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DA05CC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SR.272.rb.10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230062" w:rsidRDefault="008734DB" w:rsidP="00230062">
      <w:pPr>
        <w:suppressAutoHyphens/>
        <w:spacing w:after="60" w:line="240" w:lineRule="auto"/>
        <w:jc w:val="center"/>
        <w:textAlignment w:val="baseline"/>
        <w:rPr>
          <w:rFonts w:cs="Times New Roman"/>
          <w:i/>
          <w:iCs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</w:t>
      </w:r>
      <w:r w:rsidR="00230062" w:rsidRPr="00230062">
        <w:rPr>
          <w:i/>
          <w:szCs w:val="20"/>
        </w:rPr>
        <w:t>„</w:t>
      </w:r>
      <w:r w:rsidR="00230062" w:rsidRPr="00230062">
        <w:rPr>
          <w:rFonts w:cs="Times New Roman"/>
          <w:i/>
          <w:iCs/>
          <w:szCs w:val="20"/>
        </w:rPr>
        <w:t>Przebudow</w:t>
      </w:r>
      <w:r w:rsidR="00230062">
        <w:rPr>
          <w:rFonts w:cs="Times New Roman"/>
          <w:i/>
          <w:iCs/>
          <w:szCs w:val="20"/>
        </w:rPr>
        <w:t>ę</w:t>
      </w:r>
      <w:r w:rsidR="00230062" w:rsidRPr="00230062">
        <w:rPr>
          <w:rFonts w:cs="Times New Roman"/>
          <w:i/>
          <w:iCs/>
          <w:szCs w:val="20"/>
        </w:rPr>
        <w:t xml:space="preserve"> budynku Domu Pomocy Społecznej „MORS” w Steg</w:t>
      </w:r>
      <w:r w:rsidR="00230062">
        <w:rPr>
          <w:rFonts w:cs="Times New Roman"/>
          <w:i/>
          <w:iCs/>
          <w:szCs w:val="20"/>
        </w:rPr>
        <w:t>nie</w:t>
      </w:r>
    </w:p>
    <w:p w:rsidR="00230062" w:rsidRPr="00230062" w:rsidRDefault="00230062" w:rsidP="00230062">
      <w:pPr>
        <w:suppressAutoHyphens/>
        <w:spacing w:after="60" w:line="240" w:lineRule="auto"/>
        <w:jc w:val="center"/>
        <w:textAlignment w:val="baseline"/>
        <w:rPr>
          <w:rFonts w:cs="Times New Roman"/>
          <w:i/>
          <w:szCs w:val="20"/>
        </w:rPr>
      </w:pPr>
      <w:r w:rsidRPr="00230062">
        <w:rPr>
          <w:rFonts w:cs="Times New Roman"/>
          <w:i/>
          <w:iCs/>
          <w:szCs w:val="20"/>
        </w:rPr>
        <w:t>wraz z zakupem wyposażenia”</w:t>
      </w:r>
      <w:r>
        <w:rPr>
          <w:rFonts w:cs="Times New Roman"/>
          <w:i/>
          <w:iCs/>
          <w:szCs w:val="20"/>
        </w:rPr>
        <w:t>.</w:t>
      </w:r>
    </w:p>
    <w:p w:rsidR="008734DB" w:rsidRPr="00442483" w:rsidRDefault="008734DB" w:rsidP="008734DB">
      <w:pPr>
        <w:suppressAutoHyphens/>
        <w:spacing w:after="6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734DB" w:rsidRPr="00631177" w:rsidRDefault="008734DB" w:rsidP="004B1317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>
        <w:rPr>
          <w:szCs w:val="20"/>
        </w:rPr>
        <w:t xml:space="preserve">wykonanych </w:t>
      </w:r>
      <w:r w:rsidRPr="00556C4D">
        <w:rPr>
          <w:szCs w:val="20"/>
        </w:rPr>
        <w:t xml:space="preserve">w okresie ostatnich 5 lat, lub </w:t>
      </w:r>
      <w:r>
        <w:rPr>
          <w:szCs w:val="20"/>
        </w:rPr>
        <w:t xml:space="preserve">okresie </w:t>
      </w:r>
      <w:r w:rsidRPr="00556C4D">
        <w:rPr>
          <w:szCs w:val="20"/>
        </w:rPr>
        <w:t xml:space="preserve">dłuższym a jeżeli okres prowadzenia działalności jest </w:t>
      </w:r>
      <w:r>
        <w:rPr>
          <w:szCs w:val="20"/>
        </w:rPr>
        <w:t>krótszy – w tym okresie, wraz z </w:t>
      </w:r>
      <w:r w:rsidRPr="00556C4D">
        <w:rPr>
          <w:szCs w:val="20"/>
        </w:rPr>
        <w:t>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</w:t>
      </w:r>
      <w:r>
        <w:rPr>
          <w:szCs w:val="20"/>
        </w:rPr>
        <w:t>ane zostały wykonane, a jeżeli W</w:t>
      </w:r>
      <w:r w:rsidRPr="00556C4D">
        <w:rPr>
          <w:szCs w:val="20"/>
        </w:rPr>
        <w:t>ykonawca z przyczyn niezależnych od niego nie jest w stanie uzyskać tych dokument</w:t>
      </w:r>
      <w:r>
        <w:rPr>
          <w:szCs w:val="20"/>
        </w:rPr>
        <w:t xml:space="preserve">ów – inne odpowiednie dokumenty), </w:t>
      </w:r>
      <w:r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8734DB" w:rsidRPr="00DA05CC" w:rsidTr="008734DB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8734DB" w:rsidRPr="00DA05CC" w:rsidTr="008734DB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8734DB" w:rsidRPr="00DA05CC" w:rsidTr="008734DB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734DB" w:rsidRPr="00DA05CC" w:rsidTr="008734DB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30062" w:rsidRDefault="00230062" w:rsidP="008734DB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30062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D8" w:rsidRDefault="00F650D8">
      <w:pPr>
        <w:spacing w:after="0" w:line="240" w:lineRule="auto"/>
      </w:pPr>
      <w:r>
        <w:separator/>
      </w:r>
    </w:p>
  </w:endnote>
  <w:endnote w:type="continuationSeparator" w:id="0">
    <w:p w:rsidR="00F650D8" w:rsidRDefault="00F6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14149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073D0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D8" w:rsidRDefault="00F650D8">
      <w:pPr>
        <w:spacing w:after="0" w:line="240" w:lineRule="auto"/>
      </w:pPr>
      <w:r>
        <w:separator/>
      </w:r>
    </w:p>
  </w:footnote>
  <w:footnote w:type="continuationSeparator" w:id="0">
    <w:p w:rsidR="00F650D8" w:rsidRDefault="00F6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3D09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1C1A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91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5CB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092D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97B3C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07042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E57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800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2731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3E7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174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0F61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2EB8"/>
    <w:rsid w:val="00F535FC"/>
    <w:rsid w:val="00F54344"/>
    <w:rsid w:val="00F56BDE"/>
    <w:rsid w:val="00F571CE"/>
    <w:rsid w:val="00F60AE3"/>
    <w:rsid w:val="00F61F32"/>
    <w:rsid w:val="00F62E86"/>
    <w:rsid w:val="00F6334A"/>
    <w:rsid w:val="00F650D8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0233-4B25-4BA5-9E36-E1E28293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2024-06-10T07:52:00Z</cp:lastPrinted>
  <dcterms:created xsi:type="dcterms:W3CDTF">2024-06-10T07:33:00Z</dcterms:created>
  <dcterms:modified xsi:type="dcterms:W3CDTF">2024-06-10T08:33:00Z</dcterms:modified>
</cp:coreProperties>
</file>