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489" w14:textId="77777777" w:rsidR="00EC3F68" w:rsidRDefault="000815D6">
      <w:pPr>
        <w:jc w:val="right"/>
      </w:pPr>
      <w:r>
        <w:t>Załącznik nr 1</w:t>
      </w:r>
    </w:p>
    <w:p w14:paraId="2F77C7F0" w14:textId="77777777" w:rsidR="00EC3F68" w:rsidRDefault="00EC3F68">
      <w:pPr>
        <w:pStyle w:val="Tekstpodstawowywcity31"/>
        <w:ind w:left="0"/>
        <w:jc w:val="right"/>
      </w:pPr>
    </w:p>
    <w:p w14:paraId="06EE9ED1" w14:textId="77777777" w:rsidR="007A2B60" w:rsidRDefault="007A2B60">
      <w:pPr>
        <w:pStyle w:val="Tekstpodstawowywcity31"/>
        <w:spacing w:after="0"/>
        <w:ind w:left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308BE" w14:paraId="1604D5AC" w14:textId="77777777" w:rsidTr="00C308BE">
        <w:trPr>
          <w:trHeight w:val="850"/>
        </w:trPr>
        <w:tc>
          <w:tcPr>
            <w:tcW w:w="3085" w:type="dxa"/>
          </w:tcPr>
          <w:p w14:paraId="685ECDE6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77FE0564" w14:textId="3D4DAFD2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6721C80F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445A0933" w14:textId="77777777" w:rsidTr="00C308BE">
        <w:trPr>
          <w:trHeight w:val="567"/>
        </w:trPr>
        <w:tc>
          <w:tcPr>
            <w:tcW w:w="3085" w:type="dxa"/>
          </w:tcPr>
          <w:p w14:paraId="5285E261" w14:textId="7A402400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754A743C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58D4327C" w14:textId="77777777" w:rsidTr="00C308BE">
        <w:trPr>
          <w:trHeight w:val="567"/>
        </w:trPr>
        <w:tc>
          <w:tcPr>
            <w:tcW w:w="3085" w:type="dxa"/>
          </w:tcPr>
          <w:p w14:paraId="4D1FB67A" w14:textId="55BD1522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54A85510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0DF69822" w14:textId="77777777" w:rsidTr="00C308BE">
        <w:trPr>
          <w:trHeight w:val="567"/>
        </w:trPr>
        <w:tc>
          <w:tcPr>
            <w:tcW w:w="3085" w:type="dxa"/>
          </w:tcPr>
          <w:p w14:paraId="7412C7FF" w14:textId="75238C8D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0F8F77E0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5FE8465F" w14:textId="77777777" w:rsidTr="00C308BE">
        <w:trPr>
          <w:trHeight w:val="567"/>
        </w:trPr>
        <w:tc>
          <w:tcPr>
            <w:tcW w:w="3085" w:type="dxa"/>
          </w:tcPr>
          <w:p w14:paraId="3D8D6984" w14:textId="6B5958DC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7515C9B6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06AE502" w14:textId="77777777" w:rsidR="007A2B60" w:rsidRDefault="007A2B60">
      <w:pPr>
        <w:pStyle w:val="Tekstpodstawowywcity31"/>
        <w:spacing w:after="0"/>
        <w:ind w:left="0"/>
        <w:rPr>
          <w:b/>
          <w:bCs/>
          <w:sz w:val="24"/>
          <w:szCs w:val="24"/>
        </w:rPr>
      </w:pPr>
    </w:p>
    <w:p w14:paraId="3770D0BD" w14:textId="77777777" w:rsidR="007A2B60" w:rsidRDefault="007A2B60">
      <w:pPr>
        <w:pStyle w:val="Tekstpodstawowywcity31"/>
        <w:spacing w:after="0"/>
        <w:ind w:left="0"/>
        <w:rPr>
          <w:b/>
          <w:bCs/>
          <w:sz w:val="24"/>
          <w:szCs w:val="24"/>
        </w:rPr>
      </w:pPr>
    </w:p>
    <w:p w14:paraId="09D2977B" w14:textId="08837D76" w:rsidR="00EC3F68" w:rsidRDefault="000815D6">
      <w:pPr>
        <w:pStyle w:val="Tekstpodstawowywcity31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Przedsiębiorstwo </w:t>
      </w:r>
    </w:p>
    <w:p w14:paraId="6F09F776" w14:textId="77777777" w:rsidR="00EC3F68" w:rsidRDefault="000815D6">
      <w:pPr>
        <w:pStyle w:val="Tekstpodstawowywcity31"/>
        <w:spacing w:after="0"/>
        <w:ind w:left="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Wodociągów i Kanalizacji Sp. z o.o.</w:t>
      </w:r>
    </w:p>
    <w:p w14:paraId="6C676965" w14:textId="77777777" w:rsidR="00EC3F68" w:rsidRDefault="000815D6">
      <w:pPr>
        <w:pStyle w:val="Tekstpodstawowywcity31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ul. Ks. B. Jaśkowskiego 14</w:t>
      </w:r>
    </w:p>
    <w:p w14:paraId="56432786" w14:textId="77777777" w:rsidR="00EC3F68" w:rsidRDefault="000815D6">
      <w:pPr>
        <w:pStyle w:val="Tekstpodstawowywcity31"/>
        <w:spacing w:after="0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88-100 Inowrocław</w:t>
      </w:r>
    </w:p>
    <w:p w14:paraId="695025CE" w14:textId="77777777" w:rsidR="00EC3F68" w:rsidRDefault="00EC3F68">
      <w:pPr>
        <w:pStyle w:val="Tekstpodstawowywcity31"/>
        <w:jc w:val="center"/>
        <w:rPr>
          <w:b/>
        </w:rPr>
      </w:pPr>
    </w:p>
    <w:p w14:paraId="42C73FC7" w14:textId="77777777" w:rsidR="00EC3F68" w:rsidRDefault="000815D6">
      <w:pPr>
        <w:pStyle w:val="Tekstpodstawowywcity31"/>
        <w:ind w:left="0"/>
        <w:jc w:val="center"/>
        <w:rPr>
          <w:b/>
          <w:sz w:val="32"/>
        </w:rPr>
      </w:pPr>
      <w:r>
        <w:rPr>
          <w:b/>
          <w:sz w:val="32"/>
        </w:rPr>
        <w:t>O F E R T A</w:t>
      </w:r>
    </w:p>
    <w:p w14:paraId="70E69D5E" w14:textId="77777777" w:rsidR="00EC3F68" w:rsidRPr="00494EF9" w:rsidRDefault="00EC3F68">
      <w:pPr>
        <w:pStyle w:val="Tekstpodstawowywcity31"/>
        <w:ind w:left="0"/>
        <w:jc w:val="center"/>
        <w:rPr>
          <w:b/>
          <w:sz w:val="20"/>
          <w:szCs w:val="20"/>
        </w:rPr>
      </w:pPr>
    </w:p>
    <w:p w14:paraId="5A300473" w14:textId="3195D58D" w:rsidR="00EC3F68" w:rsidRPr="00BF227C" w:rsidRDefault="000815D6">
      <w:pPr>
        <w:jc w:val="both"/>
      </w:pPr>
      <w:r w:rsidRPr="00BF227C">
        <w:t>Przystępując do przetargu nieograniczonego pt.</w:t>
      </w:r>
      <w:r w:rsidR="00DD43CC" w:rsidRPr="00BF227C">
        <w:t>:</w:t>
      </w:r>
      <w:r w:rsidRPr="00BF227C">
        <w:t xml:space="preserve"> </w:t>
      </w:r>
      <w:r w:rsidRPr="0043004C">
        <w:rPr>
          <w:b/>
          <w:bCs/>
        </w:rPr>
        <w:t>„</w:t>
      </w:r>
      <w:bookmarkStart w:id="0" w:name="_Hlk82067016"/>
      <w:r w:rsidR="0043004C" w:rsidRPr="0043004C">
        <w:rPr>
          <w:b/>
          <w:bCs/>
        </w:rPr>
        <w:t>Wykonanie projektu budowlanego na modernizację odcinka magistrali wodociągowej Toruń – Inowrocław w m. Gniewkowo”</w:t>
      </w:r>
      <w:r w:rsidR="0043004C">
        <w:t xml:space="preserve"> </w:t>
      </w:r>
      <w:bookmarkEnd w:id="0"/>
      <w:r w:rsidRPr="00BF227C">
        <w:t xml:space="preserve">oferujemy wykonanie zamówienia za cenę: </w:t>
      </w:r>
    </w:p>
    <w:p w14:paraId="7F279FCB" w14:textId="77777777" w:rsidR="00EC3F68" w:rsidRPr="001E54B3" w:rsidRDefault="00EC3F68">
      <w:pPr>
        <w:keepNext/>
        <w:jc w:val="both"/>
        <w:rPr>
          <w:b/>
          <w:sz w:val="20"/>
          <w:szCs w:val="20"/>
        </w:rPr>
      </w:pPr>
    </w:p>
    <w:p w14:paraId="2E2A1DCB" w14:textId="77777777" w:rsidR="00EC3F68" w:rsidRPr="00C308BE" w:rsidRDefault="000815D6">
      <w:pPr>
        <w:ind w:left="360"/>
        <w:jc w:val="both"/>
      </w:pPr>
      <w:r w:rsidRPr="00C308BE">
        <w:t xml:space="preserve">Cena netto …............................................................................................................złotych  </w:t>
      </w:r>
    </w:p>
    <w:p w14:paraId="20C5AFB8" w14:textId="77777777" w:rsidR="00EC3F68" w:rsidRPr="00C308BE" w:rsidRDefault="00EC3F68">
      <w:pPr>
        <w:ind w:left="360"/>
        <w:jc w:val="both"/>
      </w:pPr>
    </w:p>
    <w:p w14:paraId="5AF2D772" w14:textId="77777777" w:rsidR="00EC3F68" w:rsidRPr="00C308BE" w:rsidRDefault="000815D6">
      <w:pPr>
        <w:ind w:left="360"/>
        <w:jc w:val="both"/>
      </w:pPr>
      <w:r w:rsidRPr="00C308BE">
        <w:t xml:space="preserve">słownie:     …........................................................................................................................ </w:t>
      </w:r>
    </w:p>
    <w:p w14:paraId="314013B2" w14:textId="77777777" w:rsidR="00EC3F68" w:rsidRPr="00C308BE" w:rsidRDefault="00EC3F68">
      <w:pPr>
        <w:ind w:left="360"/>
        <w:jc w:val="both"/>
      </w:pPr>
    </w:p>
    <w:p w14:paraId="024060FF" w14:textId="77777777" w:rsidR="00EC3F68" w:rsidRPr="00C308BE" w:rsidRDefault="000815D6">
      <w:pPr>
        <w:pBdr>
          <w:bottom w:val="double" w:sz="1" w:space="1" w:color="000000"/>
        </w:pBdr>
        <w:jc w:val="both"/>
      </w:pPr>
      <w:r w:rsidRPr="00C308BE">
        <w:t xml:space="preserve">      podatek VAT    ..............   %......................................................................................złotych</w:t>
      </w:r>
    </w:p>
    <w:p w14:paraId="7AD5B521" w14:textId="77777777" w:rsidR="00EC3F68" w:rsidRPr="00C308BE" w:rsidRDefault="00EC3F68">
      <w:pPr>
        <w:jc w:val="both"/>
        <w:rPr>
          <w:b/>
        </w:rPr>
      </w:pPr>
    </w:p>
    <w:p w14:paraId="7392B06B" w14:textId="77777777" w:rsidR="00EC3F68" w:rsidRPr="00C308BE" w:rsidRDefault="000815D6">
      <w:pPr>
        <w:jc w:val="both"/>
      </w:pPr>
      <w:r w:rsidRPr="00C308BE">
        <w:rPr>
          <w:b/>
        </w:rPr>
        <w:t xml:space="preserve">    </w:t>
      </w:r>
      <w:r w:rsidRPr="00C308BE">
        <w:t xml:space="preserve"> Cena brutto …......……………………………………..............................................złotych</w:t>
      </w:r>
    </w:p>
    <w:p w14:paraId="5D86EC56" w14:textId="77777777" w:rsidR="00EC3F68" w:rsidRPr="00C308BE" w:rsidRDefault="00EC3F68">
      <w:pPr>
        <w:jc w:val="both"/>
      </w:pPr>
    </w:p>
    <w:p w14:paraId="1C2575A3" w14:textId="77777777" w:rsidR="00EC3F68" w:rsidRPr="00C308BE" w:rsidRDefault="000815D6">
      <w:pPr>
        <w:pStyle w:val="Tekstpodstawowywcity"/>
        <w:ind w:left="0"/>
      </w:pPr>
      <w:r w:rsidRPr="00C308BE">
        <w:t xml:space="preserve">      słownie:     ............................................................................................................................. </w:t>
      </w:r>
    </w:p>
    <w:p w14:paraId="08A91865" w14:textId="77777777" w:rsidR="00EC3F68" w:rsidRPr="00C308BE" w:rsidRDefault="00EC3F68">
      <w:pPr>
        <w:jc w:val="both"/>
        <w:rPr>
          <w:sz w:val="20"/>
          <w:szCs w:val="20"/>
        </w:rPr>
      </w:pPr>
    </w:p>
    <w:p w14:paraId="5A1997AF" w14:textId="75EDC4C1" w:rsidR="00C915EB" w:rsidRPr="00C308BE" w:rsidRDefault="00C915EB" w:rsidP="00C915EB">
      <w:pPr>
        <w:pStyle w:val="Teksttreci20"/>
        <w:widowControl w:val="0"/>
        <w:shd w:val="clear" w:color="auto" w:fill="auto"/>
        <w:tabs>
          <w:tab w:val="left" w:pos="36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C308BE">
        <w:rPr>
          <w:sz w:val="24"/>
          <w:szCs w:val="24"/>
        </w:rPr>
        <w:t>Termin realizacji przedmiotu umowy:</w:t>
      </w:r>
    </w:p>
    <w:p w14:paraId="143171D0" w14:textId="70C58919" w:rsidR="0043004C" w:rsidRPr="00C308BE" w:rsidRDefault="0043004C" w:rsidP="0043004C">
      <w:pPr>
        <w:widowControl/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bookmarkStart w:id="1" w:name="_Hlk75257002"/>
      <w:r w:rsidRPr="00C308BE">
        <w:rPr>
          <w:rFonts w:eastAsia="Times New Roman" w:cs="Times New Roman"/>
          <w:bCs/>
          <w:kern w:val="0"/>
          <w:lang w:eastAsia="ar-SA" w:bidi="ar-SA"/>
        </w:rPr>
        <w:t>Opracowanie wstępnych założeń techniczno-ekonomicznych i uzgodnienie z PWiK Sp. z o. o. przyjętego rozwiązania/wariantu renowacji na podstawie mapy zasadniczej dostarczonej przez Zamawiającego</w:t>
      </w:r>
      <w:r w:rsidRPr="00C308BE">
        <w:rPr>
          <w:rFonts w:eastAsia="Times New Roman" w:cs="Times New Roman"/>
          <w:b/>
          <w:kern w:val="0"/>
          <w:lang w:eastAsia="ar-SA" w:bidi="ar-SA"/>
        </w:rPr>
        <w:t xml:space="preserve"> – </w:t>
      </w:r>
      <w:r w:rsidR="007A2B60" w:rsidRPr="00C308BE">
        <w:rPr>
          <w:rFonts w:eastAsia="Times New Roman" w:cs="Times New Roman"/>
          <w:b/>
          <w:kern w:val="0"/>
          <w:lang w:eastAsia="ar-SA" w:bidi="ar-SA"/>
        </w:rPr>
        <w:t>10.02</w:t>
      </w:r>
      <w:r w:rsidRPr="00C308BE">
        <w:rPr>
          <w:rFonts w:eastAsia="Times New Roman" w:cs="Times New Roman"/>
          <w:b/>
          <w:kern w:val="0"/>
          <w:lang w:eastAsia="ar-SA" w:bidi="ar-SA"/>
        </w:rPr>
        <w:t>.202</w:t>
      </w:r>
      <w:r w:rsidR="00811905" w:rsidRPr="00C308BE">
        <w:rPr>
          <w:rFonts w:eastAsia="Times New Roman" w:cs="Times New Roman"/>
          <w:b/>
          <w:kern w:val="0"/>
          <w:lang w:eastAsia="ar-SA" w:bidi="ar-SA"/>
        </w:rPr>
        <w:t>2</w:t>
      </w:r>
      <w:r w:rsidRPr="00C308BE">
        <w:rPr>
          <w:rFonts w:eastAsia="Times New Roman" w:cs="Times New Roman"/>
          <w:b/>
          <w:kern w:val="0"/>
          <w:lang w:eastAsia="ar-SA" w:bidi="ar-SA"/>
        </w:rPr>
        <w:t>r.</w:t>
      </w:r>
    </w:p>
    <w:p w14:paraId="47E801FE" w14:textId="65CA2019" w:rsidR="0043004C" w:rsidRPr="00C308BE" w:rsidRDefault="0043004C" w:rsidP="0043004C">
      <w:pPr>
        <w:widowControl/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r w:rsidRPr="00C308BE">
        <w:rPr>
          <w:rFonts w:eastAsia="Times New Roman" w:cs="Times New Roman"/>
          <w:bCs/>
          <w:kern w:val="0"/>
          <w:lang w:eastAsia="ar-SA" w:bidi="ar-SA"/>
        </w:rPr>
        <w:t>Wykonanie projektu budowlanego wraz z uzyskaniem pozwolenia na budowę</w:t>
      </w:r>
      <w:r w:rsidRPr="00C308BE">
        <w:rPr>
          <w:rFonts w:eastAsia="Times New Roman" w:cs="Times New Roman"/>
          <w:b/>
          <w:kern w:val="0"/>
          <w:lang w:eastAsia="ar-SA" w:bidi="ar-SA"/>
        </w:rPr>
        <w:t xml:space="preserve"> – </w:t>
      </w:r>
      <w:r w:rsidR="00B739C3">
        <w:rPr>
          <w:rFonts w:eastAsia="Times New Roman" w:cs="Times New Roman"/>
          <w:b/>
          <w:kern w:val="0"/>
          <w:lang w:eastAsia="ar-SA" w:bidi="ar-SA"/>
        </w:rPr>
        <w:t>29.07</w:t>
      </w:r>
      <w:r w:rsidRPr="00C308BE">
        <w:rPr>
          <w:rFonts w:eastAsia="Times New Roman" w:cs="Times New Roman"/>
          <w:b/>
          <w:kern w:val="0"/>
          <w:lang w:eastAsia="ar-SA" w:bidi="ar-SA"/>
        </w:rPr>
        <w:t xml:space="preserve">.2022r. </w:t>
      </w:r>
    </w:p>
    <w:bookmarkEnd w:id="1"/>
    <w:p w14:paraId="3DA227E2" w14:textId="10E0E80A" w:rsidR="0043004C" w:rsidRPr="00C308BE" w:rsidRDefault="0043004C" w:rsidP="00C915EB">
      <w:pPr>
        <w:pStyle w:val="Teksttreci20"/>
        <w:widowControl w:val="0"/>
        <w:shd w:val="clear" w:color="auto" w:fill="auto"/>
        <w:tabs>
          <w:tab w:val="left" w:pos="368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14:paraId="6B772E0F" w14:textId="0B58E219" w:rsidR="00EC3F68" w:rsidRPr="00C308BE" w:rsidRDefault="000815D6" w:rsidP="00C915EB">
      <w:pPr>
        <w:numPr>
          <w:ilvl w:val="0"/>
          <w:numId w:val="2"/>
        </w:numPr>
        <w:tabs>
          <w:tab w:val="left" w:pos="360"/>
        </w:tabs>
        <w:jc w:val="both"/>
      </w:pPr>
      <w:r w:rsidRPr="00C308BE">
        <w:t xml:space="preserve">Oświadczamy, że zapoznaliśmy się z warunkami przystąpienia do przetargu określonymi w specyfikacji warunków zamówienia i nie wnosimy do nich zastrzeżeń, oraz uzyskaliśmy niezbędne informacje do przygotowania oferty. </w:t>
      </w:r>
    </w:p>
    <w:p w14:paraId="562EE52B" w14:textId="77777777" w:rsidR="00EC3F68" w:rsidRPr="00C308BE" w:rsidRDefault="00EC3F68">
      <w:pPr>
        <w:jc w:val="both"/>
        <w:rPr>
          <w:sz w:val="20"/>
          <w:szCs w:val="20"/>
        </w:rPr>
      </w:pPr>
    </w:p>
    <w:p w14:paraId="15F9F519" w14:textId="20E8BF3D" w:rsidR="007A2B60" w:rsidRPr="00C308BE" w:rsidRDefault="007A2B60" w:rsidP="007A2B60">
      <w:pPr>
        <w:ind w:left="360"/>
        <w:jc w:val="both"/>
      </w:pPr>
    </w:p>
    <w:p w14:paraId="1BFD5D55" w14:textId="77777777" w:rsidR="007A2B60" w:rsidRPr="00C308BE" w:rsidRDefault="007A2B60" w:rsidP="007A2B60">
      <w:pPr>
        <w:ind w:left="360"/>
        <w:jc w:val="both"/>
      </w:pPr>
    </w:p>
    <w:p w14:paraId="7D9F3803" w14:textId="7E04B753" w:rsidR="00325EAA" w:rsidRPr="00C308BE" w:rsidRDefault="00325EAA" w:rsidP="00325EAA">
      <w:pPr>
        <w:numPr>
          <w:ilvl w:val="0"/>
          <w:numId w:val="2"/>
        </w:numPr>
        <w:tabs>
          <w:tab w:val="left" w:pos="360"/>
        </w:tabs>
        <w:jc w:val="both"/>
      </w:pPr>
      <w:r w:rsidRPr="00C308BE">
        <w:lastRenderedPageBreak/>
        <w:t xml:space="preserve">Oświadczamy, że uważamy się za związanych niniejszą ofertą przez czas wskazany w specyfikacji warunków zamówienia. </w:t>
      </w:r>
    </w:p>
    <w:p w14:paraId="6A838FAF" w14:textId="77777777" w:rsidR="00EC3F68" w:rsidRPr="00C308BE" w:rsidRDefault="00EC3F68">
      <w:pPr>
        <w:jc w:val="both"/>
      </w:pPr>
    </w:p>
    <w:p w14:paraId="542C262F" w14:textId="77777777" w:rsidR="00AF5A1A" w:rsidRPr="00C308BE" w:rsidRDefault="00AF5A1A">
      <w:pPr>
        <w:jc w:val="both"/>
      </w:pPr>
    </w:p>
    <w:p w14:paraId="3F643302" w14:textId="77777777" w:rsidR="00EC3F68" w:rsidRPr="00C308BE" w:rsidRDefault="000815D6">
      <w:pPr>
        <w:numPr>
          <w:ilvl w:val="0"/>
          <w:numId w:val="2"/>
        </w:numPr>
        <w:tabs>
          <w:tab w:val="left" w:pos="360"/>
        </w:tabs>
        <w:jc w:val="both"/>
      </w:pPr>
      <w:r w:rsidRPr="00C308BE"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umowy, w miejscu i terminie wyznaczonym przez Zamawiającego. </w:t>
      </w:r>
    </w:p>
    <w:p w14:paraId="02059871" w14:textId="77777777" w:rsidR="00EC3F68" w:rsidRPr="00C308BE" w:rsidRDefault="00EC3F68">
      <w:pPr>
        <w:jc w:val="both"/>
        <w:rPr>
          <w:sz w:val="16"/>
          <w:szCs w:val="16"/>
        </w:rPr>
      </w:pPr>
    </w:p>
    <w:p w14:paraId="2BB5C9D2" w14:textId="77777777" w:rsidR="00EC3F68" w:rsidRPr="00C308BE" w:rsidRDefault="000815D6">
      <w:pPr>
        <w:pStyle w:val="Tekstpodstawowy"/>
      </w:pPr>
      <w:r w:rsidRPr="00C308BE">
        <w:t>V. Oświadczamy, że przedmiot zamówienia zrealizujemy siłami własnymi.*</w:t>
      </w:r>
    </w:p>
    <w:p w14:paraId="780C3B8E" w14:textId="77777777" w:rsidR="00EC3F68" w:rsidRPr="00C308BE" w:rsidRDefault="00EC3F68">
      <w:pPr>
        <w:pStyle w:val="Tekstpodstawowy"/>
        <w:rPr>
          <w:sz w:val="16"/>
          <w:szCs w:val="16"/>
        </w:rPr>
      </w:pPr>
    </w:p>
    <w:p w14:paraId="0855A542" w14:textId="77777777" w:rsidR="00EC3F68" w:rsidRPr="00C308BE" w:rsidRDefault="000815D6">
      <w:pPr>
        <w:pStyle w:val="Tekstpodstawowy"/>
        <w:ind w:left="360" w:hanging="360"/>
      </w:pPr>
      <w:r w:rsidRPr="00C308BE">
        <w:t>VI. Oświadczamy, że zamówienie zamierzamy zrealizować z udziałem podwykonawców *:</w:t>
      </w:r>
    </w:p>
    <w:p w14:paraId="58B19364" w14:textId="77777777" w:rsidR="00EC3F68" w:rsidRPr="00C308BE" w:rsidRDefault="000815D6">
      <w:pPr>
        <w:pStyle w:val="Tekstpodstawowy"/>
        <w:ind w:left="488" w:hanging="360"/>
      </w:pPr>
      <w:r w:rsidRPr="00C308BE">
        <w:rPr>
          <w:b/>
        </w:rPr>
        <w:t xml:space="preserve">      </w:t>
      </w:r>
      <w:r w:rsidRPr="00C308BE">
        <w:t xml:space="preserve">Zakres </w:t>
      </w:r>
      <w:r w:rsidR="00C82247" w:rsidRPr="00C308BE">
        <w:t xml:space="preserve">prac </w:t>
      </w:r>
      <w:r w:rsidRPr="00C308BE">
        <w:t>: ………………………………………………………….………………….</w:t>
      </w:r>
    </w:p>
    <w:p w14:paraId="17A84021" w14:textId="2A08BC07" w:rsidR="00325EAA" w:rsidRPr="00C308BE" w:rsidRDefault="00A2296E" w:rsidP="00325EAA">
      <w:pPr>
        <w:pStyle w:val="Tekstpodstawowy"/>
        <w:ind w:left="1701"/>
      </w:pPr>
      <w:r w:rsidRPr="00C308BE">
        <w:rPr>
          <w:b/>
        </w:rPr>
        <w:t xml:space="preserve">  </w:t>
      </w:r>
      <w:r w:rsidRPr="00C308BE">
        <w:t>……………………………………………..……………………………….</w:t>
      </w:r>
    </w:p>
    <w:p w14:paraId="2CB0FDAB" w14:textId="77777777" w:rsidR="00325EAA" w:rsidRPr="00C308BE" w:rsidRDefault="00325EAA" w:rsidP="00325EAA">
      <w:pPr>
        <w:jc w:val="both"/>
      </w:pPr>
      <w:r w:rsidRPr="00C308BE">
        <w:t xml:space="preserve">IX. Załącznikami do niniejszej oferty są: </w:t>
      </w:r>
    </w:p>
    <w:p w14:paraId="1D004E22" w14:textId="77777777" w:rsidR="00325EAA" w:rsidRPr="00C308BE" w:rsidRDefault="00325EAA" w:rsidP="00325EAA">
      <w:pPr>
        <w:jc w:val="both"/>
      </w:pPr>
    </w:p>
    <w:p w14:paraId="2FC22CFE" w14:textId="2C2234B5" w:rsidR="00325EAA" w:rsidRPr="00C308BE" w:rsidRDefault="00325EAA" w:rsidP="00325EAA">
      <w:pPr>
        <w:spacing w:line="480" w:lineRule="auto"/>
        <w:jc w:val="both"/>
      </w:pPr>
      <w:r w:rsidRPr="00C308BE">
        <w:t>1)..................................................................................................................................................</w:t>
      </w:r>
    </w:p>
    <w:p w14:paraId="4744E06B" w14:textId="374CC744" w:rsidR="00325EAA" w:rsidRPr="00C308BE" w:rsidRDefault="00325EAA" w:rsidP="00325EAA">
      <w:pPr>
        <w:pStyle w:val="Tekstpodstawowy"/>
        <w:spacing w:after="0" w:line="480" w:lineRule="auto"/>
      </w:pPr>
      <w:r w:rsidRPr="00C308BE">
        <w:t>2)..................................................................................................................................................</w:t>
      </w:r>
    </w:p>
    <w:p w14:paraId="38624209" w14:textId="1785486F" w:rsidR="00325EAA" w:rsidRPr="00C308BE" w:rsidRDefault="00325EAA" w:rsidP="00325EAA">
      <w:pPr>
        <w:spacing w:line="480" w:lineRule="auto"/>
        <w:jc w:val="both"/>
      </w:pPr>
      <w:r w:rsidRPr="00C308BE">
        <w:t>3).................................................................................................................................................</w:t>
      </w:r>
    </w:p>
    <w:p w14:paraId="2C8C32F4" w14:textId="6F387DCC" w:rsidR="00325EAA" w:rsidRPr="00C308BE" w:rsidRDefault="00325EAA" w:rsidP="00325EAA">
      <w:pPr>
        <w:spacing w:line="480" w:lineRule="auto"/>
        <w:jc w:val="both"/>
      </w:pPr>
      <w:r w:rsidRPr="00C308BE">
        <w:t>4).................................................................................................................................................</w:t>
      </w:r>
    </w:p>
    <w:p w14:paraId="721C1E80" w14:textId="77777777" w:rsidR="00325EAA" w:rsidRPr="00C308BE" w:rsidRDefault="00325EAA" w:rsidP="00325EAA">
      <w:pPr>
        <w:jc w:val="both"/>
      </w:pPr>
      <w:r w:rsidRPr="00C308BE">
        <w:t xml:space="preserve">X. Inne informacje Wykonawcy: </w:t>
      </w:r>
    </w:p>
    <w:p w14:paraId="3BCB1095" w14:textId="77777777" w:rsidR="00325EAA" w:rsidRPr="00C308BE" w:rsidRDefault="00325EAA" w:rsidP="00325EAA">
      <w:pPr>
        <w:jc w:val="both"/>
      </w:pPr>
    </w:p>
    <w:p w14:paraId="7847F62C" w14:textId="77777777" w:rsidR="00325EAA" w:rsidRPr="00C308BE" w:rsidRDefault="00325EAA" w:rsidP="00325EAA">
      <w:pPr>
        <w:jc w:val="both"/>
      </w:pPr>
      <w:r w:rsidRPr="00C308BE">
        <w:t>…………………………………………………………………………………………………..</w:t>
      </w:r>
    </w:p>
    <w:p w14:paraId="7BBBF236" w14:textId="77777777" w:rsidR="00325EAA" w:rsidRPr="00C308BE" w:rsidRDefault="00325EAA" w:rsidP="00325EAA">
      <w:pPr>
        <w:jc w:val="both"/>
      </w:pPr>
    </w:p>
    <w:p w14:paraId="7448081C" w14:textId="77777777" w:rsidR="00325EAA" w:rsidRPr="00C308BE" w:rsidRDefault="00325EAA" w:rsidP="00325EAA">
      <w:pPr>
        <w:jc w:val="both"/>
      </w:pPr>
      <w:r w:rsidRPr="00C308BE">
        <w:t>…………………………………………………………………………………………………...</w:t>
      </w:r>
    </w:p>
    <w:p w14:paraId="0A6C1C2D" w14:textId="77777777" w:rsidR="00325EAA" w:rsidRPr="00C308BE" w:rsidRDefault="00325EAA" w:rsidP="00325EAA">
      <w:pPr>
        <w:jc w:val="both"/>
      </w:pPr>
    </w:p>
    <w:p w14:paraId="7081A384" w14:textId="77777777" w:rsidR="00325EAA" w:rsidRPr="00C308BE" w:rsidRDefault="00325EAA" w:rsidP="00325EAA">
      <w:pPr>
        <w:jc w:val="both"/>
      </w:pPr>
      <w:r w:rsidRPr="00C308BE">
        <w:t>…………………………………………………………………………………………………..</w:t>
      </w:r>
    </w:p>
    <w:p w14:paraId="7972AE61" w14:textId="77777777" w:rsidR="00325EAA" w:rsidRPr="00A76174" w:rsidRDefault="00325EAA" w:rsidP="00325EAA">
      <w:pPr>
        <w:jc w:val="both"/>
        <w:rPr>
          <w:color w:val="FF0000"/>
        </w:rPr>
      </w:pPr>
    </w:p>
    <w:p w14:paraId="140EC849" w14:textId="77777777" w:rsidR="00325EAA" w:rsidRPr="00061D4F" w:rsidRDefault="00325EAA" w:rsidP="00325EAA">
      <w:pPr>
        <w:jc w:val="both"/>
        <w:rPr>
          <w:rFonts w:cs="Times New Roman"/>
          <w:sz w:val="18"/>
          <w:szCs w:val="18"/>
        </w:rPr>
      </w:pPr>
    </w:p>
    <w:p w14:paraId="3F98B7E0" w14:textId="77777777" w:rsidR="00325EAA" w:rsidRPr="00061D4F" w:rsidRDefault="00325EAA" w:rsidP="00325EA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14:paraId="60D2D0EF" w14:textId="77777777" w:rsidR="00325EAA" w:rsidRPr="00A3044A" w:rsidRDefault="00325EAA" w:rsidP="00325EAA">
      <w:pPr>
        <w:jc w:val="both"/>
        <w:rPr>
          <w:rFonts w:cs="Times New Roman"/>
          <w:b/>
          <w:sz w:val="16"/>
          <w:szCs w:val="16"/>
        </w:rPr>
      </w:pPr>
    </w:p>
    <w:p w14:paraId="310B625C" w14:textId="1025E59D" w:rsidR="00325EAA" w:rsidRDefault="00325EAA" w:rsidP="00325EAA">
      <w:pPr>
        <w:rPr>
          <w:rFonts w:cs="Times New Roman"/>
        </w:rPr>
      </w:pPr>
    </w:p>
    <w:p w14:paraId="18E66691" w14:textId="77777777" w:rsidR="00C308BE" w:rsidRPr="00A3044A" w:rsidRDefault="00C308BE" w:rsidP="00325EAA">
      <w:pPr>
        <w:rPr>
          <w:rFonts w:cs="Times New Roman"/>
        </w:rPr>
      </w:pPr>
    </w:p>
    <w:p w14:paraId="7E5C55DC" w14:textId="77777777" w:rsidR="00C308BE" w:rsidRDefault="00C308BE" w:rsidP="00C308B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3DF7FFC7" w14:textId="77777777" w:rsidR="00C308BE" w:rsidRDefault="00C308BE" w:rsidP="00C308BE">
      <w:pPr>
        <w:spacing w:before="120"/>
        <w:jc w:val="both"/>
        <w:rPr>
          <w:rFonts w:cs="Times New Roman"/>
          <w:lang w:eastAsia="pl-PL"/>
        </w:rPr>
      </w:pPr>
    </w:p>
    <w:p w14:paraId="5F0607C0" w14:textId="59F99ACC" w:rsidR="00325EAA" w:rsidRPr="00C308BE" w:rsidRDefault="00C308BE" w:rsidP="00C308B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sectPr w:rsidR="00325EAA" w:rsidRPr="00C308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suff w:val="nothing"/>
      <w:lvlText w:val="4.2."/>
      <w:lvlJc w:val="left"/>
      <w:pPr>
        <w:tabs>
          <w:tab w:val="num" w:pos="0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425"/>
    <w:multiLevelType w:val="multilevel"/>
    <w:tmpl w:val="CD1E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52F28"/>
    <w:multiLevelType w:val="hybridMultilevel"/>
    <w:tmpl w:val="7EF02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4288F"/>
    <w:multiLevelType w:val="hybridMultilevel"/>
    <w:tmpl w:val="3DB6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0DAF"/>
    <w:multiLevelType w:val="hybridMultilevel"/>
    <w:tmpl w:val="5BFAE8E4"/>
    <w:lvl w:ilvl="0" w:tplc="07827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4C49"/>
    <w:multiLevelType w:val="multilevel"/>
    <w:tmpl w:val="B6928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D4C91"/>
    <w:multiLevelType w:val="hybridMultilevel"/>
    <w:tmpl w:val="178CD3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DF"/>
    <w:rsid w:val="00043B2F"/>
    <w:rsid w:val="00054333"/>
    <w:rsid w:val="00061D4F"/>
    <w:rsid w:val="00076D72"/>
    <w:rsid w:val="000815D6"/>
    <w:rsid w:val="000F1EC3"/>
    <w:rsid w:val="001527F2"/>
    <w:rsid w:val="001E54B3"/>
    <w:rsid w:val="001E71A7"/>
    <w:rsid w:val="002B6D22"/>
    <w:rsid w:val="00325EAA"/>
    <w:rsid w:val="0043004C"/>
    <w:rsid w:val="004618FC"/>
    <w:rsid w:val="00476CD4"/>
    <w:rsid w:val="00480EA1"/>
    <w:rsid w:val="00494EF9"/>
    <w:rsid w:val="004B380D"/>
    <w:rsid w:val="004C35DD"/>
    <w:rsid w:val="005032CA"/>
    <w:rsid w:val="00517795"/>
    <w:rsid w:val="00533524"/>
    <w:rsid w:val="00534AEE"/>
    <w:rsid w:val="00575106"/>
    <w:rsid w:val="00587DEB"/>
    <w:rsid w:val="005D2115"/>
    <w:rsid w:val="00606668"/>
    <w:rsid w:val="00677EDC"/>
    <w:rsid w:val="00681A28"/>
    <w:rsid w:val="006F1DC8"/>
    <w:rsid w:val="007A2B60"/>
    <w:rsid w:val="007B2057"/>
    <w:rsid w:val="007F41DF"/>
    <w:rsid w:val="00811905"/>
    <w:rsid w:val="00837A8A"/>
    <w:rsid w:val="00841730"/>
    <w:rsid w:val="008467DA"/>
    <w:rsid w:val="0086137F"/>
    <w:rsid w:val="008813D2"/>
    <w:rsid w:val="008C29DD"/>
    <w:rsid w:val="00926EEA"/>
    <w:rsid w:val="00A2296E"/>
    <w:rsid w:val="00A3044A"/>
    <w:rsid w:val="00A56C9D"/>
    <w:rsid w:val="00A76174"/>
    <w:rsid w:val="00AB534A"/>
    <w:rsid w:val="00AC5FB6"/>
    <w:rsid w:val="00AF5A1A"/>
    <w:rsid w:val="00AF7AE0"/>
    <w:rsid w:val="00B1207B"/>
    <w:rsid w:val="00B716F5"/>
    <w:rsid w:val="00B739C3"/>
    <w:rsid w:val="00BF227C"/>
    <w:rsid w:val="00C22622"/>
    <w:rsid w:val="00C308BE"/>
    <w:rsid w:val="00C51343"/>
    <w:rsid w:val="00C76251"/>
    <w:rsid w:val="00C82247"/>
    <w:rsid w:val="00C87B4E"/>
    <w:rsid w:val="00C915EB"/>
    <w:rsid w:val="00CA10F1"/>
    <w:rsid w:val="00D471E4"/>
    <w:rsid w:val="00D6351C"/>
    <w:rsid w:val="00DD43CC"/>
    <w:rsid w:val="00E00E90"/>
    <w:rsid w:val="00E078BE"/>
    <w:rsid w:val="00E16537"/>
    <w:rsid w:val="00E51006"/>
    <w:rsid w:val="00EA4966"/>
    <w:rsid w:val="00EC3F68"/>
    <w:rsid w:val="00EE0667"/>
    <w:rsid w:val="00F5616C"/>
    <w:rsid w:val="00FA092F"/>
    <w:rsid w:val="00FD32F4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87A07"/>
  <w15:docId w15:val="{29BE8D72-54CD-49B9-BC04-8273B793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EE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Kadaver">
    <w:name w:val="Kadaver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bCs/>
      <w:i/>
      <w:iCs/>
    </w:rPr>
  </w:style>
  <w:style w:type="character" w:customStyle="1" w:styleId="Teksttreci2">
    <w:name w:val="Tekst treści (2)_"/>
    <w:basedOn w:val="Domylnaczcionkaakapitu"/>
    <w:link w:val="Teksttreci20"/>
    <w:rsid w:val="000815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15D6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rsid w:val="006F1DC8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2CA"/>
    <w:pPr>
      <w:ind w:left="720"/>
      <w:contextualSpacing/>
    </w:pPr>
    <w:rPr>
      <w:rFonts w:cs="Mangal"/>
      <w:szCs w:val="21"/>
    </w:rPr>
  </w:style>
  <w:style w:type="character" w:customStyle="1" w:styleId="Podpistabeli2Exact">
    <w:name w:val="Podpis tabeli (2) Exact"/>
    <w:basedOn w:val="Domylnaczcionkaakapitu"/>
    <w:link w:val="Podpistabeli2"/>
    <w:rsid w:val="004B380D"/>
    <w:rPr>
      <w:b/>
      <w:bCs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rsid w:val="004B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95ptOdstpy1pt">
    <w:name w:val="Pogrubienie;Tekst treści (2) + 9;5 pt;Odstępy 1 pt"/>
    <w:basedOn w:val="Teksttreci2"/>
    <w:rsid w:val="004B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sid w:val="004B3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Podpistabeli2">
    <w:name w:val="Podpis tabeli (2)"/>
    <w:basedOn w:val="Normalny"/>
    <w:link w:val="Podpistabeli2Exact"/>
    <w:rsid w:val="004B380D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05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5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08BE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08BE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CzolgKrz</dc:creator>
  <cp:lastModifiedBy>Anna Janowska</cp:lastModifiedBy>
  <cp:revision>25</cp:revision>
  <cp:lastPrinted>2021-01-22T07:28:00Z</cp:lastPrinted>
  <dcterms:created xsi:type="dcterms:W3CDTF">2018-09-07T07:36:00Z</dcterms:created>
  <dcterms:modified xsi:type="dcterms:W3CDTF">2021-10-08T10:24:00Z</dcterms:modified>
</cp:coreProperties>
</file>