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62" w:rsidRPr="00CD352D" w:rsidRDefault="00C0110F" w:rsidP="00CD352D">
      <w:pPr>
        <w:rPr>
          <w:rFonts w:cs="Times New Roman"/>
          <w:b/>
          <w:sz w:val="22"/>
          <w:szCs w:val="22"/>
        </w:rPr>
      </w:pPr>
      <w:r w:rsidRPr="00CD352D">
        <w:rPr>
          <w:rFonts w:cs="Times New Roman"/>
          <w:b/>
          <w:sz w:val="22"/>
          <w:szCs w:val="22"/>
        </w:rPr>
        <w:t>ZP.271.</w:t>
      </w:r>
      <w:r w:rsidR="00D52964">
        <w:rPr>
          <w:rFonts w:cs="Times New Roman"/>
          <w:b/>
          <w:sz w:val="22"/>
          <w:szCs w:val="22"/>
        </w:rPr>
        <w:t>9</w:t>
      </w:r>
      <w:r w:rsidR="00CD352D" w:rsidRPr="00CD352D">
        <w:rPr>
          <w:rFonts w:cs="Times New Roman"/>
          <w:b/>
          <w:sz w:val="22"/>
          <w:szCs w:val="22"/>
        </w:rPr>
        <w:t>.202</w:t>
      </w:r>
      <w:r w:rsidR="00F74279">
        <w:rPr>
          <w:rFonts w:cs="Times New Roman"/>
          <w:b/>
          <w:sz w:val="22"/>
          <w:szCs w:val="22"/>
        </w:rPr>
        <w:t>2</w:t>
      </w:r>
      <w:r w:rsidR="00CD352D" w:rsidRPr="00CD352D">
        <w:rPr>
          <w:rFonts w:cs="Times New Roman"/>
          <w:b/>
          <w:sz w:val="22"/>
          <w:szCs w:val="22"/>
        </w:rPr>
        <w:tab/>
      </w:r>
      <w:r w:rsidR="00CD352D" w:rsidRPr="00CD352D">
        <w:rPr>
          <w:rFonts w:cs="Times New Roman"/>
          <w:b/>
          <w:sz w:val="22"/>
          <w:szCs w:val="22"/>
        </w:rPr>
        <w:tab/>
      </w:r>
      <w:r w:rsidR="00CD352D" w:rsidRPr="00CD352D">
        <w:rPr>
          <w:rFonts w:cs="Times New Roman"/>
          <w:b/>
          <w:sz w:val="22"/>
          <w:szCs w:val="22"/>
        </w:rPr>
        <w:tab/>
      </w:r>
      <w:r w:rsidR="00CD352D" w:rsidRPr="00CD352D">
        <w:rPr>
          <w:rFonts w:cs="Times New Roman"/>
          <w:b/>
          <w:sz w:val="22"/>
          <w:szCs w:val="22"/>
        </w:rPr>
        <w:tab/>
      </w:r>
      <w:r w:rsidR="00CD352D" w:rsidRPr="00CD352D">
        <w:rPr>
          <w:rFonts w:cs="Times New Roman"/>
          <w:b/>
          <w:sz w:val="22"/>
          <w:szCs w:val="22"/>
        </w:rPr>
        <w:tab/>
      </w:r>
      <w:r w:rsidR="00CD352D" w:rsidRPr="00CD352D">
        <w:rPr>
          <w:rFonts w:cs="Times New Roman"/>
          <w:b/>
          <w:sz w:val="22"/>
          <w:szCs w:val="22"/>
        </w:rPr>
        <w:tab/>
      </w:r>
      <w:r w:rsidR="00CD352D" w:rsidRPr="00CD352D">
        <w:rPr>
          <w:rFonts w:cs="Times New Roman"/>
          <w:b/>
          <w:sz w:val="22"/>
          <w:szCs w:val="22"/>
        </w:rPr>
        <w:tab/>
      </w:r>
      <w:r w:rsidR="00CD352D" w:rsidRPr="00CD352D">
        <w:rPr>
          <w:rFonts w:cs="Times New Roman"/>
          <w:b/>
          <w:sz w:val="22"/>
          <w:szCs w:val="22"/>
        </w:rPr>
        <w:tab/>
      </w:r>
      <w:r w:rsidR="00CD352D" w:rsidRPr="00CD352D">
        <w:rPr>
          <w:rFonts w:cs="Times New Roman"/>
          <w:b/>
          <w:sz w:val="22"/>
          <w:szCs w:val="22"/>
        </w:rPr>
        <w:tab/>
      </w:r>
      <w:r w:rsidR="00CD352D" w:rsidRPr="00CD352D">
        <w:rPr>
          <w:rFonts w:cs="Times New Roman"/>
          <w:b/>
          <w:sz w:val="22"/>
          <w:szCs w:val="22"/>
        </w:rPr>
        <w:tab/>
      </w:r>
      <w:r w:rsidR="004B33D4" w:rsidRPr="00CD352D">
        <w:rPr>
          <w:rFonts w:eastAsia="Arial" w:cs="Times New Roman"/>
          <w:b/>
          <w:sz w:val="22"/>
          <w:szCs w:val="22"/>
        </w:rPr>
        <w:t xml:space="preserve">Załącznik nr </w:t>
      </w:r>
      <w:r w:rsidR="00027355" w:rsidRPr="00CD352D">
        <w:rPr>
          <w:rFonts w:eastAsia="Arial" w:cs="Times New Roman"/>
          <w:b/>
          <w:sz w:val="22"/>
          <w:szCs w:val="22"/>
        </w:rPr>
        <w:t>7</w:t>
      </w:r>
    </w:p>
    <w:p w:rsidR="00855562" w:rsidRPr="009B2A75" w:rsidRDefault="00855562" w:rsidP="00855562">
      <w:pPr>
        <w:jc w:val="both"/>
        <w:rPr>
          <w:rFonts w:cs="Times New Roman"/>
          <w:sz w:val="22"/>
          <w:szCs w:val="22"/>
        </w:rPr>
      </w:pPr>
    </w:p>
    <w:p w:rsidR="00CD352D" w:rsidRDefault="00CD352D" w:rsidP="00C6744F">
      <w:pPr>
        <w:jc w:val="center"/>
        <w:rPr>
          <w:rFonts w:cs="Times New Roman"/>
          <w:b/>
          <w:sz w:val="22"/>
          <w:szCs w:val="22"/>
        </w:rPr>
      </w:pPr>
    </w:p>
    <w:p w:rsidR="00C6744F" w:rsidRPr="00EB685B" w:rsidRDefault="003554C5" w:rsidP="00C6744F">
      <w:pPr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OŚWIADCZENIE</w:t>
      </w:r>
      <w:r w:rsidR="00C6744F" w:rsidRPr="00EB685B">
        <w:rPr>
          <w:rFonts w:cs="Times New Roman"/>
          <w:b/>
          <w:sz w:val="22"/>
          <w:szCs w:val="22"/>
        </w:rPr>
        <w:t xml:space="preserve"> PODMIOTU </w:t>
      </w:r>
      <w:r w:rsidR="002C1A5B">
        <w:rPr>
          <w:rFonts w:cs="Times New Roman"/>
          <w:b/>
          <w:sz w:val="22"/>
          <w:szCs w:val="22"/>
        </w:rPr>
        <w:t>UDOSTĘPNIAJĄCEGO ZASOBY</w:t>
      </w:r>
    </w:p>
    <w:p w:rsidR="00C6744F" w:rsidRPr="00EB685B" w:rsidRDefault="00B9673C" w:rsidP="00C6744F">
      <w:pPr>
        <w:jc w:val="center"/>
        <w:rPr>
          <w:rFonts w:cs="Times New Roman"/>
          <w:b/>
          <w:sz w:val="22"/>
          <w:szCs w:val="22"/>
        </w:rPr>
      </w:pPr>
      <w:r w:rsidRPr="004C7B8E">
        <w:rPr>
          <w:rFonts w:cs="Times New Roman"/>
          <w:b/>
          <w:sz w:val="22"/>
          <w:szCs w:val="22"/>
        </w:rPr>
        <w:t xml:space="preserve">zgodnie z </w:t>
      </w:r>
      <w:r w:rsidR="00C6744F" w:rsidRPr="004C7B8E">
        <w:rPr>
          <w:rFonts w:cs="Times New Roman"/>
          <w:b/>
          <w:sz w:val="22"/>
          <w:szCs w:val="22"/>
        </w:rPr>
        <w:t xml:space="preserve"> </w:t>
      </w:r>
      <w:r w:rsidR="00315AD1">
        <w:rPr>
          <w:rFonts w:cs="Times New Roman"/>
          <w:b/>
          <w:sz w:val="22"/>
          <w:szCs w:val="22"/>
        </w:rPr>
        <w:t xml:space="preserve">art. 118 oraz </w:t>
      </w:r>
      <w:r w:rsidR="00C6744F" w:rsidRPr="004C7B8E">
        <w:rPr>
          <w:rFonts w:cs="Times New Roman"/>
          <w:b/>
          <w:sz w:val="22"/>
          <w:szCs w:val="22"/>
        </w:rPr>
        <w:t xml:space="preserve">art. </w:t>
      </w:r>
      <w:r w:rsidRPr="004C7B8E">
        <w:rPr>
          <w:rFonts w:cs="Times New Roman"/>
          <w:b/>
          <w:sz w:val="22"/>
          <w:szCs w:val="22"/>
        </w:rPr>
        <w:t>1</w:t>
      </w:r>
      <w:r w:rsidR="00C6744F" w:rsidRPr="004C7B8E">
        <w:rPr>
          <w:rFonts w:cs="Times New Roman"/>
          <w:b/>
          <w:sz w:val="22"/>
          <w:szCs w:val="22"/>
        </w:rPr>
        <w:t>2</w:t>
      </w:r>
      <w:r w:rsidRPr="004C7B8E">
        <w:rPr>
          <w:rFonts w:cs="Times New Roman"/>
          <w:b/>
          <w:sz w:val="22"/>
          <w:szCs w:val="22"/>
        </w:rPr>
        <w:t>5 ust. 5</w:t>
      </w:r>
      <w:r w:rsidR="00C6744F" w:rsidRPr="004C7B8E">
        <w:rPr>
          <w:rFonts w:cs="Times New Roman"/>
          <w:b/>
          <w:sz w:val="22"/>
          <w:szCs w:val="22"/>
        </w:rPr>
        <w:t xml:space="preserve"> ustawy</w:t>
      </w:r>
      <w:r w:rsidR="00C6744F" w:rsidRPr="00EB685B">
        <w:rPr>
          <w:rFonts w:cs="Times New Roman"/>
          <w:b/>
          <w:sz w:val="22"/>
          <w:szCs w:val="22"/>
        </w:rPr>
        <w:t xml:space="preserve"> Prawo zamówień publicznych</w:t>
      </w:r>
    </w:p>
    <w:p w:rsidR="00C6744F" w:rsidRPr="009B2A75" w:rsidRDefault="00C6744F" w:rsidP="00C6744F">
      <w:pPr>
        <w:jc w:val="both"/>
        <w:rPr>
          <w:rFonts w:cs="Times New Roman"/>
          <w:sz w:val="22"/>
          <w:szCs w:val="22"/>
        </w:rPr>
      </w:pPr>
    </w:p>
    <w:p w:rsidR="00C6744F" w:rsidRPr="00315D42" w:rsidRDefault="00C6744F" w:rsidP="005F59B2">
      <w:pPr>
        <w:spacing w:line="276" w:lineRule="auto"/>
        <w:ind w:firstLine="708"/>
        <w:jc w:val="both"/>
        <w:rPr>
          <w:rFonts w:cs="Times New Roman"/>
          <w:sz w:val="22"/>
          <w:szCs w:val="22"/>
        </w:rPr>
      </w:pPr>
      <w:r w:rsidRPr="00315D42">
        <w:rPr>
          <w:rFonts w:cs="Times New Roman"/>
          <w:sz w:val="22"/>
          <w:szCs w:val="22"/>
        </w:rPr>
        <w:t>Na potrzeby postępowania o udzielenie zamówienia publicznego</w:t>
      </w:r>
      <w:r w:rsidR="00FC6474" w:rsidRPr="00315D42">
        <w:rPr>
          <w:sz w:val="22"/>
          <w:szCs w:val="22"/>
        </w:rPr>
        <w:t xml:space="preserve"> </w:t>
      </w:r>
      <w:r w:rsidR="00D86221" w:rsidRPr="00315D42">
        <w:rPr>
          <w:sz w:val="22"/>
          <w:szCs w:val="22"/>
        </w:rPr>
        <w:t xml:space="preserve">pn.: </w:t>
      </w:r>
      <w:r w:rsidR="00CC7AF5" w:rsidRPr="00CC7AF5">
        <w:rPr>
          <w:b/>
          <w:sz w:val="22"/>
          <w:szCs w:val="22"/>
        </w:rPr>
        <w:t>„</w:t>
      </w:r>
      <w:r w:rsidR="00634695">
        <w:rPr>
          <w:rFonts w:cs="Times New Roman"/>
          <w:b/>
          <w:sz w:val="22"/>
          <w:szCs w:val="22"/>
        </w:rPr>
        <w:t xml:space="preserve">Dostawa </w:t>
      </w:r>
      <w:r w:rsidR="00D52964">
        <w:rPr>
          <w:rFonts w:cs="Times New Roman"/>
          <w:b/>
          <w:sz w:val="22"/>
          <w:szCs w:val="22"/>
        </w:rPr>
        <w:t>sprzętu komputerowego w ramach projektu Cyfrowa Gmina</w:t>
      </w:r>
      <w:r w:rsidR="00CC7AF5" w:rsidRPr="00CC7AF5">
        <w:rPr>
          <w:b/>
          <w:sz w:val="22"/>
          <w:szCs w:val="22"/>
        </w:rPr>
        <w:t>”</w:t>
      </w:r>
      <w:r w:rsidR="005F59B2">
        <w:rPr>
          <w:b/>
          <w:sz w:val="22"/>
          <w:szCs w:val="22"/>
        </w:rPr>
        <w:t xml:space="preserve">, </w:t>
      </w:r>
      <w:r w:rsidR="00315AD1">
        <w:rPr>
          <w:rFonts w:cs="Times New Roman"/>
          <w:sz w:val="22"/>
          <w:szCs w:val="22"/>
        </w:rPr>
        <w:t>oświadczam, iż</w:t>
      </w:r>
      <w:r w:rsidRPr="00315D42">
        <w:rPr>
          <w:rFonts w:cs="Times New Roman"/>
          <w:sz w:val="22"/>
          <w:szCs w:val="22"/>
        </w:rPr>
        <w:t>:</w:t>
      </w:r>
    </w:p>
    <w:p w:rsidR="00C6744F" w:rsidRDefault="00C6744F" w:rsidP="00C6744F">
      <w:pPr>
        <w:spacing w:line="276" w:lineRule="auto"/>
        <w:jc w:val="both"/>
        <w:rPr>
          <w:rFonts w:cs="Times New Roman"/>
          <w:b/>
          <w:sz w:val="22"/>
          <w:szCs w:val="22"/>
        </w:rPr>
      </w:pPr>
    </w:p>
    <w:p w:rsidR="005F59B2" w:rsidRDefault="00315AD1" w:rsidP="005F59B2">
      <w:pPr>
        <w:pStyle w:val="Akapitzlist1"/>
        <w:numPr>
          <w:ilvl w:val="0"/>
          <w:numId w:val="7"/>
        </w:numPr>
        <w:spacing w:after="120"/>
        <w:jc w:val="both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sz w:val="22"/>
          <w:szCs w:val="22"/>
          <w:lang w:bidi="pl-PL"/>
        </w:rPr>
        <w:t xml:space="preserve">Stosownie do treści art. 118 ustawy z 11 września 2019 r. - Prawo zamówień publicznych, ja </w:t>
      </w:r>
    </w:p>
    <w:tbl>
      <w:tblPr>
        <w:tblStyle w:val="Tabela-Siatka"/>
        <w:tblW w:w="0" w:type="auto"/>
        <w:tblInd w:w="720" w:type="dxa"/>
        <w:tblLook w:val="04A0"/>
      </w:tblPr>
      <w:tblGrid>
        <w:gridCol w:w="9560"/>
      </w:tblGrid>
      <w:tr w:rsidR="005F59B2" w:rsidTr="005F59B2">
        <w:trPr>
          <w:trHeight w:val="200"/>
        </w:trPr>
        <w:tc>
          <w:tcPr>
            <w:tcW w:w="10204" w:type="dxa"/>
          </w:tcPr>
          <w:p w:rsidR="005F59B2" w:rsidRDefault="005F59B2" w:rsidP="007B1364">
            <w:pPr>
              <w:pStyle w:val="Akapitzlist1"/>
              <w:spacing w:after="0" w:line="240" w:lineRule="auto"/>
              <w:jc w:val="both"/>
              <w:rPr>
                <w:rFonts w:eastAsia="Tahoma"/>
                <w:sz w:val="22"/>
                <w:szCs w:val="22"/>
                <w:lang w:bidi="pl-PL"/>
              </w:rPr>
            </w:pPr>
          </w:p>
        </w:tc>
      </w:tr>
    </w:tbl>
    <w:p w:rsidR="005F59B2" w:rsidRDefault="00315AD1" w:rsidP="005F59B2">
      <w:pPr>
        <w:pStyle w:val="Akapitzlist1"/>
        <w:spacing w:after="120"/>
        <w:ind w:left="720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sz w:val="22"/>
          <w:szCs w:val="22"/>
          <w:lang w:bidi="pl-PL"/>
        </w:rPr>
        <w:t xml:space="preserve"> </w:t>
      </w:r>
      <w:r w:rsidRPr="00315AD1">
        <w:rPr>
          <w:rFonts w:eastAsia="Tahoma"/>
          <w:i/>
          <w:sz w:val="18"/>
          <w:szCs w:val="18"/>
          <w:lang w:bidi="pl-PL"/>
        </w:rPr>
        <w:t>[imię i nazwisko]</w:t>
      </w:r>
      <w:r w:rsidRPr="00315AD1">
        <w:rPr>
          <w:rFonts w:eastAsia="Tahoma"/>
          <w:sz w:val="22"/>
          <w:szCs w:val="22"/>
          <w:lang w:bidi="pl-PL"/>
        </w:rPr>
        <w:t xml:space="preserve"> </w:t>
      </w:r>
      <w:r w:rsidR="005F59B2">
        <w:rPr>
          <w:rFonts w:eastAsia="Tahoma"/>
          <w:sz w:val="22"/>
          <w:szCs w:val="22"/>
          <w:lang w:bidi="pl-PL"/>
        </w:rPr>
        <w:br/>
      </w:r>
      <w:r w:rsidRPr="00315AD1">
        <w:rPr>
          <w:rFonts w:eastAsia="Tahoma"/>
          <w:sz w:val="22"/>
          <w:szCs w:val="22"/>
          <w:lang w:bidi="pl-PL"/>
        </w:rPr>
        <w:t xml:space="preserve">upoważniony do reprezentowania </w:t>
      </w:r>
    </w:p>
    <w:tbl>
      <w:tblPr>
        <w:tblStyle w:val="Tabela-Siatka"/>
        <w:tblW w:w="0" w:type="auto"/>
        <w:tblInd w:w="720" w:type="dxa"/>
        <w:tblLook w:val="04A0"/>
      </w:tblPr>
      <w:tblGrid>
        <w:gridCol w:w="9560"/>
      </w:tblGrid>
      <w:tr w:rsidR="005F59B2" w:rsidTr="005F59B2">
        <w:tc>
          <w:tcPr>
            <w:tcW w:w="10204" w:type="dxa"/>
          </w:tcPr>
          <w:p w:rsidR="005F59B2" w:rsidRDefault="005F59B2" w:rsidP="007B1364">
            <w:pPr>
              <w:pStyle w:val="Akapitzlist1"/>
              <w:spacing w:after="0" w:line="240" w:lineRule="auto"/>
              <w:rPr>
                <w:rFonts w:eastAsia="Tahoma"/>
                <w:sz w:val="22"/>
                <w:szCs w:val="22"/>
                <w:lang w:bidi="pl-PL"/>
              </w:rPr>
            </w:pPr>
          </w:p>
        </w:tc>
      </w:tr>
    </w:tbl>
    <w:p w:rsidR="005F59B2" w:rsidRDefault="00315AD1" w:rsidP="005F59B2">
      <w:pPr>
        <w:pStyle w:val="Akapitzlist1"/>
        <w:spacing w:after="120"/>
        <w:ind w:left="720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sz w:val="22"/>
          <w:szCs w:val="22"/>
          <w:lang w:bidi="pl-PL"/>
        </w:rPr>
        <w:t xml:space="preserve"> </w:t>
      </w:r>
      <w:r w:rsidRPr="00315AD1">
        <w:rPr>
          <w:rFonts w:eastAsia="Tahoma"/>
          <w:i/>
          <w:sz w:val="18"/>
          <w:szCs w:val="18"/>
          <w:lang w:bidi="pl-PL"/>
        </w:rPr>
        <w:t>[nazwa podmiotu]</w:t>
      </w:r>
      <w:r w:rsidRPr="00315AD1">
        <w:rPr>
          <w:rFonts w:eastAsia="Tahoma"/>
          <w:sz w:val="22"/>
          <w:szCs w:val="22"/>
          <w:lang w:bidi="pl-PL"/>
        </w:rPr>
        <w:t xml:space="preserve"> </w:t>
      </w:r>
    </w:p>
    <w:p w:rsidR="005F59B2" w:rsidRDefault="00315AD1" w:rsidP="005F59B2">
      <w:pPr>
        <w:pStyle w:val="Akapitzlist1"/>
        <w:spacing w:after="120"/>
        <w:ind w:left="720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sz w:val="22"/>
          <w:szCs w:val="22"/>
          <w:lang w:bidi="pl-PL"/>
        </w:rPr>
        <w:t xml:space="preserve">zobowiązuję się do oddania Wykonawcy/om </w:t>
      </w:r>
    </w:p>
    <w:tbl>
      <w:tblPr>
        <w:tblStyle w:val="Tabela-Siatka"/>
        <w:tblW w:w="0" w:type="auto"/>
        <w:tblInd w:w="720" w:type="dxa"/>
        <w:tblLook w:val="04A0"/>
      </w:tblPr>
      <w:tblGrid>
        <w:gridCol w:w="9560"/>
      </w:tblGrid>
      <w:tr w:rsidR="005F59B2" w:rsidTr="005F59B2">
        <w:tc>
          <w:tcPr>
            <w:tcW w:w="10204" w:type="dxa"/>
          </w:tcPr>
          <w:p w:rsidR="005F59B2" w:rsidRDefault="005F59B2" w:rsidP="007B1364">
            <w:pPr>
              <w:pStyle w:val="Akapitzlist1"/>
              <w:spacing w:after="0" w:line="240" w:lineRule="auto"/>
              <w:rPr>
                <w:rFonts w:eastAsia="Tahoma"/>
                <w:sz w:val="22"/>
                <w:szCs w:val="22"/>
                <w:lang w:bidi="pl-PL"/>
              </w:rPr>
            </w:pPr>
          </w:p>
        </w:tc>
      </w:tr>
    </w:tbl>
    <w:p w:rsidR="005F59B2" w:rsidRDefault="00315AD1" w:rsidP="005F59B2">
      <w:pPr>
        <w:pStyle w:val="Akapitzlist1"/>
        <w:spacing w:after="120"/>
        <w:ind w:left="720"/>
        <w:rPr>
          <w:rFonts w:eastAsia="Tahoma"/>
          <w:i/>
          <w:sz w:val="18"/>
          <w:szCs w:val="18"/>
          <w:lang w:bidi="pl-PL"/>
        </w:rPr>
      </w:pPr>
      <w:r w:rsidRPr="00315AD1">
        <w:rPr>
          <w:rFonts w:eastAsia="Tahoma"/>
          <w:i/>
          <w:sz w:val="18"/>
          <w:szCs w:val="18"/>
          <w:lang w:bidi="pl-PL"/>
        </w:rPr>
        <w:t xml:space="preserve">[nazwa i adres/y Wykonawcy/ów] </w:t>
      </w:r>
    </w:p>
    <w:p w:rsidR="00B90FA9" w:rsidRDefault="00B90FA9" w:rsidP="005F59B2">
      <w:pPr>
        <w:pStyle w:val="Akapitzlist1"/>
        <w:spacing w:after="120"/>
        <w:ind w:left="720"/>
        <w:rPr>
          <w:rFonts w:eastAsia="Tahoma"/>
          <w:sz w:val="22"/>
          <w:szCs w:val="22"/>
          <w:lang w:bidi="pl-PL"/>
        </w:rPr>
      </w:pPr>
    </w:p>
    <w:p w:rsidR="005F59B2" w:rsidRDefault="00B90FA9" w:rsidP="005F59B2">
      <w:pPr>
        <w:pStyle w:val="Akapitzlist1"/>
        <w:spacing w:after="120"/>
        <w:ind w:left="720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sz w:val="22"/>
          <w:szCs w:val="22"/>
          <w:lang w:bidi="pl-PL"/>
        </w:rPr>
        <w:t>do dyspozycji następujących niezbędnych zasobów w zakresie*</w:t>
      </w:r>
    </w:p>
    <w:tbl>
      <w:tblPr>
        <w:tblStyle w:val="Tabela-Siatka"/>
        <w:tblW w:w="0" w:type="auto"/>
        <w:tblInd w:w="675" w:type="dxa"/>
        <w:tblLook w:val="04A0"/>
      </w:tblPr>
      <w:tblGrid>
        <w:gridCol w:w="284"/>
        <w:gridCol w:w="9245"/>
      </w:tblGrid>
      <w:tr w:rsidR="00B90FA9" w:rsidTr="00B90FA9">
        <w:trPr>
          <w:trHeight w:val="171"/>
        </w:trPr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:rsidR="00B90FA9" w:rsidRDefault="00B90FA9" w:rsidP="00B90FA9"/>
        </w:tc>
        <w:tc>
          <w:tcPr>
            <w:tcW w:w="9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90FA9" w:rsidRPr="00B90FA9" w:rsidRDefault="00B90FA9" w:rsidP="00B90FA9">
            <w:pPr>
              <w:pStyle w:val="Akapitzlist1"/>
              <w:spacing w:after="0" w:line="240" w:lineRule="auto"/>
              <w:ind w:left="708"/>
              <w:rPr>
                <w:rFonts w:eastAsia="Tahoma"/>
                <w:sz w:val="22"/>
                <w:szCs w:val="22"/>
                <w:lang w:bidi="pl-PL"/>
              </w:rPr>
            </w:pPr>
            <w:r w:rsidRPr="00315AD1">
              <w:rPr>
                <w:rFonts w:eastAsia="Tahoma"/>
                <w:sz w:val="22"/>
                <w:szCs w:val="22"/>
                <w:lang w:bidi="pl-PL"/>
              </w:rPr>
              <w:t xml:space="preserve">zdolności technicznych lub zawodowych  tj.: </w:t>
            </w:r>
          </w:p>
        </w:tc>
      </w:tr>
      <w:tr w:rsidR="00B90FA9" w:rsidTr="00B90FA9">
        <w:trPr>
          <w:trHeight w:val="171"/>
        </w:trPr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A9" w:rsidRDefault="00B90FA9" w:rsidP="00B90FA9"/>
        </w:tc>
        <w:tc>
          <w:tcPr>
            <w:tcW w:w="9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A9" w:rsidRPr="00315AD1" w:rsidRDefault="00B90FA9" w:rsidP="00B90FA9">
            <w:pPr>
              <w:pStyle w:val="Akapitzlist1"/>
              <w:spacing w:after="0" w:line="240" w:lineRule="auto"/>
              <w:ind w:left="708"/>
              <w:rPr>
                <w:rFonts w:eastAsia="Tahoma"/>
                <w:sz w:val="22"/>
                <w:szCs w:val="22"/>
                <w:lang w:bidi="pl-PL"/>
              </w:rPr>
            </w:pPr>
          </w:p>
        </w:tc>
      </w:tr>
    </w:tbl>
    <w:p w:rsidR="00B90FA9" w:rsidRPr="00B90FA9" w:rsidRDefault="00B90FA9" w:rsidP="00B90FA9"/>
    <w:tbl>
      <w:tblPr>
        <w:tblStyle w:val="Tabela-Siatka"/>
        <w:tblW w:w="0" w:type="auto"/>
        <w:tblInd w:w="675" w:type="dxa"/>
        <w:tblLook w:val="04A0"/>
      </w:tblPr>
      <w:tblGrid>
        <w:gridCol w:w="284"/>
        <w:gridCol w:w="9245"/>
      </w:tblGrid>
      <w:tr w:rsidR="00B90FA9" w:rsidTr="00B90FA9">
        <w:trPr>
          <w:trHeight w:val="217"/>
        </w:trPr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:rsidR="00B90FA9" w:rsidRDefault="00B90FA9" w:rsidP="00872F1F"/>
        </w:tc>
        <w:tc>
          <w:tcPr>
            <w:tcW w:w="9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90FA9" w:rsidRPr="00B90FA9" w:rsidRDefault="00B90FA9" w:rsidP="00B90FA9">
            <w:pPr>
              <w:pStyle w:val="Akapitzlist1"/>
              <w:spacing w:after="0" w:line="240" w:lineRule="auto"/>
              <w:ind w:left="862"/>
              <w:rPr>
                <w:rFonts w:eastAsia="Tahoma"/>
                <w:sz w:val="22"/>
                <w:szCs w:val="22"/>
                <w:lang w:bidi="pl-PL"/>
              </w:rPr>
            </w:pPr>
            <w:r w:rsidRPr="00315AD1">
              <w:rPr>
                <w:rFonts w:eastAsia="Tahoma"/>
                <w:sz w:val="22"/>
                <w:szCs w:val="22"/>
                <w:lang w:bidi="pl-PL"/>
              </w:rPr>
              <w:t>sytuacji finansowych lub ekonomicznych</w:t>
            </w:r>
            <w:r>
              <w:rPr>
                <w:rFonts w:eastAsia="Tahoma"/>
                <w:sz w:val="22"/>
                <w:szCs w:val="22"/>
                <w:lang w:bidi="pl-PL"/>
              </w:rPr>
              <w:t xml:space="preserve"> tj.:</w:t>
            </w:r>
          </w:p>
        </w:tc>
      </w:tr>
      <w:tr w:rsidR="00B90FA9" w:rsidTr="00872F1F">
        <w:trPr>
          <w:trHeight w:val="171"/>
        </w:trPr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A9" w:rsidRDefault="00B90FA9" w:rsidP="00872F1F"/>
        </w:tc>
        <w:tc>
          <w:tcPr>
            <w:tcW w:w="9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A9" w:rsidRPr="00315AD1" w:rsidRDefault="00B90FA9" w:rsidP="00872F1F">
            <w:pPr>
              <w:pStyle w:val="Akapitzlist1"/>
              <w:spacing w:after="0" w:line="240" w:lineRule="auto"/>
              <w:ind w:left="708"/>
              <w:rPr>
                <w:rFonts w:eastAsia="Tahoma"/>
                <w:sz w:val="22"/>
                <w:szCs w:val="22"/>
                <w:lang w:bidi="pl-PL"/>
              </w:rPr>
            </w:pPr>
          </w:p>
        </w:tc>
      </w:tr>
    </w:tbl>
    <w:p w:rsidR="005F59B2" w:rsidRPr="005F59B2" w:rsidRDefault="005F59B2" w:rsidP="005F59B2"/>
    <w:p w:rsidR="000D2063" w:rsidRPr="000D2063" w:rsidRDefault="000D2063" w:rsidP="000D2063"/>
    <w:p w:rsidR="00315AD1" w:rsidRDefault="00315AD1" w:rsidP="007B1364">
      <w:pPr>
        <w:tabs>
          <w:tab w:val="center" w:pos="17294"/>
        </w:tabs>
        <w:spacing w:line="360" w:lineRule="auto"/>
        <w:ind w:left="567"/>
        <w:jc w:val="both"/>
        <w:rPr>
          <w:rFonts w:cs="Times New Roman"/>
          <w:i/>
          <w:sz w:val="22"/>
          <w:szCs w:val="22"/>
        </w:rPr>
      </w:pPr>
      <w:r w:rsidRPr="00315AD1">
        <w:rPr>
          <w:rFonts w:cs="Times New Roman"/>
          <w:sz w:val="22"/>
          <w:szCs w:val="22"/>
        </w:rPr>
        <w:t xml:space="preserve">* </w:t>
      </w:r>
      <w:r w:rsidRPr="007B1364">
        <w:rPr>
          <w:rFonts w:cs="Times New Roman"/>
          <w:i/>
          <w:sz w:val="22"/>
          <w:szCs w:val="22"/>
        </w:rPr>
        <w:t xml:space="preserve">należy zaznaczyć właściwy punkt </w:t>
      </w:r>
      <w:r w:rsidRPr="007B1364">
        <w:rPr>
          <w:rFonts w:cs="Times New Roman"/>
          <w:b/>
          <w:i/>
          <w:sz w:val="22"/>
          <w:szCs w:val="22"/>
        </w:rPr>
        <w:t>i opisać udostępniany zasób lub podać dane</w:t>
      </w:r>
      <w:r w:rsidRPr="007B1364">
        <w:rPr>
          <w:rFonts w:cs="Times New Roman"/>
          <w:i/>
          <w:sz w:val="22"/>
          <w:szCs w:val="22"/>
        </w:rPr>
        <w:t xml:space="preserve"> (np. imię i nazwisko udostępnianej osoby; przynajmniej dokładną nazwę usługi, roboty budowlanej, itp.)  </w:t>
      </w:r>
    </w:p>
    <w:p w:rsidR="007B1364" w:rsidRPr="007B1364" w:rsidRDefault="007B1364" w:rsidP="007B1364">
      <w:pPr>
        <w:tabs>
          <w:tab w:val="center" w:pos="17294"/>
        </w:tabs>
        <w:spacing w:line="360" w:lineRule="auto"/>
        <w:jc w:val="both"/>
        <w:rPr>
          <w:rFonts w:cs="Times New Roman"/>
          <w:sz w:val="22"/>
          <w:szCs w:val="22"/>
        </w:rPr>
      </w:pPr>
    </w:p>
    <w:p w:rsidR="00315AD1" w:rsidRPr="006928B9" w:rsidRDefault="00315AD1" w:rsidP="006928B9">
      <w:pPr>
        <w:pStyle w:val="Akapitzlist"/>
        <w:numPr>
          <w:ilvl w:val="0"/>
          <w:numId w:val="7"/>
        </w:numPr>
        <w:spacing w:after="120"/>
        <w:rPr>
          <w:sz w:val="22"/>
        </w:rPr>
      </w:pPr>
      <w:r w:rsidRPr="006928B9">
        <w:rPr>
          <w:sz w:val="22"/>
        </w:rPr>
        <w:t>Sposób i okres udostępnienia zasobów przy realizacji zamówienia:</w:t>
      </w:r>
    </w:p>
    <w:tbl>
      <w:tblPr>
        <w:tblStyle w:val="Tabela-Siatka"/>
        <w:tblW w:w="0" w:type="auto"/>
        <w:tblInd w:w="720" w:type="dxa"/>
        <w:tblLook w:val="04A0"/>
      </w:tblPr>
      <w:tblGrid>
        <w:gridCol w:w="9560"/>
      </w:tblGrid>
      <w:tr w:rsidR="006928B9" w:rsidTr="006928B9">
        <w:tc>
          <w:tcPr>
            <w:tcW w:w="10204" w:type="dxa"/>
          </w:tcPr>
          <w:p w:rsidR="006928B9" w:rsidRDefault="006928B9" w:rsidP="006928B9">
            <w:pPr>
              <w:pStyle w:val="Akapitzlist"/>
              <w:spacing w:after="0" w:line="240" w:lineRule="auto"/>
              <w:rPr>
                <w:sz w:val="22"/>
              </w:rPr>
            </w:pPr>
          </w:p>
        </w:tc>
      </w:tr>
    </w:tbl>
    <w:p w:rsidR="006928B9" w:rsidRPr="006928B9" w:rsidRDefault="006928B9" w:rsidP="006928B9">
      <w:pPr>
        <w:pStyle w:val="Akapitzlist"/>
        <w:spacing w:after="120"/>
        <w:ind w:left="720"/>
        <w:rPr>
          <w:sz w:val="22"/>
        </w:rPr>
      </w:pPr>
    </w:p>
    <w:p w:rsidR="00315AD1" w:rsidRDefault="00315AD1" w:rsidP="006928B9">
      <w:pPr>
        <w:pStyle w:val="Akapitzlist1"/>
        <w:numPr>
          <w:ilvl w:val="0"/>
          <w:numId w:val="7"/>
        </w:numPr>
        <w:spacing w:after="120"/>
        <w:jc w:val="both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sz w:val="22"/>
          <w:szCs w:val="22"/>
          <w:lang w:bidi="pl-PL"/>
        </w:rPr>
        <w:t xml:space="preserve">W </w:t>
      </w:r>
      <w:r w:rsidR="00A82D27">
        <w:rPr>
          <w:rFonts w:eastAsia="Tahoma"/>
          <w:sz w:val="22"/>
          <w:szCs w:val="22"/>
          <w:lang w:bidi="pl-PL"/>
        </w:rPr>
        <w:t>przypadku</w:t>
      </w:r>
      <w:r w:rsidRPr="00315AD1">
        <w:rPr>
          <w:rFonts w:eastAsia="Tahoma"/>
          <w:sz w:val="22"/>
          <w:szCs w:val="22"/>
          <w:lang w:bidi="pl-PL"/>
        </w:rPr>
        <w:t xml:space="preserve"> polegania na zasobach innego podmiotu</w:t>
      </w:r>
      <w:r w:rsidR="00A82D27">
        <w:rPr>
          <w:rFonts w:eastAsia="Tahoma"/>
          <w:sz w:val="22"/>
          <w:szCs w:val="22"/>
          <w:lang w:bidi="pl-PL"/>
        </w:rPr>
        <w:t>,</w:t>
      </w:r>
      <w:r w:rsidRPr="00315AD1">
        <w:rPr>
          <w:rFonts w:eastAsia="Tahoma"/>
          <w:sz w:val="22"/>
          <w:szCs w:val="22"/>
          <w:lang w:bidi="pl-PL"/>
        </w:rPr>
        <w:t xml:space="preserve"> w celu spełnienia warunków udziału w postępowaniu</w:t>
      </w:r>
      <w:r w:rsidR="00A82D27">
        <w:rPr>
          <w:rFonts w:eastAsia="Tahoma"/>
          <w:sz w:val="22"/>
          <w:szCs w:val="22"/>
          <w:lang w:bidi="pl-PL"/>
        </w:rPr>
        <w:t>,</w:t>
      </w:r>
      <w:r w:rsidRPr="00315AD1">
        <w:rPr>
          <w:rFonts w:eastAsia="Tahoma"/>
          <w:sz w:val="22"/>
          <w:szCs w:val="22"/>
          <w:lang w:bidi="pl-PL"/>
        </w:rPr>
        <w:t xml:space="preserve"> dotyczących wykształcenia, kwalifikacji zawodowych lub doświadczenia proszę o wskazanie jaki zakres czynności zostanie  zrealizowany przez ten podmiot:</w:t>
      </w:r>
    </w:p>
    <w:tbl>
      <w:tblPr>
        <w:tblStyle w:val="Tabela-Siatka"/>
        <w:tblW w:w="0" w:type="auto"/>
        <w:tblInd w:w="720" w:type="dxa"/>
        <w:tblLook w:val="04A0"/>
      </w:tblPr>
      <w:tblGrid>
        <w:gridCol w:w="9560"/>
      </w:tblGrid>
      <w:tr w:rsidR="006928B9" w:rsidTr="006928B9">
        <w:tc>
          <w:tcPr>
            <w:tcW w:w="10204" w:type="dxa"/>
          </w:tcPr>
          <w:p w:rsidR="006928B9" w:rsidRDefault="006928B9" w:rsidP="006928B9">
            <w:pPr>
              <w:pStyle w:val="Akapitzlist"/>
              <w:spacing w:after="0" w:line="240" w:lineRule="auto"/>
            </w:pPr>
          </w:p>
        </w:tc>
      </w:tr>
    </w:tbl>
    <w:p w:rsidR="006928B9" w:rsidRDefault="006928B9" w:rsidP="00315AD1">
      <w:pPr>
        <w:spacing w:line="276" w:lineRule="auto"/>
        <w:rPr>
          <w:rFonts w:eastAsia="Calibri" w:cs="Times New Roman"/>
          <w:szCs w:val="22"/>
          <w:lang w:eastAsia="en-US" w:bidi="ar-SA"/>
        </w:rPr>
      </w:pPr>
    </w:p>
    <w:p w:rsidR="00C6744F" w:rsidRDefault="00C6744F" w:rsidP="006928B9">
      <w:pPr>
        <w:pStyle w:val="Akapitzlist"/>
        <w:numPr>
          <w:ilvl w:val="0"/>
          <w:numId w:val="7"/>
        </w:numPr>
        <w:spacing w:line="276" w:lineRule="auto"/>
        <w:rPr>
          <w:sz w:val="22"/>
        </w:rPr>
      </w:pPr>
      <w:r w:rsidRPr="006928B9">
        <w:rPr>
          <w:sz w:val="22"/>
        </w:rPr>
        <w:t xml:space="preserve">Oświadczam, że nie zachodzą wobec mnie podstawy wykluczenia z postępowania, o których mowa w art. </w:t>
      </w:r>
      <w:r w:rsidR="004C7B8E" w:rsidRPr="006928B9">
        <w:rPr>
          <w:sz w:val="22"/>
        </w:rPr>
        <w:t>108</w:t>
      </w:r>
      <w:r w:rsidRPr="006928B9">
        <w:rPr>
          <w:sz w:val="22"/>
        </w:rPr>
        <w:t xml:space="preserve"> ust</w:t>
      </w:r>
      <w:r w:rsidR="002B455B" w:rsidRPr="006928B9">
        <w:rPr>
          <w:sz w:val="22"/>
        </w:rPr>
        <w:t>.</w:t>
      </w:r>
      <w:r w:rsidRPr="006928B9">
        <w:rPr>
          <w:sz w:val="22"/>
        </w:rPr>
        <w:t xml:space="preserve"> 1</w:t>
      </w:r>
      <w:r w:rsidR="004C7B8E" w:rsidRPr="006928B9">
        <w:rPr>
          <w:sz w:val="22"/>
        </w:rPr>
        <w:t xml:space="preserve"> oraz</w:t>
      </w:r>
      <w:r w:rsidRPr="006928B9">
        <w:rPr>
          <w:sz w:val="22"/>
        </w:rPr>
        <w:t xml:space="preserve"> </w:t>
      </w:r>
      <w:r w:rsidR="004C7B8E" w:rsidRPr="006928B9">
        <w:rPr>
          <w:sz w:val="22"/>
        </w:rPr>
        <w:t>art. 109 ust. 1 pkt 4</w:t>
      </w:r>
      <w:r w:rsidR="00CC7AF5">
        <w:rPr>
          <w:sz w:val="22"/>
        </w:rPr>
        <w:t xml:space="preserve"> </w:t>
      </w:r>
      <w:r w:rsidRPr="006928B9">
        <w:rPr>
          <w:sz w:val="22"/>
        </w:rPr>
        <w:t>ustawy Pzp.</w:t>
      </w:r>
    </w:p>
    <w:p w:rsidR="00F74279" w:rsidRPr="00F74279" w:rsidRDefault="00F74279" w:rsidP="00F74279">
      <w:pPr>
        <w:pStyle w:val="Teksttreci270"/>
        <w:numPr>
          <w:ilvl w:val="0"/>
          <w:numId w:val="7"/>
        </w:numPr>
        <w:shd w:val="clear" w:color="auto" w:fill="auto"/>
        <w:spacing w:after="0" w:line="360" w:lineRule="auto"/>
        <w:ind w:right="37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F74279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Oświadczam, że nie podlegam wykluczeniu z postępowania na podstawie art. 7 ust. 1 ustawy z dnia 13 </w:t>
      </w:r>
      <w:r w:rsidRPr="00F74279">
        <w:rPr>
          <w:rFonts w:ascii="Times New Roman" w:eastAsia="Calibri" w:hAnsi="Times New Roman" w:cs="Times New Roman"/>
          <w:sz w:val="22"/>
          <w:szCs w:val="22"/>
          <w:lang w:eastAsia="en-US"/>
        </w:rPr>
        <w:lastRenderedPageBreak/>
        <w:t>kwietnia 2022 r. o szczególnych rozwiązaniach w zakresie przeciwdziałania wspieraniu agresji na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F74279">
        <w:rPr>
          <w:rFonts w:ascii="Times New Roman" w:eastAsia="Calibri" w:hAnsi="Times New Roman" w:cs="Times New Roman"/>
          <w:sz w:val="22"/>
          <w:szCs w:val="22"/>
          <w:lang w:eastAsia="en-US"/>
        </w:rPr>
        <w:t>Ukrainę (Dz. U. poz. 835)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>.</w:t>
      </w:r>
    </w:p>
    <w:p w:rsidR="00F74279" w:rsidRPr="00F74279" w:rsidRDefault="00F74279" w:rsidP="00F74279">
      <w:pPr>
        <w:rPr>
          <w:lang w:eastAsia="en-US" w:bidi="ar-SA"/>
        </w:rPr>
      </w:pPr>
    </w:p>
    <w:p w:rsidR="006928B9" w:rsidRDefault="00A050C4" w:rsidP="00315AD1">
      <w:pPr>
        <w:pStyle w:val="Akapitzlist"/>
        <w:numPr>
          <w:ilvl w:val="0"/>
          <w:numId w:val="7"/>
        </w:numPr>
        <w:spacing w:line="276" w:lineRule="auto"/>
        <w:rPr>
          <w:sz w:val="22"/>
        </w:rPr>
      </w:pPr>
      <w:r w:rsidRPr="006928B9">
        <w:rPr>
          <w:sz w:val="22"/>
        </w:rPr>
        <w:t xml:space="preserve">Oświadczam, że w zakresie udostępnianych </w:t>
      </w:r>
      <w:r w:rsidR="004F7F88">
        <w:rPr>
          <w:sz w:val="22"/>
        </w:rPr>
        <w:t xml:space="preserve"> </w:t>
      </w:r>
      <w:r w:rsidRPr="006928B9">
        <w:rPr>
          <w:sz w:val="22"/>
        </w:rPr>
        <w:t>zasobów spełniam warunki udziału w postępowaniu określone przez Zamawiającego</w:t>
      </w:r>
      <w:r w:rsidR="00A82D27">
        <w:rPr>
          <w:sz w:val="22"/>
        </w:rPr>
        <w:t xml:space="preserve"> w </w:t>
      </w:r>
      <w:r w:rsidRPr="006928B9">
        <w:rPr>
          <w:sz w:val="22"/>
        </w:rPr>
        <w:t>SWZ</w:t>
      </w:r>
      <w:r w:rsidR="006928B9">
        <w:rPr>
          <w:sz w:val="22"/>
        </w:rPr>
        <w:t>.</w:t>
      </w:r>
    </w:p>
    <w:p w:rsidR="00BE4D97" w:rsidRPr="006928B9" w:rsidRDefault="00BE4D97" w:rsidP="006928B9">
      <w:pPr>
        <w:pStyle w:val="Akapitzlist"/>
        <w:numPr>
          <w:ilvl w:val="0"/>
          <w:numId w:val="7"/>
        </w:numPr>
        <w:spacing w:line="276" w:lineRule="auto"/>
        <w:rPr>
          <w:sz w:val="22"/>
        </w:rPr>
      </w:pPr>
      <w:r w:rsidRPr="006928B9">
        <w:rPr>
          <w:sz w:val="22"/>
        </w:rPr>
        <w:t xml:space="preserve">Oświadczam, że wszystkie informacje podane w powyższych oświadczeniach są aktualne </w:t>
      </w:r>
      <w:r w:rsidRPr="006928B9">
        <w:rPr>
          <w:sz w:val="22"/>
        </w:rPr>
        <w:br/>
        <w:t>i zgodne z prawdą oraz zostały przedstawione z pełną świadomością konsekwencji wprowadzenia Zamawiającego w błąd przy przedstawianiu informacji.</w:t>
      </w:r>
    </w:p>
    <w:p w:rsidR="004C7B8E" w:rsidRDefault="004C7B8E" w:rsidP="0048794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</w:p>
    <w:p w:rsidR="00CD352D" w:rsidRDefault="00CD352D" w:rsidP="00CD352D">
      <w:pPr>
        <w:tabs>
          <w:tab w:val="left" w:pos="9000"/>
        </w:tabs>
        <w:jc w:val="center"/>
        <w:rPr>
          <w:rFonts w:eastAsia="Arial" w:cs="Times New Roman"/>
          <w:b/>
          <w:color w:val="FF0000"/>
        </w:rPr>
      </w:pPr>
    </w:p>
    <w:p w:rsidR="00CD352D" w:rsidRPr="003C6DD8" w:rsidRDefault="00CD352D" w:rsidP="00CD352D">
      <w:pPr>
        <w:tabs>
          <w:tab w:val="left" w:pos="9000"/>
        </w:tabs>
        <w:jc w:val="center"/>
        <w:rPr>
          <w:rFonts w:eastAsia="Arial" w:cs="Times New Roman"/>
          <w:b/>
          <w:color w:val="FF0000"/>
        </w:rPr>
      </w:pPr>
      <w:r w:rsidRPr="003C6DD8">
        <w:rPr>
          <w:rFonts w:eastAsia="Arial" w:cs="Times New Roman"/>
          <w:b/>
          <w:color w:val="FF0000"/>
        </w:rPr>
        <w:t xml:space="preserve">PROSZĘ NIE PODPISYWAĆ </w:t>
      </w:r>
      <w:r>
        <w:rPr>
          <w:rFonts w:eastAsia="Arial" w:cs="Times New Roman"/>
          <w:b/>
          <w:color w:val="FF0000"/>
        </w:rPr>
        <w:t>OŚWIADCZENIA</w:t>
      </w:r>
      <w:r w:rsidRPr="003C6DD8">
        <w:rPr>
          <w:rFonts w:eastAsia="Arial" w:cs="Times New Roman"/>
          <w:b/>
          <w:color w:val="FF0000"/>
        </w:rPr>
        <w:t xml:space="preserve"> PODPISEM ODRĘCZNYM!</w:t>
      </w:r>
    </w:p>
    <w:p w:rsidR="00CD352D" w:rsidRPr="004043F2" w:rsidRDefault="00CD352D" w:rsidP="00CD352D">
      <w:pPr>
        <w:rPr>
          <w:rFonts w:eastAsia="Arial" w:cs="Times New Roman"/>
          <w:b/>
          <w:sz w:val="22"/>
          <w:szCs w:val="22"/>
        </w:rPr>
      </w:pPr>
    </w:p>
    <w:p w:rsidR="00CD352D" w:rsidRPr="004043F2" w:rsidRDefault="00CD352D" w:rsidP="00CD352D">
      <w:pPr>
        <w:rPr>
          <w:rFonts w:eastAsia="Arial" w:cs="Times New Roman"/>
          <w:b/>
          <w:sz w:val="22"/>
          <w:szCs w:val="22"/>
        </w:rPr>
      </w:pPr>
    </w:p>
    <w:p w:rsidR="00CD352D" w:rsidRPr="009B2A75" w:rsidRDefault="00CD352D" w:rsidP="00CD352D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CD352D" w:rsidRDefault="00CD352D" w:rsidP="00CD352D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 xml:space="preserve">Podpis </w:t>
      </w:r>
      <w:r>
        <w:rPr>
          <w:rFonts w:eastAsia="Arial" w:cs="Times New Roman"/>
          <w:b/>
          <w:sz w:val="22"/>
          <w:szCs w:val="22"/>
        </w:rPr>
        <w:t>podmiotu udostępniającego zasoby</w:t>
      </w:r>
    </w:p>
    <w:p w:rsidR="00CD352D" w:rsidRPr="00F63359" w:rsidRDefault="00CD352D" w:rsidP="00CD352D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>
        <w:rPr>
          <w:rFonts w:eastAsia="Arial" w:cs="Times New Roman"/>
          <w:b/>
          <w:sz w:val="22"/>
          <w:szCs w:val="22"/>
        </w:rPr>
        <w:t xml:space="preserve">– PLIK  należy podpisać </w:t>
      </w:r>
      <w:r>
        <w:rPr>
          <w:rFonts w:eastAsia="Arial" w:cs="Times New Roman"/>
          <w:b/>
          <w:sz w:val="22"/>
          <w:szCs w:val="22"/>
        </w:rPr>
        <w:br/>
        <w:t>e</w:t>
      </w:r>
      <w:r w:rsidRPr="00F63359">
        <w:rPr>
          <w:rFonts w:eastAsia="Arial" w:cs="Times New Roman"/>
          <w:b/>
          <w:sz w:val="22"/>
          <w:szCs w:val="22"/>
        </w:rPr>
        <w:t>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kwalifikowany</w:t>
      </w:r>
      <w:r>
        <w:rPr>
          <w:rFonts w:eastAsia="Arial" w:cs="Times New Roman"/>
          <w:b/>
          <w:sz w:val="22"/>
          <w:szCs w:val="22"/>
        </w:rPr>
        <w:t>m</w:t>
      </w:r>
    </w:p>
    <w:p w:rsidR="00CD352D" w:rsidRPr="00F63359" w:rsidRDefault="00CD352D" w:rsidP="00CD352D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zaufany</w:t>
      </w:r>
      <w:r>
        <w:rPr>
          <w:rFonts w:eastAsia="Arial" w:cs="Times New Roman"/>
          <w:b/>
          <w:sz w:val="22"/>
          <w:szCs w:val="22"/>
        </w:rPr>
        <w:t>m</w:t>
      </w:r>
    </w:p>
    <w:p w:rsidR="00CD352D" w:rsidRPr="00F63359" w:rsidRDefault="00CD352D" w:rsidP="00CD352D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osobisty</w:t>
      </w:r>
      <w:r>
        <w:rPr>
          <w:rFonts w:eastAsia="Arial" w:cs="Times New Roman"/>
          <w:b/>
          <w:sz w:val="22"/>
          <w:szCs w:val="22"/>
        </w:rPr>
        <w:t>m (e-dowód)</w:t>
      </w:r>
    </w:p>
    <w:p w:rsidR="00CD352D" w:rsidRDefault="00CD352D" w:rsidP="0048794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</w:p>
    <w:p w:rsidR="0048794F" w:rsidRPr="00F63359" w:rsidRDefault="0048794F" w:rsidP="0048794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</w:p>
    <w:sectPr w:rsidR="0048794F" w:rsidRPr="00F63359" w:rsidSect="00BE4D97">
      <w:headerReference w:type="even" r:id="rId8"/>
      <w:headerReference w:type="default" r:id="rId9"/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0" w:right="848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319" w:rsidRDefault="004C0319" w:rsidP="00D450AA">
      <w:r>
        <w:separator/>
      </w:r>
    </w:p>
  </w:endnote>
  <w:endnote w:type="continuationSeparator" w:id="1">
    <w:p w:rsidR="004C0319" w:rsidRDefault="004C0319" w:rsidP="00D45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tineau"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4553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6928B9" w:rsidRDefault="006928B9">
            <w:pPr>
              <w:pStyle w:val="Stopka"/>
              <w:jc w:val="center"/>
            </w:pPr>
            <w:r w:rsidRPr="006928B9">
              <w:rPr>
                <w:sz w:val="18"/>
                <w:szCs w:val="18"/>
              </w:rPr>
              <w:t xml:space="preserve">Strona </w:t>
            </w:r>
            <w:r w:rsidR="00CD2032" w:rsidRPr="006928B9">
              <w:rPr>
                <w:b/>
                <w:sz w:val="18"/>
                <w:szCs w:val="18"/>
              </w:rPr>
              <w:fldChar w:fldCharType="begin"/>
            </w:r>
            <w:r w:rsidRPr="006928B9">
              <w:rPr>
                <w:b/>
                <w:sz w:val="18"/>
                <w:szCs w:val="18"/>
              </w:rPr>
              <w:instrText>PAGE</w:instrText>
            </w:r>
            <w:r w:rsidR="00CD2032" w:rsidRPr="006928B9">
              <w:rPr>
                <w:b/>
                <w:sz w:val="18"/>
                <w:szCs w:val="18"/>
              </w:rPr>
              <w:fldChar w:fldCharType="separate"/>
            </w:r>
            <w:r w:rsidR="00B90FA9">
              <w:rPr>
                <w:b/>
                <w:noProof/>
                <w:sz w:val="18"/>
                <w:szCs w:val="18"/>
              </w:rPr>
              <w:t>1</w:t>
            </w:r>
            <w:r w:rsidR="00CD2032" w:rsidRPr="006928B9">
              <w:rPr>
                <w:b/>
                <w:sz w:val="18"/>
                <w:szCs w:val="18"/>
              </w:rPr>
              <w:fldChar w:fldCharType="end"/>
            </w:r>
            <w:r w:rsidRPr="006928B9">
              <w:rPr>
                <w:sz w:val="18"/>
                <w:szCs w:val="18"/>
              </w:rPr>
              <w:t xml:space="preserve"> z </w:t>
            </w:r>
            <w:r w:rsidR="00CD2032" w:rsidRPr="006928B9">
              <w:rPr>
                <w:sz w:val="18"/>
                <w:szCs w:val="18"/>
              </w:rPr>
              <w:fldChar w:fldCharType="begin"/>
            </w:r>
            <w:r w:rsidRPr="006928B9">
              <w:rPr>
                <w:sz w:val="18"/>
                <w:szCs w:val="18"/>
              </w:rPr>
              <w:instrText>NUMPAGES</w:instrText>
            </w:r>
            <w:r w:rsidR="00CD2032" w:rsidRPr="006928B9">
              <w:rPr>
                <w:sz w:val="18"/>
                <w:szCs w:val="18"/>
              </w:rPr>
              <w:fldChar w:fldCharType="separate"/>
            </w:r>
            <w:r w:rsidR="00B90FA9">
              <w:rPr>
                <w:noProof/>
                <w:sz w:val="18"/>
                <w:szCs w:val="18"/>
              </w:rPr>
              <w:t>2</w:t>
            </w:r>
            <w:r w:rsidR="00CD2032" w:rsidRPr="006928B9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E0219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319" w:rsidRDefault="004C0319" w:rsidP="00D450AA">
      <w:r>
        <w:separator/>
      </w:r>
    </w:p>
  </w:footnote>
  <w:footnote w:type="continuationSeparator" w:id="1">
    <w:p w:rsidR="004C0319" w:rsidRDefault="004C0319" w:rsidP="00D45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CD2032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219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2190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E02190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E02190">
    <w:pPr>
      <w:pStyle w:val="Nagwek"/>
      <w:framePr w:wrap="around" w:vAnchor="text" w:hAnchor="margin" w:xAlign="right" w:y="1"/>
      <w:rPr>
        <w:rStyle w:val="Numerstrony"/>
      </w:rPr>
    </w:pPr>
  </w:p>
  <w:p w:rsidR="00E02190" w:rsidRDefault="00D52964">
    <w:pPr>
      <w:pStyle w:val="Nagwek"/>
      <w:ind w:right="360"/>
    </w:pPr>
    <w:r w:rsidRPr="00D52964">
      <w:drawing>
        <wp:inline distT="0" distB="0" distL="0" distR="0">
          <wp:extent cx="5746750" cy="808078"/>
          <wp:effectExtent l="19050" t="0" r="6350" b="0"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750" cy="8080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29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789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09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869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589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49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7"/>
    <w:multiLevelType w:val="multi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>
    <w:nsid w:val="0000000B"/>
    <w:multiLevelType w:val="multilevel"/>
    <w:tmpl w:val="0000000B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E84E16"/>
    <w:multiLevelType w:val="hybridMultilevel"/>
    <w:tmpl w:val="D370E564"/>
    <w:name w:val="WW8Num60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229F5C7E"/>
    <w:multiLevelType w:val="hybridMultilevel"/>
    <w:tmpl w:val="1960CF56"/>
    <w:lvl w:ilvl="0" w:tplc="A2681ECC">
      <w:start w:val="1"/>
      <w:numFmt w:val="bullet"/>
      <w:lvlText w:val="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2C8F2F7E"/>
    <w:multiLevelType w:val="hybridMultilevel"/>
    <w:tmpl w:val="3F44720A"/>
    <w:lvl w:ilvl="0" w:tplc="A2681EC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A01F2A"/>
    <w:multiLevelType w:val="hybridMultilevel"/>
    <w:tmpl w:val="2F1CB06A"/>
    <w:lvl w:ilvl="0" w:tplc="A2681ECC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F443836"/>
    <w:multiLevelType w:val="hybridMultilevel"/>
    <w:tmpl w:val="FF027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B718E8"/>
    <w:multiLevelType w:val="hybridMultilevel"/>
    <w:tmpl w:val="40F68184"/>
    <w:lvl w:ilvl="0" w:tplc="0B3A1F3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565FD1"/>
    <w:multiLevelType w:val="hybridMultilevel"/>
    <w:tmpl w:val="80CA4930"/>
    <w:lvl w:ilvl="0" w:tplc="1C22B74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F2E85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5"/>
  </w:num>
  <w:num w:numId="5">
    <w:abstractNumId w:val="7"/>
  </w:num>
  <w:num w:numId="6">
    <w:abstractNumId w:val="6"/>
  </w:num>
  <w:num w:numId="7">
    <w:abstractNumId w:val="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29698"/>
  </w:hdrShapeDefaults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D450AA"/>
    <w:rsid w:val="00006EA6"/>
    <w:rsid w:val="0000768C"/>
    <w:rsid w:val="00007FBC"/>
    <w:rsid w:val="00016AE7"/>
    <w:rsid w:val="00021AA6"/>
    <w:rsid w:val="00022026"/>
    <w:rsid w:val="000222B7"/>
    <w:rsid w:val="0002397D"/>
    <w:rsid w:val="00023B19"/>
    <w:rsid w:val="00023F48"/>
    <w:rsid w:val="00027355"/>
    <w:rsid w:val="00033F4E"/>
    <w:rsid w:val="000340C4"/>
    <w:rsid w:val="00034B44"/>
    <w:rsid w:val="0003727F"/>
    <w:rsid w:val="00041A67"/>
    <w:rsid w:val="00044410"/>
    <w:rsid w:val="00045B25"/>
    <w:rsid w:val="00045B3A"/>
    <w:rsid w:val="00050F65"/>
    <w:rsid w:val="000517D5"/>
    <w:rsid w:val="00061C9B"/>
    <w:rsid w:val="0006396B"/>
    <w:rsid w:val="00064210"/>
    <w:rsid w:val="00070C8F"/>
    <w:rsid w:val="00073D84"/>
    <w:rsid w:val="00073E8B"/>
    <w:rsid w:val="00074EE8"/>
    <w:rsid w:val="0008172F"/>
    <w:rsid w:val="00083270"/>
    <w:rsid w:val="00086211"/>
    <w:rsid w:val="00091156"/>
    <w:rsid w:val="00091955"/>
    <w:rsid w:val="00093A8C"/>
    <w:rsid w:val="00093BA4"/>
    <w:rsid w:val="00094B61"/>
    <w:rsid w:val="000A1DFC"/>
    <w:rsid w:val="000A2F49"/>
    <w:rsid w:val="000A3E6B"/>
    <w:rsid w:val="000A45F5"/>
    <w:rsid w:val="000A50B3"/>
    <w:rsid w:val="000A7EC5"/>
    <w:rsid w:val="000B0C76"/>
    <w:rsid w:val="000B2FFA"/>
    <w:rsid w:val="000B62CF"/>
    <w:rsid w:val="000B636D"/>
    <w:rsid w:val="000C0159"/>
    <w:rsid w:val="000C2487"/>
    <w:rsid w:val="000C2565"/>
    <w:rsid w:val="000C27F0"/>
    <w:rsid w:val="000C2F24"/>
    <w:rsid w:val="000C66E4"/>
    <w:rsid w:val="000D0201"/>
    <w:rsid w:val="000D2063"/>
    <w:rsid w:val="000D3307"/>
    <w:rsid w:val="000D33C6"/>
    <w:rsid w:val="000D3640"/>
    <w:rsid w:val="000D36CB"/>
    <w:rsid w:val="000D4BB9"/>
    <w:rsid w:val="000D640F"/>
    <w:rsid w:val="000E21B9"/>
    <w:rsid w:val="000E5B26"/>
    <w:rsid w:val="000F5DA1"/>
    <w:rsid w:val="000F6D85"/>
    <w:rsid w:val="001024B6"/>
    <w:rsid w:val="001065C1"/>
    <w:rsid w:val="00110CE0"/>
    <w:rsid w:val="0011257C"/>
    <w:rsid w:val="00112A20"/>
    <w:rsid w:val="0011409F"/>
    <w:rsid w:val="001172E9"/>
    <w:rsid w:val="00120377"/>
    <w:rsid w:val="00123987"/>
    <w:rsid w:val="00133B9C"/>
    <w:rsid w:val="0013543E"/>
    <w:rsid w:val="00141609"/>
    <w:rsid w:val="00141B58"/>
    <w:rsid w:val="00147B33"/>
    <w:rsid w:val="00154A80"/>
    <w:rsid w:val="00161031"/>
    <w:rsid w:val="00161EE3"/>
    <w:rsid w:val="00162787"/>
    <w:rsid w:val="001635E8"/>
    <w:rsid w:val="0016489A"/>
    <w:rsid w:val="00166E90"/>
    <w:rsid w:val="00173DF5"/>
    <w:rsid w:val="00177A2F"/>
    <w:rsid w:val="00181801"/>
    <w:rsid w:val="00181960"/>
    <w:rsid w:val="00183255"/>
    <w:rsid w:val="00184CA8"/>
    <w:rsid w:val="00185191"/>
    <w:rsid w:val="00194795"/>
    <w:rsid w:val="001A2A4A"/>
    <w:rsid w:val="001A5AD7"/>
    <w:rsid w:val="001A5D20"/>
    <w:rsid w:val="001A6B6A"/>
    <w:rsid w:val="001A705C"/>
    <w:rsid w:val="001B067E"/>
    <w:rsid w:val="001B28EA"/>
    <w:rsid w:val="001B2B68"/>
    <w:rsid w:val="001B5FC8"/>
    <w:rsid w:val="001B60CD"/>
    <w:rsid w:val="001B6E35"/>
    <w:rsid w:val="001C093C"/>
    <w:rsid w:val="001C0C76"/>
    <w:rsid w:val="001C16C3"/>
    <w:rsid w:val="001C1ABD"/>
    <w:rsid w:val="001D25D5"/>
    <w:rsid w:val="001D2A4F"/>
    <w:rsid w:val="001D2D19"/>
    <w:rsid w:val="001D4E5C"/>
    <w:rsid w:val="001E0637"/>
    <w:rsid w:val="001E28EF"/>
    <w:rsid w:val="001E2CEA"/>
    <w:rsid w:val="001E46DF"/>
    <w:rsid w:val="001E7195"/>
    <w:rsid w:val="001F3DFC"/>
    <w:rsid w:val="001F70D7"/>
    <w:rsid w:val="00204681"/>
    <w:rsid w:val="0020511A"/>
    <w:rsid w:val="0021251E"/>
    <w:rsid w:val="0021533C"/>
    <w:rsid w:val="00215942"/>
    <w:rsid w:val="002161A3"/>
    <w:rsid w:val="002206F2"/>
    <w:rsid w:val="00226F81"/>
    <w:rsid w:val="0023214A"/>
    <w:rsid w:val="00233336"/>
    <w:rsid w:val="00233FE9"/>
    <w:rsid w:val="00235AF6"/>
    <w:rsid w:val="0024291D"/>
    <w:rsid w:val="00243BE7"/>
    <w:rsid w:val="00244B69"/>
    <w:rsid w:val="0024531E"/>
    <w:rsid w:val="00246771"/>
    <w:rsid w:val="00246DA1"/>
    <w:rsid w:val="00253FB9"/>
    <w:rsid w:val="00255C21"/>
    <w:rsid w:val="00256BFF"/>
    <w:rsid w:val="002577BC"/>
    <w:rsid w:val="00260DF1"/>
    <w:rsid w:val="002630E8"/>
    <w:rsid w:val="00265992"/>
    <w:rsid w:val="00266BBA"/>
    <w:rsid w:val="00270AAE"/>
    <w:rsid w:val="002766F0"/>
    <w:rsid w:val="00294318"/>
    <w:rsid w:val="00295F43"/>
    <w:rsid w:val="00297215"/>
    <w:rsid w:val="002A2B80"/>
    <w:rsid w:val="002A5DE8"/>
    <w:rsid w:val="002B455B"/>
    <w:rsid w:val="002B5069"/>
    <w:rsid w:val="002C1A5B"/>
    <w:rsid w:val="002D0129"/>
    <w:rsid w:val="002E58AB"/>
    <w:rsid w:val="002E5AD7"/>
    <w:rsid w:val="002E6E28"/>
    <w:rsid w:val="002E724B"/>
    <w:rsid w:val="002F0A3B"/>
    <w:rsid w:val="0030259E"/>
    <w:rsid w:val="00306E71"/>
    <w:rsid w:val="00307188"/>
    <w:rsid w:val="0031567E"/>
    <w:rsid w:val="00315AD1"/>
    <w:rsid w:val="00315D42"/>
    <w:rsid w:val="00316266"/>
    <w:rsid w:val="00330C8A"/>
    <w:rsid w:val="00330CC5"/>
    <w:rsid w:val="0033404D"/>
    <w:rsid w:val="003407C6"/>
    <w:rsid w:val="00350725"/>
    <w:rsid w:val="00351432"/>
    <w:rsid w:val="00351466"/>
    <w:rsid w:val="003520F6"/>
    <w:rsid w:val="00352417"/>
    <w:rsid w:val="003539BF"/>
    <w:rsid w:val="003554C5"/>
    <w:rsid w:val="00355A69"/>
    <w:rsid w:val="0035738D"/>
    <w:rsid w:val="0036362E"/>
    <w:rsid w:val="00363F92"/>
    <w:rsid w:val="003651F2"/>
    <w:rsid w:val="00365BED"/>
    <w:rsid w:val="003734C7"/>
    <w:rsid w:val="0038097B"/>
    <w:rsid w:val="003856E6"/>
    <w:rsid w:val="0039114C"/>
    <w:rsid w:val="00393C7A"/>
    <w:rsid w:val="00394F81"/>
    <w:rsid w:val="003A3B54"/>
    <w:rsid w:val="003A6061"/>
    <w:rsid w:val="003A7B6A"/>
    <w:rsid w:val="003B059F"/>
    <w:rsid w:val="003B1B7B"/>
    <w:rsid w:val="003B3D53"/>
    <w:rsid w:val="003B55D4"/>
    <w:rsid w:val="003C1CC8"/>
    <w:rsid w:val="003C3A08"/>
    <w:rsid w:val="003C4918"/>
    <w:rsid w:val="003F0471"/>
    <w:rsid w:val="003F0E98"/>
    <w:rsid w:val="003F2750"/>
    <w:rsid w:val="003F40C8"/>
    <w:rsid w:val="003F60F3"/>
    <w:rsid w:val="003F6DB7"/>
    <w:rsid w:val="004009AC"/>
    <w:rsid w:val="0040259B"/>
    <w:rsid w:val="00402891"/>
    <w:rsid w:val="0040343F"/>
    <w:rsid w:val="004046FE"/>
    <w:rsid w:val="00404FBE"/>
    <w:rsid w:val="004079DA"/>
    <w:rsid w:val="00407BBE"/>
    <w:rsid w:val="00407D2A"/>
    <w:rsid w:val="00410EF9"/>
    <w:rsid w:val="00411716"/>
    <w:rsid w:val="00416855"/>
    <w:rsid w:val="004212E2"/>
    <w:rsid w:val="00421338"/>
    <w:rsid w:val="00423B92"/>
    <w:rsid w:val="00424C3E"/>
    <w:rsid w:val="0042575A"/>
    <w:rsid w:val="00433BFC"/>
    <w:rsid w:val="00435778"/>
    <w:rsid w:val="0044001C"/>
    <w:rsid w:val="00440638"/>
    <w:rsid w:val="004425B6"/>
    <w:rsid w:val="004428F5"/>
    <w:rsid w:val="004435C6"/>
    <w:rsid w:val="00443A5E"/>
    <w:rsid w:val="004519AC"/>
    <w:rsid w:val="0045222D"/>
    <w:rsid w:val="00456858"/>
    <w:rsid w:val="004619BF"/>
    <w:rsid w:val="00466A6A"/>
    <w:rsid w:val="00470A7B"/>
    <w:rsid w:val="00472141"/>
    <w:rsid w:val="00473DA4"/>
    <w:rsid w:val="00473F46"/>
    <w:rsid w:val="004759BE"/>
    <w:rsid w:val="00480092"/>
    <w:rsid w:val="00480B9B"/>
    <w:rsid w:val="00481023"/>
    <w:rsid w:val="004826DD"/>
    <w:rsid w:val="0048398B"/>
    <w:rsid w:val="00483C2E"/>
    <w:rsid w:val="0048621D"/>
    <w:rsid w:val="0048794F"/>
    <w:rsid w:val="00490BFF"/>
    <w:rsid w:val="0049655F"/>
    <w:rsid w:val="004976CC"/>
    <w:rsid w:val="004A0663"/>
    <w:rsid w:val="004A1681"/>
    <w:rsid w:val="004A2FD1"/>
    <w:rsid w:val="004A3A4C"/>
    <w:rsid w:val="004B188C"/>
    <w:rsid w:val="004B33D4"/>
    <w:rsid w:val="004B79B6"/>
    <w:rsid w:val="004B7E3E"/>
    <w:rsid w:val="004C0319"/>
    <w:rsid w:val="004C13ED"/>
    <w:rsid w:val="004C4C47"/>
    <w:rsid w:val="004C7B8E"/>
    <w:rsid w:val="004D6BDC"/>
    <w:rsid w:val="004D7EF5"/>
    <w:rsid w:val="004E2DC3"/>
    <w:rsid w:val="004E4626"/>
    <w:rsid w:val="004E5266"/>
    <w:rsid w:val="004E669C"/>
    <w:rsid w:val="004F6883"/>
    <w:rsid w:val="004F7F88"/>
    <w:rsid w:val="0050124B"/>
    <w:rsid w:val="005027FE"/>
    <w:rsid w:val="00505146"/>
    <w:rsid w:val="005066BC"/>
    <w:rsid w:val="00514C45"/>
    <w:rsid w:val="00523744"/>
    <w:rsid w:val="005304E8"/>
    <w:rsid w:val="0053063E"/>
    <w:rsid w:val="00531320"/>
    <w:rsid w:val="00531956"/>
    <w:rsid w:val="0054000E"/>
    <w:rsid w:val="005439C9"/>
    <w:rsid w:val="00545E97"/>
    <w:rsid w:val="005475B7"/>
    <w:rsid w:val="00547FEB"/>
    <w:rsid w:val="005501B7"/>
    <w:rsid w:val="00553A00"/>
    <w:rsid w:val="00556163"/>
    <w:rsid w:val="00560A4D"/>
    <w:rsid w:val="00560CA4"/>
    <w:rsid w:val="00560DE2"/>
    <w:rsid w:val="00564A28"/>
    <w:rsid w:val="0056700A"/>
    <w:rsid w:val="005677A4"/>
    <w:rsid w:val="00570591"/>
    <w:rsid w:val="005747CC"/>
    <w:rsid w:val="00574910"/>
    <w:rsid w:val="00574E5E"/>
    <w:rsid w:val="00574EF5"/>
    <w:rsid w:val="0057628A"/>
    <w:rsid w:val="00580A75"/>
    <w:rsid w:val="00585C16"/>
    <w:rsid w:val="00585CB8"/>
    <w:rsid w:val="00587769"/>
    <w:rsid w:val="00587C4B"/>
    <w:rsid w:val="005907EE"/>
    <w:rsid w:val="00592F28"/>
    <w:rsid w:val="00596267"/>
    <w:rsid w:val="00596327"/>
    <w:rsid w:val="00597475"/>
    <w:rsid w:val="005A1247"/>
    <w:rsid w:val="005A3929"/>
    <w:rsid w:val="005B1A7C"/>
    <w:rsid w:val="005B7DDE"/>
    <w:rsid w:val="005C127E"/>
    <w:rsid w:val="005C3F97"/>
    <w:rsid w:val="005C4E49"/>
    <w:rsid w:val="005C50B7"/>
    <w:rsid w:val="005D0950"/>
    <w:rsid w:val="005D0FCD"/>
    <w:rsid w:val="005D13FD"/>
    <w:rsid w:val="005D2F20"/>
    <w:rsid w:val="005E04B6"/>
    <w:rsid w:val="005E2C02"/>
    <w:rsid w:val="005E6D53"/>
    <w:rsid w:val="005E6DD5"/>
    <w:rsid w:val="005F45FF"/>
    <w:rsid w:val="005F59B2"/>
    <w:rsid w:val="005F7706"/>
    <w:rsid w:val="00602DE4"/>
    <w:rsid w:val="00610D02"/>
    <w:rsid w:val="00614713"/>
    <w:rsid w:val="00614B38"/>
    <w:rsid w:val="006152C6"/>
    <w:rsid w:val="00615E47"/>
    <w:rsid w:val="00617C6F"/>
    <w:rsid w:val="0062252A"/>
    <w:rsid w:val="00625534"/>
    <w:rsid w:val="00631262"/>
    <w:rsid w:val="00632930"/>
    <w:rsid w:val="00634695"/>
    <w:rsid w:val="00634BBC"/>
    <w:rsid w:val="006436A2"/>
    <w:rsid w:val="00643D77"/>
    <w:rsid w:val="0064446C"/>
    <w:rsid w:val="006471AF"/>
    <w:rsid w:val="00650C2B"/>
    <w:rsid w:val="00655DD0"/>
    <w:rsid w:val="00656359"/>
    <w:rsid w:val="00657230"/>
    <w:rsid w:val="00660A28"/>
    <w:rsid w:val="00662221"/>
    <w:rsid w:val="00666100"/>
    <w:rsid w:val="0066702C"/>
    <w:rsid w:val="0067712C"/>
    <w:rsid w:val="00677F93"/>
    <w:rsid w:val="006834B2"/>
    <w:rsid w:val="00684B30"/>
    <w:rsid w:val="00684D80"/>
    <w:rsid w:val="00685022"/>
    <w:rsid w:val="00686BB9"/>
    <w:rsid w:val="00687D0C"/>
    <w:rsid w:val="006928B9"/>
    <w:rsid w:val="00697685"/>
    <w:rsid w:val="006A21AB"/>
    <w:rsid w:val="006A249D"/>
    <w:rsid w:val="006B09B8"/>
    <w:rsid w:val="006B3662"/>
    <w:rsid w:val="006B6536"/>
    <w:rsid w:val="006B75CA"/>
    <w:rsid w:val="006C3D88"/>
    <w:rsid w:val="006C4DC1"/>
    <w:rsid w:val="006D028E"/>
    <w:rsid w:val="006D549F"/>
    <w:rsid w:val="006D62FA"/>
    <w:rsid w:val="006D75DC"/>
    <w:rsid w:val="006E77E3"/>
    <w:rsid w:val="006F387F"/>
    <w:rsid w:val="006F435A"/>
    <w:rsid w:val="006F6EF0"/>
    <w:rsid w:val="00704C79"/>
    <w:rsid w:val="00706DB6"/>
    <w:rsid w:val="00707C11"/>
    <w:rsid w:val="00711175"/>
    <w:rsid w:val="00711C57"/>
    <w:rsid w:val="007176EC"/>
    <w:rsid w:val="00725189"/>
    <w:rsid w:val="00726DC9"/>
    <w:rsid w:val="00730B2C"/>
    <w:rsid w:val="007330E3"/>
    <w:rsid w:val="007339DD"/>
    <w:rsid w:val="00735577"/>
    <w:rsid w:val="00736833"/>
    <w:rsid w:val="00737F38"/>
    <w:rsid w:val="00743D47"/>
    <w:rsid w:val="00745882"/>
    <w:rsid w:val="00745E81"/>
    <w:rsid w:val="007467CC"/>
    <w:rsid w:val="0075305C"/>
    <w:rsid w:val="007541F0"/>
    <w:rsid w:val="00756472"/>
    <w:rsid w:val="00756816"/>
    <w:rsid w:val="007635BA"/>
    <w:rsid w:val="007702EA"/>
    <w:rsid w:val="00771CFC"/>
    <w:rsid w:val="0077777F"/>
    <w:rsid w:val="0078166F"/>
    <w:rsid w:val="00781DCB"/>
    <w:rsid w:val="007830FD"/>
    <w:rsid w:val="00783E85"/>
    <w:rsid w:val="007845E7"/>
    <w:rsid w:val="00785329"/>
    <w:rsid w:val="007873C2"/>
    <w:rsid w:val="0079238A"/>
    <w:rsid w:val="0079537C"/>
    <w:rsid w:val="007957DE"/>
    <w:rsid w:val="007964C8"/>
    <w:rsid w:val="00796AA9"/>
    <w:rsid w:val="00796E68"/>
    <w:rsid w:val="007A11DE"/>
    <w:rsid w:val="007A2255"/>
    <w:rsid w:val="007A3889"/>
    <w:rsid w:val="007A770C"/>
    <w:rsid w:val="007A7B23"/>
    <w:rsid w:val="007B1364"/>
    <w:rsid w:val="007B1AE2"/>
    <w:rsid w:val="007B3445"/>
    <w:rsid w:val="007B36EE"/>
    <w:rsid w:val="007C37C1"/>
    <w:rsid w:val="007C6B43"/>
    <w:rsid w:val="007C7C04"/>
    <w:rsid w:val="007D35DB"/>
    <w:rsid w:val="007D5053"/>
    <w:rsid w:val="007E15F2"/>
    <w:rsid w:val="007E2BB4"/>
    <w:rsid w:val="007E6762"/>
    <w:rsid w:val="007F0F1D"/>
    <w:rsid w:val="007F0FD6"/>
    <w:rsid w:val="007F2B64"/>
    <w:rsid w:val="007F7B57"/>
    <w:rsid w:val="008023B4"/>
    <w:rsid w:val="0080249E"/>
    <w:rsid w:val="00805F52"/>
    <w:rsid w:val="0080679B"/>
    <w:rsid w:val="0080727B"/>
    <w:rsid w:val="00807BD5"/>
    <w:rsid w:val="008113DC"/>
    <w:rsid w:val="00812585"/>
    <w:rsid w:val="00815AB9"/>
    <w:rsid w:val="00827417"/>
    <w:rsid w:val="00827884"/>
    <w:rsid w:val="00827F5A"/>
    <w:rsid w:val="0083125F"/>
    <w:rsid w:val="008318B5"/>
    <w:rsid w:val="0084149B"/>
    <w:rsid w:val="00842AE1"/>
    <w:rsid w:val="00842E39"/>
    <w:rsid w:val="00844CCF"/>
    <w:rsid w:val="00846E99"/>
    <w:rsid w:val="0084798F"/>
    <w:rsid w:val="00850F3F"/>
    <w:rsid w:val="00852113"/>
    <w:rsid w:val="00852669"/>
    <w:rsid w:val="00853484"/>
    <w:rsid w:val="00853ADA"/>
    <w:rsid w:val="00854A5B"/>
    <w:rsid w:val="00854C2E"/>
    <w:rsid w:val="00854FDE"/>
    <w:rsid w:val="00855562"/>
    <w:rsid w:val="00857606"/>
    <w:rsid w:val="0085774A"/>
    <w:rsid w:val="008605CB"/>
    <w:rsid w:val="00864668"/>
    <w:rsid w:val="00866190"/>
    <w:rsid w:val="00871D0F"/>
    <w:rsid w:val="008733DA"/>
    <w:rsid w:val="0087762D"/>
    <w:rsid w:val="008869C5"/>
    <w:rsid w:val="00890E0C"/>
    <w:rsid w:val="00892082"/>
    <w:rsid w:val="008A3B78"/>
    <w:rsid w:val="008B1495"/>
    <w:rsid w:val="008B17FF"/>
    <w:rsid w:val="008B46BE"/>
    <w:rsid w:val="008C2565"/>
    <w:rsid w:val="008C72CC"/>
    <w:rsid w:val="008C73CF"/>
    <w:rsid w:val="008C784B"/>
    <w:rsid w:val="008D0EC8"/>
    <w:rsid w:val="008D106B"/>
    <w:rsid w:val="008F2F86"/>
    <w:rsid w:val="008F5DA7"/>
    <w:rsid w:val="008F6E5E"/>
    <w:rsid w:val="009024B2"/>
    <w:rsid w:val="00907047"/>
    <w:rsid w:val="009108A7"/>
    <w:rsid w:val="00911E62"/>
    <w:rsid w:val="009133F2"/>
    <w:rsid w:val="009142BB"/>
    <w:rsid w:val="00915953"/>
    <w:rsid w:val="00927ADD"/>
    <w:rsid w:val="00931591"/>
    <w:rsid w:val="00935B96"/>
    <w:rsid w:val="00937164"/>
    <w:rsid w:val="009372D6"/>
    <w:rsid w:val="00940635"/>
    <w:rsid w:val="00942C25"/>
    <w:rsid w:val="00943134"/>
    <w:rsid w:val="00943A93"/>
    <w:rsid w:val="00944402"/>
    <w:rsid w:val="00945D0F"/>
    <w:rsid w:val="00951C2C"/>
    <w:rsid w:val="00951EF3"/>
    <w:rsid w:val="00952E1F"/>
    <w:rsid w:val="00954119"/>
    <w:rsid w:val="009550B5"/>
    <w:rsid w:val="0095589B"/>
    <w:rsid w:val="00956773"/>
    <w:rsid w:val="00961B6C"/>
    <w:rsid w:val="009640BD"/>
    <w:rsid w:val="00964C5F"/>
    <w:rsid w:val="00970766"/>
    <w:rsid w:val="00970E0B"/>
    <w:rsid w:val="00973632"/>
    <w:rsid w:val="009750BE"/>
    <w:rsid w:val="009776C4"/>
    <w:rsid w:val="009843C1"/>
    <w:rsid w:val="00984EDF"/>
    <w:rsid w:val="0099104F"/>
    <w:rsid w:val="0099356B"/>
    <w:rsid w:val="009936D4"/>
    <w:rsid w:val="009960E4"/>
    <w:rsid w:val="009A0B5A"/>
    <w:rsid w:val="009A2264"/>
    <w:rsid w:val="009A4997"/>
    <w:rsid w:val="009B2F10"/>
    <w:rsid w:val="009B3FCF"/>
    <w:rsid w:val="009B5190"/>
    <w:rsid w:val="009C0930"/>
    <w:rsid w:val="009C0D33"/>
    <w:rsid w:val="009C5331"/>
    <w:rsid w:val="009C7ACC"/>
    <w:rsid w:val="009D47B3"/>
    <w:rsid w:val="009D68A8"/>
    <w:rsid w:val="009E7A97"/>
    <w:rsid w:val="009F2935"/>
    <w:rsid w:val="009F3835"/>
    <w:rsid w:val="009F4DF6"/>
    <w:rsid w:val="00A01658"/>
    <w:rsid w:val="00A04D1E"/>
    <w:rsid w:val="00A050C4"/>
    <w:rsid w:val="00A0571D"/>
    <w:rsid w:val="00A109F2"/>
    <w:rsid w:val="00A1243A"/>
    <w:rsid w:val="00A2436D"/>
    <w:rsid w:val="00A26D12"/>
    <w:rsid w:val="00A27E13"/>
    <w:rsid w:val="00A36DC9"/>
    <w:rsid w:val="00A412BF"/>
    <w:rsid w:val="00A416E7"/>
    <w:rsid w:val="00A431E4"/>
    <w:rsid w:val="00A451B8"/>
    <w:rsid w:val="00A451B9"/>
    <w:rsid w:val="00A51B28"/>
    <w:rsid w:val="00A53351"/>
    <w:rsid w:val="00A63F0B"/>
    <w:rsid w:val="00A64CDB"/>
    <w:rsid w:val="00A7075A"/>
    <w:rsid w:val="00A729B8"/>
    <w:rsid w:val="00A82D27"/>
    <w:rsid w:val="00A842B8"/>
    <w:rsid w:val="00A909CD"/>
    <w:rsid w:val="00A91534"/>
    <w:rsid w:val="00A92D4A"/>
    <w:rsid w:val="00AA167A"/>
    <w:rsid w:val="00AA313F"/>
    <w:rsid w:val="00AA4230"/>
    <w:rsid w:val="00AA4DFC"/>
    <w:rsid w:val="00AB3E4A"/>
    <w:rsid w:val="00AB531D"/>
    <w:rsid w:val="00AC0033"/>
    <w:rsid w:val="00AC1461"/>
    <w:rsid w:val="00AC40B2"/>
    <w:rsid w:val="00AC4504"/>
    <w:rsid w:val="00AC7A5B"/>
    <w:rsid w:val="00AD3870"/>
    <w:rsid w:val="00AD4638"/>
    <w:rsid w:val="00AE07BD"/>
    <w:rsid w:val="00AE104E"/>
    <w:rsid w:val="00AE418C"/>
    <w:rsid w:val="00AE440A"/>
    <w:rsid w:val="00AE5F6E"/>
    <w:rsid w:val="00AE7E81"/>
    <w:rsid w:val="00AF041A"/>
    <w:rsid w:val="00AF0953"/>
    <w:rsid w:val="00AF4506"/>
    <w:rsid w:val="00AF6BC1"/>
    <w:rsid w:val="00B05118"/>
    <w:rsid w:val="00B05D8F"/>
    <w:rsid w:val="00B10538"/>
    <w:rsid w:val="00B134F3"/>
    <w:rsid w:val="00B13FD6"/>
    <w:rsid w:val="00B15DF1"/>
    <w:rsid w:val="00B21D8C"/>
    <w:rsid w:val="00B2444A"/>
    <w:rsid w:val="00B24DDD"/>
    <w:rsid w:val="00B272AB"/>
    <w:rsid w:val="00B322FD"/>
    <w:rsid w:val="00B32766"/>
    <w:rsid w:val="00B33153"/>
    <w:rsid w:val="00B42FCB"/>
    <w:rsid w:val="00B43157"/>
    <w:rsid w:val="00B5194A"/>
    <w:rsid w:val="00B554E7"/>
    <w:rsid w:val="00B56A9F"/>
    <w:rsid w:val="00B56C35"/>
    <w:rsid w:val="00B61454"/>
    <w:rsid w:val="00B61E07"/>
    <w:rsid w:val="00B6345B"/>
    <w:rsid w:val="00B63AB3"/>
    <w:rsid w:val="00B67122"/>
    <w:rsid w:val="00B67628"/>
    <w:rsid w:val="00B7107F"/>
    <w:rsid w:val="00B71924"/>
    <w:rsid w:val="00B723F1"/>
    <w:rsid w:val="00B74394"/>
    <w:rsid w:val="00B76B1D"/>
    <w:rsid w:val="00B81267"/>
    <w:rsid w:val="00B81D06"/>
    <w:rsid w:val="00B82919"/>
    <w:rsid w:val="00B829D8"/>
    <w:rsid w:val="00B8361E"/>
    <w:rsid w:val="00B83F94"/>
    <w:rsid w:val="00B850C6"/>
    <w:rsid w:val="00B855C4"/>
    <w:rsid w:val="00B8663A"/>
    <w:rsid w:val="00B86B4E"/>
    <w:rsid w:val="00B90FA9"/>
    <w:rsid w:val="00B9540A"/>
    <w:rsid w:val="00B966DA"/>
    <w:rsid w:val="00B9673C"/>
    <w:rsid w:val="00BA0BE7"/>
    <w:rsid w:val="00BA4C3B"/>
    <w:rsid w:val="00BB69D5"/>
    <w:rsid w:val="00BC2421"/>
    <w:rsid w:val="00BC3F27"/>
    <w:rsid w:val="00BC524D"/>
    <w:rsid w:val="00BC5393"/>
    <w:rsid w:val="00BC553D"/>
    <w:rsid w:val="00BC687C"/>
    <w:rsid w:val="00BD264B"/>
    <w:rsid w:val="00BD6938"/>
    <w:rsid w:val="00BD6D9A"/>
    <w:rsid w:val="00BE1447"/>
    <w:rsid w:val="00BE296D"/>
    <w:rsid w:val="00BE4818"/>
    <w:rsid w:val="00BE4D97"/>
    <w:rsid w:val="00BE7EA0"/>
    <w:rsid w:val="00BF0825"/>
    <w:rsid w:val="00BF62A3"/>
    <w:rsid w:val="00BF6C06"/>
    <w:rsid w:val="00C0110F"/>
    <w:rsid w:val="00C01CA8"/>
    <w:rsid w:val="00C0424A"/>
    <w:rsid w:val="00C049D0"/>
    <w:rsid w:val="00C0505A"/>
    <w:rsid w:val="00C060A5"/>
    <w:rsid w:val="00C06A49"/>
    <w:rsid w:val="00C13325"/>
    <w:rsid w:val="00C16DF5"/>
    <w:rsid w:val="00C20835"/>
    <w:rsid w:val="00C2182C"/>
    <w:rsid w:val="00C23A0E"/>
    <w:rsid w:val="00C27878"/>
    <w:rsid w:val="00C31DDF"/>
    <w:rsid w:val="00C32FFD"/>
    <w:rsid w:val="00C3726E"/>
    <w:rsid w:val="00C37523"/>
    <w:rsid w:val="00C43E11"/>
    <w:rsid w:val="00C519CE"/>
    <w:rsid w:val="00C528B6"/>
    <w:rsid w:val="00C53512"/>
    <w:rsid w:val="00C63716"/>
    <w:rsid w:val="00C63806"/>
    <w:rsid w:val="00C6744F"/>
    <w:rsid w:val="00C674D1"/>
    <w:rsid w:val="00C67DAE"/>
    <w:rsid w:val="00C876D0"/>
    <w:rsid w:val="00C92D77"/>
    <w:rsid w:val="00C935C8"/>
    <w:rsid w:val="00C9696C"/>
    <w:rsid w:val="00CA0013"/>
    <w:rsid w:val="00CA26EA"/>
    <w:rsid w:val="00CB16B8"/>
    <w:rsid w:val="00CB17E8"/>
    <w:rsid w:val="00CB2C58"/>
    <w:rsid w:val="00CB7E95"/>
    <w:rsid w:val="00CC1C1A"/>
    <w:rsid w:val="00CC26B1"/>
    <w:rsid w:val="00CC5861"/>
    <w:rsid w:val="00CC7AF5"/>
    <w:rsid w:val="00CD2032"/>
    <w:rsid w:val="00CD352D"/>
    <w:rsid w:val="00CD4AAE"/>
    <w:rsid w:val="00CD537C"/>
    <w:rsid w:val="00CD545E"/>
    <w:rsid w:val="00CE058B"/>
    <w:rsid w:val="00CE227C"/>
    <w:rsid w:val="00CE7809"/>
    <w:rsid w:val="00CF2B2D"/>
    <w:rsid w:val="00CF73BF"/>
    <w:rsid w:val="00D0184E"/>
    <w:rsid w:val="00D02367"/>
    <w:rsid w:val="00D027B6"/>
    <w:rsid w:val="00D03ECB"/>
    <w:rsid w:val="00D04072"/>
    <w:rsid w:val="00D04312"/>
    <w:rsid w:val="00D061E0"/>
    <w:rsid w:val="00D15A41"/>
    <w:rsid w:val="00D237D6"/>
    <w:rsid w:val="00D26725"/>
    <w:rsid w:val="00D3762C"/>
    <w:rsid w:val="00D40493"/>
    <w:rsid w:val="00D40EF9"/>
    <w:rsid w:val="00D4340C"/>
    <w:rsid w:val="00D450AA"/>
    <w:rsid w:val="00D47534"/>
    <w:rsid w:val="00D52964"/>
    <w:rsid w:val="00D54C91"/>
    <w:rsid w:val="00D60370"/>
    <w:rsid w:val="00D67F29"/>
    <w:rsid w:val="00D709D2"/>
    <w:rsid w:val="00D715C2"/>
    <w:rsid w:val="00D734FC"/>
    <w:rsid w:val="00D73945"/>
    <w:rsid w:val="00D74FF2"/>
    <w:rsid w:val="00D754FD"/>
    <w:rsid w:val="00D81037"/>
    <w:rsid w:val="00D825F8"/>
    <w:rsid w:val="00D85A30"/>
    <w:rsid w:val="00D86024"/>
    <w:rsid w:val="00D86221"/>
    <w:rsid w:val="00D8659A"/>
    <w:rsid w:val="00D916C8"/>
    <w:rsid w:val="00D96A44"/>
    <w:rsid w:val="00DA0064"/>
    <w:rsid w:val="00DA2965"/>
    <w:rsid w:val="00DB1389"/>
    <w:rsid w:val="00DB72CF"/>
    <w:rsid w:val="00DC083D"/>
    <w:rsid w:val="00DC2962"/>
    <w:rsid w:val="00DC35F7"/>
    <w:rsid w:val="00DC4805"/>
    <w:rsid w:val="00DC6896"/>
    <w:rsid w:val="00DD01F2"/>
    <w:rsid w:val="00DD0AD9"/>
    <w:rsid w:val="00DD3094"/>
    <w:rsid w:val="00DD41F1"/>
    <w:rsid w:val="00DD424A"/>
    <w:rsid w:val="00DD54DA"/>
    <w:rsid w:val="00DE05CA"/>
    <w:rsid w:val="00DE0B09"/>
    <w:rsid w:val="00DE3283"/>
    <w:rsid w:val="00DE373A"/>
    <w:rsid w:val="00DE4041"/>
    <w:rsid w:val="00DE5ECC"/>
    <w:rsid w:val="00DE795E"/>
    <w:rsid w:val="00DF5FE2"/>
    <w:rsid w:val="00DF74C4"/>
    <w:rsid w:val="00E02190"/>
    <w:rsid w:val="00E02839"/>
    <w:rsid w:val="00E03FEC"/>
    <w:rsid w:val="00E049C0"/>
    <w:rsid w:val="00E06782"/>
    <w:rsid w:val="00E07C2D"/>
    <w:rsid w:val="00E17156"/>
    <w:rsid w:val="00E2733E"/>
    <w:rsid w:val="00E30867"/>
    <w:rsid w:val="00E33937"/>
    <w:rsid w:val="00E36B61"/>
    <w:rsid w:val="00E37469"/>
    <w:rsid w:val="00E44A65"/>
    <w:rsid w:val="00E4548E"/>
    <w:rsid w:val="00E477A3"/>
    <w:rsid w:val="00E47956"/>
    <w:rsid w:val="00E50415"/>
    <w:rsid w:val="00E536DB"/>
    <w:rsid w:val="00E5440E"/>
    <w:rsid w:val="00E54B70"/>
    <w:rsid w:val="00E5556E"/>
    <w:rsid w:val="00E5602B"/>
    <w:rsid w:val="00E57F6B"/>
    <w:rsid w:val="00E62BE2"/>
    <w:rsid w:val="00E72B53"/>
    <w:rsid w:val="00E75ADC"/>
    <w:rsid w:val="00E75E7F"/>
    <w:rsid w:val="00E77355"/>
    <w:rsid w:val="00E77629"/>
    <w:rsid w:val="00E84D6B"/>
    <w:rsid w:val="00E8677B"/>
    <w:rsid w:val="00E96B9C"/>
    <w:rsid w:val="00E97636"/>
    <w:rsid w:val="00EA0581"/>
    <w:rsid w:val="00EA230C"/>
    <w:rsid w:val="00EA3E32"/>
    <w:rsid w:val="00EA5862"/>
    <w:rsid w:val="00EA7BE2"/>
    <w:rsid w:val="00EB353F"/>
    <w:rsid w:val="00EB3C9B"/>
    <w:rsid w:val="00EB4850"/>
    <w:rsid w:val="00EB685B"/>
    <w:rsid w:val="00EC033B"/>
    <w:rsid w:val="00EC55C2"/>
    <w:rsid w:val="00EC573B"/>
    <w:rsid w:val="00ED14DA"/>
    <w:rsid w:val="00ED1E9B"/>
    <w:rsid w:val="00ED365A"/>
    <w:rsid w:val="00ED6112"/>
    <w:rsid w:val="00EE0892"/>
    <w:rsid w:val="00EE1AEE"/>
    <w:rsid w:val="00EE46B5"/>
    <w:rsid w:val="00EE795C"/>
    <w:rsid w:val="00EF018C"/>
    <w:rsid w:val="00EF0D34"/>
    <w:rsid w:val="00EF10B4"/>
    <w:rsid w:val="00EF10D4"/>
    <w:rsid w:val="00F00B0C"/>
    <w:rsid w:val="00F01E34"/>
    <w:rsid w:val="00F0255A"/>
    <w:rsid w:val="00F043B5"/>
    <w:rsid w:val="00F04A71"/>
    <w:rsid w:val="00F106F4"/>
    <w:rsid w:val="00F11965"/>
    <w:rsid w:val="00F12CF1"/>
    <w:rsid w:val="00F1469A"/>
    <w:rsid w:val="00F154E1"/>
    <w:rsid w:val="00F22A6F"/>
    <w:rsid w:val="00F232C5"/>
    <w:rsid w:val="00F26C94"/>
    <w:rsid w:val="00F27562"/>
    <w:rsid w:val="00F30358"/>
    <w:rsid w:val="00F308D3"/>
    <w:rsid w:val="00F31EC3"/>
    <w:rsid w:val="00F32515"/>
    <w:rsid w:val="00F407CC"/>
    <w:rsid w:val="00F4572D"/>
    <w:rsid w:val="00F50DA4"/>
    <w:rsid w:val="00F51B3F"/>
    <w:rsid w:val="00F51D2C"/>
    <w:rsid w:val="00F5386B"/>
    <w:rsid w:val="00F60F05"/>
    <w:rsid w:val="00F63359"/>
    <w:rsid w:val="00F64D21"/>
    <w:rsid w:val="00F67B80"/>
    <w:rsid w:val="00F70ACF"/>
    <w:rsid w:val="00F72E4C"/>
    <w:rsid w:val="00F735C0"/>
    <w:rsid w:val="00F74279"/>
    <w:rsid w:val="00F753C1"/>
    <w:rsid w:val="00F75B18"/>
    <w:rsid w:val="00F80902"/>
    <w:rsid w:val="00F84CEF"/>
    <w:rsid w:val="00F8642A"/>
    <w:rsid w:val="00F93DAE"/>
    <w:rsid w:val="00FA04C5"/>
    <w:rsid w:val="00FA0776"/>
    <w:rsid w:val="00FA30CD"/>
    <w:rsid w:val="00FA6844"/>
    <w:rsid w:val="00FB07CB"/>
    <w:rsid w:val="00FB54E9"/>
    <w:rsid w:val="00FB65DC"/>
    <w:rsid w:val="00FC0D9B"/>
    <w:rsid w:val="00FC31DC"/>
    <w:rsid w:val="00FC3C7A"/>
    <w:rsid w:val="00FC47E5"/>
    <w:rsid w:val="00FC6474"/>
    <w:rsid w:val="00FC7969"/>
    <w:rsid w:val="00FD0E30"/>
    <w:rsid w:val="00FD1ACF"/>
    <w:rsid w:val="00FD3611"/>
    <w:rsid w:val="00FE1382"/>
    <w:rsid w:val="00FE2B5C"/>
    <w:rsid w:val="00FE2C42"/>
    <w:rsid w:val="00FE4A10"/>
    <w:rsid w:val="00FE7FB9"/>
    <w:rsid w:val="00FF21BE"/>
    <w:rsid w:val="00FF3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annotation subject" w:uiPriority="0"/>
    <w:lsdException w:name="No Lis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0AA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paragraph" w:styleId="Nagwek1">
    <w:name w:val="heading 1"/>
    <w:basedOn w:val="Normalny"/>
    <w:next w:val="Normalny"/>
    <w:link w:val="Nagwek1Znak"/>
    <w:qFormat/>
    <w:rsid w:val="00D450AA"/>
    <w:pPr>
      <w:keepNext/>
      <w:tabs>
        <w:tab w:val="center" w:pos="4818"/>
        <w:tab w:val="left" w:pos="7620"/>
      </w:tabs>
      <w:outlineLvl w:val="0"/>
    </w:pPr>
    <w:rPr>
      <w:rFonts w:eastAsia="Arial" w:cs="Arial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D450AA"/>
    <w:pPr>
      <w:keepNext/>
      <w:jc w:val="both"/>
      <w:outlineLvl w:val="1"/>
    </w:pPr>
    <w:rPr>
      <w:u w:val="single"/>
      <w:lang w:val="de-DE"/>
    </w:rPr>
  </w:style>
  <w:style w:type="paragraph" w:styleId="Nagwek3">
    <w:name w:val="heading 3"/>
    <w:basedOn w:val="Normalny"/>
    <w:next w:val="Normalny"/>
    <w:link w:val="Nagwek3Znak"/>
    <w:qFormat/>
    <w:rsid w:val="00D450AA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450AA"/>
    <w:pPr>
      <w:keepNext/>
      <w:outlineLvl w:val="3"/>
    </w:pPr>
    <w:rPr>
      <w:rFonts w:eastAsia="Arial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50AA"/>
    <w:rPr>
      <w:rFonts w:ascii="Times New Roman" w:eastAsia="Arial" w:hAnsi="Times New Roman" w:cs="Arial"/>
      <w:b/>
      <w:bCs/>
      <w:sz w:val="24"/>
      <w:szCs w:val="24"/>
      <w:u w:val="single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D450AA"/>
    <w:rPr>
      <w:rFonts w:ascii="Times New Roman" w:eastAsia="Tahoma" w:hAnsi="Times New Roman" w:cs="Tahoma"/>
      <w:sz w:val="24"/>
      <w:szCs w:val="24"/>
      <w:u w:val="single"/>
      <w:lang w:val="de-DE" w:eastAsia="pl-PL" w:bidi="pl-PL"/>
    </w:rPr>
  </w:style>
  <w:style w:type="character" w:customStyle="1" w:styleId="Nagwek3Znak">
    <w:name w:val="Nagłówek 3 Znak"/>
    <w:basedOn w:val="Domylnaczcionkaakapitu"/>
    <w:link w:val="Nagwek3"/>
    <w:rsid w:val="00D450AA"/>
    <w:rPr>
      <w:rFonts w:ascii="Times New Roman" w:eastAsia="Tahoma" w:hAnsi="Times New Roman" w:cs="Tahoma"/>
      <w:b/>
      <w:bCs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character" w:styleId="Hipercze">
    <w:name w:val="Hyperlink"/>
    <w:rsid w:val="00D450AA"/>
    <w:rPr>
      <w:color w:val="000080"/>
      <w:u w:val="single"/>
    </w:rPr>
  </w:style>
  <w:style w:type="paragraph" w:customStyle="1" w:styleId="Zawartotabeli">
    <w:name w:val="Zawartość tabeli"/>
    <w:basedOn w:val="Tekstpodstawowy"/>
    <w:rsid w:val="00D450AA"/>
  </w:style>
  <w:style w:type="paragraph" w:customStyle="1" w:styleId="Nagwektabeli">
    <w:name w:val="Nagłówek tabeli"/>
    <w:basedOn w:val="Zawartotabeli"/>
    <w:rsid w:val="00D450AA"/>
    <w:pPr>
      <w:suppressLineNumbers/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D450AA"/>
    <w:pPr>
      <w:jc w:val="center"/>
    </w:pPr>
    <w:rPr>
      <w:rFonts w:ascii="Arial" w:hAnsi="Arial"/>
      <w:b/>
      <w:bCs/>
    </w:rPr>
  </w:style>
  <w:style w:type="character" w:customStyle="1" w:styleId="TytuZnak">
    <w:name w:val="Tytuł Znak"/>
    <w:basedOn w:val="Domylnaczcionkaakapitu"/>
    <w:link w:val="Tytu"/>
    <w:rsid w:val="00D450AA"/>
    <w:rPr>
      <w:rFonts w:ascii="Arial" w:eastAsia="Tahoma" w:hAnsi="Arial" w:cs="Tahoma"/>
      <w:b/>
      <w:bCs/>
      <w:sz w:val="24"/>
      <w:szCs w:val="24"/>
      <w:lang w:eastAsia="pl-PL" w:bidi="pl-PL"/>
    </w:rPr>
  </w:style>
  <w:style w:type="paragraph" w:styleId="Podtytu">
    <w:name w:val="Subtitle"/>
    <w:basedOn w:val="Nagwek"/>
    <w:next w:val="Tekstpodstawowy"/>
    <w:link w:val="PodtytuZnak"/>
    <w:qFormat/>
    <w:rsid w:val="00D450AA"/>
    <w:pPr>
      <w:keepNext/>
      <w:tabs>
        <w:tab w:val="clear" w:pos="4703"/>
        <w:tab w:val="clear" w:pos="9406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450AA"/>
    <w:rPr>
      <w:rFonts w:ascii="Arial" w:eastAsia="Tahoma" w:hAnsi="Arial" w:cs="Tahoma"/>
      <w:i/>
      <w:iCs/>
      <w:sz w:val="28"/>
      <w:szCs w:val="28"/>
      <w:lang w:eastAsia="pl-PL" w:bidi="pl-PL"/>
    </w:rPr>
  </w:style>
  <w:style w:type="paragraph" w:customStyle="1" w:styleId="WW-Zawartotabeli1">
    <w:name w:val="WW-Zawartość tabeli1"/>
    <w:basedOn w:val="Tekstpodstawowy"/>
    <w:rsid w:val="00D450AA"/>
    <w:pPr>
      <w:suppressLineNumbers/>
    </w:pPr>
  </w:style>
  <w:style w:type="paragraph" w:customStyle="1" w:styleId="WW-Nagwektabeli1">
    <w:name w:val="WW-Nagłówek tabeli1"/>
    <w:basedOn w:val="WW-Zawartotabeli1"/>
    <w:rsid w:val="00D450AA"/>
  </w:style>
  <w:style w:type="paragraph" w:customStyle="1" w:styleId="WW-Zawartotabeli">
    <w:name w:val="WW-Zawartość tabeli"/>
    <w:basedOn w:val="Tekstpodstawowy"/>
    <w:rsid w:val="00D450AA"/>
    <w:pPr>
      <w:suppressLineNumbers/>
    </w:pPr>
  </w:style>
  <w:style w:type="paragraph" w:customStyle="1" w:styleId="WW-Nagwektabeli">
    <w:name w:val="WW-Nagłówek tabeli"/>
    <w:basedOn w:val="WW-Zawartotabeli"/>
    <w:rsid w:val="00D450AA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D450AA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D450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rsid w:val="00D450A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D450AA"/>
  </w:style>
  <w:style w:type="paragraph" w:styleId="Stopka">
    <w:name w:val="footer"/>
    <w:basedOn w:val="Normalny"/>
    <w:link w:val="StopkaZnak"/>
    <w:uiPriority w:val="99"/>
    <w:rsid w:val="00D450A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Tekstpodstawowy31">
    <w:name w:val="Tekst podstawowy 31"/>
    <w:basedOn w:val="Normalny"/>
    <w:rsid w:val="00D450AA"/>
    <w:rPr>
      <w:rFonts w:eastAsia="Lucida Sans Unicode" w:cs="Times New Roman"/>
      <w:kern w:val="1"/>
      <w:lang w:bidi="ar-SA"/>
    </w:rPr>
  </w:style>
  <w:style w:type="character" w:styleId="Pogrubienie">
    <w:name w:val="Strong"/>
    <w:basedOn w:val="Domylnaczcionkaakapitu"/>
    <w:uiPriority w:val="22"/>
    <w:qFormat/>
    <w:rsid w:val="00D450AA"/>
    <w:rPr>
      <w:b/>
      <w:bCs/>
    </w:rPr>
  </w:style>
  <w:style w:type="paragraph" w:customStyle="1" w:styleId="Default">
    <w:name w:val="Default"/>
    <w:rsid w:val="00D450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1">
    <w:name w:val="Normalny1"/>
    <w:basedOn w:val="Normalny"/>
    <w:rsid w:val="00D450AA"/>
    <w:pPr>
      <w:widowControl/>
    </w:pPr>
    <w:rPr>
      <w:rFonts w:eastAsia="Times New Roman" w:cs="Times New Roman"/>
      <w:lang w:eastAsia="ar-SA" w:bidi="ar-SA"/>
    </w:rPr>
  </w:style>
  <w:style w:type="paragraph" w:styleId="Tekstpodstawowy2">
    <w:name w:val="Body Text 2"/>
    <w:basedOn w:val="Normalny"/>
    <w:link w:val="Tekstpodstawowy2Znak"/>
    <w:rsid w:val="00D450AA"/>
    <w:pPr>
      <w:autoSpaceDE w:val="0"/>
      <w:jc w:val="both"/>
    </w:pPr>
    <w:rPr>
      <w:rFonts w:eastAsia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D450AA"/>
    <w:rPr>
      <w:rFonts w:ascii="Times New Roman" w:eastAsia="Arial" w:hAnsi="Times New Roman" w:cs="Arial"/>
      <w:b/>
      <w:bCs/>
      <w:sz w:val="24"/>
      <w:szCs w:val="24"/>
      <w:lang w:eastAsia="pl-PL" w:bidi="pl-PL"/>
    </w:rPr>
  </w:style>
  <w:style w:type="paragraph" w:customStyle="1" w:styleId="Styl1">
    <w:name w:val="Styl1"/>
    <w:basedOn w:val="Normalny"/>
    <w:rsid w:val="00D450AA"/>
    <w:pPr>
      <w:spacing w:before="24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D450AA"/>
    <w:pPr>
      <w:widowControl/>
      <w:ind w:left="426" w:hanging="426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450AA"/>
    <w:pPr>
      <w:shd w:val="clear" w:color="auto" w:fill="FFFFFF"/>
      <w:tabs>
        <w:tab w:val="left" w:pos="426"/>
      </w:tabs>
      <w:autoSpaceDE w:val="0"/>
      <w:spacing w:line="274" w:lineRule="exact"/>
      <w:ind w:left="426" w:hanging="426"/>
      <w:jc w:val="both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50AA"/>
    <w:rPr>
      <w:rFonts w:ascii="Times New Roman" w:eastAsia="Tahoma" w:hAnsi="Times New Roman" w:cs="Times New Roman"/>
      <w:sz w:val="24"/>
      <w:szCs w:val="24"/>
      <w:shd w:val="clear" w:color="auto" w:fill="FFFFFF"/>
      <w:lang w:eastAsia="pl-PL" w:bidi="pl-PL"/>
    </w:rPr>
  </w:style>
  <w:style w:type="paragraph" w:styleId="Tekstpodstawowy3">
    <w:name w:val="Body Text 3"/>
    <w:basedOn w:val="Normalny"/>
    <w:link w:val="Tekstpodstawowy3Znak"/>
    <w:rsid w:val="00D450AA"/>
    <w:pPr>
      <w:jc w:val="center"/>
    </w:pPr>
    <w:rPr>
      <w:rFonts w:eastAsia="Arial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D450AA"/>
    <w:pPr>
      <w:ind w:left="360"/>
    </w:pPr>
    <w:rPr>
      <w:rFonts w:eastAsia="Arial" w:cs="Times New Roman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customStyle="1" w:styleId="WW-Tekstpodstawowywcity3">
    <w:name w:val="WW-Tekst podstawowy wcięty 3"/>
    <w:basedOn w:val="Normalny"/>
    <w:rsid w:val="00D450AA"/>
    <w:pPr>
      <w:widowControl/>
      <w:ind w:left="426" w:hanging="568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Lista">
    <w:name w:val="List"/>
    <w:basedOn w:val="Normalny"/>
    <w:rsid w:val="00D450AA"/>
    <w:pPr>
      <w:widowControl/>
      <w:suppressAutoHyphens w:val="0"/>
      <w:ind w:left="283" w:hanging="283"/>
    </w:pPr>
    <w:rPr>
      <w:rFonts w:eastAsia="Times New Roman" w:cs="Times New Roman"/>
      <w:sz w:val="20"/>
      <w:szCs w:val="20"/>
      <w:lang w:bidi="ar-SA"/>
    </w:rPr>
  </w:style>
  <w:style w:type="paragraph" w:styleId="Lista2">
    <w:name w:val="List 2"/>
    <w:basedOn w:val="Normalny"/>
    <w:rsid w:val="00D450AA"/>
    <w:pPr>
      <w:widowControl/>
      <w:suppressAutoHyphens w:val="0"/>
      <w:ind w:left="566" w:hanging="283"/>
      <w:contextualSpacing/>
    </w:pPr>
    <w:rPr>
      <w:rFonts w:eastAsia="Times New Roman" w:cs="Times New Roman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semiHidden/>
    <w:rsid w:val="00D450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450AA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D450AA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paragraph" w:customStyle="1" w:styleId="nagwek-szablon">
    <w:name w:val="nagłówek-szablon"/>
    <w:basedOn w:val="Nagwek"/>
    <w:rsid w:val="00D450AA"/>
    <w:pPr>
      <w:widowControl/>
      <w:tabs>
        <w:tab w:val="clear" w:pos="4703"/>
        <w:tab w:val="clear" w:pos="9406"/>
        <w:tab w:val="left" w:pos="567"/>
        <w:tab w:val="center" w:pos="4536"/>
        <w:tab w:val="right" w:pos="9072"/>
      </w:tabs>
      <w:spacing w:after="120"/>
      <w:jc w:val="center"/>
    </w:pPr>
    <w:rPr>
      <w:rFonts w:ascii="Gatineau" w:eastAsia="Times New Roman" w:hAnsi="Gatineau" w:cs="Times New Roman"/>
      <w:noProof/>
      <w:color w:val="0000FF"/>
      <w:spacing w:val="244"/>
      <w:position w:val="-2"/>
      <w:szCs w:val="20"/>
      <w:lang w:bidi="ar-SA"/>
    </w:rPr>
  </w:style>
  <w:style w:type="character" w:customStyle="1" w:styleId="text2bold">
    <w:name w:val="text2 bold"/>
    <w:basedOn w:val="Domylnaczcionkaakapitu"/>
    <w:rsid w:val="00D450AA"/>
  </w:style>
  <w:style w:type="character" w:customStyle="1" w:styleId="text2">
    <w:name w:val="text2"/>
    <w:basedOn w:val="Domylnaczcionkaakapitu"/>
    <w:rsid w:val="00D450AA"/>
  </w:style>
  <w:style w:type="paragraph" w:styleId="Tekstpodstawowywcity3">
    <w:name w:val="Body Text Indent 3"/>
    <w:basedOn w:val="Normalny"/>
    <w:link w:val="Tekstpodstawowywcity3Znak"/>
    <w:rsid w:val="00D450AA"/>
    <w:pPr>
      <w:spacing w:after="120"/>
      <w:ind w:left="283"/>
    </w:pPr>
    <w:rPr>
      <w:rFonts w:eastAsia="Lucida Sans Unicode" w:cs="Times New Roman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50AA"/>
    <w:rPr>
      <w:rFonts w:ascii="Times New Roman" w:eastAsia="Lucida Sans Unicode" w:hAnsi="Times New Roman" w:cs="Times New Roman"/>
      <w:sz w:val="16"/>
      <w:szCs w:val="16"/>
    </w:rPr>
  </w:style>
  <w:style w:type="paragraph" w:customStyle="1" w:styleId="Nrparagrafu">
    <w:name w:val="Nr paragrafu"/>
    <w:basedOn w:val="Normalny"/>
    <w:next w:val="Normalny"/>
    <w:rsid w:val="00D450AA"/>
    <w:pPr>
      <w:keepNext/>
      <w:keepLines/>
      <w:spacing w:before="280" w:after="200"/>
      <w:jc w:val="center"/>
    </w:pPr>
    <w:rPr>
      <w:rFonts w:eastAsia="Times New Roman" w:cs="Times New Roman"/>
      <w:kern w:val="20"/>
      <w:sz w:val="22"/>
      <w:szCs w:val="20"/>
      <w:lang w:bidi="ar-SA"/>
    </w:rPr>
  </w:style>
  <w:style w:type="paragraph" w:styleId="Tekstblokowy">
    <w:name w:val="Block Text"/>
    <w:basedOn w:val="Normalny"/>
    <w:rsid w:val="00D450AA"/>
    <w:pPr>
      <w:widowControl/>
      <w:suppressAutoHyphens w:val="0"/>
      <w:ind w:left="504" w:right="-284" w:hanging="504"/>
      <w:jc w:val="both"/>
    </w:pPr>
    <w:rPr>
      <w:rFonts w:ascii="Arial" w:eastAsia="Times New Roman" w:hAnsi="Arial" w:cs="Times New Roman"/>
      <w:szCs w:val="20"/>
      <w:lang w:bidi="ar-SA"/>
    </w:rPr>
  </w:style>
  <w:style w:type="character" w:styleId="Odwoaniedokomentarza">
    <w:name w:val="annotation reference"/>
    <w:basedOn w:val="Domylnaczcionkaakapitu"/>
    <w:semiHidden/>
    <w:rsid w:val="00D450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450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45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50AA"/>
    <w:rPr>
      <w:rFonts w:ascii="Times New Roman" w:eastAsia="Tahoma" w:hAnsi="Times New Roman" w:cs="Tahoma"/>
      <w:b/>
      <w:bCs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D450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rsid w:val="00D450AA"/>
    <w:rPr>
      <w:vertAlign w:val="superscript"/>
    </w:rPr>
  </w:style>
  <w:style w:type="paragraph" w:styleId="Bezodstpw">
    <w:name w:val="No Spacing"/>
    <w:link w:val="BezodstpwZnak"/>
    <w:uiPriority w:val="1"/>
    <w:qFormat/>
    <w:rsid w:val="001024B6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character" w:customStyle="1" w:styleId="txt-new">
    <w:name w:val="txt-new"/>
    <w:basedOn w:val="Domylnaczcionkaakapitu"/>
    <w:rsid w:val="004E669C"/>
  </w:style>
  <w:style w:type="character" w:customStyle="1" w:styleId="AkapitzlistZnak">
    <w:name w:val="Akapit z listą Znak"/>
    <w:basedOn w:val="Domylnaczcionkaakapitu"/>
    <w:link w:val="Akapitzlist"/>
    <w:uiPriority w:val="34"/>
    <w:rsid w:val="009372D6"/>
    <w:rPr>
      <w:rFonts w:ascii="Times New Roman" w:eastAsia="Calibri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1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1BE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1BE"/>
    <w:rPr>
      <w:vertAlign w:val="superscript"/>
    </w:rPr>
  </w:style>
  <w:style w:type="table" w:styleId="Tabela-Siatka">
    <w:name w:val="Table Grid"/>
    <w:basedOn w:val="Standardowy"/>
    <w:uiPriority w:val="59"/>
    <w:rsid w:val="00E27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odstpwZnak">
    <w:name w:val="Bez odstępów Znak"/>
    <w:basedOn w:val="Domylnaczcionkaakapitu"/>
    <w:link w:val="Bezodstpw"/>
    <w:uiPriority w:val="1"/>
    <w:rsid w:val="006436A2"/>
    <w:rPr>
      <w:rFonts w:ascii="Times New Roman" w:eastAsia="Tahoma" w:hAnsi="Times New Roman" w:cs="Tahoma"/>
      <w:sz w:val="24"/>
      <w:szCs w:val="24"/>
      <w:lang w:val="pl-PL" w:eastAsia="pl-PL" w:bidi="pl-PL"/>
    </w:rPr>
  </w:style>
  <w:style w:type="character" w:customStyle="1" w:styleId="apple-converted-space">
    <w:name w:val="apple-converted-space"/>
    <w:basedOn w:val="Domylnaczcionkaakapitu"/>
    <w:rsid w:val="009D47B3"/>
  </w:style>
  <w:style w:type="character" w:customStyle="1" w:styleId="colorindigo">
    <w:name w:val="color_indigo"/>
    <w:basedOn w:val="Domylnaczcionkaakapitu"/>
    <w:rsid w:val="009D47B3"/>
  </w:style>
  <w:style w:type="character" w:customStyle="1" w:styleId="colororchid">
    <w:name w:val="color_orchid"/>
    <w:basedOn w:val="Domylnaczcionkaakapitu"/>
    <w:rsid w:val="009D47B3"/>
  </w:style>
  <w:style w:type="character" w:customStyle="1" w:styleId="Teksttreci212pt">
    <w:name w:val="Tekst treści (2) + 12 pt"/>
    <w:basedOn w:val="Domylnaczcionkaakapitu"/>
    <w:rsid w:val="006622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TableParagraph">
    <w:name w:val="Table Paragraph"/>
    <w:basedOn w:val="Normalny"/>
    <w:qFormat/>
    <w:rsid w:val="00BA4C3B"/>
    <w:pPr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 w:bidi="ar-SA"/>
    </w:rPr>
  </w:style>
  <w:style w:type="paragraph" w:styleId="Zwykytekst">
    <w:name w:val="Plain Text"/>
    <w:basedOn w:val="Normalny"/>
    <w:semiHidden/>
    <w:unhideWhenUsed/>
    <w:rsid w:val="00BA4C3B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FootnoteTextChar">
    <w:name w:val="Footnote Text Char"/>
    <w:basedOn w:val="Domylnaczcionkaakapitu"/>
    <w:locked/>
    <w:rsid w:val="00807BD5"/>
    <w:rPr>
      <w:rFonts w:cs="Times New Roman"/>
      <w:sz w:val="20"/>
      <w:szCs w:val="20"/>
    </w:rPr>
  </w:style>
  <w:style w:type="paragraph" w:customStyle="1" w:styleId="Akapitzlist1">
    <w:name w:val="Akapit z listą1"/>
    <w:aliases w:val="CW_Lista"/>
    <w:basedOn w:val="Normalny"/>
    <w:next w:val="Normalny"/>
    <w:uiPriority w:val="34"/>
    <w:qFormat/>
    <w:rsid w:val="00315AD1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0"/>
      <w:lang w:bidi="ar-SA"/>
    </w:rPr>
  </w:style>
  <w:style w:type="character" w:customStyle="1" w:styleId="Teksttreci27">
    <w:name w:val="Tekst treści (27)_"/>
    <w:link w:val="Teksttreci270"/>
    <w:locked/>
    <w:rsid w:val="00F74279"/>
    <w:rPr>
      <w:rFonts w:ascii="Arial" w:eastAsia="Arial" w:hAnsi="Arial" w:cs="Arial"/>
      <w:shd w:val="clear" w:color="auto" w:fill="FFFFFF"/>
    </w:rPr>
  </w:style>
  <w:style w:type="paragraph" w:customStyle="1" w:styleId="Teksttreci270">
    <w:name w:val="Tekst treści (27)"/>
    <w:basedOn w:val="Normalny"/>
    <w:link w:val="Teksttreci27"/>
    <w:rsid w:val="00F74279"/>
    <w:pPr>
      <w:shd w:val="clear" w:color="auto" w:fill="FFFFFF"/>
      <w:suppressAutoHyphens w:val="0"/>
      <w:spacing w:after="60" w:line="0" w:lineRule="atLeast"/>
      <w:ind w:hanging="680"/>
    </w:pPr>
    <w:rPr>
      <w:rFonts w:ascii="Arial" w:eastAsia="Arial" w:hAnsi="Arial" w:cs="Arial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BC19E-2B4C-430F-BAD6-05FE34B39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Joasia Laskowska</cp:lastModifiedBy>
  <cp:revision>13</cp:revision>
  <cp:lastPrinted>2022-05-11T05:49:00Z</cp:lastPrinted>
  <dcterms:created xsi:type="dcterms:W3CDTF">2021-07-19T10:52:00Z</dcterms:created>
  <dcterms:modified xsi:type="dcterms:W3CDTF">2022-08-09T10:27:00Z</dcterms:modified>
</cp:coreProperties>
</file>