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C377D3" w14:textId="77777777" w:rsidR="00B96D33" w:rsidRDefault="00B96D33" w:rsidP="00B96D33">
      <w:pPr>
        <w:spacing w:line="276" w:lineRule="auto"/>
        <w:jc w:val="center"/>
        <w:rPr>
          <w:b/>
          <w:bCs/>
          <w:color w:val="000000"/>
        </w:rPr>
      </w:pPr>
    </w:p>
    <w:p w14:paraId="44D8CCD1" w14:textId="77777777" w:rsidR="00D86BC0" w:rsidRDefault="00B96D33" w:rsidP="00D86BC0">
      <w:pPr>
        <w:spacing w:line="276" w:lineRule="auto"/>
        <w:jc w:val="center"/>
      </w:pPr>
      <w:r>
        <w:rPr>
          <w:b/>
          <w:bCs/>
          <w:color w:val="000000"/>
        </w:rPr>
        <w:t xml:space="preserve">Umowa nr </w:t>
      </w:r>
      <w:r w:rsidR="00D86BC0" w:rsidRPr="004C1E85">
        <w:rPr>
          <w:b/>
          <w:bCs/>
          <w:highlight w:val="yellow"/>
        </w:rPr>
        <w:t>[…]</w:t>
      </w:r>
    </w:p>
    <w:p w14:paraId="4C364ECF" w14:textId="77777777" w:rsidR="00B96D33" w:rsidRDefault="00B96D33" w:rsidP="00B96D33">
      <w:pPr>
        <w:spacing w:line="276" w:lineRule="auto"/>
        <w:jc w:val="center"/>
        <w:rPr>
          <w:rFonts w:eastAsia="SimSun" w:cs="Mangal"/>
        </w:rPr>
      </w:pPr>
    </w:p>
    <w:p w14:paraId="5A7A2FB8" w14:textId="77777777" w:rsidR="00B96D33" w:rsidRDefault="00B96D33" w:rsidP="00B96D33">
      <w:pPr>
        <w:spacing w:line="276" w:lineRule="auto"/>
        <w:rPr>
          <w:b/>
          <w:bCs/>
          <w:color w:val="000000"/>
        </w:rPr>
      </w:pPr>
    </w:p>
    <w:p w14:paraId="1C857B7D" w14:textId="77777777" w:rsidR="00B96D33" w:rsidRDefault="00B96D33" w:rsidP="004C1E85">
      <w:pPr>
        <w:rPr>
          <w:rFonts w:eastAsia="SimSun"/>
        </w:rPr>
      </w:pPr>
      <w:r>
        <w:t xml:space="preserve">Zawarta w dniu </w:t>
      </w:r>
      <w:r w:rsidR="009A0F49">
        <w:t>…………………………..</w:t>
      </w:r>
      <w:r>
        <w:t xml:space="preserve">roku, w Nowej Rudzie pomiędzy </w:t>
      </w:r>
      <w:r>
        <w:rPr>
          <w:b/>
          <w:bCs/>
        </w:rPr>
        <w:t>Gminą Nowa Ruda</w:t>
      </w:r>
      <w:r>
        <w:t xml:space="preserve">, </w:t>
      </w:r>
      <w:r>
        <w:rPr>
          <w:rFonts w:eastAsia="Calibri"/>
        </w:rPr>
        <w:t>REGON:</w:t>
      </w:r>
      <w:r w:rsidR="009A0F49" w:rsidRPr="009A0F49">
        <w:rPr>
          <w:rFonts w:eastAsia="Calibri"/>
        </w:rPr>
        <w:t>890718142</w:t>
      </w:r>
      <w:r w:rsidR="004C1E85">
        <w:rPr>
          <w:rFonts w:eastAsia="Calibri"/>
        </w:rPr>
        <w:t xml:space="preserve">, </w:t>
      </w:r>
      <w:r>
        <w:rPr>
          <w:rFonts w:eastAsia="Calibri"/>
          <w:lang w:val="de-DE"/>
        </w:rPr>
        <w:t xml:space="preserve">NIP: 885-15-34-651,  </w:t>
      </w:r>
      <w:r>
        <w:rPr>
          <w:rFonts w:eastAsia="Calibri"/>
        </w:rPr>
        <w:t>którą reprezentuje:</w:t>
      </w:r>
    </w:p>
    <w:p w14:paraId="47DF357D" w14:textId="77777777" w:rsidR="004C1E85" w:rsidRDefault="004C1E85" w:rsidP="00B96D33">
      <w:pPr>
        <w:spacing w:line="276" w:lineRule="auto"/>
        <w:jc w:val="both"/>
        <w:rPr>
          <w:rStyle w:val="Domylnaczcionkaakapitu2"/>
          <w:rFonts w:eastAsia="Calibri"/>
          <w:lang w:eastAsia="ar-SA"/>
        </w:rPr>
      </w:pPr>
    </w:p>
    <w:p w14:paraId="5913D666" w14:textId="77777777" w:rsidR="00B96D33" w:rsidRDefault="00B96D33" w:rsidP="00B96D33">
      <w:pPr>
        <w:spacing w:line="276" w:lineRule="auto"/>
        <w:jc w:val="both"/>
      </w:pPr>
      <w:r>
        <w:rPr>
          <w:rStyle w:val="Domylnaczcionkaakapitu2"/>
          <w:rFonts w:eastAsia="Calibri"/>
          <w:lang w:eastAsia="ar-SA"/>
        </w:rPr>
        <w:t xml:space="preserve">1) </w:t>
      </w:r>
      <w:r>
        <w:rPr>
          <w:rFonts w:eastAsia="Calibri"/>
          <w:color w:val="000000"/>
        </w:rPr>
        <w:t>Adrianna Mierzejewska Wójta Gminy Nowa Ruda</w:t>
      </w:r>
      <w:r>
        <w:rPr>
          <w:rStyle w:val="Domylnaczcionkaakapitu2"/>
        </w:rPr>
        <w:t>,</w:t>
      </w:r>
      <w:r>
        <w:rPr>
          <w:rStyle w:val="Domylnaczcionkaakapitu2"/>
          <w:rFonts w:eastAsia="Calibri"/>
          <w:b/>
          <w:bCs/>
        </w:rPr>
        <w:t xml:space="preserve"> </w:t>
      </w:r>
      <w:r>
        <w:rPr>
          <w:rStyle w:val="Domylnaczcionkaakapitu2"/>
          <w:rFonts w:eastAsia="Calibri"/>
          <w:i/>
          <w:iCs/>
        </w:rPr>
        <w:t>(przy kontrasygnacie Skarbnika Gminy Nowa Ruda</w:t>
      </w:r>
      <w:r w:rsidR="009A0F49">
        <w:rPr>
          <w:rStyle w:val="Domylnaczcionkaakapitu2"/>
          <w:rFonts w:eastAsia="Calibri"/>
          <w:i/>
          <w:iCs/>
        </w:rPr>
        <w:t xml:space="preserve"> – Urszuli Brzóski</w:t>
      </w:r>
      <w:r>
        <w:rPr>
          <w:rStyle w:val="Domylnaczcionkaakapitu2"/>
          <w:rFonts w:eastAsia="Calibri"/>
          <w:i/>
          <w:iCs/>
        </w:rPr>
        <w:t>),</w:t>
      </w:r>
      <w:r>
        <w:rPr>
          <w:rStyle w:val="Domylnaczcionkaakapitu2"/>
          <w:rFonts w:eastAsia="Calibri"/>
          <w:b/>
          <w:bCs/>
          <w:i/>
          <w:iCs/>
        </w:rPr>
        <w:t xml:space="preserve"> </w:t>
      </w:r>
      <w:r>
        <w:rPr>
          <w:rStyle w:val="Domylnaczcionkaakapitu2"/>
          <w:rFonts w:eastAsia="Calibri"/>
        </w:rPr>
        <w:t>zwan</w:t>
      </w:r>
      <w:r w:rsidR="009A0F49">
        <w:rPr>
          <w:rStyle w:val="Domylnaczcionkaakapitu2"/>
          <w:rFonts w:eastAsia="Calibri"/>
        </w:rPr>
        <w:t xml:space="preserve">ą </w:t>
      </w:r>
      <w:r>
        <w:rPr>
          <w:rStyle w:val="Domylnaczcionkaakapitu2"/>
          <w:rFonts w:eastAsia="Calibri"/>
        </w:rPr>
        <w:t xml:space="preserve">dalej </w:t>
      </w:r>
      <w:r>
        <w:rPr>
          <w:rStyle w:val="Domylnaczcionkaakapitu2"/>
          <w:rFonts w:eastAsia="Calibri"/>
          <w:b/>
          <w:bCs/>
        </w:rPr>
        <w:t>„Zamawiającym”</w:t>
      </w:r>
      <w:r>
        <w:rPr>
          <w:rStyle w:val="Domylnaczcionkaakapitu2"/>
          <w:rFonts w:eastAsia="Calibri"/>
        </w:rPr>
        <w:t>,</w:t>
      </w:r>
      <w:r>
        <w:t xml:space="preserve"> </w:t>
      </w:r>
    </w:p>
    <w:p w14:paraId="6914E6A9" w14:textId="77777777" w:rsidR="004C1E85" w:rsidRDefault="004C1E85" w:rsidP="00B96D33">
      <w:pPr>
        <w:spacing w:line="276" w:lineRule="auto"/>
        <w:jc w:val="both"/>
      </w:pPr>
    </w:p>
    <w:p w14:paraId="61E1D8E7" w14:textId="77777777" w:rsidR="00B96D33" w:rsidRDefault="00B96D33" w:rsidP="00B96D33">
      <w:pPr>
        <w:spacing w:line="276" w:lineRule="auto"/>
        <w:jc w:val="both"/>
      </w:pPr>
      <w:r>
        <w:t>a,</w:t>
      </w:r>
    </w:p>
    <w:p w14:paraId="304B0B42" w14:textId="77777777" w:rsidR="00B96D33" w:rsidRDefault="00B96D33" w:rsidP="00B96D33">
      <w:pPr>
        <w:spacing w:line="276" w:lineRule="auto"/>
        <w:jc w:val="both"/>
        <w:rPr>
          <w:rFonts w:eastAsia="SimSun" w:cs="Mangal"/>
        </w:rPr>
      </w:pPr>
    </w:p>
    <w:p w14:paraId="49FBA7AF" w14:textId="77777777" w:rsidR="00B96D33" w:rsidRDefault="00957587" w:rsidP="00B96D33">
      <w:pPr>
        <w:spacing w:line="276" w:lineRule="auto"/>
        <w:jc w:val="both"/>
      </w:pPr>
      <w:r w:rsidRPr="004C1E85">
        <w:rPr>
          <w:b/>
          <w:bCs/>
          <w:highlight w:val="yellow"/>
        </w:rPr>
        <w:t>[…]</w:t>
      </w:r>
    </w:p>
    <w:p w14:paraId="565CD411" w14:textId="77777777" w:rsidR="00B96D33" w:rsidRDefault="00B96D33" w:rsidP="00B96D33">
      <w:pPr>
        <w:spacing w:line="276" w:lineRule="auto"/>
        <w:rPr>
          <w:b/>
          <w:bCs/>
        </w:rPr>
      </w:pPr>
      <w:r>
        <w:t>zwaną/</w:t>
      </w:r>
      <w:proofErr w:type="spellStart"/>
      <w:r>
        <w:t>ym</w:t>
      </w:r>
      <w:proofErr w:type="spellEnd"/>
      <w:r>
        <w:t xml:space="preserve"> dalej </w:t>
      </w:r>
      <w:r>
        <w:rPr>
          <w:b/>
          <w:bCs/>
        </w:rPr>
        <w:t>„Wykonawcą".</w:t>
      </w:r>
    </w:p>
    <w:p w14:paraId="424074CE" w14:textId="77777777" w:rsidR="00B96D33" w:rsidRDefault="00B96D33" w:rsidP="00B96D33">
      <w:pPr>
        <w:spacing w:line="276" w:lineRule="auto"/>
        <w:rPr>
          <w:rFonts w:cs="Mangal"/>
        </w:rPr>
      </w:pPr>
    </w:p>
    <w:p w14:paraId="3DCDDA81" w14:textId="342DE939" w:rsidR="00957587" w:rsidRDefault="00957587" w:rsidP="00957587">
      <w:pPr>
        <w:spacing w:line="276" w:lineRule="auto"/>
        <w:jc w:val="both"/>
      </w:pPr>
      <w:r>
        <w:t>W związku z przeprowadzonym postępowaniem w trybie podstawowym n</w:t>
      </w:r>
      <w:r w:rsidRPr="00957587">
        <w:t>a podstawie art. 275 ustawy z dnia 11 września 2019 r. Prawo zamówień publicznych (Dz. U. z 20</w:t>
      </w:r>
      <w:r w:rsidR="00792139">
        <w:t>22</w:t>
      </w:r>
      <w:r w:rsidR="004C1E85">
        <w:t>,</w:t>
      </w:r>
      <w:r w:rsidRPr="00957587">
        <w:t xml:space="preserve"> poz. </w:t>
      </w:r>
      <w:r w:rsidR="00792139">
        <w:t>1710</w:t>
      </w:r>
      <w:r w:rsidR="004C4A2F">
        <w:t xml:space="preserve"> ze zm.</w:t>
      </w:r>
      <w:r w:rsidRPr="00957587">
        <w:t xml:space="preserve">) </w:t>
      </w:r>
      <w:r>
        <w:t xml:space="preserve"> </w:t>
      </w:r>
      <w:r w:rsidRPr="00957587">
        <w:t>i wyboru przez Zamawiającego najkorzystniejszej oferty złożonej przez Wykonawcę w</w:t>
      </w:r>
      <w:r>
        <w:t xml:space="preserve"> </w:t>
      </w:r>
      <w:r w:rsidRPr="00957587">
        <w:t xml:space="preserve">dniu </w:t>
      </w:r>
      <w:r w:rsidR="004C1E85" w:rsidRPr="004C1E85">
        <w:rPr>
          <w:highlight w:val="yellow"/>
        </w:rPr>
        <w:t>[…]</w:t>
      </w:r>
      <w:r w:rsidRPr="00957587">
        <w:t xml:space="preserve">. r., Strony zawarły umowę o następującej treści:    </w:t>
      </w:r>
    </w:p>
    <w:p w14:paraId="1D444E46" w14:textId="77777777" w:rsidR="00B96D33" w:rsidRDefault="00957587" w:rsidP="00957587">
      <w:pPr>
        <w:spacing w:line="276" w:lineRule="auto"/>
        <w:jc w:val="both"/>
      </w:pPr>
      <w:r w:rsidRPr="00957587">
        <w:t xml:space="preserve">          </w:t>
      </w:r>
    </w:p>
    <w:p w14:paraId="607B8AE0" w14:textId="77777777" w:rsidR="00B96D33" w:rsidRPr="00701E85" w:rsidRDefault="00B96D33" w:rsidP="00B96D33">
      <w:pPr>
        <w:spacing w:line="276" w:lineRule="auto"/>
        <w:jc w:val="center"/>
        <w:rPr>
          <w:b/>
          <w:bCs/>
        </w:rPr>
      </w:pPr>
      <w:r w:rsidRPr="00701E85">
        <w:rPr>
          <w:b/>
          <w:bCs/>
        </w:rPr>
        <w:t>§ 1</w:t>
      </w:r>
    </w:p>
    <w:p w14:paraId="7E8B9D18" w14:textId="77777777" w:rsidR="00D86BC0" w:rsidRPr="00D86BC0" w:rsidRDefault="00D86BC0" w:rsidP="00B96D33">
      <w:pPr>
        <w:spacing w:line="276" w:lineRule="auto"/>
        <w:jc w:val="center"/>
        <w:rPr>
          <w:rFonts w:cs="Mangal"/>
          <w:b/>
          <w:bCs/>
        </w:rPr>
      </w:pPr>
      <w:r w:rsidRPr="00D86BC0">
        <w:rPr>
          <w:b/>
          <w:bCs/>
        </w:rPr>
        <w:t xml:space="preserve">Przedmiot </w:t>
      </w:r>
      <w:r>
        <w:rPr>
          <w:b/>
          <w:bCs/>
        </w:rPr>
        <w:t>umowy</w:t>
      </w:r>
    </w:p>
    <w:p w14:paraId="4D16AD3C" w14:textId="5A34E4F1" w:rsidR="0015531D" w:rsidRPr="0015531D" w:rsidRDefault="00B96D33" w:rsidP="008E1955">
      <w:pPr>
        <w:numPr>
          <w:ilvl w:val="0"/>
          <w:numId w:val="3"/>
        </w:numPr>
        <w:spacing w:line="276" w:lineRule="auto"/>
        <w:jc w:val="both"/>
        <w:rPr>
          <w:b/>
          <w:bCs/>
        </w:rPr>
      </w:pPr>
      <w:r>
        <w:t xml:space="preserve">Zamawiający zamawia, a Wykonawca przyjmuje do wykonania zamówienie </w:t>
      </w:r>
      <w:r w:rsidR="0015531D" w:rsidRPr="0015531D">
        <w:rPr>
          <w:b/>
          <w:bCs/>
        </w:rPr>
        <w:t>„</w:t>
      </w:r>
      <w:bookmarkStart w:id="0" w:name="_Hlk142389098"/>
      <w:r w:rsidR="0015531D" w:rsidRPr="0015531D">
        <w:rPr>
          <w:b/>
          <w:bCs/>
        </w:rPr>
        <w:t>Cykliczne dostawy w sezonie grzewczym 202</w:t>
      </w:r>
      <w:r w:rsidR="00BD58A7">
        <w:rPr>
          <w:b/>
          <w:bCs/>
        </w:rPr>
        <w:t>3</w:t>
      </w:r>
      <w:r w:rsidR="0015531D" w:rsidRPr="0015531D">
        <w:rPr>
          <w:b/>
          <w:bCs/>
        </w:rPr>
        <w:t>/202</w:t>
      </w:r>
      <w:r w:rsidR="00BD58A7">
        <w:rPr>
          <w:b/>
          <w:bCs/>
        </w:rPr>
        <w:t>4</w:t>
      </w:r>
      <w:r w:rsidR="0015531D" w:rsidRPr="0015531D">
        <w:rPr>
          <w:b/>
          <w:bCs/>
        </w:rPr>
        <w:t xml:space="preserve"> węgla, </w:t>
      </w:r>
      <w:proofErr w:type="spellStart"/>
      <w:r w:rsidR="0015531D" w:rsidRPr="0015531D">
        <w:rPr>
          <w:b/>
          <w:bCs/>
        </w:rPr>
        <w:t>peletu</w:t>
      </w:r>
      <w:proofErr w:type="spellEnd"/>
      <w:r w:rsidR="0015531D" w:rsidRPr="0015531D">
        <w:rPr>
          <w:b/>
          <w:bCs/>
        </w:rPr>
        <w:t xml:space="preserve"> i </w:t>
      </w:r>
      <w:proofErr w:type="spellStart"/>
      <w:r w:rsidR="0015531D" w:rsidRPr="0015531D">
        <w:rPr>
          <w:b/>
          <w:bCs/>
        </w:rPr>
        <w:t>ekogroszku</w:t>
      </w:r>
      <w:proofErr w:type="spellEnd"/>
      <w:r w:rsidR="0015531D" w:rsidRPr="0015531D">
        <w:rPr>
          <w:b/>
          <w:bCs/>
        </w:rPr>
        <w:t xml:space="preserve"> do obiektów gminnych, </w:t>
      </w:r>
      <w:r w:rsidR="00BD58A7">
        <w:rPr>
          <w:b/>
          <w:bCs/>
        </w:rPr>
        <w:t>p</w:t>
      </w:r>
      <w:r w:rsidR="0015531D" w:rsidRPr="0015531D">
        <w:rPr>
          <w:b/>
          <w:bCs/>
        </w:rPr>
        <w:t xml:space="preserve">rzedszkoli, </w:t>
      </w:r>
      <w:proofErr w:type="spellStart"/>
      <w:r w:rsidR="00BD58A7">
        <w:rPr>
          <w:b/>
          <w:bCs/>
        </w:rPr>
        <w:t>s</w:t>
      </w:r>
      <w:r w:rsidR="0015531D" w:rsidRPr="0015531D">
        <w:rPr>
          <w:b/>
          <w:bCs/>
        </w:rPr>
        <w:t>al</w:t>
      </w:r>
      <w:proofErr w:type="spellEnd"/>
      <w:r w:rsidR="0015531D" w:rsidRPr="0015531D">
        <w:rPr>
          <w:b/>
          <w:bCs/>
        </w:rPr>
        <w:t xml:space="preserve"> wiejskich, </w:t>
      </w:r>
      <w:proofErr w:type="spellStart"/>
      <w:r w:rsidR="00BD58A7">
        <w:rPr>
          <w:b/>
          <w:bCs/>
        </w:rPr>
        <w:t>s</w:t>
      </w:r>
      <w:r w:rsidR="0015531D" w:rsidRPr="0015531D">
        <w:rPr>
          <w:b/>
          <w:bCs/>
        </w:rPr>
        <w:t>al</w:t>
      </w:r>
      <w:proofErr w:type="spellEnd"/>
      <w:r w:rsidR="0015531D" w:rsidRPr="0015531D">
        <w:rPr>
          <w:b/>
          <w:bCs/>
        </w:rPr>
        <w:t xml:space="preserve"> </w:t>
      </w:r>
      <w:r w:rsidR="00BD58A7">
        <w:rPr>
          <w:b/>
          <w:bCs/>
        </w:rPr>
        <w:t>s</w:t>
      </w:r>
      <w:r w:rsidR="0015531D" w:rsidRPr="0015531D">
        <w:rPr>
          <w:b/>
          <w:bCs/>
        </w:rPr>
        <w:t>portowych i OSP z terenu Gminy Nowa Ruda wraz z transportem i rozładunkiem</w:t>
      </w:r>
      <w:bookmarkEnd w:id="0"/>
      <w:r w:rsidR="0015531D" w:rsidRPr="0015531D">
        <w:rPr>
          <w:b/>
          <w:bCs/>
        </w:rPr>
        <w:t>”</w:t>
      </w:r>
      <w:r w:rsidR="0015531D">
        <w:rPr>
          <w:b/>
          <w:bCs/>
        </w:rPr>
        <w:t>.</w:t>
      </w:r>
    </w:p>
    <w:p w14:paraId="7A00B906" w14:textId="77777777" w:rsidR="0015531D" w:rsidRPr="000549CC" w:rsidRDefault="00B96D33" w:rsidP="00602D2B">
      <w:pPr>
        <w:numPr>
          <w:ilvl w:val="0"/>
          <w:numId w:val="3"/>
        </w:numPr>
        <w:spacing w:line="276" w:lineRule="auto"/>
        <w:jc w:val="both"/>
      </w:pPr>
      <w:r w:rsidRPr="000549CC">
        <w:t xml:space="preserve">Zamówienia obejmuję </w:t>
      </w:r>
      <w:r w:rsidRPr="003446A7">
        <w:t>dostawę</w:t>
      </w:r>
      <w:r w:rsidR="00D45533" w:rsidRPr="003446A7">
        <w:t xml:space="preserve"> maksymalnie:</w:t>
      </w:r>
    </w:p>
    <w:p w14:paraId="08C72068" w14:textId="77777777" w:rsidR="00D45533" w:rsidRPr="000549CC" w:rsidRDefault="00D45533" w:rsidP="00D45533">
      <w:pPr>
        <w:numPr>
          <w:ilvl w:val="0"/>
          <w:numId w:val="20"/>
        </w:numPr>
        <w:spacing w:line="276" w:lineRule="auto"/>
        <w:jc w:val="both"/>
      </w:pPr>
      <w:r w:rsidRPr="000549CC">
        <w:t>20 ton węgla kamiennego:</w:t>
      </w:r>
    </w:p>
    <w:p w14:paraId="5A32E7C2" w14:textId="77777777" w:rsidR="00D45533" w:rsidRPr="000549CC" w:rsidRDefault="00D45533" w:rsidP="00D45533">
      <w:pPr>
        <w:pStyle w:val="Default"/>
        <w:numPr>
          <w:ilvl w:val="0"/>
          <w:numId w:val="23"/>
        </w:numPr>
        <w:suppressAutoHyphens w:val="0"/>
        <w:autoSpaceDN w:val="0"/>
        <w:adjustRightInd w:val="0"/>
        <w:jc w:val="both"/>
        <w:rPr>
          <w:rFonts w:ascii="Times New Roman" w:hAnsi="Times New Roman" w:cs="Times New Roman"/>
        </w:rPr>
      </w:pPr>
      <w:r w:rsidRPr="000549CC">
        <w:rPr>
          <w:rFonts w:ascii="Times New Roman" w:hAnsi="Times New Roman" w:cs="Times New Roman"/>
        </w:rPr>
        <w:t xml:space="preserve">Typ węgla-  35,2 A </w:t>
      </w:r>
    </w:p>
    <w:p w14:paraId="6DF1DD3C" w14:textId="77777777" w:rsidR="00D45533" w:rsidRPr="000549CC" w:rsidRDefault="00D45533" w:rsidP="00D45533">
      <w:pPr>
        <w:pStyle w:val="Default"/>
        <w:numPr>
          <w:ilvl w:val="0"/>
          <w:numId w:val="23"/>
        </w:numPr>
        <w:suppressAutoHyphens w:val="0"/>
        <w:autoSpaceDN w:val="0"/>
        <w:adjustRightInd w:val="0"/>
        <w:jc w:val="both"/>
        <w:rPr>
          <w:rFonts w:ascii="Times New Roman" w:hAnsi="Times New Roman" w:cs="Times New Roman"/>
        </w:rPr>
      </w:pPr>
      <w:r w:rsidRPr="000549CC">
        <w:rPr>
          <w:rFonts w:ascii="Times New Roman" w:hAnsi="Times New Roman" w:cs="Times New Roman"/>
        </w:rPr>
        <w:t>Sortyment-  Orzech II</w:t>
      </w:r>
    </w:p>
    <w:p w14:paraId="72C125E1" w14:textId="77777777" w:rsidR="00D45533" w:rsidRPr="000549CC" w:rsidRDefault="00D45533" w:rsidP="00D45533">
      <w:pPr>
        <w:pStyle w:val="Default"/>
        <w:numPr>
          <w:ilvl w:val="0"/>
          <w:numId w:val="23"/>
        </w:numPr>
        <w:suppressAutoHyphens w:val="0"/>
        <w:autoSpaceDN w:val="0"/>
        <w:adjustRightInd w:val="0"/>
        <w:jc w:val="both"/>
        <w:rPr>
          <w:rFonts w:ascii="Times New Roman" w:hAnsi="Times New Roman" w:cs="Times New Roman"/>
        </w:rPr>
      </w:pPr>
      <w:r w:rsidRPr="000549CC">
        <w:rPr>
          <w:rFonts w:ascii="Times New Roman" w:hAnsi="Times New Roman" w:cs="Times New Roman"/>
        </w:rPr>
        <w:t xml:space="preserve">Wartość opałowa-  min. 27 000 </w:t>
      </w:r>
      <w:proofErr w:type="spellStart"/>
      <w:r w:rsidRPr="000549CC">
        <w:rPr>
          <w:rFonts w:ascii="Times New Roman" w:hAnsi="Times New Roman" w:cs="Times New Roman"/>
        </w:rPr>
        <w:t>kJ</w:t>
      </w:r>
      <w:proofErr w:type="spellEnd"/>
      <w:r w:rsidRPr="000549CC">
        <w:rPr>
          <w:rFonts w:ascii="Times New Roman" w:hAnsi="Times New Roman" w:cs="Times New Roman"/>
        </w:rPr>
        <w:t xml:space="preserve">/kg </w:t>
      </w:r>
    </w:p>
    <w:p w14:paraId="76D715E8" w14:textId="77777777" w:rsidR="00D45533" w:rsidRPr="000549CC" w:rsidRDefault="00D45533" w:rsidP="00D45533">
      <w:pPr>
        <w:pStyle w:val="Default"/>
        <w:numPr>
          <w:ilvl w:val="0"/>
          <w:numId w:val="23"/>
        </w:numPr>
        <w:suppressAutoHyphens w:val="0"/>
        <w:autoSpaceDN w:val="0"/>
        <w:adjustRightInd w:val="0"/>
        <w:jc w:val="both"/>
        <w:rPr>
          <w:rFonts w:ascii="Times New Roman" w:hAnsi="Times New Roman" w:cs="Times New Roman"/>
        </w:rPr>
      </w:pPr>
      <w:r w:rsidRPr="000549CC">
        <w:rPr>
          <w:rFonts w:ascii="Times New Roman" w:hAnsi="Times New Roman" w:cs="Times New Roman"/>
        </w:rPr>
        <w:t>Ziarno-  25-50 mm</w:t>
      </w:r>
    </w:p>
    <w:p w14:paraId="34705826" w14:textId="409DA00F" w:rsidR="00D45533" w:rsidRPr="000549CC" w:rsidRDefault="00BD58A7" w:rsidP="00D45533">
      <w:pPr>
        <w:numPr>
          <w:ilvl w:val="0"/>
          <w:numId w:val="20"/>
        </w:numPr>
        <w:spacing w:line="276" w:lineRule="auto"/>
        <w:jc w:val="both"/>
      </w:pPr>
      <w:r>
        <w:t>22</w:t>
      </w:r>
      <w:r w:rsidR="00D45533" w:rsidRPr="000549CC">
        <w:t xml:space="preserve"> ton</w:t>
      </w:r>
      <w:r>
        <w:t>y</w:t>
      </w:r>
      <w:r w:rsidR="00D45533" w:rsidRPr="000549CC">
        <w:t xml:space="preserve"> </w:t>
      </w:r>
      <w:proofErr w:type="spellStart"/>
      <w:r w:rsidR="00D45533" w:rsidRPr="000549CC">
        <w:t>peletu</w:t>
      </w:r>
      <w:proofErr w:type="spellEnd"/>
      <w:r w:rsidR="00D45533" w:rsidRPr="000549CC">
        <w:t>:</w:t>
      </w:r>
    </w:p>
    <w:p w14:paraId="54F26ED0" w14:textId="77777777" w:rsidR="00D45533" w:rsidRPr="000549CC" w:rsidRDefault="00D45533" w:rsidP="00D45533">
      <w:pPr>
        <w:pStyle w:val="Default"/>
        <w:numPr>
          <w:ilvl w:val="0"/>
          <w:numId w:val="25"/>
        </w:numPr>
        <w:suppressAutoHyphens w:val="0"/>
        <w:autoSpaceDN w:val="0"/>
        <w:adjustRightInd w:val="0"/>
        <w:jc w:val="both"/>
        <w:rPr>
          <w:rFonts w:ascii="Times New Roman" w:hAnsi="Times New Roman" w:cs="Times New Roman"/>
        </w:rPr>
      </w:pPr>
      <w:r w:rsidRPr="000549CC">
        <w:rPr>
          <w:rFonts w:ascii="Times New Roman" w:hAnsi="Times New Roman" w:cs="Times New Roman"/>
        </w:rPr>
        <w:t xml:space="preserve">workowany w worki 15 do 25 kg </w:t>
      </w:r>
    </w:p>
    <w:p w14:paraId="73920690" w14:textId="77777777" w:rsidR="00D45533" w:rsidRPr="000549CC" w:rsidRDefault="00D45533" w:rsidP="00D45533">
      <w:pPr>
        <w:pStyle w:val="Default"/>
        <w:numPr>
          <w:ilvl w:val="0"/>
          <w:numId w:val="25"/>
        </w:numPr>
        <w:suppressAutoHyphens w:val="0"/>
        <w:autoSpaceDN w:val="0"/>
        <w:adjustRightInd w:val="0"/>
        <w:jc w:val="both"/>
        <w:rPr>
          <w:rFonts w:ascii="Times New Roman" w:hAnsi="Times New Roman" w:cs="Times New Roman"/>
        </w:rPr>
      </w:pPr>
      <w:r w:rsidRPr="000549CC">
        <w:rPr>
          <w:rFonts w:ascii="Times New Roman" w:hAnsi="Times New Roman" w:cs="Times New Roman"/>
        </w:rPr>
        <w:t>zgodnie z normą EN  PLUS A1</w:t>
      </w:r>
    </w:p>
    <w:p w14:paraId="4412BCD2" w14:textId="77777777" w:rsidR="00D45533" w:rsidRPr="000549CC" w:rsidRDefault="00D45533" w:rsidP="00D45533">
      <w:pPr>
        <w:pStyle w:val="Default"/>
        <w:numPr>
          <w:ilvl w:val="0"/>
          <w:numId w:val="25"/>
        </w:numPr>
        <w:suppressAutoHyphens w:val="0"/>
        <w:autoSpaceDN w:val="0"/>
        <w:adjustRightInd w:val="0"/>
        <w:jc w:val="both"/>
        <w:rPr>
          <w:rFonts w:ascii="Times New Roman" w:hAnsi="Times New Roman" w:cs="Times New Roman"/>
        </w:rPr>
      </w:pPr>
      <w:r w:rsidRPr="000549CC">
        <w:rPr>
          <w:rFonts w:ascii="Times New Roman" w:hAnsi="Times New Roman" w:cs="Times New Roman"/>
        </w:rPr>
        <w:t>na workach musi znajdować się logo producenta oraz nadruk certyfikatu</w:t>
      </w:r>
    </w:p>
    <w:p w14:paraId="1DE29D88" w14:textId="145599CA" w:rsidR="00D45533" w:rsidRPr="000549CC" w:rsidRDefault="00BD58A7" w:rsidP="00D45533">
      <w:pPr>
        <w:numPr>
          <w:ilvl w:val="0"/>
          <w:numId w:val="20"/>
        </w:numPr>
        <w:spacing w:line="276" w:lineRule="auto"/>
        <w:jc w:val="both"/>
      </w:pPr>
      <w:r>
        <w:t>70</w:t>
      </w:r>
      <w:r w:rsidR="000549CC" w:rsidRPr="000549CC">
        <w:t xml:space="preserve"> ton </w:t>
      </w:r>
      <w:proofErr w:type="spellStart"/>
      <w:r w:rsidR="000549CC" w:rsidRPr="000549CC">
        <w:t>ekogroszku</w:t>
      </w:r>
      <w:proofErr w:type="spellEnd"/>
      <w:r w:rsidR="000549CC" w:rsidRPr="000549CC">
        <w:t>:</w:t>
      </w:r>
    </w:p>
    <w:p w14:paraId="19C22AB3" w14:textId="2D8722C8" w:rsidR="000549CC" w:rsidRPr="000549CC" w:rsidRDefault="000549CC" w:rsidP="000549CC">
      <w:pPr>
        <w:pStyle w:val="Default"/>
        <w:numPr>
          <w:ilvl w:val="0"/>
          <w:numId w:val="27"/>
        </w:numPr>
        <w:suppressAutoHyphens w:val="0"/>
        <w:autoSpaceDN w:val="0"/>
        <w:adjustRightInd w:val="0"/>
        <w:jc w:val="both"/>
        <w:rPr>
          <w:rFonts w:ascii="Times New Roman" w:hAnsi="Times New Roman" w:cs="Times New Roman"/>
        </w:rPr>
      </w:pPr>
      <w:r w:rsidRPr="000549CC">
        <w:rPr>
          <w:rFonts w:ascii="Times New Roman" w:hAnsi="Times New Roman" w:cs="Times New Roman"/>
        </w:rPr>
        <w:t>Typ - Węgiel kamienny typ. 31 i 32</w:t>
      </w:r>
    </w:p>
    <w:p w14:paraId="48ECC2A9" w14:textId="77777777" w:rsidR="000549CC" w:rsidRPr="000549CC" w:rsidRDefault="000549CC" w:rsidP="000549CC">
      <w:pPr>
        <w:pStyle w:val="Default"/>
        <w:numPr>
          <w:ilvl w:val="0"/>
          <w:numId w:val="27"/>
        </w:numPr>
        <w:suppressAutoHyphens w:val="0"/>
        <w:autoSpaceDN w:val="0"/>
        <w:adjustRightInd w:val="0"/>
        <w:jc w:val="both"/>
        <w:rPr>
          <w:rFonts w:ascii="Times New Roman" w:hAnsi="Times New Roman" w:cs="Times New Roman"/>
        </w:rPr>
      </w:pPr>
      <w:r w:rsidRPr="000549CC">
        <w:rPr>
          <w:rFonts w:ascii="Times New Roman" w:hAnsi="Times New Roman" w:cs="Times New Roman"/>
        </w:rPr>
        <w:t xml:space="preserve">Granulacja   5 - 25 mm </w:t>
      </w:r>
    </w:p>
    <w:p w14:paraId="3DF4989F" w14:textId="77777777" w:rsidR="000549CC" w:rsidRPr="000549CC" w:rsidRDefault="000549CC" w:rsidP="000549CC">
      <w:pPr>
        <w:pStyle w:val="Default"/>
        <w:numPr>
          <w:ilvl w:val="0"/>
          <w:numId w:val="27"/>
        </w:numPr>
        <w:suppressAutoHyphens w:val="0"/>
        <w:autoSpaceDN w:val="0"/>
        <w:adjustRightInd w:val="0"/>
        <w:jc w:val="both"/>
        <w:rPr>
          <w:rFonts w:ascii="Times New Roman" w:hAnsi="Times New Roman" w:cs="Times New Roman"/>
        </w:rPr>
      </w:pPr>
      <w:r w:rsidRPr="000549CC">
        <w:rPr>
          <w:rFonts w:ascii="Times New Roman" w:hAnsi="Times New Roman" w:cs="Times New Roman"/>
        </w:rPr>
        <w:t xml:space="preserve">Wartość opałowa - min. 27 000  </w:t>
      </w:r>
      <w:proofErr w:type="spellStart"/>
      <w:r w:rsidRPr="000549CC">
        <w:rPr>
          <w:rFonts w:ascii="Times New Roman" w:hAnsi="Times New Roman" w:cs="Times New Roman"/>
        </w:rPr>
        <w:t>kJ</w:t>
      </w:r>
      <w:proofErr w:type="spellEnd"/>
      <w:r w:rsidRPr="000549CC">
        <w:rPr>
          <w:rFonts w:ascii="Times New Roman" w:hAnsi="Times New Roman" w:cs="Times New Roman"/>
        </w:rPr>
        <w:t>/kg</w:t>
      </w:r>
    </w:p>
    <w:p w14:paraId="6B8FF3AF" w14:textId="77777777" w:rsidR="000549CC" w:rsidRPr="000549CC" w:rsidRDefault="000549CC" w:rsidP="000549CC">
      <w:pPr>
        <w:pStyle w:val="Default"/>
        <w:numPr>
          <w:ilvl w:val="0"/>
          <w:numId w:val="27"/>
        </w:numPr>
        <w:suppressAutoHyphens w:val="0"/>
        <w:autoSpaceDN w:val="0"/>
        <w:adjustRightInd w:val="0"/>
        <w:jc w:val="both"/>
        <w:rPr>
          <w:rFonts w:ascii="Times New Roman" w:hAnsi="Times New Roman" w:cs="Times New Roman"/>
        </w:rPr>
      </w:pPr>
      <w:r w:rsidRPr="000549CC">
        <w:rPr>
          <w:rFonts w:ascii="Times New Roman" w:hAnsi="Times New Roman" w:cs="Times New Roman"/>
        </w:rPr>
        <w:t xml:space="preserve">Zawartość popiołu   - 4-9 %  </w:t>
      </w:r>
    </w:p>
    <w:p w14:paraId="0C847E4F" w14:textId="77777777" w:rsidR="000549CC" w:rsidRPr="000549CC" w:rsidRDefault="000549CC" w:rsidP="000549CC">
      <w:pPr>
        <w:pStyle w:val="Default"/>
        <w:numPr>
          <w:ilvl w:val="0"/>
          <w:numId w:val="27"/>
        </w:numPr>
        <w:suppressAutoHyphens w:val="0"/>
        <w:autoSpaceDN w:val="0"/>
        <w:adjustRightInd w:val="0"/>
        <w:jc w:val="both"/>
        <w:rPr>
          <w:rFonts w:ascii="Times New Roman" w:hAnsi="Times New Roman" w:cs="Times New Roman"/>
        </w:rPr>
      </w:pPr>
      <w:r w:rsidRPr="000549CC">
        <w:rPr>
          <w:rFonts w:ascii="Times New Roman" w:hAnsi="Times New Roman" w:cs="Times New Roman"/>
        </w:rPr>
        <w:t>Zawartość siarki całkowitej  - max 0,6 %</w:t>
      </w:r>
    </w:p>
    <w:p w14:paraId="51EE4862" w14:textId="77777777" w:rsidR="00B96D33" w:rsidRDefault="00B96D33" w:rsidP="00602D2B">
      <w:pPr>
        <w:numPr>
          <w:ilvl w:val="0"/>
          <w:numId w:val="3"/>
        </w:numPr>
        <w:spacing w:line="276" w:lineRule="auto"/>
        <w:jc w:val="both"/>
      </w:pPr>
      <w:r>
        <w:t xml:space="preserve">Integralną częścią niniejszej umowy jest oferta Wykonawcy z dnia </w:t>
      </w:r>
      <w:r w:rsidR="004C1E85" w:rsidRPr="004C1E85">
        <w:rPr>
          <w:b/>
          <w:bCs/>
          <w:highlight w:val="yellow"/>
        </w:rPr>
        <w:t>[…]</w:t>
      </w:r>
      <w:r w:rsidR="004C1E85">
        <w:rPr>
          <w:b/>
          <w:bCs/>
        </w:rPr>
        <w:t xml:space="preserve"> </w:t>
      </w:r>
      <w:r>
        <w:t>roku oraz specyfikacja warunków zamówienia.</w:t>
      </w:r>
    </w:p>
    <w:p w14:paraId="3D5BAD78" w14:textId="77777777" w:rsidR="00B96D33" w:rsidRPr="003446A7" w:rsidRDefault="00B96D33" w:rsidP="00602D2B">
      <w:pPr>
        <w:numPr>
          <w:ilvl w:val="0"/>
          <w:numId w:val="3"/>
        </w:numPr>
        <w:spacing w:line="276" w:lineRule="auto"/>
        <w:jc w:val="both"/>
        <w:rPr>
          <w:rFonts w:eastAsia="Times New Roman"/>
          <w:lang w:eastAsia="pl-PL"/>
        </w:rPr>
      </w:pPr>
      <w:r>
        <w:t xml:space="preserve">Zamawiający ma prawo nie wykorzystać w okresie realizacji umowy pełnej ilości </w:t>
      </w:r>
      <w:r>
        <w:tab/>
        <w:t xml:space="preserve">zapotrzebowania na przedmiot zamówienia, a Wykonawca oświadcza, iż nie będzie z tego </w:t>
      </w:r>
      <w:r>
        <w:lastRenderedPageBreak/>
        <w:t>powodu wnosił żadnych roszczeń.</w:t>
      </w:r>
    </w:p>
    <w:p w14:paraId="011AB495" w14:textId="77777777" w:rsidR="003446A7" w:rsidRDefault="003446A7" w:rsidP="003446A7">
      <w:pPr>
        <w:numPr>
          <w:ilvl w:val="0"/>
          <w:numId w:val="3"/>
        </w:numPr>
        <w:spacing w:line="276" w:lineRule="auto"/>
        <w:jc w:val="both"/>
      </w:pPr>
      <w:r>
        <w:t xml:space="preserve">Wykonawca zobowiązany jest wykonać czynność będącą przedmiotem umowy z należytą </w:t>
      </w:r>
      <w:r>
        <w:tab/>
        <w:t>starannością.</w:t>
      </w:r>
    </w:p>
    <w:p w14:paraId="788E5F63" w14:textId="77777777" w:rsidR="00B96D33" w:rsidRDefault="00B96D33" w:rsidP="00B96D33">
      <w:pPr>
        <w:spacing w:line="276" w:lineRule="auto"/>
        <w:ind w:left="705"/>
        <w:jc w:val="both"/>
        <w:rPr>
          <w:rFonts w:eastAsia="SimSun"/>
          <w:kern w:val="2"/>
          <w:lang w:bidi="hi-IN"/>
        </w:rPr>
      </w:pPr>
    </w:p>
    <w:p w14:paraId="08EE6011" w14:textId="77777777" w:rsidR="00B96D33" w:rsidRPr="00701E85" w:rsidRDefault="00B96D33" w:rsidP="00B96D33">
      <w:pPr>
        <w:spacing w:line="276" w:lineRule="auto"/>
        <w:jc w:val="center"/>
        <w:rPr>
          <w:rFonts w:cs="Mangal"/>
          <w:b/>
          <w:bCs/>
        </w:rPr>
      </w:pPr>
      <w:r w:rsidRPr="00701E85">
        <w:rPr>
          <w:b/>
          <w:bCs/>
        </w:rPr>
        <w:t>§ 2</w:t>
      </w:r>
    </w:p>
    <w:p w14:paraId="3BE81802" w14:textId="77777777" w:rsidR="00F91D12" w:rsidRDefault="00B96D33" w:rsidP="00F91D12">
      <w:pPr>
        <w:numPr>
          <w:ilvl w:val="0"/>
          <w:numId w:val="4"/>
        </w:numPr>
        <w:spacing w:line="276" w:lineRule="auto"/>
        <w:jc w:val="both"/>
      </w:pPr>
      <w:r>
        <w:t xml:space="preserve">Przedmiot zamówienia </w:t>
      </w:r>
      <w:r w:rsidR="00F91D12">
        <w:t xml:space="preserve">będzie dostarczany przez Wykonawcę do jednostek wymienionych w załączniku do umowy częściami, w terminie 24 godz. od otrzymania zamówienia </w:t>
      </w:r>
      <w:r w:rsidR="00F91D12">
        <w:tab/>
        <w:t xml:space="preserve">jednostkowego przekazanego przez osobę, o której mowa w § 4 ust. 1, pisemnie lub telefonicznie. </w:t>
      </w:r>
    </w:p>
    <w:p w14:paraId="51EDE888" w14:textId="5B07694B" w:rsidR="00F91D12" w:rsidRDefault="00F91D12" w:rsidP="00F91D12">
      <w:pPr>
        <w:numPr>
          <w:ilvl w:val="0"/>
          <w:numId w:val="4"/>
        </w:numPr>
        <w:spacing w:line="276" w:lineRule="auto"/>
        <w:jc w:val="both"/>
      </w:pPr>
      <w:r>
        <w:t>Każdy transport przedmiotu zamówienia przed dostawą do jednostek wymienionych załączniku do umowy Wykonawca zobowiązany jest zważyć (tara, brutto), przy udziale osoby odpowiedzialnej za nadzór ze strony Zamawiającego, na atestowanej wadze na terenie Nowej Rudy</w:t>
      </w:r>
      <w:r w:rsidR="00792139">
        <w:t>,</w:t>
      </w:r>
      <w:r>
        <w:t xml:space="preserve"> powiat Kłodzko co zostanie potwierdzone adnotacją. Na wykonawcy dostawy ciążą wszelkie obowiązki zorganizowania miejsca do ważenia. W przypadku gdy wykonawca nie jest właścicielem wagi należy dołączyć oświadczenie właściciela wagi, że waga będzie udostępniona w celu ważenia każdej dostawy opału do jednostek wymienionych w pkt 1.</w:t>
      </w:r>
    </w:p>
    <w:p w14:paraId="2EFE8126" w14:textId="77777777" w:rsidR="00F91D12" w:rsidRDefault="00F91D12" w:rsidP="00F91D12">
      <w:pPr>
        <w:numPr>
          <w:ilvl w:val="0"/>
          <w:numId w:val="4"/>
        </w:numPr>
        <w:spacing w:line="276" w:lineRule="auto"/>
        <w:jc w:val="both"/>
      </w:pPr>
      <w:r>
        <w:t>Jednorazowa dostawa opału to max 2 tony.</w:t>
      </w:r>
    </w:p>
    <w:p w14:paraId="74AD5D2D" w14:textId="77777777" w:rsidR="00B96D33" w:rsidRDefault="00B96D33" w:rsidP="00B96D33">
      <w:pPr>
        <w:spacing w:line="276" w:lineRule="auto"/>
        <w:jc w:val="both"/>
      </w:pPr>
    </w:p>
    <w:p w14:paraId="39DC8767" w14:textId="77777777" w:rsidR="00B96D33" w:rsidRPr="00701E85" w:rsidRDefault="00B96D33" w:rsidP="00B96D33">
      <w:pPr>
        <w:spacing w:line="276" w:lineRule="auto"/>
        <w:jc w:val="center"/>
        <w:rPr>
          <w:b/>
          <w:bCs/>
        </w:rPr>
      </w:pPr>
      <w:r w:rsidRPr="00701E85">
        <w:rPr>
          <w:b/>
          <w:bCs/>
        </w:rPr>
        <w:t>§ 3</w:t>
      </w:r>
    </w:p>
    <w:p w14:paraId="5C433E3A" w14:textId="77777777" w:rsidR="0080521F" w:rsidRPr="0080521F" w:rsidRDefault="0080521F" w:rsidP="00B96D33">
      <w:pPr>
        <w:spacing w:line="276" w:lineRule="auto"/>
        <w:jc w:val="center"/>
        <w:rPr>
          <w:b/>
          <w:bCs/>
        </w:rPr>
      </w:pPr>
      <w:r w:rsidRPr="0080521F">
        <w:rPr>
          <w:b/>
          <w:bCs/>
        </w:rPr>
        <w:t>Wynagrodzenie i zapłata wynagrodzenia</w:t>
      </w:r>
    </w:p>
    <w:p w14:paraId="1AB71FAC" w14:textId="77777777" w:rsidR="00B96D33" w:rsidRDefault="002E4F2C" w:rsidP="00602D2B">
      <w:pPr>
        <w:numPr>
          <w:ilvl w:val="0"/>
          <w:numId w:val="5"/>
        </w:numPr>
        <w:spacing w:line="276" w:lineRule="auto"/>
        <w:jc w:val="both"/>
      </w:pPr>
      <w:r>
        <w:t xml:space="preserve">Całkowitą maksymalną wartość </w:t>
      </w:r>
      <w:r w:rsidR="00B96D33">
        <w:t xml:space="preserve"> przedmiotu zamówienia ustala się na kwotę do: </w:t>
      </w:r>
      <w:r w:rsidR="00807045">
        <w:t>…………………</w:t>
      </w:r>
      <w:r w:rsidR="00B96D33">
        <w:rPr>
          <w:b/>
          <w:bCs/>
        </w:rPr>
        <w:t xml:space="preserve">zł brutto (słownie: </w:t>
      </w:r>
      <w:r w:rsidR="004C1E85" w:rsidRPr="004C1E85">
        <w:rPr>
          <w:b/>
          <w:bCs/>
          <w:highlight w:val="yellow"/>
        </w:rPr>
        <w:t>[…]</w:t>
      </w:r>
      <w:r w:rsidR="004C1E85">
        <w:rPr>
          <w:b/>
          <w:bCs/>
        </w:rPr>
        <w:t xml:space="preserve"> </w:t>
      </w:r>
      <w:r w:rsidR="00B96D33">
        <w:rPr>
          <w:b/>
          <w:bCs/>
        </w:rPr>
        <w:t>złoty</w:t>
      </w:r>
      <w:r w:rsidR="00777AFD">
        <w:rPr>
          <w:b/>
          <w:bCs/>
        </w:rPr>
        <w:t>ch</w:t>
      </w:r>
      <w:r w:rsidR="00B96D33">
        <w:t>).</w:t>
      </w:r>
    </w:p>
    <w:p w14:paraId="7E46D2D6" w14:textId="77777777" w:rsidR="00F91D12" w:rsidRPr="00F91D12" w:rsidRDefault="00B96D33" w:rsidP="00602D2B">
      <w:pPr>
        <w:numPr>
          <w:ilvl w:val="0"/>
          <w:numId w:val="6"/>
        </w:numPr>
        <w:spacing w:line="276" w:lineRule="auto"/>
        <w:jc w:val="both"/>
        <w:rPr>
          <w:b/>
          <w:bCs/>
        </w:rPr>
      </w:pPr>
      <w:r>
        <w:t>Cenę jednostkową przedmiotu zamówienia</w:t>
      </w:r>
      <w:r w:rsidR="00F91D12">
        <w:t>:</w:t>
      </w:r>
    </w:p>
    <w:p w14:paraId="7E135546" w14:textId="77777777" w:rsidR="00F91D12" w:rsidRDefault="00F91D12" w:rsidP="00F91D12">
      <w:pPr>
        <w:numPr>
          <w:ilvl w:val="0"/>
          <w:numId w:val="28"/>
        </w:numPr>
        <w:spacing w:line="276" w:lineRule="auto"/>
        <w:jc w:val="both"/>
        <w:rPr>
          <w:b/>
          <w:bCs/>
        </w:rPr>
      </w:pPr>
      <w:r>
        <w:t xml:space="preserve">za 1 tonę węgla kamiennego </w:t>
      </w:r>
      <w:r w:rsidRPr="004C1E85">
        <w:rPr>
          <w:b/>
          <w:bCs/>
          <w:highlight w:val="yellow"/>
        </w:rPr>
        <w:t>[…]</w:t>
      </w:r>
      <w:r>
        <w:rPr>
          <w:b/>
          <w:bCs/>
        </w:rPr>
        <w:t xml:space="preserve"> zł brutto (słownie:  </w:t>
      </w:r>
      <w:r w:rsidRPr="004C1E85">
        <w:rPr>
          <w:b/>
          <w:bCs/>
          <w:highlight w:val="yellow"/>
        </w:rPr>
        <w:t>[…]</w:t>
      </w:r>
      <w:r>
        <w:rPr>
          <w:b/>
          <w:bCs/>
        </w:rPr>
        <w:t xml:space="preserve"> złotych);</w:t>
      </w:r>
    </w:p>
    <w:p w14:paraId="46BB503F" w14:textId="77777777" w:rsidR="00F91D12" w:rsidRDefault="00F91D12" w:rsidP="00F91D12">
      <w:pPr>
        <w:numPr>
          <w:ilvl w:val="0"/>
          <w:numId w:val="28"/>
        </w:numPr>
        <w:spacing w:line="276" w:lineRule="auto"/>
        <w:jc w:val="both"/>
        <w:rPr>
          <w:b/>
          <w:bCs/>
        </w:rPr>
      </w:pPr>
      <w:r>
        <w:t xml:space="preserve">za 1 tonę </w:t>
      </w:r>
      <w:proofErr w:type="spellStart"/>
      <w:r>
        <w:t>peletu</w:t>
      </w:r>
      <w:proofErr w:type="spellEnd"/>
      <w:r>
        <w:t xml:space="preserve"> </w:t>
      </w:r>
      <w:r w:rsidRPr="004C1E85">
        <w:rPr>
          <w:b/>
          <w:bCs/>
          <w:highlight w:val="yellow"/>
        </w:rPr>
        <w:t>[…]</w:t>
      </w:r>
      <w:r>
        <w:rPr>
          <w:b/>
          <w:bCs/>
        </w:rPr>
        <w:t xml:space="preserve"> zł brutto (słownie:  </w:t>
      </w:r>
      <w:r w:rsidRPr="004C1E85">
        <w:rPr>
          <w:b/>
          <w:bCs/>
          <w:highlight w:val="yellow"/>
        </w:rPr>
        <w:t>[…]</w:t>
      </w:r>
      <w:r>
        <w:rPr>
          <w:b/>
          <w:bCs/>
        </w:rPr>
        <w:t xml:space="preserve"> złotych);</w:t>
      </w:r>
    </w:p>
    <w:p w14:paraId="1B02576E" w14:textId="77777777" w:rsidR="00F91D12" w:rsidRDefault="00F91D12" w:rsidP="00F91D12">
      <w:pPr>
        <w:numPr>
          <w:ilvl w:val="0"/>
          <w:numId w:val="28"/>
        </w:numPr>
        <w:spacing w:line="276" w:lineRule="auto"/>
        <w:jc w:val="both"/>
        <w:rPr>
          <w:b/>
          <w:bCs/>
        </w:rPr>
      </w:pPr>
      <w:r>
        <w:t xml:space="preserve">za 1 tonę </w:t>
      </w:r>
      <w:proofErr w:type="spellStart"/>
      <w:r>
        <w:t>ekogroszku</w:t>
      </w:r>
      <w:proofErr w:type="spellEnd"/>
      <w:r>
        <w:t xml:space="preserve"> </w:t>
      </w:r>
      <w:r w:rsidRPr="004C1E85">
        <w:rPr>
          <w:b/>
          <w:bCs/>
          <w:highlight w:val="yellow"/>
        </w:rPr>
        <w:t>[…]</w:t>
      </w:r>
      <w:r>
        <w:rPr>
          <w:b/>
          <w:bCs/>
        </w:rPr>
        <w:t xml:space="preserve"> zł brutto (słownie:  </w:t>
      </w:r>
      <w:r w:rsidRPr="004C1E85">
        <w:rPr>
          <w:b/>
          <w:bCs/>
          <w:highlight w:val="yellow"/>
        </w:rPr>
        <w:t>[…]</w:t>
      </w:r>
      <w:r>
        <w:rPr>
          <w:b/>
          <w:bCs/>
        </w:rPr>
        <w:t xml:space="preserve"> złotych);</w:t>
      </w:r>
    </w:p>
    <w:p w14:paraId="43E0E8EF" w14:textId="77777777" w:rsidR="00F91D12" w:rsidRPr="00F91D12" w:rsidRDefault="00F91D12" w:rsidP="00F91D12">
      <w:pPr>
        <w:spacing w:line="276" w:lineRule="auto"/>
        <w:ind w:left="1065"/>
        <w:jc w:val="both"/>
        <w:rPr>
          <w:b/>
          <w:bCs/>
        </w:rPr>
      </w:pPr>
    </w:p>
    <w:p w14:paraId="2654E7BA" w14:textId="77777777" w:rsidR="00B96D33" w:rsidRDefault="00B96D33" w:rsidP="00602D2B">
      <w:pPr>
        <w:numPr>
          <w:ilvl w:val="0"/>
          <w:numId w:val="6"/>
        </w:numPr>
        <w:spacing w:line="276" w:lineRule="auto"/>
        <w:jc w:val="both"/>
      </w:pPr>
      <w:r>
        <w:t xml:space="preserve">Cena, o której mowa w ust. 1 i 2, obejmuje transport przedmiotu zamówienia do jednostek </w:t>
      </w:r>
      <w:r>
        <w:tab/>
        <w:t xml:space="preserve">wymienionych w </w:t>
      </w:r>
      <w:r w:rsidRPr="00777AFD">
        <w:rPr>
          <w:b/>
          <w:bCs/>
        </w:rPr>
        <w:t xml:space="preserve">załączniku </w:t>
      </w:r>
      <w:r w:rsidR="002E4F2C" w:rsidRPr="00777AFD">
        <w:rPr>
          <w:b/>
          <w:bCs/>
        </w:rPr>
        <w:t xml:space="preserve">nr </w:t>
      </w:r>
      <w:r w:rsidR="00777AFD" w:rsidRPr="00777AFD">
        <w:rPr>
          <w:b/>
          <w:bCs/>
        </w:rPr>
        <w:t>1</w:t>
      </w:r>
      <w:r w:rsidR="002E4F2C">
        <w:t xml:space="preserve"> </w:t>
      </w:r>
      <w:r>
        <w:t>do umowy.</w:t>
      </w:r>
    </w:p>
    <w:p w14:paraId="224A8850" w14:textId="77777777" w:rsidR="00B96D33" w:rsidRDefault="00B96D33" w:rsidP="00602D2B">
      <w:pPr>
        <w:numPr>
          <w:ilvl w:val="0"/>
          <w:numId w:val="6"/>
        </w:numPr>
        <w:spacing w:line="276" w:lineRule="auto"/>
        <w:jc w:val="both"/>
      </w:pPr>
      <w:r>
        <w:t xml:space="preserve">Wypłata wynagrodzenia nastąpi na rachunek Wykonawcy w terminie 30 dni od otrzymania </w:t>
      </w:r>
      <w:r>
        <w:tab/>
        <w:t xml:space="preserve">faktury VAT wraz z protokołem zdawczo – odbiorczym - po zatwierdzeniu dostawy przez </w:t>
      </w:r>
      <w:r>
        <w:tab/>
        <w:t>kierownika jednostki – druku WZ.</w:t>
      </w:r>
      <w:r w:rsidR="00776E47">
        <w:t xml:space="preserve"> Dniem zapłaty jest dzień zaksięgowania obciążenia na rachunku bankowym Zamawiającego.</w:t>
      </w:r>
    </w:p>
    <w:p w14:paraId="205C3251" w14:textId="4514A499" w:rsidR="00B96D33" w:rsidRDefault="00B96D33" w:rsidP="00602D2B">
      <w:pPr>
        <w:numPr>
          <w:ilvl w:val="0"/>
          <w:numId w:val="6"/>
        </w:numPr>
        <w:spacing w:line="276" w:lineRule="auto"/>
        <w:jc w:val="both"/>
      </w:pPr>
      <w:r>
        <w:t xml:space="preserve">Faktury VAT należy wystawić na nabywcę - Gminę Nowa Ruda oraz wskazać odbiorcę </w:t>
      </w:r>
      <w:r>
        <w:tab/>
        <w:t>dostawy</w:t>
      </w:r>
      <w:r w:rsidR="00792139">
        <w:t>.</w:t>
      </w:r>
    </w:p>
    <w:p w14:paraId="0C030B52" w14:textId="77777777" w:rsidR="00B96D33" w:rsidRDefault="00B96D33" w:rsidP="00602D2B">
      <w:pPr>
        <w:numPr>
          <w:ilvl w:val="0"/>
          <w:numId w:val="6"/>
        </w:numPr>
        <w:spacing w:line="276" w:lineRule="auto"/>
        <w:jc w:val="both"/>
      </w:pPr>
      <w:r>
        <w:t>Prawidłowo wystawione faktury należy przesyłać na adres odbiorcy</w:t>
      </w:r>
      <w:r w:rsidR="00776E47">
        <w:t>.</w:t>
      </w:r>
    </w:p>
    <w:p w14:paraId="6BD5FD9C" w14:textId="4F213BF3" w:rsidR="007A5EE5" w:rsidRDefault="007A5EE5" w:rsidP="007A5EE5">
      <w:pPr>
        <w:numPr>
          <w:ilvl w:val="0"/>
          <w:numId w:val="6"/>
        </w:numPr>
        <w:spacing w:line="276" w:lineRule="auto"/>
        <w:jc w:val="both"/>
      </w:pPr>
      <w:bookmarkStart w:id="1" w:name="_Hlk110266950"/>
      <w:r>
        <w:t>Wykonawca oświadcza, że wystawi Zamawiającemu fakturę w formie papierowej lub  ustrukturyzowaną fakturę, o której mowa w Ustawie z dnia 9 listopada 2018 r.  o elektronicznym fakturowaniu w zamówieniach publicznych, koncesjach na roboty budowlane lub usługi oraz partnerstwie publiczno-prywatnym (Dz. U. z 20</w:t>
      </w:r>
      <w:r w:rsidR="00792139">
        <w:t>23</w:t>
      </w:r>
      <w:r>
        <w:t xml:space="preserve"> r. poz. </w:t>
      </w:r>
      <w:r w:rsidR="00792139">
        <w:t>30</w:t>
      </w:r>
      <w:r>
        <w:t xml:space="preserve"> z </w:t>
      </w:r>
      <w:proofErr w:type="spellStart"/>
      <w:r>
        <w:t>późn</w:t>
      </w:r>
      <w:proofErr w:type="spellEnd"/>
      <w:r>
        <w:t xml:space="preserve">. </w:t>
      </w:r>
      <w:proofErr w:type="spellStart"/>
      <w:r>
        <w:t>zm</w:t>
      </w:r>
      <w:proofErr w:type="spellEnd"/>
      <w:r>
        <w:t>). Faktury ustrukturyzowane należy przesyłać na Platformę Elektronicznego Fakturowania na adres skrzynki</w:t>
      </w:r>
      <w:r w:rsidR="00701E85">
        <w:t xml:space="preserve"> </w:t>
      </w:r>
      <w:r w:rsidR="00701E85" w:rsidRPr="00701E85">
        <w:rPr>
          <w:b/>
          <w:bCs/>
          <w:highlight w:val="yellow"/>
        </w:rPr>
        <w:t>[…]</w:t>
      </w:r>
    </w:p>
    <w:p w14:paraId="0B6F4C0D" w14:textId="2A7FE358" w:rsidR="007A5EE5" w:rsidRDefault="007A5EE5" w:rsidP="007A5EE5">
      <w:pPr>
        <w:numPr>
          <w:ilvl w:val="0"/>
          <w:numId w:val="6"/>
        </w:numPr>
        <w:spacing w:line="276" w:lineRule="auto"/>
        <w:jc w:val="both"/>
      </w:pPr>
      <w:r>
        <w:t xml:space="preserve">Zamawiający informuje, że nie wyraża zgody na wysyłanie innych ustrukturyzowanych dokumentów elektronicznych, o których mowa w art. 5 ust. 3 Ustawy o elektronicznym fakturowaniu za pośrednictwem platformy elektronicznego fakturowania. Przedmiotowy </w:t>
      </w:r>
      <w:r>
        <w:lastRenderedPageBreak/>
        <w:t>zapis nie zwalnia Wykonawcy z obowiązku przedłożenia wszystkich wymaganych niniejszą umową dokumentów niezbędnych do prawidłowego rozliczenia umowy.</w:t>
      </w:r>
    </w:p>
    <w:p w14:paraId="47C5444C" w14:textId="7BFD08D3" w:rsidR="007A5EE5" w:rsidRDefault="007A5EE5" w:rsidP="007A5EE5">
      <w:pPr>
        <w:numPr>
          <w:ilvl w:val="0"/>
          <w:numId w:val="6"/>
        </w:numPr>
        <w:spacing w:line="276" w:lineRule="auto"/>
        <w:jc w:val="both"/>
      </w:pPr>
      <w:r>
        <w:tab/>
        <w:t>Powyższe zapisy można stosować odpowiednio do podwykonawców zgodnie z art. 2 pkt 5d ustawy z dnia 9 listopada 2018 r. o elektronicznym fakturowaniu w zamówieniach publicznych, koncesjach na roboty budowlane lub usługi oraz partnerstwie publiczno-prywatnym (Dz. U. z 20</w:t>
      </w:r>
      <w:r w:rsidR="00792139">
        <w:t>23</w:t>
      </w:r>
      <w:r>
        <w:t xml:space="preserve"> r. poz. </w:t>
      </w:r>
      <w:r w:rsidR="00792139">
        <w:t>30</w:t>
      </w:r>
      <w:r>
        <w:t xml:space="preserve"> z </w:t>
      </w:r>
      <w:proofErr w:type="spellStart"/>
      <w:r>
        <w:t>późn</w:t>
      </w:r>
      <w:proofErr w:type="spellEnd"/>
      <w:r>
        <w:t xml:space="preserve">. </w:t>
      </w:r>
      <w:proofErr w:type="spellStart"/>
      <w:r>
        <w:t>zm</w:t>
      </w:r>
      <w:proofErr w:type="spellEnd"/>
      <w:r>
        <w:t>).</w:t>
      </w:r>
    </w:p>
    <w:bookmarkEnd w:id="1"/>
    <w:p w14:paraId="75D9EC93" w14:textId="77777777" w:rsidR="00B96D33" w:rsidRDefault="00B96D33" w:rsidP="00B96D33">
      <w:pPr>
        <w:spacing w:line="276" w:lineRule="auto"/>
        <w:jc w:val="center"/>
      </w:pPr>
    </w:p>
    <w:p w14:paraId="4455C2DB" w14:textId="77777777" w:rsidR="00B96D33" w:rsidRPr="00701E85" w:rsidRDefault="00B96D33" w:rsidP="00B96D33">
      <w:pPr>
        <w:spacing w:line="276" w:lineRule="auto"/>
        <w:jc w:val="center"/>
        <w:rPr>
          <w:b/>
          <w:bCs/>
        </w:rPr>
      </w:pPr>
      <w:r w:rsidRPr="00701E85">
        <w:rPr>
          <w:b/>
          <w:bCs/>
        </w:rPr>
        <w:t>§ 4</w:t>
      </w:r>
    </w:p>
    <w:p w14:paraId="2921245A" w14:textId="77777777" w:rsidR="00D86BC0" w:rsidRPr="00D86BC0" w:rsidRDefault="00D86BC0" w:rsidP="00B96D33">
      <w:pPr>
        <w:spacing w:line="276" w:lineRule="auto"/>
        <w:jc w:val="center"/>
        <w:rPr>
          <w:rFonts w:cs="Mangal"/>
          <w:b/>
          <w:bCs/>
        </w:rPr>
      </w:pPr>
      <w:r w:rsidRPr="00D86BC0">
        <w:rPr>
          <w:b/>
          <w:bCs/>
        </w:rPr>
        <w:t>Nadzór nad umową</w:t>
      </w:r>
    </w:p>
    <w:p w14:paraId="777C4D89" w14:textId="77777777" w:rsidR="00B96D33" w:rsidRDefault="00B96D33" w:rsidP="00701E85">
      <w:pPr>
        <w:spacing w:line="276" w:lineRule="auto"/>
        <w:ind w:left="705"/>
        <w:jc w:val="both"/>
      </w:pPr>
      <w:r>
        <w:t xml:space="preserve">Nadzór nad realizacją umowy ze strony Zamawiającego pełni: Radosław Gorczycki, główny </w:t>
      </w:r>
      <w:r>
        <w:tab/>
        <w:t>specjalista ds. infrastruktury technicznej i ochrony środowiska.</w:t>
      </w:r>
    </w:p>
    <w:p w14:paraId="5A8AD550" w14:textId="77777777" w:rsidR="003446A7" w:rsidRDefault="003446A7" w:rsidP="00B96D33">
      <w:pPr>
        <w:spacing w:line="276" w:lineRule="auto"/>
        <w:jc w:val="both"/>
      </w:pPr>
    </w:p>
    <w:p w14:paraId="1B2632E2" w14:textId="77777777" w:rsidR="00B96D33" w:rsidRPr="00701E85" w:rsidRDefault="00B96D33" w:rsidP="00B96D33">
      <w:pPr>
        <w:spacing w:line="276" w:lineRule="auto"/>
        <w:jc w:val="center"/>
        <w:rPr>
          <w:b/>
          <w:bCs/>
        </w:rPr>
      </w:pPr>
      <w:r w:rsidRPr="00701E85">
        <w:rPr>
          <w:b/>
          <w:bCs/>
        </w:rPr>
        <w:t>§ 5</w:t>
      </w:r>
    </w:p>
    <w:p w14:paraId="237AD342" w14:textId="77777777" w:rsidR="0080521F" w:rsidRPr="0080521F" w:rsidRDefault="0080521F" w:rsidP="00B96D33">
      <w:pPr>
        <w:spacing w:line="276" w:lineRule="auto"/>
        <w:jc w:val="center"/>
        <w:rPr>
          <w:b/>
          <w:bCs/>
        </w:rPr>
      </w:pPr>
      <w:r w:rsidRPr="0080521F">
        <w:rPr>
          <w:b/>
          <w:bCs/>
        </w:rPr>
        <w:t>Podwykonawstwo</w:t>
      </w:r>
    </w:p>
    <w:p w14:paraId="3A074592" w14:textId="77777777" w:rsidR="00B96D33" w:rsidRDefault="00B96D33" w:rsidP="00602D2B">
      <w:pPr>
        <w:numPr>
          <w:ilvl w:val="0"/>
          <w:numId w:val="9"/>
        </w:numPr>
        <w:spacing w:line="276" w:lineRule="auto"/>
        <w:ind w:left="705"/>
        <w:jc w:val="both"/>
      </w:pPr>
      <w:r>
        <w:t xml:space="preserve">Wykonawca może powierzyć, zgodnie z ofertą Wykonawcy, wykonanie części usług </w:t>
      </w:r>
      <w:r>
        <w:tab/>
        <w:t xml:space="preserve">podwykonawcom za pisemną zgodą Zamawiającego, pod warunkiem, że posiadają oni </w:t>
      </w:r>
      <w:r>
        <w:tab/>
        <w:t>kwalifikacje do ich wykonania.</w:t>
      </w:r>
    </w:p>
    <w:p w14:paraId="4404CD87" w14:textId="77777777" w:rsidR="00B96D33" w:rsidRDefault="00B96D33" w:rsidP="00602D2B">
      <w:pPr>
        <w:numPr>
          <w:ilvl w:val="0"/>
          <w:numId w:val="9"/>
        </w:numPr>
        <w:spacing w:line="276" w:lineRule="auto"/>
        <w:ind w:left="705"/>
        <w:jc w:val="both"/>
      </w:pPr>
      <w:r>
        <w:t xml:space="preserve">Wykonawca zwraca się z wnioskiem do Zamawiającego o wyrażenie zgody na </w:t>
      </w:r>
      <w:r>
        <w:tab/>
        <w:t xml:space="preserve">podwykonawcę, który będzie uczestniczył w realizacji przedmiotu umowy. </w:t>
      </w:r>
    </w:p>
    <w:p w14:paraId="074D8592" w14:textId="77777777" w:rsidR="00B96D33" w:rsidRDefault="00B96D33" w:rsidP="00602D2B">
      <w:pPr>
        <w:numPr>
          <w:ilvl w:val="0"/>
          <w:numId w:val="9"/>
        </w:numPr>
        <w:spacing w:line="276" w:lineRule="auto"/>
        <w:ind w:left="705"/>
        <w:jc w:val="both"/>
      </w:pPr>
      <w:r>
        <w:t>Wraz z wnioskiem Wykonawca zobowiązany jest przedłożyć projekt umowy o podwykonawstwo, a także każdorazowo projekt jej zmiany.</w:t>
      </w:r>
    </w:p>
    <w:p w14:paraId="4409D721" w14:textId="77777777" w:rsidR="00B96D33" w:rsidRDefault="00B96D33" w:rsidP="00602D2B">
      <w:pPr>
        <w:numPr>
          <w:ilvl w:val="0"/>
          <w:numId w:val="9"/>
        </w:numPr>
        <w:spacing w:line="276" w:lineRule="auto"/>
        <w:ind w:left="705"/>
        <w:jc w:val="both"/>
        <w:rPr>
          <w:rFonts w:cs="Mangal"/>
        </w:rPr>
      </w:pPr>
      <w:r>
        <w:t>Zamawiający może zażądać od Wykonawcy przedstawienia dokumentów potwierdzających kwalifikacje podwykonawcy. Zamawiający wyznacza termin na dostarczenie powyższych dokumentów, termin ten jednak nie może być krótszy niż 3 dni.</w:t>
      </w:r>
    </w:p>
    <w:p w14:paraId="488EE375" w14:textId="77777777" w:rsidR="00B96D33" w:rsidRDefault="00B96D33" w:rsidP="00602D2B">
      <w:pPr>
        <w:numPr>
          <w:ilvl w:val="0"/>
          <w:numId w:val="9"/>
        </w:numPr>
        <w:spacing w:line="276" w:lineRule="auto"/>
        <w:ind w:left="705"/>
        <w:jc w:val="both"/>
      </w:pPr>
      <w:r>
        <w:t>Zamawiający w terminie 14 dni od otrzymania wniosku może zgłosić sprzeciw lub zastrzeżenia i żądać zmiany wskazanego podwykonawcy z podaniem uzasadnienia.</w:t>
      </w:r>
    </w:p>
    <w:p w14:paraId="2CB8CA82" w14:textId="77777777" w:rsidR="00B96D33" w:rsidRDefault="00B96D33" w:rsidP="00602D2B">
      <w:pPr>
        <w:numPr>
          <w:ilvl w:val="0"/>
          <w:numId w:val="9"/>
        </w:numPr>
        <w:spacing w:line="276" w:lineRule="auto"/>
        <w:ind w:left="705"/>
        <w:jc w:val="both"/>
      </w:pPr>
      <w:r>
        <w:t>Umowa pomiędzy Wykonawcą a podwykonawcą powinna być zawarta w formie pisemnej pod rygorem nieważności.</w:t>
      </w:r>
    </w:p>
    <w:p w14:paraId="483DB03F" w14:textId="77777777" w:rsidR="00B96D33" w:rsidRDefault="00B96D33" w:rsidP="00602D2B">
      <w:pPr>
        <w:numPr>
          <w:ilvl w:val="0"/>
          <w:numId w:val="9"/>
        </w:numPr>
        <w:spacing w:line="276" w:lineRule="auto"/>
        <w:ind w:left="705"/>
        <w:jc w:val="both"/>
      </w:pPr>
      <w:r>
        <w:t>W przypadku powierzenia przez Wykonawcę realizacji usług Podwykonawcy, Wykonawca jest zobowiązany do dokonania we własnym zakresie zapłaty wynagrodzenia należnego Podwykonawcy z zachowaniem terminów płatności określonych w umowie z Podwykonawcą.</w:t>
      </w:r>
    </w:p>
    <w:p w14:paraId="019F449F" w14:textId="77777777" w:rsidR="00B96D33" w:rsidRDefault="00B96D33" w:rsidP="00B96D33">
      <w:pPr>
        <w:spacing w:line="276" w:lineRule="auto"/>
        <w:ind w:left="705"/>
        <w:jc w:val="both"/>
      </w:pPr>
    </w:p>
    <w:p w14:paraId="5618322C" w14:textId="77777777" w:rsidR="00B96D33" w:rsidRPr="00701E85" w:rsidRDefault="00B96D33" w:rsidP="00B96D33">
      <w:pPr>
        <w:spacing w:line="276" w:lineRule="auto"/>
        <w:jc w:val="center"/>
        <w:rPr>
          <w:b/>
          <w:bCs/>
        </w:rPr>
      </w:pPr>
      <w:r w:rsidRPr="00701E85">
        <w:rPr>
          <w:b/>
          <w:bCs/>
        </w:rPr>
        <w:t xml:space="preserve">§ </w:t>
      </w:r>
      <w:r w:rsidR="003446A7" w:rsidRPr="00701E85">
        <w:rPr>
          <w:b/>
          <w:bCs/>
        </w:rPr>
        <w:t>6</w:t>
      </w:r>
    </w:p>
    <w:p w14:paraId="7949947A" w14:textId="77777777" w:rsidR="0080521F" w:rsidRPr="0080521F" w:rsidRDefault="0080521F" w:rsidP="00B96D33">
      <w:pPr>
        <w:spacing w:line="276" w:lineRule="auto"/>
        <w:jc w:val="center"/>
        <w:rPr>
          <w:b/>
          <w:bCs/>
        </w:rPr>
      </w:pPr>
      <w:r w:rsidRPr="0080521F">
        <w:rPr>
          <w:b/>
          <w:bCs/>
        </w:rPr>
        <w:t xml:space="preserve">Termin </w:t>
      </w:r>
      <w:r>
        <w:rPr>
          <w:b/>
          <w:bCs/>
        </w:rPr>
        <w:t>wykonania zamówienia</w:t>
      </w:r>
    </w:p>
    <w:p w14:paraId="14DAEF8C" w14:textId="59736CD5" w:rsidR="00B96D33" w:rsidRDefault="004F7478" w:rsidP="004F7478">
      <w:pPr>
        <w:spacing w:line="276" w:lineRule="auto"/>
      </w:pPr>
      <w:r w:rsidRPr="004F7478">
        <w:t xml:space="preserve">Wykonawca wykona Przedmiot zamówienia do </w:t>
      </w:r>
      <w:r>
        <w:t xml:space="preserve">9 miesięcy </w:t>
      </w:r>
      <w:r w:rsidRPr="004F7478">
        <w:t>od dnia zawarcia niniejszej umowy.</w:t>
      </w:r>
    </w:p>
    <w:p w14:paraId="29176ECE" w14:textId="77777777" w:rsidR="004F7478" w:rsidRDefault="004F7478" w:rsidP="004F7478">
      <w:pPr>
        <w:spacing w:line="276" w:lineRule="auto"/>
      </w:pPr>
    </w:p>
    <w:p w14:paraId="2E2493FE" w14:textId="77777777" w:rsidR="00B96D33" w:rsidRPr="00701E85" w:rsidRDefault="00B96D33" w:rsidP="00B96D33">
      <w:pPr>
        <w:spacing w:line="276" w:lineRule="auto"/>
        <w:jc w:val="center"/>
        <w:rPr>
          <w:b/>
          <w:bCs/>
        </w:rPr>
      </w:pPr>
      <w:r w:rsidRPr="00701E85">
        <w:rPr>
          <w:b/>
          <w:bCs/>
        </w:rPr>
        <w:t xml:space="preserve">§ </w:t>
      </w:r>
      <w:r w:rsidR="003446A7" w:rsidRPr="00701E85">
        <w:rPr>
          <w:b/>
          <w:bCs/>
        </w:rPr>
        <w:t>7</w:t>
      </w:r>
    </w:p>
    <w:p w14:paraId="4C4E51B6" w14:textId="77777777" w:rsidR="0080521F" w:rsidRPr="0080521F" w:rsidRDefault="0080521F" w:rsidP="00B96D33">
      <w:pPr>
        <w:spacing w:line="276" w:lineRule="auto"/>
        <w:jc w:val="center"/>
        <w:rPr>
          <w:rFonts w:cs="Mangal"/>
          <w:b/>
          <w:bCs/>
        </w:rPr>
      </w:pPr>
      <w:r w:rsidRPr="0080521F">
        <w:rPr>
          <w:b/>
          <w:bCs/>
        </w:rPr>
        <w:t>Kary umowne</w:t>
      </w:r>
    </w:p>
    <w:p w14:paraId="73A1962B" w14:textId="77777777" w:rsidR="00B96D33" w:rsidRDefault="00B96D33" w:rsidP="00602D2B">
      <w:pPr>
        <w:numPr>
          <w:ilvl w:val="0"/>
          <w:numId w:val="10"/>
        </w:numPr>
        <w:spacing w:line="276" w:lineRule="auto"/>
        <w:jc w:val="both"/>
      </w:pPr>
      <w:r>
        <w:t xml:space="preserve">W razie niewykonania lub nienależytego wykonania umowy Wykonawca zobowiązuje się </w:t>
      </w:r>
      <w:r>
        <w:tab/>
        <w:t>zapłacić Zamawiającemu kary umowne:</w:t>
      </w:r>
    </w:p>
    <w:p w14:paraId="190AF4C5" w14:textId="1B5400E3" w:rsidR="00B96D33" w:rsidRDefault="00B96D33" w:rsidP="00602D2B">
      <w:pPr>
        <w:numPr>
          <w:ilvl w:val="0"/>
          <w:numId w:val="11"/>
        </w:numPr>
        <w:spacing w:line="276" w:lineRule="auto"/>
        <w:jc w:val="both"/>
      </w:pPr>
      <w:r>
        <w:t xml:space="preserve">w wysokości </w:t>
      </w:r>
      <w:r w:rsidR="0015531D">
        <w:t>15 000 zł (słownie: piętnaście tysięcy złotych 00/100)</w:t>
      </w:r>
      <w:r>
        <w:t xml:space="preserve"> </w:t>
      </w:r>
      <w:r w:rsidR="007A5EE5">
        <w:t xml:space="preserve">- </w:t>
      </w:r>
      <w:r>
        <w:t xml:space="preserve">gdy Zamawiający odstąpi od umowy z powodu okoliczności, za które ponosi odpowiedzialność Wykonawca, </w:t>
      </w:r>
    </w:p>
    <w:p w14:paraId="545CFADD" w14:textId="77777777" w:rsidR="00B96D33" w:rsidRDefault="00B96D33" w:rsidP="00602D2B">
      <w:pPr>
        <w:numPr>
          <w:ilvl w:val="0"/>
          <w:numId w:val="11"/>
        </w:numPr>
        <w:spacing w:line="276" w:lineRule="auto"/>
        <w:jc w:val="both"/>
      </w:pPr>
      <w:r>
        <w:t xml:space="preserve">w wysokości </w:t>
      </w:r>
      <w:r w:rsidR="0015531D">
        <w:t>3</w:t>
      </w:r>
      <w:r>
        <w:t xml:space="preserve">00 zł (słownie złotych: </w:t>
      </w:r>
      <w:r w:rsidR="0015531D">
        <w:t>trzysta 00/100</w:t>
      </w:r>
      <w:r>
        <w:t>) za każdy</w:t>
      </w:r>
      <w:r w:rsidR="007A5EE5">
        <w:t xml:space="preserve"> rozpoczęty </w:t>
      </w:r>
      <w:r>
        <w:t xml:space="preserve"> dzień zwłoki </w:t>
      </w:r>
      <w:r>
        <w:lastRenderedPageBreak/>
        <w:t>w dostawie towaru,</w:t>
      </w:r>
    </w:p>
    <w:p w14:paraId="0E10CD33" w14:textId="77777777" w:rsidR="00B96D33" w:rsidRDefault="00B96D33" w:rsidP="00602D2B">
      <w:pPr>
        <w:numPr>
          <w:ilvl w:val="0"/>
          <w:numId w:val="11"/>
        </w:numPr>
        <w:spacing w:line="276" w:lineRule="auto"/>
        <w:jc w:val="both"/>
      </w:pPr>
      <w:r>
        <w:t xml:space="preserve">w wysokości </w:t>
      </w:r>
      <w:r w:rsidR="0015531D">
        <w:t xml:space="preserve">1 </w:t>
      </w:r>
      <w:r>
        <w:t xml:space="preserve">000 zł (słownie: </w:t>
      </w:r>
      <w:r w:rsidR="0015531D">
        <w:t>jeden tysiąc 00/100</w:t>
      </w:r>
      <w:r>
        <w:t>) w przypadku stwierdzenia wykonania przedmiotu zamówienia niezgodnie z niniejsza umową.</w:t>
      </w:r>
    </w:p>
    <w:p w14:paraId="359CD9FF" w14:textId="77777777" w:rsidR="007A5EE5" w:rsidRDefault="007A5EE5" w:rsidP="00701E85">
      <w:pPr>
        <w:spacing w:line="276" w:lineRule="auto"/>
        <w:ind w:left="1080"/>
        <w:jc w:val="both"/>
      </w:pPr>
      <w:r>
        <w:t xml:space="preserve">– </w:t>
      </w:r>
      <w:bookmarkStart w:id="2" w:name="_Hlk110266995"/>
      <w:r>
        <w:t xml:space="preserve">przy czym maksymalna naliczona przez Zamawiającego kwota kar umownych nie może przekroczyć 30 % maksymalnego wynagrodzenia umownego określonego w </w:t>
      </w:r>
      <w:r w:rsidRPr="007A5EE5">
        <w:t>§</w:t>
      </w:r>
      <w:r>
        <w:t xml:space="preserve"> 3 ust. 1 niniejszej umowy.</w:t>
      </w:r>
      <w:bookmarkEnd w:id="2"/>
    </w:p>
    <w:p w14:paraId="5D63D584" w14:textId="00C12D77" w:rsidR="00B96D33" w:rsidRDefault="00B96D33" w:rsidP="00602D2B">
      <w:pPr>
        <w:numPr>
          <w:ilvl w:val="0"/>
          <w:numId w:val="10"/>
        </w:numPr>
        <w:spacing w:line="276" w:lineRule="auto"/>
        <w:jc w:val="both"/>
      </w:pPr>
      <w:r>
        <w:t>Zamawiający zobowiązuje się zapłacić Wykonawcy karę umowną w wysokości 1</w:t>
      </w:r>
      <w:r w:rsidR="0015531D">
        <w:t xml:space="preserve">5 000 (słownie: piętnaście tysięcy złotych 00/100) </w:t>
      </w:r>
      <w:r>
        <w:tab/>
        <w:t xml:space="preserve">wartości przedmiotu zamówienia, o której mowa w § 3 ust. 1, w razie odstąpienia przez </w:t>
      </w:r>
      <w:r w:rsidR="007A5EE5">
        <w:t xml:space="preserve"> </w:t>
      </w:r>
      <w:r>
        <w:t>Wykonawcę od umowy z powodu okoliczności, za które odpowiada Zamawiający</w:t>
      </w:r>
    </w:p>
    <w:p w14:paraId="5A03068A" w14:textId="77777777" w:rsidR="00B96D33" w:rsidRDefault="00C86CD7" w:rsidP="00602D2B">
      <w:pPr>
        <w:numPr>
          <w:ilvl w:val="0"/>
          <w:numId w:val="10"/>
        </w:numPr>
        <w:spacing w:line="276" w:lineRule="auto"/>
        <w:jc w:val="both"/>
      </w:pPr>
      <w:r>
        <w:t>Zamawiający zastrzega</w:t>
      </w:r>
      <w:r w:rsidR="00B96D33">
        <w:t xml:space="preserve"> sobie prawo do</w:t>
      </w:r>
      <w:r>
        <w:t xml:space="preserve"> dochodzenia</w:t>
      </w:r>
      <w:r w:rsidR="00B96D33">
        <w:t xml:space="preserve"> odszkodowania uzupełniającego przenoszącego wysokość </w:t>
      </w:r>
      <w:r>
        <w:t xml:space="preserve">naliczonych </w:t>
      </w:r>
      <w:r w:rsidR="00B96D33">
        <w:t xml:space="preserve">kar umownych </w:t>
      </w:r>
      <w:r>
        <w:t xml:space="preserve"> - do</w:t>
      </w:r>
      <w:r w:rsidR="00B96D33">
        <w:t xml:space="preserve"> wysokości rzeczywiście poniesionej szkody.</w:t>
      </w:r>
    </w:p>
    <w:p w14:paraId="411EB0F4" w14:textId="77777777" w:rsidR="00B96D33" w:rsidRDefault="00B96D33" w:rsidP="00602D2B">
      <w:pPr>
        <w:numPr>
          <w:ilvl w:val="0"/>
          <w:numId w:val="10"/>
        </w:numPr>
        <w:spacing w:line="276" w:lineRule="auto"/>
        <w:jc w:val="both"/>
      </w:pPr>
      <w:r>
        <w:t xml:space="preserve">W razie zaistnienia istotnej zmiany okoliczności powodującej, że wykonanie umowy nie leży w interesie publicznym, czego nie można było przewidzieć w chwili zawarcia umowy, </w:t>
      </w:r>
      <w:r>
        <w:tab/>
        <w:t xml:space="preserve">Zamawiający może odstąpić od umowy w terminie </w:t>
      </w:r>
      <w:r w:rsidR="00C86CD7">
        <w:t>30</w:t>
      </w:r>
      <w:r>
        <w:t xml:space="preserve"> dni od powzięcia wiadomości o tych </w:t>
      </w:r>
      <w:r>
        <w:tab/>
        <w:t>okolicznościach. W takim przypadku, Wykonawca może żądać wyłącznie wynagrodzenia należnego z tytułu wykonania części umowy.</w:t>
      </w:r>
    </w:p>
    <w:p w14:paraId="68A38BB3" w14:textId="77777777" w:rsidR="00D86BC0" w:rsidRDefault="00D86BC0" w:rsidP="0015531D">
      <w:pPr>
        <w:spacing w:line="276" w:lineRule="auto"/>
        <w:jc w:val="both"/>
      </w:pPr>
    </w:p>
    <w:p w14:paraId="653353E0" w14:textId="77777777" w:rsidR="00B96D33" w:rsidRPr="00701E85" w:rsidRDefault="00B96D33" w:rsidP="00B96D33">
      <w:pPr>
        <w:spacing w:line="276" w:lineRule="auto"/>
        <w:jc w:val="center"/>
        <w:rPr>
          <w:b/>
          <w:bCs/>
        </w:rPr>
      </w:pPr>
      <w:r w:rsidRPr="00701E85">
        <w:rPr>
          <w:b/>
          <w:bCs/>
        </w:rPr>
        <w:t xml:space="preserve">§ </w:t>
      </w:r>
      <w:r w:rsidR="003446A7" w:rsidRPr="00701E85">
        <w:rPr>
          <w:b/>
          <w:bCs/>
        </w:rPr>
        <w:t>8</w:t>
      </w:r>
    </w:p>
    <w:p w14:paraId="7D25B042" w14:textId="77777777" w:rsidR="0080521F" w:rsidRDefault="0080521F" w:rsidP="00B96D33">
      <w:pPr>
        <w:spacing w:line="276" w:lineRule="auto"/>
        <w:jc w:val="center"/>
        <w:rPr>
          <w:b/>
          <w:bCs/>
        </w:rPr>
      </w:pPr>
      <w:r w:rsidRPr="0080521F">
        <w:rPr>
          <w:b/>
          <w:bCs/>
        </w:rPr>
        <w:t>Zmiana umowy</w:t>
      </w:r>
    </w:p>
    <w:p w14:paraId="3B9BD34A" w14:textId="77777777" w:rsidR="00777AFD" w:rsidRPr="00F818C1" w:rsidRDefault="00777AFD" w:rsidP="00602D2B">
      <w:pPr>
        <w:widowControl/>
        <w:numPr>
          <w:ilvl w:val="0"/>
          <w:numId w:val="13"/>
        </w:numPr>
        <w:suppressAutoHyphens w:val="0"/>
        <w:spacing w:after="11" w:line="276" w:lineRule="auto"/>
        <w:ind w:right="1" w:hanging="432"/>
        <w:jc w:val="both"/>
      </w:pPr>
      <w:r w:rsidRPr="00F818C1">
        <w:t xml:space="preserve">Wszelkie zmiany i uzupełnienia umowy mogą być dokonywane jedynie w formie pisemnej w postaci aneksu do umowy podpisanego przez obydwie strony, pod rygorem nieważności. </w:t>
      </w:r>
    </w:p>
    <w:p w14:paraId="64058FDA" w14:textId="6A49F978" w:rsidR="00777AFD" w:rsidRPr="00F818C1" w:rsidRDefault="00777AFD" w:rsidP="00602D2B">
      <w:pPr>
        <w:widowControl/>
        <w:numPr>
          <w:ilvl w:val="0"/>
          <w:numId w:val="13"/>
        </w:numPr>
        <w:suppressAutoHyphens w:val="0"/>
        <w:spacing w:after="11" w:line="276" w:lineRule="auto"/>
        <w:ind w:right="1" w:hanging="434"/>
        <w:jc w:val="both"/>
      </w:pPr>
      <w:r w:rsidRPr="00F818C1">
        <w:t>Zakazuje się zmian postanowień zawartej umowy w stosunku do treści oferty, na podstawie której dokonano wyboru wykonawcy, chyba że zachodzi co najmniej jedna z okoliczności wskazanych w art. 455 ustawy z dnia 11 września 2019 r. - Prawo zamówień publicznych (Dz. U. 20</w:t>
      </w:r>
      <w:r w:rsidR="00792139">
        <w:t>22</w:t>
      </w:r>
      <w:r w:rsidRPr="00F818C1">
        <w:t xml:space="preserve"> r. poz. </w:t>
      </w:r>
      <w:r w:rsidR="00792139">
        <w:t xml:space="preserve">1710 </w:t>
      </w:r>
      <w:r w:rsidRPr="00F818C1">
        <w:t xml:space="preserve">z </w:t>
      </w:r>
      <w:proofErr w:type="spellStart"/>
      <w:r w:rsidRPr="00F818C1">
        <w:t>późn</w:t>
      </w:r>
      <w:proofErr w:type="spellEnd"/>
      <w:r w:rsidRPr="00F818C1">
        <w:t>. zm.).</w:t>
      </w:r>
    </w:p>
    <w:p w14:paraId="446C9375" w14:textId="77777777" w:rsidR="00777AFD" w:rsidRPr="00F818C1" w:rsidRDefault="00777AFD" w:rsidP="00602D2B">
      <w:pPr>
        <w:widowControl/>
        <w:numPr>
          <w:ilvl w:val="1"/>
          <w:numId w:val="13"/>
        </w:numPr>
        <w:suppressAutoHyphens w:val="0"/>
        <w:spacing w:after="11" w:line="276" w:lineRule="auto"/>
        <w:ind w:right="1" w:hanging="434"/>
        <w:jc w:val="both"/>
      </w:pPr>
      <w:r w:rsidRPr="00F818C1">
        <w:t>Zmiany terminu realizacji zadania mogą nastąpić w przypadku: wystąpienia siły wyższej (przez co strony rozumieją w szczególności: kataklizmy lub inne czynniki zewnętrzne, niemożliwe do przewidzenia wydarzenia, którym nie można zapobiec), które będą miały wpływ na treść zawartej umowy i termin realizacji usług;</w:t>
      </w:r>
    </w:p>
    <w:p w14:paraId="1461D39C" w14:textId="77777777" w:rsidR="00777AFD" w:rsidRPr="00F818C1" w:rsidRDefault="00777AFD" w:rsidP="00602D2B">
      <w:pPr>
        <w:widowControl/>
        <w:numPr>
          <w:ilvl w:val="1"/>
          <w:numId w:val="13"/>
        </w:numPr>
        <w:suppressAutoHyphens w:val="0"/>
        <w:spacing w:after="11" w:line="276" w:lineRule="auto"/>
        <w:ind w:left="851" w:right="1" w:hanging="425"/>
        <w:jc w:val="both"/>
      </w:pPr>
      <w:r w:rsidRPr="00F818C1">
        <w:t xml:space="preserve">Zmiany osobowe mogą nastąpić w przypadku: </w:t>
      </w:r>
    </w:p>
    <w:p w14:paraId="07FFD4ED" w14:textId="77777777" w:rsidR="00777AFD" w:rsidRPr="00F818C1" w:rsidRDefault="00777AFD" w:rsidP="00602D2B">
      <w:pPr>
        <w:widowControl/>
        <w:numPr>
          <w:ilvl w:val="0"/>
          <w:numId w:val="14"/>
        </w:numPr>
        <w:suppressAutoHyphens w:val="0"/>
        <w:spacing w:after="11" w:line="276" w:lineRule="auto"/>
        <w:ind w:left="1276" w:right="1"/>
        <w:jc w:val="both"/>
      </w:pPr>
      <w:r w:rsidRPr="00F818C1">
        <w:t>zmiany osób odpowiedzialnych za prawidłowe świadczenie usług ze strony Wykonawcy i osób wyznaczonych do współpracy w imieniu Zamawiającego,</w:t>
      </w:r>
    </w:p>
    <w:p w14:paraId="7C9845FC" w14:textId="77777777" w:rsidR="00777AFD" w:rsidRDefault="00777AFD" w:rsidP="00602D2B">
      <w:pPr>
        <w:widowControl/>
        <w:numPr>
          <w:ilvl w:val="0"/>
          <w:numId w:val="14"/>
        </w:numPr>
        <w:suppressAutoHyphens w:val="0"/>
        <w:spacing w:after="11" w:line="276" w:lineRule="auto"/>
        <w:ind w:left="1276" w:right="1"/>
        <w:jc w:val="both"/>
      </w:pPr>
      <w:r w:rsidRPr="00F818C1">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78C1D618" w14:textId="77777777" w:rsidR="00B96D33" w:rsidRDefault="00777AFD" w:rsidP="00602D2B">
      <w:pPr>
        <w:widowControl/>
        <w:numPr>
          <w:ilvl w:val="0"/>
          <w:numId w:val="14"/>
        </w:numPr>
        <w:suppressAutoHyphens w:val="0"/>
        <w:spacing w:after="11" w:line="276" w:lineRule="auto"/>
        <w:ind w:left="1276" w:right="1"/>
        <w:jc w:val="both"/>
      </w:pPr>
      <w:r w:rsidRPr="00F818C1">
        <w:t>powierzenia wykonania części zamówienia Podwykonawcy w trakcie realizacji zadania, jeżeli Wykonawca nie zakładał wykonania zamówienia przy pomocy Podwykonawcy(</w:t>
      </w:r>
      <w:proofErr w:type="spellStart"/>
      <w:r w:rsidRPr="00F818C1">
        <w:t>ców</w:t>
      </w:r>
      <w:proofErr w:type="spellEnd"/>
      <w:r w:rsidRPr="00F818C1">
        <w:t xml:space="preserve">) na etapie składania ofert lub rozszerzenia zakresu podwykonawstwa w porównaniu do wskazanego w ofercie Wykonawcy, w szczególności gdy posłużenie się podwykonawcą doprowadzi do skrócenia terminu wykonania przedmiotu umowy, zmniejszenia należnego Wykonawcy wynagrodzenia </w:t>
      </w:r>
      <w:r w:rsidRPr="00F818C1">
        <w:lastRenderedPageBreak/>
        <w:t>lub zastosowania przy wykonaniu przedmiotu umowy bardziej zaawansowanych rozwiązań technologicznych w porównaniu do wskazanych w SWZ. Zmiana ta nie może dotyczyć czynności, które zgodnie z SWZ muszą być wykonane przez Wykonawcę osobiście</w:t>
      </w:r>
      <w:r>
        <w:t>.</w:t>
      </w:r>
    </w:p>
    <w:p w14:paraId="3F3F592B" w14:textId="77777777" w:rsidR="00B96D33" w:rsidRDefault="00B96D33" w:rsidP="00957587">
      <w:pPr>
        <w:spacing w:line="276" w:lineRule="auto"/>
      </w:pPr>
    </w:p>
    <w:p w14:paraId="7C4CA999" w14:textId="77777777" w:rsidR="00B96D33" w:rsidRPr="00701E85" w:rsidRDefault="00B96D33" w:rsidP="00B96D33">
      <w:pPr>
        <w:spacing w:line="276" w:lineRule="auto"/>
        <w:jc w:val="center"/>
        <w:rPr>
          <w:rFonts w:cs="Mangal"/>
          <w:b/>
          <w:bCs/>
        </w:rPr>
      </w:pPr>
      <w:r w:rsidRPr="00701E85">
        <w:rPr>
          <w:b/>
          <w:bCs/>
        </w:rPr>
        <w:t xml:space="preserve">§ </w:t>
      </w:r>
      <w:r w:rsidR="003446A7" w:rsidRPr="00701E85">
        <w:rPr>
          <w:b/>
          <w:bCs/>
        </w:rPr>
        <w:t>9</w:t>
      </w:r>
    </w:p>
    <w:p w14:paraId="241350C3" w14:textId="77777777" w:rsidR="0080521F" w:rsidRPr="00F818C1" w:rsidRDefault="0080521F" w:rsidP="0080521F">
      <w:pPr>
        <w:pStyle w:val="Tekstpodstawowy23"/>
        <w:spacing w:line="276" w:lineRule="auto"/>
        <w:ind w:right="0"/>
        <w:jc w:val="center"/>
        <w:rPr>
          <w:sz w:val="24"/>
        </w:rPr>
      </w:pPr>
      <w:r w:rsidRPr="00F818C1">
        <w:rPr>
          <w:b/>
          <w:bCs/>
          <w:sz w:val="24"/>
        </w:rPr>
        <w:t>Zabezpieczenie należytego wykonania umowy</w:t>
      </w:r>
    </w:p>
    <w:p w14:paraId="140E1E30" w14:textId="77777777" w:rsidR="0080521F" w:rsidRPr="00F818C1" w:rsidRDefault="0080521F" w:rsidP="00602D2B">
      <w:pPr>
        <w:widowControl/>
        <w:numPr>
          <w:ilvl w:val="0"/>
          <w:numId w:val="15"/>
        </w:numPr>
        <w:suppressAutoHyphens w:val="0"/>
        <w:spacing w:after="11" w:line="276" w:lineRule="auto"/>
        <w:ind w:right="1" w:hanging="432"/>
        <w:jc w:val="both"/>
      </w:pPr>
      <w:r w:rsidRPr="00F818C1">
        <w:t>Strony potwierdzają, że przed zawarciem umowy Wykonawca wniósł zabezpieczenie należytego wykonania umowy w wysokości 5% wynagrodzenia ofertowego (ceny ofertowej brutto), o którym mowa w § 3 ust. 1, tj.:</w:t>
      </w:r>
      <w:r>
        <w:t xml:space="preserve"> </w:t>
      </w:r>
      <w:r>
        <w:rPr>
          <w:b/>
          <w:bCs/>
        </w:rPr>
        <w:t>[…]</w:t>
      </w:r>
      <w:r w:rsidRPr="00C11CF6">
        <w:rPr>
          <w:b/>
          <w:bCs/>
        </w:rPr>
        <w:t xml:space="preserve"> zł</w:t>
      </w:r>
      <w:r w:rsidRPr="00F818C1">
        <w:t xml:space="preserve"> (</w:t>
      </w:r>
      <w:r w:rsidRPr="00F818C1">
        <w:rPr>
          <w:i/>
        </w:rPr>
        <w:t>słownie złotych:</w:t>
      </w:r>
      <w:r>
        <w:rPr>
          <w:i/>
        </w:rPr>
        <w:t xml:space="preserve"> […]) </w:t>
      </w:r>
      <w:r w:rsidRPr="00F818C1">
        <w:t xml:space="preserve">w formie: </w:t>
      </w:r>
      <w:r w:rsidRPr="00C11CF6">
        <w:rPr>
          <w:shd w:val="clear" w:color="auto" w:fill="FFFF00"/>
        </w:rPr>
        <w:t xml:space="preserve">..................................... </w:t>
      </w:r>
    </w:p>
    <w:p w14:paraId="7CA8C6A4" w14:textId="77777777" w:rsidR="0080521F" w:rsidRPr="00F818C1" w:rsidRDefault="0080521F" w:rsidP="00602D2B">
      <w:pPr>
        <w:widowControl/>
        <w:numPr>
          <w:ilvl w:val="0"/>
          <w:numId w:val="15"/>
        </w:numPr>
        <w:suppressAutoHyphens w:val="0"/>
        <w:spacing w:after="11" w:line="276" w:lineRule="auto"/>
        <w:ind w:right="1" w:hanging="432"/>
        <w:jc w:val="both"/>
      </w:pPr>
      <w:r w:rsidRPr="00F818C1">
        <w:t xml:space="preserve">Zabezpieczenie może być wnoszone, według wyboru Wykonawcy, w jednej lub w kilku następujących formach: </w:t>
      </w:r>
    </w:p>
    <w:p w14:paraId="71D96C0C" w14:textId="77777777" w:rsidR="0080521F" w:rsidRPr="00F818C1" w:rsidRDefault="0080521F" w:rsidP="00602D2B">
      <w:pPr>
        <w:widowControl/>
        <w:numPr>
          <w:ilvl w:val="0"/>
          <w:numId w:val="16"/>
        </w:numPr>
        <w:suppressAutoHyphens w:val="0"/>
        <w:spacing w:after="11" w:line="276" w:lineRule="auto"/>
        <w:ind w:right="1" w:hanging="432"/>
        <w:jc w:val="both"/>
      </w:pPr>
      <w:r w:rsidRPr="00F818C1">
        <w:t xml:space="preserve">pieniądzu; </w:t>
      </w:r>
    </w:p>
    <w:p w14:paraId="3D130CE8" w14:textId="77777777" w:rsidR="0080521F" w:rsidRPr="00F818C1" w:rsidRDefault="0080521F" w:rsidP="00602D2B">
      <w:pPr>
        <w:widowControl/>
        <w:numPr>
          <w:ilvl w:val="0"/>
          <w:numId w:val="16"/>
        </w:numPr>
        <w:suppressAutoHyphens w:val="0"/>
        <w:spacing w:after="11" w:line="276" w:lineRule="auto"/>
        <w:ind w:right="1" w:hanging="432"/>
        <w:jc w:val="both"/>
      </w:pPr>
      <w:r w:rsidRPr="00F818C1">
        <w:t xml:space="preserve">poręczeniach bankowych lub poręczeniach spółdzielczej kasy oszczędnościowo-kredytowej, z tym że zobowiązanie kasy jest zawsze zobowiązaniem pieniężnym; </w:t>
      </w:r>
    </w:p>
    <w:p w14:paraId="1EE30690" w14:textId="77777777" w:rsidR="0080521F" w:rsidRPr="00F818C1" w:rsidRDefault="0080521F" w:rsidP="00602D2B">
      <w:pPr>
        <w:widowControl/>
        <w:numPr>
          <w:ilvl w:val="0"/>
          <w:numId w:val="16"/>
        </w:numPr>
        <w:suppressAutoHyphens w:val="0"/>
        <w:spacing w:after="11" w:line="276" w:lineRule="auto"/>
        <w:ind w:right="1" w:hanging="432"/>
        <w:jc w:val="both"/>
      </w:pPr>
      <w:r w:rsidRPr="00F818C1">
        <w:t xml:space="preserve">gwarancjach bankowych; </w:t>
      </w:r>
    </w:p>
    <w:p w14:paraId="067F7378" w14:textId="77777777" w:rsidR="0080521F" w:rsidRPr="00F818C1" w:rsidRDefault="0080521F" w:rsidP="00602D2B">
      <w:pPr>
        <w:widowControl/>
        <w:numPr>
          <w:ilvl w:val="0"/>
          <w:numId w:val="16"/>
        </w:numPr>
        <w:suppressAutoHyphens w:val="0"/>
        <w:spacing w:after="11" w:line="276" w:lineRule="auto"/>
        <w:ind w:right="1" w:hanging="432"/>
        <w:jc w:val="both"/>
      </w:pPr>
      <w:r w:rsidRPr="00F818C1">
        <w:t xml:space="preserve">gwarancjach ubezpieczeniowych; </w:t>
      </w:r>
    </w:p>
    <w:p w14:paraId="627D7C10" w14:textId="77777777" w:rsidR="0080521F" w:rsidRPr="00F818C1" w:rsidRDefault="0080521F" w:rsidP="00602D2B">
      <w:pPr>
        <w:widowControl/>
        <w:numPr>
          <w:ilvl w:val="0"/>
          <w:numId w:val="16"/>
        </w:numPr>
        <w:suppressAutoHyphens w:val="0"/>
        <w:spacing w:after="11" w:line="276" w:lineRule="auto"/>
        <w:ind w:right="1" w:hanging="432"/>
        <w:jc w:val="both"/>
      </w:pPr>
      <w:r w:rsidRPr="00F818C1">
        <w:t xml:space="preserve">poręczeniach udzielanych przez podmioty, o których mowa w art. 6b ust. 5 pkt 2 ustawy z dnia 9 listopada 2000 r. o utworzeniu Polskiej Agencji Rozwoju Przedsiębiorczości. </w:t>
      </w:r>
    </w:p>
    <w:p w14:paraId="030D57DE" w14:textId="77777777" w:rsidR="0080521F" w:rsidRPr="00F818C1" w:rsidRDefault="0080521F" w:rsidP="00602D2B">
      <w:pPr>
        <w:widowControl/>
        <w:numPr>
          <w:ilvl w:val="0"/>
          <w:numId w:val="15"/>
        </w:numPr>
        <w:suppressAutoHyphens w:val="0"/>
        <w:spacing w:after="11" w:line="276" w:lineRule="auto"/>
        <w:ind w:right="1" w:hanging="432"/>
        <w:jc w:val="both"/>
      </w:pPr>
      <w:r w:rsidRPr="00F818C1">
        <w:t xml:space="preserve">Zabezpieczenie wnoszone w pieniądzu Wykonawca wpłaca przelewem na rachunek bankowy wskazany przez Zamawiającego. </w:t>
      </w:r>
    </w:p>
    <w:p w14:paraId="31F0A243" w14:textId="77777777" w:rsidR="0080521F" w:rsidRPr="00F818C1" w:rsidRDefault="0080521F" w:rsidP="00602D2B">
      <w:pPr>
        <w:widowControl/>
        <w:numPr>
          <w:ilvl w:val="0"/>
          <w:numId w:val="15"/>
        </w:numPr>
        <w:suppressAutoHyphens w:val="0"/>
        <w:spacing w:after="11" w:line="276" w:lineRule="auto"/>
        <w:ind w:right="1" w:hanging="432"/>
        <w:jc w:val="both"/>
      </w:pPr>
      <w:r w:rsidRPr="00F818C1">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778DAA2C" w14:textId="77777777" w:rsidR="0080521F" w:rsidRPr="00F818C1" w:rsidRDefault="0080521F" w:rsidP="00602D2B">
      <w:pPr>
        <w:widowControl/>
        <w:numPr>
          <w:ilvl w:val="0"/>
          <w:numId w:val="15"/>
        </w:numPr>
        <w:suppressAutoHyphens w:val="0"/>
        <w:spacing w:after="11" w:line="276" w:lineRule="auto"/>
        <w:ind w:right="1" w:hanging="432"/>
        <w:jc w:val="both"/>
      </w:pPr>
      <w:r w:rsidRPr="00F818C1">
        <w:t xml:space="preserve">Zabezpieczenie należytego wykonania umowy zostanie zwrócone Wykonawcy </w:t>
      </w:r>
      <w:r w:rsidRPr="00F818C1">
        <w:br/>
        <w:t xml:space="preserve">w następujących terminach: </w:t>
      </w:r>
    </w:p>
    <w:p w14:paraId="10C655EB" w14:textId="77777777" w:rsidR="0080521F" w:rsidRPr="00F818C1" w:rsidRDefault="0080521F" w:rsidP="00602D2B">
      <w:pPr>
        <w:widowControl/>
        <w:numPr>
          <w:ilvl w:val="1"/>
          <w:numId w:val="15"/>
        </w:numPr>
        <w:suppressAutoHyphens w:val="0"/>
        <w:spacing w:after="11" w:line="276" w:lineRule="auto"/>
        <w:ind w:left="709" w:right="1" w:hanging="283"/>
        <w:jc w:val="both"/>
      </w:pPr>
      <w:r w:rsidRPr="00F818C1">
        <w:t xml:space="preserve">70% wysokości zabezpieczenia – w ciągu 30 dni od dnia podpisania protokołu odbioru  końcowego (wykonania zamówienia) i uznania przez Zamawiającego za należycie  wykonanego;  </w:t>
      </w:r>
    </w:p>
    <w:p w14:paraId="23DADCA2" w14:textId="77777777" w:rsidR="0080521F" w:rsidRPr="00F818C1" w:rsidRDefault="0080521F" w:rsidP="00602D2B">
      <w:pPr>
        <w:widowControl/>
        <w:numPr>
          <w:ilvl w:val="1"/>
          <w:numId w:val="15"/>
        </w:numPr>
        <w:suppressAutoHyphens w:val="0"/>
        <w:spacing w:after="11" w:line="276" w:lineRule="auto"/>
        <w:ind w:left="709" w:right="1" w:hanging="283"/>
        <w:jc w:val="both"/>
      </w:pPr>
      <w:r w:rsidRPr="00F818C1">
        <w:t xml:space="preserve">30% wysokości zabezpieczenia – najpóźniej w 15 dniu od upływu okresu rękojmi i gwarancji za wady.  </w:t>
      </w:r>
    </w:p>
    <w:p w14:paraId="5C848110" w14:textId="0302AB3B" w:rsidR="00701E85" w:rsidRDefault="0080521F" w:rsidP="004F7478">
      <w:pPr>
        <w:spacing w:line="276" w:lineRule="auto"/>
        <w:ind w:left="709"/>
        <w:jc w:val="both"/>
      </w:pPr>
      <w:r w:rsidRPr="00F818C1">
        <w:t>Zamawiający wstrzyma się ze zwrotem części zabezpieczenia należytego wykonania umowy,</w:t>
      </w:r>
      <w:r w:rsidR="001B6736">
        <w:t> </w:t>
      </w:r>
      <w:r w:rsidRPr="00F818C1">
        <w:t>w przypadku, kiedy Wykonawca nie usunął w terminie stwierdzonych w trakcie odbioru wad lub jest w trakcie usuwania tych wad.</w:t>
      </w:r>
    </w:p>
    <w:p w14:paraId="6AB4744D" w14:textId="77777777" w:rsidR="00701E85" w:rsidRDefault="00701E85" w:rsidP="00B96D33">
      <w:pPr>
        <w:spacing w:line="276" w:lineRule="auto"/>
        <w:jc w:val="center"/>
      </w:pPr>
    </w:p>
    <w:p w14:paraId="0B55EC43" w14:textId="77777777" w:rsidR="00B96D33" w:rsidRDefault="00B96D33" w:rsidP="004F7478">
      <w:pPr>
        <w:spacing w:line="276" w:lineRule="auto"/>
        <w:ind w:left="709" w:hanging="283"/>
        <w:jc w:val="center"/>
        <w:rPr>
          <w:b/>
          <w:bCs/>
        </w:rPr>
      </w:pPr>
      <w:bookmarkStart w:id="3" w:name="_Hlk142660397"/>
      <w:bookmarkStart w:id="4" w:name="_Hlk142660157"/>
      <w:r w:rsidRPr="00701E85">
        <w:rPr>
          <w:b/>
          <w:bCs/>
        </w:rPr>
        <w:t>§</w:t>
      </w:r>
      <w:bookmarkEnd w:id="3"/>
      <w:r w:rsidRPr="00701E85">
        <w:rPr>
          <w:b/>
          <w:bCs/>
        </w:rPr>
        <w:t xml:space="preserve"> 1</w:t>
      </w:r>
      <w:bookmarkEnd w:id="4"/>
      <w:r w:rsidR="003446A7" w:rsidRPr="00701E85">
        <w:rPr>
          <w:b/>
          <w:bCs/>
        </w:rPr>
        <w:t>0</w:t>
      </w:r>
    </w:p>
    <w:p w14:paraId="1CADAB27" w14:textId="312C0178" w:rsidR="00792139" w:rsidRDefault="00792139" w:rsidP="004F7478">
      <w:pPr>
        <w:spacing w:line="276" w:lineRule="auto"/>
        <w:ind w:left="709" w:hanging="283"/>
        <w:jc w:val="center"/>
        <w:rPr>
          <w:b/>
          <w:bCs/>
        </w:rPr>
      </w:pPr>
      <w:r>
        <w:rPr>
          <w:b/>
          <w:bCs/>
        </w:rPr>
        <w:t>Klauzula Waloryzacyjna</w:t>
      </w:r>
    </w:p>
    <w:p w14:paraId="53A9D860" w14:textId="577FC789" w:rsidR="006C42C7" w:rsidRPr="006C42C7" w:rsidRDefault="006C42C7" w:rsidP="004F7478">
      <w:pPr>
        <w:spacing w:line="276" w:lineRule="auto"/>
        <w:ind w:left="709" w:hanging="283"/>
        <w:jc w:val="both"/>
      </w:pPr>
      <w:r w:rsidRPr="006C42C7">
        <w:t>1. W myśl art. 439 ust. 1 ustawy Prawo zamówień publicznych Zamawiający dopuszcza zmianę wysokości wynagrodzenia jednostkowego (cen jednostkowych</w:t>
      </w:r>
      <w:r>
        <w:t xml:space="preserve"> za tonę węgla / </w:t>
      </w:r>
      <w:proofErr w:type="spellStart"/>
      <w:r>
        <w:t>paletu</w:t>
      </w:r>
      <w:proofErr w:type="spellEnd"/>
      <w:r>
        <w:t xml:space="preserve">/ </w:t>
      </w:r>
      <w:proofErr w:type="spellStart"/>
      <w:r>
        <w:t>ekogroszku</w:t>
      </w:r>
      <w:proofErr w:type="spellEnd"/>
      <w:r w:rsidRPr="006C42C7">
        <w:t>) Wykonawcy określonego w</w:t>
      </w:r>
      <w:r>
        <w:t xml:space="preserve"> </w:t>
      </w:r>
      <w:r w:rsidRPr="006C42C7">
        <w:t>§</w:t>
      </w:r>
      <w:r>
        <w:t xml:space="preserve"> 3 ust. 2</w:t>
      </w:r>
      <w:r w:rsidRPr="006C42C7">
        <w:t xml:space="preserve"> umowy - w przypadku zmiany kosztów związanych z realizacją zamówienia w oparciu o kwartalny wskaźnik cen towarów i usług konsumpcyjnych. Wysokość wynagrodzenia Wykonawcy ulegnie waloryzacji o zmianę wynikającą z aktualnego na dzień złożenia wniosku kwartalnego wskaźnika cen towarów </w:t>
      </w:r>
      <w:r w:rsidRPr="006C42C7">
        <w:lastRenderedPageBreak/>
        <w:t>i</w:t>
      </w:r>
      <w:r>
        <w:t> </w:t>
      </w:r>
      <w:r w:rsidRPr="006C42C7">
        <w:t xml:space="preserve">usług konsumpcyjnych ustalanego przez Prezesa GUS w stosunku do kwartalnego wskaźnika cen towarów i usług konsumpcyjnych ogłoszonego w miesiącu przypadającym na dzień składania ofert; przy czym zmiana wynagrodzenia Wykonawcy nastąpi o wartość połowy procentowej wartości wzrostu cen wynikający z powyższego wskaźnika. Warunkiem zmiany wysokości wynagrodzenia jest zaistnienie sytuacji, w której procent zmiany wskaźnika, o którym mowa powyżej, będzie równy lub przekroczy 10 %.  </w:t>
      </w:r>
    </w:p>
    <w:p w14:paraId="35DECCB1" w14:textId="3B818ECF" w:rsidR="006C42C7" w:rsidRPr="006C42C7" w:rsidRDefault="006C42C7" w:rsidP="004F7478">
      <w:pPr>
        <w:spacing w:line="276" w:lineRule="auto"/>
        <w:ind w:left="709" w:hanging="283"/>
        <w:jc w:val="both"/>
      </w:pPr>
      <w:r w:rsidRPr="006C42C7">
        <w:t xml:space="preserve">2. Dopuszcza się zmianę wynagrodzenia jeżeli okoliczności wskazane powyżej będą miały rzeczywisty wpływ na koszty wykonania zamówienia przez Wykonawcę i zostaną one udokumentowane przez Wykonawcę poprzez przedstawienie szczegółowej kalkulacji kosztów wykazującej wpływ na koszty wykonania tego zamówienia, a Zamawiający zaakceptuje powyższą kalkulację. Złożenie wniosku o waloryzację wynagrodzenia dopuszczalne jest nie wcześniej niż po upływie </w:t>
      </w:r>
      <w:r>
        <w:t>5</w:t>
      </w:r>
      <w:r w:rsidRPr="006C42C7">
        <w:t xml:space="preserve"> miesięcy od dnia  zawarcia Umowy.  Po</w:t>
      </w:r>
      <w:r>
        <w:t> </w:t>
      </w:r>
      <w:r w:rsidRPr="006C42C7">
        <w:t>dokonaniu pierwszej waloryzacji - kolejne wnioski o waloryzację wysokości wynagrodzenia składać można co trzy miesiące.</w:t>
      </w:r>
    </w:p>
    <w:p w14:paraId="3F5F78C5" w14:textId="77777777" w:rsidR="006C42C7" w:rsidRPr="006C42C7" w:rsidRDefault="006C42C7" w:rsidP="004F7478">
      <w:pPr>
        <w:spacing w:line="276" w:lineRule="auto"/>
        <w:ind w:left="709" w:hanging="283"/>
        <w:jc w:val="both"/>
      </w:pPr>
      <w:r w:rsidRPr="006C42C7">
        <w:t>3. Zmiana wynagrodzenia może nastąpić pod warunkiem, że zmiana cen związanych z realizacją zamówienia ma rzeczywisty wpływ na koszt wykonania niniejszej umowy.</w:t>
      </w:r>
    </w:p>
    <w:p w14:paraId="4CA8E892" w14:textId="77777777" w:rsidR="006C42C7" w:rsidRPr="006C42C7" w:rsidRDefault="006C42C7" w:rsidP="004F7478">
      <w:pPr>
        <w:spacing w:line="276" w:lineRule="auto"/>
        <w:ind w:left="709" w:hanging="283"/>
        <w:jc w:val="both"/>
      </w:pPr>
      <w:r w:rsidRPr="006C42C7">
        <w:t>4. Waloryzacja nie dotyczy wynagrodzenia za dostawy wykonane przed datą złożenia wniosku.</w:t>
      </w:r>
    </w:p>
    <w:p w14:paraId="06EEFC10" w14:textId="77777777" w:rsidR="006C42C7" w:rsidRPr="006C42C7" w:rsidRDefault="006C42C7" w:rsidP="004F7478">
      <w:pPr>
        <w:spacing w:line="276" w:lineRule="auto"/>
        <w:ind w:left="709" w:hanging="283"/>
        <w:jc w:val="both"/>
      </w:pPr>
      <w:r w:rsidRPr="006C42C7">
        <w:t>5. W sytuacji wystąpienia okoliczności uprawniających do zmiany wynagrodzenia, strony są względem siebie uprawnione do złożenia pisemnego wniosku o zmianę umowy. W zakresie płatności dotyczących okresu, za który zmiana wynagrodzenia ma nastąpić, wniosek powinien zawierać wyczerpujące uzasadnienie faktyczne i wskazanie odpowiedniego wskaźnika GUS, będących podstawa takiego żądania wraz z potwierdzeniem, że nastąpiła ich zmiana uzasadniająca żądanie. Ponadto wraz z wnioskiem należy podać dokładne wyliczenie kwoty wynagrodzenia – stawki dziennej po zmianie umowy, w szczególności należy wykazać związek pomiędzy wnioskowaną kwotą zmiany wynagrodzenia a wpływem zmiany kosztów realizacji umowy na kalkulację wynagrodzenia. Ponadto w przypadku żądania przez Wykonawcę podwyższenia wynagrodzenia ma on  przedstawić również dowody ich poniesienia w zwiększonej wysokości.</w:t>
      </w:r>
    </w:p>
    <w:p w14:paraId="1948AF2E" w14:textId="4610B3D7" w:rsidR="006C42C7" w:rsidRPr="006C42C7" w:rsidRDefault="006C42C7" w:rsidP="004F7478">
      <w:pPr>
        <w:spacing w:line="276" w:lineRule="auto"/>
        <w:ind w:left="709" w:hanging="283"/>
        <w:jc w:val="both"/>
      </w:pPr>
      <w:r w:rsidRPr="006C42C7">
        <w:t>6. Zamawiający przewiduje, że wzrost wynagrodzenia Wykonawcy w wyniku wszystkich waloryzacji (łącznie) nie przekroczy wartości 3 % wartości p</w:t>
      </w:r>
      <w:r>
        <w:t>rzewidywanego maksymalnego</w:t>
      </w:r>
      <w:r w:rsidRPr="006C42C7">
        <w:t xml:space="preserve"> wynagrodzenia umownego brutto</w:t>
      </w:r>
      <w:r>
        <w:t xml:space="preserve">, określonego w </w:t>
      </w:r>
      <w:r w:rsidRPr="006C42C7">
        <w:t>§</w:t>
      </w:r>
      <w:r>
        <w:t xml:space="preserve"> 3 ust. 1 umowy</w:t>
      </w:r>
      <w:r w:rsidRPr="006C42C7">
        <w:t xml:space="preserve">. </w:t>
      </w:r>
    </w:p>
    <w:p w14:paraId="1475487D" w14:textId="77777777" w:rsidR="006C42C7" w:rsidRPr="006C42C7" w:rsidRDefault="006C42C7" w:rsidP="004F7478">
      <w:pPr>
        <w:spacing w:line="276" w:lineRule="auto"/>
        <w:ind w:left="709" w:hanging="283"/>
        <w:jc w:val="both"/>
      </w:pPr>
      <w:r w:rsidRPr="006C42C7">
        <w:t xml:space="preserve">7. Wykonawca, którego wynagrodzenie zostało zmienione zgodnie z zapisami powyżej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726A8F8A" w14:textId="77777777" w:rsidR="006C42C7" w:rsidRPr="006C42C7" w:rsidRDefault="006C42C7" w:rsidP="004F7478">
      <w:pPr>
        <w:spacing w:line="276" w:lineRule="auto"/>
        <w:ind w:left="709" w:hanging="283"/>
        <w:jc w:val="both"/>
      </w:pPr>
      <w:r w:rsidRPr="006C42C7">
        <w:t xml:space="preserve">1) przedmiotem umowy są roboty budowlane, dostawy  lub usługi, </w:t>
      </w:r>
    </w:p>
    <w:p w14:paraId="7D11A0CF" w14:textId="77777777" w:rsidR="006C42C7" w:rsidRPr="006C42C7" w:rsidRDefault="006C42C7" w:rsidP="004F7478">
      <w:pPr>
        <w:spacing w:line="276" w:lineRule="auto"/>
        <w:ind w:left="709" w:hanging="283"/>
        <w:jc w:val="both"/>
      </w:pPr>
      <w:r w:rsidRPr="006C42C7">
        <w:t>2) okres obowiązywania umowy przekracza 6 miesięcy.</w:t>
      </w:r>
    </w:p>
    <w:p w14:paraId="285312D2" w14:textId="77777777" w:rsidR="006C42C7" w:rsidRPr="006C42C7" w:rsidRDefault="006C42C7" w:rsidP="004F7478">
      <w:pPr>
        <w:spacing w:line="276" w:lineRule="auto"/>
        <w:ind w:left="709" w:hanging="283"/>
        <w:jc w:val="both"/>
      </w:pPr>
      <w:r w:rsidRPr="006C42C7">
        <w:t>8. Wszelkie zmiany umowy są dokonywane przez umocowanych przedstawicieli Zamawiającego i Wykonawcy w formie pisemnej w drodze aneksu umowy, pod rygorem nieważności.</w:t>
      </w:r>
    </w:p>
    <w:p w14:paraId="1A66515A" w14:textId="77777777" w:rsidR="00792139" w:rsidRDefault="00792139" w:rsidP="004F7478">
      <w:pPr>
        <w:spacing w:line="276" w:lineRule="auto"/>
        <w:rPr>
          <w:b/>
          <w:bCs/>
        </w:rPr>
      </w:pPr>
    </w:p>
    <w:p w14:paraId="578F2398" w14:textId="77777777" w:rsidR="004F7478" w:rsidRDefault="004F7478" w:rsidP="00B96D33">
      <w:pPr>
        <w:spacing w:line="276" w:lineRule="auto"/>
        <w:jc w:val="center"/>
        <w:rPr>
          <w:rFonts w:cs="Mangal"/>
          <w:b/>
          <w:bCs/>
        </w:rPr>
      </w:pPr>
    </w:p>
    <w:p w14:paraId="495400B0" w14:textId="77777777" w:rsidR="004F7478" w:rsidRDefault="004F7478" w:rsidP="00B96D33">
      <w:pPr>
        <w:spacing w:line="276" w:lineRule="auto"/>
        <w:jc w:val="center"/>
        <w:rPr>
          <w:rFonts w:cs="Mangal"/>
          <w:b/>
          <w:bCs/>
        </w:rPr>
      </w:pPr>
    </w:p>
    <w:p w14:paraId="64A5D881" w14:textId="77777777" w:rsidR="004F7478" w:rsidRDefault="004F7478" w:rsidP="00B96D33">
      <w:pPr>
        <w:spacing w:line="276" w:lineRule="auto"/>
        <w:jc w:val="center"/>
        <w:rPr>
          <w:rFonts w:cs="Mangal"/>
          <w:b/>
          <w:bCs/>
        </w:rPr>
      </w:pPr>
    </w:p>
    <w:p w14:paraId="5B807761" w14:textId="77777777" w:rsidR="004F7478" w:rsidRDefault="004F7478" w:rsidP="00B96D33">
      <w:pPr>
        <w:spacing w:line="276" w:lineRule="auto"/>
        <w:jc w:val="center"/>
        <w:rPr>
          <w:rFonts w:cs="Mangal"/>
          <w:b/>
          <w:bCs/>
        </w:rPr>
      </w:pPr>
    </w:p>
    <w:p w14:paraId="68397F67" w14:textId="496FA7AD" w:rsidR="00792139" w:rsidRPr="00701E85" w:rsidRDefault="00792139" w:rsidP="00B96D33">
      <w:pPr>
        <w:spacing w:line="276" w:lineRule="auto"/>
        <w:jc w:val="center"/>
        <w:rPr>
          <w:rFonts w:cs="Mangal"/>
          <w:b/>
          <w:bCs/>
        </w:rPr>
      </w:pPr>
      <w:r w:rsidRPr="00792139">
        <w:rPr>
          <w:rFonts w:cs="Mangal"/>
          <w:b/>
          <w:bCs/>
        </w:rPr>
        <w:lastRenderedPageBreak/>
        <w:t>§ 1</w:t>
      </w:r>
      <w:r>
        <w:rPr>
          <w:rFonts w:cs="Mangal"/>
          <w:b/>
          <w:bCs/>
        </w:rPr>
        <w:t>1</w:t>
      </w:r>
    </w:p>
    <w:p w14:paraId="7A557C83" w14:textId="77777777" w:rsidR="0080521F" w:rsidRPr="00F818C1" w:rsidRDefault="0080521F" w:rsidP="0080521F">
      <w:pPr>
        <w:pStyle w:val="Bezformatowania"/>
        <w:spacing w:line="276" w:lineRule="auto"/>
        <w:jc w:val="center"/>
        <w:rPr>
          <w:rFonts w:ascii="Times New Roman" w:hAnsi="Times New Roman"/>
          <w:b/>
          <w:bCs/>
          <w:szCs w:val="24"/>
        </w:rPr>
      </w:pPr>
      <w:r w:rsidRPr="00F818C1">
        <w:rPr>
          <w:rFonts w:ascii="Times New Roman" w:hAnsi="Times New Roman"/>
          <w:b/>
          <w:bCs/>
          <w:szCs w:val="24"/>
        </w:rPr>
        <w:t>Klauzula informacyjna</w:t>
      </w:r>
    </w:p>
    <w:p w14:paraId="3C9693F1" w14:textId="77777777" w:rsidR="0080521F" w:rsidRPr="00F818C1" w:rsidRDefault="0080521F" w:rsidP="00602D2B">
      <w:pPr>
        <w:pStyle w:val="Bezformatowania"/>
        <w:numPr>
          <w:ilvl w:val="0"/>
          <w:numId w:val="17"/>
        </w:numPr>
        <w:tabs>
          <w:tab w:val="clear" w:pos="720"/>
        </w:tabs>
        <w:spacing w:after="240" w:line="276" w:lineRule="auto"/>
        <w:ind w:left="426"/>
        <w:jc w:val="both"/>
        <w:rPr>
          <w:rFonts w:ascii="Times New Roman" w:hAnsi="Times New Roman"/>
          <w:szCs w:val="24"/>
        </w:rPr>
      </w:pPr>
      <w:r w:rsidRPr="00F818C1">
        <w:rPr>
          <w:rFonts w:ascii="Times New Roman" w:hAnsi="Times New Roman"/>
          <w:szCs w:val="24"/>
        </w:rPr>
        <w:t>Informuję, że: administratorem Pani/Pana danych osobowych jest Gmina Nowa Ruda reprezentowana przez Wójta Gminy Nowa Ruda z siedzibą ul. Niepodległości 2, 57-400 Nowa Ruda, zwany dalej Administratorem; Administrator prowadzi operacje przetwarzania Pani/Pana danych osobowych.</w:t>
      </w:r>
    </w:p>
    <w:p w14:paraId="77B6632F" w14:textId="77777777" w:rsidR="0080521F" w:rsidRPr="00F818C1" w:rsidRDefault="0080521F" w:rsidP="00602D2B">
      <w:pPr>
        <w:pStyle w:val="Bezformatowania"/>
        <w:numPr>
          <w:ilvl w:val="0"/>
          <w:numId w:val="17"/>
        </w:numPr>
        <w:tabs>
          <w:tab w:val="clear" w:pos="720"/>
        </w:tabs>
        <w:spacing w:after="240" w:line="276" w:lineRule="auto"/>
        <w:ind w:left="426"/>
        <w:jc w:val="both"/>
        <w:rPr>
          <w:rFonts w:ascii="Times New Roman" w:hAnsi="Times New Roman"/>
          <w:szCs w:val="24"/>
        </w:rPr>
      </w:pPr>
      <w:r w:rsidRPr="00F818C1">
        <w:rPr>
          <w:rFonts w:ascii="Times New Roman" w:hAnsi="Times New Roman"/>
          <w:szCs w:val="24"/>
        </w:rPr>
        <w:t>Każda ze Stron umowy zobowiązana jest do przestrzegania przepisów, określonych w rozporządzeniu Parlamentu Europejskiego i Rady (UE) 2016/679 z dnia 27 kwietnia 2016 r. w sprawie ochrony osób fizycznych w związku z przetwarzaniem danych osobowych i w sprawie swobodnego przepływu takich danych oraz uchylenie dyrektywy 95/46/WE (ogólne rozporządzenie o ochronie danych), Dz. Urz. UE L 119 z 04.05.2016 r., dalej: „RODO’, w takim zakresie w jakim są do tego zobowiązane, zgodnie z tymi przepisami.</w:t>
      </w:r>
    </w:p>
    <w:p w14:paraId="2B07EBBA" w14:textId="77777777" w:rsidR="0080521F" w:rsidRPr="00F818C1" w:rsidRDefault="0080521F" w:rsidP="00602D2B">
      <w:pPr>
        <w:pStyle w:val="Bezformatowania"/>
        <w:numPr>
          <w:ilvl w:val="0"/>
          <w:numId w:val="17"/>
        </w:numPr>
        <w:tabs>
          <w:tab w:val="clear" w:pos="720"/>
        </w:tabs>
        <w:spacing w:after="240" w:line="276" w:lineRule="auto"/>
        <w:ind w:left="426"/>
        <w:jc w:val="both"/>
        <w:rPr>
          <w:rFonts w:ascii="Times New Roman" w:hAnsi="Times New Roman"/>
          <w:szCs w:val="24"/>
        </w:rPr>
      </w:pPr>
      <w:r w:rsidRPr="00F818C1">
        <w:rPr>
          <w:rFonts w:ascii="Times New Roman" w:hAnsi="Times New Roman"/>
          <w:szCs w:val="24"/>
        </w:rPr>
        <w:t>W przypadku naruszenia przez Wykonawcę przepisów rozporządzenia, o którym mowa w ust. 1, w zakresie przetwarzania danych osobowych w następstwie czego Zamawiający, jako administrator danych osobowych zostanie zobowiązany na podstawie prawomocnego orzeczenia sądu do wypłaty odszkodowania lub zostanie ukarany na podstawie przepisów karą grzywny, Wykonawca zobowiązuje się pokryć w całości poniesione z tego tytułu przez Zamawiającego szkody.</w:t>
      </w:r>
    </w:p>
    <w:p w14:paraId="69EAF68A" w14:textId="77777777" w:rsidR="0080521F" w:rsidRPr="00F818C1" w:rsidRDefault="0080521F" w:rsidP="00602D2B">
      <w:pPr>
        <w:pStyle w:val="Bezformatowania"/>
        <w:numPr>
          <w:ilvl w:val="0"/>
          <w:numId w:val="17"/>
        </w:numPr>
        <w:tabs>
          <w:tab w:val="clear" w:pos="720"/>
        </w:tabs>
        <w:spacing w:after="240" w:line="276" w:lineRule="auto"/>
        <w:ind w:left="426"/>
        <w:jc w:val="both"/>
        <w:rPr>
          <w:rFonts w:ascii="Times New Roman" w:hAnsi="Times New Roman"/>
          <w:szCs w:val="24"/>
        </w:rPr>
      </w:pPr>
      <w:r w:rsidRPr="00F818C1">
        <w:rPr>
          <w:rFonts w:ascii="Times New Roman" w:hAnsi="Times New Roman"/>
          <w:szCs w:val="24"/>
        </w:rPr>
        <w:t xml:space="preserve">Wykonawca oświadcza, że znany jest mu fakt, iż treść niniejszej umowy, a w szczególności przedmiot umowy i wysokość wynagrodzenia, stanowią informację publiczną w rozumieniu art. 1 ust. 1 ustawy z dnia 6 września 2001 r. o dostępie do informacji publicznej Dz.U.2019.1429 </w:t>
      </w:r>
      <w:proofErr w:type="spellStart"/>
      <w:r w:rsidRPr="00F818C1">
        <w:rPr>
          <w:rFonts w:ascii="Times New Roman" w:hAnsi="Times New Roman"/>
          <w:szCs w:val="24"/>
        </w:rPr>
        <w:t>t.j</w:t>
      </w:r>
      <w:proofErr w:type="spellEnd"/>
      <w:r w:rsidRPr="00F818C1">
        <w:rPr>
          <w:rFonts w:ascii="Times New Roman" w:hAnsi="Times New Roman"/>
          <w:szCs w:val="24"/>
        </w:rPr>
        <w:t>. z dnia 2019.07.31, która podlega udostępnianiu w trybie przedmiotowej ustawy, z zastrzeżeniem ust. 4 poniżej.</w:t>
      </w:r>
    </w:p>
    <w:p w14:paraId="76010045" w14:textId="77777777" w:rsidR="0080521F" w:rsidRPr="00F818C1" w:rsidRDefault="0080521F" w:rsidP="00602D2B">
      <w:pPr>
        <w:pStyle w:val="Bezformatowania"/>
        <w:numPr>
          <w:ilvl w:val="0"/>
          <w:numId w:val="17"/>
        </w:numPr>
        <w:tabs>
          <w:tab w:val="clear" w:pos="720"/>
        </w:tabs>
        <w:spacing w:after="240" w:line="276" w:lineRule="auto"/>
        <w:ind w:left="426"/>
        <w:jc w:val="both"/>
        <w:rPr>
          <w:rFonts w:ascii="Times New Roman" w:hAnsi="Times New Roman"/>
          <w:szCs w:val="24"/>
        </w:rPr>
      </w:pPr>
      <w:r w:rsidRPr="00F818C1">
        <w:rPr>
          <w:rFonts w:ascii="Times New Roman" w:hAnsi="Times New Roman"/>
          <w:szCs w:val="24"/>
        </w:rPr>
        <w:t>Wykonawca wyraża zgodę na udostępnianie w trybie ustawy, o której mowa w ust. 4 niniejszego paragrafu, zawartych w niniejszej umowie dotyczących go danych osobowych w zakresie obejmującym imię i nazwisko, a w przypadku prowadzenia działalności gospodarczej również w zakresie firmy.</w:t>
      </w:r>
    </w:p>
    <w:p w14:paraId="35329FCE" w14:textId="6487F1E8" w:rsidR="004F7478" w:rsidRDefault="0080521F" w:rsidP="004F7478">
      <w:pPr>
        <w:pStyle w:val="Bezformatowania"/>
        <w:numPr>
          <w:ilvl w:val="0"/>
          <w:numId w:val="17"/>
        </w:numPr>
        <w:tabs>
          <w:tab w:val="clear" w:pos="720"/>
        </w:tabs>
        <w:spacing w:after="240" w:line="276" w:lineRule="auto"/>
        <w:ind w:left="426"/>
        <w:jc w:val="both"/>
        <w:rPr>
          <w:rFonts w:ascii="Times New Roman" w:hAnsi="Times New Roman"/>
          <w:szCs w:val="24"/>
        </w:rPr>
      </w:pPr>
      <w:r w:rsidRPr="00F818C1">
        <w:rPr>
          <w:rFonts w:ascii="Times New Roman" w:hAnsi="Times New Roman"/>
          <w:szCs w:val="24"/>
        </w:rPr>
        <w:t>Zamawiający zastrzega sobie możliwość rozwiązania umowy w przypadku stwierdzenia łamania przez Wykonawcę warunków bezpieczeństwa i ochrony danych osobowych przetwarzanych w wyniku realizacji niniejszej umowy.</w:t>
      </w:r>
    </w:p>
    <w:p w14:paraId="2B7D47C4" w14:textId="77777777" w:rsidR="004F7478" w:rsidRPr="004F7478" w:rsidRDefault="004F7478" w:rsidP="004F7478">
      <w:pPr>
        <w:pStyle w:val="Bezformatowania"/>
        <w:spacing w:after="240" w:line="276" w:lineRule="auto"/>
        <w:ind w:left="426"/>
        <w:jc w:val="both"/>
        <w:rPr>
          <w:rFonts w:ascii="Times New Roman" w:hAnsi="Times New Roman"/>
          <w:szCs w:val="24"/>
        </w:rPr>
      </w:pPr>
    </w:p>
    <w:p w14:paraId="15BC1882" w14:textId="32F45227" w:rsidR="00B96D33" w:rsidRPr="00701E85" w:rsidRDefault="00B96D33" w:rsidP="00B96D33">
      <w:pPr>
        <w:spacing w:line="276" w:lineRule="auto"/>
        <w:jc w:val="center"/>
        <w:rPr>
          <w:rFonts w:cs="Mangal"/>
          <w:b/>
          <w:bCs/>
        </w:rPr>
      </w:pPr>
      <w:r w:rsidRPr="00701E85">
        <w:rPr>
          <w:b/>
          <w:bCs/>
        </w:rPr>
        <w:t>§ 1</w:t>
      </w:r>
      <w:r w:rsidR="00792139">
        <w:rPr>
          <w:b/>
          <w:bCs/>
        </w:rPr>
        <w:t>2</w:t>
      </w:r>
    </w:p>
    <w:p w14:paraId="6C04F264" w14:textId="77777777" w:rsidR="00D86BC0" w:rsidRPr="00F818C1" w:rsidRDefault="00D86BC0" w:rsidP="00D86BC0">
      <w:pPr>
        <w:pStyle w:val="Tekstpodstawowy23"/>
        <w:spacing w:line="276" w:lineRule="auto"/>
        <w:ind w:right="0"/>
        <w:jc w:val="center"/>
        <w:rPr>
          <w:sz w:val="24"/>
        </w:rPr>
      </w:pPr>
      <w:r w:rsidRPr="00F818C1">
        <w:rPr>
          <w:b/>
          <w:bCs/>
          <w:sz w:val="24"/>
        </w:rPr>
        <w:t>Postanowienia końcowe</w:t>
      </w:r>
    </w:p>
    <w:p w14:paraId="14D3C4E4" w14:textId="1BCE6354" w:rsidR="00D86BC0" w:rsidRPr="00F818C1" w:rsidRDefault="00D86BC0" w:rsidP="00602D2B">
      <w:pPr>
        <w:widowControl/>
        <w:numPr>
          <w:ilvl w:val="0"/>
          <w:numId w:val="18"/>
        </w:numPr>
        <w:suppressAutoHyphens w:val="0"/>
        <w:spacing w:after="11" w:line="276" w:lineRule="auto"/>
        <w:ind w:left="426" w:right="1" w:hanging="428"/>
        <w:jc w:val="both"/>
      </w:pPr>
      <w:r w:rsidRPr="00F818C1">
        <w:t>W sprawach nieuregulowanych w niniejszej umowie, będą miały zastosowanie przepisy ustawy z dnia 11 września 2019 r. Prawo o zamówieniach publicznych (Dz. U. z 20</w:t>
      </w:r>
      <w:r w:rsidR="00792139">
        <w:t>22</w:t>
      </w:r>
      <w:r w:rsidRPr="00F818C1">
        <w:t xml:space="preserve"> poz. 1</w:t>
      </w:r>
      <w:r w:rsidR="00792139">
        <w:t>710</w:t>
      </w:r>
      <w:r w:rsidRPr="00F818C1">
        <w:t xml:space="preserve"> ze zmianami) i ustawy z dnia 23 kwietnia 1964 r. Kodeks cywilny (Dz.U. z 20</w:t>
      </w:r>
      <w:r w:rsidR="00792139">
        <w:t>22</w:t>
      </w:r>
      <w:r w:rsidRPr="00F818C1">
        <w:t xml:space="preserve"> r. poz. </w:t>
      </w:r>
      <w:r w:rsidR="00792139">
        <w:t xml:space="preserve">1360 z </w:t>
      </w:r>
      <w:proofErr w:type="spellStart"/>
      <w:r w:rsidR="00792139">
        <w:t>późn</w:t>
      </w:r>
      <w:proofErr w:type="spellEnd"/>
      <w:r w:rsidR="00792139">
        <w:t>. zm.</w:t>
      </w:r>
      <w:r w:rsidRPr="00F818C1">
        <w:t>).</w:t>
      </w:r>
    </w:p>
    <w:p w14:paraId="1B351B4C" w14:textId="77777777" w:rsidR="00D86BC0" w:rsidRPr="00F818C1" w:rsidRDefault="00D86BC0" w:rsidP="00602D2B">
      <w:pPr>
        <w:widowControl/>
        <w:numPr>
          <w:ilvl w:val="0"/>
          <w:numId w:val="18"/>
        </w:numPr>
        <w:suppressAutoHyphens w:val="0"/>
        <w:spacing w:after="11" w:line="276" w:lineRule="auto"/>
        <w:ind w:left="426" w:right="1" w:hanging="428"/>
        <w:jc w:val="both"/>
      </w:pPr>
      <w:r w:rsidRPr="00F818C1">
        <w:t xml:space="preserve">Umowę sporządzono w trzech jednobrzmiących egzemplarzach, z których jeden otrzyma Wykonawca. Wszystkie egzemplarze posiadają jednakową moc prawną. </w:t>
      </w:r>
    </w:p>
    <w:p w14:paraId="5F64FC7D" w14:textId="77777777" w:rsidR="00D86BC0" w:rsidRPr="00F818C1" w:rsidRDefault="00D86BC0" w:rsidP="00602D2B">
      <w:pPr>
        <w:widowControl/>
        <w:numPr>
          <w:ilvl w:val="0"/>
          <w:numId w:val="18"/>
        </w:numPr>
        <w:suppressAutoHyphens w:val="0"/>
        <w:spacing w:after="11" w:line="276" w:lineRule="auto"/>
        <w:ind w:left="426" w:right="1" w:hanging="428"/>
        <w:jc w:val="both"/>
      </w:pPr>
      <w:r w:rsidRPr="00F818C1">
        <w:lastRenderedPageBreak/>
        <w:t>Wszelkie spory wynikłe z Umowy Strony poddają pod rozstrzygnięcie Sądu właściwego miejscowo dla siedziby Zamawiającego</w:t>
      </w:r>
    </w:p>
    <w:p w14:paraId="403724FF" w14:textId="77777777" w:rsidR="00D86BC0" w:rsidRPr="00F818C1" w:rsidRDefault="00D86BC0" w:rsidP="00602D2B">
      <w:pPr>
        <w:widowControl/>
        <w:numPr>
          <w:ilvl w:val="0"/>
          <w:numId w:val="18"/>
        </w:numPr>
        <w:suppressAutoHyphens w:val="0"/>
        <w:spacing w:after="11" w:line="276" w:lineRule="auto"/>
        <w:ind w:left="426" w:right="1" w:hanging="428"/>
        <w:jc w:val="both"/>
      </w:pPr>
      <w:r w:rsidRPr="00F818C1">
        <w:t xml:space="preserve">Integralną część umowy stanowią: </w:t>
      </w:r>
    </w:p>
    <w:p w14:paraId="1E931F75" w14:textId="77777777" w:rsidR="00D86BC0" w:rsidRPr="00F818C1" w:rsidRDefault="00D86BC0" w:rsidP="00602D2B">
      <w:pPr>
        <w:widowControl/>
        <w:numPr>
          <w:ilvl w:val="0"/>
          <w:numId w:val="19"/>
        </w:numPr>
        <w:spacing w:line="276" w:lineRule="auto"/>
        <w:ind w:left="851"/>
      </w:pPr>
      <w:r w:rsidRPr="00F818C1">
        <w:t>SWZ;</w:t>
      </w:r>
    </w:p>
    <w:p w14:paraId="0D2A96A9" w14:textId="3700AD18" w:rsidR="00D86BC0" w:rsidRPr="00F818C1" w:rsidRDefault="00701E85" w:rsidP="00602D2B">
      <w:pPr>
        <w:widowControl/>
        <w:numPr>
          <w:ilvl w:val="0"/>
          <w:numId w:val="19"/>
        </w:numPr>
        <w:spacing w:line="276" w:lineRule="auto"/>
        <w:ind w:left="851"/>
      </w:pPr>
      <w:r>
        <w:t>O</w:t>
      </w:r>
      <w:r w:rsidR="00D86BC0" w:rsidRPr="00F818C1">
        <w:t xml:space="preserve">ferta Wykonawcy. </w:t>
      </w:r>
    </w:p>
    <w:p w14:paraId="35E28BFD" w14:textId="77777777" w:rsidR="00B96D33" w:rsidRDefault="00B96D33" w:rsidP="00B96D33">
      <w:pPr>
        <w:spacing w:line="276" w:lineRule="auto"/>
      </w:pPr>
    </w:p>
    <w:p w14:paraId="4F214466" w14:textId="77777777" w:rsidR="00B96D33" w:rsidRDefault="00B96D33" w:rsidP="00B96D33">
      <w:pPr>
        <w:spacing w:line="276" w:lineRule="auto"/>
      </w:pPr>
      <w:r>
        <w:t>Załączniki</w:t>
      </w:r>
      <w:r w:rsidR="00D86BC0">
        <w:t>:</w:t>
      </w:r>
    </w:p>
    <w:p w14:paraId="0C86CF39" w14:textId="1BB00063" w:rsidR="00D86BC0" w:rsidRPr="00701E85" w:rsidRDefault="00D86BC0" w:rsidP="00701E85">
      <w:pPr>
        <w:numPr>
          <w:ilvl w:val="0"/>
          <w:numId w:val="12"/>
        </w:numPr>
        <w:spacing w:line="276" w:lineRule="auto"/>
        <w:rPr>
          <w:rFonts w:cs="Mangal"/>
        </w:rPr>
      </w:pPr>
      <w:r>
        <w:t>Wykaz jednostek, do których ma być dostarczany przedmiot zamówienia.</w:t>
      </w:r>
    </w:p>
    <w:p w14:paraId="2AC86DD0" w14:textId="77777777" w:rsidR="00D86BC0" w:rsidRDefault="00D86BC0" w:rsidP="00D86BC0">
      <w:pPr>
        <w:spacing w:line="276" w:lineRule="auto"/>
      </w:pPr>
    </w:p>
    <w:p w14:paraId="66298F90" w14:textId="77777777" w:rsidR="00D86BC0" w:rsidRDefault="00D86BC0" w:rsidP="00B96D33">
      <w:pPr>
        <w:spacing w:line="276" w:lineRule="auto"/>
      </w:pPr>
    </w:p>
    <w:p w14:paraId="637580B2" w14:textId="77777777" w:rsidR="00D86BC0" w:rsidRDefault="00D86BC0" w:rsidP="00B96D33">
      <w:pPr>
        <w:spacing w:line="276" w:lineRule="auto"/>
      </w:pPr>
    </w:p>
    <w:p w14:paraId="2DD71065" w14:textId="77777777" w:rsidR="00B96D33" w:rsidRDefault="00B96D33" w:rsidP="00B96D33">
      <w:pPr>
        <w:spacing w:line="276" w:lineRule="auto"/>
        <w:rPr>
          <w:rFonts w:cs="Mangal"/>
        </w:rPr>
      </w:pPr>
      <w:r>
        <w:tab/>
        <w:t xml:space="preserve">Zamawiający: </w:t>
      </w:r>
      <w:r>
        <w:tab/>
      </w:r>
      <w:r>
        <w:tab/>
      </w:r>
      <w:r>
        <w:tab/>
      </w:r>
      <w:r>
        <w:tab/>
      </w:r>
      <w:r>
        <w:tab/>
      </w:r>
      <w:r>
        <w:tab/>
      </w:r>
      <w:r>
        <w:tab/>
      </w:r>
      <w:r>
        <w:tab/>
        <w:t>Wykonawca:</w:t>
      </w:r>
    </w:p>
    <w:p w14:paraId="2E9CC377" w14:textId="77777777" w:rsidR="00B96D33" w:rsidRDefault="00B96D33" w:rsidP="00B96D33">
      <w:pPr>
        <w:spacing w:line="276" w:lineRule="auto"/>
      </w:pPr>
    </w:p>
    <w:p w14:paraId="4F037EBA" w14:textId="77777777" w:rsidR="00B96D33" w:rsidRDefault="00B96D33" w:rsidP="00B96D33">
      <w:pPr>
        <w:spacing w:line="276" w:lineRule="auto"/>
      </w:pPr>
    </w:p>
    <w:p w14:paraId="54217EE2" w14:textId="77777777" w:rsidR="00B96D33" w:rsidRDefault="00B96D33" w:rsidP="00B96D33">
      <w:pPr>
        <w:spacing w:line="276" w:lineRule="auto"/>
      </w:pPr>
    </w:p>
    <w:p w14:paraId="240D91B9" w14:textId="77777777" w:rsidR="00B96D33" w:rsidRDefault="00B96D33" w:rsidP="00B96D33">
      <w:pPr>
        <w:spacing w:line="276" w:lineRule="auto"/>
      </w:pPr>
    </w:p>
    <w:p w14:paraId="379C3615" w14:textId="77777777" w:rsidR="00B96D33" w:rsidRDefault="00B96D33" w:rsidP="00B96D33">
      <w:pPr>
        <w:spacing w:line="276" w:lineRule="auto"/>
        <w:rPr>
          <w:rFonts w:cs="Mangal"/>
        </w:rPr>
      </w:pPr>
      <w:r>
        <w:tab/>
        <w:t>Kontrasygnata Skarbnika</w:t>
      </w:r>
    </w:p>
    <w:p w14:paraId="7ED38F3A" w14:textId="77777777" w:rsidR="00D86BC0" w:rsidRDefault="00D86BC0" w:rsidP="00D86BC0">
      <w:pPr>
        <w:spacing w:line="276" w:lineRule="auto"/>
        <w:jc w:val="both"/>
      </w:pPr>
      <w:r>
        <w:br w:type="page"/>
      </w:r>
      <w:r>
        <w:lastRenderedPageBreak/>
        <w:t xml:space="preserve">Załącznik nr 1 do Umowy nr </w:t>
      </w:r>
      <w:r w:rsidRPr="004C1E85">
        <w:rPr>
          <w:b/>
          <w:bCs/>
          <w:highlight w:val="yellow"/>
        </w:rPr>
        <w:t>[…]</w:t>
      </w:r>
      <w:r>
        <w:t xml:space="preserve"> z dnia </w:t>
      </w:r>
      <w:r w:rsidRPr="004C1E85">
        <w:rPr>
          <w:b/>
          <w:bCs/>
          <w:highlight w:val="yellow"/>
        </w:rPr>
        <w:t>[…]</w:t>
      </w:r>
    </w:p>
    <w:p w14:paraId="152AAED7" w14:textId="77777777" w:rsidR="00616877" w:rsidRDefault="00616877" w:rsidP="00D86BC0">
      <w:pPr>
        <w:spacing w:line="276" w:lineRule="auto"/>
        <w:jc w:val="both"/>
      </w:pPr>
    </w:p>
    <w:p w14:paraId="218230DE" w14:textId="77777777" w:rsidR="00D86BC0" w:rsidRDefault="00D86BC0" w:rsidP="00D86BC0">
      <w:pPr>
        <w:spacing w:line="276" w:lineRule="auto"/>
        <w:jc w:val="both"/>
      </w:pPr>
    </w:p>
    <w:tbl>
      <w:tblPr>
        <w:tblW w:w="7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17"/>
        <w:gridCol w:w="6859"/>
      </w:tblGrid>
      <w:tr w:rsidR="00F91D12" w:rsidRPr="00F91D12" w14:paraId="729334DF" w14:textId="77777777" w:rsidTr="00F91D12">
        <w:tc>
          <w:tcPr>
            <w:tcW w:w="517" w:type="dxa"/>
            <w:shd w:val="clear" w:color="auto" w:fill="auto"/>
            <w:tcMar>
              <w:top w:w="0" w:type="dxa"/>
              <w:left w:w="0" w:type="dxa"/>
              <w:bottom w:w="0" w:type="dxa"/>
              <w:right w:w="0" w:type="dxa"/>
            </w:tcMar>
            <w:vAlign w:val="center"/>
          </w:tcPr>
          <w:p w14:paraId="1A99886C" w14:textId="77777777" w:rsidR="00F91D12" w:rsidRPr="00F91D12" w:rsidRDefault="00F91D12" w:rsidP="00602D2B">
            <w:pPr>
              <w:pStyle w:val="Tekstpodstawowy"/>
              <w:snapToGrid w:val="0"/>
              <w:rPr>
                <w:b/>
                <w:color w:val="000000"/>
                <w:sz w:val="20"/>
                <w:szCs w:val="20"/>
              </w:rPr>
            </w:pPr>
            <w:r w:rsidRPr="00F91D12">
              <w:rPr>
                <w:b/>
                <w:color w:val="000000"/>
                <w:sz w:val="20"/>
                <w:szCs w:val="20"/>
              </w:rPr>
              <w:t>Lp.</w:t>
            </w:r>
          </w:p>
        </w:tc>
        <w:tc>
          <w:tcPr>
            <w:tcW w:w="6859" w:type="dxa"/>
            <w:shd w:val="clear" w:color="auto" w:fill="auto"/>
            <w:tcMar>
              <w:top w:w="0" w:type="dxa"/>
              <w:left w:w="0" w:type="dxa"/>
              <w:bottom w:w="0" w:type="dxa"/>
              <w:right w:w="0" w:type="dxa"/>
            </w:tcMar>
            <w:vAlign w:val="center"/>
          </w:tcPr>
          <w:p w14:paraId="0F134D90" w14:textId="77777777" w:rsidR="00F91D12" w:rsidRPr="00F91D12" w:rsidRDefault="00F91D12" w:rsidP="00602D2B">
            <w:pPr>
              <w:pStyle w:val="Tekstpodstawowy"/>
              <w:snapToGrid w:val="0"/>
              <w:jc w:val="center"/>
              <w:rPr>
                <w:b/>
                <w:color w:val="000000"/>
                <w:sz w:val="20"/>
                <w:szCs w:val="20"/>
              </w:rPr>
            </w:pPr>
            <w:r w:rsidRPr="00F91D12">
              <w:rPr>
                <w:b/>
                <w:color w:val="000000"/>
                <w:sz w:val="20"/>
                <w:szCs w:val="20"/>
              </w:rPr>
              <w:t>Nazwa placówki i adres</w:t>
            </w:r>
          </w:p>
        </w:tc>
      </w:tr>
      <w:tr w:rsidR="00F91D12" w:rsidRPr="00F91D12" w14:paraId="6FC65F2C" w14:textId="77777777" w:rsidTr="00F91D12">
        <w:tc>
          <w:tcPr>
            <w:tcW w:w="517" w:type="dxa"/>
            <w:shd w:val="clear" w:color="auto" w:fill="auto"/>
            <w:tcMar>
              <w:top w:w="0" w:type="dxa"/>
              <w:left w:w="0" w:type="dxa"/>
              <w:bottom w:w="0" w:type="dxa"/>
              <w:right w:w="0" w:type="dxa"/>
            </w:tcMar>
          </w:tcPr>
          <w:p w14:paraId="14604B9F" w14:textId="77777777" w:rsidR="00F91D12" w:rsidRPr="00F91D12" w:rsidRDefault="00F91D12" w:rsidP="00F91D12">
            <w:pPr>
              <w:pStyle w:val="Tekstpodstawowy"/>
              <w:snapToGrid w:val="0"/>
              <w:rPr>
                <w:sz w:val="20"/>
                <w:szCs w:val="20"/>
              </w:rPr>
            </w:pPr>
            <w:r w:rsidRPr="00F91D12">
              <w:rPr>
                <w:color w:val="000000"/>
                <w:sz w:val="20"/>
                <w:szCs w:val="20"/>
              </w:rPr>
              <w:t>1.</w:t>
            </w:r>
          </w:p>
        </w:tc>
        <w:tc>
          <w:tcPr>
            <w:tcW w:w="6859" w:type="dxa"/>
            <w:shd w:val="clear" w:color="auto" w:fill="auto"/>
            <w:tcMar>
              <w:top w:w="0" w:type="dxa"/>
              <w:left w:w="0" w:type="dxa"/>
              <w:bottom w:w="0" w:type="dxa"/>
              <w:right w:w="0" w:type="dxa"/>
            </w:tcMar>
          </w:tcPr>
          <w:p w14:paraId="4D41C8EF" w14:textId="77777777" w:rsidR="00F91D12" w:rsidRPr="00F91D12" w:rsidRDefault="00F91D12" w:rsidP="00F91D12">
            <w:pPr>
              <w:pStyle w:val="Tekstpodstawowy"/>
              <w:snapToGrid w:val="0"/>
              <w:jc w:val="left"/>
              <w:rPr>
                <w:sz w:val="20"/>
                <w:szCs w:val="20"/>
              </w:rPr>
            </w:pPr>
            <w:r w:rsidRPr="00F91D12">
              <w:rPr>
                <w:sz w:val="22"/>
                <w:szCs w:val="22"/>
              </w:rPr>
              <w:t>Budynek szkoły niepublicznej Wolibórz nr 55</w:t>
            </w:r>
          </w:p>
        </w:tc>
      </w:tr>
      <w:tr w:rsidR="00F91D12" w:rsidRPr="00F91D12" w14:paraId="368ADAA7" w14:textId="77777777" w:rsidTr="00F91D12">
        <w:tc>
          <w:tcPr>
            <w:tcW w:w="517" w:type="dxa"/>
            <w:shd w:val="clear" w:color="auto" w:fill="auto"/>
            <w:tcMar>
              <w:top w:w="0" w:type="dxa"/>
              <w:left w:w="0" w:type="dxa"/>
              <w:bottom w:w="0" w:type="dxa"/>
              <w:right w:w="0" w:type="dxa"/>
            </w:tcMar>
          </w:tcPr>
          <w:p w14:paraId="283E1FD6" w14:textId="77777777" w:rsidR="00F91D12" w:rsidRPr="00F91D12" w:rsidRDefault="00F91D12" w:rsidP="00F91D12">
            <w:pPr>
              <w:pStyle w:val="Tekstpodstawowy"/>
              <w:snapToGrid w:val="0"/>
              <w:rPr>
                <w:sz w:val="20"/>
                <w:szCs w:val="20"/>
              </w:rPr>
            </w:pPr>
            <w:r w:rsidRPr="00F91D12">
              <w:rPr>
                <w:color w:val="000000"/>
                <w:sz w:val="20"/>
                <w:szCs w:val="20"/>
              </w:rPr>
              <w:t>2.</w:t>
            </w:r>
          </w:p>
        </w:tc>
        <w:tc>
          <w:tcPr>
            <w:tcW w:w="6859" w:type="dxa"/>
            <w:shd w:val="clear" w:color="auto" w:fill="auto"/>
            <w:tcMar>
              <w:top w:w="0" w:type="dxa"/>
              <w:left w:w="0" w:type="dxa"/>
              <w:bottom w:w="0" w:type="dxa"/>
              <w:right w:w="0" w:type="dxa"/>
            </w:tcMar>
          </w:tcPr>
          <w:p w14:paraId="72580A2A" w14:textId="77777777" w:rsidR="00F91D12" w:rsidRPr="00F91D12" w:rsidRDefault="00F91D12" w:rsidP="00F91D12">
            <w:pPr>
              <w:pStyle w:val="Zawartoramki"/>
              <w:jc w:val="left"/>
              <w:rPr>
                <w:sz w:val="20"/>
                <w:szCs w:val="20"/>
              </w:rPr>
            </w:pPr>
            <w:r w:rsidRPr="00F91D12">
              <w:rPr>
                <w:sz w:val="22"/>
                <w:szCs w:val="22"/>
              </w:rPr>
              <w:t xml:space="preserve">Zespół Szkół Nr 1 w Jugowie Przedszkole </w:t>
            </w:r>
          </w:p>
        </w:tc>
      </w:tr>
      <w:tr w:rsidR="00F91D12" w:rsidRPr="00F91D12" w14:paraId="74D76C02" w14:textId="77777777" w:rsidTr="00F91D12">
        <w:trPr>
          <w:trHeight w:val="409"/>
        </w:trPr>
        <w:tc>
          <w:tcPr>
            <w:tcW w:w="517" w:type="dxa"/>
            <w:shd w:val="clear" w:color="auto" w:fill="auto"/>
            <w:tcMar>
              <w:top w:w="0" w:type="dxa"/>
              <w:left w:w="0" w:type="dxa"/>
              <w:bottom w:w="0" w:type="dxa"/>
              <w:right w:w="0" w:type="dxa"/>
            </w:tcMar>
          </w:tcPr>
          <w:p w14:paraId="07F31A01" w14:textId="77777777" w:rsidR="00F91D12" w:rsidRPr="00F91D12" w:rsidRDefault="00F91D12" w:rsidP="00F91D12">
            <w:pPr>
              <w:pStyle w:val="Tekstpodstawowy"/>
              <w:snapToGrid w:val="0"/>
              <w:rPr>
                <w:color w:val="000000"/>
                <w:sz w:val="20"/>
                <w:szCs w:val="20"/>
              </w:rPr>
            </w:pPr>
            <w:r w:rsidRPr="00F91D12">
              <w:rPr>
                <w:color w:val="000000"/>
                <w:sz w:val="20"/>
                <w:szCs w:val="20"/>
              </w:rPr>
              <w:t>3.</w:t>
            </w:r>
          </w:p>
        </w:tc>
        <w:tc>
          <w:tcPr>
            <w:tcW w:w="6859" w:type="dxa"/>
            <w:shd w:val="clear" w:color="auto" w:fill="auto"/>
            <w:tcMar>
              <w:top w:w="0" w:type="dxa"/>
              <w:left w:w="0" w:type="dxa"/>
              <w:bottom w:w="0" w:type="dxa"/>
              <w:right w:w="0" w:type="dxa"/>
            </w:tcMar>
          </w:tcPr>
          <w:p w14:paraId="143949F8" w14:textId="77777777" w:rsidR="00F91D12" w:rsidRPr="00F91D12" w:rsidRDefault="00F91D12" w:rsidP="00F91D12">
            <w:pPr>
              <w:snapToGrid w:val="0"/>
              <w:rPr>
                <w:sz w:val="20"/>
                <w:szCs w:val="20"/>
              </w:rPr>
            </w:pPr>
            <w:r w:rsidRPr="00F91D12">
              <w:rPr>
                <w:sz w:val="22"/>
                <w:szCs w:val="22"/>
              </w:rPr>
              <w:t>Zespół Szkół Nr 2 w Ludwikowicach Kł. - Przedszkole Samorządowe</w:t>
            </w:r>
          </w:p>
        </w:tc>
      </w:tr>
      <w:tr w:rsidR="00F91D12" w:rsidRPr="00F91D12" w14:paraId="1949B201" w14:textId="77777777" w:rsidTr="00F91D12">
        <w:tc>
          <w:tcPr>
            <w:tcW w:w="517" w:type="dxa"/>
            <w:shd w:val="clear" w:color="auto" w:fill="auto"/>
            <w:tcMar>
              <w:top w:w="0" w:type="dxa"/>
              <w:left w:w="0" w:type="dxa"/>
              <w:bottom w:w="0" w:type="dxa"/>
              <w:right w:w="0" w:type="dxa"/>
            </w:tcMar>
          </w:tcPr>
          <w:p w14:paraId="07577C6B" w14:textId="77777777" w:rsidR="00F91D12" w:rsidRPr="00F91D12" w:rsidRDefault="00F91D12" w:rsidP="00F91D12">
            <w:pPr>
              <w:pStyle w:val="Tekstpodstawowy"/>
              <w:snapToGrid w:val="0"/>
              <w:rPr>
                <w:color w:val="000000"/>
                <w:sz w:val="20"/>
                <w:szCs w:val="20"/>
              </w:rPr>
            </w:pPr>
            <w:r w:rsidRPr="00F91D12">
              <w:rPr>
                <w:color w:val="000000"/>
                <w:sz w:val="20"/>
                <w:szCs w:val="20"/>
              </w:rPr>
              <w:t>4</w:t>
            </w:r>
          </w:p>
        </w:tc>
        <w:tc>
          <w:tcPr>
            <w:tcW w:w="6859" w:type="dxa"/>
            <w:shd w:val="clear" w:color="auto" w:fill="auto"/>
            <w:tcMar>
              <w:top w:w="0" w:type="dxa"/>
              <w:left w:w="0" w:type="dxa"/>
              <w:bottom w:w="0" w:type="dxa"/>
              <w:right w:w="0" w:type="dxa"/>
            </w:tcMar>
          </w:tcPr>
          <w:p w14:paraId="424CD9BB" w14:textId="77777777" w:rsidR="00F91D12" w:rsidRPr="00F91D12" w:rsidRDefault="00F91D12" w:rsidP="00F91D12">
            <w:pPr>
              <w:snapToGrid w:val="0"/>
              <w:rPr>
                <w:sz w:val="20"/>
                <w:szCs w:val="20"/>
              </w:rPr>
            </w:pPr>
            <w:r w:rsidRPr="00F91D12">
              <w:rPr>
                <w:sz w:val="22"/>
                <w:szCs w:val="22"/>
              </w:rPr>
              <w:t xml:space="preserve">Zespół Szkół Nr 3  z Oddziałami  Integracyjnymi w Bożkowie </w:t>
            </w:r>
          </w:p>
        </w:tc>
      </w:tr>
      <w:tr w:rsidR="00F91D12" w:rsidRPr="00F91D12" w14:paraId="3702DBF7" w14:textId="77777777" w:rsidTr="00F91D12">
        <w:tc>
          <w:tcPr>
            <w:tcW w:w="517" w:type="dxa"/>
            <w:shd w:val="clear" w:color="auto" w:fill="auto"/>
            <w:tcMar>
              <w:top w:w="0" w:type="dxa"/>
              <w:left w:w="0" w:type="dxa"/>
              <w:bottom w:w="0" w:type="dxa"/>
              <w:right w:w="0" w:type="dxa"/>
            </w:tcMar>
          </w:tcPr>
          <w:p w14:paraId="3B3E8663" w14:textId="77777777" w:rsidR="00F91D12" w:rsidRPr="00F91D12" w:rsidRDefault="00F91D12" w:rsidP="00F91D12">
            <w:pPr>
              <w:pStyle w:val="Tekstpodstawowy"/>
              <w:snapToGrid w:val="0"/>
              <w:rPr>
                <w:color w:val="000000"/>
                <w:sz w:val="20"/>
                <w:szCs w:val="20"/>
              </w:rPr>
            </w:pPr>
            <w:r w:rsidRPr="00F91D12">
              <w:rPr>
                <w:color w:val="000000"/>
                <w:sz w:val="20"/>
                <w:szCs w:val="20"/>
              </w:rPr>
              <w:t>5</w:t>
            </w:r>
          </w:p>
        </w:tc>
        <w:tc>
          <w:tcPr>
            <w:tcW w:w="6859" w:type="dxa"/>
            <w:shd w:val="clear" w:color="auto" w:fill="auto"/>
            <w:tcMar>
              <w:top w:w="0" w:type="dxa"/>
              <w:left w:w="0" w:type="dxa"/>
              <w:bottom w:w="0" w:type="dxa"/>
              <w:right w:w="0" w:type="dxa"/>
            </w:tcMar>
          </w:tcPr>
          <w:p w14:paraId="68B65C61" w14:textId="77777777" w:rsidR="00F91D12" w:rsidRPr="00F91D12" w:rsidRDefault="00F91D12" w:rsidP="00F91D12">
            <w:pPr>
              <w:pStyle w:val="Tekstpodstawowy"/>
              <w:snapToGrid w:val="0"/>
              <w:jc w:val="left"/>
              <w:rPr>
                <w:sz w:val="20"/>
                <w:szCs w:val="20"/>
              </w:rPr>
            </w:pPr>
            <w:r w:rsidRPr="00F91D12">
              <w:rPr>
                <w:sz w:val="22"/>
                <w:szCs w:val="22"/>
              </w:rPr>
              <w:t xml:space="preserve">Zespół Przedszkolny w Woliborzu </w:t>
            </w:r>
          </w:p>
        </w:tc>
      </w:tr>
      <w:tr w:rsidR="00F91D12" w:rsidRPr="00F91D12" w14:paraId="6FC4C9DD" w14:textId="77777777" w:rsidTr="00F91D12">
        <w:tc>
          <w:tcPr>
            <w:tcW w:w="517" w:type="dxa"/>
            <w:shd w:val="clear" w:color="auto" w:fill="auto"/>
            <w:tcMar>
              <w:top w:w="0" w:type="dxa"/>
              <w:left w:w="0" w:type="dxa"/>
              <w:bottom w:w="0" w:type="dxa"/>
              <w:right w:w="0" w:type="dxa"/>
            </w:tcMar>
          </w:tcPr>
          <w:p w14:paraId="03BD6DB3" w14:textId="77777777" w:rsidR="00F91D12" w:rsidRPr="00F91D12" w:rsidRDefault="00F91D12" w:rsidP="00F91D12">
            <w:pPr>
              <w:pStyle w:val="Tekstpodstawowy"/>
              <w:snapToGrid w:val="0"/>
              <w:rPr>
                <w:sz w:val="20"/>
                <w:szCs w:val="20"/>
              </w:rPr>
            </w:pPr>
            <w:r w:rsidRPr="00F91D12">
              <w:rPr>
                <w:sz w:val="20"/>
                <w:szCs w:val="20"/>
              </w:rPr>
              <w:t>6</w:t>
            </w:r>
          </w:p>
        </w:tc>
        <w:tc>
          <w:tcPr>
            <w:tcW w:w="6859" w:type="dxa"/>
            <w:shd w:val="clear" w:color="auto" w:fill="auto"/>
            <w:tcMar>
              <w:top w:w="0" w:type="dxa"/>
              <w:left w:w="0" w:type="dxa"/>
              <w:bottom w:w="0" w:type="dxa"/>
              <w:right w:w="0" w:type="dxa"/>
            </w:tcMar>
          </w:tcPr>
          <w:p w14:paraId="15260CC6" w14:textId="77777777" w:rsidR="00F91D12" w:rsidRPr="00F91D12" w:rsidRDefault="00F91D12" w:rsidP="00F91D12">
            <w:pPr>
              <w:pStyle w:val="Tekstpodstawowy"/>
              <w:snapToGrid w:val="0"/>
              <w:jc w:val="left"/>
              <w:rPr>
                <w:sz w:val="20"/>
                <w:szCs w:val="20"/>
              </w:rPr>
            </w:pPr>
            <w:r w:rsidRPr="00F91D12">
              <w:rPr>
                <w:sz w:val="22"/>
                <w:szCs w:val="22"/>
              </w:rPr>
              <w:t>Sala Sportowa w Bożkowie</w:t>
            </w:r>
          </w:p>
        </w:tc>
      </w:tr>
      <w:tr w:rsidR="00F91D12" w:rsidRPr="00F91D12" w14:paraId="0AB17BB7" w14:textId="77777777" w:rsidTr="00F91D12">
        <w:tc>
          <w:tcPr>
            <w:tcW w:w="517" w:type="dxa"/>
            <w:shd w:val="clear" w:color="auto" w:fill="auto"/>
            <w:tcMar>
              <w:top w:w="0" w:type="dxa"/>
              <w:left w:w="0" w:type="dxa"/>
              <w:bottom w:w="0" w:type="dxa"/>
              <w:right w:w="0" w:type="dxa"/>
            </w:tcMar>
          </w:tcPr>
          <w:p w14:paraId="6B811D7E" w14:textId="77777777" w:rsidR="00F91D12" w:rsidRPr="00F91D12" w:rsidRDefault="00F91D12" w:rsidP="00F91D12">
            <w:pPr>
              <w:pStyle w:val="Tekstpodstawowy"/>
              <w:snapToGrid w:val="0"/>
              <w:rPr>
                <w:color w:val="000000"/>
                <w:sz w:val="20"/>
                <w:szCs w:val="20"/>
              </w:rPr>
            </w:pPr>
            <w:r w:rsidRPr="00F91D12">
              <w:rPr>
                <w:color w:val="000000"/>
                <w:sz w:val="20"/>
                <w:szCs w:val="20"/>
              </w:rPr>
              <w:t>7</w:t>
            </w:r>
          </w:p>
        </w:tc>
        <w:tc>
          <w:tcPr>
            <w:tcW w:w="6859" w:type="dxa"/>
            <w:shd w:val="clear" w:color="auto" w:fill="auto"/>
            <w:tcMar>
              <w:top w:w="0" w:type="dxa"/>
              <w:left w:w="0" w:type="dxa"/>
              <w:bottom w:w="0" w:type="dxa"/>
              <w:right w:w="0" w:type="dxa"/>
            </w:tcMar>
          </w:tcPr>
          <w:p w14:paraId="53554E81" w14:textId="77777777" w:rsidR="00F91D12" w:rsidRPr="00F91D12" w:rsidRDefault="00F91D12" w:rsidP="00F91D12">
            <w:pPr>
              <w:pStyle w:val="Tekstpodstawowy"/>
              <w:snapToGrid w:val="0"/>
              <w:jc w:val="left"/>
              <w:rPr>
                <w:sz w:val="20"/>
                <w:szCs w:val="20"/>
              </w:rPr>
            </w:pPr>
            <w:r w:rsidRPr="00F91D12">
              <w:rPr>
                <w:sz w:val="22"/>
                <w:szCs w:val="22"/>
              </w:rPr>
              <w:t>Sala Sportowa w Woliborzu</w:t>
            </w:r>
          </w:p>
        </w:tc>
      </w:tr>
      <w:tr w:rsidR="00F91D12" w:rsidRPr="00F91D12" w14:paraId="7FE7DAC8" w14:textId="77777777" w:rsidTr="00F91D12">
        <w:tc>
          <w:tcPr>
            <w:tcW w:w="517" w:type="dxa"/>
            <w:shd w:val="clear" w:color="auto" w:fill="auto"/>
            <w:tcMar>
              <w:top w:w="0" w:type="dxa"/>
              <w:left w:w="0" w:type="dxa"/>
              <w:bottom w:w="0" w:type="dxa"/>
              <w:right w:w="0" w:type="dxa"/>
            </w:tcMar>
          </w:tcPr>
          <w:p w14:paraId="55E3CE95" w14:textId="77777777" w:rsidR="00F91D12" w:rsidRPr="00F91D12" w:rsidRDefault="00F91D12" w:rsidP="00F91D12">
            <w:pPr>
              <w:pStyle w:val="Tekstpodstawowy"/>
              <w:snapToGrid w:val="0"/>
              <w:rPr>
                <w:color w:val="000000"/>
                <w:sz w:val="20"/>
                <w:szCs w:val="20"/>
              </w:rPr>
            </w:pPr>
            <w:r w:rsidRPr="00F91D12">
              <w:rPr>
                <w:color w:val="000000"/>
                <w:sz w:val="20"/>
                <w:szCs w:val="20"/>
              </w:rPr>
              <w:t>8</w:t>
            </w:r>
          </w:p>
        </w:tc>
        <w:tc>
          <w:tcPr>
            <w:tcW w:w="6859" w:type="dxa"/>
            <w:shd w:val="clear" w:color="auto" w:fill="auto"/>
            <w:tcMar>
              <w:top w:w="0" w:type="dxa"/>
              <w:left w:w="0" w:type="dxa"/>
              <w:bottom w:w="0" w:type="dxa"/>
              <w:right w:w="0" w:type="dxa"/>
            </w:tcMar>
          </w:tcPr>
          <w:p w14:paraId="1F78FF53" w14:textId="77777777" w:rsidR="00F91D12" w:rsidRPr="00F91D12" w:rsidRDefault="00F91D12" w:rsidP="00F91D12">
            <w:pPr>
              <w:pStyle w:val="Tekstpodstawowy"/>
              <w:snapToGrid w:val="0"/>
              <w:jc w:val="left"/>
              <w:rPr>
                <w:sz w:val="20"/>
                <w:szCs w:val="20"/>
              </w:rPr>
            </w:pPr>
            <w:r w:rsidRPr="00F91D12">
              <w:rPr>
                <w:sz w:val="22"/>
                <w:szCs w:val="22"/>
              </w:rPr>
              <w:t>Sala ,,Myśliwska” w Woliborzu nr 19</w:t>
            </w:r>
          </w:p>
        </w:tc>
      </w:tr>
      <w:tr w:rsidR="00F91D12" w:rsidRPr="00F91D12" w14:paraId="22C80B3D" w14:textId="77777777" w:rsidTr="00F91D12">
        <w:tc>
          <w:tcPr>
            <w:tcW w:w="517" w:type="dxa"/>
            <w:shd w:val="clear" w:color="auto" w:fill="auto"/>
            <w:tcMar>
              <w:top w:w="0" w:type="dxa"/>
              <w:left w:w="0" w:type="dxa"/>
              <w:bottom w:w="0" w:type="dxa"/>
              <w:right w:w="0" w:type="dxa"/>
            </w:tcMar>
          </w:tcPr>
          <w:p w14:paraId="7CC11D5E" w14:textId="77777777" w:rsidR="00F91D12" w:rsidRPr="00F91D12" w:rsidRDefault="00F91D12" w:rsidP="00F91D12">
            <w:pPr>
              <w:pStyle w:val="Tekstpodstawowy"/>
              <w:snapToGrid w:val="0"/>
              <w:rPr>
                <w:color w:val="000000"/>
                <w:sz w:val="20"/>
                <w:szCs w:val="20"/>
              </w:rPr>
            </w:pPr>
            <w:r w:rsidRPr="00F91D12">
              <w:rPr>
                <w:color w:val="000000"/>
                <w:sz w:val="20"/>
                <w:szCs w:val="20"/>
              </w:rPr>
              <w:t>9</w:t>
            </w:r>
          </w:p>
        </w:tc>
        <w:tc>
          <w:tcPr>
            <w:tcW w:w="6859" w:type="dxa"/>
            <w:shd w:val="clear" w:color="auto" w:fill="auto"/>
            <w:tcMar>
              <w:top w:w="0" w:type="dxa"/>
              <w:left w:w="0" w:type="dxa"/>
              <w:bottom w:w="0" w:type="dxa"/>
              <w:right w:w="0" w:type="dxa"/>
            </w:tcMar>
          </w:tcPr>
          <w:p w14:paraId="1790A2F3" w14:textId="77777777" w:rsidR="00F91D12" w:rsidRPr="00F91D12" w:rsidRDefault="00F91D12" w:rsidP="00F91D12">
            <w:pPr>
              <w:pStyle w:val="Tekstpodstawowy"/>
              <w:snapToGrid w:val="0"/>
              <w:jc w:val="left"/>
              <w:rPr>
                <w:sz w:val="20"/>
                <w:szCs w:val="20"/>
              </w:rPr>
            </w:pPr>
            <w:r w:rsidRPr="00F91D12">
              <w:rPr>
                <w:sz w:val="22"/>
                <w:szCs w:val="22"/>
              </w:rPr>
              <w:t>OSP w Jugowie</w:t>
            </w:r>
          </w:p>
        </w:tc>
      </w:tr>
      <w:tr w:rsidR="00F91D12" w:rsidRPr="00F91D12" w14:paraId="57384F2A" w14:textId="77777777" w:rsidTr="00F91D12">
        <w:tc>
          <w:tcPr>
            <w:tcW w:w="517" w:type="dxa"/>
            <w:shd w:val="clear" w:color="auto" w:fill="auto"/>
            <w:tcMar>
              <w:top w:w="0" w:type="dxa"/>
              <w:left w:w="0" w:type="dxa"/>
              <w:bottom w:w="0" w:type="dxa"/>
              <w:right w:w="0" w:type="dxa"/>
            </w:tcMar>
          </w:tcPr>
          <w:p w14:paraId="6F63D728" w14:textId="77777777" w:rsidR="00F91D12" w:rsidRPr="00F91D12" w:rsidRDefault="00F91D12" w:rsidP="00F91D12">
            <w:pPr>
              <w:pStyle w:val="Tekstpodstawowy"/>
              <w:snapToGrid w:val="0"/>
              <w:rPr>
                <w:color w:val="000000"/>
                <w:sz w:val="20"/>
                <w:szCs w:val="20"/>
              </w:rPr>
            </w:pPr>
            <w:r w:rsidRPr="00F91D12">
              <w:rPr>
                <w:color w:val="000000"/>
                <w:sz w:val="20"/>
                <w:szCs w:val="20"/>
              </w:rPr>
              <w:t>10</w:t>
            </w:r>
          </w:p>
        </w:tc>
        <w:tc>
          <w:tcPr>
            <w:tcW w:w="6859" w:type="dxa"/>
            <w:shd w:val="clear" w:color="auto" w:fill="auto"/>
            <w:tcMar>
              <w:top w:w="0" w:type="dxa"/>
              <w:left w:w="0" w:type="dxa"/>
              <w:bottom w:w="0" w:type="dxa"/>
              <w:right w:w="0" w:type="dxa"/>
            </w:tcMar>
          </w:tcPr>
          <w:p w14:paraId="64421BFB" w14:textId="77777777" w:rsidR="00F91D12" w:rsidRPr="00F91D12" w:rsidRDefault="00F91D12" w:rsidP="00F91D12">
            <w:pPr>
              <w:pStyle w:val="Tekstpodstawowy"/>
              <w:snapToGrid w:val="0"/>
              <w:jc w:val="left"/>
              <w:rPr>
                <w:sz w:val="20"/>
                <w:szCs w:val="20"/>
              </w:rPr>
            </w:pPr>
            <w:r w:rsidRPr="00F91D12">
              <w:rPr>
                <w:sz w:val="22"/>
                <w:szCs w:val="22"/>
              </w:rPr>
              <w:t>OSP we Włodowicach</w:t>
            </w:r>
          </w:p>
        </w:tc>
      </w:tr>
      <w:tr w:rsidR="00F91D12" w:rsidRPr="00F91D12" w14:paraId="124B8275" w14:textId="77777777" w:rsidTr="00F91D12">
        <w:tc>
          <w:tcPr>
            <w:tcW w:w="517" w:type="dxa"/>
            <w:shd w:val="clear" w:color="auto" w:fill="auto"/>
            <w:tcMar>
              <w:top w:w="0" w:type="dxa"/>
              <w:left w:w="0" w:type="dxa"/>
              <w:bottom w:w="0" w:type="dxa"/>
              <w:right w:w="0" w:type="dxa"/>
            </w:tcMar>
          </w:tcPr>
          <w:p w14:paraId="2641D613" w14:textId="77777777" w:rsidR="00F91D12" w:rsidRPr="00F91D12" w:rsidRDefault="00F91D12" w:rsidP="00F91D12">
            <w:pPr>
              <w:pStyle w:val="Tekstpodstawowy"/>
              <w:snapToGrid w:val="0"/>
              <w:rPr>
                <w:color w:val="000000"/>
                <w:sz w:val="20"/>
                <w:szCs w:val="20"/>
              </w:rPr>
            </w:pPr>
            <w:r w:rsidRPr="00F91D12">
              <w:rPr>
                <w:color w:val="000000"/>
                <w:sz w:val="20"/>
                <w:szCs w:val="20"/>
              </w:rPr>
              <w:t>11</w:t>
            </w:r>
          </w:p>
        </w:tc>
        <w:tc>
          <w:tcPr>
            <w:tcW w:w="6859" w:type="dxa"/>
            <w:shd w:val="clear" w:color="auto" w:fill="auto"/>
            <w:tcMar>
              <w:top w:w="0" w:type="dxa"/>
              <w:left w:w="0" w:type="dxa"/>
              <w:bottom w:w="0" w:type="dxa"/>
              <w:right w:w="0" w:type="dxa"/>
            </w:tcMar>
          </w:tcPr>
          <w:p w14:paraId="46BE6C3F" w14:textId="77777777" w:rsidR="00F91D12" w:rsidRPr="00F91D12" w:rsidRDefault="00F91D12" w:rsidP="00F91D12">
            <w:pPr>
              <w:pStyle w:val="Tekstpodstawowy"/>
              <w:snapToGrid w:val="0"/>
              <w:jc w:val="left"/>
              <w:rPr>
                <w:sz w:val="22"/>
                <w:szCs w:val="22"/>
              </w:rPr>
            </w:pPr>
            <w:r w:rsidRPr="00F91D12">
              <w:rPr>
                <w:sz w:val="22"/>
                <w:szCs w:val="22"/>
              </w:rPr>
              <w:t>OSP w Woliborzu</w:t>
            </w:r>
          </w:p>
        </w:tc>
      </w:tr>
      <w:tr w:rsidR="00F91D12" w:rsidRPr="00F91D12" w14:paraId="3A3851AD" w14:textId="77777777" w:rsidTr="00F91D12">
        <w:tc>
          <w:tcPr>
            <w:tcW w:w="517" w:type="dxa"/>
            <w:shd w:val="clear" w:color="auto" w:fill="auto"/>
            <w:tcMar>
              <w:top w:w="0" w:type="dxa"/>
              <w:left w:w="0" w:type="dxa"/>
              <w:bottom w:w="0" w:type="dxa"/>
              <w:right w:w="0" w:type="dxa"/>
            </w:tcMar>
          </w:tcPr>
          <w:p w14:paraId="75D8869C" w14:textId="77777777" w:rsidR="00F91D12" w:rsidRPr="00F91D12" w:rsidRDefault="00F91D12" w:rsidP="00F91D12">
            <w:pPr>
              <w:pStyle w:val="Tekstpodstawowy"/>
              <w:snapToGrid w:val="0"/>
              <w:rPr>
                <w:color w:val="000000"/>
                <w:sz w:val="20"/>
                <w:szCs w:val="20"/>
              </w:rPr>
            </w:pPr>
            <w:r w:rsidRPr="00F91D12">
              <w:rPr>
                <w:color w:val="000000"/>
                <w:sz w:val="20"/>
                <w:szCs w:val="20"/>
              </w:rPr>
              <w:t>12</w:t>
            </w:r>
          </w:p>
        </w:tc>
        <w:tc>
          <w:tcPr>
            <w:tcW w:w="6859" w:type="dxa"/>
            <w:shd w:val="clear" w:color="auto" w:fill="auto"/>
            <w:tcMar>
              <w:top w:w="0" w:type="dxa"/>
              <w:left w:w="0" w:type="dxa"/>
              <w:bottom w:w="0" w:type="dxa"/>
              <w:right w:w="0" w:type="dxa"/>
            </w:tcMar>
          </w:tcPr>
          <w:p w14:paraId="0EB11326" w14:textId="77777777" w:rsidR="00F91D12" w:rsidRPr="00F91D12" w:rsidRDefault="00F91D12" w:rsidP="00F91D12">
            <w:pPr>
              <w:pStyle w:val="Tekstpodstawowy"/>
              <w:snapToGrid w:val="0"/>
              <w:jc w:val="left"/>
              <w:rPr>
                <w:sz w:val="22"/>
                <w:szCs w:val="22"/>
              </w:rPr>
            </w:pPr>
            <w:r w:rsidRPr="00F91D12">
              <w:rPr>
                <w:sz w:val="22"/>
                <w:szCs w:val="22"/>
              </w:rPr>
              <w:t>Sala wiejska w Nowej Wsi nr 100</w:t>
            </w:r>
          </w:p>
        </w:tc>
      </w:tr>
      <w:tr w:rsidR="00F91D12" w:rsidRPr="00F91D12" w14:paraId="21AD879C" w14:textId="77777777" w:rsidTr="00F91D12">
        <w:tc>
          <w:tcPr>
            <w:tcW w:w="517" w:type="dxa"/>
            <w:shd w:val="clear" w:color="auto" w:fill="auto"/>
            <w:tcMar>
              <w:top w:w="0" w:type="dxa"/>
              <w:left w:w="0" w:type="dxa"/>
              <w:bottom w:w="0" w:type="dxa"/>
              <w:right w:w="0" w:type="dxa"/>
            </w:tcMar>
          </w:tcPr>
          <w:p w14:paraId="1DA22E85" w14:textId="77777777" w:rsidR="00F91D12" w:rsidRPr="00F91D12" w:rsidRDefault="00F91D12" w:rsidP="00F91D12">
            <w:pPr>
              <w:pStyle w:val="Tekstpodstawowy"/>
              <w:snapToGrid w:val="0"/>
              <w:rPr>
                <w:color w:val="000000"/>
                <w:sz w:val="20"/>
                <w:szCs w:val="20"/>
              </w:rPr>
            </w:pPr>
            <w:r w:rsidRPr="00F91D12">
              <w:rPr>
                <w:color w:val="000000"/>
                <w:sz w:val="20"/>
                <w:szCs w:val="20"/>
              </w:rPr>
              <w:t>13</w:t>
            </w:r>
          </w:p>
        </w:tc>
        <w:tc>
          <w:tcPr>
            <w:tcW w:w="6859" w:type="dxa"/>
            <w:shd w:val="clear" w:color="auto" w:fill="auto"/>
            <w:tcMar>
              <w:top w:w="0" w:type="dxa"/>
              <w:left w:w="0" w:type="dxa"/>
              <w:bottom w:w="0" w:type="dxa"/>
              <w:right w:w="0" w:type="dxa"/>
            </w:tcMar>
          </w:tcPr>
          <w:p w14:paraId="71DF6188" w14:textId="77777777" w:rsidR="00F91D12" w:rsidRPr="00F91D12" w:rsidRDefault="00F91D12" w:rsidP="00F91D12">
            <w:pPr>
              <w:pStyle w:val="Tekstpodstawowy"/>
              <w:snapToGrid w:val="0"/>
              <w:jc w:val="left"/>
              <w:rPr>
                <w:sz w:val="22"/>
                <w:szCs w:val="22"/>
              </w:rPr>
            </w:pPr>
            <w:r w:rsidRPr="00F91D12">
              <w:rPr>
                <w:sz w:val="22"/>
                <w:szCs w:val="22"/>
              </w:rPr>
              <w:t>Sala wiejska w Przygórzu</w:t>
            </w:r>
          </w:p>
        </w:tc>
      </w:tr>
      <w:tr w:rsidR="00F91D12" w:rsidRPr="00F91D12" w14:paraId="388B0666" w14:textId="77777777" w:rsidTr="00F91D12">
        <w:tc>
          <w:tcPr>
            <w:tcW w:w="517" w:type="dxa"/>
            <w:shd w:val="clear" w:color="auto" w:fill="auto"/>
            <w:tcMar>
              <w:top w:w="0" w:type="dxa"/>
              <w:left w:w="0" w:type="dxa"/>
              <w:bottom w:w="0" w:type="dxa"/>
              <w:right w:w="0" w:type="dxa"/>
            </w:tcMar>
          </w:tcPr>
          <w:p w14:paraId="1938200D" w14:textId="77777777" w:rsidR="00F91D12" w:rsidRPr="00F91D12" w:rsidRDefault="00F91D12" w:rsidP="00F91D12">
            <w:pPr>
              <w:pStyle w:val="Tekstpodstawowy"/>
              <w:snapToGrid w:val="0"/>
              <w:rPr>
                <w:color w:val="000000"/>
                <w:sz w:val="20"/>
                <w:szCs w:val="20"/>
              </w:rPr>
            </w:pPr>
            <w:r w:rsidRPr="00F91D12">
              <w:rPr>
                <w:color w:val="000000"/>
                <w:sz w:val="20"/>
                <w:szCs w:val="20"/>
              </w:rPr>
              <w:t>14</w:t>
            </w:r>
          </w:p>
        </w:tc>
        <w:tc>
          <w:tcPr>
            <w:tcW w:w="6859" w:type="dxa"/>
            <w:shd w:val="clear" w:color="auto" w:fill="auto"/>
            <w:tcMar>
              <w:top w:w="0" w:type="dxa"/>
              <w:left w:w="0" w:type="dxa"/>
              <w:bottom w:w="0" w:type="dxa"/>
              <w:right w:w="0" w:type="dxa"/>
            </w:tcMar>
          </w:tcPr>
          <w:p w14:paraId="193244ED" w14:textId="77777777" w:rsidR="00F91D12" w:rsidRPr="00F91D12" w:rsidRDefault="00F91D12" w:rsidP="00F91D12">
            <w:pPr>
              <w:pStyle w:val="Tekstpodstawowy"/>
              <w:snapToGrid w:val="0"/>
              <w:jc w:val="left"/>
              <w:rPr>
                <w:sz w:val="22"/>
                <w:szCs w:val="22"/>
              </w:rPr>
            </w:pPr>
            <w:r w:rsidRPr="00F91D12">
              <w:rPr>
                <w:sz w:val="22"/>
                <w:szCs w:val="22"/>
              </w:rPr>
              <w:t>Budynek Jugów ul. Główna nr 83</w:t>
            </w:r>
          </w:p>
        </w:tc>
      </w:tr>
      <w:tr w:rsidR="00F91D12" w:rsidRPr="00F91D12" w14:paraId="23CFD610" w14:textId="77777777" w:rsidTr="00F91D12">
        <w:tc>
          <w:tcPr>
            <w:tcW w:w="517" w:type="dxa"/>
            <w:shd w:val="clear" w:color="auto" w:fill="auto"/>
            <w:tcMar>
              <w:top w:w="0" w:type="dxa"/>
              <w:left w:w="0" w:type="dxa"/>
              <w:bottom w:w="0" w:type="dxa"/>
              <w:right w:w="0" w:type="dxa"/>
            </w:tcMar>
          </w:tcPr>
          <w:p w14:paraId="488149C6" w14:textId="77777777" w:rsidR="00F91D12" w:rsidRPr="00F91D12" w:rsidRDefault="00F91D12" w:rsidP="00F91D12">
            <w:pPr>
              <w:pStyle w:val="Tekstpodstawowy"/>
              <w:snapToGrid w:val="0"/>
              <w:rPr>
                <w:color w:val="000000"/>
                <w:sz w:val="20"/>
                <w:szCs w:val="20"/>
              </w:rPr>
            </w:pPr>
            <w:r w:rsidRPr="00F91D12">
              <w:rPr>
                <w:color w:val="000000"/>
                <w:sz w:val="20"/>
                <w:szCs w:val="20"/>
              </w:rPr>
              <w:t>15</w:t>
            </w:r>
          </w:p>
        </w:tc>
        <w:tc>
          <w:tcPr>
            <w:tcW w:w="6859" w:type="dxa"/>
            <w:shd w:val="clear" w:color="auto" w:fill="auto"/>
            <w:tcMar>
              <w:top w:w="0" w:type="dxa"/>
              <w:left w:w="0" w:type="dxa"/>
              <w:bottom w:w="0" w:type="dxa"/>
              <w:right w:w="0" w:type="dxa"/>
            </w:tcMar>
          </w:tcPr>
          <w:p w14:paraId="22F81F27" w14:textId="77777777" w:rsidR="00F91D12" w:rsidRPr="00F91D12" w:rsidRDefault="00F91D12" w:rsidP="00F91D12">
            <w:pPr>
              <w:pStyle w:val="Tekstpodstawowy"/>
              <w:snapToGrid w:val="0"/>
              <w:jc w:val="left"/>
              <w:rPr>
                <w:sz w:val="22"/>
                <w:szCs w:val="22"/>
              </w:rPr>
            </w:pPr>
            <w:r w:rsidRPr="00F91D12">
              <w:rPr>
                <w:sz w:val="22"/>
                <w:szCs w:val="22"/>
              </w:rPr>
              <w:t>Sala wiejska w Świerkach</w:t>
            </w:r>
          </w:p>
        </w:tc>
      </w:tr>
    </w:tbl>
    <w:p w14:paraId="36A82F08" w14:textId="600248F3" w:rsidR="00D86BC0" w:rsidRDefault="00D86BC0" w:rsidP="00701E85">
      <w:pPr>
        <w:spacing w:line="276" w:lineRule="auto"/>
        <w:jc w:val="both"/>
      </w:pPr>
    </w:p>
    <w:sectPr w:rsidR="00D86BC0" w:rsidSect="00D86BC0">
      <w:footerReference w:type="default" r:id="rId8"/>
      <w:pgSz w:w="11906" w:h="16838"/>
      <w:pgMar w:top="1135" w:right="1134" w:bottom="993" w:left="1134" w:header="708" w:footer="7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54748" w14:textId="77777777" w:rsidR="00F71329" w:rsidRDefault="00F71329">
      <w:r>
        <w:separator/>
      </w:r>
    </w:p>
  </w:endnote>
  <w:endnote w:type="continuationSeparator" w:id="0">
    <w:p w14:paraId="05147BBA" w14:textId="77777777" w:rsidR="00F71329" w:rsidRDefault="00F7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EE"/>
    <w:family w:val="auto"/>
    <w:pitch w:val="default"/>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lbany">
    <w:altName w:val="Arial"/>
    <w:charset w:val="EE"/>
    <w:family w:val="swiss"/>
    <w:pitch w:val="variable"/>
  </w:font>
  <w:font w:name="HG Mincho Light J">
    <w:altName w:val="msmincho"/>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Mangal">
    <w:altName w:val="Nirmala UI"/>
    <w:panose1 w:val="00000400000000000000"/>
    <w:charset w:val="00"/>
    <w:family w:val="roman"/>
    <w:pitch w:val="variable"/>
    <w:sig w:usb0="00008003" w:usb1="00000000" w:usb2="00000000" w:usb3="00000000" w:csb0="00000001" w:csb1="00000000"/>
  </w:font>
  <w:font w:name="Arial MT">
    <w:altName w:val="Arial"/>
    <w:charset w:val="00"/>
    <w:family w:val="swiss"/>
    <w:pitch w:val="default"/>
  </w:font>
  <w:font w:name="Univers-PL">
    <w:altName w:val="Yu Gothic"/>
    <w:charset w:val="80"/>
    <w:family w:val="swiss"/>
    <w:pitch w:val="variable"/>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5930" w14:textId="77777777" w:rsidR="00CA1348" w:rsidRDefault="00CA1348" w:rsidP="00CA1348">
    <w:pPr>
      <w:pStyle w:val="Stopka"/>
      <w:jc w:val="right"/>
    </w:pPr>
  </w:p>
  <w:p w14:paraId="13B43C50" w14:textId="77777777" w:rsidR="00CA1348" w:rsidRDefault="00CA1348" w:rsidP="00CA1348">
    <w:pPr>
      <w:pStyle w:val="Stopka"/>
      <w:jc w:val="right"/>
    </w:pPr>
    <w:r>
      <w:t xml:space="preserve">Strona </w:t>
    </w:r>
    <w:r>
      <w:rPr>
        <w:b/>
        <w:bCs/>
      </w:rPr>
      <w:fldChar w:fldCharType="begin"/>
    </w:r>
    <w:r>
      <w:rPr>
        <w:b/>
        <w:bCs/>
      </w:rPr>
      <w:instrText>PAGE</w:instrText>
    </w:r>
    <w:r>
      <w:rPr>
        <w:b/>
        <w:bCs/>
      </w:rPr>
      <w:fldChar w:fldCharType="separate"/>
    </w:r>
    <w:r w:rsidR="008C464B">
      <w:rPr>
        <w:b/>
        <w:bCs/>
        <w:noProof/>
      </w:rPr>
      <w:t>3</w:t>
    </w:r>
    <w:r>
      <w:rPr>
        <w:b/>
        <w:bCs/>
      </w:rPr>
      <w:fldChar w:fldCharType="end"/>
    </w:r>
    <w:r>
      <w:t xml:space="preserve"> z </w:t>
    </w:r>
    <w:r>
      <w:rPr>
        <w:b/>
        <w:bCs/>
      </w:rPr>
      <w:fldChar w:fldCharType="begin"/>
    </w:r>
    <w:r>
      <w:rPr>
        <w:b/>
        <w:bCs/>
      </w:rPr>
      <w:instrText>NUMPAGES</w:instrText>
    </w:r>
    <w:r>
      <w:rPr>
        <w:b/>
        <w:bCs/>
      </w:rPr>
      <w:fldChar w:fldCharType="separate"/>
    </w:r>
    <w:r w:rsidR="008C464B">
      <w:rPr>
        <w:b/>
        <w:bCs/>
        <w:noProof/>
      </w:rPr>
      <w:t>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D8D87" w14:textId="77777777" w:rsidR="00F71329" w:rsidRDefault="00F71329">
      <w:r>
        <w:separator/>
      </w:r>
    </w:p>
  </w:footnote>
  <w:footnote w:type="continuationSeparator" w:id="0">
    <w:p w14:paraId="4BCDAEFB" w14:textId="77777777" w:rsidR="00F71329" w:rsidRDefault="00F71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pStyle w:val="Nagwek1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2"/>
    <w:lvl w:ilvl="0">
      <w:start w:val="1"/>
      <w:numFmt w:val="decimal"/>
      <w:lvlText w:val="%1)"/>
      <w:lvlJc w:val="left"/>
      <w:pPr>
        <w:tabs>
          <w:tab w:val="num" w:pos="720"/>
        </w:tabs>
        <w:ind w:left="720" w:hanging="360"/>
      </w:pPr>
      <w:rPr>
        <w:rFonts w:ascii="Times New Roman" w:eastAsia="Times New Roman" w:hAnsi="Times New Roman" w:cs="Arial"/>
        <w:b w:val="0"/>
        <w:bCs w:val="0"/>
        <w:spacing w:val="-1"/>
        <w:kern w:val="2"/>
        <w:lang w:eastAsia="ar-SA"/>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StarSymbol"/>
        <w:b w:val="0"/>
        <w:bCs w:val="0"/>
        <w:i w:val="0"/>
        <w:iCs w:val="0"/>
        <w:color w:val="000000"/>
        <w:sz w:val="24"/>
        <w:szCs w:val="24"/>
        <w:shd w:val="clear" w:color="auto" w:fill="auto"/>
        <w:lang w:eastAsia="ar-SA"/>
      </w:rPr>
    </w:lvl>
    <w:lvl w:ilvl="1">
      <w:start w:val="1"/>
      <w:numFmt w:val="decimal"/>
      <w:lvlText w:val="%2."/>
      <w:lvlJc w:val="left"/>
      <w:pPr>
        <w:tabs>
          <w:tab w:val="num" w:pos="1080"/>
        </w:tabs>
        <w:ind w:left="1080" w:hanging="360"/>
      </w:pPr>
      <w:rPr>
        <w:rFonts w:ascii="Times New Roman" w:eastAsia="Times New Roman" w:hAnsi="Times New Roman" w:cs="StarSymbol"/>
        <w:b w:val="0"/>
        <w:bCs w:val="0"/>
        <w:i w:val="0"/>
        <w:iCs w:val="0"/>
        <w:color w:val="000000"/>
        <w:sz w:val="24"/>
        <w:szCs w:val="24"/>
        <w:shd w:val="clear" w:color="auto" w:fill="auto"/>
        <w:lang w:eastAsia="ar-SA"/>
      </w:rPr>
    </w:lvl>
    <w:lvl w:ilvl="2">
      <w:start w:val="1"/>
      <w:numFmt w:val="decimal"/>
      <w:lvlText w:val="%3."/>
      <w:lvlJc w:val="left"/>
      <w:pPr>
        <w:tabs>
          <w:tab w:val="num" w:pos="1440"/>
        </w:tabs>
        <w:ind w:left="1440" w:hanging="360"/>
      </w:pPr>
      <w:rPr>
        <w:rFonts w:ascii="Times New Roman" w:eastAsia="Times New Roman" w:hAnsi="Times New Roman" w:cs="StarSymbol"/>
        <w:b w:val="0"/>
        <w:bCs w:val="0"/>
        <w:i w:val="0"/>
        <w:iCs w:val="0"/>
        <w:color w:val="000000"/>
        <w:sz w:val="24"/>
        <w:szCs w:val="24"/>
        <w:shd w:val="clear" w:color="auto" w:fill="auto"/>
        <w:lang w:eastAsia="ar-SA"/>
      </w:rPr>
    </w:lvl>
    <w:lvl w:ilvl="3">
      <w:start w:val="1"/>
      <w:numFmt w:val="decimal"/>
      <w:lvlText w:val="%4."/>
      <w:lvlJc w:val="left"/>
      <w:pPr>
        <w:tabs>
          <w:tab w:val="num" w:pos="1800"/>
        </w:tabs>
        <w:ind w:left="1800" w:hanging="360"/>
      </w:pPr>
      <w:rPr>
        <w:rFonts w:ascii="Times New Roman" w:eastAsia="Times New Roman" w:hAnsi="Times New Roman" w:cs="StarSymbol"/>
        <w:b w:val="0"/>
        <w:bCs w:val="0"/>
        <w:i w:val="0"/>
        <w:iCs w:val="0"/>
        <w:color w:val="000000"/>
        <w:sz w:val="24"/>
        <w:szCs w:val="24"/>
        <w:shd w:val="clear" w:color="auto" w:fill="auto"/>
        <w:lang w:eastAsia="ar-SA"/>
      </w:rPr>
    </w:lvl>
    <w:lvl w:ilvl="4">
      <w:start w:val="1"/>
      <w:numFmt w:val="decimal"/>
      <w:lvlText w:val="%5."/>
      <w:lvlJc w:val="left"/>
      <w:pPr>
        <w:tabs>
          <w:tab w:val="num" w:pos="2160"/>
        </w:tabs>
        <w:ind w:left="2160" w:hanging="360"/>
      </w:pPr>
      <w:rPr>
        <w:rFonts w:ascii="Times New Roman" w:eastAsia="Times New Roman" w:hAnsi="Times New Roman" w:cs="StarSymbol"/>
        <w:b w:val="0"/>
        <w:bCs w:val="0"/>
        <w:i w:val="0"/>
        <w:iCs w:val="0"/>
        <w:color w:val="000000"/>
        <w:sz w:val="24"/>
        <w:szCs w:val="24"/>
        <w:shd w:val="clear" w:color="auto" w:fill="auto"/>
        <w:lang w:eastAsia="ar-SA"/>
      </w:rPr>
    </w:lvl>
    <w:lvl w:ilvl="5">
      <w:start w:val="1"/>
      <w:numFmt w:val="decimal"/>
      <w:lvlText w:val="%6."/>
      <w:lvlJc w:val="left"/>
      <w:pPr>
        <w:tabs>
          <w:tab w:val="num" w:pos="2520"/>
        </w:tabs>
        <w:ind w:left="2520" w:hanging="360"/>
      </w:pPr>
      <w:rPr>
        <w:rFonts w:ascii="Times New Roman" w:eastAsia="Times New Roman" w:hAnsi="Times New Roman" w:cs="StarSymbol"/>
        <w:b w:val="0"/>
        <w:bCs w:val="0"/>
        <w:i w:val="0"/>
        <w:iCs w:val="0"/>
        <w:color w:val="000000"/>
        <w:sz w:val="24"/>
        <w:szCs w:val="24"/>
        <w:shd w:val="clear" w:color="auto" w:fill="auto"/>
        <w:lang w:eastAsia="ar-SA"/>
      </w:rPr>
    </w:lvl>
    <w:lvl w:ilvl="6">
      <w:start w:val="1"/>
      <w:numFmt w:val="decimal"/>
      <w:lvlText w:val="%7."/>
      <w:lvlJc w:val="left"/>
      <w:pPr>
        <w:tabs>
          <w:tab w:val="num" w:pos="2880"/>
        </w:tabs>
        <w:ind w:left="2880" w:hanging="360"/>
      </w:pPr>
      <w:rPr>
        <w:rFonts w:ascii="Times New Roman" w:eastAsia="Times New Roman" w:hAnsi="Times New Roman" w:cs="StarSymbol"/>
        <w:b w:val="0"/>
        <w:bCs w:val="0"/>
        <w:i w:val="0"/>
        <w:iCs w:val="0"/>
        <w:color w:val="000000"/>
        <w:sz w:val="24"/>
        <w:szCs w:val="24"/>
        <w:shd w:val="clear" w:color="auto" w:fill="auto"/>
        <w:lang w:eastAsia="ar-SA"/>
      </w:rPr>
    </w:lvl>
    <w:lvl w:ilvl="7">
      <w:start w:val="1"/>
      <w:numFmt w:val="decimal"/>
      <w:lvlText w:val="%8."/>
      <w:lvlJc w:val="left"/>
      <w:pPr>
        <w:tabs>
          <w:tab w:val="num" w:pos="3240"/>
        </w:tabs>
        <w:ind w:left="3240" w:hanging="360"/>
      </w:pPr>
      <w:rPr>
        <w:rFonts w:ascii="Times New Roman" w:eastAsia="Times New Roman" w:hAnsi="Times New Roman" w:cs="StarSymbol"/>
        <w:b w:val="0"/>
        <w:bCs w:val="0"/>
        <w:i w:val="0"/>
        <w:iCs w:val="0"/>
        <w:color w:val="000000"/>
        <w:sz w:val="24"/>
        <w:szCs w:val="24"/>
        <w:shd w:val="clear" w:color="auto" w:fill="auto"/>
        <w:lang w:eastAsia="ar-SA"/>
      </w:rPr>
    </w:lvl>
    <w:lvl w:ilvl="8">
      <w:start w:val="1"/>
      <w:numFmt w:val="decimal"/>
      <w:lvlText w:val="%9."/>
      <w:lvlJc w:val="left"/>
      <w:pPr>
        <w:tabs>
          <w:tab w:val="num" w:pos="3600"/>
        </w:tabs>
        <w:ind w:left="3600" w:hanging="360"/>
      </w:pPr>
      <w:rPr>
        <w:rFonts w:ascii="Times New Roman" w:eastAsia="Times New Roman" w:hAnsi="Times New Roman" w:cs="StarSymbol"/>
        <w:b w:val="0"/>
        <w:bCs w:val="0"/>
        <w:i w:val="0"/>
        <w:iCs w:val="0"/>
        <w:color w:val="000000"/>
        <w:sz w:val="24"/>
        <w:szCs w:val="24"/>
        <w:shd w:val="clear" w:color="auto" w:fill="auto"/>
        <w:lang w:eastAsia="ar-SA"/>
      </w:rPr>
    </w:lvl>
  </w:abstractNum>
  <w:abstractNum w:abstractNumId="4" w15:restartNumberingAfterBreak="0">
    <w:nsid w:val="00000005"/>
    <w:multiLevelType w:val="multilevel"/>
    <w:tmpl w:val="4AFE70AE"/>
    <w:name w:val="WW8Num5"/>
    <w:lvl w:ilvl="0">
      <w:start w:val="1"/>
      <w:numFmt w:val="decimal"/>
      <w:lvlText w:val="%1."/>
      <w:lvlJc w:val="left"/>
      <w:pPr>
        <w:tabs>
          <w:tab w:val="num" w:pos="720"/>
        </w:tabs>
        <w:ind w:left="720" w:hanging="360"/>
      </w:pPr>
      <w:rPr>
        <w:b w:val="0"/>
        <w:bCs w:val="0"/>
        <w:i w:val="0"/>
        <w:iCs w:val="0"/>
        <w:color w:val="000000"/>
        <w:spacing w:val="-1"/>
        <w:kern w:val="2"/>
        <w:sz w:val="24"/>
        <w:szCs w:val="24"/>
        <w:shd w:val="clear" w:color="auto" w:fill="auto"/>
        <w:lang w:val="pl-PL" w:eastAsia="ar-SA" w:bidi="ar-SA"/>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i w:val="0"/>
        <w:iCs w:val="0"/>
        <w:color w:val="000000"/>
        <w:spacing w:val="-1"/>
        <w:kern w:val="2"/>
        <w:sz w:val="24"/>
        <w:szCs w:val="24"/>
        <w:shd w:val="clear" w:color="auto" w:fill="auto"/>
        <w:lang w:val="pl-PL" w:eastAsia="ar-SA" w:bidi="ar-SA"/>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spacing w:val="-1"/>
        <w:kern w:val="2"/>
        <w:sz w:val="24"/>
        <w:szCs w:val="24"/>
        <w:shd w:val="clear" w:color="auto" w:fill="auto"/>
        <w:lang w:val="pl-PL" w:eastAsia="ar-SA" w:bidi="ar-SA"/>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spacing w:val="-1"/>
        <w:kern w:val="2"/>
        <w:sz w:val="24"/>
        <w:szCs w:val="24"/>
        <w:shd w:val="clear" w:color="auto" w:fill="auto"/>
        <w:lang w:val="pl-PL" w:eastAsia="ar-SA" w:bidi="ar-SA"/>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spacing w:val="-1"/>
        <w:kern w:val="2"/>
        <w:sz w:val="24"/>
        <w:szCs w:val="24"/>
        <w:shd w:val="clear" w:color="auto" w:fill="auto"/>
        <w:lang w:val="pl-PL" w:eastAsia="ar-SA" w:bidi="ar-SA"/>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spacing w:val="-1"/>
        <w:kern w:val="2"/>
        <w:sz w:val="24"/>
        <w:szCs w:val="24"/>
        <w:shd w:val="clear" w:color="auto" w:fill="auto"/>
        <w:lang w:val="pl-PL" w:eastAsia="ar-SA" w:bidi="ar-SA"/>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spacing w:val="-1"/>
        <w:kern w:val="2"/>
        <w:sz w:val="24"/>
        <w:szCs w:val="24"/>
        <w:shd w:val="clear" w:color="auto" w:fill="auto"/>
        <w:lang w:val="pl-PL" w:eastAsia="ar-SA" w:bidi="ar-SA"/>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spacing w:val="-1"/>
        <w:kern w:val="2"/>
        <w:sz w:val="24"/>
        <w:szCs w:val="24"/>
        <w:shd w:val="clear" w:color="auto" w:fill="auto"/>
        <w:lang w:val="pl-PL" w:eastAsia="ar-SA" w:bidi="ar-SA"/>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spacing w:val="-1"/>
        <w:kern w:val="2"/>
        <w:sz w:val="24"/>
        <w:szCs w:val="24"/>
        <w:shd w:val="clear" w:color="auto" w:fill="auto"/>
        <w:lang w:val="pl-PL" w:eastAsia="ar-SA" w:bidi="ar-SA"/>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val="0"/>
        <w:bCs w:val="0"/>
        <w:color w:val="000000"/>
        <w:spacing w:val="5"/>
        <w:sz w:val="24"/>
        <w:szCs w:val="24"/>
        <w:shd w:val="clear" w:color="auto" w:fill="auto"/>
        <w:lang w:val="pl-PL" w:bidi="ar-SA"/>
      </w:rPr>
    </w:lvl>
    <w:lvl w:ilvl="1">
      <w:start w:val="1"/>
      <w:numFmt w:val="decimal"/>
      <w:lvlText w:val="%2."/>
      <w:lvlJc w:val="left"/>
      <w:pPr>
        <w:tabs>
          <w:tab w:val="num" w:pos="1080"/>
        </w:tabs>
        <w:ind w:left="1080" w:hanging="360"/>
      </w:pPr>
      <w:rPr>
        <w:rFonts w:ascii="Times New Roman" w:eastAsia="Times New Roman" w:hAnsi="Times New Roman" w:cs="StarSymbol"/>
        <w:b w:val="0"/>
        <w:bCs w:val="0"/>
        <w:color w:val="000000"/>
        <w:spacing w:val="5"/>
        <w:sz w:val="24"/>
        <w:szCs w:val="24"/>
        <w:shd w:val="clear" w:color="auto" w:fill="auto"/>
        <w:lang w:val="pl-PL" w:bidi="ar-SA"/>
      </w:rPr>
    </w:lvl>
    <w:lvl w:ilvl="2">
      <w:start w:val="1"/>
      <w:numFmt w:val="decimal"/>
      <w:lvlText w:val="%3."/>
      <w:lvlJc w:val="left"/>
      <w:pPr>
        <w:tabs>
          <w:tab w:val="num" w:pos="1440"/>
        </w:tabs>
        <w:ind w:left="1440" w:hanging="360"/>
      </w:pPr>
      <w:rPr>
        <w:rFonts w:ascii="Times New Roman" w:eastAsia="Times New Roman" w:hAnsi="Times New Roman" w:cs="StarSymbol"/>
        <w:b w:val="0"/>
        <w:bCs w:val="0"/>
        <w:color w:val="000000"/>
        <w:spacing w:val="5"/>
        <w:sz w:val="24"/>
        <w:szCs w:val="24"/>
        <w:shd w:val="clear" w:color="auto" w:fill="auto"/>
        <w:lang w:val="pl-PL" w:bidi="ar-SA"/>
      </w:rPr>
    </w:lvl>
    <w:lvl w:ilvl="3">
      <w:start w:val="1"/>
      <w:numFmt w:val="decimal"/>
      <w:lvlText w:val="%4."/>
      <w:lvlJc w:val="left"/>
      <w:pPr>
        <w:tabs>
          <w:tab w:val="num" w:pos="1800"/>
        </w:tabs>
        <w:ind w:left="1800" w:hanging="360"/>
      </w:pPr>
      <w:rPr>
        <w:rFonts w:ascii="Times New Roman" w:eastAsia="Times New Roman" w:hAnsi="Times New Roman" w:cs="StarSymbol"/>
        <w:b w:val="0"/>
        <w:bCs w:val="0"/>
        <w:color w:val="000000"/>
        <w:spacing w:val="5"/>
        <w:sz w:val="24"/>
        <w:szCs w:val="24"/>
        <w:shd w:val="clear" w:color="auto" w:fill="auto"/>
        <w:lang w:val="pl-PL" w:bidi="ar-SA"/>
      </w:rPr>
    </w:lvl>
    <w:lvl w:ilvl="4">
      <w:start w:val="1"/>
      <w:numFmt w:val="decimal"/>
      <w:lvlText w:val="%5."/>
      <w:lvlJc w:val="left"/>
      <w:pPr>
        <w:tabs>
          <w:tab w:val="num" w:pos="2160"/>
        </w:tabs>
        <w:ind w:left="2160" w:hanging="360"/>
      </w:pPr>
      <w:rPr>
        <w:rFonts w:ascii="Times New Roman" w:eastAsia="Times New Roman" w:hAnsi="Times New Roman" w:cs="StarSymbol"/>
        <w:b w:val="0"/>
        <w:bCs w:val="0"/>
        <w:color w:val="000000"/>
        <w:spacing w:val="5"/>
        <w:sz w:val="24"/>
        <w:szCs w:val="24"/>
        <w:shd w:val="clear" w:color="auto" w:fill="auto"/>
        <w:lang w:val="pl-PL" w:bidi="ar-SA"/>
      </w:rPr>
    </w:lvl>
    <w:lvl w:ilvl="5">
      <w:start w:val="1"/>
      <w:numFmt w:val="decimal"/>
      <w:lvlText w:val="%6."/>
      <w:lvlJc w:val="left"/>
      <w:pPr>
        <w:tabs>
          <w:tab w:val="num" w:pos="2520"/>
        </w:tabs>
        <w:ind w:left="2520" w:hanging="360"/>
      </w:pPr>
      <w:rPr>
        <w:rFonts w:ascii="Times New Roman" w:eastAsia="Times New Roman" w:hAnsi="Times New Roman" w:cs="StarSymbol"/>
        <w:b w:val="0"/>
        <w:bCs w:val="0"/>
        <w:color w:val="000000"/>
        <w:spacing w:val="5"/>
        <w:sz w:val="24"/>
        <w:szCs w:val="24"/>
        <w:shd w:val="clear" w:color="auto" w:fill="auto"/>
        <w:lang w:val="pl-PL" w:bidi="ar-SA"/>
      </w:rPr>
    </w:lvl>
    <w:lvl w:ilvl="6">
      <w:start w:val="1"/>
      <w:numFmt w:val="decimal"/>
      <w:lvlText w:val="%7."/>
      <w:lvlJc w:val="left"/>
      <w:pPr>
        <w:tabs>
          <w:tab w:val="num" w:pos="2880"/>
        </w:tabs>
        <w:ind w:left="2880" w:hanging="360"/>
      </w:pPr>
      <w:rPr>
        <w:rFonts w:ascii="Times New Roman" w:eastAsia="Times New Roman" w:hAnsi="Times New Roman" w:cs="StarSymbol"/>
        <w:b w:val="0"/>
        <w:bCs w:val="0"/>
        <w:color w:val="000000"/>
        <w:spacing w:val="5"/>
        <w:sz w:val="24"/>
        <w:szCs w:val="24"/>
        <w:shd w:val="clear" w:color="auto" w:fill="auto"/>
        <w:lang w:val="pl-PL" w:bidi="ar-SA"/>
      </w:rPr>
    </w:lvl>
    <w:lvl w:ilvl="7">
      <w:start w:val="1"/>
      <w:numFmt w:val="decimal"/>
      <w:lvlText w:val="%8."/>
      <w:lvlJc w:val="left"/>
      <w:pPr>
        <w:tabs>
          <w:tab w:val="num" w:pos="3240"/>
        </w:tabs>
        <w:ind w:left="3240" w:hanging="360"/>
      </w:pPr>
      <w:rPr>
        <w:rFonts w:ascii="Times New Roman" w:eastAsia="Times New Roman" w:hAnsi="Times New Roman" w:cs="StarSymbol"/>
        <w:b w:val="0"/>
        <w:bCs w:val="0"/>
        <w:color w:val="000000"/>
        <w:spacing w:val="5"/>
        <w:sz w:val="24"/>
        <w:szCs w:val="24"/>
        <w:shd w:val="clear" w:color="auto" w:fill="auto"/>
        <w:lang w:val="pl-PL" w:bidi="ar-SA"/>
      </w:rPr>
    </w:lvl>
    <w:lvl w:ilvl="8">
      <w:start w:val="1"/>
      <w:numFmt w:val="decimal"/>
      <w:lvlText w:val="%9."/>
      <w:lvlJc w:val="left"/>
      <w:pPr>
        <w:tabs>
          <w:tab w:val="num" w:pos="3600"/>
        </w:tabs>
        <w:ind w:left="3600" w:hanging="360"/>
      </w:pPr>
      <w:rPr>
        <w:rFonts w:ascii="Times New Roman" w:eastAsia="Times New Roman" w:hAnsi="Times New Roman" w:cs="StarSymbol"/>
        <w:b w:val="0"/>
        <w:bCs w:val="0"/>
        <w:color w:val="000000"/>
        <w:spacing w:val="5"/>
        <w:sz w:val="24"/>
        <w:szCs w:val="24"/>
        <w:shd w:val="clear" w:color="auto" w:fill="auto"/>
        <w:lang w:val="pl-PL" w:bidi="ar-SA"/>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 New Roman" w:hAnsi="Times New Roman" w:cs="Times New Roman"/>
        <w:b w:val="0"/>
        <w:bCs w:val="0"/>
        <w:color w:val="000000"/>
        <w:spacing w:val="-1"/>
        <w:kern w:val="2"/>
        <w:sz w:val="24"/>
        <w:szCs w:val="24"/>
      </w:rPr>
    </w:lvl>
    <w:lvl w:ilvl="1">
      <w:start w:val="1"/>
      <w:numFmt w:val="decimal"/>
      <w:lvlText w:val="%2."/>
      <w:lvlJc w:val="left"/>
      <w:pPr>
        <w:tabs>
          <w:tab w:val="num" w:pos="1080"/>
        </w:tabs>
        <w:ind w:left="1080" w:hanging="360"/>
      </w:pPr>
      <w:rPr>
        <w:rFonts w:ascii="Times New Roman" w:hAnsi="Times New Roman" w:cs="Times New Roman"/>
        <w:b w:val="0"/>
        <w:bCs w:val="0"/>
        <w:color w:val="000000"/>
        <w:spacing w:val="-1"/>
        <w:kern w:val="2"/>
        <w:sz w:val="24"/>
        <w:szCs w:val="24"/>
      </w:rPr>
    </w:lvl>
    <w:lvl w:ilvl="2">
      <w:start w:val="1"/>
      <w:numFmt w:val="decimal"/>
      <w:lvlText w:val="%3."/>
      <w:lvlJc w:val="left"/>
      <w:pPr>
        <w:tabs>
          <w:tab w:val="num" w:pos="1440"/>
        </w:tabs>
        <w:ind w:left="1440" w:hanging="360"/>
      </w:pPr>
      <w:rPr>
        <w:rFonts w:ascii="Times New Roman" w:hAnsi="Times New Roman" w:cs="Times New Roman"/>
        <w:b w:val="0"/>
        <w:bCs w:val="0"/>
        <w:color w:val="000000"/>
        <w:spacing w:val="-1"/>
        <w:kern w:val="2"/>
        <w:sz w:val="24"/>
        <w:szCs w:val="24"/>
      </w:rPr>
    </w:lvl>
    <w:lvl w:ilvl="3">
      <w:start w:val="1"/>
      <w:numFmt w:val="decimal"/>
      <w:lvlText w:val="%4."/>
      <w:lvlJc w:val="left"/>
      <w:pPr>
        <w:tabs>
          <w:tab w:val="num" w:pos="1800"/>
        </w:tabs>
        <w:ind w:left="1800" w:hanging="360"/>
      </w:pPr>
      <w:rPr>
        <w:rFonts w:ascii="Times New Roman" w:hAnsi="Times New Roman" w:cs="Times New Roman"/>
        <w:b w:val="0"/>
        <w:bCs w:val="0"/>
        <w:color w:val="000000"/>
        <w:spacing w:val="-1"/>
        <w:kern w:val="2"/>
        <w:sz w:val="24"/>
        <w:szCs w:val="24"/>
      </w:rPr>
    </w:lvl>
    <w:lvl w:ilvl="4">
      <w:start w:val="1"/>
      <w:numFmt w:val="decimal"/>
      <w:lvlText w:val="%5."/>
      <w:lvlJc w:val="left"/>
      <w:pPr>
        <w:tabs>
          <w:tab w:val="num" w:pos="2160"/>
        </w:tabs>
        <w:ind w:left="2160" w:hanging="360"/>
      </w:pPr>
      <w:rPr>
        <w:rFonts w:ascii="Times New Roman" w:hAnsi="Times New Roman" w:cs="Times New Roman"/>
        <w:b w:val="0"/>
        <w:bCs w:val="0"/>
        <w:color w:val="000000"/>
        <w:spacing w:val="-1"/>
        <w:kern w:val="2"/>
        <w:sz w:val="24"/>
        <w:szCs w:val="24"/>
      </w:rPr>
    </w:lvl>
    <w:lvl w:ilvl="5">
      <w:start w:val="1"/>
      <w:numFmt w:val="decimal"/>
      <w:lvlText w:val="%6."/>
      <w:lvlJc w:val="left"/>
      <w:pPr>
        <w:tabs>
          <w:tab w:val="num" w:pos="2520"/>
        </w:tabs>
        <w:ind w:left="2520" w:hanging="360"/>
      </w:pPr>
      <w:rPr>
        <w:rFonts w:ascii="Times New Roman" w:hAnsi="Times New Roman" w:cs="Times New Roman"/>
        <w:b w:val="0"/>
        <w:bCs w:val="0"/>
        <w:color w:val="000000"/>
        <w:spacing w:val="-1"/>
        <w:kern w:val="2"/>
        <w:sz w:val="24"/>
        <w:szCs w:val="24"/>
      </w:rPr>
    </w:lvl>
    <w:lvl w:ilvl="6">
      <w:start w:val="1"/>
      <w:numFmt w:val="decimal"/>
      <w:lvlText w:val="%7."/>
      <w:lvlJc w:val="left"/>
      <w:pPr>
        <w:tabs>
          <w:tab w:val="num" w:pos="2880"/>
        </w:tabs>
        <w:ind w:left="2880" w:hanging="360"/>
      </w:pPr>
      <w:rPr>
        <w:rFonts w:ascii="Times New Roman" w:hAnsi="Times New Roman" w:cs="Times New Roman"/>
        <w:b w:val="0"/>
        <w:bCs w:val="0"/>
        <w:color w:val="000000"/>
        <w:spacing w:val="-1"/>
        <w:kern w:val="2"/>
        <w:sz w:val="24"/>
        <w:szCs w:val="24"/>
      </w:rPr>
    </w:lvl>
    <w:lvl w:ilvl="7">
      <w:start w:val="1"/>
      <w:numFmt w:val="decimal"/>
      <w:lvlText w:val="%8."/>
      <w:lvlJc w:val="left"/>
      <w:pPr>
        <w:tabs>
          <w:tab w:val="num" w:pos="3240"/>
        </w:tabs>
        <w:ind w:left="3240" w:hanging="360"/>
      </w:pPr>
      <w:rPr>
        <w:rFonts w:ascii="Times New Roman" w:hAnsi="Times New Roman" w:cs="Times New Roman"/>
        <w:b w:val="0"/>
        <w:bCs w:val="0"/>
        <w:color w:val="000000"/>
        <w:spacing w:val="-1"/>
        <w:kern w:val="2"/>
        <w:sz w:val="24"/>
        <w:szCs w:val="24"/>
      </w:rPr>
    </w:lvl>
    <w:lvl w:ilvl="8">
      <w:start w:val="1"/>
      <w:numFmt w:val="decimal"/>
      <w:lvlText w:val="%9."/>
      <w:lvlJc w:val="left"/>
      <w:pPr>
        <w:tabs>
          <w:tab w:val="num" w:pos="3600"/>
        </w:tabs>
        <w:ind w:left="3600" w:hanging="360"/>
      </w:pPr>
      <w:rPr>
        <w:rFonts w:ascii="Times New Roman" w:hAnsi="Times New Roman" w:cs="Times New Roman"/>
        <w:b w:val="0"/>
        <w:bCs w:val="0"/>
        <w:color w:val="000000"/>
        <w:spacing w:val="-1"/>
        <w:kern w:val="2"/>
        <w:sz w:val="24"/>
        <w:szCs w:val="24"/>
      </w:rPr>
    </w:lvl>
  </w:abstractNum>
  <w:abstractNum w:abstractNumId="7" w15:restartNumberingAfterBreak="0">
    <w:nsid w:val="00000008"/>
    <w:multiLevelType w:val="multilevel"/>
    <w:tmpl w:val="00000008"/>
    <w:name w:val="WW8Num8"/>
    <w:lvl w:ilvl="0">
      <w:start w:val="1"/>
      <w:numFmt w:val="decimal"/>
      <w:lvlText w:val="%1."/>
      <w:lvlJc w:val="left"/>
      <w:rPr>
        <w:rFonts w:ascii="Times New Roman" w:eastAsia="Times New Roman" w:hAnsi="Times New Roman" w:cs="StarSymbol"/>
        <w:b w:val="0"/>
        <w:bCs w:val="0"/>
        <w:i w:val="0"/>
        <w:iCs w:val="0"/>
        <w:strike w:val="0"/>
        <w:dstrike w:val="0"/>
        <w:color w:val="000000"/>
        <w:spacing w:val="1"/>
        <w:kern w:val="2"/>
        <w:sz w:val="24"/>
        <w:szCs w:val="24"/>
        <w:shd w:val="clear" w:color="auto" w:fill="auto"/>
        <w:em w:val="none"/>
        <w:lang w:val="pl-PL" w:eastAsia="ar-SA"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ascii="Times New Roman" w:eastAsia="Times New Roman" w:hAnsi="Times New Roman" w:cs="StarSymbol"/>
        <w:b w:val="0"/>
        <w:bCs w:val="0"/>
        <w:i w:val="0"/>
        <w:iCs w:val="0"/>
        <w:strike w:val="0"/>
        <w:dstrike w:val="0"/>
        <w:color w:val="000000"/>
        <w:spacing w:val="1"/>
        <w:kern w:val="2"/>
        <w:sz w:val="24"/>
        <w:szCs w:val="24"/>
        <w:shd w:val="clear" w:color="auto" w:fill="auto"/>
        <w:em w:val="none"/>
        <w:lang w:val="pl-PL" w:eastAsia="ar-SA" w:bidi="ar-SA"/>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eastAsia="Times New Roman" w:hAnsi="Times New Roman" w:cs="StarSymbol"/>
        <w:b w:val="0"/>
        <w:bCs w:val="0"/>
        <w:i w:val="0"/>
        <w:iCs w:val="0"/>
        <w:strike w:val="0"/>
        <w:dstrike w:val="0"/>
        <w:color w:val="000000"/>
        <w:spacing w:val="1"/>
        <w:kern w:val="2"/>
        <w:sz w:val="24"/>
        <w:szCs w:val="24"/>
        <w:shd w:val="clear" w:color="auto" w:fill="auto"/>
        <w:em w:val="none"/>
        <w:lang w:val="pl-PL" w:eastAsia="ar-SA"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ascii="Times New Roman" w:eastAsia="Times New Roman" w:hAnsi="Times New Roman" w:cs="StarSymbol"/>
        <w:b w:val="0"/>
        <w:bCs w:val="0"/>
        <w:i w:val="0"/>
        <w:iCs w:val="0"/>
        <w:strike w:val="0"/>
        <w:dstrike w:val="0"/>
        <w:color w:val="000000"/>
        <w:spacing w:val="1"/>
        <w:kern w:val="2"/>
        <w:sz w:val="24"/>
        <w:szCs w:val="24"/>
        <w:shd w:val="clear" w:color="auto" w:fill="auto"/>
        <w:em w:val="none"/>
        <w:lang w:val="pl-PL" w:eastAsia="ar-SA"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ascii="Times New Roman" w:eastAsia="Times New Roman" w:hAnsi="Times New Roman" w:cs="StarSymbol"/>
        <w:b w:val="0"/>
        <w:bCs w:val="0"/>
        <w:i w:val="0"/>
        <w:iCs w:val="0"/>
        <w:strike w:val="0"/>
        <w:dstrike w:val="0"/>
        <w:color w:val="000000"/>
        <w:spacing w:val="1"/>
        <w:kern w:val="2"/>
        <w:sz w:val="24"/>
        <w:szCs w:val="24"/>
        <w:shd w:val="clear" w:color="auto" w:fill="auto"/>
        <w:em w:val="none"/>
        <w:lang w:val="pl-PL" w:eastAsia="ar-SA" w:bidi="ar-SA"/>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rPr>
        <w:rFonts w:ascii="Times New Roman" w:eastAsia="Times New Roman" w:hAnsi="Times New Roman" w:cs="StarSymbol"/>
        <w:b w:val="0"/>
        <w:bCs w:val="0"/>
        <w:i w:val="0"/>
        <w:iCs w:val="0"/>
        <w:strike w:val="0"/>
        <w:dstrike w:val="0"/>
        <w:color w:val="000000"/>
        <w:spacing w:val="1"/>
        <w:kern w:val="2"/>
        <w:sz w:val="24"/>
        <w:szCs w:val="24"/>
        <w:shd w:val="clear" w:color="auto" w:fill="auto"/>
        <w:em w:val="none"/>
        <w:lang w:val="pl-PL" w:eastAsia="ar-SA" w:bidi="ar-SA"/>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ascii="Times New Roman" w:eastAsia="Times New Roman" w:hAnsi="Times New Roman" w:cs="StarSymbol"/>
        <w:b w:val="0"/>
        <w:bCs w:val="0"/>
        <w:i w:val="0"/>
        <w:iCs w:val="0"/>
        <w:strike w:val="0"/>
        <w:dstrike w:val="0"/>
        <w:color w:val="000000"/>
        <w:spacing w:val="1"/>
        <w:kern w:val="2"/>
        <w:sz w:val="24"/>
        <w:szCs w:val="24"/>
        <w:shd w:val="clear" w:color="auto" w:fill="auto"/>
        <w:em w:val="none"/>
        <w:lang w:val="pl-PL" w:eastAsia="ar-SA"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rPr>
        <w:rFonts w:ascii="Times New Roman" w:eastAsia="Times New Roman" w:hAnsi="Times New Roman" w:cs="StarSymbol"/>
        <w:b w:val="0"/>
        <w:bCs w:val="0"/>
        <w:i w:val="0"/>
        <w:iCs w:val="0"/>
        <w:strike w:val="0"/>
        <w:dstrike w:val="0"/>
        <w:color w:val="000000"/>
        <w:spacing w:val="1"/>
        <w:kern w:val="2"/>
        <w:sz w:val="24"/>
        <w:szCs w:val="24"/>
        <w:shd w:val="clear" w:color="auto" w:fill="auto"/>
        <w:em w:val="none"/>
        <w:lang w:val="pl-PL" w:eastAsia="ar-SA" w:bidi="ar-SA"/>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rPr>
        <w:rFonts w:ascii="Times New Roman" w:eastAsia="Times New Roman" w:hAnsi="Times New Roman" w:cs="StarSymbol"/>
        <w:b w:val="0"/>
        <w:bCs w:val="0"/>
        <w:i w:val="0"/>
        <w:iCs w:val="0"/>
        <w:strike w:val="0"/>
        <w:dstrike w:val="0"/>
        <w:color w:val="000000"/>
        <w:spacing w:val="1"/>
        <w:kern w:val="2"/>
        <w:sz w:val="24"/>
        <w:szCs w:val="24"/>
        <w:shd w:val="clear" w:color="auto" w:fill="auto"/>
        <w:em w:val="none"/>
        <w:lang w:val="pl-PL" w:eastAsia="ar-SA" w:bidi="ar-SA"/>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Times New Roman" w:eastAsia="Times New Roman" w:hAnsi="Times New Roman" w:cs="StarSymbol"/>
        <w:b w:val="0"/>
        <w:bCs w:val="0"/>
        <w:i w:val="0"/>
        <w:iCs w:val="0"/>
        <w:spacing w:val="1"/>
        <w:sz w:val="24"/>
        <w:szCs w:val="24"/>
        <w:lang w:val="pl-PL" w:eastAsia="ar-SA" w:bidi="ar-SA"/>
      </w:rPr>
    </w:lvl>
    <w:lvl w:ilvl="1">
      <w:start w:val="1"/>
      <w:numFmt w:val="decimal"/>
      <w:lvlText w:val="%2."/>
      <w:lvlJc w:val="left"/>
      <w:pPr>
        <w:tabs>
          <w:tab w:val="num" w:pos="1080"/>
        </w:tabs>
        <w:ind w:left="1080" w:hanging="360"/>
      </w:pPr>
      <w:rPr>
        <w:rFonts w:ascii="Times New Roman" w:eastAsia="Times New Roman" w:hAnsi="Times New Roman" w:cs="StarSymbol"/>
        <w:b w:val="0"/>
        <w:bCs w:val="0"/>
        <w:i w:val="0"/>
        <w:iCs w:val="0"/>
        <w:spacing w:val="1"/>
        <w:sz w:val="24"/>
        <w:szCs w:val="24"/>
        <w:lang w:val="pl-PL" w:eastAsia="ar-SA" w:bidi="ar-SA"/>
      </w:rPr>
    </w:lvl>
    <w:lvl w:ilvl="2">
      <w:start w:val="1"/>
      <w:numFmt w:val="decimal"/>
      <w:lvlText w:val="%3."/>
      <w:lvlJc w:val="left"/>
      <w:pPr>
        <w:tabs>
          <w:tab w:val="num" w:pos="1440"/>
        </w:tabs>
        <w:ind w:left="1440" w:hanging="360"/>
      </w:pPr>
      <w:rPr>
        <w:rFonts w:ascii="Times New Roman" w:eastAsia="Times New Roman" w:hAnsi="Times New Roman" w:cs="StarSymbol"/>
        <w:b w:val="0"/>
        <w:bCs w:val="0"/>
        <w:i w:val="0"/>
        <w:iCs w:val="0"/>
        <w:spacing w:val="1"/>
        <w:sz w:val="24"/>
        <w:szCs w:val="24"/>
        <w:lang w:val="pl-PL" w:eastAsia="ar-SA" w:bidi="ar-SA"/>
      </w:rPr>
    </w:lvl>
    <w:lvl w:ilvl="3">
      <w:start w:val="1"/>
      <w:numFmt w:val="decimal"/>
      <w:lvlText w:val="%4."/>
      <w:lvlJc w:val="left"/>
      <w:pPr>
        <w:tabs>
          <w:tab w:val="num" w:pos="1800"/>
        </w:tabs>
        <w:ind w:left="1800" w:hanging="360"/>
      </w:pPr>
      <w:rPr>
        <w:rFonts w:ascii="Times New Roman" w:eastAsia="Times New Roman" w:hAnsi="Times New Roman" w:cs="StarSymbol"/>
        <w:b w:val="0"/>
        <w:bCs w:val="0"/>
        <w:i w:val="0"/>
        <w:iCs w:val="0"/>
        <w:spacing w:val="1"/>
        <w:sz w:val="24"/>
        <w:szCs w:val="24"/>
        <w:lang w:val="pl-PL" w:eastAsia="ar-SA" w:bidi="ar-SA"/>
      </w:rPr>
    </w:lvl>
    <w:lvl w:ilvl="4">
      <w:start w:val="1"/>
      <w:numFmt w:val="decimal"/>
      <w:lvlText w:val="%5."/>
      <w:lvlJc w:val="left"/>
      <w:pPr>
        <w:tabs>
          <w:tab w:val="num" w:pos="2160"/>
        </w:tabs>
        <w:ind w:left="2160" w:hanging="360"/>
      </w:pPr>
      <w:rPr>
        <w:rFonts w:ascii="Times New Roman" w:eastAsia="Times New Roman" w:hAnsi="Times New Roman" w:cs="StarSymbol"/>
        <w:b w:val="0"/>
        <w:bCs w:val="0"/>
        <w:i w:val="0"/>
        <w:iCs w:val="0"/>
        <w:spacing w:val="1"/>
        <w:sz w:val="24"/>
        <w:szCs w:val="24"/>
        <w:lang w:val="pl-PL" w:eastAsia="ar-SA" w:bidi="ar-SA"/>
      </w:rPr>
    </w:lvl>
    <w:lvl w:ilvl="5">
      <w:start w:val="1"/>
      <w:numFmt w:val="decimal"/>
      <w:lvlText w:val="%6."/>
      <w:lvlJc w:val="left"/>
      <w:pPr>
        <w:tabs>
          <w:tab w:val="num" w:pos="2520"/>
        </w:tabs>
        <w:ind w:left="2520" w:hanging="360"/>
      </w:pPr>
      <w:rPr>
        <w:rFonts w:ascii="Times New Roman" w:eastAsia="Times New Roman" w:hAnsi="Times New Roman" w:cs="StarSymbol"/>
        <w:b w:val="0"/>
        <w:bCs w:val="0"/>
        <w:i w:val="0"/>
        <w:iCs w:val="0"/>
        <w:spacing w:val="1"/>
        <w:sz w:val="24"/>
        <w:szCs w:val="24"/>
        <w:lang w:val="pl-PL" w:eastAsia="ar-SA" w:bidi="ar-SA"/>
      </w:rPr>
    </w:lvl>
    <w:lvl w:ilvl="6">
      <w:start w:val="1"/>
      <w:numFmt w:val="decimal"/>
      <w:lvlText w:val="%7."/>
      <w:lvlJc w:val="left"/>
      <w:pPr>
        <w:tabs>
          <w:tab w:val="num" w:pos="2880"/>
        </w:tabs>
        <w:ind w:left="2880" w:hanging="360"/>
      </w:pPr>
      <w:rPr>
        <w:rFonts w:ascii="Times New Roman" w:eastAsia="Times New Roman" w:hAnsi="Times New Roman" w:cs="StarSymbol"/>
        <w:b w:val="0"/>
        <w:bCs w:val="0"/>
        <w:i w:val="0"/>
        <w:iCs w:val="0"/>
        <w:spacing w:val="1"/>
        <w:sz w:val="24"/>
        <w:szCs w:val="24"/>
        <w:lang w:val="pl-PL" w:eastAsia="ar-SA" w:bidi="ar-SA"/>
      </w:rPr>
    </w:lvl>
    <w:lvl w:ilvl="7">
      <w:start w:val="1"/>
      <w:numFmt w:val="decimal"/>
      <w:lvlText w:val="%8."/>
      <w:lvlJc w:val="left"/>
      <w:pPr>
        <w:tabs>
          <w:tab w:val="num" w:pos="3240"/>
        </w:tabs>
        <w:ind w:left="3240" w:hanging="360"/>
      </w:pPr>
      <w:rPr>
        <w:rFonts w:ascii="Times New Roman" w:eastAsia="Times New Roman" w:hAnsi="Times New Roman" w:cs="StarSymbol"/>
        <w:b w:val="0"/>
        <w:bCs w:val="0"/>
        <w:i w:val="0"/>
        <w:iCs w:val="0"/>
        <w:spacing w:val="1"/>
        <w:sz w:val="24"/>
        <w:szCs w:val="24"/>
        <w:lang w:val="pl-PL" w:eastAsia="ar-SA" w:bidi="ar-SA"/>
      </w:rPr>
    </w:lvl>
    <w:lvl w:ilvl="8">
      <w:start w:val="1"/>
      <w:numFmt w:val="decimal"/>
      <w:lvlText w:val="%9."/>
      <w:lvlJc w:val="left"/>
      <w:pPr>
        <w:tabs>
          <w:tab w:val="num" w:pos="3600"/>
        </w:tabs>
        <w:ind w:left="3600" w:hanging="360"/>
      </w:pPr>
      <w:rPr>
        <w:rFonts w:ascii="Times New Roman" w:eastAsia="Times New Roman" w:hAnsi="Times New Roman" w:cs="StarSymbol"/>
        <w:b w:val="0"/>
        <w:bCs w:val="0"/>
        <w:i w:val="0"/>
        <w:iCs w:val="0"/>
        <w:spacing w:val="1"/>
        <w:sz w:val="24"/>
        <w:szCs w:val="24"/>
        <w:lang w:val="pl-PL" w:eastAsia="ar-SA" w:bidi="ar-SA"/>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Times New Roman" w:eastAsia="Lucida Sans Unicode" w:hAnsi="Times New Roman" w:cs="StarSymbol"/>
        <w:b w:val="0"/>
        <w:bCs w:val="0"/>
        <w:sz w:val="24"/>
        <w:szCs w:val="24"/>
        <w:lang w:val="pl-PL"/>
      </w:rPr>
    </w:lvl>
    <w:lvl w:ilvl="1">
      <w:start w:val="1"/>
      <w:numFmt w:val="decimal"/>
      <w:lvlText w:val="%2."/>
      <w:lvlJc w:val="left"/>
      <w:pPr>
        <w:tabs>
          <w:tab w:val="num" w:pos="1080"/>
        </w:tabs>
        <w:ind w:left="1080" w:hanging="360"/>
      </w:pPr>
      <w:rPr>
        <w:rFonts w:ascii="Times New Roman" w:eastAsia="Lucida Sans Unicode" w:hAnsi="Times New Roman" w:cs="StarSymbol"/>
        <w:b w:val="0"/>
        <w:bCs w:val="0"/>
        <w:sz w:val="24"/>
        <w:szCs w:val="24"/>
        <w:lang w:val="pl-PL"/>
      </w:rPr>
    </w:lvl>
    <w:lvl w:ilvl="2">
      <w:start w:val="1"/>
      <w:numFmt w:val="decimal"/>
      <w:lvlText w:val="%3."/>
      <w:lvlJc w:val="left"/>
      <w:pPr>
        <w:tabs>
          <w:tab w:val="num" w:pos="1440"/>
        </w:tabs>
        <w:ind w:left="1440" w:hanging="360"/>
      </w:pPr>
      <w:rPr>
        <w:rFonts w:ascii="Times New Roman" w:eastAsia="Lucida Sans Unicode" w:hAnsi="Times New Roman" w:cs="StarSymbol"/>
        <w:b w:val="0"/>
        <w:bCs w:val="0"/>
        <w:sz w:val="24"/>
        <w:szCs w:val="24"/>
        <w:lang w:val="pl-PL"/>
      </w:rPr>
    </w:lvl>
    <w:lvl w:ilvl="3">
      <w:start w:val="1"/>
      <w:numFmt w:val="decimal"/>
      <w:lvlText w:val="%4."/>
      <w:lvlJc w:val="left"/>
      <w:pPr>
        <w:tabs>
          <w:tab w:val="num" w:pos="1800"/>
        </w:tabs>
        <w:ind w:left="1800" w:hanging="360"/>
      </w:pPr>
      <w:rPr>
        <w:rFonts w:ascii="Times New Roman" w:eastAsia="Lucida Sans Unicode" w:hAnsi="Times New Roman" w:cs="StarSymbol"/>
        <w:b w:val="0"/>
        <w:bCs w:val="0"/>
        <w:sz w:val="24"/>
        <w:szCs w:val="24"/>
        <w:lang w:val="pl-PL"/>
      </w:rPr>
    </w:lvl>
    <w:lvl w:ilvl="4">
      <w:start w:val="1"/>
      <w:numFmt w:val="decimal"/>
      <w:lvlText w:val="%5."/>
      <w:lvlJc w:val="left"/>
      <w:pPr>
        <w:tabs>
          <w:tab w:val="num" w:pos="2160"/>
        </w:tabs>
        <w:ind w:left="2160" w:hanging="360"/>
      </w:pPr>
      <w:rPr>
        <w:rFonts w:ascii="Times New Roman" w:eastAsia="Lucida Sans Unicode" w:hAnsi="Times New Roman" w:cs="StarSymbol"/>
        <w:b w:val="0"/>
        <w:bCs w:val="0"/>
        <w:sz w:val="24"/>
        <w:szCs w:val="24"/>
        <w:lang w:val="pl-PL"/>
      </w:rPr>
    </w:lvl>
    <w:lvl w:ilvl="5">
      <w:start w:val="1"/>
      <w:numFmt w:val="decimal"/>
      <w:lvlText w:val="%6."/>
      <w:lvlJc w:val="left"/>
      <w:pPr>
        <w:tabs>
          <w:tab w:val="num" w:pos="2520"/>
        </w:tabs>
        <w:ind w:left="2520" w:hanging="360"/>
      </w:pPr>
      <w:rPr>
        <w:rFonts w:ascii="Times New Roman" w:eastAsia="Lucida Sans Unicode" w:hAnsi="Times New Roman" w:cs="StarSymbol"/>
        <w:b w:val="0"/>
        <w:bCs w:val="0"/>
        <w:sz w:val="24"/>
        <w:szCs w:val="24"/>
        <w:lang w:val="pl-PL"/>
      </w:rPr>
    </w:lvl>
    <w:lvl w:ilvl="6">
      <w:start w:val="1"/>
      <w:numFmt w:val="decimal"/>
      <w:lvlText w:val="%7."/>
      <w:lvlJc w:val="left"/>
      <w:pPr>
        <w:tabs>
          <w:tab w:val="num" w:pos="2880"/>
        </w:tabs>
        <w:ind w:left="2880" w:hanging="360"/>
      </w:pPr>
      <w:rPr>
        <w:rFonts w:ascii="Times New Roman" w:eastAsia="Lucida Sans Unicode" w:hAnsi="Times New Roman" w:cs="StarSymbol"/>
        <w:b w:val="0"/>
        <w:bCs w:val="0"/>
        <w:sz w:val="24"/>
        <w:szCs w:val="24"/>
        <w:lang w:val="pl-PL"/>
      </w:rPr>
    </w:lvl>
    <w:lvl w:ilvl="7">
      <w:start w:val="1"/>
      <w:numFmt w:val="decimal"/>
      <w:lvlText w:val="%8."/>
      <w:lvlJc w:val="left"/>
      <w:pPr>
        <w:tabs>
          <w:tab w:val="num" w:pos="3240"/>
        </w:tabs>
        <w:ind w:left="3240" w:hanging="360"/>
      </w:pPr>
      <w:rPr>
        <w:rFonts w:ascii="Times New Roman" w:eastAsia="Lucida Sans Unicode" w:hAnsi="Times New Roman" w:cs="StarSymbol"/>
        <w:b w:val="0"/>
        <w:bCs w:val="0"/>
        <w:sz w:val="24"/>
        <w:szCs w:val="24"/>
        <w:lang w:val="pl-PL"/>
      </w:rPr>
    </w:lvl>
    <w:lvl w:ilvl="8">
      <w:start w:val="1"/>
      <w:numFmt w:val="decimal"/>
      <w:lvlText w:val="%9."/>
      <w:lvlJc w:val="left"/>
      <w:pPr>
        <w:tabs>
          <w:tab w:val="num" w:pos="3600"/>
        </w:tabs>
        <w:ind w:left="3600" w:hanging="360"/>
      </w:pPr>
      <w:rPr>
        <w:rFonts w:ascii="Times New Roman" w:eastAsia="Lucida Sans Unicode" w:hAnsi="Times New Roman" w:cs="StarSymbol"/>
        <w:b w:val="0"/>
        <w:bCs w:val="0"/>
        <w:sz w:val="24"/>
        <w:szCs w:val="24"/>
        <w:lang w:val="pl-PL"/>
      </w:r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4"/>
        <w:szCs w:val="24"/>
      </w:rPr>
    </w:lvl>
    <w:lvl w:ilvl="1">
      <w:start w:val="1"/>
      <w:numFmt w:val="decimal"/>
      <w:lvlText w:val="%2."/>
      <w:lvlJc w:val="left"/>
      <w:pPr>
        <w:tabs>
          <w:tab w:val="num" w:pos="1080"/>
        </w:tabs>
        <w:ind w:left="1080" w:hanging="360"/>
      </w:pPr>
      <w:rPr>
        <w:rFonts w:ascii="Times New Roman" w:eastAsia="Times New Roman" w:hAnsi="Times New Roman" w:cs="StarSymbol"/>
        <w:b w:val="0"/>
        <w:bCs w:val="0"/>
        <w:color w:val="000000"/>
        <w:sz w:val="24"/>
        <w:szCs w:val="24"/>
      </w:rPr>
    </w:lvl>
    <w:lvl w:ilvl="2">
      <w:start w:val="1"/>
      <w:numFmt w:val="decimal"/>
      <w:lvlText w:val="%3."/>
      <w:lvlJc w:val="left"/>
      <w:pPr>
        <w:tabs>
          <w:tab w:val="num" w:pos="1440"/>
        </w:tabs>
        <w:ind w:left="1440" w:hanging="360"/>
      </w:pPr>
      <w:rPr>
        <w:rFonts w:ascii="Times New Roman" w:eastAsia="Times New Roman" w:hAnsi="Times New Roman" w:cs="StarSymbol"/>
        <w:b w:val="0"/>
        <w:bCs w:val="0"/>
        <w:color w:val="000000"/>
        <w:sz w:val="24"/>
        <w:szCs w:val="24"/>
      </w:rPr>
    </w:lvl>
    <w:lvl w:ilvl="3">
      <w:start w:val="1"/>
      <w:numFmt w:val="decimal"/>
      <w:lvlText w:val="%4."/>
      <w:lvlJc w:val="left"/>
      <w:pPr>
        <w:tabs>
          <w:tab w:val="num" w:pos="1800"/>
        </w:tabs>
        <w:ind w:left="1800" w:hanging="360"/>
      </w:pPr>
      <w:rPr>
        <w:rFonts w:ascii="Times New Roman" w:eastAsia="Times New Roman" w:hAnsi="Times New Roman" w:cs="StarSymbol"/>
        <w:b w:val="0"/>
        <w:bCs w:val="0"/>
        <w:color w:val="000000"/>
        <w:sz w:val="24"/>
        <w:szCs w:val="24"/>
      </w:rPr>
    </w:lvl>
    <w:lvl w:ilvl="4">
      <w:start w:val="1"/>
      <w:numFmt w:val="decimal"/>
      <w:lvlText w:val="%5."/>
      <w:lvlJc w:val="left"/>
      <w:pPr>
        <w:tabs>
          <w:tab w:val="num" w:pos="2160"/>
        </w:tabs>
        <w:ind w:left="2160" w:hanging="360"/>
      </w:pPr>
      <w:rPr>
        <w:rFonts w:ascii="Times New Roman" w:eastAsia="Times New Roman" w:hAnsi="Times New Roman" w:cs="StarSymbol"/>
        <w:b w:val="0"/>
        <w:bCs w:val="0"/>
        <w:color w:val="000000"/>
        <w:sz w:val="24"/>
        <w:szCs w:val="24"/>
      </w:rPr>
    </w:lvl>
    <w:lvl w:ilvl="5">
      <w:start w:val="1"/>
      <w:numFmt w:val="decimal"/>
      <w:lvlText w:val="%6."/>
      <w:lvlJc w:val="left"/>
      <w:pPr>
        <w:tabs>
          <w:tab w:val="num" w:pos="2520"/>
        </w:tabs>
        <w:ind w:left="2520" w:hanging="360"/>
      </w:pPr>
      <w:rPr>
        <w:rFonts w:ascii="Times New Roman" w:eastAsia="Times New Roman" w:hAnsi="Times New Roman" w:cs="StarSymbol"/>
        <w:b w:val="0"/>
        <w:bCs w:val="0"/>
        <w:color w:val="000000"/>
        <w:sz w:val="24"/>
        <w:szCs w:val="24"/>
      </w:rPr>
    </w:lvl>
    <w:lvl w:ilvl="6">
      <w:start w:val="1"/>
      <w:numFmt w:val="decimal"/>
      <w:lvlText w:val="%7."/>
      <w:lvlJc w:val="left"/>
      <w:pPr>
        <w:tabs>
          <w:tab w:val="num" w:pos="2880"/>
        </w:tabs>
        <w:ind w:left="2880" w:hanging="360"/>
      </w:pPr>
      <w:rPr>
        <w:rFonts w:ascii="Times New Roman" w:eastAsia="Times New Roman" w:hAnsi="Times New Roman" w:cs="StarSymbol"/>
        <w:b w:val="0"/>
        <w:bCs w:val="0"/>
        <w:color w:val="000000"/>
        <w:sz w:val="24"/>
        <w:szCs w:val="24"/>
      </w:rPr>
    </w:lvl>
    <w:lvl w:ilvl="7">
      <w:start w:val="1"/>
      <w:numFmt w:val="decimal"/>
      <w:lvlText w:val="%8."/>
      <w:lvlJc w:val="left"/>
      <w:pPr>
        <w:tabs>
          <w:tab w:val="num" w:pos="3240"/>
        </w:tabs>
        <w:ind w:left="3240" w:hanging="360"/>
      </w:pPr>
      <w:rPr>
        <w:rFonts w:ascii="Times New Roman" w:eastAsia="Times New Roman" w:hAnsi="Times New Roman" w:cs="StarSymbol"/>
        <w:b w:val="0"/>
        <w:bCs w:val="0"/>
        <w:color w:val="000000"/>
        <w:sz w:val="24"/>
        <w:szCs w:val="24"/>
      </w:rPr>
    </w:lvl>
    <w:lvl w:ilvl="8">
      <w:start w:val="1"/>
      <w:numFmt w:val="decimal"/>
      <w:lvlText w:val="%9."/>
      <w:lvlJc w:val="left"/>
      <w:pPr>
        <w:tabs>
          <w:tab w:val="num" w:pos="3600"/>
        </w:tabs>
        <w:ind w:left="3600" w:hanging="360"/>
      </w:pPr>
      <w:rPr>
        <w:rFonts w:ascii="Times New Roman" w:eastAsia="Times New Roman" w:hAnsi="Times New Roman" w:cs="StarSymbol"/>
        <w:b w:val="0"/>
        <w:bCs w:val="0"/>
        <w:color w:val="000000"/>
        <w:sz w:val="24"/>
        <w:szCs w:val="24"/>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Times New Roman" w:hAnsi="Times New Roman" w:cs="Times New Roman"/>
        <w:b w:val="0"/>
        <w:bCs w:val="0"/>
        <w:sz w:val="24"/>
        <w:szCs w:val="24"/>
      </w:rPr>
    </w:lvl>
    <w:lvl w:ilvl="1">
      <w:start w:val="1"/>
      <w:numFmt w:val="decimal"/>
      <w:lvlText w:val="%2."/>
      <w:lvlJc w:val="left"/>
      <w:pPr>
        <w:tabs>
          <w:tab w:val="num" w:pos="1080"/>
        </w:tabs>
        <w:ind w:left="1080" w:hanging="360"/>
      </w:pPr>
      <w:rPr>
        <w:rFonts w:ascii="Times New Roman" w:hAnsi="Times New Roman" w:cs="Times New Roman"/>
        <w:b w:val="0"/>
        <w:bCs w:val="0"/>
        <w:sz w:val="24"/>
        <w:szCs w:val="24"/>
      </w:rPr>
    </w:lvl>
    <w:lvl w:ilvl="2">
      <w:start w:val="1"/>
      <w:numFmt w:val="decimal"/>
      <w:lvlText w:val="%3."/>
      <w:lvlJc w:val="left"/>
      <w:pPr>
        <w:tabs>
          <w:tab w:val="num" w:pos="1440"/>
        </w:tabs>
        <w:ind w:left="1440" w:hanging="360"/>
      </w:pPr>
      <w:rPr>
        <w:rFonts w:ascii="Times New Roman" w:hAnsi="Times New Roman" w:cs="Times New Roman"/>
        <w:b w:val="0"/>
        <w:bCs w:val="0"/>
        <w:sz w:val="24"/>
        <w:szCs w:val="24"/>
      </w:rPr>
    </w:lvl>
    <w:lvl w:ilvl="3">
      <w:start w:val="1"/>
      <w:numFmt w:val="decimal"/>
      <w:lvlText w:val="%4."/>
      <w:lvlJc w:val="left"/>
      <w:pPr>
        <w:tabs>
          <w:tab w:val="num" w:pos="1800"/>
        </w:tabs>
        <w:ind w:left="1800" w:hanging="360"/>
      </w:pPr>
      <w:rPr>
        <w:rFonts w:ascii="Times New Roman" w:hAnsi="Times New Roman" w:cs="Times New Roman"/>
        <w:b w:val="0"/>
        <w:bCs w:val="0"/>
        <w:sz w:val="24"/>
        <w:szCs w:val="24"/>
      </w:rPr>
    </w:lvl>
    <w:lvl w:ilvl="4">
      <w:start w:val="1"/>
      <w:numFmt w:val="decimal"/>
      <w:lvlText w:val="%5."/>
      <w:lvlJc w:val="left"/>
      <w:pPr>
        <w:tabs>
          <w:tab w:val="num" w:pos="2160"/>
        </w:tabs>
        <w:ind w:left="2160" w:hanging="360"/>
      </w:pPr>
      <w:rPr>
        <w:rFonts w:ascii="Times New Roman" w:hAnsi="Times New Roman" w:cs="Times New Roman"/>
        <w:b w:val="0"/>
        <w:bCs w:val="0"/>
        <w:sz w:val="24"/>
        <w:szCs w:val="24"/>
      </w:rPr>
    </w:lvl>
    <w:lvl w:ilvl="5">
      <w:start w:val="1"/>
      <w:numFmt w:val="decimal"/>
      <w:lvlText w:val="%6."/>
      <w:lvlJc w:val="left"/>
      <w:pPr>
        <w:tabs>
          <w:tab w:val="num" w:pos="2520"/>
        </w:tabs>
        <w:ind w:left="2520" w:hanging="360"/>
      </w:pPr>
      <w:rPr>
        <w:rFonts w:ascii="Times New Roman" w:hAnsi="Times New Roman" w:cs="Times New Roman"/>
        <w:b w:val="0"/>
        <w:bCs w:val="0"/>
        <w:sz w:val="24"/>
        <w:szCs w:val="24"/>
      </w:rPr>
    </w:lvl>
    <w:lvl w:ilvl="6">
      <w:start w:val="1"/>
      <w:numFmt w:val="decimal"/>
      <w:lvlText w:val="%7."/>
      <w:lvlJc w:val="left"/>
      <w:pPr>
        <w:tabs>
          <w:tab w:val="num" w:pos="2880"/>
        </w:tabs>
        <w:ind w:left="2880" w:hanging="360"/>
      </w:pPr>
      <w:rPr>
        <w:rFonts w:ascii="Times New Roman" w:hAnsi="Times New Roman" w:cs="Times New Roman"/>
        <w:b w:val="0"/>
        <w:bCs w:val="0"/>
        <w:sz w:val="24"/>
        <w:szCs w:val="24"/>
      </w:rPr>
    </w:lvl>
    <w:lvl w:ilvl="7">
      <w:start w:val="1"/>
      <w:numFmt w:val="decimal"/>
      <w:lvlText w:val="%8."/>
      <w:lvlJc w:val="left"/>
      <w:pPr>
        <w:tabs>
          <w:tab w:val="num" w:pos="3240"/>
        </w:tabs>
        <w:ind w:left="3240" w:hanging="360"/>
      </w:pPr>
      <w:rPr>
        <w:rFonts w:ascii="Times New Roman" w:hAnsi="Times New Roman" w:cs="Times New Roman"/>
        <w:b w:val="0"/>
        <w:bCs w:val="0"/>
        <w:sz w:val="24"/>
        <w:szCs w:val="24"/>
      </w:rPr>
    </w:lvl>
    <w:lvl w:ilvl="8">
      <w:start w:val="1"/>
      <w:numFmt w:val="decimal"/>
      <w:lvlText w:val="%9."/>
      <w:lvlJc w:val="left"/>
      <w:pPr>
        <w:tabs>
          <w:tab w:val="num" w:pos="3600"/>
        </w:tabs>
        <w:ind w:left="3600" w:hanging="360"/>
      </w:pPr>
      <w:rPr>
        <w:rFonts w:ascii="Times New Roman" w:hAnsi="Times New Roman" w:cs="Times New Roman"/>
        <w:b w:val="0"/>
        <w:bCs w:val="0"/>
        <w:sz w:val="24"/>
        <w:szCs w:val="24"/>
      </w:rPr>
    </w:lvl>
  </w:abstractNum>
  <w:abstractNum w:abstractNumId="12" w15:restartNumberingAfterBreak="0">
    <w:nsid w:val="0000000D"/>
    <w:multiLevelType w:val="multilevel"/>
    <w:tmpl w:val="0000000D"/>
    <w:name w:val="WW8Num13"/>
    <w:lvl w:ilvl="0">
      <w:start w:val="2"/>
      <w:numFmt w:val="decimal"/>
      <w:lvlText w:val="%1."/>
      <w:lvlJc w:val="left"/>
      <w:pPr>
        <w:tabs>
          <w:tab w:val="num" w:pos="720"/>
        </w:tabs>
        <w:ind w:left="720" w:hanging="360"/>
      </w:pPr>
      <w:rPr>
        <w:rFonts w:ascii="Times New Roman" w:eastAsia="Times New Roman" w:hAnsi="Times New Roman" w:cs="Times New Roman"/>
        <w:b w:val="0"/>
        <w:bCs w:val="0"/>
        <w:spacing w:val="1"/>
        <w:kern w:val="2"/>
        <w:sz w:val="24"/>
        <w:szCs w:val="24"/>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eastAsia="Calibri" w:hAnsi="Times New Roman" w:cs="Times New Roman"/>
        <w:b w:val="0"/>
        <w:bCs w:val="0"/>
        <w:sz w:val="24"/>
        <w:szCs w:val="24"/>
      </w:rPr>
    </w:lvl>
    <w:lvl w:ilvl="1">
      <w:start w:val="1"/>
      <w:numFmt w:val="decimal"/>
      <w:lvlText w:val="%2."/>
      <w:lvlJc w:val="left"/>
      <w:pPr>
        <w:tabs>
          <w:tab w:val="num" w:pos="1080"/>
        </w:tabs>
        <w:ind w:left="1080" w:hanging="360"/>
      </w:pPr>
      <w:rPr>
        <w:rFonts w:ascii="Times New Roman" w:eastAsia="Calibri" w:hAnsi="Times New Roman" w:cs="Times New Roman"/>
        <w:b w:val="0"/>
        <w:bCs w:val="0"/>
        <w:sz w:val="24"/>
        <w:szCs w:val="24"/>
      </w:rPr>
    </w:lvl>
    <w:lvl w:ilvl="2">
      <w:start w:val="1"/>
      <w:numFmt w:val="decimal"/>
      <w:lvlText w:val="%3."/>
      <w:lvlJc w:val="left"/>
      <w:pPr>
        <w:tabs>
          <w:tab w:val="num" w:pos="1440"/>
        </w:tabs>
        <w:ind w:left="1440" w:hanging="360"/>
      </w:pPr>
      <w:rPr>
        <w:rFonts w:ascii="Times New Roman" w:eastAsia="Calibri" w:hAnsi="Times New Roman" w:cs="Times New Roman"/>
        <w:b w:val="0"/>
        <w:bCs w:val="0"/>
        <w:sz w:val="24"/>
        <w:szCs w:val="24"/>
      </w:rPr>
    </w:lvl>
    <w:lvl w:ilvl="3">
      <w:start w:val="1"/>
      <w:numFmt w:val="decimal"/>
      <w:lvlText w:val="%4."/>
      <w:lvlJc w:val="left"/>
      <w:pPr>
        <w:tabs>
          <w:tab w:val="num" w:pos="1800"/>
        </w:tabs>
        <w:ind w:left="1800" w:hanging="360"/>
      </w:pPr>
      <w:rPr>
        <w:rFonts w:ascii="Times New Roman" w:eastAsia="Calibri" w:hAnsi="Times New Roman" w:cs="Times New Roman"/>
        <w:b w:val="0"/>
        <w:bCs w:val="0"/>
        <w:sz w:val="24"/>
        <w:szCs w:val="24"/>
      </w:rPr>
    </w:lvl>
    <w:lvl w:ilvl="4">
      <w:start w:val="1"/>
      <w:numFmt w:val="decimal"/>
      <w:lvlText w:val="%5."/>
      <w:lvlJc w:val="left"/>
      <w:pPr>
        <w:tabs>
          <w:tab w:val="num" w:pos="2160"/>
        </w:tabs>
        <w:ind w:left="2160" w:hanging="360"/>
      </w:pPr>
      <w:rPr>
        <w:rFonts w:ascii="Times New Roman" w:eastAsia="Calibri" w:hAnsi="Times New Roman" w:cs="Times New Roman"/>
        <w:b w:val="0"/>
        <w:bCs w:val="0"/>
        <w:sz w:val="24"/>
        <w:szCs w:val="24"/>
      </w:rPr>
    </w:lvl>
    <w:lvl w:ilvl="5">
      <w:start w:val="1"/>
      <w:numFmt w:val="decimal"/>
      <w:lvlText w:val="%6."/>
      <w:lvlJc w:val="left"/>
      <w:pPr>
        <w:tabs>
          <w:tab w:val="num" w:pos="2520"/>
        </w:tabs>
        <w:ind w:left="2520" w:hanging="360"/>
      </w:pPr>
      <w:rPr>
        <w:rFonts w:ascii="Times New Roman" w:eastAsia="Calibri" w:hAnsi="Times New Roman" w:cs="Times New Roman"/>
        <w:b w:val="0"/>
        <w:bCs w:val="0"/>
        <w:sz w:val="24"/>
        <w:szCs w:val="24"/>
      </w:rPr>
    </w:lvl>
    <w:lvl w:ilvl="6">
      <w:start w:val="1"/>
      <w:numFmt w:val="decimal"/>
      <w:lvlText w:val="%7."/>
      <w:lvlJc w:val="left"/>
      <w:pPr>
        <w:tabs>
          <w:tab w:val="num" w:pos="2880"/>
        </w:tabs>
        <w:ind w:left="2880" w:hanging="360"/>
      </w:pPr>
      <w:rPr>
        <w:rFonts w:ascii="Times New Roman" w:eastAsia="Calibri" w:hAnsi="Times New Roman" w:cs="Times New Roman"/>
        <w:b w:val="0"/>
        <w:bCs w:val="0"/>
        <w:sz w:val="24"/>
        <w:szCs w:val="24"/>
      </w:rPr>
    </w:lvl>
    <w:lvl w:ilvl="7">
      <w:start w:val="1"/>
      <w:numFmt w:val="decimal"/>
      <w:lvlText w:val="%8."/>
      <w:lvlJc w:val="left"/>
      <w:pPr>
        <w:tabs>
          <w:tab w:val="num" w:pos="3240"/>
        </w:tabs>
        <w:ind w:left="3240" w:hanging="360"/>
      </w:pPr>
      <w:rPr>
        <w:rFonts w:ascii="Times New Roman" w:eastAsia="Calibri" w:hAnsi="Times New Roman" w:cs="Times New Roman"/>
        <w:b w:val="0"/>
        <w:bCs w:val="0"/>
        <w:sz w:val="24"/>
        <w:szCs w:val="24"/>
      </w:rPr>
    </w:lvl>
    <w:lvl w:ilvl="8">
      <w:start w:val="1"/>
      <w:numFmt w:val="decimal"/>
      <w:lvlText w:val="%9."/>
      <w:lvlJc w:val="left"/>
      <w:pPr>
        <w:tabs>
          <w:tab w:val="num" w:pos="3600"/>
        </w:tabs>
        <w:ind w:left="3600" w:hanging="360"/>
      </w:pPr>
      <w:rPr>
        <w:rFonts w:ascii="Times New Roman" w:eastAsia="Calibri" w:hAnsi="Times New Roman" w:cs="Times New Roman"/>
        <w:b w:val="0"/>
        <w:bCs w:val="0"/>
        <w:sz w:val="24"/>
        <w:szCs w:val="24"/>
      </w:rPr>
    </w:lvl>
  </w:abstractNum>
  <w:abstractNum w:abstractNumId="15" w15:restartNumberingAfterBreak="0">
    <w:nsid w:val="00000010"/>
    <w:multiLevelType w:val="singleLevel"/>
    <w:tmpl w:val="00000010"/>
    <w:name w:val="WW8Num17"/>
    <w:lvl w:ilvl="0">
      <w:start w:val="1"/>
      <w:numFmt w:val="decimal"/>
      <w:lvlText w:val="%1."/>
      <w:lvlJc w:val="left"/>
      <w:pPr>
        <w:tabs>
          <w:tab w:val="num" w:pos="0"/>
        </w:tabs>
        <w:ind w:left="1080" w:hanging="360"/>
      </w:pPr>
    </w:lvl>
  </w:abstractNum>
  <w:abstractNum w:abstractNumId="16" w15:restartNumberingAfterBreak="0">
    <w:nsid w:val="00000011"/>
    <w:multiLevelType w:val="multilevel"/>
    <w:tmpl w:val="00000011"/>
    <w:name w:val="WW8Num21"/>
    <w:lvl w:ilvl="0">
      <w:start w:val="1"/>
      <w:numFmt w:val="decimal"/>
      <w:lvlText w:val="%1)"/>
      <w:lvlJc w:val="left"/>
      <w:pPr>
        <w:tabs>
          <w:tab w:val="num" w:pos="644"/>
        </w:tabs>
        <w:ind w:left="644" w:hanging="360"/>
      </w:pPr>
      <w:rPr>
        <w:rFonts w:hint="default"/>
        <w:b w:val="0"/>
        <w:color w:val="000000"/>
      </w:rPr>
    </w:lvl>
    <w:lvl w:ilvl="1">
      <w:start w:val="1"/>
      <w:numFmt w:val="decimal"/>
      <w:lvlText w:val="%2."/>
      <w:lvlJc w:val="left"/>
      <w:pPr>
        <w:tabs>
          <w:tab w:val="num" w:pos="1724"/>
        </w:tabs>
        <w:ind w:left="1724" w:hanging="360"/>
      </w:pPr>
      <w:rPr>
        <w:rFonts w:hint="default"/>
        <w:b w:val="0"/>
        <w:color w:val="000000"/>
      </w:rPr>
    </w:lvl>
    <w:lvl w:ilvl="2">
      <w:start w:val="1"/>
      <w:numFmt w:val="decimal"/>
      <w:lvlText w:val="%3)"/>
      <w:lvlJc w:val="left"/>
      <w:pPr>
        <w:tabs>
          <w:tab w:val="num" w:pos="2624"/>
        </w:tabs>
        <w:ind w:left="2624" w:hanging="360"/>
      </w:pPr>
      <w:rPr>
        <w:rFonts w:hint="default"/>
        <w:b w:val="0"/>
        <w:strike w:val="0"/>
        <w:dstrike w:val="0"/>
        <w:lang w:eastAsia="pl-PL"/>
      </w:r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7" w15:restartNumberingAfterBreak="0">
    <w:nsid w:val="01013832"/>
    <w:multiLevelType w:val="hybridMultilevel"/>
    <w:tmpl w:val="3DBE10DE"/>
    <w:lvl w:ilvl="0" w:tplc="3A60C1E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0381171D"/>
    <w:multiLevelType w:val="hybridMultilevel"/>
    <w:tmpl w:val="E49E383A"/>
    <w:lvl w:ilvl="0" w:tplc="3A60C1E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0451541C"/>
    <w:multiLevelType w:val="hybridMultilevel"/>
    <w:tmpl w:val="A8DC89EE"/>
    <w:lvl w:ilvl="0" w:tplc="992A4446">
      <w:start w:val="1"/>
      <w:numFmt w:val="decimal"/>
      <w:lvlText w:val="%1."/>
      <w:lvlJc w:val="left"/>
      <w:pPr>
        <w:ind w:left="705" w:hanging="705"/>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048F7FB7"/>
    <w:multiLevelType w:val="multilevel"/>
    <w:tmpl w:val="00000005"/>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olor w:val="000000"/>
        <w:spacing w:val="-1"/>
        <w:kern w:val="2"/>
        <w:sz w:val="24"/>
        <w:szCs w:val="24"/>
        <w:shd w:val="clear" w:color="auto" w:fill="auto"/>
        <w:lang w:val="pl-PL" w:eastAsia="ar-SA" w:bidi="ar-SA"/>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i w:val="0"/>
        <w:iCs w:val="0"/>
        <w:color w:val="000000"/>
        <w:spacing w:val="-1"/>
        <w:kern w:val="2"/>
        <w:sz w:val="24"/>
        <w:szCs w:val="24"/>
        <w:shd w:val="clear" w:color="auto" w:fill="auto"/>
        <w:lang w:val="pl-PL" w:eastAsia="ar-SA" w:bidi="ar-SA"/>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spacing w:val="-1"/>
        <w:kern w:val="2"/>
        <w:sz w:val="24"/>
        <w:szCs w:val="24"/>
        <w:shd w:val="clear" w:color="auto" w:fill="auto"/>
        <w:lang w:val="pl-PL" w:eastAsia="ar-SA" w:bidi="ar-SA"/>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spacing w:val="-1"/>
        <w:kern w:val="2"/>
        <w:sz w:val="24"/>
        <w:szCs w:val="24"/>
        <w:shd w:val="clear" w:color="auto" w:fill="auto"/>
        <w:lang w:val="pl-PL" w:eastAsia="ar-SA" w:bidi="ar-SA"/>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spacing w:val="-1"/>
        <w:kern w:val="2"/>
        <w:sz w:val="24"/>
        <w:szCs w:val="24"/>
        <w:shd w:val="clear" w:color="auto" w:fill="auto"/>
        <w:lang w:val="pl-PL" w:eastAsia="ar-SA" w:bidi="ar-SA"/>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spacing w:val="-1"/>
        <w:kern w:val="2"/>
        <w:sz w:val="24"/>
        <w:szCs w:val="24"/>
        <w:shd w:val="clear" w:color="auto" w:fill="auto"/>
        <w:lang w:val="pl-PL" w:eastAsia="ar-SA" w:bidi="ar-SA"/>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spacing w:val="-1"/>
        <w:kern w:val="2"/>
        <w:sz w:val="24"/>
        <w:szCs w:val="24"/>
        <w:shd w:val="clear" w:color="auto" w:fill="auto"/>
        <w:lang w:val="pl-PL" w:eastAsia="ar-SA" w:bidi="ar-SA"/>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spacing w:val="-1"/>
        <w:kern w:val="2"/>
        <w:sz w:val="24"/>
        <w:szCs w:val="24"/>
        <w:shd w:val="clear" w:color="auto" w:fill="auto"/>
        <w:lang w:val="pl-PL" w:eastAsia="ar-SA" w:bidi="ar-SA"/>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spacing w:val="-1"/>
        <w:kern w:val="2"/>
        <w:sz w:val="24"/>
        <w:szCs w:val="24"/>
        <w:shd w:val="clear" w:color="auto" w:fill="auto"/>
        <w:lang w:val="pl-PL" w:eastAsia="ar-SA" w:bidi="ar-SA"/>
      </w:rPr>
    </w:lvl>
  </w:abstractNum>
  <w:abstractNum w:abstractNumId="21" w15:restartNumberingAfterBreak="0">
    <w:nsid w:val="194F21BE"/>
    <w:multiLevelType w:val="hybridMultilevel"/>
    <w:tmpl w:val="773CCAA8"/>
    <w:lvl w:ilvl="0" w:tplc="04150017">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2" w15:restartNumberingAfterBreak="0">
    <w:nsid w:val="27C55D47"/>
    <w:multiLevelType w:val="hybridMultilevel"/>
    <w:tmpl w:val="51E432AE"/>
    <w:lvl w:ilvl="0" w:tplc="0415000F">
      <w:start w:val="1"/>
      <w:numFmt w:val="decimal"/>
      <w:lvlText w:val="%1."/>
      <w:lvlJc w:val="left"/>
      <w:pPr>
        <w:ind w:left="432"/>
      </w:pPr>
      <w:rPr>
        <w:b w:val="0"/>
        <w:i w:val="0"/>
        <w:strike w:val="0"/>
        <w:dstrike w:val="0"/>
        <w:color w:val="000000"/>
        <w:sz w:val="24"/>
        <w:szCs w:val="24"/>
        <w:u w:val="none" w:color="000000"/>
        <w:bdr w:val="none" w:sz="0" w:space="0" w:color="auto"/>
        <w:shd w:val="clear" w:color="auto" w:fill="auto"/>
        <w:vertAlign w:val="baseline"/>
      </w:rPr>
    </w:lvl>
    <w:lvl w:ilvl="1" w:tplc="4D16DB42">
      <w:start w:val="1"/>
      <w:numFmt w:val="decimal"/>
      <w:lvlText w:val="%2)"/>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D6665A">
      <w:start w:val="1"/>
      <w:numFmt w:val="lowerRoman"/>
      <w:lvlText w:val="%3"/>
      <w:lvlJc w:val="left"/>
      <w:pPr>
        <w:ind w:left="1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56A030">
      <w:start w:val="1"/>
      <w:numFmt w:val="decimal"/>
      <w:lvlText w:val="%4"/>
      <w:lvlJc w:val="left"/>
      <w:pPr>
        <w:ind w:left="2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5C0B92">
      <w:start w:val="1"/>
      <w:numFmt w:val="lowerLetter"/>
      <w:lvlText w:val="%5"/>
      <w:lvlJc w:val="left"/>
      <w:pPr>
        <w:ind w:left="3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14930A">
      <w:start w:val="1"/>
      <w:numFmt w:val="lowerRoman"/>
      <w:lvlText w:val="%6"/>
      <w:lvlJc w:val="left"/>
      <w:pPr>
        <w:ind w:left="3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10E760">
      <w:start w:val="1"/>
      <w:numFmt w:val="decimal"/>
      <w:lvlText w:val="%7"/>
      <w:lvlJc w:val="left"/>
      <w:pPr>
        <w:ind w:left="4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E63EC0">
      <w:start w:val="1"/>
      <w:numFmt w:val="lowerLetter"/>
      <w:lvlText w:val="%8"/>
      <w:lvlJc w:val="left"/>
      <w:pPr>
        <w:ind w:left="5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44A790">
      <w:start w:val="1"/>
      <w:numFmt w:val="lowerRoman"/>
      <w:lvlText w:val="%9"/>
      <w:lvlJc w:val="left"/>
      <w:pPr>
        <w:ind w:left="5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E1B7CB3"/>
    <w:multiLevelType w:val="hybridMultilevel"/>
    <w:tmpl w:val="F1747682"/>
    <w:lvl w:ilvl="0" w:tplc="EE5CD9D2">
      <w:start w:val="1"/>
      <w:numFmt w:val="decimal"/>
      <w:lvlText w:val="%1."/>
      <w:lvlJc w:val="left"/>
      <w:pPr>
        <w:ind w:left="1065" w:hanging="705"/>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E5D6373"/>
    <w:multiLevelType w:val="hybridMultilevel"/>
    <w:tmpl w:val="1DA6C96C"/>
    <w:lvl w:ilvl="0" w:tplc="0A70D132">
      <w:start w:val="1"/>
      <w:numFmt w:val="decimal"/>
      <w:lvlText w:val="%1."/>
      <w:lvlJc w:val="left"/>
      <w:pPr>
        <w:ind w:left="705" w:hanging="705"/>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301E205E"/>
    <w:multiLevelType w:val="hybridMultilevel"/>
    <w:tmpl w:val="BB24FC68"/>
    <w:lvl w:ilvl="0" w:tplc="3A60C1E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34880880"/>
    <w:multiLevelType w:val="hybridMultilevel"/>
    <w:tmpl w:val="1B3652F4"/>
    <w:lvl w:ilvl="0" w:tplc="51908078">
      <w:start w:val="1"/>
      <w:numFmt w:val="decimal"/>
      <w:lvlText w:val="%1."/>
      <w:lvlJc w:val="left"/>
      <w:pPr>
        <w:ind w:left="705" w:hanging="705"/>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35356257"/>
    <w:multiLevelType w:val="hybridMultilevel"/>
    <w:tmpl w:val="15F0FE90"/>
    <w:lvl w:ilvl="0" w:tplc="8E54910C">
      <w:start w:val="2"/>
      <w:numFmt w:val="decimal"/>
      <w:lvlText w:val="%1."/>
      <w:lvlJc w:val="left"/>
      <w:pPr>
        <w:ind w:left="705" w:hanging="705"/>
      </w:pPr>
      <w:rPr>
        <w:rFonts w:cs="Times New Roman"/>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8C05785"/>
    <w:multiLevelType w:val="hybridMultilevel"/>
    <w:tmpl w:val="AB706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4856E5D"/>
    <w:multiLevelType w:val="hybridMultilevel"/>
    <w:tmpl w:val="845EA73E"/>
    <w:lvl w:ilvl="0" w:tplc="66C0724C">
      <w:start w:val="1"/>
      <w:numFmt w:val="decimal"/>
      <w:lvlText w:val="%1)"/>
      <w:lvlJc w:val="left"/>
      <w:pPr>
        <w:ind w:left="1065" w:hanging="360"/>
      </w:pPr>
      <w:rPr>
        <w:rFonts w:hint="default"/>
        <w:b w:val="0"/>
        <w:bCs/>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44983B5B"/>
    <w:multiLevelType w:val="hybridMultilevel"/>
    <w:tmpl w:val="06E858F8"/>
    <w:lvl w:ilvl="0" w:tplc="3A60C1EC">
      <w:start w:val="1"/>
      <w:numFmt w:val="bullet"/>
      <w:lvlText w:val=""/>
      <w:lvlJc w:val="left"/>
      <w:pPr>
        <w:ind w:left="1425" w:hanging="360"/>
      </w:pPr>
      <w:rPr>
        <w:rFonts w:ascii="Symbol" w:hAnsi="Symbol" w:hint="default"/>
        <w:b w:val="0"/>
        <w:bCs/>
      </w:rPr>
    </w:lvl>
    <w:lvl w:ilvl="1" w:tplc="FFFFFFFF" w:tentative="1">
      <w:start w:val="1"/>
      <w:numFmt w:val="lowerLetter"/>
      <w:lvlText w:val="%2."/>
      <w:lvlJc w:val="left"/>
      <w:pPr>
        <w:ind w:left="2145" w:hanging="360"/>
      </w:pPr>
    </w:lvl>
    <w:lvl w:ilvl="2" w:tplc="FFFFFFFF" w:tentative="1">
      <w:start w:val="1"/>
      <w:numFmt w:val="lowerRoman"/>
      <w:lvlText w:val="%3."/>
      <w:lvlJc w:val="right"/>
      <w:pPr>
        <w:ind w:left="2865" w:hanging="180"/>
      </w:pPr>
    </w:lvl>
    <w:lvl w:ilvl="3" w:tplc="FFFFFFFF" w:tentative="1">
      <w:start w:val="1"/>
      <w:numFmt w:val="decimal"/>
      <w:lvlText w:val="%4."/>
      <w:lvlJc w:val="left"/>
      <w:pPr>
        <w:ind w:left="3585" w:hanging="360"/>
      </w:pPr>
    </w:lvl>
    <w:lvl w:ilvl="4" w:tplc="FFFFFFFF" w:tentative="1">
      <w:start w:val="1"/>
      <w:numFmt w:val="lowerLetter"/>
      <w:lvlText w:val="%5."/>
      <w:lvlJc w:val="left"/>
      <w:pPr>
        <w:ind w:left="4305" w:hanging="360"/>
      </w:pPr>
    </w:lvl>
    <w:lvl w:ilvl="5" w:tplc="FFFFFFFF" w:tentative="1">
      <w:start w:val="1"/>
      <w:numFmt w:val="lowerRoman"/>
      <w:lvlText w:val="%6."/>
      <w:lvlJc w:val="right"/>
      <w:pPr>
        <w:ind w:left="5025" w:hanging="180"/>
      </w:pPr>
    </w:lvl>
    <w:lvl w:ilvl="6" w:tplc="FFFFFFFF" w:tentative="1">
      <w:start w:val="1"/>
      <w:numFmt w:val="decimal"/>
      <w:lvlText w:val="%7."/>
      <w:lvlJc w:val="left"/>
      <w:pPr>
        <w:ind w:left="5745" w:hanging="360"/>
      </w:pPr>
    </w:lvl>
    <w:lvl w:ilvl="7" w:tplc="FFFFFFFF" w:tentative="1">
      <w:start w:val="1"/>
      <w:numFmt w:val="lowerLetter"/>
      <w:lvlText w:val="%8."/>
      <w:lvlJc w:val="left"/>
      <w:pPr>
        <w:ind w:left="6465" w:hanging="360"/>
      </w:pPr>
    </w:lvl>
    <w:lvl w:ilvl="8" w:tplc="FFFFFFFF" w:tentative="1">
      <w:start w:val="1"/>
      <w:numFmt w:val="lowerRoman"/>
      <w:lvlText w:val="%9."/>
      <w:lvlJc w:val="right"/>
      <w:pPr>
        <w:ind w:left="7185" w:hanging="180"/>
      </w:pPr>
    </w:lvl>
  </w:abstractNum>
  <w:abstractNum w:abstractNumId="31" w15:restartNumberingAfterBreak="0">
    <w:nsid w:val="487445E0"/>
    <w:multiLevelType w:val="hybridMultilevel"/>
    <w:tmpl w:val="AB461EEC"/>
    <w:lvl w:ilvl="0" w:tplc="874AB06E">
      <w:start w:val="1"/>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D286C6">
      <w:start w:val="1"/>
      <w:numFmt w:val="decimal"/>
      <w:lvlText w:val="%2)"/>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B0F572">
      <w:start w:val="1"/>
      <w:numFmt w:val="lowerRoman"/>
      <w:lvlText w:val="%3"/>
      <w:lvlJc w:val="left"/>
      <w:pPr>
        <w:ind w:left="1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D8BEE0">
      <w:start w:val="1"/>
      <w:numFmt w:val="decimal"/>
      <w:lvlText w:val="%4"/>
      <w:lvlJc w:val="left"/>
      <w:pPr>
        <w:ind w:left="2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889534">
      <w:start w:val="1"/>
      <w:numFmt w:val="lowerLetter"/>
      <w:lvlText w:val="%5"/>
      <w:lvlJc w:val="left"/>
      <w:pPr>
        <w:ind w:left="3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EC3A62">
      <w:start w:val="1"/>
      <w:numFmt w:val="lowerRoman"/>
      <w:lvlText w:val="%6"/>
      <w:lvlJc w:val="left"/>
      <w:pPr>
        <w:ind w:left="4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26A3A8">
      <w:start w:val="1"/>
      <w:numFmt w:val="decimal"/>
      <w:lvlText w:val="%7"/>
      <w:lvlJc w:val="left"/>
      <w:pPr>
        <w:ind w:left="4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38FCCE">
      <w:start w:val="1"/>
      <w:numFmt w:val="lowerLetter"/>
      <w:lvlText w:val="%8"/>
      <w:lvlJc w:val="left"/>
      <w:pPr>
        <w:ind w:left="5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BCE174">
      <w:start w:val="1"/>
      <w:numFmt w:val="lowerRoman"/>
      <w:lvlText w:val="%9"/>
      <w:lvlJc w:val="left"/>
      <w:pPr>
        <w:ind w:left="6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5ED3FB6"/>
    <w:multiLevelType w:val="hybridMultilevel"/>
    <w:tmpl w:val="E9FC1CE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5CB6063F"/>
    <w:multiLevelType w:val="hybridMultilevel"/>
    <w:tmpl w:val="85B4F11E"/>
    <w:lvl w:ilvl="0" w:tplc="B3C2B78C">
      <w:start w:val="1"/>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64E974">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8E0396">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9CE850">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5ACC08">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2A2270">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367A30">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06A420">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ECD4C2">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4D874A7"/>
    <w:multiLevelType w:val="hybridMultilevel"/>
    <w:tmpl w:val="DA3E1E72"/>
    <w:lvl w:ilvl="0" w:tplc="04150011">
      <w:start w:val="1"/>
      <w:numFmt w:val="decimal"/>
      <w:lvlText w:val="%1)"/>
      <w:lvlJc w:val="left"/>
      <w:pPr>
        <w:ind w:left="864"/>
      </w:pPr>
      <w:rPr>
        <w:rFont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decimal"/>
      <w:lvlText w:val="%2)"/>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DD26075"/>
    <w:multiLevelType w:val="hybridMultilevel"/>
    <w:tmpl w:val="F7F40380"/>
    <w:lvl w:ilvl="0" w:tplc="3A60C1EC">
      <w:start w:val="1"/>
      <w:numFmt w:val="bullet"/>
      <w:lvlText w:val=""/>
      <w:lvlJc w:val="left"/>
      <w:pPr>
        <w:ind w:left="1425" w:hanging="360"/>
      </w:pPr>
      <w:rPr>
        <w:rFonts w:ascii="Symbol" w:hAnsi="Symbol" w:hint="default"/>
        <w:b w:val="0"/>
        <w:bCs/>
      </w:rPr>
    </w:lvl>
    <w:lvl w:ilvl="1" w:tplc="FFFFFFFF" w:tentative="1">
      <w:start w:val="1"/>
      <w:numFmt w:val="lowerLetter"/>
      <w:lvlText w:val="%2."/>
      <w:lvlJc w:val="left"/>
      <w:pPr>
        <w:ind w:left="2145" w:hanging="360"/>
      </w:pPr>
    </w:lvl>
    <w:lvl w:ilvl="2" w:tplc="FFFFFFFF" w:tentative="1">
      <w:start w:val="1"/>
      <w:numFmt w:val="lowerRoman"/>
      <w:lvlText w:val="%3."/>
      <w:lvlJc w:val="right"/>
      <w:pPr>
        <w:ind w:left="2865" w:hanging="180"/>
      </w:pPr>
    </w:lvl>
    <w:lvl w:ilvl="3" w:tplc="FFFFFFFF" w:tentative="1">
      <w:start w:val="1"/>
      <w:numFmt w:val="decimal"/>
      <w:lvlText w:val="%4."/>
      <w:lvlJc w:val="left"/>
      <w:pPr>
        <w:ind w:left="3585" w:hanging="360"/>
      </w:pPr>
    </w:lvl>
    <w:lvl w:ilvl="4" w:tplc="FFFFFFFF" w:tentative="1">
      <w:start w:val="1"/>
      <w:numFmt w:val="lowerLetter"/>
      <w:lvlText w:val="%5."/>
      <w:lvlJc w:val="left"/>
      <w:pPr>
        <w:ind w:left="4305" w:hanging="360"/>
      </w:pPr>
    </w:lvl>
    <w:lvl w:ilvl="5" w:tplc="FFFFFFFF" w:tentative="1">
      <w:start w:val="1"/>
      <w:numFmt w:val="lowerRoman"/>
      <w:lvlText w:val="%6."/>
      <w:lvlJc w:val="right"/>
      <w:pPr>
        <w:ind w:left="5025" w:hanging="180"/>
      </w:pPr>
    </w:lvl>
    <w:lvl w:ilvl="6" w:tplc="FFFFFFFF" w:tentative="1">
      <w:start w:val="1"/>
      <w:numFmt w:val="decimal"/>
      <w:lvlText w:val="%7."/>
      <w:lvlJc w:val="left"/>
      <w:pPr>
        <w:ind w:left="5745" w:hanging="360"/>
      </w:pPr>
    </w:lvl>
    <w:lvl w:ilvl="7" w:tplc="FFFFFFFF" w:tentative="1">
      <w:start w:val="1"/>
      <w:numFmt w:val="lowerLetter"/>
      <w:lvlText w:val="%8."/>
      <w:lvlJc w:val="left"/>
      <w:pPr>
        <w:ind w:left="6465" w:hanging="360"/>
      </w:pPr>
    </w:lvl>
    <w:lvl w:ilvl="8" w:tplc="FFFFFFFF" w:tentative="1">
      <w:start w:val="1"/>
      <w:numFmt w:val="lowerRoman"/>
      <w:lvlText w:val="%9."/>
      <w:lvlJc w:val="right"/>
      <w:pPr>
        <w:ind w:left="7185" w:hanging="180"/>
      </w:pPr>
    </w:lvl>
  </w:abstractNum>
  <w:abstractNum w:abstractNumId="36" w15:restartNumberingAfterBreak="0">
    <w:nsid w:val="737F2E27"/>
    <w:multiLevelType w:val="hybridMultilevel"/>
    <w:tmpl w:val="4A620690"/>
    <w:lvl w:ilvl="0" w:tplc="3A60C1EC">
      <w:start w:val="1"/>
      <w:numFmt w:val="bullet"/>
      <w:lvlText w:val=""/>
      <w:lvlJc w:val="left"/>
      <w:pPr>
        <w:ind w:left="1425" w:hanging="360"/>
      </w:pPr>
      <w:rPr>
        <w:rFonts w:ascii="Symbol" w:hAnsi="Symbol" w:hint="default"/>
        <w:b w:val="0"/>
        <w:bCs/>
      </w:rPr>
    </w:lvl>
    <w:lvl w:ilvl="1" w:tplc="FFFFFFFF" w:tentative="1">
      <w:start w:val="1"/>
      <w:numFmt w:val="lowerLetter"/>
      <w:lvlText w:val="%2."/>
      <w:lvlJc w:val="left"/>
      <w:pPr>
        <w:ind w:left="2145" w:hanging="360"/>
      </w:pPr>
    </w:lvl>
    <w:lvl w:ilvl="2" w:tplc="FFFFFFFF" w:tentative="1">
      <w:start w:val="1"/>
      <w:numFmt w:val="lowerRoman"/>
      <w:lvlText w:val="%3."/>
      <w:lvlJc w:val="right"/>
      <w:pPr>
        <w:ind w:left="2865" w:hanging="180"/>
      </w:pPr>
    </w:lvl>
    <w:lvl w:ilvl="3" w:tplc="FFFFFFFF" w:tentative="1">
      <w:start w:val="1"/>
      <w:numFmt w:val="decimal"/>
      <w:lvlText w:val="%4."/>
      <w:lvlJc w:val="left"/>
      <w:pPr>
        <w:ind w:left="3585" w:hanging="360"/>
      </w:pPr>
    </w:lvl>
    <w:lvl w:ilvl="4" w:tplc="FFFFFFFF" w:tentative="1">
      <w:start w:val="1"/>
      <w:numFmt w:val="lowerLetter"/>
      <w:lvlText w:val="%5."/>
      <w:lvlJc w:val="left"/>
      <w:pPr>
        <w:ind w:left="4305" w:hanging="360"/>
      </w:pPr>
    </w:lvl>
    <w:lvl w:ilvl="5" w:tplc="FFFFFFFF" w:tentative="1">
      <w:start w:val="1"/>
      <w:numFmt w:val="lowerRoman"/>
      <w:lvlText w:val="%6."/>
      <w:lvlJc w:val="right"/>
      <w:pPr>
        <w:ind w:left="5025" w:hanging="180"/>
      </w:pPr>
    </w:lvl>
    <w:lvl w:ilvl="6" w:tplc="FFFFFFFF" w:tentative="1">
      <w:start w:val="1"/>
      <w:numFmt w:val="decimal"/>
      <w:lvlText w:val="%7."/>
      <w:lvlJc w:val="left"/>
      <w:pPr>
        <w:ind w:left="5745" w:hanging="360"/>
      </w:pPr>
    </w:lvl>
    <w:lvl w:ilvl="7" w:tplc="FFFFFFFF" w:tentative="1">
      <w:start w:val="1"/>
      <w:numFmt w:val="lowerLetter"/>
      <w:lvlText w:val="%8."/>
      <w:lvlJc w:val="left"/>
      <w:pPr>
        <w:ind w:left="6465" w:hanging="360"/>
      </w:pPr>
    </w:lvl>
    <w:lvl w:ilvl="8" w:tplc="FFFFFFFF" w:tentative="1">
      <w:start w:val="1"/>
      <w:numFmt w:val="lowerRoman"/>
      <w:lvlText w:val="%9."/>
      <w:lvlJc w:val="right"/>
      <w:pPr>
        <w:ind w:left="7185" w:hanging="180"/>
      </w:pPr>
    </w:lvl>
  </w:abstractNum>
  <w:abstractNum w:abstractNumId="37" w15:restartNumberingAfterBreak="0">
    <w:nsid w:val="73E03162"/>
    <w:multiLevelType w:val="hybridMultilevel"/>
    <w:tmpl w:val="6DEC61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48C6C88"/>
    <w:multiLevelType w:val="hybridMultilevel"/>
    <w:tmpl w:val="B0C28662"/>
    <w:lvl w:ilvl="0" w:tplc="105025A6">
      <w:start w:val="1"/>
      <w:numFmt w:val="decimal"/>
      <w:lvlText w:val="%1."/>
      <w:lvlJc w:val="left"/>
      <w:pPr>
        <w:ind w:left="705" w:hanging="705"/>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79312019"/>
    <w:multiLevelType w:val="hybridMultilevel"/>
    <w:tmpl w:val="35AC8934"/>
    <w:lvl w:ilvl="0" w:tplc="59941A10">
      <w:start w:val="1"/>
      <w:numFmt w:val="decimal"/>
      <w:lvlText w:val="%1."/>
      <w:lvlJc w:val="left"/>
      <w:pPr>
        <w:ind w:left="705" w:hanging="705"/>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7BE426D0"/>
    <w:multiLevelType w:val="hybridMultilevel"/>
    <w:tmpl w:val="1E168032"/>
    <w:lvl w:ilvl="0" w:tplc="7BB0700C">
      <w:start w:val="1"/>
      <w:numFmt w:val="decimal"/>
      <w:lvlText w:val="%1."/>
      <w:lvlJc w:val="left"/>
      <w:pPr>
        <w:ind w:left="705" w:hanging="705"/>
      </w:pPr>
      <w:rPr>
        <w:rFonts w:cs="Times New Roman"/>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7D935711"/>
    <w:multiLevelType w:val="hybridMultilevel"/>
    <w:tmpl w:val="4C1C4198"/>
    <w:lvl w:ilvl="0" w:tplc="F22640D2">
      <w:start w:val="1"/>
      <w:numFmt w:val="decimal"/>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16cid:durableId="1201630503">
    <w:abstractNumId w:val="0"/>
  </w:num>
  <w:num w:numId="2" w16cid:durableId="1361473227">
    <w:abstractNumId w:val="1"/>
  </w:num>
  <w:num w:numId="3" w16cid:durableId="6336327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927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7080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494694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0462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80024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57512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4900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039970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31026417">
    <w:abstractNumId w:val="37"/>
  </w:num>
  <w:num w:numId="13" w16cid:durableId="1533152874">
    <w:abstractNumId w:val="22"/>
  </w:num>
  <w:num w:numId="14" w16cid:durableId="795831684">
    <w:abstractNumId w:val="21"/>
  </w:num>
  <w:num w:numId="15" w16cid:durableId="559900670">
    <w:abstractNumId w:val="31"/>
  </w:num>
  <w:num w:numId="16" w16cid:durableId="1013606446">
    <w:abstractNumId w:val="34"/>
  </w:num>
  <w:num w:numId="17" w16cid:durableId="137498635">
    <w:abstractNumId w:val="20"/>
  </w:num>
  <w:num w:numId="18" w16cid:durableId="947539210">
    <w:abstractNumId w:val="33"/>
  </w:num>
  <w:num w:numId="19" w16cid:durableId="810442199">
    <w:abstractNumId w:val="28"/>
  </w:num>
  <w:num w:numId="20" w16cid:durableId="1482699840">
    <w:abstractNumId w:val="29"/>
  </w:num>
  <w:num w:numId="21" w16cid:durableId="689457453">
    <w:abstractNumId w:val="17"/>
  </w:num>
  <w:num w:numId="22" w16cid:durableId="109712596">
    <w:abstractNumId w:val="19"/>
  </w:num>
  <w:num w:numId="23" w16cid:durableId="1297644227">
    <w:abstractNumId w:val="35"/>
  </w:num>
  <w:num w:numId="24" w16cid:durableId="1557469804">
    <w:abstractNumId w:val="18"/>
  </w:num>
  <w:num w:numId="25" w16cid:durableId="1214150912">
    <w:abstractNumId w:val="30"/>
  </w:num>
  <w:num w:numId="26" w16cid:durableId="1429889968">
    <w:abstractNumId w:val="25"/>
  </w:num>
  <w:num w:numId="27" w16cid:durableId="654143906">
    <w:abstractNumId w:val="36"/>
  </w:num>
  <w:num w:numId="28" w16cid:durableId="712777436">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BDA"/>
    <w:rsid w:val="00033AC9"/>
    <w:rsid w:val="0003624E"/>
    <w:rsid w:val="0004539A"/>
    <w:rsid w:val="000549CC"/>
    <w:rsid w:val="000A2A06"/>
    <w:rsid w:val="000B05FC"/>
    <w:rsid w:val="00100F76"/>
    <w:rsid w:val="001417F0"/>
    <w:rsid w:val="0015531D"/>
    <w:rsid w:val="0017322B"/>
    <w:rsid w:val="001B6736"/>
    <w:rsid w:val="001D7A63"/>
    <w:rsid w:val="0022174D"/>
    <w:rsid w:val="0026557C"/>
    <w:rsid w:val="00267891"/>
    <w:rsid w:val="002E4F2C"/>
    <w:rsid w:val="003446A7"/>
    <w:rsid w:val="003E5803"/>
    <w:rsid w:val="003F21A4"/>
    <w:rsid w:val="003F4CF9"/>
    <w:rsid w:val="00423738"/>
    <w:rsid w:val="004338E9"/>
    <w:rsid w:val="004C1E85"/>
    <w:rsid w:val="004C4A2F"/>
    <w:rsid w:val="004E40ED"/>
    <w:rsid w:val="004F7478"/>
    <w:rsid w:val="005417E8"/>
    <w:rsid w:val="005425F6"/>
    <w:rsid w:val="005A5960"/>
    <w:rsid w:val="005D7BDA"/>
    <w:rsid w:val="005F2DF1"/>
    <w:rsid w:val="00602D2B"/>
    <w:rsid w:val="00616877"/>
    <w:rsid w:val="0063496E"/>
    <w:rsid w:val="006C42C7"/>
    <w:rsid w:val="006D7DA9"/>
    <w:rsid w:val="00701E85"/>
    <w:rsid w:val="007348DC"/>
    <w:rsid w:val="00776E47"/>
    <w:rsid w:val="00777AFD"/>
    <w:rsid w:val="00792139"/>
    <w:rsid w:val="007A5EE5"/>
    <w:rsid w:val="007D1383"/>
    <w:rsid w:val="007D1384"/>
    <w:rsid w:val="0080521F"/>
    <w:rsid w:val="00807045"/>
    <w:rsid w:val="00892B70"/>
    <w:rsid w:val="008C464B"/>
    <w:rsid w:val="008D6FEB"/>
    <w:rsid w:val="008E1955"/>
    <w:rsid w:val="008E241C"/>
    <w:rsid w:val="00922EC9"/>
    <w:rsid w:val="00953A4C"/>
    <w:rsid w:val="00957587"/>
    <w:rsid w:val="0099295D"/>
    <w:rsid w:val="00996BB0"/>
    <w:rsid w:val="009A0F49"/>
    <w:rsid w:val="009A61DA"/>
    <w:rsid w:val="009C5BB2"/>
    <w:rsid w:val="00A20CC4"/>
    <w:rsid w:val="00A458A1"/>
    <w:rsid w:val="00A54F01"/>
    <w:rsid w:val="00A61F63"/>
    <w:rsid w:val="00A655A2"/>
    <w:rsid w:val="00AA6DC0"/>
    <w:rsid w:val="00AB1FEE"/>
    <w:rsid w:val="00AC71A3"/>
    <w:rsid w:val="00B1050D"/>
    <w:rsid w:val="00B3426A"/>
    <w:rsid w:val="00B434E8"/>
    <w:rsid w:val="00B95440"/>
    <w:rsid w:val="00B96D33"/>
    <w:rsid w:val="00BB24A4"/>
    <w:rsid w:val="00BC714C"/>
    <w:rsid w:val="00BD3104"/>
    <w:rsid w:val="00BD58A7"/>
    <w:rsid w:val="00BE3D3D"/>
    <w:rsid w:val="00C86CD7"/>
    <w:rsid w:val="00CA1348"/>
    <w:rsid w:val="00CB67CB"/>
    <w:rsid w:val="00D14415"/>
    <w:rsid w:val="00D45533"/>
    <w:rsid w:val="00D86BC0"/>
    <w:rsid w:val="00E138AD"/>
    <w:rsid w:val="00E64A27"/>
    <w:rsid w:val="00E67006"/>
    <w:rsid w:val="00E96A6F"/>
    <w:rsid w:val="00EC4F10"/>
    <w:rsid w:val="00F71329"/>
    <w:rsid w:val="00F72142"/>
    <w:rsid w:val="00F91D12"/>
    <w:rsid w:val="00FF09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01FA88C"/>
  <w15:chartTrackingRefBased/>
  <w15:docId w15:val="{F13A3897-1FB0-4E91-A767-3D4C219A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Lucida Sans Unicode"/>
      <w:sz w:val="24"/>
      <w:szCs w:val="24"/>
      <w:lang w:eastAsia="zh-CN"/>
    </w:rPr>
  </w:style>
  <w:style w:type="paragraph" w:styleId="Nagwek1">
    <w:name w:val="heading 1"/>
    <w:basedOn w:val="WW-Domylnie"/>
    <w:next w:val="WW-Domylnie"/>
    <w:qFormat/>
    <w:pPr>
      <w:keepNext/>
      <w:numPr>
        <w:numId w:val="1"/>
      </w:numPr>
      <w:jc w:val="both"/>
      <w:outlineLvl w:val="0"/>
    </w:pPr>
    <w:rPr>
      <w:sz w:val="48"/>
    </w:rPr>
  </w:style>
  <w:style w:type="paragraph" w:styleId="Nagwek2">
    <w:name w:val="heading 2"/>
    <w:basedOn w:val="WW-Domylnie"/>
    <w:next w:val="WW-Domylnie"/>
    <w:qFormat/>
    <w:pPr>
      <w:keepNext/>
      <w:numPr>
        <w:ilvl w:val="1"/>
        <w:numId w:val="1"/>
      </w:numPr>
      <w:jc w:val="center"/>
      <w:outlineLvl w:val="1"/>
    </w:pPr>
    <w:rPr>
      <w:sz w:val="44"/>
    </w:rPr>
  </w:style>
  <w:style w:type="paragraph" w:styleId="Nagwek3">
    <w:name w:val="heading 3"/>
    <w:basedOn w:val="WW-Domylnie"/>
    <w:next w:val="WW-Domylnie"/>
    <w:qFormat/>
    <w:pPr>
      <w:keepNext/>
      <w:outlineLvl w:val="2"/>
    </w:pPr>
    <w:rPr>
      <w:sz w:val="48"/>
    </w:rPr>
  </w:style>
  <w:style w:type="paragraph" w:styleId="Nagwek4">
    <w:name w:val="heading 4"/>
    <w:basedOn w:val="WW-Domylnie"/>
    <w:next w:val="WW-Domylnie"/>
    <w:qFormat/>
    <w:pPr>
      <w:keepNext/>
      <w:jc w:val="center"/>
      <w:outlineLvl w:val="3"/>
    </w:pPr>
    <w:rPr>
      <w:b/>
      <w:bCs/>
      <w:i/>
      <w:iCs/>
    </w:rPr>
  </w:style>
  <w:style w:type="paragraph" w:styleId="Nagwek5">
    <w:name w:val="heading 5"/>
    <w:basedOn w:val="Nagwek"/>
    <w:next w:val="Tekstpodstawowy"/>
    <w:qFormat/>
    <w:pPr>
      <w:outlineLvl w:val="4"/>
    </w:pPr>
    <w:rPr>
      <w:b/>
      <w:bCs/>
      <w:sz w:val="24"/>
      <w:szCs w:val="24"/>
    </w:rPr>
  </w:style>
  <w:style w:type="paragraph" w:styleId="Nagwek6">
    <w:name w:val="heading 6"/>
    <w:basedOn w:val="WW-Domylnie"/>
    <w:next w:val="WW-Domylnie"/>
    <w:qFormat/>
    <w:pPr>
      <w:keepNext/>
      <w:spacing w:line="360" w:lineRule="auto"/>
      <w:jc w:val="center"/>
      <w:outlineLvl w:val="5"/>
    </w:pPr>
    <w:rPr>
      <w:b/>
      <w:szCs w:val="20"/>
    </w:rPr>
  </w:style>
  <w:style w:type="paragraph" w:styleId="Nagwek7">
    <w:name w:val="heading 7"/>
    <w:basedOn w:val="Nagwek"/>
    <w:next w:val="Tekstpodstawowy"/>
    <w:qFormat/>
    <w:pPr>
      <w:outlineLvl w:val="6"/>
    </w:pPr>
    <w:rPr>
      <w:b/>
      <w:bCs/>
      <w:sz w:val="21"/>
      <w:szCs w:val="21"/>
    </w:rPr>
  </w:style>
  <w:style w:type="paragraph" w:styleId="Nagwek8">
    <w:name w:val="heading 8"/>
    <w:basedOn w:val="Nagwek"/>
    <w:next w:val="Tekstpodstawowy"/>
    <w:qFormat/>
    <w:pPr>
      <w:numPr>
        <w:ilvl w:val="7"/>
        <w:numId w:val="1"/>
      </w:numPr>
      <w:outlineLvl w:val="7"/>
    </w:pPr>
    <w:rPr>
      <w:b/>
      <w:bCs/>
      <w:sz w:val="21"/>
      <w:szCs w:val="21"/>
    </w:rPr>
  </w:style>
  <w:style w:type="paragraph" w:styleId="Nagwek9">
    <w:name w:val="heading 9"/>
    <w:basedOn w:val="Nagwek"/>
    <w:next w:val="Tekstpodstawowy"/>
    <w:qFormat/>
    <w:pPr>
      <w:numPr>
        <w:ilvl w:val="8"/>
        <w:numId w:val="1"/>
      </w:numPr>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Arial"/>
      <w:b w:val="0"/>
      <w:bCs w:val="0"/>
      <w:spacing w:val="-1"/>
      <w:kern w:val="2"/>
      <w:lang w:eastAsia="ar-SA"/>
    </w:rPr>
  </w:style>
  <w:style w:type="character" w:customStyle="1" w:styleId="WW8Num2z1">
    <w:name w:val="WW8Num2z1"/>
    <w:rPr>
      <w:rFonts w:ascii="Symbol" w:hAnsi="Symbol" w:cs="Symbol"/>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Calibri" w:hAnsi="Times New Roman" w:cs="Times New Roman"/>
      <w:b w:val="0"/>
      <w:bCs w:val="0"/>
      <w:i w:val="0"/>
      <w:iCs w:val="0"/>
      <w:color w:val="000000"/>
      <w:sz w:val="24"/>
      <w:szCs w:val="24"/>
      <w:shd w:val="clear" w:color="auto" w:fill="auto"/>
    </w:rPr>
  </w:style>
  <w:style w:type="character" w:customStyle="1" w:styleId="WW8Num4z0">
    <w:name w:val="WW8Num4z0"/>
    <w:rPr>
      <w:rFonts w:ascii="Times New Roman" w:eastAsia="Times New Roman" w:hAnsi="Times New Roman" w:cs="StarSymbol"/>
      <w:b w:val="0"/>
      <w:bCs w:val="0"/>
      <w:i w:val="0"/>
      <w:iCs w:val="0"/>
      <w:color w:val="000000"/>
      <w:sz w:val="24"/>
      <w:szCs w:val="24"/>
      <w:shd w:val="clear" w:color="auto" w:fill="auto"/>
      <w:lang w:eastAsia="ar-SA"/>
    </w:rPr>
  </w:style>
  <w:style w:type="character" w:customStyle="1" w:styleId="WW8Num5z0">
    <w:name w:val="WW8Num5z0"/>
    <w:rPr>
      <w:rFonts w:ascii="Times New Roman" w:eastAsia="Times New Roman" w:hAnsi="Times New Roman" w:cs="Times New Roman"/>
      <w:b w:val="0"/>
      <w:bCs w:val="0"/>
      <w:i w:val="0"/>
      <w:iCs w:val="0"/>
      <w:color w:val="000000"/>
      <w:spacing w:val="-1"/>
      <w:kern w:val="2"/>
      <w:sz w:val="24"/>
      <w:szCs w:val="24"/>
      <w:shd w:val="clear" w:color="auto" w:fill="auto"/>
      <w:lang w:val="pl-PL" w:eastAsia="ar-SA" w:bidi="ar-SA"/>
    </w:rPr>
  </w:style>
  <w:style w:type="character" w:customStyle="1" w:styleId="WW8Num6z0">
    <w:name w:val="WW8Num6z0"/>
    <w:rPr>
      <w:b w:val="0"/>
      <w:bCs w:val="0"/>
      <w:color w:val="000000"/>
      <w:spacing w:val="5"/>
      <w:sz w:val="24"/>
      <w:szCs w:val="24"/>
      <w:shd w:val="clear" w:color="auto" w:fill="auto"/>
      <w:lang w:val="pl-PL" w:bidi="ar-SA"/>
    </w:rPr>
  </w:style>
  <w:style w:type="character" w:customStyle="1" w:styleId="WW8Num6z1">
    <w:name w:val="WW8Num6z1"/>
    <w:rPr>
      <w:rFonts w:ascii="Times New Roman" w:eastAsia="Times New Roman" w:hAnsi="Times New Roman" w:cs="StarSymbol"/>
      <w:b w:val="0"/>
      <w:bCs w:val="0"/>
      <w:color w:val="000000"/>
      <w:spacing w:val="5"/>
      <w:sz w:val="24"/>
      <w:szCs w:val="24"/>
      <w:shd w:val="clear" w:color="auto" w:fill="auto"/>
      <w:lang w:val="pl-PL" w:bidi="ar-SA"/>
    </w:rPr>
  </w:style>
  <w:style w:type="character" w:customStyle="1" w:styleId="WW8Num7z0">
    <w:name w:val="WW8Num7z0"/>
    <w:rPr>
      <w:rFonts w:ascii="Times New Roman" w:hAnsi="Times New Roman" w:cs="Times New Roman"/>
      <w:b w:val="0"/>
      <w:bCs w:val="0"/>
      <w:color w:val="000000"/>
      <w:spacing w:val="-1"/>
      <w:kern w:val="2"/>
      <w:sz w:val="24"/>
      <w:szCs w:val="24"/>
    </w:rPr>
  </w:style>
  <w:style w:type="character" w:customStyle="1" w:styleId="WW8Num8z0">
    <w:name w:val="WW8Num8z0"/>
    <w:rPr>
      <w:rFonts w:ascii="Times New Roman" w:eastAsia="Times New Roman" w:hAnsi="Times New Roman" w:cs="StarSymbol"/>
      <w:b w:val="0"/>
      <w:bCs w:val="0"/>
      <w:i w:val="0"/>
      <w:iCs w:val="0"/>
      <w:strike w:val="0"/>
      <w:dstrike w:val="0"/>
      <w:color w:val="000000"/>
      <w:spacing w:val="1"/>
      <w:kern w:val="2"/>
      <w:sz w:val="24"/>
      <w:szCs w:val="24"/>
      <w:shd w:val="clear" w:color="auto" w:fill="auto"/>
      <w:em w:val="none"/>
      <w:lang w:val="pl-PL" w:eastAsia="ar-SA"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0">
    <w:name w:val="WW8Num9z0"/>
    <w:rPr>
      <w:rFonts w:ascii="Times New Roman" w:eastAsia="Times New Roman" w:hAnsi="Times New Roman" w:cs="StarSymbol"/>
      <w:b w:val="0"/>
      <w:bCs w:val="0"/>
      <w:i w:val="0"/>
      <w:iCs w:val="0"/>
      <w:color w:val="auto"/>
      <w:spacing w:val="1"/>
      <w:sz w:val="24"/>
      <w:szCs w:val="24"/>
      <w:lang w:val="pl-PL" w:eastAsia="ar-SA" w:bidi="ar-SA"/>
    </w:rPr>
  </w:style>
  <w:style w:type="character" w:customStyle="1" w:styleId="WW8Num10z0">
    <w:name w:val="WW8Num10z0"/>
    <w:rPr>
      <w:rFonts w:ascii="Times New Roman" w:eastAsia="Lucida Sans Unicode" w:hAnsi="Times New Roman" w:cs="StarSymbol"/>
      <w:b w:val="0"/>
      <w:bCs w:val="0"/>
      <w:color w:val="auto"/>
      <w:sz w:val="24"/>
      <w:szCs w:val="24"/>
      <w:lang w:val="pl-PL"/>
    </w:rPr>
  </w:style>
  <w:style w:type="character" w:customStyle="1" w:styleId="WW8Num11z0">
    <w:name w:val="WW8Num11z0"/>
    <w:rPr>
      <w:rFonts w:ascii="Times New Roman" w:eastAsia="Times New Roman" w:hAnsi="Times New Roman" w:cs="Times New Roman"/>
      <w:b w:val="0"/>
      <w:bCs w:val="0"/>
      <w:color w:val="000000"/>
      <w:sz w:val="24"/>
      <w:szCs w:val="24"/>
    </w:rPr>
  </w:style>
  <w:style w:type="character" w:customStyle="1" w:styleId="WW8Num11z1">
    <w:name w:val="WW8Num11z1"/>
    <w:rPr>
      <w:rFonts w:ascii="Times New Roman" w:eastAsia="Times New Roman" w:hAnsi="Times New Roman" w:cs="StarSymbol"/>
      <w:b w:val="0"/>
      <w:bCs w:val="0"/>
      <w:color w:val="000000"/>
      <w:sz w:val="24"/>
      <w:szCs w:val="24"/>
    </w:rPr>
  </w:style>
  <w:style w:type="character" w:customStyle="1" w:styleId="WW8Num12z0">
    <w:name w:val="WW8Num12z0"/>
    <w:rPr>
      <w:rFonts w:ascii="Times New Roman" w:hAnsi="Times New Roman" w:cs="Times New Roman"/>
      <w:b w:val="0"/>
      <w:bCs w:val="0"/>
      <w:sz w:val="24"/>
      <w:szCs w:val="24"/>
    </w:rPr>
  </w:style>
  <w:style w:type="character" w:customStyle="1" w:styleId="WW8Num13z0">
    <w:name w:val="WW8Num13z0"/>
    <w:rPr>
      <w:rFonts w:ascii="Times New Roman" w:eastAsia="Times New Roman" w:hAnsi="Times New Roman" w:cs="Times New Roman"/>
      <w:b w:val="0"/>
      <w:bCs w:val="0"/>
      <w:spacing w:val="1"/>
      <w:kern w:val="2"/>
      <w:sz w:val="24"/>
      <w:szCs w:val="24"/>
      <w:lang w:eastAsia="ar-SA"/>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Calibri"/>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Calibri" w:hAnsi="Times New Roman" w:cs="Times New Roman"/>
      <w:b w:val="0"/>
      <w:bCs w:val="0"/>
      <w:sz w:val="24"/>
      <w:szCs w:val="24"/>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strike w:val="0"/>
      <w:dstrike w:val="0"/>
      <w:color w:val="000000"/>
      <w:sz w:val="18"/>
      <w:szCs w:val="18"/>
    </w:rPr>
  </w:style>
  <w:style w:type="character" w:customStyle="1" w:styleId="WW8Num18z1">
    <w:name w:val="WW8Num18z1"/>
    <w:rPr>
      <w:rFonts w:ascii="Arial" w:eastAsia="Times New Roman" w:hAnsi="Arial" w:cs="Arial" w:hint="default"/>
      <w:b w:val="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StarSymbol"/>
      <w:b w:val="0"/>
      <w:bCs w:val="0"/>
      <w:i w:val="0"/>
      <w:iCs w:val="0"/>
      <w:sz w:val="24"/>
      <w:szCs w:val="24"/>
      <w:shd w:val="clear" w:color="auto" w:fill="auto"/>
      <w:lang w:eastAsia="ar-SA"/>
    </w:rPr>
  </w:style>
  <w:style w:type="character" w:customStyle="1" w:styleId="WW8Num21z0">
    <w:name w:val="WW8Num21z0"/>
    <w:rPr>
      <w:rFonts w:hint="default"/>
      <w:b w:val="0"/>
      <w:color w:val="000000"/>
    </w:rPr>
  </w:style>
  <w:style w:type="character" w:customStyle="1" w:styleId="WW8Num21z2">
    <w:name w:val="WW8Num21z2"/>
    <w:rPr>
      <w:rFonts w:hint="default"/>
      <w:b w:val="0"/>
      <w:strike w:val="0"/>
      <w:dstrike w:val="0"/>
      <w:lang w:eastAsia="pl-PL"/>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Domylnaczcionkaakapitu4">
    <w:name w:val="Domyślna czcionka akapitu4"/>
  </w:style>
  <w:style w:type="character" w:customStyle="1" w:styleId="WW8Num3z1">
    <w:name w:val="WW8Num3z1"/>
    <w:rPr>
      <w:rFonts w:ascii="OpenSymbol" w:hAnsi="OpenSymbol" w:cs="Open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bsatz-Standardschriftart">
    <w:name w:val="Absatz-Standardschriftart"/>
  </w:style>
  <w:style w:type="character" w:customStyle="1" w:styleId="WW8Num4z1">
    <w:name w:val="WW8Num4z1"/>
    <w:rPr>
      <w:rFonts w:ascii="OpenSymbol" w:hAnsi="OpenSymbol" w:cs="OpenSymbol"/>
    </w:rPr>
  </w:style>
  <w:style w:type="character" w:customStyle="1" w:styleId="WW-Absatz-Standardschriftart">
    <w:name w:val="WW-Absatz-Standardschriftart"/>
  </w:style>
  <w:style w:type="character" w:customStyle="1" w:styleId="WW8Num7z1">
    <w:name w:val="WW8Num7z1"/>
    <w:rPr>
      <w:rFonts w:ascii="Symbol" w:hAnsi="Symbol" w:cs="Symbol"/>
    </w:rPr>
  </w:style>
  <w:style w:type="character" w:customStyle="1" w:styleId="WW8Num9z1">
    <w:name w:val="WW8Num9z1"/>
    <w:rPr>
      <w:rFonts w:ascii="Arial" w:hAnsi="Arial" w:cs="Arial"/>
    </w:rPr>
  </w:style>
  <w:style w:type="character" w:customStyle="1" w:styleId="WW8Num10z1">
    <w:name w:val="WW8Num10z1"/>
    <w:rPr>
      <w:rFonts w:ascii="Symbol" w:hAnsi="Symbol" w:cs="StarSymbol"/>
      <w:sz w:val="18"/>
      <w:szCs w:val="18"/>
    </w:rPr>
  </w:style>
  <w:style w:type="character" w:customStyle="1" w:styleId="WW8Num12z1">
    <w:name w:val="WW8Num12z1"/>
    <w:rPr>
      <w:rFonts w:ascii="Symbol" w:hAnsi="Symbol" w:cs="StarSymbol"/>
      <w:sz w:val="18"/>
      <w:szCs w:val="18"/>
    </w:rPr>
  </w:style>
  <w:style w:type="character" w:customStyle="1" w:styleId="WW8Num22z0">
    <w:name w:val="WW8Num22z0"/>
    <w:rPr>
      <w:rFonts w:ascii="Times New Roman" w:eastAsia="Times New Roman" w:hAnsi="Times New Roman" w:cs="StarSymbol"/>
      <w:b w:val="0"/>
      <w:bCs w:val="0"/>
      <w:color w:val="000000"/>
      <w:sz w:val="24"/>
      <w:szCs w:val="24"/>
    </w:rPr>
  </w:style>
  <w:style w:type="character" w:customStyle="1" w:styleId="WW8Num23z0">
    <w:name w:val="WW8Num23z0"/>
    <w:rPr>
      <w:rFonts w:ascii="Times New Roman" w:hAnsi="Times New Roman" w:cs="Times New Roman"/>
      <w:b w:val="0"/>
      <w:bCs w:val="0"/>
      <w:color w:val="000000"/>
    </w:rPr>
  </w:style>
  <w:style w:type="character" w:customStyle="1" w:styleId="WW8Num26z0">
    <w:name w:val="WW8Num26z0"/>
    <w:rPr>
      <w:rFonts w:ascii="Times New Roman" w:hAnsi="Times New Roman" w:cs="StarSymbol"/>
      <w:sz w:val="24"/>
      <w:szCs w:val="24"/>
    </w:rPr>
  </w:style>
  <w:style w:type="character" w:customStyle="1" w:styleId="WW-Absatz-Standardschriftart1">
    <w:name w:val="WW-Absatz-Standardschriftart1"/>
  </w:style>
  <w:style w:type="character" w:customStyle="1" w:styleId="WW8Num4z2">
    <w:name w:val="WW8Num4z2"/>
  </w:style>
  <w:style w:type="character" w:customStyle="1" w:styleId="WW8Num8z1">
    <w:name w:val="WW8Num8z1"/>
    <w:rPr>
      <w:rFonts w:ascii="Arial" w:hAnsi="Arial" w:cs="Arial"/>
    </w:rPr>
  </w:style>
  <w:style w:type="character" w:customStyle="1" w:styleId="WW8Num15z1">
    <w:name w:val="WW8Num15z1"/>
    <w:rPr>
      <w:rFonts w:ascii="Symbol" w:hAnsi="Symbol" w:cs="StarSymbol"/>
      <w:sz w:val="18"/>
      <w:szCs w:val="18"/>
    </w:rPr>
  </w:style>
  <w:style w:type="character" w:customStyle="1" w:styleId="WW8Num24z0">
    <w:name w:val="WW8Num24z0"/>
    <w:rPr>
      <w:rFonts w:ascii="Times New Roman" w:hAnsi="Times New Roman" w:cs="Times New Roman"/>
      <w:b w:val="0"/>
      <w:bCs w:val="0"/>
    </w:rPr>
  </w:style>
  <w:style w:type="character" w:customStyle="1" w:styleId="WW8Num25z0">
    <w:name w:val="WW8Num25z0"/>
    <w:rPr>
      <w:rFonts w:ascii="Times New Roman" w:hAnsi="Times New Roman" w:cs="StarSymbol"/>
      <w:b w:val="0"/>
      <w:bCs w:val="0"/>
      <w:sz w:val="24"/>
      <w:szCs w:val="24"/>
    </w:rPr>
  </w:style>
  <w:style w:type="character" w:customStyle="1" w:styleId="WW-Absatz-Standardschriftart11">
    <w:name w:val="WW-Absatz-Standardschriftart11"/>
  </w:style>
  <w:style w:type="character" w:customStyle="1" w:styleId="WW8Num5z1">
    <w:name w:val="WW8Num5z1"/>
    <w:rPr>
      <w:rFonts w:ascii="Symbol" w:hAnsi="Symbol" w:cs="Symbol"/>
    </w:rPr>
  </w:style>
  <w:style w:type="character" w:customStyle="1" w:styleId="WW8Num5z2">
    <w:name w:val="WW8Num5z2"/>
  </w:style>
  <w:style w:type="character" w:customStyle="1" w:styleId="WW8Num9z3">
    <w:name w:val="WW8Num9z3"/>
  </w:style>
  <w:style w:type="character" w:customStyle="1" w:styleId="WW8Num11z2">
    <w:name w:val="WW8Num11z2"/>
  </w:style>
  <w:style w:type="character" w:customStyle="1" w:styleId="WW-Absatz-Standardschriftart111">
    <w:name w:val="WW-Absatz-Standardschriftart111"/>
  </w:style>
  <w:style w:type="character" w:customStyle="1" w:styleId="WW8Num6z2">
    <w:name w:val="WW8Num6z2"/>
  </w:style>
  <w:style w:type="character" w:customStyle="1" w:styleId="WW8Num10z3">
    <w:name w:val="WW8Num10z3"/>
    <w:rPr>
      <w:rFonts w:ascii="Symbol" w:hAnsi="Symbol" w:cs="StarSymbol"/>
      <w:b w:val="0"/>
      <w:bCs w:val="0"/>
      <w:sz w:val="18"/>
      <w:szCs w:val="18"/>
    </w:rPr>
  </w:style>
  <w:style w:type="character" w:customStyle="1" w:styleId="WW8Num12z2">
    <w:name w:val="WW8Num12z2"/>
    <w:rPr>
      <w:rFonts w:ascii="StarSymbol" w:hAnsi="StarSymbol" w:cs="StarSymbol"/>
      <w:sz w:val="18"/>
      <w:szCs w:val="18"/>
    </w:rPr>
  </w:style>
  <w:style w:type="character" w:customStyle="1" w:styleId="WW-Absatz-Standardschriftart1111">
    <w:name w:val="WW-Absatz-Standardschriftart1111"/>
  </w:style>
  <w:style w:type="character" w:customStyle="1" w:styleId="WW8Num15z2">
    <w:name w:val="WW8Num15z2"/>
  </w:style>
  <w:style w:type="character" w:customStyle="1" w:styleId="WW-Absatz-Standardschriftart11111">
    <w:name w:val="WW-Absatz-Standardschriftart11111"/>
  </w:style>
  <w:style w:type="character" w:customStyle="1" w:styleId="WW8Num7z2">
    <w:name w:val="WW8Num7z2"/>
  </w:style>
  <w:style w:type="character" w:customStyle="1" w:styleId="WW8Num11z3">
    <w:name w:val="WW8Num11z3"/>
    <w:rPr>
      <w:rFonts w:ascii="Symbol" w:hAnsi="Symbol" w:cs="StarSymbol"/>
      <w:b w:val="0"/>
      <w:bCs w:val="0"/>
      <w:sz w:val="18"/>
      <w:szCs w:val="18"/>
    </w:rPr>
  </w:style>
  <w:style w:type="character" w:customStyle="1" w:styleId="WW8Num11z4">
    <w:name w:val="WW8Num11z4"/>
  </w:style>
  <w:style w:type="character" w:customStyle="1" w:styleId="WW8Num11z5">
    <w:name w:val="WW8Num11z5"/>
  </w:style>
  <w:style w:type="character" w:customStyle="1" w:styleId="WW-Absatz-Standardschriftart111111">
    <w:name w:val="WW-Absatz-Standardschriftart111111"/>
  </w:style>
  <w:style w:type="character" w:customStyle="1" w:styleId="WW8Num8z2">
    <w:name w:val="WW8Num8z2"/>
  </w:style>
  <w:style w:type="character" w:customStyle="1" w:styleId="WW8Num12z3">
    <w:name w:val="WW8Num12z3"/>
    <w:rPr>
      <w:rFonts w:ascii="Wingdings" w:hAnsi="Wingdings" w:cs="StarSymbol"/>
      <w:sz w:val="18"/>
      <w:szCs w:val="18"/>
    </w:rPr>
  </w:style>
  <w:style w:type="character" w:customStyle="1" w:styleId="WW8Num12z4">
    <w:name w:val="WW8Num12z4"/>
    <w:rPr>
      <w:rFonts w:ascii="Courier New" w:hAnsi="Courier New" w:cs="Courier New"/>
    </w:rPr>
  </w:style>
  <w:style w:type="character" w:customStyle="1" w:styleId="WW8Num12z5">
    <w:name w:val="WW8Num12z5"/>
    <w:rPr>
      <w:rFonts w:ascii="Wingdings" w:hAnsi="Wingdings" w:cs="Wingdings"/>
    </w:rPr>
  </w:style>
  <w:style w:type="character" w:customStyle="1" w:styleId="WW8Num15z3">
    <w:name w:val="WW8Num15z3"/>
    <w:rPr>
      <w:rFonts w:ascii="Symbol" w:hAnsi="Symbol" w:cs="StarSymbol"/>
      <w:b w:val="0"/>
      <w:bCs w:val="0"/>
      <w:sz w:val="18"/>
      <w:szCs w:val="18"/>
    </w:rPr>
  </w:style>
  <w:style w:type="character" w:customStyle="1" w:styleId="WW8Num15z4">
    <w:name w:val="WW8Num15z4"/>
    <w:rPr>
      <w:rFonts w:ascii="Courier New" w:hAnsi="Courier New" w:cs="Courier New"/>
    </w:rPr>
  </w:style>
  <w:style w:type="character" w:customStyle="1" w:styleId="WW8Num15z5">
    <w:name w:val="WW8Num15z5"/>
    <w:rPr>
      <w:rFonts w:ascii="Wingdings" w:hAnsi="Wingdings" w:cs="Wingdings"/>
    </w:rPr>
  </w:style>
  <w:style w:type="character" w:customStyle="1" w:styleId="WW8Num21z1">
    <w:name w:val="WW8Num21z1"/>
    <w:rPr>
      <w:rFonts w:ascii="Symbol" w:hAnsi="Symbol" w:cs="StarSymbol"/>
      <w:sz w:val="18"/>
      <w:szCs w:val="18"/>
    </w:rPr>
  </w:style>
  <w:style w:type="character" w:customStyle="1" w:styleId="WW8Num23z1">
    <w:name w:val="WW8Num23z1"/>
    <w:rPr>
      <w:rFonts w:ascii="Wingdings 2" w:hAnsi="Wingdings 2" w:cs="StarSymbol"/>
      <w:sz w:val="18"/>
      <w:szCs w:val="18"/>
    </w:rPr>
  </w:style>
  <w:style w:type="character" w:customStyle="1" w:styleId="WW8Num24z1">
    <w:name w:val="WW8Num24z1"/>
    <w:rPr>
      <w:rFonts w:ascii="Wingdings 2" w:hAnsi="Wingdings 2" w:cs="StarSymbol"/>
      <w:sz w:val="18"/>
      <w:szCs w:val="18"/>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2">
    <w:name w:val="WW8Num24z2"/>
    <w:rPr>
      <w:rFonts w:ascii="Wingdings" w:hAnsi="Wingdings" w:cs="Wingdings"/>
    </w:rPr>
  </w:style>
  <w:style w:type="character" w:customStyle="1" w:styleId="WW8Num24z3">
    <w:name w:val="WW8Num24z3"/>
  </w:style>
  <w:style w:type="character" w:customStyle="1" w:styleId="WW8Num24z4">
    <w:name w:val="WW8Num24z4"/>
    <w:rPr>
      <w:rFonts w:ascii="Courier New" w:hAnsi="Courier New" w:cs="Courier New"/>
    </w:rPr>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Symbol" w:hAnsi="Symbol" w:cs="StarSymbol"/>
      <w:sz w:val="18"/>
      <w:szCs w:val="18"/>
    </w:rPr>
  </w:style>
  <w:style w:type="character" w:customStyle="1" w:styleId="WW8Num25z2">
    <w:name w:val="WW8Num25z2"/>
    <w:rPr>
      <w:rFonts w:ascii="OpenSymbol" w:hAnsi="OpenSymbol" w:cs="StarSymbol"/>
      <w:sz w:val="18"/>
      <w:szCs w:val="18"/>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Domylnaczcionkaakapitu3">
    <w:name w:val="Domyślna czcionka akapitu3"/>
  </w:style>
  <w:style w:type="character" w:customStyle="1" w:styleId="WW-Absatz-Standardschriftart1111111111111">
    <w:name w:val="WW-Absatz-Standardschriftart1111111111111"/>
  </w:style>
  <w:style w:type="character" w:customStyle="1" w:styleId="WW8Num27z0">
    <w:name w:val="WW8Num27z0"/>
    <w:rPr>
      <w:rFonts w:ascii="Verdana" w:eastAsia="Times New Roman" w:hAnsi="Verdana" w:cs="StarSymbol"/>
      <w:color w:val="000000"/>
      <w:position w:val="0"/>
      <w:sz w:val="20"/>
      <w:szCs w:val="20"/>
      <w:shd w:val="clear" w:color="auto" w:fill="auto"/>
      <w:vertAlign w:val="baseline"/>
      <w:lang w:val="pl-PL"/>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9z2">
    <w:name w:val="WW8Num9z2"/>
    <w:rPr>
      <w:b w:val="0"/>
      <w:i w:val="0"/>
      <w:sz w:val="24"/>
    </w:rPr>
  </w:style>
  <w:style w:type="character" w:customStyle="1" w:styleId="WW-Absatz-Standardschriftart11111111111111111">
    <w:name w:val="WW-Absatz-Standardschriftart11111111111111111"/>
  </w:style>
  <w:style w:type="character" w:customStyle="1" w:styleId="WW8Num8z3">
    <w:name w:val="WW8Num8z3"/>
    <w:rPr>
      <w:rFonts w:ascii="Symbol" w:hAnsi="Symbol" w:cs="Symbol"/>
      <w:color w:val="000000"/>
      <w:sz w:val="28"/>
    </w:rPr>
  </w:style>
  <w:style w:type="character" w:customStyle="1" w:styleId="WW8Num8z4">
    <w:name w:val="WW8Num8z4"/>
    <w:rPr>
      <w:rFonts w:ascii="Symbol" w:hAnsi="Symbol" w:cs="Symbol"/>
      <w:color w:val="000000"/>
    </w:rPr>
  </w:style>
  <w:style w:type="character" w:customStyle="1" w:styleId="WW8Num20z1">
    <w:name w:val="WW8Num20z1"/>
    <w:rPr>
      <w:rFonts w:ascii="Symbol" w:hAnsi="Symbol" w:cs="StarSymbol"/>
      <w:sz w:val="18"/>
      <w:szCs w:val="18"/>
    </w:rPr>
  </w:style>
  <w:style w:type="character" w:customStyle="1" w:styleId="WW8Num20z2">
    <w:name w:val="WW8Num20z2"/>
    <w:rPr>
      <w:rFonts w:ascii="Wingdings" w:hAnsi="Wingdings" w:cs="Wingdings"/>
    </w:rPr>
  </w:style>
  <w:style w:type="character" w:customStyle="1" w:styleId="WW8Num22z1">
    <w:name w:val="WW8Num22z1"/>
    <w:rPr>
      <w:rFonts w:ascii="Symbol" w:hAnsi="Symbol" w:cs="StarSymbol"/>
      <w:sz w:val="18"/>
      <w:szCs w:val="18"/>
    </w:rPr>
  </w:style>
  <w:style w:type="character" w:customStyle="1" w:styleId="WW8Num22z2">
    <w:name w:val="WW8Num22z2"/>
    <w:rPr>
      <w:rFonts w:ascii="Wingdings" w:hAnsi="Wingdings" w:cs="Wingdings"/>
    </w:rPr>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6z1">
    <w:name w:val="WW8Num26z1"/>
    <w:rPr>
      <w:rFonts w:ascii="Times New Roman" w:hAnsi="Times New Roman" w:cs="Times New Roman"/>
      <w:b/>
      <w:i/>
      <w:sz w:val="28"/>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8z0">
    <w:name w:val="WW8Num28z0"/>
    <w:rPr>
      <w:rFonts w:ascii="Times New Roman" w:eastAsia="Times New Roman" w:hAnsi="Times New Roman" w:cs="Times New Roman"/>
      <w:b w:val="0"/>
      <w:bCs w:val="0"/>
      <w:i w:val="0"/>
      <w:iCs w:val="0"/>
      <w:color w:val="000000"/>
      <w:sz w:val="24"/>
      <w:szCs w:val="24"/>
      <w:shd w:val="clear" w:color="auto" w:fill="auto"/>
      <w:lang w:val="pl-PL" w:bidi="ar-SA"/>
    </w:rPr>
  </w:style>
  <w:style w:type="character" w:customStyle="1" w:styleId="WW8Num29z0">
    <w:name w:val="WW8Num29z0"/>
    <w:rPr>
      <w:rFonts w:ascii="Times New Roman" w:hAnsi="Times New Roman" w:cs="Times New Roman"/>
      <w:b w:val="0"/>
      <w:bCs w:val="0"/>
      <w:color w:val="000000"/>
      <w:sz w:val="24"/>
      <w:szCs w:val="24"/>
    </w:rPr>
  </w:style>
  <w:style w:type="character" w:customStyle="1" w:styleId="WW8Num30z0">
    <w:name w:val="WW8Num30z0"/>
    <w:rPr>
      <w:rFonts w:ascii="Times New Roman" w:hAnsi="Times New Roman" w:cs="Times New Roman"/>
      <w:b w:val="0"/>
      <w:bCs w:val="0"/>
      <w:sz w:val="24"/>
      <w:szCs w:val="24"/>
    </w:rPr>
  </w:style>
  <w:style w:type="character" w:customStyle="1" w:styleId="WW8Num30z1">
    <w:name w:val="WW8Num30z1"/>
    <w:rPr>
      <w:rFonts w:ascii="OpenSymbol" w:hAnsi="OpenSymbol" w:cs="StarSymbol"/>
      <w:sz w:val="18"/>
      <w:szCs w:val="18"/>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b w:val="0"/>
      <w:bCs w:val="0"/>
      <w:sz w:val="24"/>
      <w:szCs w:val="24"/>
    </w:rPr>
  </w:style>
  <w:style w:type="character" w:customStyle="1" w:styleId="WW8Num31z1">
    <w:name w:val="WW8Num31z1"/>
    <w:rPr>
      <w:rFonts w:ascii="OpenSymbol" w:hAnsi="OpenSymbol" w:cs="StarSymbol"/>
      <w:sz w:val="18"/>
      <w:szCs w:val="18"/>
    </w:rPr>
  </w:style>
  <w:style w:type="character" w:customStyle="1" w:styleId="WW8Num32z0">
    <w:name w:val="WW8Num32z0"/>
    <w:rPr>
      <w:rFonts w:ascii="Times New Roman" w:hAnsi="Times New Roman" w:cs="StarSymbol"/>
      <w:sz w:val="24"/>
      <w:szCs w:val="24"/>
    </w:rPr>
  </w:style>
  <w:style w:type="character" w:customStyle="1" w:styleId="WW8Num32z1">
    <w:name w:val="WW8Num32z1"/>
    <w:rPr>
      <w:rFonts w:ascii="OpenSymbol" w:hAnsi="OpenSymbol" w:cs="StarSymbol"/>
      <w:sz w:val="18"/>
      <w:szCs w:val="18"/>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b w:val="0"/>
      <w:bCs w:val="0"/>
      <w:sz w:val="24"/>
      <w:szCs w:val="24"/>
    </w:rPr>
  </w:style>
  <w:style w:type="character" w:customStyle="1" w:styleId="WW8Num34z0">
    <w:name w:val="WW8Num34z0"/>
    <w:rPr>
      <w:rFonts w:ascii="Verdana" w:eastAsia="Times New Roman" w:hAnsi="Verdana" w:cs="Verdana"/>
      <w:b w:val="0"/>
      <w:bCs w:val="0"/>
      <w:i w:val="0"/>
      <w:iCs w:val="0"/>
      <w:color w:val="auto"/>
      <w:sz w:val="20"/>
      <w:szCs w:val="20"/>
      <w:lang w:val="pl-PL" w:bidi="ar-SA"/>
    </w:rPr>
  </w:style>
  <w:style w:type="character" w:customStyle="1" w:styleId="WW8Num34z1">
    <w:name w:val="WW8Num34z1"/>
    <w:rPr>
      <w:rFonts w:ascii="OpenSymbol" w:hAnsi="OpenSymbol" w:cs="StarSymbol"/>
      <w:sz w:val="18"/>
      <w:szCs w:val="18"/>
    </w:rPr>
  </w:style>
  <w:style w:type="character" w:customStyle="1" w:styleId="WW8Num34z2">
    <w:name w:val="WW8Num34z2"/>
    <w:rPr>
      <w:b w:val="0"/>
      <w:i w:val="0"/>
      <w:sz w:val="24"/>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hAnsi="Times New Roman" w:cs="Times New Roman"/>
      <w:b w:val="0"/>
      <w:bCs w:val="0"/>
      <w:color w:val="000000"/>
      <w:sz w:val="22"/>
      <w:szCs w:val="22"/>
      <w:shd w:val="clear" w:color="auto" w:fill="auto"/>
    </w:rPr>
  </w:style>
  <w:style w:type="character" w:customStyle="1" w:styleId="WW8Num36z0">
    <w:name w:val="WW8Num36z0"/>
    <w:rPr>
      <w:rFonts w:ascii="Times New Roman" w:hAnsi="Times New Roman" w:cs="Times New Roman"/>
      <w:b w:val="0"/>
      <w:bCs w:val="0"/>
      <w:sz w:val="24"/>
      <w:szCs w:val="24"/>
      <w:shd w:val="clear" w:color="auto" w:fill="auto"/>
    </w:rPr>
  </w:style>
  <w:style w:type="character" w:customStyle="1" w:styleId="WW8Num36z1">
    <w:name w:val="WW8Num36z1"/>
    <w:rPr>
      <w:rFonts w:ascii="OpenSymbol" w:hAnsi="OpenSymbol" w:cs="StarSymbol"/>
      <w:sz w:val="18"/>
      <w:szCs w:val="18"/>
    </w:rPr>
  </w:style>
  <w:style w:type="character" w:customStyle="1" w:styleId="WW8Num36z2">
    <w:name w:val="WW8Num36z2"/>
    <w:rPr>
      <w:b w:val="0"/>
      <w:i w:val="0"/>
      <w:sz w:val="24"/>
    </w:rPr>
  </w:style>
  <w:style w:type="character" w:customStyle="1" w:styleId="WW8Num36z3">
    <w:name w:val="WW8Num36z3"/>
    <w:rPr>
      <w:rFonts w:ascii="Symbol" w:hAnsi="Symbol" w:cs="Symbol"/>
      <w:color w:val="000000"/>
      <w:sz w:val="28"/>
    </w:rPr>
  </w:style>
  <w:style w:type="character" w:customStyle="1" w:styleId="WW8Num36z4">
    <w:name w:val="WW8Num36z4"/>
    <w:rPr>
      <w:rFonts w:ascii="Symbol" w:hAnsi="Symbol" w:cs="Symbol"/>
      <w:color w:val="000000"/>
    </w:rPr>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Verdana" w:eastAsia="Times New Roman" w:hAnsi="Verdana" w:cs="StarSymbol"/>
      <w:b w:val="0"/>
      <w:bCs w:val="0"/>
      <w:i w:val="0"/>
      <w:iCs w:val="0"/>
      <w:color w:val="000000"/>
      <w:spacing w:val="-1"/>
      <w:kern w:val="2"/>
      <w:sz w:val="20"/>
      <w:szCs w:val="20"/>
      <w:shd w:val="clear" w:color="auto" w:fill="auto"/>
      <w:lang w:val="pl-PL" w:bidi="ar-SA"/>
    </w:rPr>
  </w:style>
  <w:style w:type="character" w:customStyle="1" w:styleId="WW8Num37z1">
    <w:name w:val="WW8Num37z1"/>
    <w:rPr>
      <w:rFonts w:ascii="OpenSymbol" w:hAnsi="OpenSymbol" w:cs="StarSymbol"/>
      <w:sz w:val="18"/>
      <w:szCs w:val="18"/>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hAnsi="Times New Roman" w:cs="StarSymbol"/>
      <w:b w:val="0"/>
      <w:bCs w:val="0"/>
      <w:sz w:val="24"/>
      <w:szCs w:val="24"/>
    </w:rPr>
  </w:style>
  <w:style w:type="character" w:customStyle="1" w:styleId="WW8Num38z1">
    <w:name w:val="WW8Num38z1"/>
    <w:rPr>
      <w:rFonts w:ascii="OpenSymbol" w:hAnsi="OpenSymbol" w:cs="StarSymbol"/>
      <w:sz w:val="18"/>
      <w:szCs w:val="18"/>
    </w:rPr>
  </w:style>
  <w:style w:type="character" w:customStyle="1" w:styleId="WW8Num38z2">
    <w:name w:val="WW8Num38z2"/>
  </w:style>
  <w:style w:type="character" w:customStyle="1" w:styleId="WW8Num38z3">
    <w:name w:val="WW8Num38z3"/>
    <w:rPr>
      <w:rFonts w:ascii="Symbol" w:hAnsi="Symbol" w:cs="Symbol"/>
      <w:color w:val="000000"/>
      <w:sz w:val="28"/>
    </w:rPr>
  </w:style>
  <w:style w:type="character" w:customStyle="1" w:styleId="WW8Num38z4">
    <w:name w:val="WW8Num38z4"/>
    <w:rPr>
      <w:rFonts w:ascii="Symbol" w:hAnsi="Symbol" w:cs="Symbol"/>
      <w:color w:val="000000"/>
    </w:rPr>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hAnsi="Times New Roman" w:cs="StarSymbol"/>
      <w:color w:val="000000"/>
      <w:sz w:val="24"/>
      <w:szCs w:val="24"/>
    </w:rPr>
  </w:style>
  <w:style w:type="character" w:customStyle="1" w:styleId="WW8Num39z1">
    <w:name w:val="WW8Num39z1"/>
    <w:rPr>
      <w:rFonts w:ascii="OpenSymbol" w:hAnsi="OpenSymbol" w:cs="StarSymbol"/>
      <w:sz w:val="18"/>
      <w:szCs w:val="18"/>
    </w:rPr>
  </w:style>
  <w:style w:type="character" w:customStyle="1" w:styleId="WW8Num39z2">
    <w:name w:val="WW8Num39z2"/>
    <w:rPr>
      <w:b w:val="0"/>
      <w:i w:val="0"/>
      <w:sz w:val="24"/>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Times New Roman" w:hAnsi="Times New Roman" w:cs="Times New Roman"/>
      <w:b w:val="0"/>
      <w:bCs w:val="0"/>
      <w:i w:val="0"/>
      <w:iCs w:val="0"/>
      <w:strike w:val="0"/>
      <w:dstrike w:val="0"/>
      <w:color w:val="000000"/>
      <w:sz w:val="24"/>
      <w:szCs w:val="24"/>
      <w:shd w:val="clear" w:color="auto" w:fill="auto"/>
      <w:em w:val="none"/>
      <w:lang w:val="pl-PL"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1z0">
    <w:name w:val="WW8Num41z0"/>
    <w:rPr>
      <w:rFonts w:ascii="Times New Roman" w:eastAsia="Times New Roman" w:hAnsi="Times New Roman" w:cs="Times New Roman"/>
      <w:b w:val="0"/>
      <w:bCs w:val="0"/>
      <w:color w:val="auto"/>
      <w:spacing w:val="1"/>
      <w:sz w:val="24"/>
      <w:szCs w:val="24"/>
      <w:lang w:val="pl-PL" w:bidi="ar-SA"/>
    </w:rPr>
  </w:style>
  <w:style w:type="character" w:customStyle="1" w:styleId="WW8Num41z1">
    <w:name w:val="WW8Num41z1"/>
    <w:rPr>
      <w:color w:val="000000"/>
      <w:sz w:val="22"/>
    </w:rPr>
  </w:style>
  <w:style w:type="character" w:customStyle="1" w:styleId="WW8Num41z2">
    <w:name w:val="WW8Num41z2"/>
    <w:rPr>
      <w:rFonts w:ascii="Symbol" w:hAnsi="Symbol" w:cs="Symbol"/>
    </w:rPr>
  </w:style>
  <w:style w:type="character" w:customStyle="1" w:styleId="WW8Num42z0">
    <w:name w:val="WW8Num42z0"/>
    <w:rPr>
      <w:rFonts w:ascii="Times New Roman" w:hAnsi="Times New Roman" w:cs="Times New Roman"/>
      <w:b w:val="0"/>
      <w:bCs w:val="0"/>
      <w:color w:val="000000"/>
      <w:sz w:val="24"/>
      <w:szCs w:val="24"/>
    </w:rPr>
  </w:style>
  <w:style w:type="character" w:customStyle="1" w:styleId="WW8Num42z1">
    <w:name w:val="WW8Num42z1"/>
    <w:rPr>
      <w:rFonts w:ascii="OpenSymbol" w:hAnsi="OpenSymbol" w:cs="StarSymbol"/>
      <w:sz w:val="18"/>
      <w:szCs w:val="18"/>
    </w:rPr>
  </w:style>
  <w:style w:type="character" w:customStyle="1" w:styleId="WW8Num42z2">
    <w:name w:val="WW8Num42z2"/>
    <w:rPr>
      <w:b w:val="0"/>
      <w:i w:val="0"/>
      <w:sz w:val="24"/>
    </w:rPr>
  </w:style>
  <w:style w:type="character" w:customStyle="1" w:styleId="WW8Num43z0">
    <w:name w:val="WW8Num43z0"/>
    <w:rPr>
      <w:rFonts w:ascii="Times New Roman" w:eastAsia="Times New Roman" w:hAnsi="Times New Roman" w:cs="Times New Roman"/>
      <w:b w:val="0"/>
      <w:i w:val="0"/>
      <w:strike w:val="0"/>
      <w:dstrike w:val="0"/>
      <w:color w:val="000000"/>
      <w:sz w:val="24"/>
      <w:szCs w:val="24"/>
      <w:u w:val="none"/>
    </w:rPr>
  </w:style>
  <w:style w:type="character" w:customStyle="1" w:styleId="WW8Num44z0">
    <w:name w:val="WW8Num44z0"/>
    <w:rPr>
      <w:rFonts w:ascii="Times New Roman" w:hAnsi="Times New Roman" w:cs="Times New Roman"/>
      <w:b w:val="0"/>
      <w:color w:val="000000"/>
      <w:sz w:val="24"/>
      <w:szCs w:val="24"/>
    </w:rPr>
  </w:style>
  <w:style w:type="character" w:customStyle="1" w:styleId="WW8Num45z0">
    <w:name w:val="WW8Num45z0"/>
    <w:rPr>
      <w:rFonts w:ascii="Times New Roman" w:hAnsi="Times New Roman" w:cs="Times New Roman"/>
      <w:b w:val="0"/>
      <w:bCs w:val="0"/>
      <w:strike w:val="0"/>
      <w:dstrike w:val="0"/>
      <w:position w:val="0"/>
      <w:sz w:val="24"/>
      <w:szCs w:val="24"/>
      <w:shd w:val="clear" w:color="auto" w:fill="auto"/>
      <w:vertAlign w:val="baseline"/>
      <w14:shadow w14:blurRad="0" w14:dist="0" w14:dir="0" w14:sx="0" w14:sy="0" w14:kx="0" w14:ky="0" w14:algn="none">
        <w14:srgbClr w14:val="000000"/>
      </w14:shadow>
    </w:rPr>
  </w:style>
  <w:style w:type="character" w:customStyle="1" w:styleId="WW8Num45z1">
    <w:name w:val="WW8Num45z1"/>
    <w:rPr>
      <w:b w:val="0"/>
      <w:i w:val="0"/>
      <w:strike w:val="0"/>
      <w:dstrike w:val="0"/>
      <w:position w:val="0"/>
      <w:sz w:val="24"/>
      <w:vertAlign w:val="baseline"/>
      <w14:shadow w14:blurRad="0" w14:dist="0" w14:dir="0" w14:sx="0" w14:sy="0" w14:kx="0" w14:ky="0" w14:algn="none">
        <w14:srgbClr w14:val="000000"/>
      </w14:shadow>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imes New Roman" w:hAnsi="Times New Roman" w:cs="Times New Roman"/>
      <w:b w:val="0"/>
      <w:bCs w:val="0"/>
      <w:sz w:val="24"/>
      <w:szCs w:val="24"/>
    </w:rPr>
  </w:style>
  <w:style w:type="character" w:customStyle="1" w:styleId="WW8Num46z1">
    <w:name w:val="WW8Num46z1"/>
    <w:rPr>
      <w:rFonts w:ascii="Arial Narrow" w:hAnsi="Arial Narrow" w:cs="Arial Narrow"/>
      <w:b w:val="0"/>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imes New Roman" w:eastAsia="Arial" w:hAnsi="Times New Roman" w:cs="Times New Roman"/>
      <w:strike w:val="0"/>
      <w:dstrike w:val="0"/>
      <w:color w:val="000000"/>
      <w:sz w:val="24"/>
      <w:szCs w:val="24"/>
      <w:shd w:val="clear" w:color="auto" w:fill="FFFF00"/>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b w:val="0"/>
      <w:bCs w:val="0"/>
    </w:rPr>
  </w:style>
  <w:style w:type="character" w:customStyle="1" w:styleId="WW8Num48z1">
    <w:name w:val="WW8Num48z1"/>
    <w:rPr>
      <w:b w:val="0"/>
      <w:color w:val="000000"/>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imes New Roman" w:eastAsia="Times New Roman" w:hAnsi="Times New Roman" w:cs="Arial"/>
      <w:b w:val="0"/>
      <w:bCs w:val="0"/>
    </w:rPr>
  </w:style>
  <w:style w:type="character" w:customStyle="1" w:styleId="WW8Num49z1">
    <w:name w:val="WW8Num49z1"/>
    <w:rPr>
      <w:rFonts w:ascii="Arial" w:hAnsi="Arial" w:cs="Times New Roman"/>
      <w:b w:val="0"/>
      <w:i w:val="0"/>
      <w:sz w:val="24"/>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Times New Roman" w:hAnsi="Times New Roman" w:cs="Times New Roman"/>
      <w:b w:val="0"/>
      <w:bCs w:val="0"/>
      <w:i w:val="0"/>
      <w:strike w:val="0"/>
      <w:dstrike w:val="0"/>
      <w:sz w:val="24"/>
      <w:u w:val="none"/>
    </w:rPr>
  </w:style>
  <w:style w:type="character" w:customStyle="1" w:styleId="WW8Num50z1">
    <w:name w:val="WW8Num50z1"/>
    <w:rPr>
      <w:rFonts w:ascii="OpenSymbol" w:hAnsi="OpenSymbol" w:cs="StarSymbol"/>
      <w:sz w:val="18"/>
      <w:szCs w:val="18"/>
    </w:rPr>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b w:val="0"/>
      <w:bCs w:val="0"/>
    </w:rPr>
  </w:style>
  <w:style w:type="character" w:customStyle="1" w:styleId="WW8Num51z1">
    <w:name w:val="WW8Num51z1"/>
    <w:rPr>
      <w:rFonts w:ascii="OpenSymbol" w:hAnsi="OpenSymbol" w:cs="StarSymbol"/>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Times New Roman" w:hAnsi="Times New Roman" w:cs="StarSymbol"/>
      <w:b w:val="0"/>
      <w:bCs w:val="0"/>
      <w:sz w:val="24"/>
      <w:szCs w:val="24"/>
    </w:rPr>
  </w:style>
  <w:style w:type="character" w:customStyle="1" w:styleId="WW8Num52z1">
    <w:name w:val="WW8Num52z1"/>
    <w:rPr>
      <w:rFonts w:ascii="OpenSymbol" w:hAnsi="OpenSymbol" w:cs="StarSymbol"/>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hAnsi="Times New Roman" w:cs="Times New Roman"/>
      <w:b/>
      <w:bCs/>
      <w:i w:val="0"/>
      <w:sz w:val="24"/>
      <w:szCs w:val="24"/>
      <w:shd w:val="clear" w:color="auto" w:fill="auto"/>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hAnsi="Times New Roman" w:cs="Times New Roman"/>
      <w:b w:val="0"/>
      <w:bCs w:val="0"/>
      <w:i w:val="0"/>
      <w:strike w:val="0"/>
      <w:dstrike w:val="0"/>
      <w:color w:val="000000"/>
      <w:sz w:val="24"/>
      <w:szCs w:val="24"/>
      <w:u w:val="none"/>
      <w:lang w:val="pl-PL" w:bidi="ar-SA"/>
    </w:rPr>
  </w:style>
  <w:style w:type="character" w:customStyle="1" w:styleId="WW8Num55z0">
    <w:name w:val="WW8Num55z0"/>
    <w:rPr>
      <w:rFonts w:ascii="Times New Roman" w:eastAsia="Lucida Sans Unicode" w:hAnsi="Times New Roman" w:cs="Times New Roman"/>
      <w:b w:val="0"/>
      <w:bCs w:val="0"/>
      <w:i w:val="0"/>
      <w:color w:val="000000"/>
      <w:sz w:val="24"/>
      <w:szCs w:val="24"/>
      <w:shd w:val="clear" w:color="auto" w:fill="auto"/>
      <w:lang w:val="pl-PL" w:bidi="ar-SA"/>
    </w:rPr>
  </w:style>
  <w:style w:type="character" w:customStyle="1" w:styleId="WW8Num55z1">
    <w:name w:val="WW8Num55z1"/>
    <w:rPr>
      <w:rFonts w:ascii="Arial" w:eastAsia="Lucida Sans Unicode" w:hAnsi="Arial" w:cs="Times New Roman"/>
      <w:b w:val="0"/>
      <w:i w:val="0"/>
      <w:color w:val="000000"/>
      <w:sz w:val="24"/>
      <w:szCs w:val="24"/>
      <w:shd w:val="clear" w:color="auto" w:fill="auto"/>
      <w:lang w:val="pl-PL"/>
    </w:rPr>
  </w:style>
  <w:style w:type="character" w:customStyle="1" w:styleId="WW8Num55z2">
    <w:name w:val="WW8Num55z2"/>
    <w:rPr>
      <w:b w:val="0"/>
      <w:i w:val="0"/>
    </w:rPr>
  </w:style>
  <w:style w:type="character" w:customStyle="1" w:styleId="WW8Num56z0">
    <w:name w:val="WW8Num56z0"/>
    <w:rPr>
      <w:rFonts w:ascii="Times New Roman" w:eastAsia="Lucida Sans Unicode" w:hAnsi="Times New Roman" w:cs="Times New Roman"/>
      <w:b w:val="0"/>
      <w:bCs w:val="0"/>
      <w:i w:val="0"/>
      <w:color w:val="000000"/>
      <w:sz w:val="24"/>
      <w:szCs w:val="24"/>
      <w:shd w:val="clear" w:color="auto" w:fill="auto"/>
      <w:lang w:val="pl-PL" w:bidi="ar-SA"/>
    </w:rPr>
  </w:style>
  <w:style w:type="character" w:customStyle="1" w:styleId="WW8Num57z0">
    <w:name w:val="WW8Num57z0"/>
    <w:rPr>
      <w:rFonts w:ascii="Times New Roman" w:eastAsia="Times New Roman" w:hAnsi="Times New Roman" w:cs="Times New Roman"/>
      <w:b w:val="0"/>
      <w:bCs w:val="0"/>
      <w:i w:val="0"/>
      <w:color w:val="auto"/>
      <w:sz w:val="24"/>
      <w:szCs w:val="24"/>
      <w:lang w:val="pl-PL" w:bidi="ar-SA"/>
    </w:rPr>
  </w:style>
  <w:style w:type="character" w:customStyle="1" w:styleId="WW8Num58z0">
    <w:name w:val="WW8Num58z0"/>
    <w:rPr>
      <w:rFonts w:ascii="Times New Roman" w:hAnsi="Times New Roman" w:cs="Times New Roman"/>
      <w:b/>
      <w:bCs/>
      <w:i w:val="0"/>
      <w:strike w:val="0"/>
      <w:dstrike w:val="0"/>
      <w:color w:val="000000"/>
      <w:sz w:val="24"/>
      <w:u w:val="none"/>
      <w:lang w:val="pl-PL"/>
    </w:rPr>
  </w:style>
  <w:style w:type="character" w:customStyle="1" w:styleId="WW8Num58z1">
    <w:name w:val="WW8Num58z1"/>
    <w:rPr>
      <w:rFonts w:ascii="OpenSymbol" w:hAnsi="OpenSymbol" w:cs="StarSymbol"/>
      <w:sz w:val="18"/>
      <w:szCs w:val="18"/>
    </w:rPr>
  </w:style>
  <w:style w:type="character" w:customStyle="1" w:styleId="WW8Num59z0">
    <w:name w:val="WW8Num59z0"/>
    <w:rPr>
      <w:rFonts w:ascii="Times New Roman" w:eastAsia="Times New Roman" w:hAnsi="Times New Roman" w:cs="Times New Roman"/>
      <w:b w:val="0"/>
      <w:bCs w:val="0"/>
      <w:color w:val="000000"/>
      <w:sz w:val="24"/>
      <w:szCs w:val="24"/>
      <w:shd w:val="clear" w:color="auto" w:fill="auto"/>
      <w:lang w:val="pl-PL" w:bidi="ar-SA"/>
    </w:rPr>
  </w:style>
  <w:style w:type="character" w:customStyle="1" w:styleId="WW8Num60z0">
    <w:name w:val="WW8Num60z0"/>
    <w:rPr>
      <w:rFonts w:ascii="Times New Roman" w:eastAsia="Lucida Sans Unicode" w:hAnsi="Times New Roman" w:cs="Wingdings"/>
      <w:color w:val="auto"/>
      <w:sz w:val="24"/>
      <w:szCs w:val="24"/>
      <w:lang w:val="pl-PL"/>
    </w:rPr>
  </w:style>
  <w:style w:type="character" w:customStyle="1" w:styleId="WW8Num60z1">
    <w:name w:val="WW8Num60z1"/>
    <w:rPr>
      <w:rFonts w:ascii="Courier New" w:hAnsi="Courier New" w:cs="Courier New"/>
    </w:rPr>
  </w:style>
  <w:style w:type="character" w:customStyle="1" w:styleId="WW8Num60z2">
    <w:name w:val="WW8Num60z2"/>
  </w:style>
  <w:style w:type="character" w:customStyle="1" w:styleId="WW8Num60z3">
    <w:name w:val="WW8Num60z3"/>
    <w:rPr>
      <w:rFonts w:ascii="Symbol" w:hAnsi="Symbol" w:cs="Symbol"/>
    </w:rPr>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Times New Roman" w:eastAsia="Times New Roman" w:hAnsi="Times New Roman" w:cs="Times New Roman"/>
      <w:b w:val="0"/>
      <w:bCs w:val="0"/>
      <w:color w:val="000000"/>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Times New Roman" w:eastAsia="Lucida Sans Unicode" w:hAnsi="Times New Roman" w:cs="Times New Roman"/>
      <w:b w:val="0"/>
      <w:i w:val="0"/>
      <w:strike w:val="0"/>
      <w:dstrike w:val="0"/>
      <w:color w:val="auto"/>
      <w:sz w:val="24"/>
      <w:szCs w:val="24"/>
      <w:u w:val="none"/>
      <w:lang w:val="pl-PL"/>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56z1">
    <w:name w:val="WW8Num56z1"/>
    <w:rPr>
      <w:rFonts w:ascii="Times New Roman" w:eastAsia="Lucida Sans Unicode" w:hAnsi="Times New Roman" w:cs="Times New Roman"/>
      <w:color w:val="000000"/>
      <w:sz w:val="24"/>
      <w:szCs w:val="24"/>
      <w:shd w:val="clear" w:color="auto" w:fill="auto"/>
      <w:lang w:val="pl-PL"/>
    </w:rPr>
  </w:style>
  <w:style w:type="character" w:customStyle="1" w:styleId="WW8Num56z2">
    <w:name w:val="WW8Num56z2"/>
    <w:rPr>
      <w:rFonts w:ascii="Symbol" w:hAnsi="Symbol" w:cs="Symbol"/>
    </w:rPr>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8Num40z1">
    <w:name w:val="WW8Num40z1"/>
    <w:rPr>
      <w:rFonts w:ascii="OpenSymbol" w:hAnsi="OpenSymbol" w:cs="StarSymbol"/>
      <w:sz w:val="18"/>
      <w:szCs w:val="18"/>
    </w:rPr>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8Num27z1">
    <w:name w:val="WW8Num27z1"/>
    <w:rPr>
      <w:b/>
      <w:color w:val="000000"/>
      <w:sz w:val="24"/>
      <w:szCs w:val="24"/>
    </w:rPr>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Domylnaczcionkaakapitu2">
    <w:name w:val="Domyślna czcionka akapitu2"/>
  </w:style>
  <w:style w:type="character" w:customStyle="1" w:styleId="WW8Num28z1">
    <w:name w:val="WW8Num28z1"/>
    <w:rPr>
      <w:rFonts w:ascii="Times New Roman" w:hAnsi="Times New Roman" w:cs="StarSymbol"/>
      <w:b w:val="0"/>
      <w:bCs w:val="0"/>
      <w:sz w:val="24"/>
      <w:szCs w:val="24"/>
    </w:rPr>
  </w:style>
  <w:style w:type="character" w:customStyle="1" w:styleId="WW8Num43z1">
    <w:name w:val="WW8Num43z1"/>
    <w:rPr>
      <w:rFonts w:ascii="Symbol" w:eastAsia="Times New Roman" w:hAnsi="Symbol" w:cs="Times New Roman"/>
      <w:b w:val="0"/>
      <w:color w:val="000000"/>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8Num44z1">
    <w:name w:val="WW8Num44z1"/>
    <w:rPr>
      <w:rFonts w:ascii="Times New Roman" w:eastAsia="Times New Roman" w:hAnsi="Times New Roman" w:cs="Times New Roman"/>
    </w:rPr>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8Num43z3">
    <w:name w:val="WW8Num43z3"/>
    <w:rPr>
      <w:rFonts w:ascii="Symbol" w:hAnsi="Symbol" w:cs="StarSymbol"/>
      <w:sz w:val="18"/>
      <w:szCs w:val="18"/>
    </w:rPr>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8Num33z1">
    <w:name w:val="WW8Num33z1"/>
    <w:rPr>
      <w:rFonts w:ascii="OpenSymbol" w:hAnsi="OpenSymbol" w:cs="StarSymbol"/>
      <w:sz w:val="18"/>
      <w:szCs w:val="18"/>
    </w:rPr>
  </w:style>
  <w:style w:type="character" w:customStyle="1" w:styleId="WW8Num33z2">
    <w:name w:val="WW8Num33z2"/>
    <w:rPr>
      <w:b w:val="0"/>
      <w:i w:val="0"/>
      <w:sz w:val="24"/>
    </w:rPr>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8Num35z1">
    <w:name w:val="WW8Num35z1"/>
    <w:rPr>
      <w:rFonts w:ascii="OpenSymbol" w:hAnsi="OpenSymbol" w:cs="StarSymbol"/>
      <w:sz w:val="18"/>
      <w:szCs w:val="18"/>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8z2">
    <w:name w:val="WW8Num28z2"/>
    <w:rPr>
      <w:rFonts w:ascii="OpenSymbol" w:hAnsi="OpenSymbol" w:cs="StarSymbol"/>
      <w:sz w:val="18"/>
      <w:szCs w:val="18"/>
    </w:rPr>
  </w:style>
  <w:style w:type="character" w:customStyle="1" w:styleId="WW8Num57z1">
    <w:name w:val="WW8Num57z1"/>
    <w:rPr>
      <w:rFonts w:ascii="Arial" w:hAnsi="Arial" w:cs="Times New Roman"/>
      <w:b w:val="0"/>
      <w:i w:val="0"/>
      <w:sz w:val="24"/>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8Num28z3">
    <w:name w:val="WW8Num28z3"/>
    <w:rPr>
      <w:rFonts w:ascii="Symbol" w:hAnsi="Symbol" w:cs="Symbol"/>
      <w:b/>
      <w:bCs/>
      <w:sz w:val="20"/>
      <w:szCs w:val="20"/>
    </w:rPr>
  </w:style>
  <w:style w:type="character" w:customStyle="1" w:styleId="WW8Num29z1">
    <w:name w:val="WW8Num29z1"/>
    <w:rPr>
      <w:rFonts w:ascii="OpenSymbol" w:hAnsi="OpenSymbol" w:cs="StarSymbol"/>
      <w:sz w:val="18"/>
      <w:szCs w:val="18"/>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8Num29z3">
    <w:name w:val="WW8Num29z3"/>
    <w:rPr>
      <w:rFonts w:ascii="Symbol" w:hAnsi="Symbol" w:cs="Symbol"/>
      <w:b/>
      <w:bCs/>
      <w:sz w:val="20"/>
      <w:szCs w:val="20"/>
    </w:rPr>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8Num29z2">
    <w:name w:val="WW8Num29z2"/>
    <w:rPr>
      <w:rFonts w:ascii="OpenSymbol" w:hAnsi="OpenSymbol" w:cs="StarSymbol"/>
      <w:sz w:val="18"/>
      <w:szCs w:val="18"/>
    </w:rPr>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Domylnaczcionkaakapitu1">
    <w:name w:val="Domyślna czcionka akapitu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Znakiprzypiswdolnych">
    <w:name w:val="Znaki przypisów dolnych"/>
  </w:style>
  <w:style w:type="character" w:customStyle="1" w:styleId="Znakinumeracji">
    <w:name w:val="Znaki numeracji"/>
    <w:rPr>
      <w:rFonts w:ascii="Times New Roman" w:hAnsi="Times New Roman" w:cs="Times New Roman"/>
      <w:b w:val="0"/>
      <w:bCs w:val="0"/>
      <w:sz w:val="24"/>
      <w:szCs w:val="24"/>
    </w:rPr>
  </w:style>
  <w:style w:type="character" w:customStyle="1" w:styleId="Symbolewypunktowania">
    <w:name w:val="Symbole wypunktowania"/>
    <w:rPr>
      <w:rFonts w:ascii="Verdana" w:eastAsia="StarSymbol" w:hAnsi="Verdana" w:cs="StarSymbol"/>
      <w:sz w:val="18"/>
      <w:szCs w:val="18"/>
    </w:rPr>
  </w:style>
  <w:style w:type="character" w:customStyle="1" w:styleId="WW-Domylnaczcionkaakapitu">
    <w:name w:val="WW-Domyślna czcionka akapitu"/>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Odwoanieprzypisudolnego1">
    <w:name w:val="Odwołanie przypisu dolnego1"/>
    <w:rPr>
      <w:vertAlign w:val="superscript"/>
    </w:rPr>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RTFNum21">
    <w:name w:val="RTF_Num 2 1"/>
  </w:style>
  <w:style w:type="character" w:customStyle="1" w:styleId="LO-Normal">
    <w:name w:val="LO-Normal"/>
    <w:rPr>
      <w:lang w:val="pl-PL"/>
    </w:rPr>
  </w:style>
  <w:style w:type="character" w:customStyle="1" w:styleId="Domylnaczcionkaakapitu5">
    <w:name w:val="Domyślna czcionka akapitu5"/>
    <w:rPr>
      <w:lang w:val="pl-PL"/>
    </w:rPr>
  </w:style>
  <w:style w:type="character" w:customStyle="1" w:styleId="RTFNum31">
    <w:name w:val="RTF_Num 3 1"/>
  </w:style>
  <w:style w:type="character" w:customStyle="1" w:styleId="RTFNum41">
    <w:name w:val="RTF_Num 4 1"/>
  </w:style>
  <w:style w:type="character" w:styleId="Numerwiersza">
    <w:name w:val="line number"/>
    <w:rPr>
      <w:rFonts w:ascii="Arial Narrow" w:hAnsi="Arial Narrow" w:cs="Arial Narrow"/>
      <w:b/>
      <w:bCs/>
    </w:rPr>
  </w:style>
  <w:style w:type="character" w:customStyle="1" w:styleId="Odwoaniedokomentarza1">
    <w:name w:val="Odwołanie do komentarza1"/>
    <w:rPr>
      <w:sz w:val="16"/>
      <w:szCs w:val="16"/>
    </w:rPr>
  </w:style>
  <w:style w:type="character" w:customStyle="1" w:styleId="WW8Num27z2">
    <w:name w:val="WW8Num27z2"/>
    <w:rPr>
      <w:rFonts w:ascii="Symbol" w:eastAsia="Times New Roman" w:hAnsi="Symbol" w:cs="Times New Roman"/>
      <w:b/>
      <w:color w:val="000000"/>
      <w:sz w:val="28"/>
      <w:szCs w:val="28"/>
    </w:rPr>
  </w:style>
  <w:style w:type="character" w:styleId="Pogrubienie">
    <w:name w:val="Strong"/>
    <w:qFormat/>
    <w:rPr>
      <w:b/>
      <w:bCs/>
    </w:rPr>
  </w:style>
  <w:style w:type="character" w:customStyle="1" w:styleId="WW8Num54z1">
    <w:name w:val="WW8Num54z1"/>
    <w:rPr>
      <w:color w:val="000000"/>
    </w:rPr>
  </w:style>
  <w:style w:type="character" w:customStyle="1" w:styleId="WW8Num54z2">
    <w:name w:val="WW8Num54z2"/>
    <w:rPr>
      <w:b w:val="0"/>
      <w:i w:val="0"/>
    </w:rPr>
  </w:style>
  <w:style w:type="character" w:customStyle="1" w:styleId="WW8Num80z0">
    <w:name w:val="WW8Num80z0"/>
    <w:rPr>
      <w:b w:val="0"/>
      <w:sz w:val="24"/>
    </w:rPr>
  </w:style>
  <w:style w:type="character" w:customStyle="1" w:styleId="WW8Num73z0">
    <w:name w:val="WW8Num73z0"/>
    <w:rPr>
      <w:rFonts w:ascii="Symbol" w:hAnsi="Symbol" w:cs="Symbol"/>
      <w:sz w:val="24"/>
    </w:rPr>
  </w:style>
  <w:style w:type="character" w:customStyle="1" w:styleId="Odwoanieprzypisudolnego2">
    <w:name w:val="Odwołanie przypisu dolnego2"/>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WW8Num95z0">
    <w:name w:val="WW8Num95z0"/>
    <w:rPr>
      <w:b w:val="0"/>
    </w:rPr>
  </w:style>
  <w:style w:type="character" w:customStyle="1" w:styleId="postbody">
    <w:name w:val="postbody"/>
    <w:basedOn w:val="Domylnaczcionkaakapitu1"/>
  </w:style>
  <w:style w:type="character" w:customStyle="1" w:styleId="WW8Num93z0">
    <w:name w:val="WW8Num93z0"/>
    <w:rPr>
      <w:b/>
      <w:bCs/>
      <w:color w:val="000000"/>
    </w:rPr>
  </w:style>
  <w:style w:type="character" w:customStyle="1" w:styleId="WW8Num64z1">
    <w:name w:val="WW8Num64z1"/>
    <w:rPr>
      <w:b w:val="0"/>
      <w:i w:val="0"/>
    </w:rPr>
  </w:style>
  <w:style w:type="character" w:customStyle="1" w:styleId="WW8Num64z2">
    <w:name w:val="WW8Num64z2"/>
    <w:rPr>
      <w:rFonts w:ascii="Times New Roman" w:hAnsi="Times New Roman" w:cs="Times New Roman"/>
      <w:b w:val="0"/>
      <w:i w:val="0"/>
      <w:sz w:val="24"/>
    </w:rPr>
  </w:style>
  <w:style w:type="character" w:customStyle="1" w:styleId="WW8Num97z0">
    <w:name w:val="WW8Num97z0"/>
    <w:rPr>
      <w:u w:val="none"/>
    </w:rPr>
  </w:style>
  <w:style w:type="character" w:customStyle="1" w:styleId="WW8Num66z0">
    <w:name w:val="WW8Num66z0"/>
    <w:rPr>
      <w:b w:val="0"/>
    </w:rPr>
  </w:style>
  <w:style w:type="character" w:customStyle="1" w:styleId="WW8Num66z1">
    <w:name w:val="WW8Num66z1"/>
    <w:rPr>
      <w:rFonts w:ascii="Times New Roman" w:hAnsi="Times New Roman" w:cs="Times New Roman"/>
      <w:b/>
      <w:i/>
      <w:sz w:val="28"/>
    </w:rPr>
  </w:style>
  <w:style w:type="character" w:customStyle="1" w:styleId="Odwoanieprzypisukocowego1">
    <w:name w:val="Odwołanie przypisu końcowego1"/>
    <w:rPr>
      <w:vertAlign w:val="superscript"/>
    </w:rPr>
  </w:style>
  <w:style w:type="character" w:customStyle="1" w:styleId="WW8Num76z0">
    <w:name w:val="WW8Num76z0"/>
    <w:rPr>
      <w:rFonts w:ascii="Times New Roman" w:hAnsi="Times New Roman" w:cs="Times New Roman"/>
      <w:b w:val="0"/>
      <w:i w:val="0"/>
      <w:color w:val="000000"/>
      <w:sz w:val="24"/>
    </w:rPr>
  </w:style>
  <w:style w:type="character" w:customStyle="1" w:styleId="WW8Num76z1">
    <w:name w:val="WW8Num76z1"/>
    <w:rPr>
      <w:rFonts w:ascii="Arial" w:hAnsi="Arial" w:cs="Times New Roman"/>
      <w:b w:val="0"/>
      <w:i w:val="0"/>
      <w:sz w:val="24"/>
    </w:rPr>
  </w:style>
  <w:style w:type="character" w:customStyle="1" w:styleId="WW8Num69z3">
    <w:name w:val="WW8Num69z3"/>
    <w:rPr>
      <w:rFonts w:ascii="Symbol" w:hAnsi="Symbol" w:cs="Symbol"/>
      <w:color w:val="000000"/>
      <w:sz w:val="28"/>
    </w:rPr>
  </w:style>
  <w:style w:type="character" w:customStyle="1" w:styleId="WW8Num69z4">
    <w:name w:val="WW8Num69z4"/>
    <w:rPr>
      <w:rFonts w:ascii="Symbol" w:hAnsi="Symbol" w:cs="Symbol"/>
      <w:color w:val="000000"/>
    </w:rPr>
  </w:style>
  <w:style w:type="character" w:customStyle="1" w:styleId="WW8Num92z0">
    <w:name w:val="WW8Num92z0"/>
    <w:rPr>
      <w:rFonts w:ascii="Times New Roman" w:hAnsi="Times New Roman" w:cs="Times New Roman"/>
      <w:b w:val="0"/>
      <w:i w:val="0"/>
      <w:sz w:val="24"/>
    </w:rPr>
  </w:style>
  <w:style w:type="character" w:customStyle="1" w:styleId="WW8Num92z1">
    <w:name w:val="WW8Num92z1"/>
    <w:rPr>
      <w:rFonts w:ascii="Arial" w:hAnsi="Arial" w:cs="Times New Roman"/>
      <w:b w:val="0"/>
      <w:i w:val="0"/>
      <w:sz w:val="24"/>
    </w:rPr>
  </w:style>
  <w:style w:type="character" w:customStyle="1" w:styleId="WW8Num74z0">
    <w:name w:val="WW8Num74z0"/>
    <w:rPr>
      <w:rFonts w:ascii="Times New Roman" w:hAnsi="Times New Roman" w:cs="Times New Roman"/>
      <w:b w:val="0"/>
      <w:i w:val="0"/>
      <w:sz w:val="24"/>
    </w:rPr>
  </w:style>
  <w:style w:type="character" w:customStyle="1" w:styleId="WW8Num40z2">
    <w:name w:val="WW8Num40z2"/>
    <w:rPr>
      <w:b w:val="0"/>
      <w:i w:val="0"/>
      <w:sz w:val="24"/>
    </w:rPr>
  </w:style>
  <w:style w:type="character" w:customStyle="1" w:styleId="WW8Num90z0">
    <w:name w:val="WW8Num90z0"/>
    <w:rPr>
      <w:rFonts w:ascii="Times New Roman" w:hAnsi="Times New Roman" w:cs="Times New Roman"/>
      <w:b w:val="0"/>
      <w:sz w:val="24"/>
      <w:szCs w:val="24"/>
    </w:rPr>
  </w:style>
  <w:style w:type="character" w:customStyle="1" w:styleId="WW8Num90z1">
    <w:name w:val="WW8Num90z1"/>
    <w:rPr>
      <w:rFonts w:ascii="Times New Roman" w:eastAsia="Times New Roman" w:hAnsi="Times New Roman" w:cs="Times New Roman"/>
    </w:rPr>
  </w:style>
  <w:style w:type="character" w:customStyle="1" w:styleId="WW8Num71z0">
    <w:name w:val="WW8Num71z0"/>
    <w:rPr>
      <w:rFonts w:ascii="Times New Roman" w:hAnsi="Times New Roman" w:cs="Times New Roman"/>
      <w:b w:val="0"/>
      <w:i w:val="0"/>
      <w:strike w:val="0"/>
      <w:dstrike w:val="0"/>
      <w:sz w:val="24"/>
      <w:szCs w:val="24"/>
      <w:u w:val="none"/>
    </w:rPr>
  </w:style>
  <w:style w:type="character" w:customStyle="1" w:styleId="WW8Num67z0">
    <w:name w:val="WW8Num67z0"/>
    <w:rPr>
      <w:rFonts w:ascii="Times New Roman" w:hAnsi="Times New Roman" w:cs="Times New Roman"/>
      <w:b w:val="0"/>
      <w:i w:val="0"/>
      <w:strike w:val="0"/>
      <w:dstrike w:val="0"/>
      <w:sz w:val="24"/>
      <w:u w:val="none"/>
    </w:rPr>
  </w:style>
  <w:style w:type="character" w:customStyle="1" w:styleId="WW8Num65z0">
    <w:name w:val="WW8Num65z0"/>
    <w:rPr>
      <w:rFonts w:ascii="Times New Roman" w:hAnsi="Times New Roman" w:cs="Times New Roman"/>
      <w:b w:val="0"/>
      <w:i w:val="0"/>
      <w:strike w:val="0"/>
      <w:dstrike w:val="0"/>
      <w:sz w:val="24"/>
      <w:szCs w:val="24"/>
      <w:u w:val="none"/>
    </w:rPr>
  </w:style>
  <w:style w:type="character" w:styleId="Uwydatnienie">
    <w:name w:val="Emphasis"/>
    <w:qFormat/>
    <w:rPr>
      <w:i/>
      <w:iCs/>
    </w:rPr>
  </w:style>
  <w:style w:type="character" w:customStyle="1" w:styleId="Odwoanieprzypisudolnego3">
    <w:name w:val="Odwołanie przypisu dolnego3"/>
    <w:rPr>
      <w:vertAlign w:val="superscript"/>
    </w:rPr>
  </w:style>
  <w:style w:type="character" w:customStyle="1" w:styleId="Odwoanieprzypisukocowego2">
    <w:name w:val="Odwołanie przypisu końcowego2"/>
    <w:rPr>
      <w:vertAlign w:val="superscript"/>
    </w:rPr>
  </w:style>
  <w:style w:type="character" w:customStyle="1" w:styleId="WW8Num70z0">
    <w:name w:val="WW8Num70z0"/>
    <w:rPr>
      <w:rFonts w:ascii="Times New Roman" w:hAnsi="Times New Roman" w:cs="Times New Roman"/>
      <w:b w:val="0"/>
      <w:i w:val="0"/>
      <w:sz w:val="24"/>
    </w:rPr>
  </w:style>
  <w:style w:type="character" w:customStyle="1" w:styleId="WW8Num59z1">
    <w:name w:val="WW8Num59z1"/>
    <w:rPr>
      <w:rFonts w:ascii="OpenSymbol" w:hAnsi="OpenSymbol" w:cs="StarSymbol"/>
      <w:sz w:val="18"/>
      <w:szCs w:val="18"/>
    </w:rPr>
  </w:style>
  <w:style w:type="character" w:customStyle="1" w:styleId="Teksttreci2">
    <w:name w:val="Tekst treści (2)_"/>
    <w:rPr>
      <w:rFonts w:ascii="Times New Roman" w:hAnsi="Times New Roman" w:cs="Times New Roman"/>
      <w:shd w:val="clear" w:color="auto" w:fill="FFFFFF"/>
    </w:rPr>
  </w:style>
  <w:style w:type="character" w:customStyle="1" w:styleId="AkapitzlistZnak">
    <w:name w:val="Akapit z listą Znak"/>
    <w:rPr>
      <w:rFonts w:eastAsia="Lucida Sans Unicode"/>
      <w:sz w:val="24"/>
      <w:szCs w:val="24"/>
      <w:lang w:eastAsia="zh-CN"/>
    </w:rPr>
  </w:style>
  <w:style w:type="character" w:customStyle="1" w:styleId="Odwoaniedokomentarza2">
    <w:name w:val="Odwołanie do komentarza2"/>
    <w:rPr>
      <w:sz w:val="16"/>
      <w:szCs w:val="16"/>
    </w:rPr>
  </w:style>
  <w:style w:type="character" w:customStyle="1" w:styleId="TekstkomentarzaZnak">
    <w:name w:val="Tekst komentarza Znak"/>
    <w:rPr>
      <w:rFonts w:eastAsia="Lucida Sans Unicode"/>
      <w:lang w:eastAsia="zh-CN"/>
    </w:rPr>
  </w:style>
  <w:style w:type="character" w:customStyle="1" w:styleId="TematkomentarzaZnak">
    <w:name w:val="Temat komentarza Znak"/>
    <w:rPr>
      <w:rFonts w:eastAsia="Lucida Sans Unicode"/>
      <w:b/>
      <w:bCs/>
      <w:lang w:eastAsia="zh-CN"/>
    </w:rPr>
  </w:style>
  <w:style w:type="paragraph" w:customStyle="1" w:styleId="Nagwek50">
    <w:name w:val="Nagłówek5"/>
    <w:basedOn w:val="WW-Domylnie"/>
    <w:next w:val="Tekstpodstawowy"/>
    <w:pPr>
      <w:keepNext/>
      <w:spacing w:before="240" w:after="120"/>
    </w:pPr>
    <w:rPr>
      <w:rFonts w:ascii="Albany" w:eastAsia="HG Mincho Light J" w:hAnsi="Albany" w:cs="Arial Unicode MS"/>
      <w:sz w:val="28"/>
      <w:szCs w:val="28"/>
    </w:rPr>
  </w:style>
  <w:style w:type="paragraph" w:styleId="Tekstpodstawowy">
    <w:name w:val="Body Text"/>
    <w:basedOn w:val="WW-Domylnie"/>
    <w:pPr>
      <w:suppressLineNumbers/>
      <w:jc w:val="both"/>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WW-Domylnie"/>
    <w:pPr>
      <w:suppressLineNumbers/>
    </w:pPr>
    <w:rPr>
      <w:rFonts w:cs="Tahoma"/>
    </w:rPr>
  </w:style>
  <w:style w:type="paragraph" w:customStyle="1" w:styleId="WW-Domylnie">
    <w:name w:val="WW-Domyślnie"/>
    <w:pPr>
      <w:suppressAutoHyphens/>
    </w:pPr>
    <w:rPr>
      <w:sz w:val="24"/>
      <w:szCs w:val="24"/>
      <w:lang w:eastAsia="zh-CN"/>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WW-Domylnie"/>
    <w:next w:val="Tekstpodstawowy"/>
    <w:pPr>
      <w:keepNext/>
      <w:spacing w:before="240" w:after="120"/>
    </w:pPr>
    <w:rPr>
      <w:rFonts w:ascii="Arial" w:eastAsia="Tahoma" w:hAnsi="Arial" w:cs="Tahoma"/>
      <w:sz w:val="28"/>
      <w:szCs w:val="28"/>
    </w:rPr>
  </w:style>
  <w:style w:type="paragraph" w:customStyle="1" w:styleId="Nagwek40">
    <w:name w:val="Nagłówek4"/>
    <w:basedOn w:val="Normalny"/>
    <w:next w:val="Tekstpodstawowy"/>
    <w:pPr>
      <w:keepNext/>
      <w:spacing w:before="240" w:after="120"/>
    </w:pPr>
    <w:rPr>
      <w:rFonts w:ascii="Arial" w:hAnsi="Arial" w:cs="Tahoma"/>
      <w:sz w:val="28"/>
      <w:szCs w:val="28"/>
    </w:rPr>
  </w:style>
  <w:style w:type="paragraph" w:customStyle="1" w:styleId="Legenda1">
    <w:name w:val="Legenda1"/>
    <w:basedOn w:val="Normalny"/>
    <w:pPr>
      <w:suppressLineNumbers/>
      <w:spacing w:before="120" w:after="120"/>
    </w:pPr>
    <w:rPr>
      <w:rFonts w:cs="Tahoma"/>
      <w:i/>
      <w:iCs/>
    </w:rPr>
  </w:style>
  <w:style w:type="paragraph" w:customStyle="1" w:styleId="Nagwek30">
    <w:name w:val="Nagłówek3"/>
    <w:basedOn w:val="Normalny"/>
    <w:next w:val="Tekstpodstawowy"/>
    <w:pPr>
      <w:keepNext/>
      <w:spacing w:before="240" w:after="120"/>
    </w:pPr>
    <w:rPr>
      <w:rFonts w:ascii="Arial"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Nagwek11">
    <w:name w:val="Nagłówek1"/>
    <w:basedOn w:val="Normalny"/>
    <w:next w:val="Tekstpodstawowy"/>
    <w:pPr>
      <w:keepNext/>
      <w:spacing w:before="240" w:after="120"/>
    </w:pPr>
    <w:rPr>
      <w:rFonts w:ascii="Arial" w:hAnsi="Arial" w:cs="Tahoma"/>
      <w:sz w:val="28"/>
      <w:szCs w:val="28"/>
    </w:rPr>
  </w:style>
  <w:style w:type="paragraph" w:customStyle="1" w:styleId="Podpis1">
    <w:name w:val="Podpis1"/>
    <w:basedOn w:val="WW-Domylnie"/>
    <w:pPr>
      <w:suppressLineNumbers/>
      <w:spacing w:before="120" w:after="120"/>
    </w:pPr>
    <w:rPr>
      <w:rFonts w:cs="Tahoma"/>
      <w:i/>
      <w:iCs/>
      <w:sz w:val="20"/>
      <w:szCs w:val="20"/>
    </w:rPr>
  </w:style>
  <w:style w:type="paragraph" w:styleId="Tekstpodstawowywcity">
    <w:name w:val="Body Text Indent"/>
    <w:basedOn w:val="WW-Domylnie"/>
    <w:pPr>
      <w:ind w:left="1418"/>
      <w:jc w:val="both"/>
    </w:pPr>
  </w:style>
  <w:style w:type="paragraph" w:customStyle="1" w:styleId="Nagwek10">
    <w:name w:val="Nagłówek 10"/>
    <w:basedOn w:val="Nagwek"/>
    <w:next w:val="Tekstpodstawowy"/>
    <w:pPr>
      <w:numPr>
        <w:numId w:val="2"/>
      </w:numPr>
    </w:pPr>
    <w:rPr>
      <w:b/>
      <w:bCs/>
      <w:sz w:val="21"/>
      <w:szCs w:val="21"/>
    </w:rPr>
  </w:style>
  <w:style w:type="paragraph" w:styleId="Stopka">
    <w:name w:val="footer"/>
    <w:basedOn w:val="WW-Domylnie"/>
    <w:link w:val="StopkaZnak"/>
    <w:uiPriority w:val="99"/>
    <w:pPr>
      <w:tabs>
        <w:tab w:val="center" w:pos="4536"/>
        <w:tab w:val="right" w:pos="9072"/>
      </w:tabs>
    </w:pPr>
  </w:style>
  <w:style w:type="paragraph" w:customStyle="1" w:styleId="Zawartotabeli">
    <w:name w:val="Zawartość tabeli"/>
    <w:basedOn w:val="Tekstpodstawowy"/>
  </w:style>
  <w:style w:type="paragraph" w:customStyle="1" w:styleId="Nagwektabeli">
    <w:name w:val="Nagłówek tabeli"/>
    <w:basedOn w:val="Zawartotabeli"/>
    <w:pPr>
      <w:jc w:val="center"/>
    </w:pPr>
    <w:rPr>
      <w:b/>
      <w:bCs/>
      <w:i/>
      <w:iCs/>
    </w:rPr>
  </w:style>
  <w:style w:type="paragraph" w:styleId="Tekstprzypisudolnego">
    <w:name w:val="footnote text"/>
    <w:basedOn w:val="WW-Domylnie"/>
    <w:rPr>
      <w:sz w:val="20"/>
    </w:rPr>
  </w:style>
  <w:style w:type="paragraph" w:styleId="Spistreci1">
    <w:name w:val="toc 1"/>
    <w:basedOn w:val="WW-Domylnie"/>
    <w:next w:val="WW-Domylnie"/>
    <w:rPr>
      <w:sz w:val="20"/>
    </w:rPr>
  </w:style>
  <w:style w:type="paragraph" w:styleId="Spistreci2">
    <w:name w:val="toc 2"/>
    <w:basedOn w:val="WW-Domylnie"/>
    <w:next w:val="WW-Domylnie"/>
    <w:pPr>
      <w:ind w:left="240"/>
    </w:pPr>
  </w:style>
  <w:style w:type="paragraph" w:styleId="Spistreci3">
    <w:name w:val="toc 3"/>
    <w:basedOn w:val="WW-Domylnie"/>
    <w:next w:val="WW-Domylnie"/>
    <w:pPr>
      <w:ind w:left="480"/>
    </w:pPr>
  </w:style>
  <w:style w:type="paragraph" w:styleId="Spistreci4">
    <w:name w:val="toc 4"/>
    <w:basedOn w:val="WW-Domylnie"/>
    <w:next w:val="WW-Domylnie"/>
    <w:pPr>
      <w:ind w:left="720"/>
    </w:pPr>
  </w:style>
  <w:style w:type="paragraph" w:styleId="Spistreci5">
    <w:name w:val="toc 5"/>
    <w:basedOn w:val="WW-Domylnie"/>
    <w:next w:val="WW-Domylnie"/>
    <w:pPr>
      <w:ind w:left="960"/>
    </w:pPr>
  </w:style>
  <w:style w:type="paragraph" w:styleId="Spistreci6">
    <w:name w:val="toc 6"/>
    <w:basedOn w:val="WW-Domylnie"/>
    <w:next w:val="WW-Domylnie"/>
    <w:pPr>
      <w:ind w:left="1200"/>
    </w:pPr>
  </w:style>
  <w:style w:type="paragraph" w:styleId="Spistreci7">
    <w:name w:val="toc 7"/>
    <w:basedOn w:val="WW-Domylnie"/>
    <w:next w:val="WW-Domylnie"/>
    <w:pPr>
      <w:ind w:left="1440"/>
    </w:pPr>
  </w:style>
  <w:style w:type="paragraph" w:styleId="Spistreci8">
    <w:name w:val="toc 8"/>
    <w:basedOn w:val="WW-Domylnie"/>
    <w:next w:val="WW-Domylnie"/>
    <w:pPr>
      <w:ind w:left="1680"/>
    </w:pPr>
  </w:style>
  <w:style w:type="paragraph" w:styleId="Spistreci9">
    <w:name w:val="toc 9"/>
    <w:basedOn w:val="WW-Domylnie"/>
    <w:next w:val="WW-Domylnie"/>
    <w:pPr>
      <w:ind w:left="1920"/>
    </w:pPr>
  </w:style>
  <w:style w:type="paragraph" w:styleId="Podtytu">
    <w:name w:val="Subtitle"/>
    <w:basedOn w:val="Nagwek"/>
    <w:next w:val="Tekstpodstawowy"/>
    <w:qFormat/>
    <w:pPr>
      <w:jc w:val="center"/>
    </w:pPr>
    <w:rPr>
      <w:i/>
      <w:iCs/>
    </w:rPr>
  </w:style>
  <w:style w:type="paragraph" w:customStyle="1" w:styleId="WW-Tekstpodstawowywcity2">
    <w:name w:val="WW-Tekst podstawowy wcięty 2"/>
    <w:basedOn w:val="WW-Domylnie"/>
    <w:pPr>
      <w:ind w:left="420"/>
      <w:jc w:val="both"/>
    </w:pPr>
    <w:rPr>
      <w:i/>
      <w:iCs/>
      <w:sz w:val="20"/>
    </w:rPr>
  </w:style>
  <w:style w:type="paragraph" w:customStyle="1" w:styleId="WW-Tekstpodstawowywcity3">
    <w:name w:val="WW-Tekst podstawowy wcięty 3"/>
    <w:basedOn w:val="WW-Domylnie"/>
    <w:pPr>
      <w:ind w:firstLine="360"/>
      <w:jc w:val="both"/>
    </w:pPr>
    <w:rPr>
      <w:rFonts w:ascii="Tahoma" w:hAnsi="Tahoma" w:cs="Tahoma"/>
      <w:sz w:val="20"/>
    </w:rPr>
  </w:style>
  <w:style w:type="paragraph" w:customStyle="1" w:styleId="WW-Tekstpodstawowy2">
    <w:name w:val="WW-Tekst podstawowy 2"/>
    <w:basedOn w:val="WW-Domylnie"/>
    <w:pPr>
      <w:jc w:val="both"/>
    </w:pPr>
    <w:rPr>
      <w:sz w:val="20"/>
    </w:rPr>
  </w:style>
  <w:style w:type="paragraph" w:customStyle="1" w:styleId="WW-Tekstpodstawowy3">
    <w:name w:val="WW-Tekst podstawowy 3"/>
    <w:basedOn w:val="WW-Domylnie"/>
    <w:rPr>
      <w:sz w:val="20"/>
    </w:rPr>
  </w:style>
  <w:style w:type="paragraph" w:customStyle="1" w:styleId="LO-Normal0">
    <w:name w:val="LO-Normal"/>
    <w:basedOn w:val="WW-Domylnie"/>
    <w:pPr>
      <w:autoSpaceDE w:val="0"/>
    </w:pPr>
    <w:rPr>
      <w:sz w:val="20"/>
      <w:szCs w:val="20"/>
    </w:rPr>
  </w:style>
  <w:style w:type="paragraph" w:customStyle="1" w:styleId="Standard">
    <w:name w:val="Standard"/>
    <w:pPr>
      <w:widowControl w:val="0"/>
      <w:suppressAutoHyphens/>
      <w:autoSpaceDE w:val="0"/>
    </w:pPr>
    <w:rPr>
      <w:sz w:val="24"/>
      <w:szCs w:val="24"/>
      <w:lang w:eastAsia="zh-CN"/>
    </w:rPr>
  </w:style>
  <w:style w:type="paragraph" w:styleId="Tekstdymka">
    <w:name w:val="Balloon Text"/>
    <w:basedOn w:val="Normalny"/>
    <w:rPr>
      <w:rFonts w:ascii="Tahoma" w:hAnsi="Tahoma" w:cs="Tahoma"/>
      <w:sz w:val="16"/>
      <w:szCs w:val="16"/>
    </w:rPr>
  </w:style>
  <w:style w:type="paragraph" w:customStyle="1" w:styleId="lepszy">
    <w:name w:val="lepszy"/>
    <w:basedOn w:val="Normalny"/>
    <w:pPr>
      <w:spacing w:line="360" w:lineRule="auto"/>
    </w:pPr>
    <w:rPr>
      <w:rFonts w:ascii="Arial" w:eastAsia="Times New Roman" w:hAnsi="Arial" w:cs="Arial"/>
      <w:szCs w:val="20"/>
    </w:rPr>
  </w:style>
  <w:style w:type="paragraph" w:customStyle="1" w:styleId="WW-Nagwekwykazurde">
    <w:name w:val="WW-Nagłówek wykazu źródeł"/>
    <w:basedOn w:val="Normalny"/>
    <w:next w:val="Normalny"/>
    <w:pPr>
      <w:widowControl/>
      <w:tabs>
        <w:tab w:val="left" w:pos="9000"/>
        <w:tab w:val="right" w:pos="9360"/>
      </w:tabs>
      <w:jc w:val="both"/>
    </w:pPr>
    <w:rPr>
      <w:rFonts w:eastAsia="Times New Roman"/>
      <w:szCs w:val="20"/>
      <w:lang w:val="en-US"/>
    </w:rPr>
  </w:style>
  <w:style w:type="paragraph" w:customStyle="1" w:styleId="Lista22">
    <w:name w:val="Lista 22"/>
    <w:basedOn w:val="Normalny"/>
    <w:pPr>
      <w:widowControl/>
      <w:suppressAutoHyphens w:val="0"/>
      <w:ind w:left="566" w:hanging="283"/>
    </w:pPr>
    <w:rPr>
      <w:rFonts w:eastAsia="Times New Roman"/>
    </w:rPr>
  </w:style>
  <w:style w:type="paragraph" w:customStyle="1" w:styleId="Tekstkomentarza2">
    <w:name w:val="Tekst komentarza2"/>
    <w:basedOn w:val="Normalny"/>
    <w:pPr>
      <w:widowControl/>
    </w:pPr>
    <w:rPr>
      <w:rFonts w:eastAsia="Times New Roman"/>
      <w:sz w:val="20"/>
      <w:szCs w:val="20"/>
    </w:rPr>
  </w:style>
  <w:style w:type="paragraph" w:customStyle="1" w:styleId="Tekstpodstawowywcity31">
    <w:name w:val="Tekst podstawowy wcięty 31"/>
    <w:basedOn w:val="Normalny"/>
    <w:pPr>
      <w:widowControl/>
      <w:tabs>
        <w:tab w:val="left" w:pos="25920"/>
      </w:tabs>
      <w:ind w:left="720" w:hanging="360"/>
      <w:jc w:val="both"/>
    </w:pPr>
    <w:rPr>
      <w:rFonts w:ascii="Arial" w:eastAsia="Times New Roman" w:hAnsi="Arial" w:cs="Arial"/>
      <w:sz w:val="22"/>
    </w:rPr>
  </w:style>
  <w:style w:type="paragraph" w:customStyle="1" w:styleId="Default">
    <w:name w:val="Default"/>
    <w:pPr>
      <w:suppressAutoHyphens/>
      <w:autoSpaceDE w:val="0"/>
    </w:pPr>
    <w:rPr>
      <w:rFonts w:ascii="Arial MT" w:eastAsia="Arial" w:hAnsi="Arial MT" w:cs="Arial MT"/>
      <w:color w:val="000000"/>
      <w:sz w:val="24"/>
      <w:szCs w:val="24"/>
      <w:lang w:eastAsia="zh-CN"/>
    </w:rPr>
  </w:style>
  <w:style w:type="paragraph" w:customStyle="1" w:styleId="Tekstpodstawowy32">
    <w:name w:val="Tekst podstawowy 32"/>
    <w:basedOn w:val="Normalny"/>
  </w:style>
  <w:style w:type="paragraph" w:customStyle="1" w:styleId="pkt">
    <w:name w:val="pkt"/>
    <w:basedOn w:val="Normalny"/>
    <w:pPr>
      <w:autoSpaceDE w:val="0"/>
      <w:spacing w:before="60" w:after="60" w:line="360" w:lineRule="auto"/>
      <w:ind w:left="851" w:hanging="295"/>
      <w:jc w:val="both"/>
    </w:pPr>
    <w:rPr>
      <w:rFonts w:ascii="Univers-PL" w:hAnsi="Univers-PL" w:cs="Univers-PL"/>
      <w:sz w:val="19"/>
      <w:szCs w:val="19"/>
    </w:rPr>
  </w:style>
  <w:style w:type="paragraph" w:customStyle="1" w:styleId="Tekstpodstawowy31">
    <w:name w:val="Tekst podstawowy 31"/>
    <w:basedOn w:val="Normalny"/>
    <w:rPr>
      <w:kern w:val="2"/>
    </w:rPr>
  </w:style>
  <w:style w:type="paragraph" w:customStyle="1" w:styleId="Zawartotabeli0">
    <w:name w:val="Zawarto?? tabeli"/>
    <w:basedOn w:val="Tekstpodstawowy"/>
  </w:style>
  <w:style w:type="paragraph" w:customStyle="1" w:styleId="Nagwektabeli0">
    <w:name w:val="Nag?ówek tabeli"/>
    <w:basedOn w:val="Zawartotabeli0"/>
    <w:pPr>
      <w:jc w:val="center"/>
    </w:pPr>
    <w:rPr>
      <w:b/>
      <w:i/>
    </w:rPr>
  </w:style>
  <w:style w:type="paragraph" w:customStyle="1" w:styleId="11111111ust">
    <w:name w:val="11111111 ust"/>
    <w:basedOn w:val="Default"/>
    <w:next w:val="Default"/>
    <w:pPr>
      <w:spacing w:after="80"/>
    </w:pPr>
  </w:style>
  <w:style w:type="paragraph" w:customStyle="1" w:styleId="Tekstpodstawowy33">
    <w:name w:val="Tekst podstawowy 33"/>
    <w:basedOn w:val="Normalny"/>
    <w:rPr>
      <w:rFonts w:ascii="Arial" w:hAnsi="Arial" w:cs="Arial"/>
      <w:sz w:val="22"/>
    </w:rPr>
  </w:style>
  <w:style w:type="paragraph" w:styleId="NormalnyWeb">
    <w:name w:val="Normal (Web)"/>
    <w:basedOn w:val="Normalny"/>
    <w:pPr>
      <w:spacing w:before="280" w:after="119"/>
    </w:pPr>
    <w:rPr>
      <w:rFonts w:ascii="Arial Unicode MS" w:eastAsia="Arial Unicode MS" w:hAnsi="Arial Unicode MS" w:cs="Arial Unicode MS"/>
    </w:rPr>
  </w:style>
  <w:style w:type="paragraph" w:styleId="Akapitzlist">
    <w:name w:val="List Paragraph"/>
    <w:basedOn w:val="Normalny"/>
    <w:qFormat/>
    <w:pPr>
      <w:ind w:left="708"/>
    </w:pPr>
  </w:style>
  <w:style w:type="paragraph" w:customStyle="1" w:styleId="Tekstpodstawowywcity21">
    <w:name w:val="Tekst podstawowy wcięty 21"/>
    <w:basedOn w:val="Normalny"/>
    <w:pPr>
      <w:ind w:left="705"/>
    </w:pPr>
    <w:rPr>
      <w:sz w:val="22"/>
    </w:rPr>
  </w:style>
  <w:style w:type="paragraph" w:styleId="Bezodstpw">
    <w:name w:val="No Spacing"/>
    <w:qFormat/>
    <w:pPr>
      <w:suppressAutoHyphens/>
    </w:pPr>
    <w:rPr>
      <w:rFonts w:eastAsia="Arial"/>
      <w:sz w:val="24"/>
      <w:szCs w:val="24"/>
      <w:lang w:eastAsia="zh-CN"/>
    </w:rPr>
  </w:style>
  <w:style w:type="paragraph" w:customStyle="1" w:styleId="Tekstpodstawowy22">
    <w:name w:val="Tekst podstawowy 22"/>
    <w:basedOn w:val="Normalny"/>
    <w:pPr>
      <w:ind w:right="-453"/>
      <w:jc w:val="both"/>
    </w:pPr>
    <w:rPr>
      <w:sz w:val="28"/>
    </w:rPr>
  </w:style>
  <w:style w:type="paragraph" w:customStyle="1" w:styleId="Tekstkomentarza1">
    <w:name w:val="Tekst komentarza1"/>
    <w:basedOn w:val="Normalny"/>
    <w:pPr>
      <w:spacing w:line="300" w:lineRule="auto"/>
      <w:ind w:left="400" w:hanging="400"/>
    </w:pPr>
  </w:style>
  <w:style w:type="paragraph" w:customStyle="1" w:styleId="Styl1">
    <w:name w:val="Styl1"/>
    <w:basedOn w:val="Normalny"/>
    <w:pPr>
      <w:autoSpaceDE w:val="0"/>
      <w:spacing w:before="240"/>
      <w:jc w:val="both"/>
    </w:pPr>
    <w:rPr>
      <w:rFonts w:ascii="Arial" w:hAnsi="Arial" w:cs="Arial"/>
    </w:rPr>
  </w:style>
  <w:style w:type="paragraph" w:customStyle="1" w:styleId="Tekstpodstawowywcity22">
    <w:name w:val="Tekst podstawowy wcięty 22"/>
    <w:basedOn w:val="Normalny"/>
    <w:pPr>
      <w:ind w:left="1276" w:hanging="271"/>
      <w:jc w:val="both"/>
    </w:pPr>
    <w:rPr>
      <w:lang w:val="x-none"/>
    </w:rPr>
  </w:style>
  <w:style w:type="paragraph" w:customStyle="1" w:styleId="Spistreci10">
    <w:name w:val="Spis treści 10"/>
    <w:basedOn w:val="Indeks"/>
    <w:pPr>
      <w:tabs>
        <w:tab w:val="right" w:leader="dot" w:pos="24919"/>
      </w:tabs>
      <w:ind w:left="2547"/>
    </w:pPr>
  </w:style>
  <w:style w:type="paragraph" w:customStyle="1" w:styleId="Zwykytekst1">
    <w:name w:val="Zwykły tekst1"/>
    <w:basedOn w:val="Normalny"/>
    <w:rPr>
      <w:rFonts w:ascii="Courier New" w:hAnsi="Courier New" w:cs="Courier New"/>
      <w:lang w:val="x-none"/>
    </w:rPr>
  </w:style>
  <w:style w:type="paragraph" w:customStyle="1" w:styleId="Zawartoramki">
    <w:name w:val="Zawartość ramki"/>
    <w:basedOn w:val="Tekstpodstawowy"/>
  </w:style>
  <w:style w:type="paragraph" w:customStyle="1" w:styleId="Tekstwstpniesformatowany">
    <w:name w:val="Tekst wstępnie sformatowany"/>
    <w:basedOn w:val="Normalny"/>
    <w:rPr>
      <w:rFonts w:ascii="Courier New" w:eastAsia="Courier New" w:hAnsi="Courier New" w:cs="Courier New"/>
      <w:sz w:val="20"/>
      <w:szCs w:val="20"/>
    </w:rPr>
  </w:style>
  <w:style w:type="paragraph" w:customStyle="1" w:styleId="Lista21">
    <w:name w:val="Lista 21"/>
    <w:basedOn w:val="Normalny"/>
    <w:pPr>
      <w:widowControl/>
      <w:suppressAutoHyphens w:val="0"/>
      <w:ind w:left="566" w:hanging="283"/>
    </w:pPr>
    <w:rPr>
      <w:rFonts w:eastAsia="Times New Roman"/>
    </w:rPr>
  </w:style>
  <w:style w:type="paragraph" w:customStyle="1" w:styleId="Tekstpodstawowy21">
    <w:name w:val="Tekst podstawowy 21"/>
    <w:basedOn w:val="Normalny"/>
    <w:pPr>
      <w:ind w:right="-453"/>
      <w:jc w:val="both"/>
    </w:pPr>
    <w:rPr>
      <w:sz w:val="28"/>
    </w:rPr>
  </w:style>
  <w:style w:type="paragraph" w:customStyle="1" w:styleId="WW-Domylnie0">
    <w:name w:val="WW-Domy?lnie"/>
    <w:pPr>
      <w:suppressAutoHyphens/>
      <w:overflowPunct w:val="0"/>
      <w:autoSpaceDE w:val="0"/>
      <w:textAlignment w:val="baseline"/>
    </w:pPr>
    <w:rPr>
      <w:sz w:val="24"/>
      <w:lang w:eastAsia="zh-CN"/>
    </w:rPr>
  </w:style>
  <w:style w:type="paragraph" w:styleId="Cytat">
    <w:name w:val="Quote"/>
    <w:basedOn w:val="Normalny"/>
    <w:qFormat/>
    <w:pPr>
      <w:spacing w:after="283"/>
      <w:ind w:left="567" w:right="567"/>
    </w:pPr>
  </w:style>
  <w:style w:type="paragraph" w:customStyle="1" w:styleId="Akapitzlist1">
    <w:name w:val="Akapit z listą1"/>
    <w:basedOn w:val="Normalny"/>
  </w:style>
  <w:style w:type="paragraph" w:customStyle="1" w:styleId="Tekstpodstawowywcity23">
    <w:name w:val="Tekst podstawowy wcięty 23"/>
    <w:basedOn w:val="Normalny"/>
    <w:pPr>
      <w:spacing w:after="120" w:line="480" w:lineRule="auto"/>
      <w:ind w:left="283"/>
    </w:pPr>
  </w:style>
  <w:style w:type="paragraph" w:customStyle="1" w:styleId="Tekstpodstawowy23">
    <w:name w:val="Tekst podstawowy 23"/>
    <w:basedOn w:val="Normalny"/>
    <w:pPr>
      <w:ind w:right="-453"/>
      <w:jc w:val="both"/>
    </w:pPr>
    <w:rPr>
      <w:sz w:val="28"/>
    </w:rPr>
  </w:style>
  <w:style w:type="paragraph" w:customStyle="1" w:styleId="Lista23">
    <w:name w:val="Lista 23"/>
    <w:basedOn w:val="Normalny"/>
    <w:pPr>
      <w:ind w:left="566" w:hanging="283"/>
    </w:pPr>
  </w:style>
  <w:style w:type="paragraph" w:customStyle="1" w:styleId="Tekstkomentarza3">
    <w:name w:val="Tekst komentarza3"/>
    <w:basedOn w:val="Normalny"/>
    <w:rPr>
      <w:sz w:val="20"/>
      <w:szCs w:val="20"/>
    </w:rPr>
  </w:style>
  <w:style w:type="paragraph" w:styleId="Tematkomentarza">
    <w:name w:val="annotation subject"/>
    <w:basedOn w:val="Tekstkomentarza3"/>
    <w:next w:val="Tekstkomentarza3"/>
    <w:rPr>
      <w:b/>
      <w:bCs/>
    </w:rPr>
  </w:style>
  <w:style w:type="character" w:customStyle="1" w:styleId="StopkaZnak">
    <w:name w:val="Stopka Znak"/>
    <w:link w:val="Stopka"/>
    <w:uiPriority w:val="99"/>
    <w:rsid w:val="00CA1348"/>
    <w:rPr>
      <w:sz w:val="24"/>
      <w:szCs w:val="24"/>
      <w:lang w:eastAsia="zh-CN"/>
    </w:rPr>
  </w:style>
  <w:style w:type="character" w:styleId="Odwoaniedokomentarza">
    <w:name w:val="annotation reference"/>
    <w:uiPriority w:val="99"/>
    <w:semiHidden/>
    <w:unhideWhenUsed/>
    <w:rsid w:val="005425F6"/>
    <w:rPr>
      <w:sz w:val="16"/>
      <w:szCs w:val="16"/>
    </w:rPr>
  </w:style>
  <w:style w:type="paragraph" w:styleId="Tekstkomentarza">
    <w:name w:val="annotation text"/>
    <w:basedOn w:val="Normalny"/>
    <w:link w:val="TekstkomentarzaZnak1"/>
    <w:uiPriority w:val="99"/>
    <w:semiHidden/>
    <w:unhideWhenUsed/>
    <w:rsid w:val="005425F6"/>
    <w:rPr>
      <w:sz w:val="20"/>
      <w:szCs w:val="20"/>
    </w:rPr>
  </w:style>
  <w:style w:type="character" w:customStyle="1" w:styleId="TekstkomentarzaZnak1">
    <w:name w:val="Tekst komentarza Znak1"/>
    <w:link w:val="Tekstkomentarza"/>
    <w:uiPriority w:val="99"/>
    <w:semiHidden/>
    <w:rsid w:val="005425F6"/>
    <w:rPr>
      <w:rFonts w:eastAsia="Lucida Sans Unicode"/>
      <w:lang w:eastAsia="zh-CN"/>
    </w:rPr>
  </w:style>
  <w:style w:type="paragraph" w:styleId="Tekstprzypisukocowego">
    <w:name w:val="endnote text"/>
    <w:basedOn w:val="Normalny"/>
    <w:link w:val="TekstprzypisukocowegoZnak"/>
    <w:uiPriority w:val="99"/>
    <w:semiHidden/>
    <w:unhideWhenUsed/>
    <w:rsid w:val="00A20CC4"/>
    <w:rPr>
      <w:sz w:val="20"/>
      <w:szCs w:val="20"/>
    </w:rPr>
  </w:style>
  <w:style w:type="character" w:customStyle="1" w:styleId="TekstprzypisukocowegoZnak">
    <w:name w:val="Tekst przypisu końcowego Znak"/>
    <w:link w:val="Tekstprzypisukocowego"/>
    <w:uiPriority w:val="99"/>
    <w:semiHidden/>
    <w:rsid w:val="00A20CC4"/>
    <w:rPr>
      <w:rFonts w:eastAsia="Lucida Sans Unicode"/>
      <w:lang w:eastAsia="zh-CN"/>
    </w:rPr>
  </w:style>
  <w:style w:type="character" w:styleId="Odwoanieprzypisukocowego">
    <w:name w:val="endnote reference"/>
    <w:uiPriority w:val="99"/>
    <w:semiHidden/>
    <w:unhideWhenUsed/>
    <w:rsid w:val="00A20CC4"/>
    <w:rPr>
      <w:vertAlign w:val="superscript"/>
    </w:rPr>
  </w:style>
  <w:style w:type="paragraph" w:customStyle="1" w:styleId="Bezformatowania">
    <w:name w:val="Bez formatowania"/>
    <w:rsid w:val="0080521F"/>
    <w:rPr>
      <w:rFonts w:ascii="Helvetica" w:eastAsia="ヒラギノ角ゴ Pro W3" w:hAnsi="Helvetica"/>
      <w:color w:val="000000"/>
      <w:sz w:val="24"/>
    </w:rPr>
  </w:style>
  <w:style w:type="paragraph" w:styleId="Poprawka">
    <w:name w:val="Revision"/>
    <w:hidden/>
    <w:uiPriority w:val="99"/>
    <w:semiHidden/>
    <w:rsid w:val="007A5EE5"/>
    <w:rPr>
      <w:rFonts w:eastAsia="Lucida Sans Unicode"/>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3810">
      <w:bodyDiv w:val="1"/>
      <w:marLeft w:val="0"/>
      <w:marRight w:val="0"/>
      <w:marTop w:val="0"/>
      <w:marBottom w:val="0"/>
      <w:divBdr>
        <w:top w:val="none" w:sz="0" w:space="0" w:color="auto"/>
        <w:left w:val="none" w:sz="0" w:space="0" w:color="auto"/>
        <w:bottom w:val="none" w:sz="0" w:space="0" w:color="auto"/>
        <w:right w:val="none" w:sz="0" w:space="0" w:color="auto"/>
      </w:divBdr>
    </w:div>
    <w:div w:id="36656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191CF-5488-44B4-B662-E379DFAD7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2700</Words>
  <Characters>16205</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03_MK_ZP_03_2005_SIWZ.sxw</vt:lpstr>
    </vt:vector>
  </TitlesOfParts>
  <Company/>
  <LinksUpToDate>false</LinksUpToDate>
  <CharactersWithSpaces>18868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03_MK_ZP_03_2005_SIWZ.sxw</dc:title>
  <dc:subject/>
  <dc:creator>Marcin Bernat</dc:creator>
  <cp:keywords/>
  <cp:lastModifiedBy>Marcin Bernat</cp:lastModifiedBy>
  <cp:revision>2</cp:revision>
  <cp:lastPrinted>2022-08-01T13:33:00Z</cp:lastPrinted>
  <dcterms:created xsi:type="dcterms:W3CDTF">2023-08-16T11:38:00Z</dcterms:created>
  <dcterms:modified xsi:type="dcterms:W3CDTF">2023-08-16T11:38:00Z</dcterms:modified>
</cp:coreProperties>
</file>