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7F2" w:rsidRPr="00483B99" w:rsidRDefault="00D707F2">
      <w:pPr>
        <w:spacing w:after="0"/>
        <w:jc w:val="right"/>
        <w:rPr>
          <w:rFonts w:eastAsia="Times New Roman" w:cstheme="minorHAnsi"/>
          <w:lang w:eastAsia="pl-PL"/>
        </w:rPr>
      </w:pPr>
    </w:p>
    <w:p w:rsidR="009166D3" w:rsidRDefault="009166D3" w:rsidP="009166D3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Calibri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Calibri"/>
          <w:b/>
          <w:sz w:val="20"/>
          <w:szCs w:val="20"/>
          <w:lang w:eastAsia="pl-PL"/>
        </w:rPr>
        <w:t>Załącznik nr 1</w:t>
      </w:r>
    </w:p>
    <w:p w:rsidR="00431502" w:rsidRPr="00431502" w:rsidRDefault="00431502" w:rsidP="0043150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0"/>
          <w:szCs w:val="20"/>
          <w:lang w:eastAsia="pl-PL"/>
        </w:rPr>
      </w:pPr>
      <w:r w:rsidRPr="00431502">
        <w:rPr>
          <w:rFonts w:ascii="Times New Roman" w:eastAsia="Times New Roman" w:hAnsi="Times New Roman" w:cs="Calibri"/>
          <w:b/>
          <w:sz w:val="20"/>
          <w:szCs w:val="20"/>
          <w:lang w:eastAsia="pl-PL"/>
        </w:rPr>
        <w:t xml:space="preserve">FORMULARZ OFERTY </w:t>
      </w:r>
    </w:p>
    <w:p w:rsidR="00431502" w:rsidRPr="00431502" w:rsidRDefault="00431502" w:rsidP="00431502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tbl>
      <w:tblPr>
        <w:tblW w:w="943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2"/>
        <w:gridCol w:w="4998"/>
      </w:tblGrid>
      <w:tr w:rsidR="00431502" w:rsidRPr="00431502" w:rsidTr="004C6AC1">
        <w:trPr>
          <w:trHeight w:val="791"/>
          <w:jc w:val="center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431502" w:rsidRPr="00431502" w:rsidRDefault="00431502" w:rsidP="00431502">
            <w:pPr>
              <w:widowControl w:val="0"/>
              <w:suppressAutoHyphens/>
              <w:spacing w:after="120" w:line="480" w:lineRule="auto"/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eastAsia="pl-PL"/>
              </w:rPr>
            </w:pPr>
            <w:r w:rsidRPr="00431502">
              <w:rPr>
                <w:rFonts w:ascii="Times New Roman" w:eastAsia="Times New Roman" w:hAnsi="Times New Roman" w:cs="Calibri"/>
                <w:b/>
                <w:bCs/>
                <w:iCs/>
                <w:sz w:val="18"/>
                <w:szCs w:val="18"/>
                <w:lang w:eastAsia="pl-PL"/>
              </w:rPr>
              <w:t>Nazwa zamówienia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502" w:rsidRPr="00431502" w:rsidRDefault="00431502" w:rsidP="0043150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431502">
              <w:rPr>
                <w:rFonts w:ascii="Times New Roman" w:eastAsia="Calibri" w:hAnsi="Times New Roman" w:cs="Calibri"/>
                <w:b/>
                <w:i/>
                <w:sz w:val="18"/>
                <w:szCs w:val="18"/>
              </w:rPr>
              <w:t>„Dostawa kart paliwowych na potrzeby Miejskiego Ośrodka Pomocy Rodzinie w Zabrzu”</w:t>
            </w:r>
          </w:p>
        </w:tc>
      </w:tr>
      <w:tr w:rsidR="00431502" w:rsidRPr="00431502" w:rsidTr="004C6AC1">
        <w:trPr>
          <w:trHeight w:val="418"/>
          <w:jc w:val="center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431502" w:rsidRPr="00431502" w:rsidRDefault="00431502" w:rsidP="00431502">
            <w:pPr>
              <w:widowControl w:val="0"/>
              <w:suppressAutoHyphens/>
              <w:spacing w:after="120" w:line="480" w:lineRule="auto"/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eastAsia="pl-PL"/>
              </w:rPr>
            </w:pPr>
            <w:r w:rsidRPr="00431502">
              <w:rPr>
                <w:rFonts w:ascii="Times New Roman" w:eastAsia="Times New Roman" w:hAnsi="Times New Roman" w:cs="Calibri"/>
                <w:b/>
                <w:bCs/>
                <w:iCs/>
                <w:sz w:val="18"/>
                <w:szCs w:val="18"/>
                <w:lang w:eastAsia="pl-PL"/>
              </w:rPr>
              <w:t>Nazwa  Zamawiającego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502" w:rsidRPr="00431502" w:rsidRDefault="00431502" w:rsidP="00431502">
            <w:pPr>
              <w:widowControl w:val="0"/>
              <w:suppressAutoHyphens/>
              <w:spacing w:after="120" w:line="36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431502"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pl-PL"/>
              </w:rPr>
              <w:t>Miejski Ośrodek Pomocy Rodzinie w Zabrzu</w:t>
            </w:r>
          </w:p>
        </w:tc>
      </w:tr>
      <w:tr w:rsidR="00431502" w:rsidRPr="00431502" w:rsidTr="004C6AC1">
        <w:trPr>
          <w:trHeight w:val="387"/>
          <w:jc w:val="center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431502" w:rsidRPr="00431502" w:rsidRDefault="00431502" w:rsidP="00431502">
            <w:pPr>
              <w:widowControl w:val="0"/>
              <w:suppressAutoHyphens/>
              <w:spacing w:after="120" w:line="480" w:lineRule="auto"/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eastAsia="pl-PL"/>
              </w:rPr>
            </w:pPr>
            <w:r w:rsidRPr="00431502">
              <w:rPr>
                <w:rFonts w:ascii="Times New Roman" w:eastAsia="Times New Roman" w:hAnsi="Times New Roman" w:cs="Calibri"/>
                <w:b/>
                <w:bCs/>
                <w:iCs/>
                <w:sz w:val="18"/>
                <w:szCs w:val="18"/>
                <w:lang w:eastAsia="pl-PL"/>
              </w:rPr>
              <w:t>Siedziba Zamawiającego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502" w:rsidRPr="00431502" w:rsidRDefault="00431502" w:rsidP="00431502">
            <w:pPr>
              <w:widowControl w:val="0"/>
              <w:suppressAutoHyphens/>
              <w:spacing w:after="120" w:line="48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431502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pl-PL"/>
              </w:rPr>
              <w:t>ul. 3 – go Maja 16; 41-800 Zabrze</w:t>
            </w:r>
          </w:p>
        </w:tc>
      </w:tr>
      <w:tr w:rsidR="00431502" w:rsidRPr="00431502" w:rsidTr="004C6AC1">
        <w:trPr>
          <w:trHeight w:val="521"/>
          <w:jc w:val="center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431502" w:rsidRPr="00431502" w:rsidRDefault="00431502" w:rsidP="00431502">
            <w:pPr>
              <w:widowControl w:val="0"/>
              <w:suppressAutoHyphens/>
              <w:spacing w:after="120" w:line="48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431502"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pl-PL"/>
              </w:rPr>
              <w:t>Nazwa Wykonawcy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502" w:rsidRPr="00431502" w:rsidRDefault="00431502" w:rsidP="00431502">
            <w:pPr>
              <w:widowControl w:val="0"/>
              <w:suppressAutoHyphens/>
              <w:spacing w:after="120" w:line="48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431502" w:rsidRPr="00431502" w:rsidTr="004C6AC1">
        <w:trPr>
          <w:trHeight w:val="473"/>
          <w:jc w:val="center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431502" w:rsidRPr="00431502" w:rsidRDefault="00431502" w:rsidP="00431502">
            <w:pPr>
              <w:widowControl w:val="0"/>
              <w:suppressAutoHyphens/>
              <w:spacing w:after="120" w:line="48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431502">
              <w:rPr>
                <w:rFonts w:ascii="Times New Roman" w:eastAsia="Times New Roman" w:hAnsi="Times New Roman" w:cs="Calibri"/>
                <w:b/>
                <w:bCs/>
                <w:iCs/>
                <w:sz w:val="18"/>
                <w:szCs w:val="18"/>
                <w:lang w:eastAsia="pl-PL"/>
              </w:rPr>
              <w:t>Adres</w:t>
            </w:r>
            <w:r w:rsidRPr="00431502"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pl-PL"/>
              </w:rPr>
              <w:t xml:space="preserve"> Wykonawcy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502" w:rsidRPr="00431502" w:rsidRDefault="00431502" w:rsidP="00431502">
            <w:pPr>
              <w:widowControl w:val="0"/>
              <w:suppressAutoHyphens/>
              <w:spacing w:after="120" w:line="48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431502" w:rsidRPr="00431502" w:rsidTr="004C6AC1">
        <w:trPr>
          <w:trHeight w:val="255"/>
          <w:jc w:val="center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431502" w:rsidRPr="00431502" w:rsidRDefault="00431502" w:rsidP="00431502">
            <w:pPr>
              <w:widowControl w:val="0"/>
              <w:suppressAutoHyphens/>
              <w:spacing w:after="120" w:line="480" w:lineRule="auto"/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eastAsia="pl-PL"/>
              </w:rPr>
            </w:pPr>
            <w:r w:rsidRPr="00431502">
              <w:rPr>
                <w:rFonts w:ascii="Times New Roman" w:eastAsia="Times New Roman" w:hAnsi="Times New Roman" w:cs="Calibri"/>
                <w:b/>
                <w:bCs/>
                <w:iCs/>
                <w:sz w:val="18"/>
                <w:szCs w:val="18"/>
                <w:lang w:eastAsia="pl-PL"/>
              </w:rPr>
              <w:t>Telefon / fax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502" w:rsidRPr="00431502" w:rsidRDefault="00431502" w:rsidP="00431502">
            <w:pPr>
              <w:widowControl w:val="0"/>
              <w:suppressAutoHyphens/>
              <w:spacing w:after="120" w:line="48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431502" w:rsidRPr="00431502" w:rsidTr="004C6AC1">
        <w:trPr>
          <w:trHeight w:val="567"/>
          <w:jc w:val="center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431502" w:rsidRPr="00431502" w:rsidRDefault="00431502" w:rsidP="00431502">
            <w:pPr>
              <w:widowControl w:val="0"/>
              <w:suppressAutoHyphens/>
              <w:spacing w:after="120" w:line="240" w:lineRule="auto"/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eastAsia="pl-PL"/>
              </w:rPr>
            </w:pPr>
            <w:r w:rsidRPr="00431502">
              <w:rPr>
                <w:rFonts w:ascii="Times New Roman" w:eastAsia="Times New Roman" w:hAnsi="Times New Roman" w:cs="Calibri"/>
                <w:b/>
                <w:bCs/>
                <w:iCs/>
                <w:sz w:val="18"/>
                <w:szCs w:val="18"/>
                <w:lang w:eastAsia="pl-PL"/>
              </w:rPr>
              <w:t>e-mail (na które Zamawiający ma przesyłać korespondencję)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502" w:rsidRPr="00431502" w:rsidRDefault="00431502" w:rsidP="00431502">
            <w:pPr>
              <w:widowControl w:val="0"/>
              <w:suppressAutoHyphens/>
              <w:spacing w:after="120" w:line="48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431502" w:rsidRPr="00431502" w:rsidTr="004C6AC1">
        <w:trPr>
          <w:trHeight w:val="385"/>
          <w:jc w:val="center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431502" w:rsidRPr="00431502" w:rsidRDefault="00431502" w:rsidP="00431502">
            <w:pPr>
              <w:widowControl w:val="0"/>
              <w:suppressAutoHyphens/>
              <w:spacing w:after="120" w:line="480" w:lineRule="auto"/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eastAsia="pl-PL"/>
              </w:rPr>
            </w:pPr>
            <w:r w:rsidRPr="00431502">
              <w:rPr>
                <w:rFonts w:ascii="Times New Roman" w:eastAsia="Times New Roman" w:hAnsi="Times New Roman" w:cs="Calibri"/>
                <w:b/>
                <w:bCs/>
                <w:iCs/>
                <w:sz w:val="18"/>
                <w:szCs w:val="18"/>
                <w:lang w:eastAsia="pl-PL"/>
              </w:rPr>
              <w:t>NIP,  REGON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502" w:rsidRPr="00431502" w:rsidRDefault="00431502" w:rsidP="00431502">
            <w:pPr>
              <w:widowControl w:val="0"/>
              <w:suppressAutoHyphens/>
              <w:spacing w:after="120" w:line="48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431502" w:rsidRPr="00431502" w:rsidTr="004C6AC1">
        <w:trPr>
          <w:trHeight w:val="315"/>
          <w:jc w:val="center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431502" w:rsidRPr="00431502" w:rsidRDefault="00431502" w:rsidP="00431502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Calibri"/>
                <w:b/>
                <w:bCs/>
                <w:iCs/>
                <w:sz w:val="18"/>
                <w:szCs w:val="18"/>
                <w:lang w:eastAsia="pl-PL"/>
              </w:rPr>
            </w:pPr>
            <w:r w:rsidRPr="00431502">
              <w:rPr>
                <w:rFonts w:ascii="Times New Roman" w:eastAsia="Times New Roman" w:hAnsi="Times New Roman" w:cs="Calibri"/>
                <w:b/>
                <w:bCs/>
                <w:iCs/>
                <w:sz w:val="18"/>
                <w:szCs w:val="18"/>
                <w:lang w:eastAsia="pl-PL"/>
              </w:rPr>
              <w:t>Miejsce rejestracji działalności Wykonawcy: *</w:t>
            </w:r>
          </w:p>
          <w:p w:rsidR="00431502" w:rsidRPr="00431502" w:rsidRDefault="00431502" w:rsidP="00431502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Calibri"/>
                <w:b/>
                <w:bCs/>
                <w:iCs/>
                <w:sz w:val="18"/>
                <w:szCs w:val="18"/>
                <w:lang w:eastAsia="pl-PL"/>
              </w:rPr>
            </w:pPr>
            <w:r w:rsidRPr="00431502">
              <w:rPr>
                <w:rFonts w:ascii="Times New Roman" w:eastAsia="Times New Roman" w:hAnsi="Times New Roman" w:cs="Calibri"/>
                <w:b/>
                <w:bCs/>
                <w:iCs/>
                <w:sz w:val="18"/>
                <w:szCs w:val="18"/>
                <w:lang w:eastAsia="pl-PL"/>
              </w:rPr>
              <w:t xml:space="preserve">Wykonawca jest wpisany do KRS </w:t>
            </w:r>
          </w:p>
          <w:p w:rsidR="00431502" w:rsidRPr="00431502" w:rsidRDefault="00431502" w:rsidP="00431502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Calibri"/>
                <w:b/>
                <w:bCs/>
                <w:iCs/>
                <w:sz w:val="18"/>
                <w:szCs w:val="18"/>
                <w:lang w:eastAsia="pl-PL"/>
              </w:rPr>
            </w:pPr>
            <w:r w:rsidRPr="00431502">
              <w:rPr>
                <w:rFonts w:ascii="Times New Roman" w:eastAsia="Times New Roman" w:hAnsi="Times New Roman" w:cs="Calibri"/>
                <w:b/>
                <w:bCs/>
                <w:iCs/>
                <w:sz w:val="18"/>
                <w:szCs w:val="18"/>
                <w:lang w:eastAsia="pl-PL"/>
              </w:rPr>
              <w:t>Wykonawca jest wpisany do CEIDG</w:t>
            </w:r>
          </w:p>
          <w:p w:rsidR="00431502" w:rsidRPr="00431502" w:rsidRDefault="00431502" w:rsidP="00431502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Calibri"/>
                <w:b/>
                <w:bCs/>
                <w:iCs/>
                <w:sz w:val="18"/>
                <w:szCs w:val="18"/>
                <w:lang w:eastAsia="pl-PL"/>
              </w:rPr>
            </w:pPr>
            <w:r w:rsidRPr="00431502">
              <w:rPr>
                <w:rFonts w:ascii="Times New Roman" w:eastAsia="Times New Roman" w:hAnsi="Times New Roman" w:cs="Calibri"/>
                <w:b/>
                <w:bCs/>
                <w:iCs/>
                <w:sz w:val="18"/>
                <w:szCs w:val="18"/>
                <w:lang w:eastAsia="pl-PL"/>
              </w:rPr>
              <w:t>Wykonawca jest osobą fizyczną nie prowadzącą działalności gospodarczej</w:t>
            </w:r>
          </w:p>
          <w:p w:rsidR="00431502" w:rsidRPr="00431502" w:rsidRDefault="00431502" w:rsidP="00431502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Calibri"/>
                <w:b/>
                <w:bCs/>
                <w:iCs/>
                <w:sz w:val="18"/>
                <w:szCs w:val="18"/>
                <w:lang w:eastAsia="pl-PL"/>
              </w:rPr>
            </w:pPr>
            <w:r w:rsidRPr="00431502">
              <w:rPr>
                <w:rFonts w:ascii="Times New Roman" w:eastAsia="Times New Roman" w:hAnsi="Times New Roman" w:cs="Calibri"/>
                <w:b/>
                <w:bCs/>
                <w:iCs/>
                <w:sz w:val="18"/>
                <w:szCs w:val="18"/>
                <w:lang w:eastAsia="pl-PL"/>
              </w:rPr>
              <w:t>Status innego rodzaju……………………………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502" w:rsidRPr="00431502" w:rsidRDefault="00431502" w:rsidP="00431502">
            <w:pPr>
              <w:widowControl w:val="0"/>
              <w:suppressAutoHyphens/>
              <w:spacing w:after="120" w:line="48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431502" w:rsidRPr="00431502" w:rsidRDefault="00431502" w:rsidP="0043150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pl-PL"/>
        </w:rPr>
      </w:pPr>
    </w:p>
    <w:p w:rsidR="00431502" w:rsidRPr="00431502" w:rsidRDefault="00431502" w:rsidP="0043150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lang w:eastAsia="pl-PL"/>
        </w:rPr>
      </w:pPr>
    </w:p>
    <w:tbl>
      <w:tblPr>
        <w:tblW w:w="66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"/>
        <w:gridCol w:w="2949"/>
        <w:gridCol w:w="1222"/>
        <w:gridCol w:w="937"/>
        <w:gridCol w:w="1117"/>
      </w:tblGrid>
      <w:tr w:rsidR="00431502" w:rsidRPr="00431502" w:rsidTr="004C6AC1">
        <w:trPr>
          <w:trHeight w:val="525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02" w:rsidRPr="00431502" w:rsidRDefault="00431502" w:rsidP="004315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43150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502" w:rsidRPr="00431502" w:rsidRDefault="00431502" w:rsidP="00431502">
            <w:pPr>
              <w:spacing w:after="0" w:line="36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31502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Rabat kwotowy (od ceny na dystrybutorze)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502" w:rsidRPr="00431502" w:rsidRDefault="00431502" w:rsidP="00431502">
            <w:pPr>
              <w:spacing w:after="0" w:line="36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31502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Termin płatności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502" w:rsidRPr="00431502" w:rsidRDefault="00431502" w:rsidP="00431502">
            <w:pPr>
              <w:spacing w:after="0" w:line="36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31502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 xml:space="preserve">Koszt wydania karty 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502" w:rsidRPr="00431502" w:rsidRDefault="00431502" w:rsidP="00431502">
            <w:pPr>
              <w:spacing w:after="0" w:line="36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31502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 xml:space="preserve">Rabat na myjnie </w:t>
            </w:r>
          </w:p>
        </w:tc>
      </w:tr>
      <w:tr w:rsidR="00431502" w:rsidRPr="00431502" w:rsidTr="004C6AC1">
        <w:trPr>
          <w:trHeight w:val="495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502" w:rsidRPr="00431502" w:rsidRDefault="00431502" w:rsidP="004315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502" w:rsidRPr="00431502" w:rsidRDefault="00431502" w:rsidP="004315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502" w:rsidRPr="00431502" w:rsidRDefault="00431502" w:rsidP="004315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502" w:rsidRPr="00431502" w:rsidRDefault="00431502" w:rsidP="004315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502" w:rsidRPr="00431502" w:rsidRDefault="00431502" w:rsidP="004315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431502">
              <w:rPr>
                <w:rFonts w:ascii="Calibri" w:eastAsia="Times New Roman" w:hAnsi="Calibri" w:cs="Calibri"/>
                <w:color w:val="FF0000"/>
                <w:lang w:eastAsia="pl-PL"/>
              </w:rPr>
              <w:t> </w:t>
            </w:r>
          </w:p>
        </w:tc>
      </w:tr>
    </w:tbl>
    <w:p w:rsidR="00431502" w:rsidRPr="00431502" w:rsidRDefault="00431502" w:rsidP="00431502">
      <w:pPr>
        <w:tabs>
          <w:tab w:val="left" w:pos="0"/>
          <w:tab w:val="left" w:pos="439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431502" w:rsidRPr="00431502" w:rsidRDefault="00431502" w:rsidP="00431502">
      <w:pPr>
        <w:tabs>
          <w:tab w:val="left" w:pos="0"/>
          <w:tab w:val="left" w:pos="439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431502" w:rsidRPr="00431502" w:rsidRDefault="00431502" w:rsidP="00431502">
      <w:pPr>
        <w:tabs>
          <w:tab w:val="left" w:pos="0"/>
          <w:tab w:val="left" w:pos="439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431502" w:rsidRPr="00431502" w:rsidRDefault="00431502" w:rsidP="00431502">
      <w:pPr>
        <w:tabs>
          <w:tab w:val="left" w:pos="0"/>
          <w:tab w:val="left" w:pos="439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431502" w:rsidRPr="00431502" w:rsidRDefault="00431502" w:rsidP="00431502">
      <w:pPr>
        <w:tabs>
          <w:tab w:val="left" w:pos="0"/>
          <w:tab w:val="left" w:pos="439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431502" w:rsidRPr="00431502" w:rsidRDefault="00431502" w:rsidP="00431502">
      <w:pPr>
        <w:tabs>
          <w:tab w:val="left" w:pos="0"/>
          <w:tab w:val="left" w:pos="439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431502" w:rsidRPr="00431502" w:rsidRDefault="00431502" w:rsidP="00431502">
      <w:pPr>
        <w:tabs>
          <w:tab w:val="left" w:pos="0"/>
          <w:tab w:val="left" w:pos="4395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i/>
          <w:sz w:val="20"/>
          <w:szCs w:val="20"/>
          <w:lang w:eastAsia="ar-SA"/>
        </w:rPr>
      </w:pPr>
      <w:r w:rsidRPr="00431502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......................................................</w:t>
      </w:r>
      <w:r w:rsidRPr="00431502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431502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431502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  <w:t>..................................................................</w:t>
      </w:r>
    </w:p>
    <w:p w:rsidR="00431502" w:rsidRPr="00431502" w:rsidRDefault="00431502" w:rsidP="00431502">
      <w:pPr>
        <w:tabs>
          <w:tab w:val="left" w:pos="0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i/>
          <w:sz w:val="20"/>
          <w:szCs w:val="20"/>
          <w:lang w:eastAsia="ar-SA"/>
        </w:rPr>
      </w:pPr>
      <w:r w:rsidRPr="00431502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(miejscowość, data)</w:t>
      </w:r>
      <w:r w:rsidRPr="00431502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431502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431502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431502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431502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431502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  <w:t>(podpis (podpisy) i pieczęć upoważnionego</w:t>
      </w:r>
    </w:p>
    <w:p w:rsidR="00431502" w:rsidRPr="00431502" w:rsidRDefault="00431502" w:rsidP="00431502">
      <w:pPr>
        <w:tabs>
          <w:tab w:val="left" w:pos="0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431502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431502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431502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431502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431502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431502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431502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431502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  <w:t xml:space="preserve"> przedstawiciela firmy</w:t>
      </w:r>
    </w:p>
    <w:p w:rsidR="00431502" w:rsidRPr="00431502" w:rsidRDefault="00431502" w:rsidP="0043150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pl-PL"/>
        </w:rPr>
      </w:pPr>
    </w:p>
    <w:p w:rsidR="00CE1572" w:rsidRDefault="00CE1572" w:rsidP="00195003">
      <w:pPr>
        <w:spacing w:after="0" w:line="240" w:lineRule="auto"/>
        <w:jc w:val="right"/>
        <w:rPr>
          <w:rFonts w:eastAsia="Times New Roman" w:cs="Times New Roman"/>
          <w:b/>
          <w:color w:val="000000"/>
          <w:lang w:eastAsia="pl-PL"/>
        </w:rPr>
      </w:pPr>
    </w:p>
    <w:p w:rsidR="0090322A" w:rsidRDefault="0090322A">
      <w:pPr>
        <w:spacing w:after="0" w:line="240" w:lineRule="auto"/>
        <w:jc w:val="both"/>
        <w:rPr>
          <w:rFonts w:eastAsia="Times New Roman" w:cs="Times New Roman"/>
          <w:b/>
          <w:color w:val="000000"/>
          <w:lang w:eastAsia="pl-PL"/>
        </w:rPr>
      </w:pPr>
    </w:p>
    <w:p w:rsidR="00431502" w:rsidRDefault="00431502" w:rsidP="001B35D2">
      <w:pPr>
        <w:tabs>
          <w:tab w:val="left" w:pos="142"/>
          <w:tab w:val="left" w:pos="284"/>
        </w:tabs>
        <w:suppressAutoHyphens/>
        <w:spacing w:after="0" w:line="240" w:lineRule="auto"/>
        <w:rPr>
          <w:rFonts w:ascii="Times New Roman" w:eastAsia="Calibri" w:hAnsi="Times New Roman" w:cstheme="minorHAnsi"/>
          <w:b/>
          <w:sz w:val="20"/>
          <w:szCs w:val="20"/>
          <w:u w:val="single"/>
        </w:rPr>
      </w:pPr>
    </w:p>
    <w:p w:rsidR="001B35D2" w:rsidRPr="001B35D2" w:rsidRDefault="001B35D2" w:rsidP="001B35D2">
      <w:pPr>
        <w:tabs>
          <w:tab w:val="left" w:pos="142"/>
          <w:tab w:val="left" w:pos="284"/>
        </w:tabs>
        <w:suppressAutoHyphens/>
        <w:spacing w:after="0" w:line="240" w:lineRule="auto"/>
        <w:rPr>
          <w:rFonts w:ascii="Times New Roman" w:eastAsia="Calibri" w:hAnsi="Times New Roman" w:cstheme="minorHAnsi"/>
          <w:b/>
          <w:sz w:val="20"/>
          <w:szCs w:val="20"/>
          <w:u w:val="single"/>
        </w:rPr>
      </w:pPr>
      <w:r w:rsidRPr="001B35D2">
        <w:rPr>
          <w:rFonts w:ascii="Times New Roman" w:eastAsia="Calibri" w:hAnsi="Times New Roman" w:cstheme="minorHAnsi"/>
          <w:b/>
          <w:sz w:val="20"/>
          <w:szCs w:val="20"/>
          <w:u w:val="single"/>
        </w:rPr>
        <w:lastRenderedPageBreak/>
        <w:t>INFORMACJE DODATKOWE:</w:t>
      </w:r>
      <w:r w:rsidRPr="001B35D2">
        <w:rPr>
          <w:rFonts w:ascii="Times New Roman" w:eastAsia="Calibri" w:hAnsi="Times New Roman" w:cstheme="minorHAnsi"/>
          <w:b/>
          <w:sz w:val="20"/>
          <w:szCs w:val="20"/>
        </w:rPr>
        <w:t xml:space="preserve"> </w:t>
      </w:r>
    </w:p>
    <w:p w:rsidR="001B35D2" w:rsidRPr="001B35D2" w:rsidRDefault="001B35D2" w:rsidP="001B35D2">
      <w:pPr>
        <w:suppressAutoHyphens/>
        <w:spacing w:after="0" w:line="240" w:lineRule="auto"/>
        <w:jc w:val="both"/>
        <w:rPr>
          <w:rFonts w:ascii="Times New Roman" w:eastAsia="Calibri" w:hAnsi="Times New Roman" w:cstheme="minorHAnsi"/>
          <w:sz w:val="20"/>
          <w:szCs w:val="20"/>
        </w:rPr>
      </w:pPr>
      <w:r w:rsidRPr="001B35D2">
        <w:rPr>
          <w:rFonts w:ascii="Times New Roman" w:eastAsia="Calibri" w:hAnsi="Times New Roman" w:cstheme="minorHAnsi"/>
          <w:sz w:val="20"/>
          <w:szCs w:val="20"/>
        </w:rPr>
        <w:t>Dane niezbędne do zawarcia umowy w przypadku dokonania wyboru niniejszej oferty:</w:t>
      </w:r>
    </w:p>
    <w:p w:rsidR="001B35D2" w:rsidRPr="001B35D2" w:rsidRDefault="001B35D2" w:rsidP="001B35D2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theme="minorHAnsi"/>
          <w:sz w:val="20"/>
          <w:szCs w:val="20"/>
        </w:rPr>
      </w:pPr>
    </w:p>
    <w:tbl>
      <w:tblPr>
        <w:tblW w:w="9690" w:type="dxa"/>
        <w:tblLayout w:type="fixed"/>
        <w:tblLook w:val="04A0" w:firstRow="1" w:lastRow="0" w:firstColumn="1" w:lastColumn="0" w:noHBand="0" w:noVBand="1"/>
      </w:tblPr>
      <w:tblGrid>
        <w:gridCol w:w="768"/>
        <w:gridCol w:w="3096"/>
        <w:gridCol w:w="1698"/>
        <w:gridCol w:w="1577"/>
        <w:gridCol w:w="2551"/>
      </w:tblGrid>
      <w:tr w:rsidR="001B35D2" w:rsidRPr="001B35D2" w:rsidTr="001B35D2">
        <w:trPr>
          <w:trHeight w:val="100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5D2" w:rsidRPr="001B35D2" w:rsidRDefault="001B35D2" w:rsidP="001B35D2">
            <w:pPr>
              <w:widowControl w:val="0"/>
              <w:suppressAutoHyphens/>
              <w:spacing w:after="0" w:line="240" w:lineRule="auto"/>
              <w:ind w:firstLine="110"/>
              <w:jc w:val="center"/>
              <w:rPr>
                <w:rFonts w:ascii="Times New Roman" w:eastAsia="Calibri" w:hAnsi="Times New Roman" w:cstheme="minorHAnsi"/>
                <w:sz w:val="20"/>
                <w:szCs w:val="20"/>
              </w:rPr>
            </w:pPr>
            <w:r w:rsidRPr="001B35D2">
              <w:rPr>
                <w:rFonts w:ascii="Times New Roman" w:eastAsia="Calibri" w:hAnsi="Times New Roman" w:cstheme="minorHAnsi"/>
                <w:sz w:val="20"/>
                <w:szCs w:val="20"/>
              </w:rPr>
              <w:t>1.</w:t>
            </w:r>
          </w:p>
        </w:tc>
        <w:tc>
          <w:tcPr>
            <w:tcW w:w="3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5D2" w:rsidRPr="001B35D2" w:rsidRDefault="001B35D2" w:rsidP="001B35D2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theme="minorHAnsi"/>
                <w:sz w:val="20"/>
                <w:szCs w:val="20"/>
              </w:rPr>
            </w:pPr>
            <w:r w:rsidRPr="001B35D2">
              <w:rPr>
                <w:rFonts w:ascii="Times New Roman" w:eastAsia="Calibri" w:hAnsi="Times New Roman" w:cstheme="minorHAnsi"/>
                <w:sz w:val="20"/>
                <w:szCs w:val="20"/>
              </w:rPr>
              <w:t>Osoba/y zawierająca/e umowę w imieniu Wykonawcy</w:t>
            </w:r>
          </w:p>
        </w:tc>
        <w:tc>
          <w:tcPr>
            <w:tcW w:w="5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5D2" w:rsidRPr="001B35D2" w:rsidRDefault="001B35D2" w:rsidP="001B35D2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 w:cstheme="minorHAnsi"/>
                <w:sz w:val="20"/>
                <w:szCs w:val="20"/>
              </w:rPr>
            </w:pPr>
            <w:r w:rsidRPr="001B35D2">
              <w:rPr>
                <w:rFonts w:ascii="Times New Roman" w:eastAsia="Calibri" w:hAnsi="Times New Roman" w:cstheme="minorHAnsi"/>
                <w:sz w:val="20"/>
                <w:szCs w:val="20"/>
              </w:rPr>
              <w:t>Imię i nazwisko (ewentualne stanowisko)</w:t>
            </w:r>
          </w:p>
        </w:tc>
      </w:tr>
      <w:tr w:rsidR="001B35D2" w:rsidRPr="001B35D2" w:rsidTr="001B35D2">
        <w:trPr>
          <w:trHeight w:val="644"/>
        </w:trPr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5D2" w:rsidRPr="001B35D2" w:rsidRDefault="001B35D2" w:rsidP="001B35D2">
            <w:pPr>
              <w:widowControl w:val="0"/>
              <w:suppressAutoHyphens/>
              <w:spacing w:after="0" w:line="240" w:lineRule="auto"/>
              <w:ind w:firstLine="110"/>
              <w:jc w:val="center"/>
              <w:rPr>
                <w:rFonts w:ascii="Times New Roman" w:eastAsia="Calibri" w:hAnsi="Times New Roman" w:cstheme="minorHAnsi"/>
                <w:sz w:val="20"/>
                <w:szCs w:val="20"/>
              </w:rPr>
            </w:pPr>
          </w:p>
        </w:tc>
        <w:tc>
          <w:tcPr>
            <w:tcW w:w="3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5D2" w:rsidRPr="001B35D2" w:rsidRDefault="001B35D2" w:rsidP="001B35D2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 w:cstheme="minorHAnsi"/>
                <w:sz w:val="20"/>
                <w:szCs w:val="20"/>
              </w:rPr>
            </w:pPr>
          </w:p>
        </w:tc>
        <w:tc>
          <w:tcPr>
            <w:tcW w:w="5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5D2" w:rsidRPr="001B35D2" w:rsidRDefault="001B35D2" w:rsidP="001B35D2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 w:cstheme="minorHAnsi"/>
                <w:sz w:val="20"/>
                <w:szCs w:val="20"/>
              </w:rPr>
            </w:pPr>
          </w:p>
          <w:p w:rsidR="001B35D2" w:rsidRPr="001B35D2" w:rsidRDefault="001B35D2" w:rsidP="001B35D2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 w:cstheme="minorHAnsi"/>
                <w:sz w:val="20"/>
                <w:szCs w:val="20"/>
              </w:rPr>
            </w:pPr>
          </w:p>
          <w:p w:rsidR="001B35D2" w:rsidRPr="001B35D2" w:rsidRDefault="001B35D2" w:rsidP="001B35D2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 w:cstheme="minorHAnsi"/>
                <w:sz w:val="20"/>
                <w:szCs w:val="20"/>
              </w:rPr>
            </w:pPr>
          </w:p>
        </w:tc>
      </w:tr>
      <w:tr w:rsidR="001B35D2" w:rsidRPr="001B35D2" w:rsidTr="001B35D2">
        <w:trPr>
          <w:trHeight w:val="80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5D2" w:rsidRPr="001B35D2" w:rsidRDefault="001B35D2" w:rsidP="001B35D2">
            <w:pPr>
              <w:widowControl w:val="0"/>
              <w:suppressAutoHyphens/>
              <w:spacing w:after="0" w:line="240" w:lineRule="auto"/>
              <w:ind w:firstLine="110"/>
              <w:jc w:val="center"/>
              <w:rPr>
                <w:rFonts w:ascii="Times New Roman" w:eastAsia="Calibri" w:hAnsi="Times New Roman" w:cstheme="minorHAnsi"/>
                <w:sz w:val="20"/>
                <w:szCs w:val="20"/>
              </w:rPr>
            </w:pPr>
            <w:r w:rsidRPr="001B35D2">
              <w:rPr>
                <w:rFonts w:ascii="Times New Roman" w:eastAsia="Calibri" w:hAnsi="Times New Roman" w:cstheme="minorHAnsi"/>
                <w:sz w:val="20"/>
                <w:szCs w:val="20"/>
              </w:rPr>
              <w:t>2.</w:t>
            </w:r>
          </w:p>
        </w:tc>
        <w:tc>
          <w:tcPr>
            <w:tcW w:w="3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5D2" w:rsidRPr="001B35D2" w:rsidRDefault="001B35D2" w:rsidP="001B35D2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theme="minorHAnsi"/>
                <w:sz w:val="20"/>
                <w:szCs w:val="20"/>
              </w:rPr>
            </w:pPr>
            <w:r w:rsidRPr="001B35D2">
              <w:rPr>
                <w:rFonts w:ascii="Times New Roman" w:eastAsia="Calibri" w:hAnsi="Times New Roman" w:cstheme="minorHAnsi"/>
                <w:sz w:val="20"/>
                <w:szCs w:val="20"/>
              </w:rPr>
              <w:t xml:space="preserve">Osoba odpowiedzialna za kontakty z Zamawiającym </w:t>
            </w:r>
            <w:r w:rsidRPr="001B35D2">
              <w:rPr>
                <w:rFonts w:ascii="Times New Roman" w:eastAsia="Calibri" w:hAnsi="Times New Roman" w:cstheme="minorHAnsi"/>
                <w:sz w:val="20"/>
                <w:szCs w:val="20"/>
              </w:rPr>
              <w:br/>
              <w:t>w sprawie realizacji umowy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5D2" w:rsidRPr="001B35D2" w:rsidRDefault="001B35D2" w:rsidP="001B35D2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theme="minorHAnsi"/>
                <w:sz w:val="20"/>
                <w:szCs w:val="20"/>
              </w:rPr>
            </w:pPr>
            <w:r w:rsidRPr="001B35D2">
              <w:rPr>
                <w:rFonts w:ascii="Times New Roman" w:eastAsia="Calibri" w:hAnsi="Times New Roman" w:cstheme="minorHAnsi"/>
                <w:sz w:val="20"/>
                <w:szCs w:val="20"/>
              </w:rPr>
              <w:t>Imię i nazwisko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5D2" w:rsidRPr="001B35D2" w:rsidRDefault="001B35D2" w:rsidP="001B35D2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theme="minorHAnsi"/>
                <w:sz w:val="20"/>
                <w:szCs w:val="20"/>
              </w:rPr>
            </w:pPr>
            <w:r w:rsidRPr="001B35D2">
              <w:rPr>
                <w:rFonts w:ascii="Times New Roman" w:eastAsia="Calibri" w:hAnsi="Times New Roman" w:cstheme="minorHAnsi"/>
                <w:sz w:val="20"/>
                <w:szCs w:val="20"/>
              </w:rPr>
              <w:t>tel./faks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5D2" w:rsidRPr="001B35D2" w:rsidRDefault="001B35D2" w:rsidP="001B35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theme="minorHAnsi"/>
                <w:sz w:val="20"/>
                <w:szCs w:val="20"/>
              </w:rPr>
            </w:pPr>
            <w:r w:rsidRPr="001B35D2">
              <w:rPr>
                <w:rFonts w:ascii="Times New Roman" w:eastAsia="Calibri" w:hAnsi="Times New Roman" w:cstheme="minorHAnsi"/>
                <w:sz w:val="20"/>
                <w:szCs w:val="20"/>
              </w:rPr>
              <w:t>e-mail</w:t>
            </w:r>
          </w:p>
        </w:tc>
      </w:tr>
      <w:tr w:rsidR="001B35D2" w:rsidRPr="001B35D2" w:rsidTr="001B35D2">
        <w:trPr>
          <w:trHeight w:val="1113"/>
        </w:trPr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5D2" w:rsidRPr="001B35D2" w:rsidRDefault="001B35D2" w:rsidP="001B35D2">
            <w:pPr>
              <w:widowControl w:val="0"/>
              <w:suppressAutoHyphens/>
              <w:spacing w:after="0" w:line="240" w:lineRule="auto"/>
              <w:ind w:firstLine="110"/>
              <w:jc w:val="center"/>
              <w:rPr>
                <w:rFonts w:ascii="Times New Roman" w:eastAsia="Calibri" w:hAnsi="Times New Roman" w:cstheme="minorHAnsi"/>
                <w:sz w:val="20"/>
                <w:szCs w:val="20"/>
              </w:rPr>
            </w:pPr>
          </w:p>
        </w:tc>
        <w:tc>
          <w:tcPr>
            <w:tcW w:w="3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5D2" w:rsidRPr="001B35D2" w:rsidRDefault="001B35D2" w:rsidP="001B35D2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 w:cstheme="minorHAnsi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5D2" w:rsidRPr="001B35D2" w:rsidRDefault="001B35D2" w:rsidP="001B35D2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 w:cstheme="minorHAnsi"/>
                <w:sz w:val="20"/>
                <w:szCs w:val="20"/>
              </w:rPr>
            </w:pPr>
          </w:p>
          <w:p w:rsidR="001B35D2" w:rsidRPr="001B35D2" w:rsidRDefault="001B35D2" w:rsidP="001B35D2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 w:cstheme="minorHAnsi"/>
                <w:sz w:val="20"/>
                <w:szCs w:val="20"/>
              </w:rPr>
            </w:pPr>
          </w:p>
          <w:p w:rsidR="001B35D2" w:rsidRPr="001B35D2" w:rsidRDefault="001B35D2" w:rsidP="001B35D2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 w:cstheme="minorHAnsi"/>
                <w:sz w:val="20"/>
                <w:szCs w:val="20"/>
              </w:rPr>
            </w:pPr>
          </w:p>
          <w:p w:rsidR="001B35D2" w:rsidRPr="001B35D2" w:rsidRDefault="001B35D2" w:rsidP="001B35D2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 w:cstheme="minorHAnsi"/>
                <w:sz w:val="20"/>
                <w:szCs w:val="20"/>
              </w:rPr>
            </w:pPr>
          </w:p>
          <w:p w:rsidR="001B35D2" w:rsidRPr="001B35D2" w:rsidRDefault="001B35D2" w:rsidP="001B35D2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 w:cstheme="minorHAnsi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5D2" w:rsidRPr="001B35D2" w:rsidRDefault="001B35D2" w:rsidP="001B35D2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 w:cstheme="minorHAns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5D2" w:rsidRPr="001B35D2" w:rsidRDefault="001B35D2" w:rsidP="001B35D2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 w:cstheme="minorHAnsi"/>
                <w:sz w:val="20"/>
                <w:szCs w:val="20"/>
              </w:rPr>
            </w:pPr>
          </w:p>
        </w:tc>
      </w:tr>
    </w:tbl>
    <w:p w:rsidR="001B35D2" w:rsidRPr="001B35D2" w:rsidRDefault="001B35D2" w:rsidP="001B35D2">
      <w:pPr>
        <w:tabs>
          <w:tab w:val="left" w:pos="3600"/>
        </w:tabs>
        <w:suppressAutoHyphens/>
        <w:spacing w:after="0" w:line="240" w:lineRule="auto"/>
        <w:ind w:right="431"/>
        <w:rPr>
          <w:rFonts w:ascii="Times New Roman" w:eastAsia="Times New Roman" w:hAnsi="Times New Roman" w:cstheme="minorHAnsi"/>
          <w:sz w:val="20"/>
          <w:szCs w:val="20"/>
          <w:lang w:eastAsia="pl-PL"/>
        </w:rPr>
      </w:pPr>
      <w:r w:rsidRPr="001B35D2">
        <w:rPr>
          <w:rFonts w:ascii="Times New Roman" w:eastAsia="Times New Roman" w:hAnsi="Times New Roman" w:cstheme="minorHAnsi"/>
          <w:sz w:val="20"/>
          <w:szCs w:val="20"/>
          <w:lang w:eastAsia="pl-PL"/>
        </w:rPr>
        <w:t>Oświadczam, że:</w:t>
      </w:r>
    </w:p>
    <w:p w:rsidR="001B35D2" w:rsidRPr="001B35D2" w:rsidRDefault="001B35D2" w:rsidP="001B35D2">
      <w:pPr>
        <w:numPr>
          <w:ilvl w:val="0"/>
          <w:numId w:val="26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ascii="Times New Roman" w:eastAsia="Times New Roman" w:hAnsi="Times New Roman" w:cstheme="minorHAnsi"/>
          <w:sz w:val="20"/>
          <w:szCs w:val="20"/>
          <w:lang w:eastAsia="pl-PL"/>
        </w:rPr>
      </w:pPr>
      <w:r w:rsidRPr="001B35D2">
        <w:rPr>
          <w:rFonts w:ascii="Times New Roman" w:eastAsia="Times New Roman" w:hAnsi="Times New Roman" w:cstheme="minorHAnsi"/>
          <w:sz w:val="20"/>
          <w:szCs w:val="20"/>
          <w:lang w:eastAsia="pl-PL"/>
        </w:rPr>
        <w:t xml:space="preserve">Oferowana cena zawiera wszystkie koszty związane z realizacją przedmiotu zamówienia. </w:t>
      </w:r>
    </w:p>
    <w:p w:rsidR="001B35D2" w:rsidRPr="001B35D2" w:rsidRDefault="001B35D2" w:rsidP="001B35D2">
      <w:pPr>
        <w:numPr>
          <w:ilvl w:val="0"/>
          <w:numId w:val="26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ascii="Times New Roman" w:eastAsia="Times New Roman" w:hAnsi="Times New Roman" w:cstheme="minorHAnsi"/>
          <w:sz w:val="20"/>
          <w:szCs w:val="20"/>
          <w:lang w:eastAsia="pl-PL"/>
        </w:rPr>
      </w:pPr>
      <w:r w:rsidRPr="001B35D2">
        <w:rPr>
          <w:rFonts w:ascii="Times New Roman" w:eastAsia="Times New Roman" w:hAnsi="Times New Roman" w:cstheme="minorHAnsi"/>
          <w:sz w:val="20"/>
          <w:szCs w:val="20"/>
          <w:lang w:eastAsia="pl-PL"/>
        </w:rPr>
        <w:t>Zapoznałem się z treścią zapytania ofertowego i nie wnoszę do niej zastrzeżeń;</w:t>
      </w:r>
    </w:p>
    <w:p w:rsidR="001B35D2" w:rsidRPr="001B35D2" w:rsidRDefault="001B35D2" w:rsidP="001B35D2">
      <w:pPr>
        <w:numPr>
          <w:ilvl w:val="0"/>
          <w:numId w:val="26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ascii="Times New Roman" w:eastAsia="Times New Roman" w:hAnsi="Times New Roman" w:cstheme="minorHAnsi"/>
          <w:sz w:val="20"/>
          <w:szCs w:val="20"/>
          <w:lang w:eastAsia="pl-PL"/>
        </w:rPr>
      </w:pPr>
      <w:r w:rsidRPr="001B35D2">
        <w:rPr>
          <w:rFonts w:ascii="Times New Roman" w:eastAsia="Times New Roman" w:hAnsi="Times New Roman" w:cstheme="minorHAnsi"/>
          <w:sz w:val="20"/>
          <w:szCs w:val="20"/>
          <w:lang w:eastAsia="pl-PL"/>
        </w:rPr>
        <w:t>Zaoferowana cena pozostanie niezmieniona przez cały okres realizacji zamówienia</w:t>
      </w:r>
    </w:p>
    <w:p w:rsidR="001B35D2" w:rsidRPr="001B35D2" w:rsidRDefault="001B35D2" w:rsidP="001B35D2">
      <w:pPr>
        <w:numPr>
          <w:ilvl w:val="0"/>
          <w:numId w:val="26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ascii="Times New Roman" w:eastAsia="Times New Roman" w:hAnsi="Times New Roman" w:cstheme="minorHAnsi"/>
          <w:sz w:val="20"/>
          <w:szCs w:val="20"/>
          <w:lang w:eastAsia="pl-PL"/>
        </w:rPr>
      </w:pPr>
      <w:r w:rsidRPr="001B35D2">
        <w:rPr>
          <w:rFonts w:ascii="Times New Roman" w:eastAsia="Times New Roman" w:hAnsi="Times New Roman" w:cstheme="minorHAnsi"/>
          <w:sz w:val="20"/>
          <w:szCs w:val="20"/>
          <w:lang w:eastAsia="pl-PL"/>
        </w:rPr>
        <w:t>Jestem w stanie, na podstawie przedstawionych mi materiałów, zrealizować przedmiot zamówienia;</w:t>
      </w:r>
    </w:p>
    <w:p w:rsidR="001B35D2" w:rsidRPr="001B35D2" w:rsidRDefault="001B35D2" w:rsidP="001B35D2">
      <w:pPr>
        <w:numPr>
          <w:ilvl w:val="0"/>
          <w:numId w:val="26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ascii="Times New Roman" w:eastAsia="Times New Roman" w:hAnsi="Times New Roman" w:cstheme="minorHAnsi"/>
          <w:sz w:val="20"/>
          <w:szCs w:val="20"/>
          <w:lang w:eastAsia="pl-PL"/>
        </w:rPr>
      </w:pPr>
      <w:r w:rsidRPr="001B35D2">
        <w:rPr>
          <w:rFonts w:ascii="Times New Roman" w:eastAsia="Times New Roman" w:hAnsi="Times New Roman" w:cstheme="minorHAnsi"/>
          <w:sz w:val="20"/>
          <w:szCs w:val="20"/>
          <w:lang w:eastAsia="pl-PL"/>
        </w:rPr>
        <w:t>Uzyskałem konieczne informacje niezbędne do właściwego wykonania zamówienia;</w:t>
      </w:r>
    </w:p>
    <w:p w:rsidR="001B35D2" w:rsidRPr="001B35D2" w:rsidRDefault="001B35D2" w:rsidP="001B35D2">
      <w:pPr>
        <w:numPr>
          <w:ilvl w:val="0"/>
          <w:numId w:val="26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ascii="Times New Roman" w:eastAsia="Times New Roman" w:hAnsi="Times New Roman" w:cstheme="minorHAnsi"/>
          <w:sz w:val="20"/>
          <w:szCs w:val="20"/>
          <w:lang w:eastAsia="pl-PL"/>
        </w:rPr>
      </w:pPr>
      <w:r w:rsidRPr="001B35D2">
        <w:rPr>
          <w:rFonts w:ascii="Times New Roman" w:eastAsia="Times New Roman" w:hAnsi="Times New Roman" w:cstheme="minorHAnsi"/>
          <w:sz w:val="20"/>
          <w:szCs w:val="20"/>
          <w:lang w:eastAsia="pl-PL"/>
        </w:rPr>
        <w:t>Termin związania niniejszą ofertą obejmuje okres wskazany w zapytaniu ofertowym;</w:t>
      </w:r>
    </w:p>
    <w:p w:rsidR="001B35D2" w:rsidRPr="001B35D2" w:rsidRDefault="001B35D2" w:rsidP="001B35D2">
      <w:pPr>
        <w:tabs>
          <w:tab w:val="left" w:pos="3730"/>
        </w:tabs>
        <w:suppressAutoHyphens/>
        <w:spacing w:after="0" w:line="240" w:lineRule="auto"/>
        <w:ind w:left="850" w:right="431"/>
        <w:rPr>
          <w:rFonts w:ascii="Times New Roman" w:eastAsia="Times New Roman" w:hAnsi="Times New Roman" w:cstheme="minorHAnsi"/>
          <w:sz w:val="20"/>
          <w:szCs w:val="20"/>
          <w:lang w:eastAsia="pl-PL"/>
        </w:rPr>
      </w:pPr>
    </w:p>
    <w:p w:rsidR="001B35D2" w:rsidRPr="001B35D2" w:rsidRDefault="001B35D2" w:rsidP="001B35D2">
      <w:pPr>
        <w:numPr>
          <w:ilvl w:val="0"/>
          <w:numId w:val="26"/>
        </w:numPr>
        <w:suppressAutoHyphens/>
        <w:spacing w:before="100" w:after="0" w:line="113" w:lineRule="atLeast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1B35D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Należę do sektora (zaznaczyć właściwą opcję): </w:t>
      </w:r>
    </w:p>
    <w:p w:rsidR="001B35D2" w:rsidRPr="001B35D2" w:rsidRDefault="001B35D2" w:rsidP="001B35D2">
      <w:pPr>
        <w:widowControl w:val="0"/>
        <w:tabs>
          <w:tab w:val="left" w:pos="0"/>
          <w:tab w:val="left" w:pos="284"/>
          <w:tab w:val="left" w:pos="709"/>
        </w:tabs>
        <w:suppressAutoHyphens/>
        <w:spacing w:after="0" w:line="240" w:lineRule="auto"/>
        <w:ind w:left="720" w:right="431"/>
        <w:contextualSpacing/>
        <w:jc w:val="both"/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</w:pPr>
      <w:r w:rsidRPr="001B35D2">
        <w:rPr>
          <w:rFonts w:ascii="MS Gothic" w:eastAsia="MS Gothic" w:hAnsi="MS Gothic" w:cs="MS Gothic" w:hint="eastAsia"/>
          <w:sz w:val="20"/>
          <w:szCs w:val="20"/>
        </w:rPr>
        <w:t>☐</w:t>
      </w:r>
      <w:r w:rsidRPr="001B35D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Mikro przedsiębiorców</w:t>
      </w:r>
    </w:p>
    <w:p w:rsidR="001B35D2" w:rsidRPr="001B35D2" w:rsidRDefault="001B35D2" w:rsidP="001B35D2">
      <w:pPr>
        <w:widowControl w:val="0"/>
        <w:tabs>
          <w:tab w:val="left" w:pos="0"/>
          <w:tab w:val="left" w:pos="284"/>
          <w:tab w:val="left" w:pos="709"/>
        </w:tabs>
        <w:suppressAutoHyphens/>
        <w:spacing w:after="0" w:line="240" w:lineRule="auto"/>
        <w:ind w:left="720" w:right="431"/>
        <w:contextualSpacing/>
        <w:jc w:val="both"/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</w:pPr>
      <w:r w:rsidRPr="001B35D2">
        <w:rPr>
          <w:rFonts w:ascii="MS Gothic" w:eastAsia="MS Gothic" w:hAnsi="MS Gothic" w:cs="MS Gothic" w:hint="eastAsia"/>
          <w:sz w:val="20"/>
          <w:szCs w:val="20"/>
        </w:rPr>
        <w:t>☐</w:t>
      </w:r>
      <w:r w:rsidRPr="001B35D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Małych przedsiębiorstw</w:t>
      </w:r>
    </w:p>
    <w:p w:rsidR="001B35D2" w:rsidRPr="001B35D2" w:rsidRDefault="001B35D2" w:rsidP="001B35D2">
      <w:pPr>
        <w:widowControl w:val="0"/>
        <w:tabs>
          <w:tab w:val="left" w:pos="0"/>
          <w:tab w:val="left" w:pos="284"/>
          <w:tab w:val="left" w:pos="709"/>
        </w:tabs>
        <w:suppressAutoHyphens/>
        <w:spacing w:after="0" w:line="240" w:lineRule="auto"/>
        <w:ind w:left="720" w:right="431"/>
        <w:contextualSpacing/>
        <w:jc w:val="both"/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</w:pPr>
      <w:r w:rsidRPr="001B35D2">
        <w:rPr>
          <w:rFonts w:ascii="MS Gothic" w:eastAsia="MS Gothic" w:hAnsi="MS Gothic" w:cs="MS Gothic" w:hint="eastAsia"/>
          <w:sz w:val="20"/>
          <w:szCs w:val="20"/>
        </w:rPr>
        <w:t>☐</w:t>
      </w:r>
      <w:r w:rsidRPr="001B35D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Średnich przedsiębiorstw</w:t>
      </w:r>
    </w:p>
    <w:p w:rsidR="001B35D2" w:rsidRPr="001B35D2" w:rsidRDefault="001B35D2" w:rsidP="001B35D2">
      <w:pPr>
        <w:widowControl w:val="0"/>
        <w:tabs>
          <w:tab w:val="left" w:pos="0"/>
          <w:tab w:val="left" w:pos="284"/>
          <w:tab w:val="left" w:pos="709"/>
        </w:tabs>
        <w:suppressAutoHyphens/>
        <w:spacing w:after="0" w:line="240" w:lineRule="auto"/>
        <w:ind w:left="709" w:right="43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B35D2" w:rsidRPr="001B35D2" w:rsidRDefault="001B35D2" w:rsidP="001B35D2">
      <w:pPr>
        <w:widowControl w:val="0"/>
        <w:tabs>
          <w:tab w:val="left" w:pos="426"/>
        </w:tabs>
        <w:suppressAutoHyphens/>
        <w:spacing w:after="0" w:line="240" w:lineRule="auto"/>
        <w:ind w:left="284" w:right="374"/>
        <w:contextualSpacing/>
        <w:jc w:val="both"/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</w:pPr>
      <w:r w:rsidRPr="001B35D2">
        <w:rPr>
          <w:rFonts w:ascii="Times New Roman" w:eastAsia="Calibri" w:hAnsi="Times New Roman" w:cs="Times New Roman"/>
          <w:i/>
          <w:sz w:val="20"/>
          <w:szCs w:val="20"/>
        </w:rPr>
        <w:t>W przypadku Wykonawców składających ofertę wspólną należy wypełnić dla każdego podmiotu osobno.</w:t>
      </w:r>
    </w:p>
    <w:p w:rsidR="001B35D2" w:rsidRPr="001B35D2" w:rsidRDefault="001B35D2" w:rsidP="001B35D2">
      <w:pPr>
        <w:widowControl w:val="0"/>
        <w:tabs>
          <w:tab w:val="left" w:pos="426"/>
        </w:tabs>
        <w:suppressAutoHyphens/>
        <w:spacing w:after="0" w:line="240" w:lineRule="auto"/>
        <w:ind w:left="284" w:right="374"/>
        <w:contextualSpacing/>
        <w:jc w:val="both"/>
        <w:textAlignment w:val="baseline"/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</w:pPr>
      <w:r w:rsidRPr="001B35D2">
        <w:rPr>
          <w:rFonts w:ascii="Times New Roman" w:eastAsia="Calibri" w:hAnsi="Times New Roman" w:cs="Times New Roman"/>
          <w:i/>
          <w:kern w:val="2"/>
          <w:sz w:val="20"/>
          <w:szCs w:val="20"/>
          <w:lang w:eastAsia="zh-CN"/>
        </w:rPr>
        <w:t>Mikroprzedsiębiorstwo: przedsiębiorstwo, które zatrudnia mniej niż 10 osób i którego roczny obrót lub roczna suma bilansowa nie przekracza 2 milionów EUR.</w:t>
      </w:r>
    </w:p>
    <w:p w:rsidR="001B35D2" w:rsidRPr="001B35D2" w:rsidRDefault="001B35D2" w:rsidP="001B35D2">
      <w:pPr>
        <w:widowControl w:val="0"/>
        <w:tabs>
          <w:tab w:val="left" w:pos="426"/>
        </w:tabs>
        <w:suppressAutoHyphens/>
        <w:spacing w:after="0" w:line="240" w:lineRule="auto"/>
        <w:ind w:left="284" w:right="374"/>
        <w:contextualSpacing/>
        <w:jc w:val="both"/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</w:pPr>
      <w:r w:rsidRPr="001B35D2">
        <w:rPr>
          <w:rFonts w:ascii="Times New Roman" w:eastAsia="Calibri" w:hAnsi="Times New Roman" w:cs="Times New Roman"/>
          <w:i/>
          <w:sz w:val="20"/>
          <w:szCs w:val="20"/>
        </w:rPr>
        <w:t>Małe przedsiębiorstwo: przedsiębiorstwo, które zatrudnia mniej niż 50 osób i którego roczny obrót lub roczna suma bilansowa nie przekracza 10 milionów EUR.</w:t>
      </w:r>
    </w:p>
    <w:p w:rsidR="001B35D2" w:rsidRPr="001B35D2" w:rsidRDefault="001B35D2" w:rsidP="001B35D2">
      <w:pPr>
        <w:widowControl w:val="0"/>
        <w:tabs>
          <w:tab w:val="left" w:pos="426"/>
        </w:tabs>
        <w:suppressAutoHyphens/>
        <w:spacing w:after="0" w:line="240" w:lineRule="auto"/>
        <w:ind w:left="284" w:right="374"/>
        <w:contextualSpacing/>
        <w:jc w:val="both"/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</w:pPr>
      <w:r w:rsidRPr="001B35D2">
        <w:rPr>
          <w:rFonts w:ascii="Times New Roman" w:eastAsia="Calibri" w:hAnsi="Times New Roman" w:cs="Times New Roman"/>
          <w:i/>
          <w:sz w:val="20"/>
          <w:szCs w:val="20"/>
        </w:rPr>
        <w:t>Średnie przedsiębiorstwa: przedsiębiorstwa, które nie są mikroprzedsiębiorstwami ani małymi przedsiębiorstwami i które zatrudniają mniej niż 250 osób i których roczny obrót nie przekracza 50 milionów EUR lub roczna suma bilansowa nie przekracza 43 milionów EUR.</w:t>
      </w:r>
    </w:p>
    <w:p w:rsidR="001B35D2" w:rsidRPr="001B35D2" w:rsidRDefault="001B35D2" w:rsidP="001B35D2">
      <w:pPr>
        <w:suppressAutoHyphens/>
        <w:spacing w:after="0" w:line="113" w:lineRule="atLeast"/>
        <w:rPr>
          <w:rFonts w:ascii="Times New Roman" w:eastAsia="Calibri" w:hAnsi="Times New Roman" w:cstheme="minorHAnsi"/>
          <w:sz w:val="20"/>
          <w:szCs w:val="20"/>
        </w:rPr>
      </w:pPr>
    </w:p>
    <w:p w:rsidR="001B35D2" w:rsidRPr="001B35D2" w:rsidRDefault="001B35D2" w:rsidP="001B35D2">
      <w:pPr>
        <w:numPr>
          <w:ilvl w:val="0"/>
          <w:numId w:val="26"/>
        </w:numPr>
        <w:tabs>
          <w:tab w:val="left" w:pos="142"/>
        </w:tabs>
        <w:suppressAutoHyphens/>
        <w:spacing w:before="100" w:after="0" w:line="240" w:lineRule="auto"/>
        <w:ind w:right="431"/>
        <w:contextualSpacing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B35D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Jako osoba prowadząca jednoosobową działalność gospodarczą (niewłaściwe wykreślić): </w:t>
      </w:r>
    </w:p>
    <w:p w:rsidR="001B35D2" w:rsidRPr="001B35D2" w:rsidRDefault="001B35D2" w:rsidP="001B35D2">
      <w:pPr>
        <w:numPr>
          <w:ilvl w:val="0"/>
          <w:numId w:val="27"/>
        </w:numPr>
        <w:tabs>
          <w:tab w:val="left" w:pos="142"/>
          <w:tab w:val="left" w:pos="426"/>
        </w:tabs>
        <w:suppressAutoHyphens/>
        <w:spacing w:before="100" w:after="0" w:line="240" w:lineRule="auto"/>
        <w:ind w:right="431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B35D2">
        <w:rPr>
          <w:rFonts w:ascii="Times New Roman" w:eastAsia="Times New Roman" w:hAnsi="Times New Roman" w:cs="Times New Roman"/>
          <w:sz w:val="20"/>
          <w:szCs w:val="20"/>
          <w:lang w:eastAsia="pl-PL"/>
        </w:rPr>
        <w:t>zatrudniam/nie zatrudniam* pracowników,</w:t>
      </w:r>
    </w:p>
    <w:p w:rsidR="001B35D2" w:rsidRPr="001B35D2" w:rsidRDefault="001B35D2" w:rsidP="001B35D2">
      <w:pPr>
        <w:numPr>
          <w:ilvl w:val="0"/>
          <w:numId w:val="27"/>
        </w:numPr>
        <w:tabs>
          <w:tab w:val="left" w:pos="142"/>
          <w:tab w:val="left" w:pos="426"/>
          <w:tab w:val="left" w:pos="709"/>
        </w:tabs>
        <w:suppressAutoHyphens/>
        <w:spacing w:before="100" w:after="0" w:line="240" w:lineRule="auto"/>
        <w:ind w:right="431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B35D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zawieram/nie zawieram* umów zleceń ze zleceniobiorcami.  </w:t>
      </w:r>
    </w:p>
    <w:p w:rsidR="001B35D2" w:rsidRPr="001B35D2" w:rsidRDefault="001B35D2" w:rsidP="001B35D2">
      <w:pPr>
        <w:tabs>
          <w:tab w:val="left" w:pos="142"/>
          <w:tab w:val="left" w:pos="426"/>
          <w:tab w:val="left" w:pos="709"/>
        </w:tabs>
        <w:suppressAutoHyphens/>
        <w:spacing w:after="0" w:line="240" w:lineRule="auto"/>
        <w:ind w:right="43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B35D2" w:rsidRPr="001B35D2" w:rsidRDefault="001B35D2" w:rsidP="001B35D2">
      <w:pPr>
        <w:numPr>
          <w:ilvl w:val="0"/>
          <w:numId w:val="26"/>
        </w:numPr>
        <w:tabs>
          <w:tab w:val="left" w:pos="142"/>
          <w:tab w:val="left" w:pos="426"/>
          <w:tab w:val="left" w:pos="709"/>
        </w:tabs>
        <w:suppressAutoHyphens/>
        <w:spacing w:before="100" w:after="0" w:line="240" w:lineRule="auto"/>
        <w:ind w:right="43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5D2">
        <w:rPr>
          <w:rFonts w:ascii="Times New Roman" w:eastAsia="Times New Roman" w:hAnsi="Times New Roman" w:cs="Times New Roman"/>
          <w:sz w:val="20"/>
          <w:szCs w:val="20"/>
          <w:lang w:eastAsia="pl-PL"/>
        </w:rPr>
        <w:t>Wypełniłem obowiązki informacyjne przewidziane w art. 13 lub art. 14 (RODO) rozporządzenia Parlamentu Europejskiego i Rady (UE) 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pozyskałem w celu ubiegania się o udzielenie zamówienia publicznego.**</w:t>
      </w:r>
    </w:p>
    <w:p w:rsidR="001B35D2" w:rsidRPr="001B35D2" w:rsidRDefault="001B35D2" w:rsidP="001B35D2">
      <w:pPr>
        <w:suppressAutoHyphens/>
        <w:spacing w:after="0" w:line="113" w:lineRule="atLeast"/>
        <w:rPr>
          <w:rFonts w:ascii="Times New Roman" w:eastAsia="Calibri" w:hAnsi="Times New Roman" w:cstheme="minorHAnsi"/>
          <w:sz w:val="20"/>
          <w:szCs w:val="20"/>
        </w:rPr>
      </w:pPr>
    </w:p>
    <w:p w:rsidR="001B35D2" w:rsidRPr="001B35D2" w:rsidRDefault="001B35D2" w:rsidP="001B35D2">
      <w:pPr>
        <w:suppressAutoHyphens/>
        <w:spacing w:after="120" w:line="240" w:lineRule="auto"/>
        <w:jc w:val="both"/>
        <w:rPr>
          <w:rFonts w:ascii="Times New Roman" w:eastAsia="Times New Roman" w:hAnsi="Times New Roman" w:cstheme="minorHAnsi"/>
          <w:sz w:val="20"/>
          <w:szCs w:val="20"/>
          <w:lang w:eastAsia="ar-SA"/>
        </w:rPr>
      </w:pPr>
    </w:p>
    <w:p w:rsidR="001B35D2" w:rsidRPr="001B35D2" w:rsidRDefault="001B35D2" w:rsidP="001B35D2">
      <w:pPr>
        <w:suppressAutoHyphens/>
        <w:spacing w:after="120" w:line="240" w:lineRule="auto"/>
        <w:jc w:val="both"/>
        <w:rPr>
          <w:rFonts w:ascii="Times New Roman" w:eastAsia="Times New Roman" w:hAnsi="Times New Roman" w:cstheme="minorHAnsi"/>
          <w:sz w:val="20"/>
          <w:szCs w:val="20"/>
          <w:lang w:eastAsia="ar-SA"/>
        </w:rPr>
      </w:pPr>
    </w:p>
    <w:p w:rsidR="001B35D2" w:rsidRPr="001B35D2" w:rsidRDefault="001B35D2" w:rsidP="001B35D2">
      <w:pPr>
        <w:suppressAutoHyphens/>
        <w:spacing w:after="120" w:line="240" w:lineRule="auto"/>
        <w:jc w:val="both"/>
        <w:rPr>
          <w:rFonts w:ascii="Times New Roman" w:eastAsia="Times New Roman" w:hAnsi="Times New Roman" w:cstheme="minorHAnsi"/>
          <w:sz w:val="20"/>
          <w:szCs w:val="20"/>
          <w:lang w:eastAsia="ar-SA"/>
        </w:rPr>
      </w:pPr>
    </w:p>
    <w:p w:rsidR="001B35D2" w:rsidRPr="001B35D2" w:rsidRDefault="001B35D2" w:rsidP="001B35D2">
      <w:pPr>
        <w:suppressAutoHyphens/>
        <w:spacing w:after="0" w:line="240" w:lineRule="auto"/>
        <w:jc w:val="both"/>
        <w:rPr>
          <w:rFonts w:ascii="Times New Roman" w:eastAsia="Times New Roman" w:hAnsi="Times New Roman" w:cstheme="minorHAnsi"/>
          <w:sz w:val="20"/>
          <w:szCs w:val="20"/>
          <w:lang w:eastAsia="pl-PL"/>
        </w:rPr>
      </w:pPr>
      <w:r w:rsidRPr="001B35D2">
        <w:rPr>
          <w:rFonts w:ascii="Times New Roman" w:eastAsia="Times New Roman" w:hAnsi="Times New Roman" w:cs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574CAF22" wp14:editId="33E792D4">
                <wp:simplePos x="0" y="0"/>
                <wp:positionH relativeFrom="column">
                  <wp:posOffset>-2540</wp:posOffset>
                </wp:positionH>
                <wp:positionV relativeFrom="paragraph">
                  <wp:posOffset>69850</wp:posOffset>
                </wp:positionV>
                <wp:extent cx="1830070" cy="1270"/>
                <wp:effectExtent l="15240" t="12700" r="13335" b="6350"/>
                <wp:wrapNone/>
                <wp:docPr id="2" name="Lin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95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8" o:spid="_x0000_s1026" style="position:absolute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.2pt,5.5pt" to="143.9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" o:allowincell="f" strokeweight="1pt">
                <v:stroke dashstyle="1 1"/>
              </v:line>
            </w:pict>
          </mc:Fallback>
        </mc:AlternateContent>
      </w:r>
      <w:r w:rsidRPr="001B35D2">
        <w:rPr>
          <w:rFonts w:ascii="Times New Roman" w:eastAsia="Times New Roman" w:hAnsi="Times New Roman" w:cs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0" distR="0" simplePos="0" relativeHeight="251660288" behindDoc="0" locked="0" layoutInCell="0" allowOverlap="1" wp14:anchorId="55F8A2EF" wp14:editId="3E8F9573">
                <wp:simplePos x="0" y="0"/>
                <wp:positionH relativeFrom="column">
                  <wp:posOffset>3608070</wp:posOffset>
                </wp:positionH>
                <wp:positionV relativeFrom="paragraph">
                  <wp:posOffset>69850</wp:posOffset>
                </wp:positionV>
                <wp:extent cx="2155825" cy="1270"/>
                <wp:effectExtent l="7620" t="12700" r="9525" b="6350"/>
                <wp:wrapNone/>
                <wp:docPr id="6" name="Lin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53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9" o:spid="_x0000_s1026" style="position:absolute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284.1pt,5.5pt" to="453.8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" o:allowincell="f" strokeweight="1pt">
                <v:stroke dashstyle="1 1"/>
              </v:line>
            </w:pict>
          </mc:Fallback>
        </mc:AlternateContent>
      </w:r>
    </w:p>
    <w:p w:rsidR="001B35D2" w:rsidRPr="001B35D2" w:rsidRDefault="001B35D2" w:rsidP="001B35D2">
      <w:pPr>
        <w:suppressAutoHyphens/>
        <w:spacing w:after="0" w:line="240" w:lineRule="auto"/>
        <w:jc w:val="right"/>
        <w:rPr>
          <w:rFonts w:ascii="Times New Roman" w:eastAsia="Lucida Sans Unicode" w:hAnsi="Times New Roman" w:cstheme="minorHAnsi"/>
          <w:i/>
          <w:sz w:val="20"/>
          <w:szCs w:val="20"/>
        </w:rPr>
      </w:pPr>
      <w:r w:rsidRPr="001B35D2">
        <w:rPr>
          <w:rFonts w:ascii="Times New Roman" w:eastAsia="Times New Roman" w:hAnsi="Times New Roman" w:cstheme="minorHAnsi"/>
          <w:i/>
          <w:sz w:val="20"/>
          <w:szCs w:val="20"/>
          <w:lang w:eastAsia="pl-PL"/>
        </w:rPr>
        <w:t>Data</w:t>
      </w:r>
      <w:r w:rsidRPr="001B35D2">
        <w:rPr>
          <w:rFonts w:ascii="Times New Roman" w:eastAsia="Times New Roman" w:hAnsi="Times New Roman" w:cstheme="minorHAnsi"/>
          <w:i/>
          <w:sz w:val="20"/>
          <w:szCs w:val="20"/>
          <w:lang w:eastAsia="pl-PL"/>
        </w:rPr>
        <w:tab/>
        <w:t xml:space="preserve"> </w:t>
      </w:r>
      <w:r w:rsidRPr="001B35D2">
        <w:rPr>
          <w:rFonts w:ascii="Times New Roman" w:eastAsia="Times New Roman" w:hAnsi="Times New Roman" w:cstheme="minorHAnsi"/>
          <w:i/>
          <w:sz w:val="20"/>
          <w:szCs w:val="20"/>
          <w:lang w:eastAsia="pl-PL"/>
        </w:rPr>
        <w:tab/>
        <w:t xml:space="preserve"> </w:t>
      </w:r>
      <w:r w:rsidRPr="001B35D2">
        <w:rPr>
          <w:rFonts w:ascii="Times New Roman" w:eastAsia="Times New Roman" w:hAnsi="Times New Roman" w:cstheme="minorHAnsi"/>
          <w:i/>
          <w:sz w:val="20"/>
          <w:szCs w:val="20"/>
          <w:lang w:eastAsia="pl-PL"/>
        </w:rPr>
        <w:tab/>
      </w:r>
      <w:r w:rsidRPr="001B35D2">
        <w:rPr>
          <w:rFonts w:ascii="Times New Roman" w:eastAsia="Times New Roman" w:hAnsi="Times New Roman" w:cstheme="minorHAnsi"/>
          <w:i/>
          <w:sz w:val="20"/>
          <w:szCs w:val="20"/>
          <w:lang w:eastAsia="pl-PL"/>
        </w:rPr>
        <w:tab/>
      </w:r>
      <w:r w:rsidRPr="001B35D2">
        <w:rPr>
          <w:rFonts w:ascii="Times New Roman" w:eastAsia="Times New Roman" w:hAnsi="Times New Roman" w:cstheme="minorHAnsi"/>
          <w:i/>
          <w:sz w:val="20"/>
          <w:szCs w:val="20"/>
          <w:lang w:eastAsia="pl-PL"/>
        </w:rPr>
        <w:tab/>
      </w:r>
      <w:r w:rsidRPr="001B35D2">
        <w:rPr>
          <w:rFonts w:ascii="Times New Roman" w:eastAsia="Times New Roman" w:hAnsi="Times New Roman" w:cstheme="minorHAnsi"/>
          <w:i/>
          <w:sz w:val="20"/>
          <w:szCs w:val="20"/>
          <w:lang w:eastAsia="pl-PL"/>
        </w:rPr>
        <w:tab/>
      </w:r>
      <w:r w:rsidRPr="001B35D2">
        <w:rPr>
          <w:rFonts w:ascii="Times New Roman" w:eastAsia="Times New Roman" w:hAnsi="Times New Roman" w:cstheme="minorHAnsi"/>
          <w:i/>
          <w:sz w:val="20"/>
          <w:szCs w:val="20"/>
          <w:lang w:eastAsia="pl-PL"/>
        </w:rPr>
        <w:tab/>
      </w:r>
      <w:r w:rsidRPr="001B35D2">
        <w:rPr>
          <w:rFonts w:ascii="Times New Roman" w:eastAsia="Times New Roman" w:hAnsi="Times New Roman" w:cstheme="minorHAnsi"/>
          <w:i/>
          <w:sz w:val="20"/>
          <w:szCs w:val="20"/>
          <w:lang w:eastAsia="pl-PL"/>
        </w:rPr>
        <w:tab/>
      </w:r>
      <w:r w:rsidRPr="001B35D2">
        <w:rPr>
          <w:rFonts w:ascii="Times New Roman" w:eastAsia="Lucida Sans Unicode" w:hAnsi="Times New Roman" w:cstheme="minorHAnsi"/>
          <w:i/>
          <w:sz w:val="20"/>
          <w:szCs w:val="20"/>
        </w:rPr>
        <w:t xml:space="preserve">Podpis (podpisy) i pieczęć                                                                </w:t>
      </w:r>
      <w:r w:rsidRPr="001B35D2">
        <w:rPr>
          <w:rFonts w:ascii="Times New Roman" w:eastAsia="Lucida Sans Unicode" w:hAnsi="Times New Roman" w:cstheme="minorHAnsi"/>
          <w:i/>
          <w:sz w:val="20"/>
          <w:szCs w:val="20"/>
        </w:rPr>
        <w:tab/>
      </w:r>
      <w:r w:rsidRPr="001B35D2">
        <w:rPr>
          <w:rFonts w:ascii="Times New Roman" w:eastAsia="Lucida Sans Unicode" w:hAnsi="Times New Roman" w:cstheme="minorHAnsi"/>
          <w:i/>
          <w:sz w:val="20"/>
          <w:szCs w:val="20"/>
        </w:rPr>
        <w:tab/>
      </w:r>
      <w:r w:rsidRPr="001B35D2">
        <w:rPr>
          <w:rFonts w:ascii="Times New Roman" w:eastAsia="Lucida Sans Unicode" w:hAnsi="Times New Roman" w:cstheme="minorHAnsi"/>
          <w:i/>
          <w:sz w:val="20"/>
          <w:szCs w:val="20"/>
        </w:rPr>
        <w:tab/>
      </w:r>
      <w:r w:rsidRPr="001B35D2">
        <w:rPr>
          <w:rFonts w:ascii="Times New Roman" w:eastAsia="Lucida Sans Unicode" w:hAnsi="Times New Roman" w:cstheme="minorHAnsi"/>
          <w:i/>
          <w:sz w:val="20"/>
          <w:szCs w:val="20"/>
        </w:rPr>
        <w:tab/>
        <w:t>upoważnionego przedstawiciela firmy</w:t>
      </w:r>
    </w:p>
    <w:p w:rsidR="00D707F2" w:rsidRPr="001B35D2" w:rsidRDefault="00D707F2">
      <w:pPr>
        <w:tabs>
          <w:tab w:val="left" w:pos="0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color w:val="FF0000"/>
          <w:sz w:val="20"/>
          <w:szCs w:val="20"/>
          <w:lang w:eastAsia="ar-SA"/>
        </w:rPr>
      </w:pPr>
    </w:p>
    <w:p w:rsidR="00431502" w:rsidRDefault="00431502">
      <w:pPr>
        <w:jc w:val="right"/>
        <w:rPr>
          <w:rFonts w:eastAsia="Calibri" w:cstheme="minorHAnsi"/>
          <w:b/>
        </w:rPr>
      </w:pPr>
    </w:p>
    <w:p w:rsidR="00D707F2" w:rsidRPr="00CE1572" w:rsidRDefault="00EB292B">
      <w:pPr>
        <w:jc w:val="right"/>
        <w:rPr>
          <w:rFonts w:eastAsia="Calibri" w:cstheme="minorHAnsi"/>
          <w:b/>
        </w:rPr>
      </w:pPr>
      <w:r w:rsidRPr="00CE1572">
        <w:rPr>
          <w:rFonts w:eastAsia="Calibri" w:cstheme="minorHAnsi"/>
          <w:b/>
        </w:rPr>
        <w:lastRenderedPageBreak/>
        <w:t>Załącznik nr 2</w:t>
      </w:r>
    </w:p>
    <w:p w:rsidR="00D707F2" w:rsidRDefault="00D707F2">
      <w:pPr>
        <w:suppressAutoHyphens/>
        <w:spacing w:after="0" w:line="360" w:lineRule="auto"/>
        <w:jc w:val="both"/>
        <w:rPr>
          <w:rFonts w:eastAsia="Calibri" w:cstheme="minorHAnsi"/>
          <w:lang w:eastAsia="pl-PL"/>
        </w:rPr>
      </w:pPr>
    </w:p>
    <w:p w:rsidR="00D707F2" w:rsidRDefault="00EB292B">
      <w:pPr>
        <w:suppressAutoHyphens/>
        <w:spacing w:after="0" w:line="360" w:lineRule="auto"/>
        <w:jc w:val="both"/>
        <w:rPr>
          <w:rFonts w:eastAsia="Calibri" w:cstheme="minorHAnsi"/>
          <w:lang w:eastAsia="pl-PL"/>
        </w:rPr>
      </w:pPr>
      <w:r>
        <w:rPr>
          <w:rFonts w:eastAsia="Calibri" w:cstheme="minorHAnsi"/>
          <w:lang w:eastAsia="pl-PL"/>
        </w:rPr>
        <w:t>Nazwa i adres Wykonawcy:</w:t>
      </w:r>
    </w:p>
    <w:p w:rsidR="00D707F2" w:rsidRDefault="00EB292B">
      <w:pPr>
        <w:suppressAutoHyphens/>
        <w:spacing w:after="0" w:line="360" w:lineRule="auto"/>
        <w:rPr>
          <w:rFonts w:eastAsia="Calibri" w:cstheme="minorHAnsi"/>
          <w:lang w:eastAsia="pl-PL"/>
        </w:rPr>
      </w:pPr>
      <w:r>
        <w:rPr>
          <w:rFonts w:eastAsia="Calibri" w:cstheme="minorHAnsi"/>
          <w:lang w:eastAsia="pl-PL"/>
        </w:rPr>
        <w:t>.......................................................................................</w:t>
      </w:r>
    </w:p>
    <w:p w:rsidR="00D707F2" w:rsidRDefault="00EB292B">
      <w:pPr>
        <w:suppressAutoHyphens/>
        <w:spacing w:after="0" w:line="360" w:lineRule="auto"/>
        <w:rPr>
          <w:rFonts w:eastAsia="Times New Roman" w:cstheme="minorHAnsi"/>
          <w:lang w:eastAsia="pl-PL"/>
        </w:rPr>
      </w:pPr>
      <w:r>
        <w:rPr>
          <w:rFonts w:eastAsia="Calibri" w:cstheme="minorHAnsi"/>
          <w:lang w:eastAsia="pl-PL"/>
        </w:rPr>
        <w:t>.......................................................................................</w:t>
      </w:r>
    </w:p>
    <w:p w:rsidR="00D707F2" w:rsidRDefault="00EB292B">
      <w:pPr>
        <w:suppressAutoHyphens/>
        <w:spacing w:after="0" w:line="360" w:lineRule="auto"/>
        <w:rPr>
          <w:rFonts w:eastAsia="Calibri" w:cstheme="minorHAnsi"/>
          <w:lang w:eastAsia="pl-PL"/>
        </w:rPr>
      </w:pPr>
      <w:r>
        <w:rPr>
          <w:rFonts w:eastAsia="Calibri" w:cstheme="minorHAnsi"/>
          <w:lang w:eastAsia="pl-PL"/>
        </w:rPr>
        <w:t>.......................................................................................</w:t>
      </w:r>
    </w:p>
    <w:p w:rsidR="00D707F2" w:rsidRDefault="00EB292B">
      <w:pPr>
        <w:suppressAutoHyphens/>
        <w:spacing w:after="0" w:line="360" w:lineRule="auto"/>
        <w:rPr>
          <w:rFonts w:eastAsia="Calibri" w:cstheme="minorHAnsi"/>
          <w:lang w:eastAsia="pl-PL"/>
        </w:rPr>
      </w:pPr>
      <w:r>
        <w:rPr>
          <w:rFonts w:eastAsia="Calibri" w:cstheme="minorHAnsi"/>
          <w:lang w:eastAsia="pl-PL"/>
        </w:rPr>
        <w:t>.......................................................................................</w:t>
      </w:r>
    </w:p>
    <w:p w:rsidR="00D707F2" w:rsidRDefault="00D707F2">
      <w:pPr>
        <w:suppressAutoHyphens/>
        <w:spacing w:after="0" w:line="360" w:lineRule="auto"/>
        <w:rPr>
          <w:rFonts w:eastAsia="Calibri" w:cstheme="minorHAnsi"/>
          <w:lang w:eastAsia="pl-PL"/>
        </w:rPr>
      </w:pPr>
    </w:p>
    <w:p w:rsidR="00D707F2" w:rsidRDefault="00D707F2">
      <w:pPr>
        <w:suppressAutoHyphens/>
        <w:spacing w:after="0" w:line="360" w:lineRule="auto"/>
        <w:rPr>
          <w:rFonts w:eastAsia="Calibri" w:cstheme="minorHAnsi"/>
          <w:lang w:eastAsia="pl-PL"/>
        </w:rPr>
      </w:pPr>
    </w:p>
    <w:p w:rsidR="00D707F2" w:rsidRDefault="00EB292B">
      <w:pPr>
        <w:widowControl w:val="0"/>
        <w:suppressAutoHyphens/>
        <w:spacing w:after="0" w:line="240" w:lineRule="auto"/>
        <w:contextualSpacing/>
        <w:jc w:val="center"/>
        <w:rPr>
          <w:rFonts w:eastAsia="Calibri" w:cstheme="minorHAnsi"/>
          <w:lang w:eastAsia="pl-PL"/>
        </w:rPr>
      </w:pPr>
      <w:r>
        <w:rPr>
          <w:rFonts w:eastAsia="Times New Roman" w:cstheme="minorHAnsi"/>
          <w:b/>
          <w:lang w:eastAsia="pl-PL"/>
        </w:rPr>
        <w:t>OŚWIADCZENIE</w:t>
      </w:r>
    </w:p>
    <w:p w:rsidR="00D707F2" w:rsidRDefault="00D707F2">
      <w:pPr>
        <w:spacing w:after="0" w:line="240" w:lineRule="auto"/>
        <w:rPr>
          <w:rFonts w:eastAsia="Calibri" w:cstheme="minorHAnsi"/>
          <w:lang w:eastAsia="pl-PL"/>
        </w:rPr>
      </w:pPr>
    </w:p>
    <w:p w:rsidR="00431502" w:rsidRPr="00431502" w:rsidRDefault="00EB292B" w:rsidP="00431502">
      <w:pPr>
        <w:shd w:val="clear" w:color="auto" w:fill="EEECE1" w:themeFill="background2"/>
        <w:tabs>
          <w:tab w:val="left" w:pos="0"/>
        </w:tabs>
        <w:spacing w:after="0" w:line="240" w:lineRule="auto"/>
        <w:rPr>
          <w:rFonts w:ascii="Calibri" w:eastAsia="Times New Roman" w:hAnsi="Calibri" w:cs="Calibri"/>
          <w:b/>
          <w:bCs/>
          <w:lang w:eastAsia="pl-PL"/>
        </w:rPr>
      </w:pPr>
      <w:r w:rsidRPr="006F05D0">
        <w:rPr>
          <w:rFonts w:eastAsia="Calibri" w:cstheme="minorHAnsi"/>
          <w:lang w:eastAsia="pl-PL"/>
        </w:rPr>
        <w:t xml:space="preserve">Nazwa postępowania: </w:t>
      </w:r>
      <w:r w:rsidR="00431502" w:rsidRPr="00431502">
        <w:rPr>
          <w:rFonts w:ascii="Calibri" w:eastAsia="Times New Roman" w:hAnsi="Calibri" w:cs="Calibri"/>
          <w:b/>
          <w:bCs/>
          <w:lang w:eastAsia="pl-PL"/>
        </w:rPr>
        <w:t>Zakup paliwa do samochodów służbowych Miejskiego Ośrodka Pomocy Rodzinie w Zabrzu</w:t>
      </w:r>
    </w:p>
    <w:p w:rsidR="00BB708C" w:rsidRPr="00BB708C" w:rsidRDefault="00BB708C" w:rsidP="00BB708C">
      <w:pPr>
        <w:spacing w:after="0" w:line="240" w:lineRule="auto"/>
        <w:jc w:val="both"/>
        <w:rPr>
          <w:rFonts w:eastAsia="Calibri" w:cstheme="minorHAnsi"/>
          <w:b/>
          <w:bCs/>
          <w:lang w:eastAsia="pl-PL"/>
        </w:rPr>
      </w:pPr>
    </w:p>
    <w:p w:rsidR="006F05D0" w:rsidRPr="006F05D0" w:rsidRDefault="006F05D0" w:rsidP="006F05D0">
      <w:pPr>
        <w:spacing w:after="0" w:line="240" w:lineRule="auto"/>
        <w:jc w:val="both"/>
        <w:rPr>
          <w:rFonts w:ascii="Calibri" w:eastAsia="Times New Roman" w:hAnsi="Calibri" w:cs="Tahoma"/>
          <w:b/>
          <w:bCs/>
          <w:lang w:eastAsia="pl-PL"/>
        </w:rPr>
      </w:pPr>
    </w:p>
    <w:p w:rsidR="00CE1572" w:rsidRPr="00CE1572" w:rsidRDefault="00CE1572" w:rsidP="00CE1572">
      <w:pPr>
        <w:rPr>
          <w:rFonts w:eastAsia="Calibri" w:cstheme="minorHAnsi"/>
          <w:b/>
          <w:bCs/>
          <w:lang w:eastAsia="pl-PL"/>
        </w:rPr>
      </w:pPr>
    </w:p>
    <w:p w:rsidR="00D707F2" w:rsidRDefault="00D707F2">
      <w:pPr>
        <w:spacing w:after="0" w:line="240" w:lineRule="auto"/>
        <w:jc w:val="both"/>
        <w:rPr>
          <w:rFonts w:eastAsia="Times New Roman" w:cstheme="minorHAnsi"/>
          <w:b/>
        </w:rPr>
      </w:pPr>
    </w:p>
    <w:p w:rsidR="00D707F2" w:rsidRDefault="00D707F2">
      <w:pPr>
        <w:widowControl w:val="0"/>
        <w:suppressAutoHyphens/>
        <w:spacing w:after="0" w:line="240" w:lineRule="auto"/>
        <w:contextualSpacing/>
        <w:jc w:val="center"/>
        <w:rPr>
          <w:rFonts w:eastAsia="Times New Roman" w:cstheme="minorHAnsi"/>
          <w:b/>
          <w:lang w:eastAsia="pl-PL"/>
        </w:rPr>
      </w:pPr>
    </w:p>
    <w:p w:rsidR="00D707F2" w:rsidRDefault="00D707F2">
      <w:pPr>
        <w:widowControl w:val="0"/>
        <w:suppressAutoHyphens/>
        <w:spacing w:after="0" w:line="240" w:lineRule="auto"/>
        <w:ind w:left="720"/>
        <w:contextualSpacing/>
        <w:jc w:val="both"/>
        <w:rPr>
          <w:rFonts w:eastAsia="Times New Roman" w:cstheme="minorHAnsi"/>
          <w:b/>
          <w:lang w:eastAsia="pl-PL"/>
        </w:rPr>
      </w:pPr>
    </w:p>
    <w:p w:rsidR="00D707F2" w:rsidRDefault="00D707F2">
      <w:pPr>
        <w:spacing w:after="0"/>
        <w:ind w:left="567"/>
        <w:jc w:val="both"/>
        <w:rPr>
          <w:rFonts w:eastAsia="Times New Roman" w:cstheme="minorHAnsi"/>
          <w:lang w:eastAsia="pl-PL"/>
        </w:rPr>
      </w:pPr>
    </w:p>
    <w:p w:rsidR="00D707F2" w:rsidRDefault="00D707F2">
      <w:pPr>
        <w:tabs>
          <w:tab w:val="left" w:pos="0"/>
        </w:tabs>
        <w:spacing w:after="0" w:line="240" w:lineRule="auto"/>
        <w:rPr>
          <w:rFonts w:eastAsia="Calibri" w:cstheme="minorHAnsi"/>
          <w:b/>
        </w:rPr>
      </w:pPr>
    </w:p>
    <w:p w:rsidR="00D707F2" w:rsidRDefault="00EB292B">
      <w:pPr>
        <w:tabs>
          <w:tab w:val="left" w:pos="0"/>
        </w:tabs>
        <w:spacing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Oświadczam, że spełniam warunki udziału w postępowaniu w zakresie wskazanym w zapytaniu ofertowym.</w:t>
      </w:r>
    </w:p>
    <w:p w:rsidR="00D707F2" w:rsidRDefault="00D707F2">
      <w:pPr>
        <w:jc w:val="right"/>
        <w:rPr>
          <w:rFonts w:eastAsia="Calibri" w:cstheme="minorHAnsi"/>
        </w:rPr>
      </w:pPr>
    </w:p>
    <w:p w:rsidR="00D707F2" w:rsidRDefault="00D707F2">
      <w:pPr>
        <w:jc w:val="right"/>
        <w:rPr>
          <w:rFonts w:eastAsia="Calibri" w:cstheme="minorHAnsi"/>
        </w:rPr>
      </w:pPr>
    </w:p>
    <w:p w:rsidR="00D707F2" w:rsidRDefault="00D707F2">
      <w:pPr>
        <w:rPr>
          <w:rFonts w:eastAsia="Calibri" w:cstheme="minorHAnsi"/>
        </w:rPr>
      </w:pPr>
    </w:p>
    <w:p w:rsidR="00D707F2" w:rsidRDefault="00D707F2">
      <w:pPr>
        <w:suppressLineNumbers/>
        <w:tabs>
          <w:tab w:val="center" w:pos="4536"/>
          <w:tab w:val="left" w:pos="5812"/>
          <w:tab w:val="right" w:pos="9072"/>
        </w:tabs>
        <w:spacing w:after="0" w:line="240" w:lineRule="auto"/>
        <w:rPr>
          <w:rFonts w:eastAsia="Times New Roman" w:cstheme="minorHAnsi"/>
          <w:b/>
          <w:i/>
        </w:rPr>
      </w:pPr>
    </w:p>
    <w:p w:rsidR="00D707F2" w:rsidRDefault="00D707F2">
      <w:pPr>
        <w:suppressLineNumbers/>
        <w:tabs>
          <w:tab w:val="center" w:pos="4536"/>
          <w:tab w:val="left" w:pos="5812"/>
          <w:tab w:val="right" w:pos="9072"/>
        </w:tabs>
        <w:spacing w:after="0" w:line="240" w:lineRule="auto"/>
        <w:rPr>
          <w:rFonts w:eastAsia="Times New Roman" w:cstheme="minorHAnsi"/>
          <w:b/>
          <w:i/>
        </w:rPr>
      </w:pPr>
    </w:p>
    <w:p w:rsidR="00D707F2" w:rsidRDefault="00D707F2">
      <w:pPr>
        <w:tabs>
          <w:tab w:val="left" w:pos="343"/>
          <w:tab w:val="left" w:pos="780"/>
        </w:tabs>
        <w:spacing w:after="0"/>
        <w:ind w:left="15"/>
        <w:jc w:val="both"/>
        <w:rPr>
          <w:rFonts w:eastAsia="Times New Roman" w:cstheme="minorHAnsi"/>
          <w:b/>
          <w:bCs/>
        </w:rPr>
      </w:pPr>
    </w:p>
    <w:p w:rsidR="00D707F2" w:rsidRDefault="00EB292B">
      <w:pPr>
        <w:spacing w:after="0"/>
        <w:jc w:val="both"/>
        <w:rPr>
          <w:rFonts w:eastAsia="Times New Roman" w:cstheme="minorHAnsi"/>
          <w:i/>
          <w:lang w:eastAsia="pl-PL"/>
        </w:rPr>
      </w:pPr>
      <w:r>
        <w:rPr>
          <w:rFonts w:eastAsia="Times New Roman" w:cstheme="minorHAnsi"/>
          <w:i/>
          <w:lang w:eastAsia="pl-PL"/>
        </w:rPr>
        <w:t>.........................</w:t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  <w:t>...................................................................</w:t>
      </w:r>
    </w:p>
    <w:p w:rsidR="00D707F2" w:rsidRDefault="00EB292B">
      <w:pPr>
        <w:spacing w:after="0"/>
        <w:ind w:firstLine="17"/>
        <w:jc w:val="both"/>
        <w:rPr>
          <w:rFonts w:eastAsia="Times New Roman" w:cstheme="minorHAnsi"/>
          <w:i/>
          <w:lang w:eastAsia="pl-PL"/>
        </w:rPr>
      </w:pPr>
      <w:r>
        <w:rPr>
          <w:rFonts w:eastAsia="Times New Roman" w:cstheme="minorHAnsi"/>
          <w:i/>
          <w:lang w:eastAsia="pl-PL"/>
        </w:rPr>
        <w:t>Data</w:t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  <w:t>Podpis (podpisy) i pieczęć</w:t>
      </w:r>
    </w:p>
    <w:p w:rsidR="00D707F2" w:rsidRDefault="00EB292B">
      <w:pPr>
        <w:spacing w:after="0"/>
        <w:ind w:firstLine="17"/>
        <w:jc w:val="both"/>
        <w:rPr>
          <w:rFonts w:eastAsia="Times New Roman" w:cstheme="minorHAnsi"/>
          <w:i/>
        </w:rPr>
      </w:pP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  <w:t>upoważnionego przedstawiciela wykonawcy</w:t>
      </w:r>
    </w:p>
    <w:p w:rsidR="00D707F2" w:rsidRDefault="00EB292B">
      <w:pPr>
        <w:jc w:val="right"/>
        <w:rPr>
          <w:rFonts w:eastAsia="Calibri" w:cstheme="minorHAnsi"/>
          <w:lang w:eastAsia="pl-PL"/>
        </w:rPr>
      </w:pPr>
      <w:r>
        <w:br w:type="page"/>
      </w:r>
    </w:p>
    <w:p w:rsidR="00D707F2" w:rsidRPr="00CE1572" w:rsidRDefault="00EB292B">
      <w:pPr>
        <w:jc w:val="right"/>
        <w:rPr>
          <w:rFonts w:eastAsia="Calibri" w:cstheme="minorHAnsi"/>
          <w:b/>
          <w:lang w:eastAsia="pl-PL"/>
        </w:rPr>
      </w:pPr>
      <w:r w:rsidRPr="00CE1572">
        <w:rPr>
          <w:rFonts w:eastAsia="Calibri" w:cstheme="minorHAnsi"/>
          <w:b/>
        </w:rPr>
        <w:lastRenderedPageBreak/>
        <w:t xml:space="preserve"> Załącznik nr 3</w:t>
      </w:r>
    </w:p>
    <w:p w:rsidR="00D707F2" w:rsidRDefault="00EB292B">
      <w:pPr>
        <w:rPr>
          <w:rFonts w:eastAsia="Calibri" w:cstheme="minorHAnsi"/>
          <w:lang w:eastAsia="pl-PL"/>
        </w:rPr>
      </w:pPr>
      <w:r>
        <w:rPr>
          <w:rFonts w:eastAsia="Calibri" w:cstheme="minorHAnsi"/>
          <w:lang w:eastAsia="pl-PL"/>
        </w:rPr>
        <w:t>Nazwa i adres Wykonawcy:</w:t>
      </w:r>
    </w:p>
    <w:p w:rsidR="00D707F2" w:rsidRDefault="00EB292B">
      <w:pPr>
        <w:suppressAutoHyphens/>
        <w:spacing w:after="0" w:line="360" w:lineRule="auto"/>
        <w:rPr>
          <w:rFonts w:eastAsia="Calibri" w:cstheme="minorHAnsi"/>
          <w:lang w:eastAsia="pl-PL"/>
        </w:rPr>
      </w:pPr>
      <w:r>
        <w:rPr>
          <w:rFonts w:eastAsia="Calibri" w:cstheme="minorHAnsi"/>
          <w:lang w:eastAsia="pl-PL"/>
        </w:rPr>
        <w:t>.......................................................................................</w:t>
      </w:r>
    </w:p>
    <w:p w:rsidR="00D707F2" w:rsidRDefault="00EB292B">
      <w:pPr>
        <w:suppressAutoHyphens/>
        <w:spacing w:after="0" w:line="360" w:lineRule="auto"/>
        <w:rPr>
          <w:rFonts w:eastAsia="Times New Roman" w:cstheme="minorHAnsi"/>
          <w:lang w:eastAsia="pl-PL"/>
        </w:rPr>
      </w:pPr>
      <w:r>
        <w:rPr>
          <w:rFonts w:eastAsia="Calibri" w:cstheme="minorHAnsi"/>
          <w:lang w:eastAsia="pl-PL"/>
        </w:rPr>
        <w:t>.......................................................................................</w:t>
      </w:r>
    </w:p>
    <w:p w:rsidR="00D707F2" w:rsidRDefault="00EB292B">
      <w:pPr>
        <w:suppressAutoHyphens/>
        <w:spacing w:after="0" w:line="360" w:lineRule="auto"/>
        <w:rPr>
          <w:rFonts w:eastAsia="Calibri" w:cstheme="minorHAnsi"/>
          <w:lang w:eastAsia="pl-PL"/>
        </w:rPr>
      </w:pPr>
      <w:r>
        <w:rPr>
          <w:rFonts w:eastAsia="Calibri" w:cstheme="minorHAnsi"/>
          <w:lang w:eastAsia="pl-PL"/>
        </w:rPr>
        <w:t>.......................................................................................</w:t>
      </w:r>
    </w:p>
    <w:p w:rsidR="00D707F2" w:rsidRDefault="00EB292B">
      <w:pPr>
        <w:suppressAutoHyphens/>
        <w:spacing w:after="0" w:line="360" w:lineRule="auto"/>
        <w:rPr>
          <w:rFonts w:eastAsia="Calibri" w:cstheme="minorHAnsi"/>
          <w:lang w:eastAsia="pl-PL"/>
        </w:rPr>
      </w:pPr>
      <w:r>
        <w:rPr>
          <w:rFonts w:eastAsia="Calibri" w:cstheme="minorHAnsi"/>
          <w:lang w:eastAsia="pl-PL"/>
        </w:rPr>
        <w:t>.......................................................................................</w:t>
      </w:r>
    </w:p>
    <w:p w:rsidR="00D707F2" w:rsidRDefault="00D707F2">
      <w:pPr>
        <w:suppressAutoHyphens/>
        <w:spacing w:after="0" w:line="360" w:lineRule="auto"/>
        <w:rPr>
          <w:rFonts w:eastAsia="Calibri" w:cstheme="minorHAnsi"/>
          <w:lang w:eastAsia="pl-PL"/>
        </w:rPr>
      </w:pPr>
    </w:p>
    <w:p w:rsidR="00D707F2" w:rsidRDefault="00D707F2">
      <w:pPr>
        <w:suppressAutoHyphens/>
        <w:spacing w:after="0" w:line="360" w:lineRule="auto"/>
        <w:rPr>
          <w:rFonts w:eastAsia="Calibri" w:cstheme="minorHAnsi"/>
          <w:lang w:eastAsia="pl-PL"/>
        </w:rPr>
      </w:pPr>
    </w:p>
    <w:p w:rsidR="00D707F2" w:rsidRDefault="00EB292B">
      <w:pPr>
        <w:widowControl w:val="0"/>
        <w:suppressAutoHyphens/>
        <w:spacing w:after="0" w:line="240" w:lineRule="auto"/>
        <w:contextualSpacing/>
        <w:jc w:val="center"/>
        <w:rPr>
          <w:rFonts w:eastAsia="Calibri" w:cstheme="minorHAnsi"/>
          <w:lang w:eastAsia="pl-PL"/>
        </w:rPr>
      </w:pPr>
      <w:r>
        <w:rPr>
          <w:rFonts w:eastAsia="Times New Roman" w:cstheme="minorHAnsi"/>
          <w:b/>
          <w:lang w:eastAsia="pl-PL"/>
        </w:rPr>
        <w:t>OŚWIADCZENIE</w:t>
      </w:r>
    </w:p>
    <w:p w:rsidR="00D707F2" w:rsidRDefault="00D707F2">
      <w:pPr>
        <w:spacing w:after="0" w:line="240" w:lineRule="auto"/>
        <w:rPr>
          <w:rFonts w:eastAsia="Calibri" w:cstheme="minorHAnsi"/>
          <w:lang w:eastAsia="pl-PL"/>
        </w:rPr>
      </w:pPr>
    </w:p>
    <w:p w:rsidR="00431502" w:rsidRPr="00431502" w:rsidRDefault="00EB292B" w:rsidP="00431502">
      <w:pPr>
        <w:shd w:val="clear" w:color="auto" w:fill="EEECE1" w:themeFill="background2"/>
        <w:tabs>
          <w:tab w:val="left" w:pos="0"/>
        </w:tabs>
        <w:spacing w:after="0" w:line="240" w:lineRule="auto"/>
        <w:rPr>
          <w:rFonts w:ascii="Calibri" w:eastAsia="Times New Roman" w:hAnsi="Calibri" w:cs="Calibri"/>
          <w:b/>
          <w:bCs/>
          <w:lang w:eastAsia="pl-PL"/>
        </w:rPr>
      </w:pPr>
      <w:r>
        <w:rPr>
          <w:rFonts w:eastAsia="Calibri" w:cstheme="minorHAnsi"/>
          <w:lang w:eastAsia="pl-PL"/>
        </w:rPr>
        <w:t>Nazwa postępowania</w:t>
      </w:r>
      <w:r w:rsidR="00CE3E93">
        <w:rPr>
          <w:rFonts w:eastAsia="Calibri" w:cstheme="minorHAnsi"/>
          <w:lang w:eastAsia="pl-PL"/>
        </w:rPr>
        <w:t xml:space="preserve">: </w:t>
      </w:r>
      <w:r w:rsidR="00431502" w:rsidRPr="00431502">
        <w:rPr>
          <w:rFonts w:ascii="Calibri" w:eastAsia="Times New Roman" w:hAnsi="Calibri" w:cs="Calibri"/>
          <w:b/>
          <w:bCs/>
          <w:lang w:eastAsia="pl-PL"/>
        </w:rPr>
        <w:t>Zakup paliwa do samochodów służbowych Miejskiego Ośrodka Pomocy Rodzinie w Zabrzu</w:t>
      </w:r>
    </w:p>
    <w:p w:rsidR="006F05D0" w:rsidRPr="006F05D0" w:rsidRDefault="006F05D0" w:rsidP="00431502">
      <w:pPr>
        <w:spacing w:after="0" w:line="240" w:lineRule="auto"/>
        <w:contextualSpacing/>
        <w:rPr>
          <w:rFonts w:eastAsia="Calibri" w:cstheme="minorHAnsi"/>
          <w:b/>
          <w:bCs/>
          <w:lang w:eastAsia="pl-PL"/>
        </w:rPr>
      </w:pPr>
    </w:p>
    <w:p w:rsidR="00CE1572" w:rsidRPr="00CE1572" w:rsidRDefault="00CE1572" w:rsidP="00CE1572">
      <w:pPr>
        <w:rPr>
          <w:rFonts w:eastAsia="Calibri" w:cstheme="minorHAnsi"/>
          <w:b/>
          <w:bCs/>
          <w:lang w:eastAsia="pl-PL"/>
        </w:rPr>
      </w:pPr>
    </w:p>
    <w:p w:rsidR="00CE3E93" w:rsidRDefault="00CE3E93" w:rsidP="00CE3E93">
      <w:pPr>
        <w:spacing w:after="0" w:line="240" w:lineRule="auto"/>
        <w:jc w:val="both"/>
        <w:rPr>
          <w:rFonts w:eastAsia="Times New Roman" w:cstheme="minorHAnsi"/>
          <w:b/>
        </w:rPr>
      </w:pPr>
    </w:p>
    <w:p w:rsidR="00D707F2" w:rsidRDefault="00D707F2">
      <w:pPr>
        <w:spacing w:after="0" w:line="240" w:lineRule="auto"/>
        <w:jc w:val="both"/>
        <w:rPr>
          <w:rFonts w:eastAsia="Times New Roman" w:cstheme="minorHAnsi"/>
          <w:b/>
        </w:rPr>
      </w:pPr>
    </w:p>
    <w:p w:rsidR="00D707F2" w:rsidRDefault="00D707F2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:rsidR="00D707F2" w:rsidRDefault="00D707F2">
      <w:pPr>
        <w:widowControl w:val="0"/>
        <w:suppressAutoHyphens/>
        <w:spacing w:after="0" w:line="240" w:lineRule="auto"/>
        <w:contextualSpacing/>
        <w:jc w:val="center"/>
        <w:rPr>
          <w:rFonts w:eastAsia="Times New Roman" w:cstheme="minorHAnsi"/>
          <w:b/>
          <w:lang w:eastAsia="pl-PL"/>
        </w:rPr>
      </w:pPr>
    </w:p>
    <w:p w:rsidR="00D707F2" w:rsidRDefault="00D707F2">
      <w:pPr>
        <w:widowControl w:val="0"/>
        <w:suppressAutoHyphens/>
        <w:spacing w:after="0" w:line="240" w:lineRule="auto"/>
        <w:ind w:left="720"/>
        <w:contextualSpacing/>
        <w:jc w:val="both"/>
        <w:rPr>
          <w:rFonts w:eastAsia="Times New Roman" w:cstheme="minorHAnsi"/>
          <w:b/>
          <w:lang w:eastAsia="pl-PL"/>
        </w:rPr>
      </w:pPr>
    </w:p>
    <w:p w:rsidR="00D707F2" w:rsidRDefault="00D707F2">
      <w:pPr>
        <w:spacing w:after="0"/>
        <w:ind w:left="567"/>
        <w:jc w:val="both"/>
        <w:rPr>
          <w:rFonts w:eastAsia="Times New Roman" w:cstheme="minorHAnsi"/>
          <w:lang w:eastAsia="pl-PL"/>
        </w:rPr>
      </w:pPr>
    </w:p>
    <w:p w:rsidR="00D707F2" w:rsidRDefault="00D707F2">
      <w:pPr>
        <w:tabs>
          <w:tab w:val="left" w:pos="0"/>
        </w:tabs>
        <w:spacing w:after="0" w:line="240" w:lineRule="auto"/>
        <w:rPr>
          <w:rFonts w:eastAsia="Calibri" w:cstheme="minorHAnsi"/>
          <w:b/>
        </w:rPr>
      </w:pPr>
    </w:p>
    <w:p w:rsidR="006F05D0" w:rsidRDefault="00EB292B">
      <w:pPr>
        <w:tabs>
          <w:tab w:val="left" w:pos="0"/>
        </w:tabs>
        <w:spacing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Oświadczam, że nie podlegam wykluczeniu z udziału w postępowaniu w zakresie wskazanym </w:t>
      </w:r>
    </w:p>
    <w:p w:rsidR="00D707F2" w:rsidRDefault="00EB292B">
      <w:pPr>
        <w:tabs>
          <w:tab w:val="left" w:pos="0"/>
        </w:tabs>
        <w:spacing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w zapytaniu ofertowym.</w:t>
      </w:r>
    </w:p>
    <w:p w:rsidR="00D707F2" w:rsidRDefault="00D707F2">
      <w:pPr>
        <w:jc w:val="right"/>
        <w:rPr>
          <w:rFonts w:eastAsia="Calibri" w:cstheme="minorHAnsi"/>
        </w:rPr>
      </w:pPr>
    </w:p>
    <w:p w:rsidR="00D707F2" w:rsidRDefault="00D707F2">
      <w:pPr>
        <w:jc w:val="right"/>
        <w:rPr>
          <w:rFonts w:eastAsia="Calibri" w:cstheme="minorHAnsi"/>
          <w:color w:val="FF0000"/>
        </w:rPr>
      </w:pPr>
    </w:p>
    <w:p w:rsidR="00D707F2" w:rsidRDefault="00D707F2">
      <w:pPr>
        <w:rPr>
          <w:rFonts w:eastAsia="Calibri" w:cstheme="minorHAnsi"/>
          <w:color w:val="FF0000"/>
        </w:rPr>
      </w:pPr>
    </w:p>
    <w:p w:rsidR="00D707F2" w:rsidRDefault="00D707F2">
      <w:pPr>
        <w:suppressLineNumbers/>
        <w:tabs>
          <w:tab w:val="center" w:pos="4536"/>
          <w:tab w:val="left" w:pos="5812"/>
          <w:tab w:val="right" w:pos="9072"/>
        </w:tabs>
        <w:spacing w:after="0" w:line="240" w:lineRule="auto"/>
        <w:rPr>
          <w:rFonts w:eastAsia="Times New Roman" w:cstheme="minorHAnsi"/>
          <w:b/>
          <w:i/>
          <w:color w:val="FF0000"/>
        </w:rPr>
      </w:pPr>
    </w:p>
    <w:p w:rsidR="00D707F2" w:rsidRDefault="00D707F2">
      <w:pPr>
        <w:suppressLineNumbers/>
        <w:tabs>
          <w:tab w:val="center" w:pos="4536"/>
          <w:tab w:val="left" w:pos="5812"/>
          <w:tab w:val="right" w:pos="9072"/>
        </w:tabs>
        <w:spacing w:after="0" w:line="240" w:lineRule="auto"/>
        <w:rPr>
          <w:rFonts w:eastAsia="Times New Roman" w:cstheme="minorHAnsi"/>
          <w:b/>
          <w:i/>
        </w:rPr>
      </w:pPr>
    </w:p>
    <w:p w:rsidR="00D707F2" w:rsidRDefault="00D707F2">
      <w:pPr>
        <w:tabs>
          <w:tab w:val="left" w:pos="343"/>
          <w:tab w:val="left" w:pos="780"/>
        </w:tabs>
        <w:spacing w:after="0"/>
        <w:ind w:left="15"/>
        <w:jc w:val="both"/>
        <w:rPr>
          <w:rFonts w:eastAsia="Times New Roman" w:cstheme="minorHAnsi"/>
          <w:b/>
          <w:bCs/>
        </w:rPr>
      </w:pPr>
    </w:p>
    <w:p w:rsidR="00D707F2" w:rsidRDefault="00EB292B">
      <w:pPr>
        <w:spacing w:after="0"/>
        <w:jc w:val="both"/>
        <w:rPr>
          <w:rFonts w:eastAsia="Times New Roman" w:cstheme="minorHAnsi"/>
          <w:i/>
          <w:lang w:eastAsia="pl-PL"/>
        </w:rPr>
      </w:pPr>
      <w:r>
        <w:rPr>
          <w:rFonts w:eastAsia="Times New Roman" w:cstheme="minorHAnsi"/>
          <w:i/>
          <w:lang w:eastAsia="pl-PL"/>
        </w:rPr>
        <w:t>.........................</w:t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  <w:t>...................................................................</w:t>
      </w:r>
    </w:p>
    <w:p w:rsidR="00D707F2" w:rsidRDefault="00EB292B">
      <w:pPr>
        <w:spacing w:after="0"/>
        <w:ind w:firstLine="17"/>
        <w:jc w:val="both"/>
        <w:rPr>
          <w:rFonts w:eastAsia="Times New Roman" w:cstheme="minorHAnsi"/>
          <w:i/>
          <w:lang w:eastAsia="pl-PL"/>
        </w:rPr>
      </w:pPr>
      <w:r>
        <w:rPr>
          <w:rFonts w:eastAsia="Times New Roman" w:cstheme="minorHAnsi"/>
          <w:i/>
          <w:lang w:eastAsia="pl-PL"/>
        </w:rPr>
        <w:t>Data</w:t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  <w:t>Podpis (podpisy) i pieczęć</w:t>
      </w:r>
    </w:p>
    <w:p w:rsidR="00D707F2" w:rsidRDefault="00EB292B">
      <w:pPr>
        <w:spacing w:after="0"/>
        <w:ind w:firstLine="17"/>
        <w:jc w:val="both"/>
        <w:rPr>
          <w:rFonts w:eastAsia="Calibri" w:cstheme="minorHAnsi"/>
        </w:rPr>
      </w:pP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  <w:t>upoważnionego przedstawiciela wykonawcy</w:t>
      </w:r>
    </w:p>
    <w:p w:rsidR="009166D3" w:rsidRDefault="00EB292B" w:rsidP="009166D3">
      <w:pPr>
        <w:pStyle w:val="Standard"/>
        <w:jc w:val="both"/>
        <w:rPr>
          <w:rFonts w:ascii="Calibri" w:hAnsi="Calibri"/>
        </w:rPr>
      </w:pPr>
      <w:r>
        <w:rPr>
          <w:rFonts w:eastAsia="Times New Roman" w:cstheme="minorHAnsi"/>
          <w:color w:val="FF0000"/>
          <w:lang w:eastAsia="zh-CN"/>
        </w:rPr>
        <w:t xml:space="preserve"> </w:t>
      </w:r>
      <w:r>
        <w:br w:type="page"/>
      </w:r>
    </w:p>
    <w:p w:rsidR="009166D3" w:rsidRDefault="009166D3" w:rsidP="009166D3">
      <w:pPr>
        <w:pStyle w:val="Standard"/>
        <w:jc w:val="center"/>
        <w:rPr>
          <w:rFonts w:ascii="Calibri" w:hAnsi="Calibri"/>
          <w:b/>
        </w:rPr>
      </w:pPr>
    </w:p>
    <w:p w:rsidR="009166D3" w:rsidRPr="006F7668" w:rsidRDefault="009166D3" w:rsidP="009166D3">
      <w:pPr>
        <w:pStyle w:val="Standard"/>
        <w:jc w:val="right"/>
        <w:rPr>
          <w:rFonts w:ascii="Calibri" w:hAnsi="Calibri"/>
          <w:b/>
          <w:sz w:val="22"/>
          <w:szCs w:val="22"/>
        </w:rPr>
      </w:pPr>
      <w:proofErr w:type="spellStart"/>
      <w:r w:rsidRPr="006F7668">
        <w:rPr>
          <w:rFonts w:ascii="Calibri" w:hAnsi="Calibri"/>
          <w:b/>
          <w:sz w:val="22"/>
          <w:szCs w:val="22"/>
        </w:rPr>
        <w:t>Załącznik</w:t>
      </w:r>
      <w:proofErr w:type="spellEnd"/>
      <w:r w:rsidRPr="006F7668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6F7668">
        <w:rPr>
          <w:rFonts w:ascii="Calibri" w:hAnsi="Calibri"/>
          <w:b/>
          <w:sz w:val="22"/>
          <w:szCs w:val="22"/>
        </w:rPr>
        <w:t>nr</w:t>
      </w:r>
      <w:proofErr w:type="spellEnd"/>
      <w:r w:rsidRPr="006F7668">
        <w:rPr>
          <w:rFonts w:ascii="Calibri" w:hAnsi="Calibri"/>
          <w:b/>
          <w:sz w:val="22"/>
          <w:szCs w:val="22"/>
        </w:rPr>
        <w:t xml:space="preserve"> 4 </w:t>
      </w:r>
    </w:p>
    <w:p w:rsidR="009166D3" w:rsidRDefault="009166D3" w:rsidP="009166D3">
      <w:pPr>
        <w:pStyle w:val="Standard"/>
        <w:jc w:val="right"/>
        <w:rPr>
          <w:rFonts w:ascii="Calibri" w:hAnsi="Calibri"/>
          <w:b/>
        </w:rPr>
      </w:pPr>
    </w:p>
    <w:p w:rsidR="009166D3" w:rsidRPr="00966144" w:rsidRDefault="009166D3" w:rsidP="00966144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proofErr w:type="spellStart"/>
      <w:r w:rsidRPr="00966144">
        <w:rPr>
          <w:rFonts w:asciiTheme="minorHAnsi" w:hAnsiTheme="minorHAnsi" w:cstheme="minorHAnsi"/>
          <w:b/>
          <w:sz w:val="22"/>
          <w:szCs w:val="22"/>
        </w:rPr>
        <w:t>Istotne</w:t>
      </w:r>
      <w:proofErr w:type="spellEnd"/>
      <w:r w:rsidRPr="0096614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966144">
        <w:rPr>
          <w:rFonts w:asciiTheme="minorHAnsi" w:hAnsiTheme="minorHAnsi" w:cstheme="minorHAnsi"/>
          <w:b/>
          <w:sz w:val="22"/>
          <w:szCs w:val="22"/>
        </w:rPr>
        <w:t>postanowienia</w:t>
      </w:r>
      <w:proofErr w:type="spellEnd"/>
      <w:r w:rsidRPr="0096614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966144">
        <w:rPr>
          <w:rFonts w:asciiTheme="minorHAnsi" w:hAnsiTheme="minorHAnsi" w:cstheme="minorHAnsi"/>
          <w:b/>
          <w:sz w:val="22"/>
          <w:szCs w:val="22"/>
        </w:rPr>
        <w:t>umowy</w:t>
      </w:r>
      <w:proofErr w:type="spellEnd"/>
    </w:p>
    <w:p w:rsidR="009166D3" w:rsidRPr="00966144" w:rsidRDefault="009166D3" w:rsidP="009166D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9166D3" w:rsidRPr="00966144" w:rsidRDefault="009166D3" w:rsidP="00966144">
      <w:pPr>
        <w:pStyle w:val="Akapitzlist"/>
        <w:numPr>
          <w:ilvl w:val="0"/>
          <w:numId w:val="35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</w:rPr>
      </w:pPr>
      <w:r w:rsidRPr="00966144">
        <w:rPr>
          <w:rFonts w:cstheme="minorHAnsi"/>
        </w:rPr>
        <w:t>Przedmiotem niniejszej umowy jest sukcesywny zakup paliwa oraz możliwość zakupu innych produktów i usług jak np. mycie pojazdów w myjni, zakupu oleju napędowego i komponentów (</w:t>
      </w:r>
      <w:proofErr w:type="spellStart"/>
      <w:r w:rsidRPr="00966144">
        <w:rPr>
          <w:rFonts w:cstheme="minorHAnsi"/>
        </w:rPr>
        <w:t>AdBlue</w:t>
      </w:r>
      <w:proofErr w:type="spellEnd"/>
      <w:r w:rsidRPr="00966144">
        <w:rPr>
          <w:rFonts w:cstheme="minorHAnsi"/>
        </w:rPr>
        <w:t xml:space="preserve">) w systemie sprzedaży bezgotówkowej - przy pomocy kart – do 4 pojazdów użytkowanych </w:t>
      </w:r>
      <w:r w:rsidRPr="00966144">
        <w:rPr>
          <w:rFonts w:eastAsia="Times New Roman" w:cstheme="minorHAnsi"/>
        </w:rPr>
        <w:t xml:space="preserve">przez Zamawiającego na podstawie kart przypisanych do każdego z pojazdów. </w:t>
      </w:r>
    </w:p>
    <w:p w:rsidR="009166D3" w:rsidRPr="00966144" w:rsidRDefault="009166D3" w:rsidP="00966144">
      <w:pPr>
        <w:pStyle w:val="Standard"/>
        <w:widowControl/>
        <w:numPr>
          <w:ilvl w:val="0"/>
          <w:numId w:val="35"/>
        </w:numPr>
        <w:autoSpaceDN w:val="0"/>
        <w:spacing w:before="57" w:after="57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966144">
        <w:rPr>
          <w:rFonts w:asciiTheme="minorHAnsi" w:hAnsiTheme="minorHAnsi" w:cstheme="minorHAnsi"/>
          <w:sz w:val="22"/>
          <w:szCs w:val="22"/>
        </w:rPr>
        <w:t>Umowa</w:t>
      </w:r>
      <w:proofErr w:type="spellEnd"/>
      <w:r w:rsidRPr="009661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66144">
        <w:rPr>
          <w:rFonts w:asciiTheme="minorHAnsi" w:hAnsiTheme="minorHAnsi" w:cstheme="minorHAnsi"/>
          <w:sz w:val="22"/>
          <w:szCs w:val="22"/>
        </w:rPr>
        <w:t>będzie</w:t>
      </w:r>
      <w:proofErr w:type="spellEnd"/>
      <w:r w:rsidRPr="00966144">
        <w:rPr>
          <w:rFonts w:asciiTheme="minorHAnsi" w:hAnsiTheme="minorHAnsi" w:cstheme="minorHAnsi"/>
          <w:sz w:val="22"/>
          <w:szCs w:val="22"/>
        </w:rPr>
        <w:t xml:space="preserve">  </w:t>
      </w:r>
      <w:proofErr w:type="spellStart"/>
      <w:r w:rsidRPr="00966144">
        <w:rPr>
          <w:rFonts w:asciiTheme="minorHAnsi" w:hAnsiTheme="minorHAnsi" w:cstheme="minorHAnsi"/>
          <w:sz w:val="22"/>
          <w:szCs w:val="22"/>
        </w:rPr>
        <w:t>realizowana</w:t>
      </w:r>
      <w:proofErr w:type="spellEnd"/>
      <w:r w:rsidRPr="009661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66144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9661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66144">
        <w:rPr>
          <w:rFonts w:asciiTheme="minorHAnsi" w:hAnsiTheme="minorHAnsi" w:cstheme="minorHAnsi"/>
          <w:sz w:val="22"/>
          <w:szCs w:val="22"/>
        </w:rPr>
        <w:t>terenie</w:t>
      </w:r>
      <w:proofErr w:type="spellEnd"/>
      <w:r w:rsidRPr="009661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66144">
        <w:rPr>
          <w:rFonts w:asciiTheme="minorHAnsi" w:hAnsiTheme="minorHAnsi" w:cstheme="minorHAnsi"/>
          <w:sz w:val="22"/>
          <w:szCs w:val="22"/>
        </w:rPr>
        <w:t>miasta</w:t>
      </w:r>
      <w:proofErr w:type="spellEnd"/>
      <w:r w:rsidRPr="00966144">
        <w:rPr>
          <w:rFonts w:asciiTheme="minorHAnsi" w:hAnsiTheme="minorHAnsi" w:cstheme="minorHAnsi"/>
          <w:sz w:val="22"/>
          <w:szCs w:val="22"/>
        </w:rPr>
        <w:t xml:space="preserve"> Zabrze.</w:t>
      </w:r>
    </w:p>
    <w:p w:rsidR="009166D3" w:rsidRPr="00966144" w:rsidRDefault="009166D3" w:rsidP="00966144">
      <w:pPr>
        <w:pStyle w:val="Standard"/>
        <w:widowControl/>
        <w:numPr>
          <w:ilvl w:val="0"/>
          <w:numId w:val="35"/>
        </w:numPr>
        <w:autoSpaceDN w:val="0"/>
        <w:spacing w:before="57" w:after="57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966144">
        <w:rPr>
          <w:rFonts w:asciiTheme="minorHAnsi" w:hAnsiTheme="minorHAnsi" w:cstheme="minorHAnsi"/>
          <w:sz w:val="22"/>
          <w:szCs w:val="22"/>
        </w:rPr>
        <w:t>Zamawiający</w:t>
      </w:r>
      <w:proofErr w:type="spellEnd"/>
      <w:r w:rsidRPr="009661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66144">
        <w:rPr>
          <w:rFonts w:asciiTheme="minorHAnsi" w:hAnsiTheme="minorHAnsi" w:cstheme="minorHAnsi"/>
          <w:sz w:val="22"/>
          <w:szCs w:val="22"/>
        </w:rPr>
        <w:t>dysponuje</w:t>
      </w:r>
      <w:proofErr w:type="spellEnd"/>
      <w:r w:rsidRPr="00966144">
        <w:rPr>
          <w:rFonts w:asciiTheme="minorHAnsi" w:hAnsiTheme="minorHAnsi" w:cstheme="minorHAnsi"/>
          <w:sz w:val="22"/>
          <w:szCs w:val="22"/>
        </w:rPr>
        <w:t xml:space="preserve"> 4 </w:t>
      </w:r>
      <w:proofErr w:type="spellStart"/>
      <w:r w:rsidRPr="00966144">
        <w:rPr>
          <w:rFonts w:asciiTheme="minorHAnsi" w:hAnsiTheme="minorHAnsi" w:cstheme="minorHAnsi"/>
          <w:sz w:val="22"/>
          <w:szCs w:val="22"/>
        </w:rPr>
        <w:t>samochodami</w:t>
      </w:r>
      <w:proofErr w:type="spellEnd"/>
      <w:r w:rsidRPr="009661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66144">
        <w:rPr>
          <w:rFonts w:asciiTheme="minorHAnsi" w:hAnsiTheme="minorHAnsi" w:cstheme="minorHAnsi"/>
          <w:sz w:val="22"/>
          <w:szCs w:val="22"/>
        </w:rPr>
        <w:t>służbowymi</w:t>
      </w:r>
      <w:proofErr w:type="spellEnd"/>
      <w:r w:rsidRPr="00966144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966144" w:rsidRPr="00966144" w:rsidRDefault="009166D3" w:rsidP="00966144">
      <w:pPr>
        <w:pStyle w:val="Standard"/>
        <w:widowControl/>
        <w:numPr>
          <w:ilvl w:val="0"/>
          <w:numId w:val="35"/>
        </w:numPr>
        <w:autoSpaceDN w:val="0"/>
        <w:spacing w:before="57" w:after="57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966144">
        <w:rPr>
          <w:rFonts w:asciiTheme="minorHAnsi" w:hAnsiTheme="minorHAnsi" w:cstheme="minorHAnsi"/>
          <w:sz w:val="22"/>
          <w:szCs w:val="22"/>
        </w:rPr>
        <w:t>Szacunkowa</w:t>
      </w:r>
      <w:proofErr w:type="spellEnd"/>
      <w:r w:rsidRPr="00966144">
        <w:rPr>
          <w:rFonts w:asciiTheme="minorHAnsi" w:hAnsiTheme="minorHAnsi" w:cstheme="minorHAnsi"/>
          <w:sz w:val="22"/>
          <w:szCs w:val="22"/>
        </w:rPr>
        <w:t xml:space="preserve">  </w:t>
      </w:r>
      <w:proofErr w:type="spellStart"/>
      <w:r w:rsidRPr="00966144">
        <w:rPr>
          <w:rFonts w:asciiTheme="minorHAnsi" w:hAnsiTheme="minorHAnsi" w:cstheme="minorHAnsi"/>
          <w:sz w:val="22"/>
          <w:szCs w:val="22"/>
        </w:rPr>
        <w:t>ilość</w:t>
      </w:r>
      <w:proofErr w:type="spellEnd"/>
      <w:r w:rsidRPr="009661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66144">
        <w:rPr>
          <w:rFonts w:asciiTheme="minorHAnsi" w:hAnsiTheme="minorHAnsi" w:cstheme="minorHAnsi"/>
          <w:sz w:val="22"/>
          <w:szCs w:val="22"/>
        </w:rPr>
        <w:t>zakupu</w:t>
      </w:r>
      <w:proofErr w:type="spellEnd"/>
      <w:r w:rsidRPr="009661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66144">
        <w:rPr>
          <w:rFonts w:asciiTheme="minorHAnsi" w:hAnsiTheme="minorHAnsi" w:cstheme="minorHAnsi"/>
          <w:sz w:val="22"/>
          <w:szCs w:val="22"/>
        </w:rPr>
        <w:t>paliwa</w:t>
      </w:r>
      <w:proofErr w:type="spellEnd"/>
      <w:r w:rsidRPr="009661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66144">
        <w:rPr>
          <w:rFonts w:asciiTheme="minorHAnsi" w:hAnsiTheme="minorHAnsi" w:cstheme="minorHAnsi"/>
          <w:sz w:val="22"/>
          <w:szCs w:val="22"/>
        </w:rPr>
        <w:t>wynosi</w:t>
      </w:r>
      <w:proofErr w:type="spellEnd"/>
      <w:r w:rsidRPr="00966144">
        <w:rPr>
          <w:rFonts w:asciiTheme="minorHAnsi" w:hAnsiTheme="minorHAnsi" w:cstheme="minorHAnsi"/>
          <w:sz w:val="22"/>
          <w:szCs w:val="22"/>
        </w:rPr>
        <w:t xml:space="preserve"> …………….</w:t>
      </w:r>
    </w:p>
    <w:p w:rsidR="00966144" w:rsidRPr="00966144" w:rsidRDefault="00966144" w:rsidP="00966144">
      <w:pPr>
        <w:pStyle w:val="Standard"/>
        <w:widowControl/>
        <w:numPr>
          <w:ilvl w:val="0"/>
          <w:numId w:val="35"/>
        </w:numPr>
        <w:autoSpaceDN w:val="0"/>
        <w:spacing w:before="57" w:after="57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966144">
        <w:rPr>
          <w:rFonts w:asciiTheme="minorHAnsi" w:hAnsiTheme="minorHAnsi" w:cstheme="minorHAnsi"/>
          <w:sz w:val="22"/>
          <w:szCs w:val="22"/>
        </w:rPr>
        <w:t>Termin</w:t>
      </w:r>
      <w:proofErr w:type="spellEnd"/>
      <w:r w:rsidRPr="009661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66144">
        <w:rPr>
          <w:rFonts w:asciiTheme="minorHAnsi" w:hAnsiTheme="minorHAnsi" w:cstheme="minorHAnsi"/>
          <w:sz w:val="22"/>
          <w:szCs w:val="22"/>
        </w:rPr>
        <w:t>realizacji</w:t>
      </w:r>
      <w:proofErr w:type="spellEnd"/>
      <w:r w:rsidRPr="009661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66144">
        <w:rPr>
          <w:rFonts w:asciiTheme="minorHAnsi" w:hAnsiTheme="minorHAnsi" w:cstheme="minorHAnsi"/>
          <w:sz w:val="22"/>
          <w:szCs w:val="22"/>
        </w:rPr>
        <w:t>zamówienia</w:t>
      </w:r>
      <w:proofErr w:type="spellEnd"/>
      <w:r w:rsidRPr="00966144">
        <w:rPr>
          <w:rFonts w:asciiTheme="minorHAnsi" w:hAnsiTheme="minorHAnsi" w:cstheme="minorHAnsi"/>
          <w:sz w:val="22"/>
          <w:szCs w:val="22"/>
        </w:rPr>
        <w:t xml:space="preserve">: od dnia …………. 2024 r. do dnia………………. 2025 </w:t>
      </w:r>
      <w:proofErr w:type="spellStart"/>
      <w:r w:rsidRPr="00966144">
        <w:rPr>
          <w:rFonts w:asciiTheme="minorHAnsi" w:hAnsiTheme="minorHAnsi" w:cstheme="minorHAnsi"/>
          <w:sz w:val="22"/>
          <w:szCs w:val="22"/>
        </w:rPr>
        <w:t>roku</w:t>
      </w:r>
      <w:proofErr w:type="spellEnd"/>
      <w:r w:rsidRPr="00966144">
        <w:rPr>
          <w:rFonts w:asciiTheme="minorHAnsi" w:hAnsiTheme="minorHAnsi" w:cstheme="minorHAnsi"/>
          <w:sz w:val="22"/>
          <w:szCs w:val="22"/>
        </w:rPr>
        <w:t>.</w:t>
      </w:r>
    </w:p>
    <w:p w:rsidR="00966144" w:rsidRPr="00966144" w:rsidRDefault="00966144" w:rsidP="00966144">
      <w:pPr>
        <w:pStyle w:val="Standard"/>
        <w:widowControl/>
        <w:numPr>
          <w:ilvl w:val="0"/>
          <w:numId w:val="35"/>
        </w:numPr>
        <w:autoSpaceDN w:val="0"/>
        <w:spacing w:before="57" w:after="57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966144">
        <w:rPr>
          <w:rFonts w:asciiTheme="minorHAnsi" w:hAnsiTheme="minorHAnsi" w:cstheme="minorHAnsi"/>
          <w:sz w:val="22"/>
          <w:szCs w:val="22"/>
        </w:rPr>
        <w:t>Cena</w:t>
      </w:r>
      <w:proofErr w:type="spellEnd"/>
      <w:r w:rsidRPr="00966144">
        <w:rPr>
          <w:rFonts w:asciiTheme="minorHAnsi" w:hAnsiTheme="minorHAnsi" w:cstheme="minorHAnsi"/>
          <w:sz w:val="22"/>
          <w:szCs w:val="22"/>
        </w:rPr>
        <w:t xml:space="preserve"> zakupu paliwa będzie uwzględniać rabat  za 1 l paliwa, </w:t>
      </w:r>
      <w:proofErr w:type="spellStart"/>
      <w:r w:rsidRPr="00966144">
        <w:rPr>
          <w:rFonts w:asciiTheme="minorHAnsi" w:hAnsiTheme="minorHAnsi" w:cstheme="minorHAnsi"/>
          <w:sz w:val="22"/>
          <w:szCs w:val="22"/>
        </w:rPr>
        <w:t>określony</w:t>
      </w:r>
      <w:proofErr w:type="spellEnd"/>
      <w:r w:rsidRPr="00966144">
        <w:rPr>
          <w:rFonts w:asciiTheme="minorHAnsi" w:hAnsiTheme="minorHAnsi" w:cstheme="minorHAnsi"/>
          <w:sz w:val="22"/>
          <w:szCs w:val="22"/>
        </w:rPr>
        <w:t xml:space="preserve"> w </w:t>
      </w:r>
      <w:proofErr w:type="spellStart"/>
      <w:r w:rsidRPr="00966144">
        <w:rPr>
          <w:rFonts w:asciiTheme="minorHAnsi" w:hAnsiTheme="minorHAnsi" w:cstheme="minorHAnsi"/>
          <w:sz w:val="22"/>
          <w:szCs w:val="22"/>
        </w:rPr>
        <w:t>ofercie</w:t>
      </w:r>
      <w:proofErr w:type="spellEnd"/>
      <w:r w:rsidRPr="009661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66144">
        <w:rPr>
          <w:rFonts w:asciiTheme="minorHAnsi" w:hAnsiTheme="minorHAnsi" w:cstheme="minorHAnsi"/>
          <w:sz w:val="22"/>
          <w:szCs w:val="22"/>
        </w:rPr>
        <w:t>Wykonawcy</w:t>
      </w:r>
      <w:proofErr w:type="spellEnd"/>
      <w:r w:rsidRPr="00966144">
        <w:rPr>
          <w:rFonts w:asciiTheme="minorHAnsi" w:hAnsiTheme="minorHAnsi" w:cstheme="minorHAnsi"/>
          <w:sz w:val="22"/>
          <w:szCs w:val="22"/>
        </w:rPr>
        <w:t>.</w:t>
      </w:r>
    </w:p>
    <w:p w:rsidR="00966144" w:rsidRPr="00966144" w:rsidRDefault="00966144" w:rsidP="00966144">
      <w:pPr>
        <w:pStyle w:val="Standard"/>
        <w:widowControl/>
        <w:numPr>
          <w:ilvl w:val="0"/>
          <w:numId w:val="35"/>
        </w:numPr>
        <w:autoSpaceDN w:val="0"/>
        <w:spacing w:before="57" w:after="57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966144">
        <w:rPr>
          <w:rFonts w:asciiTheme="minorHAnsi" w:hAnsiTheme="minorHAnsi" w:cstheme="minorHAnsi"/>
          <w:sz w:val="22"/>
          <w:szCs w:val="22"/>
        </w:rPr>
        <w:t>Rozliczenie</w:t>
      </w:r>
      <w:proofErr w:type="spellEnd"/>
      <w:r w:rsidRPr="009661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66144">
        <w:rPr>
          <w:rFonts w:asciiTheme="minorHAnsi" w:hAnsiTheme="minorHAnsi" w:cstheme="minorHAnsi"/>
          <w:sz w:val="22"/>
          <w:szCs w:val="22"/>
        </w:rPr>
        <w:t>paliwa</w:t>
      </w:r>
      <w:proofErr w:type="spellEnd"/>
      <w:r w:rsidRPr="009661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66144">
        <w:rPr>
          <w:rFonts w:asciiTheme="minorHAnsi" w:hAnsiTheme="minorHAnsi" w:cstheme="minorHAnsi"/>
          <w:sz w:val="22"/>
          <w:szCs w:val="22"/>
        </w:rPr>
        <w:t>jeden</w:t>
      </w:r>
      <w:proofErr w:type="spellEnd"/>
      <w:r w:rsidRPr="009661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66144">
        <w:rPr>
          <w:rFonts w:asciiTheme="minorHAnsi" w:hAnsiTheme="minorHAnsi" w:cstheme="minorHAnsi"/>
          <w:sz w:val="22"/>
          <w:szCs w:val="22"/>
        </w:rPr>
        <w:t>raz</w:t>
      </w:r>
      <w:proofErr w:type="spellEnd"/>
      <w:r w:rsidRPr="00966144">
        <w:rPr>
          <w:rFonts w:asciiTheme="minorHAnsi" w:hAnsiTheme="minorHAnsi" w:cstheme="minorHAnsi"/>
          <w:sz w:val="22"/>
          <w:szCs w:val="22"/>
        </w:rPr>
        <w:t xml:space="preserve"> w </w:t>
      </w:r>
      <w:proofErr w:type="spellStart"/>
      <w:r w:rsidRPr="00966144">
        <w:rPr>
          <w:rFonts w:asciiTheme="minorHAnsi" w:hAnsiTheme="minorHAnsi" w:cstheme="minorHAnsi"/>
          <w:sz w:val="22"/>
          <w:szCs w:val="22"/>
        </w:rPr>
        <w:t>miesiącu</w:t>
      </w:r>
      <w:proofErr w:type="spellEnd"/>
      <w:r w:rsidRPr="00966144">
        <w:rPr>
          <w:rFonts w:asciiTheme="minorHAnsi" w:hAnsiTheme="minorHAnsi" w:cstheme="minorHAnsi"/>
          <w:sz w:val="22"/>
          <w:szCs w:val="22"/>
        </w:rPr>
        <w:t>.</w:t>
      </w:r>
    </w:p>
    <w:p w:rsidR="00966144" w:rsidRPr="00966144" w:rsidRDefault="00966144" w:rsidP="00966144">
      <w:pPr>
        <w:pStyle w:val="Standard"/>
        <w:widowControl/>
        <w:numPr>
          <w:ilvl w:val="0"/>
          <w:numId w:val="35"/>
        </w:numPr>
        <w:autoSpaceDN w:val="0"/>
        <w:spacing w:before="57" w:after="57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966144">
        <w:rPr>
          <w:rFonts w:asciiTheme="minorHAnsi" w:hAnsiTheme="minorHAnsi" w:cstheme="minorHAnsi"/>
          <w:sz w:val="22"/>
          <w:szCs w:val="22"/>
          <w:lang w:eastAsia="zh-CN"/>
        </w:rPr>
        <w:t>brak</w:t>
      </w:r>
      <w:proofErr w:type="spellEnd"/>
      <w:r w:rsidRPr="00966144"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  <w:proofErr w:type="spellStart"/>
      <w:r w:rsidRPr="00966144">
        <w:rPr>
          <w:rFonts w:asciiTheme="minorHAnsi" w:hAnsiTheme="minorHAnsi" w:cstheme="minorHAnsi"/>
          <w:sz w:val="22"/>
          <w:szCs w:val="22"/>
          <w:lang w:eastAsia="zh-CN"/>
        </w:rPr>
        <w:t>opłat</w:t>
      </w:r>
      <w:proofErr w:type="spellEnd"/>
      <w:r w:rsidRPr="00966144"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  <w:proofErr w:type="spellStart"/>
      <w:r w:rsidRPr="00966144">
        <w:rPr>
          <w:rFonts w:asciiTheme="minorHAnsi" w:hAnsiTheme="minorHAnsi" w:cstheme="minorHAnsi"/>
          <w:sz w:val="22"/>
          <w:szCs w:val="22"/>
          <w:lang w:eastAsia="zh-CN"/>
        </w:rPr>
        <w:t>za</w:t>
      </w:r>
      <w:proofErr w:type="spellEnd"/>
      <w:r w:rsidRPr="00966144"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  <w:proofErr w:type="spellStart"/>
      <w:r w:rsidRPr="00966144">
        <w:rPr>
          <w:rFonts w:asciiTheme="minorHAnsi" w:hAnsiTheme="minorHAnsi" w:cstheme="minorHAnsi"/>
          <w:sz w:val="22"/>
          <w:szCs w:val="22"/>
          <w:lang w:eastAsia="zh-CN"/>
        </w:rPr>
        <w:t>karty</w:t>
      </w:r>
      <w:proofErr w:type="spellEnd"/>
      <w:r w:rsidRPr="00966144"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  <w:proofErr w:type="spellStart"/>
      <w:r w:rsidRPr="00966144">
        <w:rPr>
          <w:rFonts w:asciiTheme="minorHAnsi" w:hAnsiTheme="minorHAnsi" w:cstheme="minorHAnsi"/>
          <w:sz w:val="22"/>
          <w:szCs w:val="22"/>
          <w:lang w:eastAsia="zh-CN"/>
        </w:rPr>
        <w:t>i</w:t>
      </w:r>
      <w:proofErr w:type="spellEnd"/>
      <w:r w:rsidRPr="00966144"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  <w:proofErr w:type="spellStart"/>
      <w:r w:rsidRPr="00966144">
        <w:rPr>
          <w:rFonts w:asciiTheme="minorHAnsi" w:hAnsiTheme="minorHAnsi" w:cstheme="minorHAnsi"/>
          <w:sz w:val="22"/>
          <w:szCs w:val="22"/>
          <w:lang w:eastAsia="zh-CN"/>
        </w:rPr>
        <w:t>korzystania</w:t>
      </w:r>
      <w:proofErr w:type="spellEnd"/>
      <w:r w:rsidRPr="00966144">
        <w:rPr>
          <w:rFonts w:asciiTheme="minorHAnsi" w:hAnsiTheme="minorHAnsi" w:cstheme="minorHAnsi"/>
          <w:sz w:val="22"/>
          <w:szCs w:val="22"/>
          <w:lang w:eastAsia="zh-CN"/>
        </w:rPr>
        <w:t xml:space="preserve"> z </w:t>
      </w:r>
      <w:proofErr w:type="spellStart"/>
      <w:r w:rsidRPr="00966144">
        <w:rPr>
          <w:rFonts w:asciiTheme="minorHAnsi" w:hAnsiTheme="minorHAnsi" w:cstheme="minorHAnsi"/>
          <w:sz w:val="22"/>
          <w:szCs w:val="22"/>
          <w:lang w:eastAsia="zh-CN"/>
        </w:rPr>
        <w:t>usług</w:t>
      </w:r>
      <w:proofErr w:type="spellEnd"/>
      <w:r w:rsidRPr="00966144">
        <w:rPr>
          <w:rFonts w:asciiTheme="minorHAnsi" w:hAnsiTheme="minorHAnsi" w:cstheme="minorHAnsi"/>
          <w:sz w:val="22"/>
          <w:szCs w:val="22"/>
          <w:lang w:eastAsia="zh-CN"/>
        </w:rPr>
        <w:t xml:space="preserve"> online</w:t>
      </w:r>
      <w:r w:rsidRPr="0096614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66144" w:rsidRPr="00966144" w:rsidRDefault="00966144" w:rsidP="00966144">
      <w:pPr>
        <w:jc w:val="both"/>
        <w:rPr>
          <w:rFonts w:cstheme="minorHAnsi"/>
        </w:rPr>
      </w:pPr>
      <w:r w:rsidRPr="00966144">
        <w:rPr>
          <w:rFonts w:cstheme="minorHAnsi"/>
        </w:rPr>
        <w:t>4. Termin płatności przelewem w ciągu 21 dni od dnia przedłożenia zamawiającemu  faktury VAT.</w:t>
      </w:r>
    </w:p>
    <w:p w:rsidR="00966144" w:rsidRPr="00966144" w:rsidRDefault="00966144" w:rsidP="00966144">
      <w:pPr>
        <w:jc w:val="both"/>
        <w:rPr>
          <w:rFonts w:cstheme="minorHAnsi"/>
        </w:rPr>
      </w:pPr>
      <w:r w:rsidRPr="00966144">
        <w:rPr>
          <w:rFonts w:cstheme="minorHAnsi"/>
        </w:rPr>
        <w:t>5. Możliwość bezgotówkowego zakupu dodatkowych towarów i usług.</w:t>
      </w:r>
    </w:p>
    <w:p w:rsidR="00966144" w:rsidRPr="00966144" w:rsidRDefault="00966144" w:rsidP="00966144">
      <w:pPr>
        <w:jc w:val="both"/>
        <w:rPr>
          <w:rFonts w:cstheme="minorHAnsi"/>
        </w:rPr>
      </w:pPr>
      <w:r w:rsidRPr="00966144">
        <w:rPr>
          <w:rFonts w:cstheme="minorHAnsi"/>
        </w:rPr>
        <w:t>6. Prowadzenie ewidencji pobranego paliwa na poszczególne pojazdy z uwzględnieniem daty tankowania, miejsca tankowania, ilości pobranego paliwa.</w:t>
      </w:r>
    </w:p>
    <w:p w:rsidR="00966144" w:rsidRPr="00966144" w:rsidRDefault="00966144" w:rsidP="00966144">
      <w:pPr>
        <w:jc w:val="both"/>
        <w:rPr>
          <w:rFonts w:cstheme="minorHAnsi"/>
        </w:rPr>
      </w:pPr>
      <w:r w:rsidRPr="00966144">
        <w:rPr>
          <w:rFonts w:cstheme="minorHAnsi"/>
        </w:rPr>
        <w:t xml:space="preserve">7. Karta paliwowa musi posiadać kod przypisany do poszczególnego pojazdu. </w:t>
      </w:r>
    </w:p>
    <w:p w:rsidR="00966144" w:rsidRPr="00966144" w:rsidRDefault="00966144" w:rsidP="00966144">
      <w:pPr>
        <w:jc w:val="both"/>
        <w:rPr>
          <w:rFonts w:cstheme="minorHAnsi"/>
        </w:rPr>
      </w:pPr>
      <w:r w:rsidRPr="00966144">
        <w:rPr>
          <w:rFonts w:cstheme="minorHAnsi"/>
        </w:rPr>
        <w:t>8. Zakupy paliw samochodowych na terenie całego kraju, wykonawca musi umożliwić zakup paliw samochodowych  na terenie Miasta Zabrze.</w:t>
      </w:r>
    </w:p>
    <w:p w:rsidR="00966144" w:rsidRPr="00966144" w:rsidRDefault="00966144" w:rsidP="00966144">
      <w:pPr>
        <w:jc w:val="both"/>
        <w:rPr>
          <w:rFonts w:cstheme="minorHAnsi"/>
        </w:rPr>
      </w:pPr>
      <w:r w:rsidRPr="00966144">
        <w:rPr>
          <w:rFonts w:cstheme="minorHAnsi"/>
        </w:rPr>
        <w:t>9. Niezmienna wysokość udzielanego rabatu na sprzedaż paliw do dnia ……………… 2024 roku, na podstawie oferty cenowej z dnia otwarcia ofert.</w:t>
      </w:r>
    </w:p>
    <w:p w:rsidR="00966144" w:rsidRPr="00966144" w:rsidRDefault="00966144" w:rsidP="00966144">
      <w:pPr>
        <w:jc w:val="both"/>
        <w:rPr>
          <w:rFonts w:cstheme="minorHAnsi"/>
        </w:rPr>
      </w:pPr>
      <w:r w:rsidRPr="00966144">
        <w:rPr>
          <w:rFonts w:cstheme="minorHAnsi"/>
        </w:rPr>
        <w:t>10. Maksymalną kwotę umowy stanowi cena wyliczona w ofercie.</w:t>
      </w:r>
    </w:p>
    <w:p w:rsidR="009166D3" w:rsidRPr="00966144" w:rsidRDefault="009166D3" w:rsidP="00966144">
      <w:pPr>
        <w:pStyle w:val="Standard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707F2" w:rsidRDefault="00D707F2">
      <w:pPr>
        <w:jc w:val="right"/>
        <w:rPr>
          <w:rFonts w:eastAsia="Times New Roman" w:cstheme="minorHAnsi"/>
          <w:color w:val="FF0000"/>
          <w:lang w:eastAsia="zh-CN"/>
        </w:rPr>
      </w:pPr>
    </w:p>
    <w:sectPr w:rsidR="00D707F2">
      <w:headerReference w:type="default" r:id="rId9"/>
      <w:pgSz w:w="11906" w:h="16838"/>
      <w:pgMar w:top="997" w:right="1417" w:bottom="1417" w:left="1417" w:header="426" w:footer="237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806" w:rsidRDefault="00341806">
      <w:pPr>
        <w:spacing w:after="0" w:line="240" w:lineRule="auto"/>
      </w:pPr>
      <w:r>
        <w:separator/>
      </w:r>
    </w:p>
  </w:endnote>
  <w:endnote w:type="continuationSeparator" w:id="0">
    <w:p w:rsidR="00341806" w:rsidRDefault="00341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altName w:val="Lucida Sans Unicode"/>
    <w:charset w:val="EE"/>
    <w:family w:val="swiss"/>
    <w:pitch w:val="variable"/>
    <w:sig w:usb0="00000001" w:usb1="0000807B" w:usb2="00000008" w:usb3="00000000" w:csb0="0000009F" w:csb1="00000000"/>
  </w:font>
  <w:font w:name="Andale Sans UI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806" w:rsidRDefault="00341806">
      <w:r>
        <w:separator/>
      </w:r>
    </w:p>
  </w:footnote>
  <w:footnote w:type="continuationSeparator" w:id="0">
    <w:p w:rsidR="00341806" w:rsidRDefault="003418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806" w:rsidRPr="00431502" w:rsidRDefault="00431502" w:rsidP="00431502">
    <w:pPr>
      <w:pStyle w:val="Nagwek"/>
    </w:pPr>
    <w:r>
      <w:rPr>
        <w:noProof/>
        <w:lang w:eastAsia="pl-PL"/>
      </w:rPr>
      <w:drawing>
        <wp:inline distT="0" distB="0" distL="0" distR="0">
          <wp:extent cx="5760720" cy="73096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0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5"/>
    <w:multiLevelType w:val="singleLevel"/>
    <w:tmpl w:val="00000005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6"/>
    <w:multiLevelType w:val="multilevel"/>
    <w:tmpl w:val="07F2180C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7"/>
    <w:multiLevelType w:val="singleLevel"/>
    <w:tmpl w:val="003675AC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5">
    <w:nsid w:val="00000008"/>
    <w:multiLevelType w:val="singleLevel"/>
    <w:tmpl w:val="5422F97E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6">
    <w:nsid w:val="00000009"/>
    <w:multiLevelType w:val="singleLevel"/>
    <w:tmpl w:val="00000009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eastAsia="Calibri"/>
        <w:color w:val="000000"/>
        <w:lang w:eastAsia="pl-PL"/>
      </w:rPr>
    </w:lvl>
  </w:abstractNum>
  <w:abstractNum w:abstractNumId="7">
    <w:nsid w:val="00F14A99"/>
    <w:multiLevelType w:val="hybridMultilevel"/>
    <w:tmpl w:val="9C4457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2C57BC0"/>
    <w:multiLevelType w:val="multilevel"/>
    <w:tmpl w:val="8CE22AA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461A3A"/>
    <w:multiLevelType w:val="multilevel"/>
    <w:tmpl w:val="9B5CA59C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9040BC"/>
    <w:multiLevelType w:val="hybridMultilevel"/>
    <w:tmpl w:val="7AF691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F637319"/>
    <w:multiLevelType w:val="hybridMultilevel"/>
    <w:tmpl w:val="6070203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9E0E53"/>
    <w:multiLevelType w:val="multilevel"/>
    <w:tmpl w:val="6824AFF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color w:val="000000"/>
        <w:kern w:val="2"/>
        <w:sz w:val="22"/>
        <w:szCs w:val="22"/>
        <w:lang w:val="pl-PL" w:eastAsia="ar-SA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color w:val="000000"/>
        <w:kern w:val="2"/>
        <w:sz w:val="22"/>
        <w:szCs w:val="22"/>
        <w:lang w:val="pl-PL" w:eastAsia="ar-SA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>
    <w:nsid w:val="145129B1"/>
    <w:multiLevelType w:val="hybridMultilevel"/>
    <w:tmpl w:val="92183A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4B2BAD"/>
    <w:multiLevelType w:val="hybridMultilevel"/>
    <w:tmpl w:val="55EA45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90B6577"/>
    <w:multiLevelType w:val="hybridMultilevel"/>
    <w:tmpl w:val="9EFA60EA"/>
    <w:lvl w:ilvl="0" w:tplc="5C9056F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390F8D"/>
    <w:multiLevelType w:val="multilevel"/>
    <w:tmpl w:val="B2E8F9C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>
    <w:nsid w:val="1ED86CB8"/>
    <w:multiLevelType w:val="multilevel"/>
    <w:tmpl w:val="593A607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>
    <w:nsid w:val="223871FD"/>
    <w:multiLevelType w:val="multilevel"/>
    <w:tmpl w:val="ACDAC05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3C2628"/>
    <w:multiLevelType w:val="multilevel"/>
    <w:tmpl w:val="1FA45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2991586C"/>
    <w:multiLevelType w:val="hybridMultilevel"/>
    <w:tmpl w:val="02EA3BA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0E22E2"/>
    <w:multiLevelType w:val="hybridMultilevel"/>
    <w:tmpl w:val="63BC7A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D832F81"/>
    <w:multiLevelType w:val="multilevel"/>
    <w:tmpl w:val="69CC175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003402"/>
    <w:multiLevelType w:val="multilevel"/>
    <w:tmpl w:val="E1FC2CA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4">
    <w:nsid w:val="346B2B56"/>
    <w:multiLevelType w:val="multilevel"/>
    <w:tmpl w:val="911A2228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E956A9"/>
    <w:multiLevelType w:val="multilevel"/>
    <w:tmpl w:val="97E6B9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FC46FB"/>
    <w:multiLevelType w:val="multilevel"/>
    <w:tmpl w:val="8880413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A046307"/>
    <w:multiLevelType w:val="multilevel"/>
    <w:tmpl w:val="A86E223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4842A2"/>
    <w:multiLevelType w:val="hybridMultilevel"/>
    <w:tmpl w:val="242034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4A0AFC"/>
    <w:multiLevelType w:val="multilevel"/>
    <w:tmpl w:val="422A91D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>
    <w:nsid w:val="4CA51585"/>
    <w:multiLevelType w:val="multilevel"/>
    <w:tmpl w:val="9F6A2A4A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C841E8"/>
    <w:multiLevelType w:val="multilevel"/>
    <w:tmpl w:val="44F4B2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9A7857"/>
    <w:multiLevelType w:val="multilevel"/>
    <w:tmpl w:val="FEE8B5E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55184BF4"/>
    <w:multiLevelType w:val="multilevel"/>
    <w:tmpl w:val="1F740FDA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947432"/>
    <w:multiLevelType w:val="multilevel"/>
    <w:tmpl w:val="C730F5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C36DCC"/>
    <w:multiLevelType w:val="hybridMultilevel"/>
    <w:tmpl w:val="2E889DB0"/>
    <w:lvl w:ilvl="0" w:tplc="B13CC556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D634BD7"/>
    <w:multiLevelType w:val="multilevel"/>
    <w:tmpl w:val="740EBBD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7">
    <w:nsid w:val="6FE855A5"/>
    <w:multiLevelType w:val="multilevel"/>
    <w:tmpl w:val="E8C2EB5A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72213F70"/>
    <w:multiLevelType w:val="multilevel"/>
    <w:tmpl w:val="C2AA857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9">
    <w:nsid w:val="77EA0F05"/>
    <w:multiLevelType w:val="multilevel"/>
    <w:tmpl w:val="B992B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6"/>
  </w:num>
  <w:num w:numId="2">
    <w:abstractNumId w:val="12"/>
  </w:num>
  <w:num w:numId="3">
    <w:abstractNumId w:val="30"/>
  </w:num>
  <w:num w:numId="4">
    <w:abstractNumId w:val="37"/>
  </w:num>
  <w:num w:numId="5">
    <w:abstractNumId w:val="25"/>
  </w:num>
  <w:num w:numId="6">
    <w:abstractNumId w:val="26"/>
  </w:num>
  <w:num w:numId="7">
    <w:abstractNumId w:val="39"/>
  </w:num>
  <w:num w:numId="8">
    <w:abstractNumId w:val="38"/>
  </w:num>
  <w:num w:numId="9">
    <w:abstractNumId w:val="32"/>
  </w:num>
  <w:num w:numId="10">
    <w:abstractNumId w:val="18"/>
  </w:num>
  <w:num w:numId="11">
    <w:abstractNumId w:val="9"/>
  </w:num>
  <w:num w:numId="12">
    <w:abstractNumId w:val="8"/>
  </w:num>
  <w:num w:numId="13">
    <w:abstractNumId w:val="31"/>
  </w:num>
  <w:num w:numId="14">
    <w:abstractNumId w:val="23"/>
  </w:num>
  <w:num w:numId="15">
    <w:abstractNumId w:val="11"/>
  </w:num>
  <w:num w:numId="16">
    <w:abstractNumId w:val="20"/>
  </w:num>
  <w:num w:numId="17">
    <w:abstractNumId w:val="15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16"/>
  </w:num>
  <w:num w:numId="28">
    <w:abstractNumId w:val="0"/>
  </w:num>
  <w:num w:numId="29">
    <w:abstractNumId w:val="1"/>
  </w:num>
  <w:num w:numId="30">
    <w:abstractNumId w:val="2"/>
  </w:num>
  <w:num w:numId="31">
    <w:abstractNumId w:val="3"/>
  </w:num>
  <w:num w:numId="32">
    <w:abstractNumId w:val="4"/>
  </w:num>
  <w:num w:numId="33">
    <w:abstractNumId w:val="5"/>
  </w:num>
  <w:num w:numId="34">
    <w:abstractNumId w:val="6"/>
  </w:num>
  <w:num w:numId="35">
    <w:abstractNumId w:val="21"/>
  </w:num>
  <w:num w:numId="36">
    <w:abstractNumId w:val="14"/>
  </w:num>
  <w:num w:numId="37">
    <w:abstractNumId w:val="35"/>
  </w:num>
  <w:num w:numId="38">
    <w:abstractNumId w:val="28"/>
  </w:num>
  <w:num w:numId="39">
    <w:abstractNumId w:val="13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7F2"/>
    <w:rsid w:val="00092EAE"/>
    <w:rsid w:val="00106B2C"/>
    <w:rsid w:val="00195003"/>
    <w:rsid w:val="001B35D2"/>
    <w:rsid w:val="001B58E7"/>
    <w:rsid w:val="001B6CC3"/>
    <w:rsid w:val="001F459F"/>
    <w:rsid w:val="00213BD4"/>
    <w:rsid w:val="00282B05"/>
    <w:rsid w:val="00334B10"/>
    <w:rsid w:val="00341806"/>
    <w:rsid w:val="00364A4A"/>
    <w:rsid w:val="003A01F3"/>
    <w:rsid w:val="003F3583"/>
    <w:rsid w:val="003F5E77"/>
    <w:rsid w:val="003F793C"/>
    <w:rsid w:val="00431502"/>
    <w:rsid w:val="00431664"/>
    <w:rsid w:val="00464960"/>
    <w:rsid w:val="00483B99"/>
    <w:rsid w:val="004C6109"/>
    <w:rsid w:val="005C4D2A"/>
    <w:rsid w:val="005D300D"/>
    <w:rsid w:val="005F3765"/>
    <w:rsid w:val="0061700A"/>
    <w:rsid w:val="006E0791"/>
    <w:rsid w:val="006E4A7E"/>
    <w:rsid w:val="006F05D0"/>
    <w:rsid w:val="006F7668"/>
    <w:rsid w:val="00724143"/>
    <w:rsid w:val="00747E57"/>
    <w:rsid w:val="0075331B"/>
    <w:rsid w:val="00770B05"/>
    <w:rsid w:val="007714E4"/>
    <w:rsid w:val="00796AAA"/>
    <w:rsid w:val="007C4A47"/>
    <w:rsid w:val="008214C5"/>
    <w:rsid w:val="00854A1A"/>
    <w:rsid w:val="00864E20"/>
    <w:rsid w:val="00891243"/>
    <w:rsid w:val="008C432C"/>
    <w:rsid w:val="008F62D2"/>
    <w:rsid w:val="008F68F7"/>
    <w:rsid w:val="0090322A"/>
    <w:rsid w:val="009166D3"/>
    <w:rsid w:val="00966144"/>
    <w:rsid w:val="009F1C57"/>
    <w:rsid w:val="00A46B62"/>
    <w:rsid w:val="00A615BF"/>
    <w:rsid w:val="00A8118C"/>
    <w:rsid w:val="00A8637B"/>
    <w:rsid w:val="00AA2E98"/>
    <w:rsid w:val="00AD5D86"/>
    <w:rsid w:val="00B8730F"/>
    <w:rsid w:val="00BB708C"/>
    <w:rsid w:val="00BE1D85"/>
    <w:rsid w:val="00BF4F48"/>
    <w:rsid w:val="00C94673"/>
    <w:rsid w:val="00CB490D"/>
    <w:rsid w:val="00CC3CEE"/>
    <w:rsid w:val="00CE1572"/>
    <w:rsid w:val="00CE3DB2"/>
    <w:rsid w:val="00CE3E93"/>
    <w:rsid w:val="00D013EB"/>
    <w:rsid w:val="00D10820"/>
    <w:rsid w:val="00D707F2"/>
    <w:rsid w:val="00DE7988"/>
    <w:rsid w:val="00E808E2"/>
    <w:rsid w:val="00EB292B"/>
    <w:rsid w:val="00F01A72"/>
    <w:rsid w:val="00F85357"/>
    <w:rsid w:val="00F92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1F88"/>
    <w:pPr>
      <w:spacing w:after="200" w:line="276" w:lineRule="auto"/>
    </w:pPr>
    <w:rPr>
      <w:sz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66D3"/>
    <w:pPr>
      <w:keepNext/>
      <w:suppressAutoHyphens/>
      <w:autoSpaceDN w:val="0"/>
      <w:spacing w:before="200" w:after="0" w:line="240" w:lineRule="auto"/>
      <w:textAlignment w:val="baseline"/>
      <w:outlineLvl w:val="1"/>
    </w:pPr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05FAC"/>
  </w:style>
  <w:style w:type="character" w:customStyle="1" w:styleId="StopkaZnak">
    <w:name w:val="Stopka Znak"/>
    <w:basedOn w:val="Domylnaczcionkaakapitu"/>
    <w:link w:val="Stopka"/>
    <w:uiPriority w:val="99"/>
    <w:qFormat/>
    <w:rsid w:val="00605FAC"/>
  </w:style>
  <w:style w:type="character" w:customStyle="1" w:styleId="TekstdymkaZnak">
    <w:name w:val="Tekst dymka Znak"/>
    <w:basedOn w:val="Domylnaczcionkaakapitu"/>
    <w:link w:val="Tekstdymka"/>
    <w:qFormat/>
    <w:rsid w:val="00605FAC"/>
    <w:rPr>
      <w:rFonts w:ascii="Tahoma" w:hAnsi="Tahoma" w:cs="Tahoma"/>
      <w:sz w:val="16"/>
      <w:szCs w:val="16"/>
    </w:rPr>
  </w:style>
  <w:style w:type="character" w:customStyle="1" w:styleId="Znakiprzypiswdolnych">
    <w:name w:val="Znaki przypisów dolnych"/>
    <w:qFormat/>
    <w:rsid w:val="00AE1F88"/>
    <w:rPr>
      <w:vertAlign w:val="superscript"/>
    </w:rPr>
  </w:style>
  <w:style w:type="character" w:customStyle="1" w:styleId="LegendaZnak">
    <w:name w:val="Legenda Znak"/>
    <w:basedOn w:val="Domylnaczcionkaakapitu"/>
    <w:link w:val="Legenda"/>
    <w:uiPriority w:val="99"/>
    <w:qFormat/>
    <w:rsid w:val="001E4E3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czeinternetowe">
    <w:name w:val="Łącze internetowe"/>
    <w:uiPriority w:val="99"/>
    <w:unhideWhenUsed/>
    <w:rsid w:val="001E4E33"/>
    <w:rPr>
      <w:color w:val="0000FF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1E4E3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1E4E33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nhideWhenUsed/>
    <w:qFormat/>
    <w:rsid w:val="001E4E33"/>
    <w:rPr>
      <w:vertAlign w:val="superscript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E4E33"/>
    <w:rPr>
      <w:rFonts w:ascii="Calibri" w:eastAsia="Times New Roman" w:hAnsi="Calibri" w:cs="Times New Roman"/>
      <w:lang w:eastAsia="pl-PL"/>
    </w:rPr>
  </w:style>
  <w:style w:type="character" w:customStyle="1" w:styleId="Wyrnienie">
    <w:name w:val="Wyróżnienie"/>
    <w:uiPriority w:val="20"/>
    <w:qFormat/>
    <w:rsid w:val="001E4E33"/>
    <w:rPr>
      <w:i/>
      <w:iCs/>
    </w:rPr>
  </w:style>
  <w:style w:type="character" w:customStyle="1" w:styleId="Odwiedzoneczeinternetowe">
    <w:name w:val="Odwiedzone łącze internetowe"/>
    <w:uiPriority w:val="99"/>
    <w:unhideWhenUsed/>
    <w:rsid w:val="001E4E33"/>
    <w:rPr>
      <w:color w:val="800080"/>
      <w:u w:val="single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605FA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re5b07tekstu"/>
    <w:uiPriority w:val="99"/>
    <w:rsid w:val="001E4E33"/>
  </w:style>
  <w:style w:type="paragraph" w:styleId="Legenda">
    <w:name w:val="caption"/>
    <w:basedOn w:val="Normalny"/>
    <w:link w:val="LegendaZnak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Domy9clnie"/>
    <w:uiPriority w:val="99"/>
    <w:qFormat/>
    <w:rsid w:val="001E4E33"/>
    <w:pPr>
      <w:suppressLineNumbers/>
    </w:pPr>
    <w:rPr>
      <w:kern w:val="0"/>
      <w:lang w:eastAsia="pl-PL" w:bidi="ar-SA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605FA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nhideWhenUsed/>
    <w:qFormat/>
    <w:rsid w:val="00605FA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D58F7"/>
    <w:pPr>
      <w:ind w:left="720"/>
      <w:contextualSpacing/>
    </w:pPr>
  </w:style>
  <w:style w:type="paragraph" w:customStyle="1" w:styleId="Standard">
    <w:name w:val="Standard"/>
    <w:qFormat/>
    <w:rsid w:val="003B7A94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en-US" w:bidi="en-US"/>
    </w:rPr>
  </w:style>
  <w:style w:type="paragraph" w:customStyle="1" w:styleId="Zawartotabeli">
    <w:name w:val="Zawartość tabeli"/>
    <w:basedOn w:val="Standard"/>
    <w:qFormat/>
    <w:rsid w:val="003B7A94"/>
    <w:pPr>
      <w:suppressLineNumbers/>
    </w:pPr>
  </w:style>
  <w:style w:type="paragraph" w:customStyle="1" w:styleId="Domy9clnie">
    <w:name w:val="Domyś9clnie"/>
    <w:qFormat/>
    <w:rsid w:val="001E4E33"/>
    <w:pPr>
      <w:widowControl w:val="0"/>
    </w:pPr>
    <w:rPr>
      <w:rFonts w:ascii="Times New Roman" w:eastAsia="Times New Roman" w:hAnsi="Times New Roman" w:cs="Times New Roman"/>
      <w:kern w:val="2"/>
      <w:sz w:val="24"/>
      <w:szCs w:val="24"/>
      <w:lang w:eastAsia="zh-CN" w:bidi="hi-IN"/>
    </w:rPr>
  </w:style>
  <w:style w:type="paragraph" w:customStyle="1" w:styleId="Nag42f3wek">
    <w:name w:val="Nagł42óf3wek"/>
    <w:basedOn w:val="Domy9clnie"/>
    <w:next w:val="Tre5b07tekstu"/>
    <w:uiPriority w:val="99"/>
    <w:qFormat/>
    <w:rsid w:val="001E4E33"/>
    <w:pPr>
      <w:keepNext/>
      <w:widowControl/>
      <w:tabs>
        <w:tab w:val="center" w:pos="4536"/>
        <w:tab w:val="right" w:pos="9072"/>
      </w:tabs>
      <w:spacing w:before="240" w:after="120"/>
    </w:pPr>
    <w:rPr>
      <w:rFonts w:ascii="Calibri" w:hAnsi="Calibri" w:cs="Calibri"/>
      <w:kern w:val="0"/>
      <w:sz w:val="22"/>
      <w:szCs w:val="22"/>
      <w:lang w:eastAsia="en-US" w:bidi="ar-SA"/>
    </w:rPr>
  </w:style>
  <w:style w:type="paragraph" w:customStyle="1" w:styleId="Tre5b07tekstu">
    <w:name w:val="Treś5bć07 tekstu"/>
    <w:basedOn w:val="Domy9clnie"/>
    <w:uiPriority w:val="99"/>
    <w:qFormat/>
    <w:rsid w:val="001E4E33"/>
    <w:pPr>
      <w:spacing w:after="120"/>
    </w:pPr>
    <w:rPr>
      <w:kern w:val="0"/>
      <w:lang w:eastAsia="pl-PL" w:bidi="ar-SA"/>
    </w:rPr>
  </w:style>
  <w:style w:type="paragraph" w:styleId="Podpis">
    <w:name w:val="Signature"/>
    <w:basedOn w:val="Domy9clnie"/>
    <w:uiPriority w:val="99"/>
    <w:rsid w:val="001E4E33"/>
    <w:pPr>
      <w:suppressLineNumbers/>
      <w:spacing w:before="120" w:after="120"/>
    </w:pPr>
    <w:rPr>
      <w:i/>
      <w:iCs/>
      <w:kern w:val="0"/>
      <w:lang w:eastAsia="pl-PL" w:bidi="ar-SA"/>
    </w:rPr>
  </w:style>
  <w:style w:type="paragraph" w:customStyle="1" w:styleId="Nag42f3wek1">
    <w:name w:val="Nagł42óf3wek1"/>
    <w:basedOn w:val="Domy9clnie"/>
    <w:uiPriority w:val="99"/>
    <w:qFormat/>
    <w:rsid w:val="001E4E33"/>
    <w:pPr>
      <w:suppressLineNumbers/>
      <w:tabs>
        <w:tab w:val="center" w:pos="4819"/>
        <w:tab w:val="right" w:pos="9638"/>
      </w:tabs>
    </w:pPr>
    <w:rPr>
      <w:kern w:val="0"/>
      <w:lang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E4E33"/>
    <w:pPr>
      <w:spacing w:after="0" w:line="240" w:lineRule="auto"/>
      <w:ind w:left="10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uiPriority w:val="99"/>
    <w:qFormat/>
    <w:rsid w:val="001E4E33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1E4E33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Zwykytekst2">
    <w:name w:val="Zwykły tekst2"/>
    <w:basedOn w:val="Normalny"/>
    <w:qFormat/>
    <w:rsid w:val="001E4E3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E4E33"/>
    <w:pPr>
      <w:spacing w:after="120" w:line="480" w:lineRule="auto"/>
    </w:pPr>
    <w:rPr>
      <w:rFonts w:ascii="Calibri" w:eastAsia="Times New Roman" w:hAnsi="Calibri" w:cs="Times New Roman"/>
      <w:lang w:eastAsia="pl-PL"/>
    </w:rPr>
  </w:style>
  <w:style w:type="paragraph" w:customStyle="1" w:styleId="Zwykytekst3">
    <w:name w:val="Zwykły tekst3"/>
    <w:basedOn w:val="Normalny"/>
    <w:qFormat/>
    <w:rsid w:val="001E4E33"/>
    <w:pPr>
      <w:suppressAutoHyphens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ar-SA"/>
    </w:rPr>
  </w:style>
  <w:style w:type="paragraph" w:customStyle="1" w:styleId="font5">
    <w:name w:val="font5"/>
    <w:basedOn w:val="Normalny"/>
    <w:qFormat/>
    <w:rsid w:val="001E4E33"/>
    <w:pPr>
      <w:spacing w:beforeAutospacing="1" w:afterAutospacing="1" w:line="240" w:lineRule="auto"/>
    </w:pPr>
    <w:rPr>
      <w:rFonts w:ascii="Calibri" w:eastAsia="Times New Roman" w:hAnsi="Calibri" w:cs="Times New Roman"/>
      <w:b/>
      <w:bCs/>
      <w:color w:val="000000"/>
      <w:sz w:val="18"/>
      <w:szCs w:val="18"/>
      <w:lang w:eastAsia="pl-PL"/>
    </w:rPr>
  </w:style>
  <w:style w:type="paragraph" w:customStyle="1" w:styleId="xl63">
    <w:name w:val="xl63"/>
    <w:basedOn w:val="Normalny"/>
    <w:qFormat/>
    <w:rsid w:val="001E4E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4">
    <w:name w:val="xl64"/>
    <w:basedOn w:val="Normalny"/>
    <w:qFormat/>
    <w:rsid w:val="001E4E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65">
    <w:name w:val="xl65"/>
    <w:basedOn w:val="Normalny"/>
    <w:qFormat/>
    <w:rsid w:val="001E4E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66">
    <w:name w:val="xl66"/>
    <w:basedOn w:val="Normalny"/>
    <w:qFormat/>
    <w:rsid w:val="001E4E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qFormat/>
    <w:rsid w:val="001E4E33"/>
    <w:pP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qFormat/>
    <w:rsid w:val="001E4E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Zawartoramki">
    <w:name w:val="Zawartość ramki"/>
    <w:basedOn w:val="Normalny"/>
    <w:qFormat/>
  </w:style>
  <w:style w:type="paragraph" w:styleId="Tekstprzypisudolnego">
    <w:name w:val="footnote text"/>
    <w:basedOn w:val="Normalny"/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Bezlisty1">
    <w:name w:val="Bez listy1"/>
    <w:uiPriority w:val="99"/>
    <w:semiHidden/>
    <w:unhideWhenUsed/>
    <w:qFormat/>
    <w:rsid w:val="001E4E33"/>
  </w:style>
  <w:style w:type="numbering" w:customStyle="1" w:styleId="Bezlisty11">
    <w:name w:val="Bez listy11"/>
    <w:uiPriority w:val="99"/>
    <w:semiHidden/>
    <w:unhideWhenUsed/>
    <w:qFormat/>
    <w:rsid w:val="001E4E33"/>
  </w:style>
  <w:style w:type="numbering" w:customStyle="1" w:styleId="Bezlisty111">
    <w:name w:val="Bez listy111"/>
    <w:uiPriority w:val="99"/>
    <w:semiHidden/>
    <w:unhideWhenUsed/>
    <w:qFormat/>
    <w:rsid w:val="001E4E33"/>
  </w:style>
  <w:style w:type="table" w:styleId="Tabela-Siatka">
    <w:name w:val="Table Grid"/>
    <w:basedOn w:val="Standardowy"/>
    <w:rsid w:val="001E4E33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1E4E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092EA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92EAE"/>
    <w:rPr>
      <w:color w:val="800080"/>
      <w:u w:val="single"/>
    </w:rPr>
  </w:style>
  <w:style w:type="paragraph" w:customStyle="1" w:styleId="font6">
    <w:name w:val="font6"/>
    <w:basedOn w:val="Normalny"/>
    <w:rsid w:val="00092EAE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font7">
    <w:name w:val="font7"/>
    <w:basedOn w:val="Normalny"/>
    <w:rsid w:val="00092EAE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8"/>
      <w:szCs w:val="18"/>
      <w:lang w:eastAsia="pl-PL"/>
    </w:rPr>
  </w:style>
  <w:style w:type="paragraph" w:customStyle="1" w:styleId="xl69">
    <w:name w:val="xl69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9211E"/>
      <w:sz w:val="18"/>
      <w:szCs w:val="18"/>
      <w:lang w:eastAsia="pl-PL"/>
    </w:rPr>
  </w:style>
  <w:style w:type="paragraph" w:customStyle="1" w:styleId="xl70">
    <w:name w:val="xl70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5">
    <w:name w:val="xl75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76">
    <w:name w:val="xl76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pl-PL"/>
    </w:rPr>
  </w:style>
  <w:style w:type="paragraph" w:customStyle="1" w:styleId="xl77">
    <w:name w:val="xl77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8">
    <w:name w:val="xl78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0">
    <w:name w:val="xl80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82">
    <w:name w:val="xl82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83">
    <w:name w:val="xl83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DE79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88">
    <w:name w:val="xl88"/>
    <w:basedOn w:val="Normalny"/>
    <w:rsid w:val="00DE79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89">
    <w:name w:val="xl89"/>
    <w:basedOn w:val="Normalny"/>
    <w:rsid w:val="00DE79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0">
    <w:name w:val="xl90"/>
    <w:basedOn w:val="Normalny"/>
    <w:rsid w:val="00DE79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5D3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5D3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3">
    <w:name w:val="xl93"/>
    <w:basedOn w:val="Normalny"/>
    <w:rsid w:val="005D300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4">
    <w:name w:val="xl94"/>
    <w:basedOn w:val="Normalny"/>
    <w:rsid w:val="005D300D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5">
    <w:name w:val="xl95"/>
    <w:basedOn w:val="Normalny"/>
    <w:rsid w:val="005D300D"/>
    <w:pPr>
      <w:pBdr>
        <w:top w:val="single" w:sz="8" w:space="0" w:color="00000A"/>
        <w:bottom w:val="single" w:sz="8" w:space="0" w:color="00000A"/>
        <w:right w:val="single" w:sz="8" w:space="0" w:color="00000A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6">
    <w:name w:val="xl96"/>
    <w:basedOn w:val="Normalny"/>
    <w:rsid w:val="005D300D"/>
    <w:pPr>
      <w:pBdr>
        <w:top w:val="single" w:sz="8" w:space="0" w:color="00000A"/>
        <w:bottom w:val="single" w:sz="8" w:space="0" w:color="00000A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7">
    <w:name w:val="xl97"/>
    <w:basedOn w:val="Normalny"/>
    <w:rsid w:val="005D300D"/>
    <w:pPr>
      <w:pBdr>
        <w:top w:val="single" w:sz="8" w:space="0" w:color="00000A"/>
        <w:left w:val="single" w:sz="8" w:space="0" w:color="00000A"/>
        <w:bottom w:val="single" w:sz="8" w:space="0" w:color="00000A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8">
    <w:name w:val="xl98"/>
    <w:basedOn w:val="Normalny"/>
    <w:rsid w:val="005D300D"/>
    <w:pPr>
      <w:pBdr>
        <w:top w:val="single" w:sz="8" w:space="0" w:color="00000A"/>
        <w:bottom w:val="single" w:sz="8" w:space="0" w:color="00000A"/>
        <w:right w:val="single" w:sz="8" w:space="0" w:color="00000A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9">
    <w:name w:val="xl99"/>
    <w:basedOn w:val="Normalny"/>
    <w:rsid w:val="005D300D"/>
    <w:pPr>
      <w:pBdr>
        <w:top w:val="single" w:sz="8" w:space="0" w:color="00000A"/>
        <w:bottom w:val="single" w:sz="8" w:space="0" w:color="00000A"/>
        <w:right w:val="single" w:sz="8" w:space="0" w:color="00000A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0">
    <w:name w:val="xl100"/>
    <w:basedOn w:val="Normalny"/>
    <w:rsid w:val="005D300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1">
    <w:name w:val="xl101"/>
    <w:basedOn w:val="Normalny"/>
    <w:rsid w:val="00A8118C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02">
    <w:name w:val="xl102"/>
    <w:basedOn w:val="Normalny"/>
    <w:rsid w:val="00A8118C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03">
    <w:name w:val="xl103"/>
    <w:basedOn w:val="Normalny"/>
    <w:rsid w:val="00A8118C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04">
    <w:name w:val="xl104"/>
    <w:basedOn w:val="Normalny"/>
    <w:rsid w:val="00A8118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05">
    <w:name w:val="xl105"/>
    <w:basedOn w:val="Normalny"/>
    <w:rsid w:val="00A8118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06">
    <w:name w:val="xl106"/>
    <w:basedOn w:val="Normalny"/>
    <w:rsid w:val="00A81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07">
    <w:name w:val="xl107"/>
    <w:basedOn w:val="Normalny"/>
    <w:rsid w:val="00A8118C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08">
    <w:name w:val="xl108"/>
    <w:basedOn w:val="Normalny"/>
    <w:rsid w:val="00A8118C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109">
    <w:name w:val="xl109"/>
    <w:basedOn w:val="Normalny"/>
    <w:rsid w:val="00A8118C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166D3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1F88"/>
    <w:pPr>
      <w:spacing w:after="200" w:line="276" w:lineRule="auto"/>
    </w:pPr>
    <w:rPr>
      <w:sz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66D3"/>
    <w:pPr>
      <w:keepNext/>
      <w:suppressAutoHyphens/>
      <w:autoSpaceDN w:val="0"/>
      <w:spacing w:before="200" w:after="0" w:line="240" w:lineRule="auto"/>
      <w:textAlignment w:val="baseline"/>
      <w:outlineLvl w:val="1"/>
    </w:pPr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05FAC"/>
  </w:style>
  <w:style w:type="character" w:customStyle="1" w:styleId="StopkaZnak">
    <w:name w:val="Stopka Znak"/>
    <w:basedOn w:val="Domylnaczcionkaakapitu"/>
    <w:link w:val="Stopka"/>
    <w:uiPriority w:val="99"/>
    <w:qFormat/>
    <w:rsid w:val="00605FAC"/>
  </w:style>
  <w:style w:type="character" w:customStyle="1" w:styleId="TekstdymkaZnak">
    <w:name w:val="Tekst dymka Znak"/>
    <w:basedOn w:val="Domylnaczcionkaakapitu"/>
    <w:link w:val="Tekstdymka"/>
    <w:qFormat/>
    <w:rsid w:val="00605FAC"/>
    <w:rPr>
      <w:rFonts w:ascii="Tahoma" w:hAnsi="Tahoma" w:cs="Tahoma"/>
      <w:sz w:val="16"/>
      <w:szCs w:val="16"/>
    </w:rPr>
  </w:style>
  <w:style w:type="character" w:customStyle="1" w:styleId="Znakiprzypiswdolnych">
    <w:name w:val="Znaki przypisów dolnych"/>
    <w:qFormat/>
    <w:rsid w:val="00AE1F88"/>
    <w:rPr>
      <w:vertAlign w:val="superscript"/>
    </w:rPr>
  </w:style>
  <w:style w:type="character" w:customStyle="1" w:styleId="LegendaZnak">
    <w:name w:val="Legenda Znak"/>
    <w:basedOn w:val="Domylnaczcionkaakapitu"/>
    <w:link w:val="Legenda"/>
    <w:uiPriority w:val="99"/>
    <w:qFormat/>
    <w:rsid w:val="001E4E3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czeinternetowe">
    <w:name w:val="Łącze internetowe"/>
    <w:uiPriority w:val="99"/>
    <w:unhideWhenUsed/>
    <w:rsid w:val="001E4E33"/>
    <w:rPr>
      <w:color w:val="0000FF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1E4E3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1E4E33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nhideWhenUsed/>
    <w:qFormat/>
    <w:rsid w:val="001E4E33"/>
    <w:rPr>
      <w:vertAlign w:val="superscript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E4E33"/>
    <w:rPr>
      <w:rFonts w:ascii="Calibri" w:eastAsia="Times New Roman" w:hAnsi="Calibri" w:cs="Times New Roman"/>
      <w:lang w:eastAsia="pl-PL"/>
    </w:rPr>
  </w:style>
  <w:style w:type="character" w:customStyle="1" w:styleId="Wyrnienie">
    <w:name w:val="Wyróżnienie"/>
    <w:uiPriority w:val="20"/>
    <w:qFormat/>
    <w:rsid w:val="001E4E33"/>
    <w:rPr>
      <w:i/>
      <w:iCs/>
    </w:rPr>
  </w:style>
  <w:style w:type="character" w:customStyle="1" w:styleId="Odwiedzoneczeinternetowe">
    <w:name w:val="Odwiedzone łącze internetowe"/>
    <w:uiPriority w:val="99"/>
    <w:unhideWhenUsed/>
    <w:rsid w:val="001E4E33"/>
    <w:rPr>
      <w:color w:val="800080"/>
      <w:u w:val="single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605FA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re5b07tekstu"/>
    <w:uiPriority w:val="99"/>
    <w:rsid w:val="001E4E33"/>
  </w:style>
  <w:style w:type="paragraph" w:styleId="Legenda">
    <w:name w:val="caption"/>
    <w:basedOn w:val="Normalny"/>
    <w:link w:val="LegendaZnak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Domy9clnie"/>
    <w:uiPriority w:val="99"/>
    <w:qFormat/>
    <w:rsid w:val="001E4E33"/>
    <w:pPr>
      <w:suppressLineNumbers/>
    </w:pPr>
    <w:rPr>
      <w:kern w:val="0"/>
      <w:lang w:eastAsia="pl-PL" w:bidi="ar-SA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605FA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nhideWhenUsed/>
    <w:qFormat/>
    <w:rsid w:val="00605FA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D58F7"/>
    <w:pPr>
      <w:ind w:left="720"/>
      <w:contextualSpacing/>
    </w:pPr>
  </w:style>
  <w:style w:type="paragraph" w:customStyle="1" w:styleId="Standard">
    <w:name w:val="Standard"/>
    <w:qFormat/>
    <w:rsid w:val="003B7A94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en-US" w:bidi="en-US"/>
    </w:rPr>
  </w:style>
  <w:style w:type="paragraph" w:customStyle="1" w:styleId="Zawartotabeli">
    <w:name w:val="Zawartość tabeli"/>
    <w:basedOn w:val="Standard"/>
    <w:qFormat/>
    <w:rsid w:val="003B7A94"/>
    <w:pPr>
      <w:suppressLineNumbers/>
    </w:pPr>
  </w:style>
  <w:style w:type="paragraph" w:customStyle="1" w:styleId="Domy9clnie">
    <w:name w:val="Domyś9clnie"/>
    <w:qFormat/>
    <w:rsid w:val="001E4E33"/>
    <w:pPr>
      <w:widowControl w:val="0"/>
    </w:pPr>
    <w:rPr>
      <w:rFonts w:ascii="Times New Roman" w:eastAsia="Times New Roman" w:hAnsi="Times New Roman" w:cs="Times New Roman"/>
      <w:kern w:val="2"/>
      <w:sz w:val="24"/>
      <w:szCs w:val="24"/>
      <w:lang w:eastAsia="zh-CN" w:bidi="hi-IN"/>
    </w:rPr>
  </w:style>
  <w:style w:type="paragraph" w:customStyle="1" w:styleId="Nag42f3wek">
    <w:name w:val="Nagł42óf3wek"/>
    <w:basedOn w:val="Domy9clnie"/>
    <w:next w:val="Tre5b07tekstu"/>
    <w:uiPriority w:val="99"/>
    <w:qFormat/>
    <w:rsid w:val="001E4E33"/>
    <w:pPr>
      <w:keepNext/>
      <w:widowControl/>
      <w:tabs>
        <w:tab w:val="center" w:pos="4536"/>
        <w:tab w:val="right" w:pos="9072"/>
      </w:tabs>
      <w:spacing w:before="240" w:after="120"/>
    </w:pPr>
    <w:rPr>
      <w:rFonts w:ascii="Calibri" w:hAnsi="Calibri" w:cs="Calibri"/>
      <w:kern w:val="0"/>
      <w:sz w:val="22"/>
      <w:szCs w:val="22"/>
      <w:lang w:eastAsia="en-US" w:bidi="ar-SA"/>
    </w:rPr>
  </w:style>
  <w:style w:type="paragraph" w:customStyle="1" w:styleId="Tre5b07tekstu">
    <w:name w:val="Treś5bć07 tekstu"/>
    <w:basedOn w:val="Domy9clnie"/>
    <w:uiPriority w:val="99"/>
    <w:qFormat/>
    <w:rsid w:val="001E4E33"/>
    <w:pPr>
      <w:spacing w:after="120"/>
    </w:pPr>
    <w:rPr>
      <w:kern w:val="0"/>
      <w:lang w:eastAsia="pl-PL" w:bidi="ar-SA"/>
    </w:rPr>
  </w:style>
  <w:style w:type="paragraph" w:styleId="Podpis">
    <w:name w:val="Signature"/>
    <w:basedOn w:val="Domy9clnie"/>
    <w:uiPriority w:val="99"/>
    <w:rsid w:val="001E4E33"/>
    <w:pPr>
      <w:suppressLineNumbers/>
      <w:spacing w:before="120" w:after="120"/>
    </w:pPr>
    <w:rPr>
      <w:i/>
      <w:iCs/>
      <w:kern w:val="0"/>
      <w:lang w:eastAsia="pl-PL" w:bidi="ar-SA"/>
    </w:rPr>
  </w:style>
  <w:style w:type="paragraph" w:customStyle="1" w:styleId="Nag42f3wek1">
    <w:name w:val="Nagł42óf3wek1"/>
    <w:basedOn w:val="Domy9clnie"/>
    <w:uiPriority w:val="99"/>
    <w:qFormat/>
    <w:rsid w:val="001E4E33"/>
    <w:pPr>
      <w:suppressLineNumbers/>
      <w:tabs>
        <w:tab w:val="center" w:pos="4819"/>
        <w:tab w:val="right" w:pos="9638"/>
      </w:tabs>
    </w:pPr>
    <w:rPr>
      <w:kern w:val="0"/>
      <w:lang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E4E33"/>
    <w:pPr>
      <w:spacing w:after="0" w:line="240" w:lineRule="auto"/>
      <w:ind w:left="10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uiPriority w:val="99"/>
    <w:qFormat/>
    <w:rsid w:val="001E4E33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1E4E33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Zwykytekst2">
    <w:name w:val="Zwykły tekst2"/>
    <w:basedOn w:val="Normalny"/>
    <w:qFormat/>
    <w:rsid w:val="001E4E3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E4E33"/>
    <w:pPr>
      <w:spacing w:after="120" w:line="480" w:lineRule="auto"/>
    </w:pPr>
    <w:rPr>
      <w:rFonts w:ascii="Calibri" w:eastAsia="Times New Roman" w:hAnsi="Calibri" w:cs="Times New Roman"/>
      <w:lang w:eastAsia="pl-PL"/>
    </w:rPr>
  </w:style>
  <w:style w:type="paragraph" w:customStyle="1" w:styleId="Zwykytekst3">
    <w:name w:val="Zwykły tekst3"/>
    <w:basedOn w:val="Normalny"/>
    <w:qFormat/>
    <w:rsid w:val="001E4E33"/>
    <w:pPr>
      <w:suppressAutoHyphens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ar-SA"/>
    </w:rPr>
  </w:style>
  <w:style w:type="paragraph" w:customStyle="1" w:styleId="font5">
    <w:name w:val="font5"/>
    <w:basedOn w:val="Normalny"/>
    <w:qFormat/>
    <w:rsid w:val="001E4E33"/>
    <w:pPr>
      <w:spacing w:beforeAutospacing="1" w:afterAutospacing="1" w:line="240" w:lineRule="auto"/>
    </w:pPr>
    <w:rPr>
      <w:rFonts w:ascii="Calibri" w:eastAsia="Times New Roman" w:hAnsi="Calibri" w:cs="Times New Roman"/>
      <w:b/>
      <w:bCs/>
      <w:color w:val="000000"/>
      <w:sz w:val="18"/>
      <w:szCs w:val="18"/>
      <w:lang w:eastAsia="pl-PL"/>
    </w:rPr>
  </w:style>
  <w:style w:type="paragraph" w:customStyle="1" w:styleId="xl63">
    <w:name w:val="xl63"/>
    <w:basedOn w:val="Normalny"/>
    <w:qFormat/>
    <w:rsid w:val="001E4E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4">
    <w:name w:val="xl64"/>
    <w:basedOn w:val="Normalny"/>
    <w:qFormat/>
    <w:rsid w:val="001E4E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65">
    <w:name w:val="xl65"/>
    <w:basedOn w:val="Normalny"/>
    <w:qFormat/>
    <w:rsid w:val="001E4E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66">
    <w:name w:val="xl66"/>
    <w:basedOn w:val="Normalny"/>
    <w:qFormat/>
    <w:rsid w:val="001E4E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qFormat/>
    <w:rsid w:val="001E4E33"/>
    <w:pP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qFormat/>
    <w:rsid w:val="001E4E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Zawartoramki">
    <w:name w:val="Zawartość ramki"/>
    <w:basedOn w:val="Normalny"/>
    <w:qFormat/>
  </w:style>
  <w:style w:type="paragraph" w:styleId="Tekstprzypisudolnego">
    <w:name w:val="footnote text"/>
    <w:basedOn w:val="Normalny"/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Bezlisty1">
    <w:name w:val="Bez listy1"/>
    <w:uiPriority w:val="99"/>
    <w:semiHidden/>
    <w:unhideWhenUsed/>
    <w:qFormat/>
    <w:rsid w:val="001E4E33"/>
  </w:style>
  <w:style w:type="numbering" w:customStyle="1" w:styleId="Bezlisty11">
    <w:name w:val="Bez listy11"/>
    <w:uiPriority w:val="99"/>
    <w:semiHidden/>
    <w:unhideWhenUsed/>
    <w:qFormat/>
    <w:rsid w:val="001E4E33"/>
  </w:style>
  <w:style w:type="numbering" w:customStyle="1" w:styleId="Bezlisty111">
    <w:name w:val="Bez listy111"/>
    <w:uiPriority w:val="99"/>
    <w:semiHidden/>
    <w:unhideWhenUsed/>
    <w:qFormat/>
    <w:rsid w:val="001E4E33"/>
  </w:style>
  <w:style w:type="table" w:styleId="Tabela-Siatka">
    <w:name w:val="Table Grid"/>
    <w:basedOn w:val="Standardowy"/>
    <w:rsid w:val="001E4E33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1E4E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092EA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92EAE"/>
    <w:rPr>
      <w:color w:val="800080"/>
      <w:u w:val="single"/>
    </w:rPr>
  </w:style>
  <w:style w:type="paragraph" w:customStyle="1" w:styleId="font6">
    <w:name w:val="font6"/>
    <w:basedOn w:val="Normalny"/>
    <w:rsid w:val="00092EAE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font7">
    <w:name w:val="font7"/>
    <w:basedOn w:val="Normalny"/>
    <w:rsid w:val="00092EAE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8"/>
      <w:szCs w:val="18"/>
      <w:lang w:eastAsia="pl-PL"/>
    </w:rPr>
  </w:style>
  <w:style w:type="paragraph" w:customStyle="1" w:styleId="xl69">
    <w:name w:val="xl69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9211E"/>
      <w:sz w:val="18"/>
      <w:szCs w:val="18"/>
      <w:lang w:eastAsia="pl-PL"/>
    </w:rPr>
  </w:style>
  <w:style w:type="paragraph" w:customStyle="1" w:styleId="xl70">
    <w:name w:val="xl70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5">
    <w:name w:val="xl75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76">
    <w:name w:val="xl76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pl-PL"/>
    </w:rPr>
  </w:style>
  <w:style w:type="paragraph" w:customStyle="1" w:styleId="xl77">
    <w:name w:val="xl77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8">
    <w:name w:val="xl78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0">
    <w:name w:val="xl80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82">
    <w:name w:val="xl82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83">
    <w:name w:val="xl83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DE79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88">
    <w:name w:val="xl88"/>
    <w:basedOn w:val="Normalny"/>
    <w:rsid w:val="00DE79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89">
    <w:name w:val="xl89"/>
    <w:basedOn w:val="Normalny"/>
    <w:rsid w:val="00DE79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0">
    <w:name w:val="xl90"/>
    <w:basedOn w:val="Normalny"/>
    <w:rsid w:val="00DE79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5D3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5D3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3">
    <w:name w:val="xl93"/>
    <w:basedOn w:val="Normalny"/>
    <w:rsid w:val="005D300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4">
    <w:name w:val="xl94"/>
    <w:basedOn w:val="Normalny"/>
    <w:rsid w:val="005D300D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5">
    <w:name w:val="xl95"/>
    <w:basedOn w:val="Normalny"/>
    <w:rsid w:val="005D300D"/>
    <w:pPr>
      <w:pBdr>
        <w:top w:val="single" w:sz="8" w:space="0" w:color="00000A"/>
        <w:bottom w:val="single" w:sz="8" w:space="0" w:color="00000A"/>
        <w:right w:val="single" w:sz="8" w:space="0" w:color="00000A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6">
    <w:name w:val="xl96"/>
    <w:basedOn w:val="Normalny"/>
    <w:rsid w:val="005D300D"/>
    <w:pPr>
      <w:pBdr>
        <w:top w:val="single" w:sz="8" w:space="0" w:color="00000A"/>
        <w:bottom w:val="single" w:sz="8" w:space="0" w:color="00000A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7">
    <w:name w:val="xl97"/>
    <w:basedOn w:val="Normalny"/>
    <w:rsid w:val="005D300D"/>
    <w:pPr>
      <w:pBdr>
        <w:top w:val="single" w:sz="8" w:space="0" w:color="00000A"/>
        <w:left w:val="single" w:sz="8" w:space="0" w:color="00000A"/>
        <w:bottom w:val="single" w:sz="8" w:space="0" w:color="00000A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8">
    <w:name w:val="xl98"/>
    <w:basedOn w:val="Normalny"/>
    <w:rsid w:val="005D300D"/>
    <w:pPr>
      <w:pBdr>
        <w:top w:val="single" w:sz="8" w:space="0" w:color="00000A"/>
        <w:bottom w:val="single" w:sz="8" w:space="0" w:color="00000A"/>
        <w:right w:val="single" w:sz="8" w:space="0" w:color="00000A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9">
    <w:name w:val="xl99"/>
    <w:basedOn w:val="Normalny"/>
    <w:rsid w:val="005D300D"/>
    <w:pPr>
      <w:pBdr>
        <w:top w:val="single" w:sz="8" w:space="0" w:color="00000A"/>
        <w:bottom w:val="single" w:sz="8" w:space="0" w:color="00000A"/>
        <w:right w:val="single" w:sz="8" w:space="0" w:color="00000A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0">
    <w:name w:val="xl100"/>
    <w:basedOn w:val="Normalny"/>
    <w:rsid w:val="005D300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1">
    <w:name w:val="xl101"/>
    <w:basedOn w:val="Normalny"/>
    <w:rsid w:val="00A8118C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02">
    <w:name w:val="xl102"/>
    <w:basedOn w:val="Normalny"/>
    <w:rsid w:val="00A8118C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03">
    <w:name w:val="xl103"/>
    <w:basedOn w:val="Normalny"/>
    <w:rsid w:val="00A8118C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04">
    <w:name w:val="xl104"/>
    <w:basedOn w:val="Normalny"/>
    <w:rsid w:val="00A8118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05">
    <w:name w:val="xl105"/>
    <w:basedOn w:val="Normalny"/>
    <w:rsid w:val="00A8118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06">
    <w:name w:val="xl106"/>
    <w:basedOn w:val="Normalny"/>
    <w:rsid w:val="00A81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07">
    <w:name w:val="xl107"/>
    <w:basedOn w:val="Normalny"/>
    <w:rsid w:val="00A8118C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08">
    <w:name w:val="xl108"/>
    <w:basedOn w:val="Normalny"/>
    <w:rsid w:val="00A8118C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109">
    <w:name w:val="xl109"/>
    <w:basedOn w:val="Normalny"/>
    <w:rsid w:val="00A8118C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166D3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C2727-CEA3-4E3D-9907-829EF3D73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5</Pages>
  <Words>931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Szot</dc:creator>
  <cp:lastModifiedBy>Katarzyna Janota-Kowalczyk</cp:lastModifiedBy>
  <cp:revision>24</cp:revision>
  <cp:lastPrinted>2024-03-07T09:04:00Z</cp:lastPrinted>
  <dcterms:created xsi:type="dcterms:W3CDTF">2020-04-27T12:10:00Z</dcterms:created>
  <dcterms:modified xsi:type="dcterms:W3CDTF">2024-03-07T09:20:00Z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ATC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