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ECCB" w14:textId="77777777" w:rsidR="00D37DBC" w:rsidRDefault="00D37DBC" w:rsidP="00D37DBC">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566F2194" w14:textId="77777777" w:rsidR="00D37DBC" w:rsidRDefault="00D37DBC" w:rsidP="00D37DBC">
      <w:pPr>
        <w:keepNext/>
        <w:suppressAutoHyphens/>
        <w:ind w:left="2832" w:firstLine="708"/>
        <w:outlineLvl w:val="0"/>
        <w:rPr>
          <w:sz w:val="16"/>
          <w:szCs w:val="16"/>
          <w:highlight w:val="yellow"/>
          <w:lang w:eastAsia="ar-SA"/>
        </w:rPr>
      </w:pPr>
    </w:p>
    <w:p w14:paraId="00681219" w14:textId="77777777" w:rsidR="00D37DBC" w:rsidRPr="00BF2F34" w:rsidRDefault="00D37DBC" w:rsidP="00D37DBC">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338AE8B4" w14:textId="77777777" w:rsidR="00D37DBC" w:rsidRPr="00BF2F34" w:rsidRDefault="00D37DBC" w:rsidP="00D37DBC">
      <w:pPr>
        <w:jc w:val="center"/>
        <w:rPr>
          <w:b/>
          <w:sz w:val="16"/>
          <w:szCs w:val="16"/>
        </w:rPr>
      </w:pPr>
    </w:p>
    <w:p w14:paraId="730E0DE4" w14:textId="77777777" w:rsidR="00D37DBC" w:rsidRPr="00BF2F34" w:rsidRDefault="00D37DBC" w:rsidP="00D37DBC">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D37DD82" w14:textId="77777777" w:rsidR="00D37DBC" w:rsidRPr="00BF2F34" w:rsidRDefault="00D37DBC" w:rsidP="00D37DBC">
      <w:pPr>
        <w:rPr>
          <w:sz w:val="16"/>
          <w:szCs w:val="16"/>
        </w:rPr>
      </w:pPr>
    </w:p>
    <w:p w14:paraId="6339C3D4" w14:textId="77777777" w:rsidR="00D37DBC" w:rsidRPr="00BF2F34" w:rsidRDefault="00D37DBC" w:rsidP="00D37DBC">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A1A82BE" w14:textId="77777777" w:rsidR="00D37DBC" w:rsidRPr="00BF2F34" w:rsidRDefault="00D37DBC" w:rsidP="00D37DBC">
      <w:pPr>
        <w:autoSpaceDE w:val="0"/>
        <w:autoSpaceDN w:val="0"/>
        <w:adjustRightInd w:val="0"/>
        <w:jc w:val="both"/>
        <w:rPr>
          <w:b/>
          <w:bCs/>
          <w:sz w:val="16"/>
          <w:szCs w:val="16"/>
        </w:rPr>
      </w:pPr>
      <w:r w:rsidRPr="00BF2F34">
        <w:rPr>
          <w:b/>
          <w:bCs/>
          <w:sz w:val="16"/>
          <w:szCs w:val="16"/>
        </w:rPr>
        <w:t>1) Pana Macieja Bielińskiego – Prezesa Zarządu</w:t>
      </w:r>
    </w:p>
    <w:p w14:paraId="26168DFD" w14:textId="77777777" w:rsidR="00D37DBC" w:rsidRPr="00BF2F34" w:rsidRDefault="00D37DBC" w:rsidP="00D37DBC">
      <w:pPr>
        <w:ind w:right="-1"/>
        <w:rPr>
          <w:b/>
          <w:sz w:val="16"/>
          <w:szCs w:val="16"/>
        </w:rPr>
      </w:pPr>
    </w:p>
    <w:p w14:paraId="4A51EA04" w14:textId="77777777" w:rsidR="00D37DBC" w:rsidRPr="00BF2F34" w:rsidRDefault="00D37DBC" w:rsidP="00D37DBC">
      <w:pPr>
        <w:ind w:right="-1"/>
        <w:rPr>
          <w:sz w:val="16"/>
          <w:szCs w:val="16"/>
        </w:rPr>
      </w:pPr>
      <w:r w:rsidRPr="00BF2F34">
        <w:rPr>
          <w:sz w:val="16"/>
          <w:szCs w:val="16"/>
        </w:rPr>
        <w:t>a</w:t>
      </w:r>
    </w:p>
    <w:p w14:paraId="438B83C1" w14:textId="77777777" w:rsidR="00D37DBC" w:rsidRPr="00BF2F34" w:rsidRDefault="00D37DBC" w:rsidP="00D37DBC">
      <w:pPr>
        <w:spacing w:after="120" w:line="288" w:lineRule="auto"/>
        <w:ind w:right="-1"/>
        <w:jc w:val="both"/>
        <w:rPr>
          <w:sz w:val="16"/>
          <w:szCs w:val="16"/>
        </w:rPr>
      </w:pPr>
      <w:r w:rsidRPr="00BF2F34">
        <w:rPr>
          <w:sz w:val="16"/>
          <w:szCs w:val="16"/>
        </w:rPr>
        <w:t>………………………………………………………………………………………………………</w:t>
      </w:r>
    </w:p>
    <w:p w14:paraId="5A4A56F5" w14:textId="77777777" w:rsidR="00D37DBC" w:rsidRPr="00BF2F34" w:rsidRDefault="00D37DBC" w:rsidP="00D37DBC">
      <w:pPr>
        <w:spacing w:after="120" w:line="288" w:lineRule="auto"/>
        <w:ind w:right="-1"/>
        <w:jc w:val="both"/>
        <w:rPr>
          <w:sz w:val="16"/>
          <w:szCs w:val="16"/>
        </w:rPr>
      </w:pPr>
      <w:r w:rsidRPr="00BF2F34">
        <w:rPr>
          <w:sz w:val="16"/>
          <w:szCs w:val="16"/>
        </w:rPr>
        <w:t>………………………………………………………………………………………………………</w:t>
      </w:r>
    </w:p>
    <w:p w14:paraId="70F6D8A8" w14:textId="77777777" w:rsidR="00D37DBC" w:rsidRPr="00BF2F34" w:rsidRDefault="00D37DBC" w:rsidP="00D37DBC">
      <w:pPr>
        <w:tabs>
          <w:tab w:val="left" w:pos="7224"/>
        </w:tabs>
        <w:spacing w:after="120" w:line="288" w:lineRule="auto"/>
        <w:ind w:right="-1"/>
        <w:jc w:val="both"/>
        <w:rPr>
          <w:sz w:val="16"/>
          <w:szCs w:val="16"/>
        </w:rPr>
      </w:pPr>
      <w:r w:rsidRPr="00BF2F34">
        <w:rPr>
          <w:sz w:val="16"/>
          <w:szCs w:val="16"/>
        </w:rPr>
        <w:t>zwaną w dalszej części Umowy „Wykonawcą”, reprezentowanym przez :</w:t>
      </w:r>
      <w:r>
        <w:rPr>
          <w:sz w:val="16"/>
          <w:szCs w:val="16"/>
        </w:rPr>
        <w:tab/>
      </w:r>
    </w:p>
    <w:p w14:paraId="48E29533" w14:textId="77777777" w:rsidR="00D37DBC" w:rsidRPr="00BF2F34" w:rsidRDefault="00D37DBC" w:rsidP="00D37DBC">
      <w:pPr>
        <w:spacing w:after="120" w:line="288" w:lineRule="auto"/>
        <w:ind w:right="-1"/>
        <w:jc w:val="both"/>
        <w:rPr>
          <w:bCs/>
          <w:sz w:val="16"/>
          <w:szCs w:val="16"/>
        </w:rPr>
      </w:pPr>
      <w:r w:rsidRPr="00BF2F34">
        <w:rPr>
          <w:bCs/>
          <w:sz w:val="16"/>
          <w:szCs w:val="16"/>
        </w:rPr>
        <w:t>1) ……………………………………………………………………………………………………</w:t>
      </w:r>
    </w:p>
    <w:p w14:paraId="37829C38" w14:textId="77777777" w:rsidR="00D37DBC" w:rsidRDefault="00D37DBC" w:rsidP="00D37DBC">
      <w:pPr>
        <w:jc w:val="center"/>
        <w:rPr>
          <w:b/>
          <w:sz w:val="16"/>
          <w:szCs w:val="16"/>
        </w:rPr>
      </w:pPr>
      <w:r>
        <w:rPr>
          <w:sz w:val="16"/>
          <w:szCs w:val="16"/>
          <w:lang w:eastAsia="pl-PL"/>
        </w:rPr>
        <w:t xml:space="preserve">na podstawie wyboru oferty w </w:t>
      </w:r>
      <w:r>
        <w:rPr>
          <w:b/>
          <w:sz w:val="16"/>
          <w:szCs w:val="16"/>
        </w:rPr>
        <w:t>postępowaniu o udzielenie zamówienia klasycznego, o wartości mniejszej niż progi unijne,</w:t>
      </w:r>
    </w:p>
    <w:p w14:paraId="28AFF041" w14:textId="77777777" w:rsidR="00D37DBC" w:rsidRDefault="00D37DBC" w:rsidP="00D37DBC">
      <w:pPr>
        <w:jc w:val="center"/>
        <w:rPr>
          <w:b/>
          <w:sz w:val="16"/>
          <w:szCs w:val="16"/>
        </w:rPr>
      </w:pPr>
      <w:r>
        <w:rPr>
          <w:b/>
          <w:sz w:val="16"/>
          <w:szCs w:val="16"/>
        </w:rPr>
        <w:t xml:space="preserve">w trybie PODSTAWOWYM, </w:t>
      </w:r>
      <w:r>
        <w:rPr>
          <w:sz w:val="16"/>
          <w:szCs w:val="16"/>
        </w:rPr>
        <w:t xml:space="preserve">zgodnie z art. 275, pkt 1 ustawy z dnia 11 września 2019r. Prawo Zamówień Publicznych </w:t>
      </w:r>
    </w:p>
    <w:p w14:paraId="00A0B446" w14:textId="77777777" w:rsidR="00D37DBC" w:rsidRDefault="00D37DBC" w:rsidP="00D37DBC">
      <w:pPr>
        <w:jc w:val="center"/>
        <w:rPr>
          <w:bCs/>
          <w:sz w:val="16"/>
          <w:szCs w:val="16"/>
        </w:rPr>
      </w:pPr>
      <w:r>
        <w:rPr>
          <w:b/>
          <w:sz w:val="16"/>
          <w:szCs w:val="16"/>
        </w:rPr>
        <w:t>(</w:t>
      </w:r>
      <w:proofErr w:type="spellStart"/>
      <w:r>
        <w:rPr>
          <w:b/>
          <w:sz w:val="16"/>
          <w:szCs w:val="16"/>
        </w:rPr>
        <w:t>t.j</w:t>
      </w:r>
      <w:proofErr w:type="spellEnd"/>
      <w:r>
        <w:rPr>
          <w:b/>
          <w:sz w:val="16"/>
          <w:szCs w:val="16"/>
        </w:rPr>
        <w:t xml:space="preserve">. Dz. U. z 2023 r., poz. 1605 z </w:t>
      </w:r>
      <w:proofErr w:type="spellStart"/>
      <w:r>
        <w:rPr>
          <w:b/>
          <w:sz w:val="16"/>
          <w:szCs w:val="16"/>
        </w:rPr>
        <w:t>późn</w:t>
      </w:r>
      <w:proofErr w:type="spellEnd"/>
      <w:r>
        <w:rPr>
          <w:b/>
          <w:sz w:val="16"/>
          <w:szCs w:val="16"/>
        </w:rPr>
        <w:t xml:space="preserve">. </w:t>
      </w:r>
      <w:proofErr w:type="spellStart"/>
      <w:r>
        <w:rPr>
          <w:b/>
          <w:sz w:val="16"/>
          <w:szCs w:val="16"/>
        </w:rPr>
        <w:t>zm</w:t>
      </w:r>
      <w:proofErr w:type="spellEnd"/>
      <w:r>
        <w:rPr>
          <w:b/>
          <w:sz w:val="16"/>
          <w:szCs w:val="16"/>
        </w:rPr>
        <w:t>),</w:t>
      </w:r>
      <w:r>
        <w:rPr>
          <w:bCs/>
          <w:sz w:val="16"/>
          <w:szCs w:val="16"/>
        </w:rPr>
        <w:t xml:space="preserve"> zwanej dalej „</w:t>
      </w:r>
      <w:proofErr w:type="spellStart"/>
      <w:r>
        <w:rPr>
          <w:bCs/>
          <w:sz w:val="16"/>
          <w:szCs w:val="16"/>
        </w:rPr>
        <w:t>pzp</w:t>
      </w:r>
      <w:proofErr w:type="spellEnd"/>
      <w:r>
        <w:rPr>
          <w:bCs/>
          <w:sz w:val="16"/>
          <w:szCs w:val="16"/>
        </w:rPr>
        <w:t xml:space="preserve">”,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30309FEC" w14:textId="77777777" w:rsidR="00D37DBC" w:rsidRPr="00BF2F34" w:rsidRDefault="00D37DBC" w:rsidP="00D37DBC">
      <w:pPr>
        <w:spacing w:line="288" w:lineRule="auto"/>
        <w:ind w:right="-1"/>
        <w:jc w:val="both"/>
        <w:rPr>
          <w:sz w:val="16"/>
          <w:szCs w:val="16"/>
        </w:rPr>
      </w:pPr>
    </w:p>
    <w:p w14:paraId="5473E6F1" w14:textId="77777777" w:rsidR="00D37DBC" w:rsidRPr="00BF2F34" w:rsidRDefault="00D37DBC" w:rsidP="00D37DBC">
      <w:pPr>
        <w:ind w:right="-1"/>
        <w:jc w:val="center"/>
        <w:rPr>
          <w:b/>
          <w:bCs/>
          <w:sz w:val="16"/>
          <w:szCs w:val="16"/>
        </w:rPr>
      </w:pPr>
      <w:r w:rsidRPr="00BF2F34">
        <w:rPr>
          <w:b/>
          <w:bCs/>
          <w:sz w:val="16"/>
          <w:szCs w:val="16"/>
        </w:rPr>
        <w:t>§ 1.</w:t>
      </w:r>
    </w:p>
    <w:p w14:paraId="7D6F9875" w14:textId="77777777" w:rsidR="00D37DBC" w:rsidRPr="00BF2F34" w:rsidRDefault="00D37DBC" w:rsidP="00D37DBC">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CB2EAA">
        <w:rPr>
          <w:b/>
          <w:color w:val="FF0000"/>
          <w:sz w:val="16"/>
          <w:szCs w:val="16"/>
          <w:lang w:eastAsia="pl-PL"/>
        </w:rPr>
        <w:t xml:space="preserve">do 12 miesięcy od dnia _____________________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3D38AE0D" w14:textId="77777777" w:rsidR="00D37DBC" w:rsidRPr="00BF2F34" w:rsidRDefault="00D37DBC" w:rsidP="00D37DBC">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4279F1C7" w14:textId="77777777" w:rsidR="00D37DBC" w:rsidRPr="00BF2F34" w:rsidRDefault="00D37DBC" w:rsidP="00D37DBC">
      <w:pPr>
        <w:suppressAutoHyphens/>
        <w:ind w:right="-1"/>
        <w:jc w:val="both"/>
        <w:rPr>
          <w:sz w:val="16"/>
          <w:szCs w:val="16"/>
        </w:rPr>
      </w:pPr>
    </w:p>
    <w:p w14:paraId="5B3D3CF4" w14:textId="77777777" w:rsidR="00D37DBC" w:rsidRPr="00BF2F34" w:rsidRDefault="00D37DBC" w:rsidP="00D37DBC">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02998561"/>
      <w:bookmarkStart w:id="1" w:name="_Hlk126068949"/>
      <w:r w:rsidRPr="00C56B97">
        <w:rPr>
          <w:b/>
          <w:color w:val="FF0000"/>
          <w:sz w:val="16"/>
          <w:szCs w:val="16"/>
        </w:rPr>
        <w:t>00/</w:t>
      </w:r>
      <w:r>
        <w:rPr>
          <w:b/>
          <w:color w:val="FF0000"/>
          <w:sz w:val="16"/>
          <w:szCs w:val="16"/>
        </w:rPr>
        <w:t>TP</w:t>
      </w:r>
      <w:r w:rsidRPr="00C56B97">
        <w:rPr>
          <w:b/>
          <w:color w:val="FF0000"/>
          <w:sz w:val="16"/>
          <w:szCs w:val="16"/>
        </w:rPr>
        <w:t>/202</w:t>
      </w:r>
      <w:bookmarkEnd w:id="0"/>
      <w:r w:rsidRPr="00C56B97">
        <w:rPr>
          <w:b/>
          <w:color w:val="FF0000"/>
          <w:sz w:val="16"/>
          <w:szCs w:val="16"/>
        </w:rPr>
        <w:t>3</w:t>
      </w:r>
      <w:bookmarkEnd w:id="1"/>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C56B97">
        <w:rPr>
          <w:b/>
          <w:color w:val="FF0000"/>
          <w:sz w:val="16"/>
          <w:szCs w:val="16"/>
        </w:rPr>
        <w:t>00/</w:t>
      </w:r>
      <w:r>
        <w:rPr>
          <w:b/>
          <w:color w:val="FF0000"/>
          <w:sz w:val="16"/>
          <w:szCs w:val="16"/>
        </w:rPr>
        <w:t>TP</w:t>
      </w:r>
      <w:r w:rsidRPr="00C56B97">
        <w:rPr>
          <w:b/>
          <w:color w:val="FF0000"/>
          <w:sz w:val="16"/>
          <w:szCs w:val="16"/>
        </w:rPr>
        <w:t>/2023</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5758386D" w14:textId="77777777" w:rsidR="00D37DBC" w:rsidRPr="00BF2F34" w:rsidRDefault="00D37DBC" w:rsidP="00D37DBC">
      <w:pPr>
        <w:ind w:right="-1"/>
        <w:jc w:val="both"/>
        <w:rPr>
          <w:sz w:val="16"/>
          <w:szCs w:val="16"/>
        </w:rPr>
      </w:pPr>
    </w:p>
    <w:p w14:paraId="6E799AFE" w14:textId="77777777" w:rsidR="00D37DBC" w:rsidRPr="00BF2F34" w:rsidRDefault="00D37DBC" w:rsidP="00D37DBC">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4A3BE39B" w14:textId="77777777" w:rsidR="00D37DBC" w:rsidRPr="00BF2F34" w:rsidRDefault="00D37DBC" w:rsidP="00D37DBC">
      <w:pPr>
        <w:ind w:right="-1"/>
        <w:jc w:val="both"/>
        <w:rPr>
          <w:sz w:val="16"/>
          <w:szCs w:val="16"/>
        </w:rPr>
      </w:pPr>
    </w:p>
    <w:p w14:paraId="76978959" w14:textId="77777777" w:rsidR="00D37DBC" w:rsidRPr="00BF2F34" w:rsidRDefault="00D37DBC" w:rsidP="00D37DBC">
      <w:pPr>
        <w:suppressAutoHyphens/>
        <w:ind w:right="-1"/>
        <w:jc w:val="both"/>
        <w:rPr>
          <w:sz w:val="16"/>
          <w:szCs w:val="16"/>
        </w:rPr>
      </w:pPr>
      <w:r w:rsidRPr="00BF2F34">
        <w:rPr>
          <w:sz w:val="16"/>
          <w:szCs w:val="16"/>
        </w:rPr>
        <w:t>4. Wykonawca zobowiązuje się do dostawy zamówionych Produktów:</w:t>
      </w:r>
    </w:p>
    <w:p w14:paraId="2E7D0595" w14:textId="77777777" w:rsidR="00D37DBC" w:rsidRPr="00BF2F34" w:rsidRDefault="00D37DBC" w:rsidP="00D37DBC">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0D4BEE7D" w14:textId="77777777" w:rsidR="00D37DBC" w:rsidRPr="00BF2F34" w:rsidRDefault="00D37DBC" w:rsidP="00D37DBC">
      <w:pPr>
        <w:suppressAutoHyphens/>
        <w:ind w:right="-1"/>
        <w:rPr>
          <w:sz w:val="16"/>
          <w:szCs w:val="16"/>
        </w:rPr>
      </w:pPr>
      <w:r w:rsidRPr="00BF2F34">
        <w:rPr>
          <w:sz w:val="16"/>
          <w:szCs w:val="16"/>
        </w:rPr>
        <w:t>b) w dni robocze, w godz. od 8:00 do 14:00.</w:t>
      </w:r>
    </w:p>
    <w:p w14:paraId="3508DE38" w14:textId="77777777" w:rsidR="00D37DBC" w:rsidRPr="00BF2F34" w:rsidRDefault="00D37DBC" w:rsidP="00D37DBC">
      <w:pPr>
        <w:ind w:right="-1"/>
        <w:jc w:val="both"/>
        <w:rPr>
          <w:sz w:val="16"/>
          <w:szCs w:val="16"/>
        </w:rPr>
      </w:pPr>
    </w:p>
    <w:p w14:paraId="3041D5A6" w14:textId="77777777" w:rsidR="00D37DBC" w:rsidRPr="00BF2F34" w:rsidRDefault="00D37DBC" w:rsidP="00D37DBC">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Pr="00C56B97">
        <w:rPr>
          <w:b/>
          <w:color w:val="FF0000"/>
          <w:sz w:val="16"/>
          <w:szCs w:val="16"/>
        </w:rPr>
        <w:t>0</w:t>
      </w:r>
      <w:r>
        <w:rPr>
          <w:b/>
          <w:color w:val="FF0000"/>
          <w:sz w:val="16"/>
          <w:szCs w:val="16"/>
        </w:rPr>
        <w:t>0</w:t>
      </w:r>
      <w:r w:rsidRPr="00C56B97">
        <w:rPr>
          <w:b/>
          <w:color w:val="FF0000"/>
          <w:sz w:val="16"/>
          <w:szCs w:val="16"/>
        </w:rPr>
        <w:t>/</w:t>
      </w:r>
      <w:r>
        <w:rPr>
          <w:b/>
          <w:color w:val="FF0000"/>
          <w:sz w:val="16"/>
          <w:szCs w:val="16"/>
        </w:rPr>
        <w:t>TP</w:t>
      </w:r>
      <w:r w:rsidRPr="00C56B97">
        <w:rPr>
          <w:b/>
          <w:color w:val="FF0000"/>
          <w:sz w:val="16"/>
          <w:szCs w:val="16"/>
        </w:rPr>
        <w:t>/202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Pr>
          <w:sz w:val="16"/>
          <w:szCs w:val="16"/>
        </w:rPr>
        <w:t>0</w:t>
      </w:r>
      <w:r w:rsidRPr="00BF2F34">
        <w:rPr>
          <w:sz w:val="16"/>
          <w:szCs w:val="16"/>
        </w:rPr>
        <w:t>%.</w:t>
      </w:r>
    </w:p>
    <w:p w14:paraId="68AE09D5" w14:textId="77777777" w:rsidR="00D37DBC" w:rsidRPr="00BF2F34" w:rsidRDefault="00D37DBC" w:rsidP="00D37DBC">
      <w:pPr>
        <w:ind w:right="-1"/>
        <w:jc w:val="both"/>
        <w:rPr>
          <w:sz w:val="16"/>
          <w:szCs w:val="16"/>
        </w:rPr>
      </w:pPr>
    </w:p>
    <w:p w14:paraId="77BC29FC" w14:textId="77777777" w:rsidR="00D37DBC" w:rsidRPr="00BF2F34" w:rsidRDefault="00D37DBC" w:rsidP="00D37DBC">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08A3A12F" w14:textId="77777777" w:rsidR="00D37DBC" w:rsidRPr="00BF2F34" w:rsidRDefault="00D37DBC" w:rsidP="00D37DBC">
      <w:pPr>
        <w:ind w:right="-1"/>
        <w:jc w:val="both"/>
        <w:rPr>
          <w:sz w:val="16"/>
          <w:szCs w:val="16"/>
        </w:rPr>
      </w:pPr>
    </w:p>
    <w:p w14:paraId="086B4CA3" w14:textId="77777777" w:rsidR="00D37DBC" w:rsidRPr="00BF2F34" w:rsidRDefault="00D37DBC" w:rsidP="00D37DBC">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1767C469" w14:textId="77777777" w:rsidR="00D37DBC" w:rsidRPr="00BF2F34" w:rsidRDefault="00D37DBC" w:rsidP="00D37DBC">
      <w:pPr>
        <w:ind w:right="-1"/>
        <w:jc w:val="both"/>
        <w:rPr>
          <w:sz w:val="16"/>
          <w:szCs w:val="16"/>
        </w:rPr>
      </w:pPr>
    </w:p>
    <w:p w14:paraId="02E6B6A8" w14:textId="77777777" w:rsidR="00D37DBC" w:rsidRPr="00BF2F34" w:rsidRDefault="00D37DBC" w:rsidP="00D37DBC">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7F9FB95" w14:textId="77777777" w:rsidR="00D37DBC" w:rsidRPr="00BF2F34" w:rsidRDefault="00D37DBC" w:rsidP="00D37DBC">
      <w:pPr>
        <w:ind w:right="-1"/>
        <w:jc w:val="both"/>
        <w:rPr>
          <w:sz w:val="16"/>
          <w:szCs w:val="16"/>
        </w:rPr>
      </w:pPr>
    </w:p>
    <w:p w14:paraId="7C3577F1" w14:textId="77777777" w:rsidR="00D37DBC" w:rsidRPr="00BF2F34" w:rsidRDefault="00D37DBC" w:rsidP="00D37DBC">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C56B97">
        <w:rPr>
          <w:b/>
          <w:color w:val="FF0000"/>
          <w:sz w:val="16"/>
          <w:szCs w:val="16"/>
        </w:rPr>
        <w:t>00/</w:t>
      </w:r>
      <w:r>
        <w:rPr>
          <w:b/>
          <w:color w:val="FF0000"/>
          <w:sz w:val="16"/>
          <w:szCs w:val="16"/>
        </w:rPr>
        <w:t>TP</w:t>
      </w:r>
      <w:r w:rsidRPr="00C56B97">
        <w:rPr>
          <w:b/>
          <w:color w:val="FF0000"/>
          <w:sz w:val="16"/>
          <w:szCs w:val="16"/>
        </w:rPr>
        <w:t>/2023</w:t>
      </w:r>
    </w:p>
    <w:p w14:paraId="2A475037" w14:textId="77777777" w:rsidR="00D37DBC" w:rsidRPr="00BF2F34" w:rsidRDefault="00D37DBC" w:rsidP="00D37DBC">
      <w:pPr>
        <w:ind w:right="-1"/>
        <w:jc w:val="both"/>
        <w:rPr>
          <w:sz w:val="16"/>
          <w:szCs w:val="16"/>
        </w:rPr>
      </w:pPr>
    </w:p>
    <w:p w14:paraId="0CDD049B" w14:textId="77777777" w:rsidR="00D37DBC" w:rsidRPr="00BF2F34" w:rsidRDefault="00D37DBC" w:rsidP="00D37DBC">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160671BF" w14:textId="77777777" w:rsidR="00D37DBC" w:rsidRPr="00BF2F34" w:rsidRDefault="00D37DBC" w:rsidP="00D37DBC">
      <w:pPr>
        <w:suppressAutoHyphens/>
        <w:ind w:right="-1"/>
        <w:jc w:val="both"/>
        <w:rPr>
          <w:sz w:val="16"/>
          <w:szCs w:val="16"/>
        </w:rPr>
      </w:pPr>
    </w:p>
    <w:p w14:paraId="10467226" w14:textId="77777777" w:rsidR="00D37DBC" w:rsidRPr="00BF2F34" w:rsidRDefault="00D37DBC" w:rsidP="00D37DBC">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7995D366" w14:textId="77777777" w:rsidR="00D37DBC" w:rsidRPr="00BF2F34" w:rsidRDefault="00D37DBC" w:rsidP="00D37DBC">
      <w:pPr>
        <w:ind w:right="-1"/>
        <w:jc w:val="both"/>
        <w:rPr>
          <w:sz w:val="16"/>
          <w:szCs w:val="16"/>
        </w:rPr>
      </w:pPr>
    </w:p>
    <w:p w14:paraId="03DBE7B8" w14:textId="77777777" w:rsidR="00D37DBC" w:rsidRPr="00BF2F34" w:rsidRDefault="00D37DBC" w:rsidP="00D37DBC">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26553478" w14:textId="77777777" w:rsidR="00D37DBC" w:rsidRPr="00BF2F34" w:rsidRDefault="00D37DBC" w:rsidP="00D37DBC">
      <w:pPr>
        <w:ind w:right="-1"/>
        <w:jc w:val="both"/>
        <w:rPr>
          <w:sz w:val="16"/>
          <w:szCs w:val="16"/>
        </w:rPr>
      </w:pPr>
    </w:p>
    <w:p w14:paraId="2DCAA308" w14:textId="77777777" w:rsidR="00D37DBC" w:rsidRPr="00BF2F34" w:rsidRDefault="00D37DBC" w:rsidP="00D37DBC">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354324">
        <w:rPr>
          <w:b/>
          <w:bCs/>
          <w:sz w:val="16"/>
          <w:szCs w:val="16"/>
        </w:rPr>
        <w:t>5 dni roboczych</w:t>
      </w:r>
      <w:r w:rsidRPr="00354324">
        <w:rPr>
          <w:sz w:val="16"/>
          <w:szCs w:val="16"/>
        </w:rPr>
        <w:t xml:space="preserve"> od dnia pozytywnego rozpatrzenia reklamacji, przesłanej przez Zamawiającego faksem lub pocztą elektroniczną lub od dnia wydania ekspertyzy, o której </w:t>
      </w:r>
      <w:r w:rsidRPr="00BF2F34">
        <w:rPr>
          <w:sz w:val="16"/>
          <w:szCs w:val="16"/>
        </w:rPr>
        <w:t xml:space="preserve">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51DD2FAA" w14:textId="77777777" w:rsidR="00D37DBC" w:rsidRPr="00BF2F34" w:rsidRDefault="00D37DBC" w:rsidP="00D37DBC">
      <w:pPr>
        <w:tabs>
          <w:tab w:val="left" w:pos="3270"/>
        </w:tabs>
        <w:ind w:right="-1"/>
        <w:jc w:val="both"/>
        <w:rPr>
          <w:sz w:val="16"/>
          <w:szCs w:val="16"/>
        </w:rPr>
      </w:pPr>
      <w:r w:rsidRPr="00BF2F34">
        <w:rPr>
          <w:sz w:val="16"/>
          <w:szCs w:val="16"/>
        </w:rPr>
        <w:tab/>
      </w:r>
    </w:p>
    <w:p w14:paraId="2D7A6AB8" w14:textId="77777777" w:rsidR="00D37DBC" w:rsidRPr="00BF2F34" w:rsidRDefault="00D37DBC" w:rsidP="00D37DBC">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C5CE624" w14:textId="77777777" w:rsidR="00D37DBC" w:rsidRPr="00BF2F34" w:rsidRDefault="00D37DBC" w:rsidP="00D37DBC">
      <w:pPr>
        <w:ind w:right="-1"/>
        <w:jc w:val="both"/>
        <w:rPr>
          <w:sz w:val="16"/>
          <w:szCs w:val="16"/>
        </w:rPr>
      </w:pPr>
    </w:p>
    <w:p w14:paraId="22F5CFFE" w14:textId="77777777" w:rsidR="00D37DBC" w:rsidRPr="00BF2F34" w:rsidRDefault="00D37DBC" w:rsidP="00D37DBC">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4B38FFBD" w14:textId="77777777" w:rsidR="00D37DBC" w:rsidRPr="00BF2F34" w:rsidRDefault="00D37DBC" w:rsidP="00D37DBC">
      <w:pPr>
        <w:ind w:right="-1"/>
        <w:jc w:val="both"/>
        <w:rPr>
          <w:sz w:val="16"/>
          <w:szCs w:val="16"/>
        </w:rPr>
      </w:pPr>
    </w:p>
    <w:p w14:paraId="64B7E5E7" w14:textId="77777777" w:rsidR="00D37DBC" w:rsidRPr="00BF2F34" w:rsidRDefault="00D37DBC" w:rsidP="00D37DBC">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7DFBAC80" w14:textId="77777777" w:rsidR="00D37DBC" w:rsidRPr="00BF2F34" w:rsidRDefault="00D37DBC" w:rsidP="00D37DBC">
      <w:pPr>
        <w:ind w:right="-1"/>
        <w:jc w:val="both"/>
        <w:rPr>
          <w:sz w:val="16"/>
          <w:szCs w:val="16"/>
        </w:rPr>
      </w:pPr>
    </w:p>
    <w:p w14:paraId="3B15A5AF" w14:textId="77777777" w:rsidR="00D37DBC" w:rsidRPr="00BF2F34" w:rsidRDefault="00D37DBC" w:rsidP="00D37DBC">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4881F5BA" w14:textId="77777777" w:rsidR="00D37DBC" w:rsidRPr="00BF2F34" w:rsidRDefault="00D37DBC" w:rsidP="00D37DBC">
      <w:pPr>
        <w:ind w:right="-1"/>
        <w:jc w:val="both"/>
        <w:rPr>
          <w:sz w:val="16"/>
          <w:szCs w:val="16"/>
        </w:rPr>
      </w:pPr>
    </w:p>
    <w:p w14:paraId="3CBCC187" w14:textId="77777777" w:rsidR="00D37DBC" w:rsidRPr="00BF2F34" w:rsidRDefault="00D37DBC" w:rsidP="00D37DBC">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30593388" w14:textId="77777777" w:rsidR="00D37DBC" w:rsidRPr="00BF2F34" w:rsidRDefault="00D37DBC" w:rsidP="00D37DBC">
      <w:pPr>
        <w:ind w:right="-1"/>
        <w:jc w:val="both"/>
        <w:rPr>
          <w:sz w:val="16"/>
          <w:szCs w:val="16"/>
        </w:rPr>
      </w:pPr>
    </w:p>
    <w:p w14:paraId="691AB9ED" w14:textId="77777777" w:rsidR="00D37DBC" w:rsidRPr="00BF2F34" w:rsidRDefault="00D37DBC" w:rsidP="00D37DBC">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415BAAEA" w14:textId="77777777" w:rsidR="00D37DBC" w:rsidRPr="00BF2F34" w:rsidRDefault="00D37DBC" w:rsidP="00D37DBC">
      <w:pPr>
        <w:ind w:right="-1"/>
        <w:jc w:val="both"/>
        <w:rPr>
          <w:sz w:val="16"/>
          <w:szCs w:val="16"/>
        </w:rPr>
      </w:pPr>
    </w:p>
    <w:p w14:paraId="74B8A979" w14:textId="77777777" w:rsidR="00D37DBC" w:rsidRPr="00BF2F34" w:rsidRDefault="00D37DBC" w:rsidP="00D37DBC">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6B4A7852" w14:textId="77777777" w:rsidR="00D37DBC" w:rsidRPr="00BF2F34" w:rsidRDefault="00D37DBC" w:rsidP="00D37DBC">
      <w:pPr>
        <w:ind w:right="-1"/>
        <w:jc w:val="both"/>
        <w:rPr>
          <w:sz w:val="16"/>
          <w:szCs w:val="16"/>
        </w:rPr>
      </w:pPr>
    </w:p>
    <w:p w14:paraId="22F6DB40" w14:textId="77777777" w:rsidR="00D37DBC" w:rsidRPr="00BF2F34" w:rsidRDefault="00D37DBC" w:rsidP="00D37DBC">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7345EAA8" w14:textId="77777777" w:rsidR="00D37DBC" w:rsidRPr="00BF2F34" w:rsidRDefault="00D37DBC" w:rsidP="00D37DBC">
      <w:pPr>
        <w:suppressAutoHyphens/>
        <w:ind w:right="-1"/>
        <w:jc w:val="both"/>
        <w:rPr>
          <w:sz w:val="16"/>
          <w:szCs w:val="16"/>
        </w:rPr>
      </w:pPr>
      <w:r w:rsidRPr="00BF2F34">
        <w:rPr>
          <w:sz w:val="16"/>
          <w:szCs w:val="16"/>
        </w:rPr>
        <w:t xml:space="preserve">     </w:t>
      </w:r>
    </w:p>
    <w:p w14:paraId="5C482903" w14:textId="77777777" w:rsidR="00D37DBC" w:rsidRPr="00354324" w:rsidRDefault="00D37DBC" w:rsidP="00D37DBC">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w:t>
      </w:r>
      <w:r w:rsidRPr="00354324">
        <w:rPr>
          <w:sz w:val="16"/>
          <w:szCs w:val="16"/>
        </w:rPr>
        <w:t xml:space="preserve">rękojmi stosuje się przepisy ustawy Kodeks cywilny. </w:t>
      </w:r>
    </w:p>
    <w:p w14:paraId="575A4D34" w14:textId="77777777" w:rsidR="00D37DBC" w:rsidRPr="00354324" w:rsidRDefault="00D37DBC" w:rsidP="00D37DBC">
      <w:pPr>
        <w:suppressAutoHyphens/>
        <w:ind w:right="-1"/>
        <w:jc w:val="both"/>
        <w:rPr>
          <w:sz w:val="16"/>
          <w:szCs w:val="16"/>
        </w:rPr>
      </w:pPr>
    </w:p>
    <w:p w14:paraId="3E509A0F" w14:textId="77777777" w:rsidR="00D37DBC" w:rsidRPr="00354324" w:rsidRDefault="00D37DBC" w:rsidP="00D37DBC">
      <w:pPr>
        <w:suppressAutoHyphens/>
        <w:ind w:right="-1"/>
        <w:jc w:val="both"/>
        <w:rPr>
          <w:sz w:val="16"/>
          <w:szCs w:val="16"/>
        </w:rPr>
      </w:pPr>
      <w:r w:rsidRPr="00354324">
        <w:rPr>
          <w:sz w:val="16"/>
          <w:szCs w:val="16"/>
        </w:rPr>
        <w:t xml:space="preserve">23. Wykonawca oświadcza, że zapoznał się z Ogólną Klauzulą Informacyjną stanowiącą </w:t>
      </w:r>
      <w:r w:rsidRPr="00354324">
        <w:rPr>
          <w:b/>
          <w:bCs/>
          <w:sz w:val="16"/>
          <w:szCs w:val="16"/>
        </w:rPr>
        <w:t>załącznik nr 3</w:t>
      </w:r>
      <w:r w:rsidRPr="00354324">
        <w:rPr>
          <w:sz w:val="16"/>
          <w:szCs w:val="16"/>
        </w:rPr>
        <w:t xml:space="preserve"> do niniejszej Umowy i wyraża zgodę </w:t>
      </w:r>
      <w:r w:rsidRPr="00354324">
        <w:rPr>
          <w:sz w:val="16"/>
          <w:szCs w:val="16"/>
        </w:rPr>
        <w:br/>
        <w:t>na przetwarzanie jego danych osobowych w zakresie niezbędnym do realizacji przedmiotu niniejszej umowy.</w:t>
      </w:r>
    </w:p>
    <w:p w14:paraId="353306F2" w14:textId="77777777" w:rsidR="00D37DBC" w:rsidRPr="00354324" w:rsidRDefault="00D37DBC" w:rsidP="00D37DBC">
      <w:pPr>
        <w:suppressAutoHyphens/>
        <w:ind w:right="-1"/>
        <w:jc w:val="both"/>
        <w:rPr>
          <w:sz w:val="16"/>
          <w:szCs w:val="16"/>
        </w:rPr>
      </w:pPr>
    </w:p>
    <w:p w14:paraId="019E2F0F" w14:textId="77777777" w:rsidR="00D37DBC" w:rsidRPr="00354324" w:rsidRDefault="00D37DBC" w:rsidP="00D37DBC">
      <w:pPr>
        <w:jc w:val="both"/>
        <w:rPr>
          <w:bCs/>
          <w:sz w:val="16"/>
          <w:szCs w:val="16"/>
        </w:rPr>
      </w:pPr>
      <w:r w:rsidRPr="00354324">
        <w:rPr>
          <w:sz w:val="16"/>
          <w:szCs w:val="16"/>
        </w:rPr>
        <w:t xml:space="preserve">24. </w:t>
      </w:r>
      <w:r w:rsidRPr="00354324">
        <w:rPr>
          <w:bCs/>
          <w:sz w:val="16"/>
          <w:szCs w:val="16"/>
        </w:rPr>
        <w:t>Wykonawca oświadcza, że będzie (w przypadku dostaw, do których niezbędne jest wykonanie określonych usług, usług, robót budowlanych):</w:t>
      </w:r>
    </w:p>
    <w:p w14:paraId="2C800E52" w14:textId="77777777" w:rsidR="00D37DBC" w:rsidRPr="00354324" w:rsidRDefault="00D37DBC" w:rsidP="00D37DBC">
      <w:pPr>
        <w:jc w:val="both"/>
        <w:rPr>
          <w:bCs/>
          <w:sz w:val="16"/>
          <w:szCs w:val="16"/>
        </w:rPr>
      </w:pPr>
      <w:r w:rsidRPr="0035432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47B21849" w14:textId="77777777" w:rsidR="00D37DBC" w:rsidRPr="00354324" w:rsidRDefault="00D37DBC" w:rsidP="00D37DBC">
      <w:pPr>
        <w:jc w:val="both"/>
        <w:rPr>
          <w:bCs/>
          <w:sz w:val="16"/>
          <w:szCs w:val="16"/>
        </w:rPr>
      </w:pPr>
      <w:r w:rsidRPr="00354324">
        <w:rPr>
          <w:bCs/>
          <w:sz w:val="16"/>
          <w:szCs w:val="16"/>
        </w:rPr>
        <w:t xml:space="preserve">b) </w:t>
      </w:r>
      <w:r w:rsidRPr="00354324">
        <w:rPr>
          <w:bCs/>
          <w:sz w:val="16"/>
          <w:szCs w:val="16"/>
          <w:lang w:eastAsia="pl-PL"/>
        </w:rPr>
        <w:t xml:space="preserve">rejestrować wypadki przy pracy, choroby zawodowe i zdarzenia potencjalnie wypadkowe wśród swoich pracowników pracujących na terenie Zamawiającego,  </w:t>
      </w:r>
    </w:p>
    <w:p w14:paraId="165A8C37" w14:textId="77777777" w:rsidR="00D37DBC" w:rsidRPr="00354324" w:rsidRDefault="00D37DBC" w:rsidP="00D37DBC">
      <w:pPr>
        <w:jc w:val="both"/>
        <w:rPr>
          <w:bCs/>
          <w:sz w:val="16"/>
          <w:szCs w:val="16"/>
          <w:lang w:eastAsia="pl-PL"/>
        </w:rPr>
      </w:pPr>
      <w:r w:rsidRPr="00354324">
        <w:rPr>
          <w:bCs/>
          <w:sz w:val="16"/>
          <w:szCs w:val="16"/>
        </w:rPr>
        <w:t xml:space="preserve">c) </w:t>
      </w:r>
      <w:r w:rsidRPr="00354324">
        <w:rPr>
          <w:bCs/>
          <w:sz w:val="16"/>
          <w:szCs w:val="16"/>
          <w:lang w:eastAsia="pl-PL"/>
        </w:rPr>
        <w:t xml:space="preserve">wyposażać swoich pracowników w środki bezpieczeństwa, w szczególności w odpowiednią </w:t>
      </w:r>
      <w:proofErr w:type="spellStart"/>
      <w:r w:rsidRPr="00354324">
        <w:rPr>
          <w:bCs/>
          <w:sz w:val="16"/>
          <w:szCs w:val="16"/>
          <w:lang w:eastAsia="pl-PL"/>
        </w:rPr>
        <w:t>odziez</w:t>
      </w:r>
      <w:proofErr w:type="spellEnd"/>
      <w:r w:rsidRPr="00354324">
        <w:rPr>
          <w:bCs/>
          <w:sz w:val="16"/>
          <w:szCs w:val="16"/>
          <w:lang w:eastAsia="pl-PL"/>
        </w:rPr>
        <w:t xml:space="preserve"> roboczą, </w:t>
      </w:r>
      <w:proofErr w:type="spellStart"/>
      <w:r w:rsidRPr="00354324">
        <w:rPr>
          <w:bCs/>
          <w:sz w:val="16"/>
          <w:szCs w:val="16"/>
          <w:lang w:eastAsia="pl-PL"/>
        </w:rPr>
        <w:t>dostosowan</w:t>
      </w:r>
      <w:proofErr w:type="spellEnd"/>
      <w:r w:rsidRPr="00354324">
        <w:rPr>
          <w:bCs/>
          <w:sz w:val="16"/>
          <w:szCs w:val="16"/>
          <w:lang w:eastAsia="pl-PL"/>
        </w:rPr>
        <w:t xml:space="preserve"> do rodzaju wykonywanych czynności,</w:t>
      </w:r>
    </w:p>
    <w:p w14:paraId="2AC1D420" w14:textId="77777777" w:rsidR="00D37DBC" w:rsidRPr="00354324" w:rsidRDefault="00D37DBC" w:rsidP="00D37DBC">
      <w:pPr>
        <w:jc w:val="both"/>
        <w:rPr>
          <w:bCs/>
          <w:sz w:val="16"/>
          <w:szCs w:val="16"/>
        </w:rPr>
      </w:pPr>
      <w:r w:rsidRPr="00354324">
        <w:rPr>
          <w:bCs/>
          <w:sz w:val="16"/>
          <w:szCs w:val="16"/>
          <w:lang w:eastAsia="pl-PL"/>
        </w:rPr>
        <w:lastRenderedPageBreak/>
        <w:t>d) organizować pracę swoich pracowników w sposób spełniający zasady</w:t>
      </w:r>
      <w:r w:rsidRPr="00354324">
        <w:rPr>
          <w:bCs/>
          <w:sz w:val="16"/>
          <w:szCs w:val="16"/>
        </w:rPr>
        <w:t xml:space="preserve"> </w:t>
      </w:r>
      <w:r w:rsidRPr="0035432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68F3A7AA" w14:textId="77777777" w:rsidR="00D37DBC" w:rsidRPr="00354324" w:rsidRDefault="00D37DBC" w:rsidP="00D37DBC">
      <w:pPr>
        <w:jc w:val="both"/>
        <w:rPr>
          <w:bCs/>
          <w:sz w:val="16"/>
          <w:szCs w:val="16"/>
        </w:rPr>
      </w:pPr>
      <w:r w:rsidRPr="00354324">
        <w:rPr>
          <w:bCs/>
          <w:sz w:val="16"/>
          <w:szCs w:val="16"/>
        </w:rPr>
        <w:t xml:space="preserve">e) </w:t>
      </w:r>
      <w:r w:rsidRPr="00354324">
        <w:rPr>
          <w:bCs/>
          <w:sz w:val="16"/>
          <w:szCs w:val="16"/>
          <w:lang w:eastAsia="pl-PL"/>
        </w:rPr>
        <w:t>powiadamiać swoich pracowników o możliwych zagrożeniach związanych z</w:t>
      </w:r>
      <w:r w:rsidRPr="00354324">
        <w:rPr>
          <w:bCs/>
          <w:sz w:val="16"/>
          <w:szCs w:val="16"/>
        </w:rPr>
        <w:t xml:space="preserve"> </w:t>
      </w:r>
      <w:r w:rsidRPr="00354324">
        <w:rPr>
          <w:bCs/>
          <w:sz w:val="16"/>
          <w:szCs w:val="16"/>
          <w:lang w:eastAsia="pl-PL"/>
        </w:rPr>
        <w:t>wykonywaniem przez nich prac,</w:t>
      </w:r>
    </w:p>
    <w:p w14:paraId="66740F01" w14:textId="77777777" w:rsidR="00D37DBC" w:rsidRPr="00354324" w:rsidRDefault="00D37DBC" w:rsidP="00D37DBC">
      <w:pPr>
        <w:jc w:val="both"/>
        <w:rPr>
          <w:bCs/>
          <w:sz w:val="16"/>
          <w:szCs w:val="16"/>
        </w:rPr>
      </w:pPr>
      <w:r w:rsidRPr="00354324">
        <w:rPr>
          <w:bCs/>
          <w:sz w:val="16"/>
          <w:szCs w:val="16"/>
        </w:rPr>
        <w:t xml:space="preserve">f) </w:t>
      </w:r>
      <w:r w:rsidRPr="0035432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D7088EF" w14:textId="77777777" w:rsidR="00D37DBC" w:rsidRPr="00354324" w:rsidRDefault="00D37DBC" w:rsidP="00D37DBC">
      <w:pPr>
        <w:jc w:val="both"/>
        <w:rPr>
          <w:bCs/>
          <w:sz w:val="16"/>
          <w:szCs w:val="16"/>
        </w:rPr>
      </w:pPr>
      <w:r w:rsidRPr="00354324">
        <w:rPr>
          <w:bCs/>
          <w:sz w:val="16"/>
          <w:szCs w:val="16"/>
        </w:rPr>
        <w:t xml:space="preserve">g) </w:t>
      </w:r>
      <w:r w:rsidRPr="00354324">
        <w:rPr>
          <w:bCs/>
          <w:sz w:val="16"/>
          <w:szCs w:val="16"/>
          <w:lang w:eastAsia="pl-PL"/>
        </w:rPr>
        <w:t xml:space="preserve">przeprowadzać szkolenie wśród podległych pracowników wykonujących usługę w zakresie obowiązującej w firmie polityki bezpieczeństwa </w:t>
      </w:r>
      <w:r w:rsidRPr="00354324">
        <w:rPr>
          <w:bCs/>
          <w:sz w:val="16"/>
          <w:szCs w:val="16"/>
          <w:lang w:eastAsia="pl-PL"/>
        </w:rPr>
        <w:br/>
        <w:t>i higieny pracy,</w:t>
      </w:r>
    </w:p>
    <w:p w14:paraId="3141FE0F" w14:textId="77777777" w:rsidR="00D37DBC" w:rsidRPr="00354324" w:rsidRDefault="00D37DBC" w:rsidP="00D37DBC">
      <w:pPr>
        <w:jc w:val="both"/>
        <w:rPr>
          <w:bCs/>
          <w:sz w:val="16"/>
          <w:szCs w:val="16"/>
          <w:lang w:eastAsia="pl-PL"/>
        </w:rPr>
      </w:pPr>
      <w:r w:rsidRPr="00354324">
        <w:rPr>
          <w:bCs/>
          <w:sz w:val="16"/>
          <w:szCs w:val="16"/>
          <w:lang w:eastAsia="pl-PL"/>
        </w:rPr>
        <w:t>h) umożliwiać Specjaliście ds. BHP Zamawiającego kontrolę postępowania na zgodność z przyjętymi zasadami BHP,</w:t>
      </w:r>
    </w:p>
    <w:p w14:paraId="4BBC58FE" w14:textId="77777777" w:rsidR="00D37DBC" w:rsidRPr="00354324" w:rsidRDefault="00D37DBC" w:rsidP="00D37DBC">
      <w:pPr>
        <w:jc w:val="both"/>
        <w:rPr>
          <w:bCs/>
          <w:sz w:val="16"/>
          <w:szCs w:val="16"/>
          <w:lang w:eastAsia="pl-PL"/>
        </w:rPr>
      </w:pPr>
      <w:r w:rsidRPr="00354324">
        <w:rPr>
          <w:bCs/>
          <w:sz w:val="16"/>
          <w:szCs w:val="16"/>
          <w:lang w:eastAsia="pl-PL"/>
        </w:rPr>
        <w:t>i) dbać, aby pracownicy Wykonawcy wykonujący pracę na terenie Zamawiającego posiadali aktualnie badania zdrowotne i szkolenia BHP,</w:t>
      </w:r>
    </w:p>
    <w:p w14:paraId="13AEF66C" w14:textId="77777777" w:rsidR="00D37DBC" w:rsidRPr="00354324" w:rsidRDefault="00D37DBC" w:rsidP="00D37DBC">
      <w:pPr>
        <w:jc w:val="both"/>
        <w:rPr>
          <w:bCs/>
          <w:sz w:val="16"/>
          <w:szCs w:val="16"/>
          <w:lang w:eastAsia="pl-PL"/>
        </w:rPr>
      </w:pPr>
      <w:r w:rsidRPr="00354324">
        <w:rPr>
          <w:bCs/>
          <w:sz w:val="16"/>
          <w:szCs w:val="16"/>
          <w:lang w:eastAsia="pl-PL"/>
        </w:rPr>
        <w:t xml:space="preserve">j) dbać, aby wszystkie materiały i surowce stosowane, używane w czasie </w:t>
      </w:r>
      <w:proofErr w:type="spellStart"/>
      <w:r w:rsidRPr="00354324">
        <w:rPr>
          <w:bCs/>
          <w:sz w:val="16"/>
          <w:szCs w:val="16"/>
          <w:lang w:eastAsia="pl-PL"/>
        </w:rPr>
        <w:t>wykonywnia</w:t>
      </w:r>
      <w:proofErr w:type="spellEnd"/>
      <w:r w:rsidRPr="00354324">
        <w:rPr>
          <w:bCs/>
          <w:sz w:val="16"/>
          <w:szCs w:val="16"/>
          <w:lang w:eastAsia="pl-PL"/>
        </w:rPr>
        <w:t xml:space="preserve"> pracy były tak </w:t>
      </w:r>
      <w:proofErr w:type="spellStart"/>
      <w:r w:rsidRPr="00354324">
        <w:rPr>
          <w:bCs/>
          <w:sz w:val="16"/>
          <w:szCs w:val="16"/>
          <w:lang w:eastAsia="pl-PL"/>
        </w:rPr>
        <w:t>ułoóne</w:t>
      </w:r>
      <w:proofErr w:type="spellEnd"/>
      <w:r w:rsidRPr="00354324">
        <w:rPr>
          <w:bCs/>
          <w:sz w:val="16"/>
          <w:szCs w:val="16"/>
          <w:lang w:eastAsia="pl-PL"/>
        </w:rPr>
        <w:t xml:space="preserve"> i zabezpieczone, żeby nie stwarzały zagrożenia dla ludzi,</w:t>
      </w:r>
    </w:p>
    <w:p w14:paraId="3A304129" w14:textId="77777777" w:rsidR="00D37DBC" w:rsidRPr="00354324" w:rsidRDefault="00D37DBC" w:rsidP="00D37DBC">
      <w:pPr>
        <w:jc w:val="both"/>
        <w:rPr>
          <w:bCs/>
          <w:sz w:val="16"/>
          <w:szCs w:val="16"/>
          <w:lang w:eastAsia="pl-PL"/>
        </w:rPr>
      </w:pPr>
      <w:r w:rsidRPr="00354324">
        <w:rPr>
          <w:bCs/>
          <w:sz w:val="16"/>
          <w:szCs w:val="16"/>
          <w:lang w:eastAsia="pl-PL"/>
        </w:rPr>
        <w:t xml:space="preserve">k) </w:t>
      </w:r>
      <w:r w:rsidRPr="0035432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68409703" w14:textId="77777777" w:rsidR="00D37DBC" w:rsidRPr="00354324" w:rsidRDefault="00D37DBC" w:rsidP="00D37DBC">
      <w:pPr>
        <w:jc w:val="both"/>
        <w:rPr>
          <w:bCs/>
          <w:sz w:val="16"/>
          <w:szCs w:val="16"/>
          <w:lang w:eastAsia="pl-PL"/>
        </w:rPr>
      </w:pPr>
      <w:r w:rsidRPr="00354324">
        <w:rPr>
          <w:bCs/>
          <w:sz w:val="16"/>
          <w:szCs w:val="16"/>
          <w:lang w:eastAsia="pl-PL"/>
        </w:rPr>
        <w:t xml:space="preserve">l) </w:t>
      </w:r>
      <w:r w:rsidRPr="00354324">
        <w:rPr>
          <w:bCs/>
          <w:sz w:val="16"/>
          <w:szCs w:val="16"/>
          <w:lang w:eastAsia="ar-SA"/>
        </w:rPr>
        <w:t xml:space="preserve">zabierać z terenów Zamawiającego wszelkie odpady powstałe w czasie realizacji umowy, </w:t>
      </w:r>
    </w:p>
    <w:p w14:paraId="10EE351F" w14:textId="77777777" w:rsidR="00D37DBC" w:rsidRPr="00354324" w:rsidRDefault="00D37DBC" w:rsidP="00D37DBC">
      <w:pPr>
        <w:jc w:val="both"/>
        <w:rPr>
          <w:bCs/>
          <w:sz w:val="16"/>
          <w:szCs w:val="16"/>
          <w:lang w:eastAsia="pl-PL"/>
        </w:rPr>
      </w:pPr>
      <w:r w:rsidRPr="00354324">
        <w:rPr>
          <w:bCs/>
          <w:sz w:val="16"/>
          <w:szCs w:val="16"/>
          <w:lang w:eastAsia="pl-PL"/>
        </w:rPr>
        <w:t xml:space="preserve">m) przestrzegać zakazu wwożenia </w:t>
      </w:r>
      <w:r w:rsidRPr="00354324">
        <w:rPr>
          <w:bCs/>
          <w:sz w:val="16"/>
          <w:szCs w:val="16"/>
          <w:lang w:eastAsia="ar-SA"/>
        </w:rPr>
        <w:t>na teren Zamawiającego jakichkolwiek odpadów,</w:t>
      </w:r>
    </w:p>
    <w:p w14:paraId="1D789060" w14:textId="77777777" w:rsidR="00D37DBC" w:rsidRPr="00354324" w:rsidRDefault="00D37DBC" w:rsidP="00D37DBC">
      <w:pPr>
        <w:jc w:val="both"/>
        <w:rPr>
          <w:bCs/>
          <w:sz w:val="16"/>
          <w:szCs w:val="16"/>
          <w:lang w:eastAsia="pl-PL"/>
        </w:rPr>
      </w:pPr>
      <w:r w:rsidRPr="00354324">
        <w:rPr>
          <w:bCs/>
          <w:sz w:val="16"/>
          <w:szCs w:val="16"/>
          <w:lang w:eastAsia="pl-PL"/>
        </w:rPr>
        <w:t xml:space="preserve">n) przestrzegać zakazu </w:t>
      </w:r>
      <w:r w:rsidRPr="0035432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35476980" w14:textId="77777777" w:rsidR="00D37DBC" w:rsidRPr="00354324" w:rsidRDefault="00D37DBC" w:rsidP="00D37DBC">
      <w:pPr>
        <w:jc w:val="both"/>
        <w:rPr>
          <w:bCs/>
          <w:sz w:val="16"/>
          <w:szCs w:val="16"/>
          <w:lang w:eastAsia="pl-PL"/>
        </w:rPr>
      </w:pPr>
      <w:r w:rsidRPr="00354324">
        <w:rPr>
          <w:bCs/>
          <w:sz w:val="16"/>
          <w:szCs w:val="16"/>
          <w:lang w:eastAsia="pl-PL"/>
        </w:rPr>
        <w:t xml:space="preserve">o) przestrzegać zakazu </w:t>
      </w:r>
      <w:r w:rsidRPr="00354324">
        <w:rPr>
          <w:bCs/>
          <w:sz w:val="16"/>
          <w:szCs w:val="16"/>
          <w:lang w:eastAsia="ar-SA"/>
        </w:rPr>
        <w:t>mycia pojazdów na terenie Zamawiającego,</w:t>
      </w:r>
    </w:p>
    <w:p w14:paraId="0FA716F0" w14:textId="77777777" w:rsidR="00D37DBC" w:rsidRPr="00354324" w:rsidRDefault="00D37DBC" w:rsidP="00D37DBC">
      <w:pPr>
        <w:jc w:val="both"/>
        <w:rPr>
          <w:bCs/>
          <w:sz w:val="16"/>
          <w:szCs w:val="16"/>
          <w:lang w:eastAsia="pl-PL"/>
        </w:rPr>
      </w:pPr>
      <w:r w:rsidRPr="00354324">
        <w:rPr>
          <w:bCs/>
          <w:sz w:val="16"/>
          <w:szCs w:val="16"/>
          <w:lang w:eastAsia="pl-PL"/>
        </w:rPr>
        <w:t xml:space="preserve">p) przestrzegać zakazu </w:t>
      </w:r>
      <w:r w:rsidRPr="00354324">
        <w:rPr>
          <w:bCs/>
          <w:sz w:val="16"/>
          <w:szCs w:val="16"/>
          <w:lang w:eastAsia="ar-SA"/>
        </w:rPr>
        <w:t>spalania odpadów na terenie Zamawiającego,</w:t>
      </w:r>
    </w:p>
    <w:p w14:paraId="1827BAF3" w14:textId="77777777" w:rsidR="00D37DBC" w:rsidRPr="00354324" w:rsidRDefault="00D37DBC" w:rsidP="00D37DBC">
      <w:pPr>
        <w:jc w:val="both"/>
        <w:rPr>
          <w:bCs/>
          <w:sz w:val="16"/>
          <w:szCs w:val="16"/>
          <w:lang w:eastAsia="pl-PL"/>
        </w:rPr>
      </w:pPr>
      <w:r w:rsidRPr="00354324">
        <w:rPr>
          <w:bCs/>
          <w:sz w:val="16"/>
          <w:szCs w:val="16"/>
          <w:lang w:eastAsia="pl-PL"/>
        </w:rPr>
        <w:t xml:space="preserve">r) przestrzegać zakazu </w:t>
      </w:r>
      <w:r w:rsidRPr="00354324">
        <w:rPr>
          <w:bCs/>
          <w:sz w:val="16"/>
          <w:szCs w:val="16"/>
          <w:lang w:eastAsia="ar-SA"/>
        </w:rPr>
        <w:t>wylewania jakichkolwiek substancji niebezpiecznych do gleby lub kanalizacji na terenie Zamawiającego.</w:t>
      </w:r>
    </w:p>
    <w:p w14:paraId="473BB3E0" w14:textId="77777777" w:rsidR="00D37DBC" w:rsidRPr="00354324" w:rsidRDefault="00D37DBC" w:rsidP="00D37DBC">
      <w:pPr>
        <w:jc w:val="both"/>
        <w:rPr>
          <w:bCs/>
          <w:sz w:val="16"/>
          <w:szCs w:val="16"/>
          <w:lang w:eastAsia="pl-PL"/>
        </w:rPr>
      </w:pPr>
    </w:p>
    <w:p w14:paraId="587069AC" w14:textId="77777777" w:rsidR="00D37DBC" w:rsidRPr="00354324" w:rsidRDefault="00D37DBC" w:rsidP="00D37DBC">
      <w:pPr>
        <w:jc w:val="both"/>
        <w:rPr>
          <w:bCs/>
          <w:sz w:val="16"/>
          <w:szCs w:val="16"/>
          <w:lang w:eastAsia="pl-PL"/>
        </w:rPr>
      </w:pPr>
    </w:p>
    <w:p w14:paraId="6B92C865" w14:textId="77777777" w:rsidR="00D37DBC" w:rsidRPr="00BF2F34" w:rsidRDefault="00D37DBC" w:rsidP="00D37DBC">
      <w:pPr>
        <w:ind w:right="-1"/>
        <w:jc w:val="both"/>
        <w:rPr>
          <w:sz w:val="16"/>
          <w:szCs w:val="16"/>
        </w:rPr>
      </w:pPr>
    </w:p>
    <w:p w14:paraId="791EAD85" w14:textId="77777777" w:rsidR="00D37DBC" w:rsidRPr="00BF2F34" w:rsidRDefault="00D37DBC" w:rsidP="00D37DBC">
      <w:pPr>
        <w:ind w:right="-1"/>
        <w:jc w:val="center"/>
        <w:rPr>
          <w:b/>
          <w:bCs/>
          <w:sz w:val="16"/>
          <w:szCs w:val="16"/>
        </w:rPr>
      </w:pPr>
      <w:r w:rsidRPr="00BF2F34">
        <w:rPr>
          <w:b/>
          <w:bCs/>
          <w:sz w:val="16"/>
          <w:szCs w:val="16"/>
        </w:rPr>
        <w:t>§ 1a. (jeśli dotyczy)</w:t>
      </w:r>
    </w:p>
    <w:p w14:paraId="28F3B7A3" w14:textId="77777777" w:rsidR="00D37DBC" w:rsidRPr="00BF2F34" w:rsidRDefault="00D37DBC" w:rsidP="00D37DBC">
      <w:pPr>
        <w:ind w:right="-1"/>
        <w:jc w:val="both"/>
        <w:rPr>
          <w:sz w:val="16"/>
          <w:szCs w:val="16"/>
        </w:rPr>
      </w:pPr>
    </w:p>
    <w:p w14:paraId="28D8A67B" w14:textId="77777777" w:rsidR="00D37DBC" w:rsidRPr="00BF2F34" w:rsidRDefault="00D37DBC" w:rsidP="00D37DBC">
      <w:pPr>
        <w:ind w:right="-1"/>
        <w:jc w:val="both"/>
        <w:rPr>
          <w:sz w:val="16"/>
          <w:szCs w:val="16"/>
        </w:rPr>
      </w:pPr>
      <w:r w:rsidRPr="00BF2F34">
        <w:rPr>
          <w:sz w:val="16"/>
          <w:szCs w:val="16"/>
        </w:rPr>
        <w:t xml:space="preserve">1. Wykonawca może powierzyć wykonanie części zamówienia podwykonawcom. </w:t>
      </w:r>
    </w:p>
    <w:p w14:paraId="1A77945A" w14:textId="77777777" w:rsidR="00D37DBC" w:rsidRPr="00BF2F34" w:rsidRDefault="00D37DBC" w:rsidP="00D37DBC">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sidRPr="00C56B97">
        <w:rPr>
          <w:b/>
          <w:color w:val="FF0000"/>
          <w:sz w:val="16"/>
          <w:szCs w:val="16"/>
        </w:rPr>
        <w:t>00/</w:t>
      </w:r>
      <w:r>
        <w:rPr>
          <w:b/>
          <w:color w:val="FF0000"/>
          <w:sz w:val="16"/>
          <w:szCs w:val="16"/>
        </w:rPr>
        <w:t>TP</w:t>
      </w:r>
      <w:r w:rsidRPr="00C56B97">
        <w:rPr>
          <w:b/>
          <w:color w:val="FF0000"/>
          <w:sz w:val="16"/>
          <w:szCs w:val="16"/>
        </w:rPr>
        <w:t>/2023</w:t>
      </w:r>
      <w:r w:rsidRPr="00BF2F34">
        <w:rPr>
          <w:sz w:val="16"/>
          <w:szCs w:val="16"/>
        </w:rPr>
        <w:t>.</w:t>
      </w:r>
    </w:p>
    <w:p w14:paraId="78830819" w14:textId="77777777" w:rsidR="00D37DBC" w:rsidRPr="00BF2F34" w:rsidRDefault="00D37DBC" w:rsidP="00D37DBC">
      <w:pPr>
        <w:ind w:right="-1"/>
        <w:jc w:val="both"/>
        <w:rPr>
          <w:sz w:val="16"/>
          <w:szCs w:val="16"/>
        </w:rPr>
      </w:pPr>
      <w:r w:rsidRPr="00BF2F34">
        <w:rPr>
          <w:sz w:val="16"/>
          <w:szCs w:val="16"/>
        </w:rPr>
        <w:t>3. Za wszelkie działania podwykonawcy, Wykonawca ponosi odpowiedzialność jak za działania własne</w:t>
      </w:r>
    </w:p>
    <w:p w14:paraId="55DAAB41" w14:textId="77777777" w:rsidR="00D37DBC" w:rsidRPr="00BF2F34" w:rsidRDefault="00D37DBC" w:rsidP="00D37DBC">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40E8C656" w14:textId="77777777" w:rsidR="00D37DBC" w:rsidRPr="00BF2F34" w:rsidRDefault="00D37DBC" w:rsidP="00D37DBC">
      <w:pPr>
        <w:ind w:right="-1"/>
        <w:jc w:val="both"/>
        <w:rPr>
          <w:sz w:val="16"/>
          <w:szCs w:val="16"/>
        </w:rPr>
      </w:pPr>
    </w:p>
    <w:p w14:paraId="3D0DB665" w14:textId="77777777" w:rsidR="00D37DBC" w:rsidRPr="00BF2F34" w:rsidRDefault="00D37DBC" w:rsidP="00D37DBC">
      <w:pPr>
        <w:ind w:right="-1"/>
        <w:jc w:val="both"/>
        <w:rPr>
          <w:sz w:val="16"/>
          <w:szCs w:val="16"/>
        </w:rPr>
      </w:pPr>
    </w:p>
    <w:p w14:paraId="521B22C6" w14:textId="77777777" w:rsidR="00D37DBC" w:rsidRPr="00BF2F34" w:rsidRDefault="00D37DBC" w:rsidP="00D37DBC">
      <w:pPr>
        <w:ind w:right="-1"/>
        <w:jc w:val="center"/>
        <w:rPr>
          <w:b/>
          <w:bCs/>
          <w:sz w:val="16"/>
          <w:szCs w:val="16"/>
        </w:rPr>
      </w:pPr>
      <w:r w:rsidRPr="00BF2F34">
        <w:rPr>
          <w:b/>
          <w:bCs/>
          <w:sz w:val="16"/>
          <w:szCs w:val="16"/>
        </w:rPr>
        <w:t>§ 2.</w:t>
      </w:r>
    </w:p>
    <w:p w14:paraId="7611D6D9" w14:textId="77777777" w:rsidR="00D37DBC" w:rsidRPr="00BF2F34" w:rsidRDefault="00D37DBC" w:rsidP="00D37DBC">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C56B97">
        <w:rPr>
          <w:b/>
          <w:color w:val="FF0000"/>
          <w:sz w:val="16"/>
          <w:szCs w:val="16"/>
        </w:rPr>
        <w:t>00/</w:t>
      </w:r>
      <w:r>
        <w:rPr>
          <w:b/>
          <w:color w:val="FF0000"/>
          <w:sz w:val="16"/>
          <w:szCs w:val="16"/>
        </w:rPr>
        <w:t>TP</w:t>
      </w:r>
      <w:r w:rsidRPr="00C56B97">
        <w:rPr>
          <w:b/>
          <w:color w:val="FF0000"/>
          <w:sz w:val="16"/>
          <w:szCs w:val="16"/>
        </w:rPr>
        <w:t>/2023</w:t>
      </w:r>
      <w:r>
        <w:rPr>
          <w:b/>
          <w:color w:val="FF0000"/>
          <w:sz w:val="16"/>
          <w:szCs w:val="16"/>
        </w:rPr>
        <w:t xml:space="preserve"> </w:t>
      </w:r>
      <w:r w:rsidRPr="00BF2F34">
        <w:rPr>
          <w:sz w:val="16"/>
          <w:szCs w:val="16"/>
        </w:rPr>
        <w:t>wynosi:</w:t>
      </w:r>
    </w:p>
    <w:p w14:paraId="256C49A1" w14:textId="77777777" w:rsidR="00D37DBC" w:rsidRPr="00BF2F34" w:rsidRDefault="00D37DBC" w:rsidP="00D37DBC">
      <w:pPr>
        <w:suppressAutoHyphens/>
        <w:ind w:left="426" w:right="-1"/>
        <w:jc w:val="both"/>
        <w:rPr>
          <w:sz w:val="16"/>
          <w:szCs w:val="16"/>
        </w:rPr>
      </w:pPr>
    </w:p>
    <w:p w14:paraId="465176A3" w14:textId="77777777" w:rsidR="00D37DBC" w:rsidRPr="00BF2F34" w:rsidRDefault="00D37DBC" w:rsidP="00D37DBC">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E411A31" w14:textId="77777777" w:rsidR="00D37DBC" w:rsidRPr="00BF2F34" w:rsidRDefault="00D37DBC" w:rsidP="00D37DBC">
      <w:pPr>
        <w:ind w:right="-1"/>
        <w:jc w:val="both"/>
        <w:rPr>
          <w:b/>
          <w:sz w:val="16"/>
          <w:szCs w:val="16"/>
          <w:highlight w:val="yellow"/>
        </w:rPr>
      </w:pPr>
      <w:r w:rsidRPr="00BF2F34">
        <w:rPr>
          <w:b/>
          <w:sz w:val="16"/>
          <w:szCs w:val="16"/>
          <w:highlight w:val="yellow"/>
        </w:rPr>
        <w:t>Brutto PLN: __________________ (słownie: __________________________________________)</w:t>
      </w:r>
    </w:p>
    <w:p w14:paraId="62968E82" w14:textId="77777777" w:rsidR="00D37DBC" w:rsidRPr="00BF2F34" w:rsidRDefault="00D37DBC" w:rsidP="00D37DBC">
      <w:pPr>
        <w:ind w:right="-1"/>
        <w:jc w:val="both"/>
        <w:rPr>
          <w:b/>
          <w:sz w:val="16"/>
          <w:szCs w:val="16"/>
        </w:rPr>
      </w:pPr>
      <w:r w:rsidRPr="00BF2F34">
        <w:rPr>
          <w:b/>
          <w:sz w:val="16"/>
          <w:szCs w:val="16"/>
          <w:highlight w:val="yellow"/>
        </w:rPr>
        <w:t>podatek VAT ____ %</w:t>
      </w:r>
      <w:r w:rsidRPr="00BF2F34">
        <w:rPr>
          <w:b/>
          <w:sz w:val="16"/>
          <w:szCs w:val="16"/>
        </w:rPr>
        <w:t xml:space="preserve"> </w:t>
      </w:r>
    </w:p>
    <w:p w14:paraId="44E600B8" w14:textId="77777777" w:rsidR="00D37DBC" w:rsidRPr="00BF2F34" w:rsidRDefault="00D37DBC" w:rsidP="00D37DBC">
      <w:pPr>
        <w:ind w:right="-1"/>
        <w:jc w:val="both"/>
        <w:rPr>
          <w:sz w:val="16"/>
          <w:szCs w:val="16"/>
        </w:rPr>
      </w:pPr>
    </w:p>
    <w:p w14:paraId="46B67779" w14:textId="77777777" w:rsidR="00D37DBC" w:rsidRPr="00BF2F34" w:rsidRDefault="00D37DBC" w:rsidP="00D37DBC">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6112349F" w14:textId="77777777" w:rsidR="00D37DBC" w:rsidRPr="00C56B97" w:rsidRDefault="00D37DBC" w:rsidP="00D37DBC">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1279A589" w14:textId="77777777" w:rsidR="00D37DBC" w:rsidRPr="00C56B97" w:rsidRDefault="00D37DBC" w:rsidP="00D37DBC">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5FD03037" w14:textId="77777777" w:rsidR="00D37DBC" w:rsidRPr="00C56B97" w:rsidRDefault="00D37DBC" w:rsidP="00D37DBC">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50D697B4" w14:textId="77777777" w:rsidR="00D37DBC" w:rsidRPr="00BF2F34" w:rsidRDefault="00D37DBC" w:rsidP="00D37DBC">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5386B98B" w14:textId="77777777" w:rsidR="00D37DBC" w:rsidRDefault="00D37DBC" w:rsidP="00D37DBC">
      <w:pPr>
        <w:ind w:right="-1"/>
        <w:jc w:val="both"/>
        <w:rPr>
          <w:sz w:val="16"/>
          <w:szCs w:val="16"/>
        </w:rPr>
      </w:pPr>
      <w:r w:rsidRPr="00BF2F34">
        <w:rPr>
          <w:sz w:val="16"/>
          <w:szCs w:val="16"/>
        </w:rPr>
        <w:t>4. Wszelkie płatności będą realizowane przez Zamawiającego w złotych polskich (PLN)</w:t>
      </w:r>
      <w:r>
        <w:rPr>
          <w:sz w:val="16"/>
          <w:szCs w:val="16"/>
        </w:rPr>
        <w:t>.</w:t>
      </w:r>
    </w:p>
    <w:p w14:paraId="7288EB93" w14:textId="77777777" w:rsidR="00D37DBC" w:rsidRDefault="00D37DBC" w:rsidP="00D37DBC">
      <w:pPr>
        <w:ind w:right="-1"/>
        <w:jc w:val="center"/>
        <w:rPr>
          <w:color w:val="FF0000"/>
          <w:sz w:val="16"/>
          <w:szCs w:val="16"/>
        </w:rPr>
      </w:pPr>
    </w:p>
    <w:p w14:paraId="09C25DB1" w14:textId="77777777" w:rsidR="00D37DBC" w:rsidRPr="00C56B97" w:rsidRDefault="00D37DBC" w:rsidP="00D37DBC">
      <w:pPr>
        <w:ind w:right="-1"/>
        <w:jc w:val="center"/>
        <w:rPr>
          <w:b/>
          <w:bCs/>
          <w:sz w:val="16"/>
          <w:szCs w:val="16"/>
        </w:rPr>
      </w:pPr>
      <w:bookmarkStart w:id="2" w:name="_Hlk126653038"/>
      <w:r w:rsidRPr="00C56B97">
        <w:rPr>
          <w:b/>
          <w:bCs/>
          <w:sz w:val="16"/>
          <w:szCs w:val="16"/>
        </w:rPr>
        <w:t>§ 2a.</w:t>
      </w:r>
    </w:p>
    <w:p w14:paraId="00910960" w14:textId="77777777" w:rsidR="00D37DBC" w:rsidRPr="00C56B97" w:rsidRDefault="00D37DBC" w:rsidP="00D37DBC">
      <w:pPr>
        <w:ind w:right="-1"/>
        <w:jc w:val="center"/>
        <w:rPr>
          <w:b/>
          <w:bCs/>
          <w:sz w:val="16"/>
          <w:szCs w:val="16"/>
        </w:rPr>
      </w:pPr>
      <w:r w:rsidRPr="00C56B97">
        <w:rPr>
          <w:b/>
          <w:bCs/>
          <w:sz w:val="16"/>
          <w:szCs w:val="16"/>
        </w:rPr>
        <w:t>KLAUZULE WALORYZACYJNE</w:t>
      </w:r>
    </w:p>
    <w:p w14:paraId="57215295" w14:textId="77777777" w:rsidR="00D37DBC" w:rsidRPr="00C56B97" w:rsidRDefault="00D37DBC" w:rsidP="00D37DBC">
      <w:pPr>
        <w:rPr>
          <w:rStyle w:val="markedcontent"/>
          <w:sz w:val="16"/>
          <w:szCs w:val="16"/>
        </w:rPr>
      </w:pPr>
    </w:p>
    <w:p w14:paraId="346A0C80" w14:textId="77777777" w:rsidR="00D37DBC" w:rsidRPr="00C56B97" w:rsidRDefault="00D37DBC" w:rsidP="00D37DBC">
      <w:pPr>
        <w:autoSpaceDE w:val="0"/>
        <w:autoSpaceDN w:val="0"/>
        <w:adjustRightInd w:val="0"/>
        <w:spacing w:line="24" w:lineRule="atLeast"/>
        <w:ind w:right="197"/>
        <w:rPr>
          <w:sz w:val="16"/>
          <w:szCs w:val="16"/>
          <w:lang w:eastAsia="pl-PL"/>
        </w:rPr>
      </w:pPr>
      <w:r w:rsidRPr="00C56B97">
        <w:rPr>
          <w:sz w:val="16"/>
          <w:szCs w:val="16"/>
          <w:lang w:eastAsia="pl-PL"/>
        </w:rPr>
        <w:t xml:space="preserve">1. Stosownie do postanowień art. 439 ust. 1 </w:t>
      </w:r>
      <w:proofErr w:type="spellStart"/>
      <w:r w:rsidRPr="00C56B97">
        <w:rPr>
          <w:sz w:val="16"/>
          <w:szCs w:val="16"/>
          <w:lang w:eastAsia="pl-PL"/>
        </w:rPr>
        <w:t>Pzp</w:t>
      </w:r>
      <w:proofErr w:type="spellEnd"/>
      <w:r w:rsidRPr="00C56B97">
        <w:rPr>
          <w:sz w:val="16"/>
          <w:szCs w:val="16"/>
          <w:lang w:eastAsia="pl-PL"/>
        </w:rPr>
        <w:t>, Zamawiający przewiduje możliwość  zmiany wysokości wynagrodzenia określonego w</w:t>
      </w:r>
      <w:bookmarkStart w:id="3" w:name="_Hlk124766139"/>
      <w:r w:rsidRPr="00C56B97">
        <w:rPr>
          <w:sz w:val="16"/>
          <w:szCs w:val="16"/>
          <w:lang w:eastAsia="pl-PL"/>
        </w:rPr>
        <w:t xml:space="preserve"> §2, ust. 1</w:t>
      </w:r>
      <w:bookmarkEnd w:id="3"/>
      <w:r w:rsidRPr="00C56B97">
        <w:rPr>
          <w:sz w:val="16"/>
          <w:szCs w:val="16"/>
          <w:lang w:eastAsia="pl-PL"/>
        </w:rPr>
        <w:t>, niniejszej umowy w przypadku zmiany ceny materiałów lub kosztów związanych z realizacją przedmiotu zamówienia, na następujących zasadach:</w:t>
      </w:r>
    </w:p>
    <w:p w14:paraId="636E5ECB"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a) poziom zmiany ceny materiałów lub kosztów, o których mowa w art. 439 ust. 1 </w:t>
      </w:r>
      <w:proofErr w:type="spellStart"/>
      <w:r w:rsidRPr="00C56B97">
        <w:rPr>
          <w:sz w:val="16"/>
          <w:szCs w:val="16"/>
          <w:lang w:eastAsia="pl-PL"/>
        </w:rPr>
        <w:t>pzp</w:t>
      </w:r>
      <w:proofErr w:type="spellEnd"/>
      <w:r w:rsidRPr="00C56B97">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1C3778DA" w14:textId="77777777" w:rsidR="00D37DBC" w:rsidRPr="00C56B97" w:rsidRDefault="00D37DBC" w:rsidP="00D37DBC">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1723F447"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potwierdzone za zgodność z oryginałem kopie stosownych dokumentów zakupu (np. faktury), z których bezspornie wynika jakiego </w:t>
      </w:r>
      <w:r w:rsidRPr="00C56B97">
        <w:rPr>
          <w:sz w:val="16"/>
          <w:szCs w:val="16"/>
          <w:lang w:eastAsia="pl-PL"/>
        </w:rPr>
        <w:lastRenderedPageBreak/>
        <w:t xml:space="preserve">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595EFA4B"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2BB4F96C"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58D16678"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7454F94F" w14:textId="77777777" w:rsidR="00D37DBC" w:rsidRPr="00C56B97" w:rsidRDefault="00D37DBC" w:rsidP="00D37DBC">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AED453B" w14:textId="77777777" w:rsidR="00D37DBC" w:rsidRPr="00C56B97" w:rsidRDefault="00D37DBC" w:rsidP="00D37DBC">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7B85DA3F" w14:textId="77777777" w:rsidR="00D37DBC" w:rsidRPr="00C56B97" w:rsidRDefault="00D37DBC" w:rsidP="00D37DBC">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59129FCA" w14:textId="77777777" w:rsidR="00D37DBC" w:rsidRPr="00C56B97" w:rsidRDefault="00D37DBC" w:rsidP="00D37DBC">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3A8900CB" w14:textId="77777777" w:rsidR="00D37DBC" w:rsidRPr="00C56B97" w:rsidRDefault="00D37DBC" w:rsidP="00D37DBC">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34F0419D" w14:textId="77777777" w:rsidR="00D37DBC" w:rsidRPr="00C56B97" w:rsidRDefault="00D37DBC" w:rsidP="00D37DBC">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2"/>
    <w:p w14:paraId="00120406" w14:textId="77777777" w:rsidR="00D37DBC" w:rsidRPr="00C56B97" w:rsidRDefault="00D37DBC" w:rsidP="00D37DBC">
      <w:pPr>
        <w:ind w:right="-1"/>
        <w:jc w:val="center"/>
        <w:rPr>
          <w:sz w:val="16"/>
          <w:szCs w:val="16"/>
        </w:rPr>
      </w:pPr>
    </w:p>
    <w:p w14:paraId="4E310171" w14:textId="77777777" w:rsidR="00D37DBC" w:rsidRPr="00C56B97" w:rsidRDefault="00D37DBC" w:rsidP="00D37DBC">
      <w:pPr>
        <w:ind w:right="-1"/>
        <w:jc w:val="center"/>
        <w:rPr>
          <w:b/>
          <w:bCs/>
          <w:sz w:val="16"/>
          <w:szCs w:val="16"/>
        </w:rPr>
      </w:pPr>
      <w:r w:rsidRPr="00C56B97">
        <w:rPr>
          <w:b/>
          <w:bCs/>
          <w:sz w:val="16"/>
          <w:szCs w:val="16"/>
        </w:rPr>
        <w:t>§ 3.</w:t>
      </w:r>
    </w:p>
    <w:p w14:paraId="49112CC9" w14:textId="77777777" w:rsidR="00D37DBC" w:rsidRPr="00C56B97" w:rsidRDefault="00D37DBC" w:rsidP="00D37DBC">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2EFEF3D" w14:textId="77777777" w:rsidR="00D37DBC" w:rsidRPr="00C56B97" w:rsidRDefault="00D37DBC" w:rsidP="00D37DBC">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39B9D74B" w14:textId="77777777" w:rsidR="00D37DBC" w:rsidRPr="00BF2F34" w:rsidRDefault="00D37DBC" w:rsidP="00D37DBC">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298533CF" w14:textId="77777777" w:rsidR="00D37DBC" w:rsidRPr="00BF2F34" w:rsidRDefault="00D37DBC" w:rsidP="00D37DBC">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762164B0" w14:textId="77777777" w:rsidR="00D37DBC" w:rsidRPr="00BF2F34" w:rsidRDefault="00D37DBC" w:rsidP="00D37DBC">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7A20A1A1" w14:textId="77777777" w:rsidR="00D37DBC" w:rsidRPr="00BF2F34" w:rsidRDefault="00D37DBC" w:rsidP="00D37DBC">
      <w:pPr>
        <w:ind w:right="-1"/>
        <w:jc w:val="both"/>
        <w:rPr>
          <w:sz w:val="16"/>
          <w:szCs w:val="16"/>
        </w:rPr>
      </w:pPr>
    </w:p>
    <w:p w14:paraId="50E59AB1" w14:textId="77777777" w:rsidR="00D37DBC" w:rsidRPr="00BF2F34" w:rsidRDefault="00D37DBC" w:rsidP="00D37DBC">
      <w:pPr>
        <w:ind w:right="-1"/>
        <w:jc w:val="center"/>
        <w:rPr>
          <w:b/>
          <w:bCs/>
          <w:sz w:val="16"/>
          <w:szCs w:val="16"/>
        </w:rPr>
      </w:pPr>
      <w:r w:rsidRPr="00BF2F34">
        <w:rPr>
          <w:b/>
          <w:bCs/>
          <w:sz w:val="16"/>
          <w:szCs w:val="16"/>
        </w:rPr>
        <w:t>§ 4.</w:t>
      </w:r>
    </w:p>
    <w:p w14:paraId="136C6639" w14:textId="77777777" w:rsidR="00D37DBC" w:rsidRPr="00BF2F34" w:rsidRDefault="00D37DBC" w:rsidP="00D37DBC">
      <w:pPr>
        <w:ind w:right="-1"/>
        <w:jc w:val="both"/>
        <w:rPr>
          <w:sz w:val="16"/>
          <w:szCs w:val="16"/>
        </w:rPr>
      </w:pPr>
      <w:r w:rsidRPr="00BF2F34">
        <w:rPr>
          <w:sz w:val="16"/>
          <w:szCs w:val="16"/>
        </w:rPr>
        <w:t>1. Wykonawca zobowiązuje się do zapłaty na rzecz Zamawiającego kar umownych w przypadku:</w:t>
      </w:r>
    </w:p>
    <w:p w14:paraId="409A5E17" w14:textId="77777777" w:rsidR="00D37DBC" w:rsidRPr="00BF2F34" w:rsidRDefault="00D37DBC" w:rsidP="00D37DBC">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4" w:name="_Hlk103078682"/>
      <w:r w:rsidRPr="00BF2F34">
        <w:rPr>
          <w:b/>
          <w:bCs/>
          <w:sz w:val="16"/>
          <w:szCs w:val="16"/>
        </w:rPr>
        <w:t>§ 1 ust. 4 pkt a)</w:t>
      </w:r>
      <w:r w:rsidRPr="00BF2F34">
        <w:rPr>
          <w:sz w:val="16"/>
          <w:szCs w:val="16"/>
        </w:rPr>
        <w:t xml:space="preserve"> </w:t>
      </w:r>
      <w:bookmarkEnd w:id="4"/>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7D1879D5" w14:textId="77777777" w:rsidR="00D37DBC" w:rsidRPr="00BF2F34" w:rsidRDefault="00D37DBC" w:rsidP="00D37DBC">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2F06ECA5" w14:textId="77777777" w:rsidR="00D37DBC" w:rsidRPr="00BF2F34" w:rsidRDefault="00D37DBC" w:rsidP="00D37DBC">
      <w:pPr>
        <w:ind w:right="-1"/>
        <w:jc w:val="both"/>
        <w:rPr>
          <w:sz w:val="16"/>
          <w:szCs w:val="16"/>
        </w:rPr>
      </w:pPr>
      <w:r w:rsidRPr="00BF2F34">
        <w:rPr>
          <w:sz w:val="16"/>
          <w:szCs w:val="16"/>
        </w:rPr>
        <w:t>- w wysokości 10 % łącznego wynagrodzenia umownego netto dla Wykonawcy, w przypadku odstąpienia od umowy w całości;</w:t>
      </w:r>
    </w:p>
    <w:p w14:paraId="37B150FB" w14:textId="77777777" w:rsidR="00D37DBC" w:rsidRPr="00BF2F34" w:rsidRDefault="00D37DBC" w:rsidP="00D37DBC">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87C7B43" w14:textId="77777777" w:rsidR="00D37DBC" w:rsidRPr="00BF2F34" w:rsidRDefault="00D37DBC" w:rsidP="00D37DBC">
      <w:pPr>
        <w:ind w:right="-1"/>
        <w:jc w:val="both"/>
        <w:rPr>
          <w:sz w:val="16"/>
          <w:szCs w:val="16"/>
        </w:rPr>
      </w:pPr>
    </w:p>
    <w:p w14:paraId="4A917728" w14:textId="77777777" w:rsidR="00D37DBC" w:rsidRPr="00BF2F34" w:rsidRDefault="00D37DBC" w:rsidP="00D37DBC">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9950DC0" w14:textId="77777777" w:rsidR="00D37DBC" w:rsidRPr="00BF2F34" w:rsidRDefault="00D37DBC" w:rsidP="00D37DBC">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63D5EE1" w14:textId="77777777" w:rsidR="00D37DBC" w:rsidRPr="00BF2F34" w:rsidRDefault="00D37DBC" w:rsidP="00D37DBC">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2B6DDFAA" w14:textId="77777777" w:rsidR="00D37DBC" w:rsidRPr="00BF2F34" w:rsidRDefault="00D37DBC" w:rsidP="00D37DBC">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312A5566" w14:textId="77777777" w:rsidR="00D37DBC" w:rsidRPr="00BF2F34" w:rsidRDefault="00D37DBC" w:rsidP="00D37DBC">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r>
      <w:r w:rsidRPr="00BF2F34">
        <w:rPr>
          <w:sz w:val="16"/>
          <w:szCs w:val="16"/>
        </w:rPr>
        <w:lastRenderedPageBreak/>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401AFF53" w14:textId="77777777" w:rsidR="00D37DBC" w:rsidRPr="00BF2F34" w:rsidRDefault="00D37DBC" w:rsidP="00D37DBC">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66C1E1C0" w14:textId="77777777" w:rsidR="00D37DBC" w:rsidRPr="00BF2F34" w:rsidRDefault="00D37DBC" w:rsidP="00D37DBC">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6FE7158" w14:textId="77777777" w:rsidR="00D37DBC" w:rsidRPr="00BF2F34" w:rsidRDefault="00D37DBC" w:rsidP="00D37DBC">
      <w:pPr>
        <w:ind w:right="-1"/>
        <w:jc w:val="center"/>
        <w:rPr>
          <w:b/>
          <w:bCs/>
          <w:sz w:val="16"/>
          <w:szCs w:val="16"/>
        </w:rPr>
      </w:pPr>
    </w:p>
    <w:p w14:paraId="5A4F1AB4" w14:textId="77777777" w:rsidR="00D37DBC" w:rsidRPr="00BF2F34" w:rsidRDefault="00D37DBC" w:rsidP="00D37DBC">
      <w:pPr>
        <w:ind w:right="-1"/>
        <w:jc w:val="center"/>
        <w:rPr>
          <w:b/>
          <w:bCs/>
          <w:sz w:val="16"/>
          <w:szCs w:val="16"/>
        </w:rPr>
      </w:pPr>
      <w:r w:rsidRPr="00BF2F34">
        <w:rPr>
          <w:b/>
          <w:bCs/>
          <w:sz w:val="16"/>
          <w:szCs w:val="16"/>
        </w:rPr>
        <w:t>§ 5.</w:t>
      </w:r>
    </w:p>
    <w:p w14:paraId="27C04E26" w14:textId="77777777" w:rsidR="00D37DBC" w:rsidRPr="00BF2F34" w:rsidRDefault="00D37DBC" w:rsidP="00D37DBC">
      <w:pPr>
        <w:ind w:right="-1"/>
        <w:jc w:val="both"/>
        <w:rPr>
          <w:sz w:val="16"/>
          <w:szCs w:val="16"/>
        </w:rPr>
      </w:pPr>
      <w:r w:rsidRPr="00BF2F34">
        <w:rPr>
          <w:sz w:val="16"/>
          <w:szCs w:val="16"/>
        </w:rPr>
        <w:t>1.Osobami odpowiedzialnymi za realizację niniejszej umowy są:</w:t>
      </w:r>
    </w:p>
    <w:p w14:paraId="1782CAB8" w14:textId="77777777" w:rsidR="00D37DBC" w:rsidRPr="00BF2F34" w:rsidRDefault="00D37DBC" w:rsidP="00D37DBC">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0FA7B031" w14:textId="77777777" w:rsidR="00D37DBC" w:rsidRPr="00BF2F34" w:rsidRDefault="00D37DBC" w:rsidP="00D37DBC">
      <w:pPr>
        <w:ind w:right="-1"/>
        <w:rPr>
          <w:sz w:val="16"/>
          <w:szCs w:val="16"/>
        </w:rPr>
      </w:pPr>
      <w:bookmarkStart w:id="5"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5"/>
      <w:r w:rsidRPr="00BF2F34">
        <w:rPr>
          <w:sz w:val="16"/>
          <w:szCs w:val="16"/>
          <w:highlight w:val="yellow"/>
        </w:rPr>
        <w:br/>
        <w:t>oraz</w:t>
      </w:r>
      <w:r w:rsidRPr="00BF2F34">
        <w:rPr>
          <w:sz w:val="16"/>
          <w:szCs w:val="16"/>
        </w:rPr>
        <w:t xml:space="preserve"> </w:t>
      </w:r>
    </w:p>
    <w:p w14:paraId="2F1EF5E2" w14:textId="77777777" w:rsidR="00D37DBC" w:rsidRPr="00BF2F34" w:rsidRDefault="00D37DBC" w:rsidP="00D37DBC">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51CBADC7" w14:textId="77777777" w:rsidR="00D37DBC" w:rsidRPr="00BF2F34" w:rsidRDefault="00D37DBC" w:rsidP="00D37DBC">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0DD67A7F" w14:textId="77777777" w:rsidR="00D37DBC" w:rsidRPr="00BF2F34" w:rsidRDefault="00D37DBC" w:rsidP="00D37DBC">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8260D62" w14:textId="77777777" w:rsidR="00D37DBC" w:rsidRPr="00BF2F34" w:rsidRDefault="00D37DBC" w:rsidP="00D37DBC">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66DC7218" w14:textId="77777777" w:rsidR="00D37DBC" w:rsidRPr="00BF2F34" w:rsidRDefault="00D37DBC" w:rsidP="00D37DBC">
      <w:pPr>
        <w:ind w:right="-1"/>
        <w:jc w:val="both"/>
        <w:rPr>
          <w:sz w:val="16"/>
          <w:szCs w:val="16"/>
        </w:rPr>
      </w:pPr>
    </w:p>
    <w:p w14:paraId="3211E88C" w14:textId="77777777" w:rsidR="00D37DBC" w:rsidRPr="00BF2F34" w:rsidRDefault="00D37DBC" w:rsidP="00D37DBC">
      <w:pPr>
        <w:ind w:right="-1"/>
        <w:jc w:val="both"/>
        <w:rPr>
          <w:sz w:val="16"/>
          <w:szCs w:val="16"/>
        </w:rPr>
      </w:pPr>
    </w:p>
    <w:p w14:paraId="741316ED" w14:textId="77777777" w:rsidR="00D37DBC" w:rsidRPr="00BF2F34" w:rsidRDefault="00D37DBC" w:rsidP="00D37DBC">
      <w:pPr>
        <w:ind w:right="-1"/>
        <w:jc w:val="center"/>
        <w:rPr>
          <w:b/>
          <w:bCs/>
          <w:sz w:val="16"/>
          <w:szCs w:val="16"/>
        </w:rPr>
      </w:pPr>
      <w:r w:rsidRPr="00BF2F34">
        <w:rPr>
          <w:b/>
          <w:bCs/>
          <w:sz w:val="16"/>
          <w:szCs w:val="16"/>
        </w:rPr>
        <w:t>§ 6.</w:t>
      </w:r>
    </w:p>
    <w:p w14:paraId="1B637AA9" w14:textId="77777777" w:rsidR="00D37DBC" w:rsidRPr="00BF2F34" w:rsidRDefault="00D37DBC" w:rsidP="00D37DBC">
      <w:pPr>
        <w:ind w:right="-1"/>
        <w:rPr>
          <w:bCs/>
          <w:sz w:val="16"/>
          <w:szCs w:val="16"/>
        </w:rPr>
      </w:pPr>
      <w:r w:rsidRPr="00BF2F34">
        <w:rPr>
          <w:bCs/>
          <w:sz w:val="16"/>
          <w:szCs w:val="16"/>
        </w:rPr>
        <w:t>1. Wszelkie oświadczenia i informacje składane przez Strony wymagają formy pisemnej pod rygorem nieważności.</w:t>
      </w:r>
    </w:p>
    <w:p w14:paraId="526562E9" w14:textId="77777777" w:rsidR="00D37DBC" w:rsidRPr="00BF2F34" w:rsidRDefault="00D37DBC" w:rsidP="00D37DBC">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1690635B" w14:textId="77777777" w:rsidR="00D37DBC" w:rsidRPr="00BF2F34" w:rsidRDefault="00D37DBC" w:rsidP="00D37DBC">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3C406450" w14:textId="77777777" w:rsidR="00D37DBC" w:rsidRPr="00BF2F34" w:rsidRDefault="00D37DBC" w:rsidP="00D37DBC">
      <w:pPr>
        <w:ind w:right="-1"/>
        <w:rPr>
          <w:bCs/>
          <w:sz w:val="16"/>
          <w:szCs w:val="16"/>
        </w:rPr>
      </w:pPr>
      <w:r w:rsidRPr="00BF2F34">
        <w:rPr>
          <w:bCs/>
          <w:sz w:val="16"/>
          <w:szCs w:val="16"/>
        </w:rPr>
        <w:t>2) dla Zamawiającego – 30-go Stycznia 57/58, 83-110 Tczew.</w:t>
      </w:r>
    </w:p>
    <w:p w14:paraId="0D552B21" w14:textId="77777777" w:rsidR="00D37DBC" w:rsidRPr="00BF2F34" w:rsidRDefault="00D37DBC" w:rsidP="00D37DBC">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7645134" w14:textId="77777777" w:rsidR="00D37DBC" w:rsidRPr="00BF2F34" w:rsidRDefault="00D37DBC" w:rsidP="00D37DBC">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E8C04EA" w14:textId="77777777" w:rsidR="00D37DBC" w:rsidRPr="00BF2F34" w:rsidRDefault="00D37DBC" w:rsidP="00D37DBC">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5CA57AB8" w14:textId="77777777" w:rsidR="00D37DBC" w:rsidRPr="00BF2F34" w:rsidRDefault="00D37DBC" w:rsidP="00D37DBC">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5361CC78" w14:textId="77777777" w:rsidR="00D37DBC" w:rsidRPr="00BF2F34" w:rsidRDefault="00D37DBC" w:rsidP="00D37DBC">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69EDF973" w14:textId="77777777" w:rsidR="00D37DBC" w:rsidRPr="00BF2F34" w:rsidRDefault="00D37DBC" w:rsidP="00D37DBC">
      <w:pPr>
        <w:ind w:right="-1"/>
        <w:rPr>
          <w:b/>
          <w:bCs/>
          <w:sz w:val="16"/>
          <w:szCs w:val="16"/>
        </w:rPr>
      </w:pPr>
    </w:p>
    <w:p w14:paraId="69879328" w14:textId="77777777" w:rsidR="00D37DBC" w:rsidRPr="00BF2F34" w:rsidRDefault="00D37DBC" w:rsidP="00D37DBC">
      <w:pPr>
        <w:ind w:right="-1"/>
        <w:jc w:val="center"/>
        <w:rPr>
          <w:b/>
          <w:bCs/>
          <w:sz w:val="16"/>
          <w:szCs w:val="16"/>
        </w:rPr>
      </w:pPr>
      <w:r w:rsidRPr="00BF2F34">
        <w:rPr>
          <w:b/>
          <w:bCs/>
          <w:sz w:val="16"/>
          <w:szCs w:val="16"/>
        </w:rPr>
        <w:t>§ 7.</w:t>
      </w:r>
    </w:p>
    <w:p w14:paraId="11255255" w14:textId="77777777" w:rsidR="00D37DBC" w:rsidRPr="00BF2F34" w:rsidRDefault="00D37DBC" w:rsidP="00D37DBC">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FD43076" w14:textId="77777777" w:rsidR="00D37DBC" w:rsidRPr="00BF2F34" w:rsidRDefault="00D37DBC" w:rsidP="00D37DBC">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A5417CD" w14:textId="77777777" w:rsidR="00D37DBC" w:rsidRPr="00BF2F34" w:rsidRDefault="00D37DBC" w:rsidP="00D37DBC">
      <w:pPr>
        <w:ind w:right="-1"/>
        <w:jc w:val="both"/>
        <w:rPr>
          <w:b/>
          <w:bCs/>
          <w:sz w:val="16"/>
          <w:szCs w:val="16"/>
        </w:rPr>
      </w:pPr>
    </w:p>
    <w:p w14:paraId="3721F3C2" w14:textId="77777777" w:rsidR="00D37DBC" w:rsidRPr="00BF2F34" w:rsidRDefault="00D37DBC" w:rsidP="00D37DBC">
      <w:pPr>
        <w:ind w:right="-1"/>
        <w:jc w:val="center"/>
        <w:rPr>
          <w:b/>
          <w:bCs/>
          <w:sz w:val="16"/>
          <w:szCs w:val="16"/>
        </w:rPr>
      </w:pPr>
      <w:r w:rsidRPr="00BF2F34">
        <w:rPr>
          <w:b/>
          <w:bCs/>
          <w:sz w:val="16"/>
          <w:szCs w:val="16"/>
        </w:rPr>
        <w:t>§ 8.</w:t>
      </w:r>
    </w:p>
    <w:p w14:paraId="2C911C9D" w14:textId="77777777" w:rsidR="00D37DBC" w:rsidRPr="00354324" w:rsidRDefault="00D37DBC" w:rsidP="00D37DBC">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354324">
        <w:rPr>
          <w:sz w:val="16"/>
          <w:szCs w:val="16"/>
        </w:rPr>
        <w:t xml:space="preserve">Publicznych </w:t>
      </w:r>
      <w:r w:rsidRPr="00354324">
        <w:rPr>
          <w:b/>
          <w:sz w:val="16"/>
          <w:szCs w:val="16"/>
        </w:rPr>
        <w:t>(tekst jednolity Dz. U. z 202</w:t>
      </w:r>
      <w:r>
        <w:rPr>
          <w:b/>
          <w:sz w:val="16"/>
          <w:szCs w:val="16"/>
        </w:rPr>
        <w:t>3</w:t>
      </w:r>
      <w:r w:rsidRPr="00354324">
        <w:rPr>
          <w:b/>
          <w:sz w:val="16"/>
          <w:szCs w:val="16"/>
        </w:rPr>
        <w:t xml:space="preserve"> r., poz. 1</w:t>
      </w:r>
      <w:r>
        <w:rPr>
          <w:b/>
          <w:sz w:val="16"/>
          <w:szCs w:val="16"/>
        </w:rPr>
        <w:t>605</w:t>
      </w:r>
      <w:r w:rsidRPr="00354324">
        <w:rPr>
          <w:b/>
          <w:sz w:val="16"/>
          <w:szCs w:val="16"/>
        </w:rPr>
        <w:t xml:space="preserve"> z </w:t>
      </w:r>
      <w:proofErr w:type="spellStart"/>
      <w:r w:rsidRPr="00354324">
        <w:rPr>
          <w:b/>
          <w:sz w:val="16"/>
          <w:szCs w:val="16"/>
        </w:rPr>
        <w:t>późn</w:t>
      </w:r>
      <w:proofErr w:type="spellEnd"/>
      <w:r w:rsidRPr="00354324">
        <w:rPr>
          <w:b/>
          <w:sz w:val="16"/>
          <w:szCs w:val="16"/>
        </w:rPr>
        <w:t xml:space="preserve">. </w:t>
      </w:r>
      <w:proofErr w:type="spellStart"/>
      <w:r w:rsidRPr="00354324">
        <w:rPr>
          <w:b/>
          <w:sz w:val="16"/>
          <w:szCs w:val="16"/>
        </w:rPr>
        <w:t>zm</w:t>
      </w:r>
      <w:proofErr w:type="spellEnd"/>
      <w:r w:rsidRPr="00354324">
        <w:rPr>
          <w:b/>
          <w:sz w:val="16"/>
          <w:szCs w:val="16"/>
        </w:rPr>
        <w:t>),</w:t>
      </w:r>
      <w:r w:rsidRPr="00354324">
        <w:rPr>
          <w:bCs/>
          <w:sz w:val="16"/>
          <w:szCs w:val="16"/>
        </w:rPr>
        <w:t xml:space="preserve"> </w:t>
      </w:r>
      <w:r w:rsidRPr="00354324">
        <w:rPr>
          <w:sz w:val="16"/>
          <w:szCs w:val="16"/>
        </w:rPr>
        <w:t>a następnie przepisy Kodeksu Cywilnego.</w:t>
      </w:r>
    </w:p>
    <w:p w14:paraId="56038348" w14:textId="77777777" w:rsidR="00D37DBC" w:rsidRPr="00354324" w:rsidRDefault="00D37DBC" w:rsidP="00D37DBC">
      <w:pPr>
        <w:jc w:val="both"/>
        <w:rPr>
          <w:sz w:val="16"/>
          <w:szCs w:val="16"/>
        </w:rPr>
      </w:pPr>
      <w:r w:rsidRPr="00354324">
        <w:rPr>
          <w:sz w:val="16"/>
          <w:szCs w:val="16"/>
        </w:rPr>
        <w:t>2. Zmiany i uzupełnienia niniejszej umowy, w tym odstąpienie od niej, mogą mieć miejsce tylko w przypadkach określonych w ustawie z dnia</w:t>
      </w:r>
      <w:r w:rsidRPr="00354324">
        <w:rPr>
          <w:bCs/>
          <w:sz w:val="16"/>
          <w:szCs w:val="16"/>
        </w:rPr>
        <w:t xml:space="preserve"> </w:t>
      </w:r>
      <w:r w:rsidRPr="00354324">
        <w:rPr>
          <w:bCs/>
          <w:sz w:val="16"/>
          <w:szCs w:val="16"/>
        </w:rPr>
        <w:br/>
      </w:r>
      <w:r w:rsidRPr="00354324">
        <w:rPr>
          <w:sz w:val="16"/>
          <w:szCs w:val="16"/>
        </w:rPr>
        <w:t xml:space="preserve">11 września 2019r. Prawo Zamówień Publicznych </w:t>
      </w:r>
      <w:r w:rsidRPr="00354324">
        <w:rPr>
          <w:b/>
          <w:sz w:val="16"/>
          <w:szCs w:val="16"/>
        </w:rPr>
        <w:t>(tekst jednolity Dz. U. z 202</w:t>
      </w:r>
      <w:r>
        <w:rPr>
          <w:b/>
          <w:sz w:val="16"/>
          <w:szCs w:val="16"/>
        </w:rPr>
        <w:t>3</w:t>
      </w:r>
      <w:r w:rsidRPr="00354324">
        <w:rPr>
          <w:b/>
          <w:sz w:val="16"/>
          <w:szCs w:val="16"/>
        </w:rPr>
        <w:t xml:space="preserve"> r., poz. 1</w:t>
      </w:r>
      <w:r>
        <w:rPr>
          <w:b/>
          <w:sz w:val="16"/>
          <w:szCs w:val="16"/>
        </w:rPr>
        <w:t>605</w:t>
      </w:r>
      <w:r w:rsidRPr="00354324">
        <w:rPr>
          <w:b/>
          <w:sz w:val="16"/>
          <w:szCs w:val="16"/>
        </w:rPr>
        <w:t xml:space="preserve"> z </w:t>
      </w:r>
      <w:proofErr w:type="spellStart"/>
      <w:r w:rsidRPr="00354324">
        <w:rPr>
          <w:b/>
          <w:sz w:val="16"/>
          <w:szCs w:val="16"/>
        </w:rPr>
        <w:t>późn</w:t>
      </w:r>
      <w:proofErr w:type="spellEnd"/>
      <w:r w:rsidRPr="00354324">
        <w:rPr>
          <w:b/>
          <w:sz w:val="16"/>
          <w:szCs w:val="16"/>
        </w:rPr>
        <w:t xml:space="preserve">. </w:t>
      </w:r>
      <w:proofErr w:type="spellStart"/>
      <w:r w:rsidRPr="00354324">
        <w:rPr>
          <w:b/>
          <w:sz w:val="16"/>
          <w:szCs w:val="16"/>
        </w:rPr>
        <w:t>zm</w:t>
      </w:r>
      <w:proofErr w:type="spellEnd"/>
      <w:r w:rsidRPr="00354324">
        <w:rPr>
          <w:b/>
          <w:sz w:val="16"/>
          <w:szCs w:val="16"/>
        </w:rPr>
        <w:t>),</w:t>
      </w:r>
      <w:r w:rsidRPr="00354324">
        <w:rPr>
          <w:bCs/>
          <w:sz w:val="16"/>
          <w:szCs w:val="16"/>
        </w:rPr>
        <w:t xml:space="preserve"> lub w przypadku wystąpienia</w:t>
      </w:r>
      <w:r w:rsidRPr="00354324">
        <w:rPr>
          <w:sz w:val="16"/>
          <w:szCs w:val="16"/>
        </w:rPr>
        <w:t xml:space="preserve"> następujących zdarzeń (art. 455 ust. 1 pkt 1 </w:t>
      </w:r>
      <w:proofErr w:type="spellStart"/>
      <w:r w:rsidRPr="00354324">
        <w:rPr>
          <w:sz w:val="16"/>
          <w:szCs w:val="16"/>
        </w:rPr>
        <w:t>pzp</w:t>
      </w:r>
      <w:proofErr w:type="spellEnd"/>
      <w:r w:rsidRPr="00354324">
        <w:rPr>
          <w:sz w:val="16"/>
          <w:szCs w:val="16"/>
        </w:rPr>
        <w:t>):</w:t>
      </w:r>
    </w:p>
    <w:p w14:paraId="5FD04F99" w14:textId="77777777" w:rsidR="00D37DBC" w:rsidRPr="00BF2F34" w:rsidRDefault="00D37DBC" w:rsidP="00D37DBC">
      <w:pPr>
        <w:suppressAutoHyphens/>
        <w:ind w:left="360"/>
        <w:jc w:val="both"/>
        <w:rPr>
          <w:sz w:val="16"/>
          <w:szCs w:val="16"/>
        </w:rPr>
      </w:pPr>
      <w:r w:rsidRPr="00354324">
        <w:rPr>
          <w:sz w:val="16"/>
          <w:szCs w:val="16"/>
        </w:rPr>
        <w:t xml:space="preserve">a)   ustawowej zmiany podatku </w:t>
      </w:r>
      <w:r w:rsidRPr="00BF2F34">
        <w:rPr>
          <w:sz w:val="16"/>
          <w:szCs w:val="16"/>
        </w:rPr>
        <w:t xml:space="preserve">VAT (zmianie ulegnie tylko cena brutto); </w:t>
      </w:r>
    </w:p>
    <w:p w14:paraId="558A96BE" w14:textId="77777777" w:rsidR="00D37DBC" w:rsidRPr="00BF2F34" w:rsidRDefault="00D37DBC" w:rsidP="00D37DBC">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40C5E205" w14:textId="77777777" w:rsidR="00D37DBC" w:rsidRPr="00BF2F34" w:rsidRDefault="00D37DBC" w:rsidP="00D37DBC">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27CC258" w14:textId="77777777" w:rsidR="00D37DBC" w:rsidRPr="00BF2F34" w:rsidRDefault="00D37DBC" w:rsidP="00D37DBC">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07386C5C" w14:textId="77777777" w:rsidR="00D37DBC" w:rsidRPr="00BF2F34" w:rsidRDefault="00D37DBC" w:rsidP="00D37DBC">
      <w:pPr>
        <w:suppressAutoHyphens/>
        <w:ind w:left="360"/>
        <w:jc w:val="both"/>
        <w:rPr>
          <w:sz w:val="16"/>
          <w:szCs w:val="16"/>
        </w:rPr>
      </w:pPr>
      <w:r w:rsidRPr="00BF2F34">
        <w:rPr>
          <w:sz w:val="16"/>
          <w:szCs w:val="16"/>
        </w:rPr>
        <w:t>e) w przypadku zmiany nieistotnej, na korzyść Zamawiającego;</w:t>
      </w:r>
    </w:p>
    <w:p w14:paraId="1AA1B65B" w14:textId="77777777" w:rsidR="00D37DBC" w:rsidRPr="00BF2F34" w:rsidRDefault="00D37DBC" w:rsidP="00D37DBC">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6"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6"/>
    <w:p w14:paraId="48DD7C9E" w14:textId="77777777" w:rsidR="00D37DBC" w:rsidRPr="00BF2F34" w:rsidRDefault="00D37DBC" w:rsidP="00D37DBC">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7402937F" w14:textId="77777777" w:rsidR="00D37DBC" w:rsidRPr="00BF2F34" w:rsidRDefault="00D37DBC" w:rsidP="00D37DBC">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21E16C6B" w14:textId="77777777" w:rsidR="00D37DBC" w:rsidRPr="00BF2F34" w:rsidRDefault="00D37DBC" w:rsidP="00D37DBC">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0091352" w14:textId="77777777" w:rsidR="00D37DBC" w:rsidRPr="00BF2F34" w:rsidRDefault="00D37DBC" w:rsidP="00D37DBC">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57371172" w14:textId="77777777" w:rsidR="00D37DBC" w:rsidRPr="00BF2F34" w:rsidRDefault="00D37DBC" w:rsidP="00D37DBC">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76A52863" w14:textId="77777777" w:rsidR="00D37DBC" w:rsidRPr="00BF2F34" w:rsidRDefault="00D37DBC" w:rsidP="00D37DBC">
      <w:pPr>
        <w:suppressAutoHyphens/>
        <w:ind w:left="426" w:hanging="66"/>
        <w:jc w:val="both"/>
        <w:rPr>
          <w:sz w:val="16"/>
          <w:szCs w:val="16"/>
        </w:rPr>
      </w:pPr>
      <w:r w:rsidRPr="00BF2F34">
        <w:rPr>
          <w:sz w:val="16"/>
          <w:szCs w:val="16"/>
        </w:rPr>
        <w:t>l) odstąpienia od niniejszej umowy przez Zamawiającego na poniższych zasadach:</w:t>
      </w:r>
    </w:p>
    <w:p w14:paraId="390B6656" w14:textId="77777777" w:rsidR="00D37DBC" w:rsidRPr="00BF2F34" w:rsidRDefault="00D37DBC" w:rsidP="00D37DBC">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561BB33" w14:textId="77777777" w:rsidR="00D37DBC" w:rsidRPr="00BF2F34" w:rsidRDefault="00D37DBC" w:rsidP="00D37DBC">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15751B9" w14:textId="77777777" w:rsidR="00D37DBC" w:rsidRPr="00BF2F34" w:rsidRDefault="00D37DBC" w:rsidP="00D37DBC">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 xml:space="preserve">art. 454 i art. 455 </w:t>
      </w:r>
      <w:proofErr w:type="spellStart"/>
      <w:r w:rsidRPr="003D1C0E">
        <w:rPr>
          <w:b/>
          <w:bCs/>
          <w:sz w:val="16"/>
          <w:szCs w:val="16"/>
        </w:rPr>
        <w:t>pzp</w:t>
      </w:r>
      <w:proofErr w:type="spellEnd"/>
      <w:r w:rsidRPr="00BF2F34">
        <w:rPr>
          <w:sz w:val="16"/>
          <w:szCs w:val="16"/>
        </w:rPr>
        <w:t>;</w:t>
      </w:r>
    </w:p>
    <w:p w14:paraId="5DE6D08A" w14:textId="77777777" w:rsidR="00D37DBC" w:rsidRPr="00BF2F34" w:rsidRDefault="00D37DBC" w:rsidP="00D37DBC">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 xml:space="preserve">art. 108 </w:t>
      </w:r>
      <w:proofErr w:type="spellStart"/>
      <w:r w:rsidRPr="003D1C0E">
        <w:rPr>
          <w:b/>
          <w:bCs/>
          <w:sz w:val="16"/>
          <w:szCs w:val="16"/>
        </w:rPr>
        <w:t>pzp</w:t>
      </w:r>
      <w:proofErr w:type="spellEnd"/>
      <w:r w:rsidRPr="003D1C0E">
        <w:rPr>
          <w:b/>
          <w:bCs/>
          <w:sz w:val="16"/>
          <w:szCs w:val="16"/>
        </w:rPr>
        <w:t>;</w:t>
      </w:r>
    </w:p>
    <w:p w14:paraId="7ADB3005" w14:textId="77777777" w:rsidR="00D37DBC" w:rsidRPr="00BF2F34" w:rsidRDefault="00D37DBC" w:rsidP="00D37DBC">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5CE339E" w14:textId="77777777" w:rsidR="00D37DBC" w:rsidRPr="00BF2F34" w:rsidRDefault="00D37DBC" w:rsidP="00D37DBC">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129EFB5C" w14:textId="77777777" w:rsidR="00D37DBC" w:rsidRPr="00BF2F34" w:rsidRDefault="00D37DBC" w:rsidP="00D37DBC">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81DAC6B" w14:textId="77777777" w:rsidR="00D37DBC" w:rsidRPr="00BF2F34" w:rsidRDefault="00D37DBC" w:rsidP="00D37DBC">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256C8753" w14:textId="77777777" w:rsidR="00D37DBC" w:rsidRPr="00BF2F34" w:rsidRDefault="00D37DBC" w:rsidP="00D37DBC">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4F9037C5" w14:textId="77777777" w:rsidR="00D37DBC" w:rsidRPr="00F21467" w:rsidRDefault="00D37DBC" w:rsidP="00D37DBC">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AB85861" w14:textId="77777777" w:rsidR="00D37DBC" w:rsidRPr="00BF2F34" w:rsidRDefault="00D37DBC" w:rsidP="00D37DBC">
      <w:pPr>
        <w:suppressAutoHyphens/>
        <w:jc w:val="both"/>
        <w:rPr>
          <w:sz w:val="16"/>
          <w:szCs w:val="16"/>
        </w:rPr>
      </w:pPr>
    </w:p>
    <w:p w14:paraId="3D237CF2" w14:textId="77777777" w:rsidR="00D37DBC" w:rsidRPr="00BF2F34" w:rsidRDefault="00D37DBC" w:rsidP="00D37DBC">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157D257C" w14:textId="77777777" w:rsidR="00D37DBC" w:rsidRPr="00BF2F34" w:rsidRDefault="00D37DBC" w:rsidP="00D37DBC">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7D13CA27" w14:textId="77777777" w:rsidR="00D37DBC" w:rsidRPr="00BF2F34" w:rsidRDefault="00D37DBC" w:rsidP="00D37DBC">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B3F3EA3" w14:textId="77777777" w:rsidR="00D37DBC" w:rsidRPr="00BF2F34" w:rsidRDefault="00D37DBC" w:rsidP="00D37DBC">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452F8D0" w14:textId="77777777" w:rsidR="00D37DBC" w:rsidRPr="00BF2F34" w:rsidRDefault="00D37DBC" w:rsidP="00D37DBC">
      <w:pPr>
        <w:suppressAutoHyphens/>
        <w:jc w:val="both"/>
        <w:rPr>
          <w:rFonts w:eastAsia="SimSun"/>
          <w:kern w:val="2"/>
          <w:sz w:val="16"/>
          <w:szCs w:val="16"/>
          <w:lang w:eastAsia="hi-IN" w:bidi="hi-IN"/>
        </w:rPr>
      </w:pPr>
    </w:p>
    <w:p w14:paraId="3E20184F" w14:textId="77777777" w:rsidR="00D37DBC" w:rsidRPr="00BF2F34" w:rsidRDefault="00D37DBC" w:rsidP="00D37DBC">
      <w:pPr>
        <w:ind w:right="-1"/>
        <w:rPr>
          <w:b/>
          <w:bCs/>
          <w:sz w:val="16"/>
          <w:szCs w:val="16"/>
        </w:rPr>
      </w:pPr>
    </w:p>
    <w:p w14:paraId="705152E2" w14:textId="77777777" w:rsidR="00D37DBC" w:rsidRPr="00BF2F34" w:rsidRDefault="00D37DBC" w:rsidP="00D37DBC">
      <w:pPr>
        <w:contextualSpacing/>
        <w:jc w:val="center"/>
        <w:rPr>
          <w:b/>
          <w:bCs/>
          <w:sz w:val="16"/>
          <w:szCs w:val="16"/>
          <w:lang w:eastAsia="pl-PL"/>
        </w:rPr>
      </w:pPr>
      <w:r w:rsidRPr="00BF2F34">
        <w:rPr>
          <w:b/>
          <w:bCs/>
          <w:sz w:val="16"/>
          <w:szCs w:val="16"/>
          <w:lang w:eastAsia="pl-PL"/>
        </w:rPr>
        <w:t>§ 9.</w:t>
      </w:r>
    </w:p>
    <w:p w14:paraId="7AE58D2D"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365F8E6"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0A0A6BA5"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CD0557C"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poz. 1781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6F6C46E4"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7E898A8"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21353A60" w14:textId="77777777" w:rsidR="00D37DBC" w:rsidRPr="00BF2F34" w:rsidRDefault="00D37DBC" w:rsidP="00D37DBC">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120D4A72" w14:textId="77777777" w:rsidR="00D37DBC" w:rsidRPr="00BF2F34" w:rsidRDefault="00D37DBC" w:rsidP="00D37DBC">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Jeśli w ramach umowy i w trakcie jej wykonywania Zamawiający będzie powierzał Wykonawcy dane osobowe do przetwarzania, strony podpiszą umowę według wzoru</w:t>
      </w:r>
      <w:r>
        <w:rPr>
          <w:sz w:val="16"/>
          <w:szCs w:val="16"/>
          <w:lang w:eastAsia="pl-PL"/>
        </w:rPr>
        <w:t xml:space="preserve"> uzgodnionego i zaakceptowanego przez Strony.</w:t>
      </w:r>
    </w:p>
    <w:p w14:paraId="22EDBB87" w14:textId="77777777" w:rsidR="00D37DBC" w:rsidRDefault="00D37DBC" w:rsidP="00D37DBC">
      <w:pPr>
        <w:ind w:right="-1"/>
        <w:rPr>
          <w:b/>
          <w:bCs/>
          <w:sz w:val="16"/>
          <w:szCs w:val="16"/>
        </w:rPr>
      </w:pPr>
    </w:p>
    <w:p w14:paraId="153FE1CB" w14:textId="77777777" w:rsidR="00D37DBC" w:rsidRPr="00BF2F34" w:rsidRDefault="00D37DBC" w:rsidP="00D37DBC">
      <w:pPr>
        <w:ind w:right="-1"/>
        <w:rPr>
          <w:b/>
          <w:bCs/>
          <w:sz w:val="16"/>
          <w:szCs w:val="16"/>
        </w:rPr>
      </w:pPr>
    </w:p>
    <w:p w14:paraId="4EC5E19E" w14:textId="77777777" w:rsidR="00D37DBC" w:rsidRPr="00BF2F34" w:rsidRDefault="00D37DBC" w:rsidP="00D37DBC">
      <w:pPr>
        <w:ind w:right="-1"/>
        <w:jc w:val="center"/>
        <w:rPr>
          <w:b/>
          <w:bCs/>
          <w:sz w:val="16"/>
          <w:szCs w:val="16"/>
        </w:rPr>
      </w:pPr>
      <w:r w:rsidRPr="00BF2F34">
        <w:rPr>
          <w:b/>
          <w:bCs/>
          <w:sz w:val="16"/>
          <w:szCs w:val="16"/>
        </w:rPr>
        <w:lastRenderedPageBreak/>
        <w:t>§ 10.</w:t>
      </w:r>
    </w:p>
    <w:p w14:paraId="186D3F12" w14:textId="77777777" w:rsidR="00D37DBC" w:rsidRPr="00BF2F34" w:rsidRDefault="00D37DBC" w:rsidP="00D37DBC">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321952C2" w14:textId="77777777" w:rsidR="00D37DBC" w:rsidRPr="00BF2F34" w:rsidRDefault="00D37DBC" w:rsidP="00D37DBC">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0889F51" w14:textId="77777777" w:rsidR="00D37DBC" w:rsidRPr="00BF2F34" w:rsidRDefault="00D37DBC" w:rsidP="00D37DBC">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4549ACC" w14:textId="77777777" w:rsidR="00D37DBC" w:rsidRPr="00BF2F34" w:rsidRDefault="00D37DBC" w:rsidP="00D37DBC">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CC3830A" w14:textId="77777777" w:rsidR="00D37DBC" w:rsidRPr="00BF2F34" w:rsidRDefault="00D37DBC" w:rsidP="00D37DBC">
      <w:pPr>
        <w:ind w:right="-1"/>
        <w:jc w:val="both"/>
        <w:rPr>
          <w:sz w:val="16"/>
          <w:szCs w:val="16"/>
        </w:rPr>
      </w:pPr>
      <w:r w:rsidRPr="00BF2F34">
        <w:rPr>
          <w:sz w:val="16"/>
          <w:szCs w:val="16"/>
        </w:rPr>
        <w:t>5. Umowa podlega prawu polskiemu i zgodnie z nim powinna być interpretowana.</w:t>
      </w:r>
    </w:p>
    <w:p w14:paraId="1386E4F0" w14:textId="77777777" w:rsidR="00D37DBC" w:rsidRPr="00BF2F34" w:rsidRDefault="00D37DBC" w:rsidP="00D37DBC">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w:t>
      </w:r>
      <w:proofErr w:type="spellStart"/>
      <w:r w:rsidRPr="003D1C0E">
        <w:rPr>
          <w:b/>
          <w:bCs/>
          <w:sz w:val="16"/>
          <w:szCs w:val="16"/>
          <w:lang w:eastAsia="pl-PL"/>
        </w:rPr>
        <w:t>t.j</w:t>
      </w:r>
      <w:proofErr w:type="spellEnd"/>
      <w:r w:rsidRPr="003D1C0E">
        <w:rPr>
          <w:b/>
          <w:bCs/>
          <w:sz w:val="16"/>
          <w:szCs w:val="16"/>
          <w:lang w:eastAsia="pl-PL"/>
        </w:rPr>
        <w:t>. Dz.U. 202</w:t>
      </w:r>
      <w:r>
        <w:rPr>
          <w:b/>
          <w:bCs/>
          <w:sz w:val="16"/>
          <w:szCs w:val="16"/>
          <w:lang w:eastAsia="pl-PL"/>
        </w:rPr>
        <w:t>3</w:t>
      </w:r>
      <w:r w:rsidRPr="003D1C0E">
        <w:rPr>
          <w:b/>
          <w:bCs/>
          <w:sz w:val="16"/>
          <w:szCs w:val="16"/>
          <w:lang w:eastAsia="pl-PL"/>
        </w:rPr>
        <w:t xml:space="preserve"> poz. </w:t>
      </w:r>
      <w:r>
        <w:rPr>
          <w:b/>
          <w:bCs/>
          <w:sz w:val="16"/>
          <w:szCs w:val="16"/>
          <w:lang w:eastAsia="pl-PL"/>
        </w:rPr>
        <w:t>711</w:t>
      </w:r>
      <w:r w:rsidRPr="003D1C0E">
        <w:rPr>
          <w:b/>
          <w:bCs/>
          <w:sz w:val="16"/>
          <w:szCs w:val="16"/>
          <w:lang w:eastAsia="pl-PL"/>
        </w:rPr>
        <w:t xml:space="preserve">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3909778C" w14:textId="77777777" w:rsidR="00D37DBC" w:rsidRPr="00BF2F34" w:rsidRDefault="00D37DBC" w:rsidP="00D37DBC">
      <w:pPr>
        <w:ind w:right="-1"/>
        <w:jc w:val="both"/>
        <w:rPr>
          <w:sz w:val="16"/>
          <w:szCs w:val="16"/>
        </w:rPr>
      </w:pPr>
      <w:r w:rsidRPr="00BF2F34">
        <w:rPr>
          <w:sz w:val="16"/>
          <w:szCs w:val="16"/>
        </w:rPr>
        <w:t>7. W przypadku Wykonawców wspólnie ubiegających się o zamówienie ponoszą oni solidarną odpowiedzialność za wykonanie umowy.</w:t>
      </w:r>
    </w:p>
    <w:p w14:paraId="3B3BFDB7" w14:textId="77777777" w:rsidR="00D37DBC" w:rsidRPr="00BF2F34" w:rsidRDefault="00D37DBC" w:rsidP="00D37DBC">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078136BE" w14:textId="77777777" w:rsidR="00D37DBC" w:rsidRPr="00BF2F34" w:rsidRDefault="00D37DBC" w:rsidP="00D37DBC">
      <w:pPr>
        <w:ind w:right="-1"/>
        <w:jc w:val="both"/>
        <w:rPr>
          <w:sz w:val="16"/>
          <w:szCs w:val="16"/>
        </w:rPr>
      </w:pPr>
      <w:r w:rsidRPr="00BF2F34">
        <w:rPr>
          <w:sz w:val="16"/>
          <w:szCs w:val="16"/>
        </w:rPr>
        <w:t>9. Załącznikami do niniejszej umowy są:</w:t>
      </w:r>
    </w:p>
    <w:p w14:paraId="031DC1A9" w14:textId="77777777" w:rsidR="00D37DBC" w:rsidRPr="00BF2F34" w:rsidRDefault="00D37DBC" w:rsidP="00D37DBC">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C56B97">
        <w:rPr>
          <w:b/>
          <w:color w:val="FF0000"/>
          <w:sz w:val="16"/>
          <w:szCs w:val="16"/>
        </w:rPr>
        <w:t>00/</w:t>
      </w:r>
      <w:r>
        <w:rPr>
          <w:b/>
          <w:color w:val="FF0000"/>
          <w:sz w:val="16"/>
          <w:szCs w:val="16"/>
        </w:rPr>
        <w:t>TP</w:t>
      </w:r>
      <w:r w:rsidRPr="00C56B97">
        <w:rPr>
          <w:b/>
          <w:color w:val="FF0000"/>
          <w:sz w:val="16"/>
          <w:szCs w:val="16"/>
        </w:rPr>
        <w:t>/2023</w:t>
      </w:r>
      <w:r w:rsidRPr="00BF2F34">
        <w:rPr>
          <w:sz w:val="16"/>
          <w:szCs w:val="16"/>
          <w:lang w:eastAsia="pl-PL"/>
        </w:rPr>
        <w:t>,</w:t>
      </w:r>
    </w:p>
    <w:p w14:paraId="279B316F" w14:textId="77777777" w:rsidR="00D37DBC" w:rsidRPr="00BF2F34" w:rsidRDefault="00D37DBC" w:rsidP="00D37DBC">
      <w:pPr>
        <w:ind w:left="284" w:right="-1" w:hanging="284"/>
        <w:jc w:val="both"/>
        <w:rPr>
          <w:sz w:val="16"/>
          <w:szCs w:val="16"/>
          <w:lang w:eastAsia="pl-PL"/>
        </w:rPr>
      </w:pPr>
      <w:r w:rsidRPr="00BF2F34">
        <w:rPr>
          <w:sz w:val="16"/>
          <w:szCs w:val="16"/>
          <w:lang w:eastAsia="pl-PL"/>
        </w:rPr>
        <w:t>b) Załącznik nr 2 – Formularz Zamówienia (Wzór)</w:t>
      </w:r>
    </w:p>
    <w:p w14:paraId="07C43C48" w14:textId="77777777" w:rsidR="00D37DBC" w:rsidRPr="00BF2F34" w:rsidRDefault="00D37DBC" w:rsidP="00D37DBC">
      <w:pPr>
        <w:ind w:left="284" w:right="-1" w:hanging="284"/>
        <w:jc w:val="both"/>
        <w:rPr>
          <w:sz w:val="16"/>
          <w:szCs w:val="16"/>
          <w:lang w:eastAsia="pl-PL"/>
        </w:rPr>
      </w:pPr>
      <w:r w:rsidRPr="00BF2F34">
        <w:rPr>
          <w:sz w:val="16"/>
          <w:szCs w:val="16"/>
          <w:lang w:eastAsia="pl-PL"/>
        </w:rPr>
        <w:t>c) Załącznik nr 3 - Ogólna Klauzula Informacyjna</w:t>
      </w:r>
    </w:p>
    <w:p w14:paraId="0E494F2E" w14:textId="77777777" w:rsidR="00D37DBC" w:rsidRPr="00BF2F34" w:rsidRDefault="00D37DBC" w:rsidP="00D37DBC">
      <w:pPr>
        <w:ind w:left="284" w:right="-1" w:hanging="284"/>
        <w:jc w:val="both"/>
        <w:rPr>
          <w:sz w:val="16"/>
          <w:szCs w:val="16"/>
          <w:lang w:eastAsia="pl-PL"/>
        </w:rPr>
      </w:pPr>
      <w:r w:rsidRPr="00BF2F34">
        <w:rPr>
          <w:sz w:val="16"/>
          <w:szCs w:val="16"/>
          <w:lang w:eastAsia="pl-PL"/>
        </w:rPr>
        <w:t xml:space="preserve">d) </w:t>
      </w:r>
      <w:bookmarkStart w:id="7" w:name="_Hlk69891434"/>
      <w:r w:rsidRPr="00BF2F34">
        <w:rPr>
          <w:sz w:val="16"/>
          <w:szCs w:val="16"/>
          <w:lang w:eastAsia="pl-PL"/>
        </w:rPr>
        <w:t xml:space="preserve">Załącznik nr 4 – Umowa Powierzenia Przetwarzania Danych Osobowych </w:t>
      </w:r>
      <w:bookmarkEnd w:id="7"/>
      <w:r w:rsidRPr="00BF2F34">
        <w:rPr>
          <w:sz w:val="16"/>
          <w:szCs w:val="16"/>
          <w:lang w:eastAsia="pl-PL"/>
        </w:rPr>
        <w:t>(Wzór)</w:t>
      </w:r>
    </w:p>
    <w:p w14:paraId="2D6F53F4" w14:textId="77777777" w:rsidR="00D37DBC" w:rsidRPr="00BF2F34" w:rsidRDefault="00D37DBC" w:rsidP="00D37DBC">
      <w:pPr>
        <w:ind w:right="-1"/>
        <w:jc w:val="both"/>
        <w:rPr>
          <w:sz w:val="16"/>
          <w:szCs w:val="16"/>
        </w:rPr>
      </w:pPr>
      <w:r w:rsidRPr="00BF2F34">
        <w:rPr>
          <w:sz w:val="16"/>
          <w:szCs w:val="16"/>
        </w:rPr>
        <w:t xml:space="preserve">e) Oferta Wykonawcy wraz ze wszystkimi załącznikami, złożona w postępowaniu nr: </w:t>
      </w:r>
      <w:r w:rsidRPr="00C56B97">
        <w:rPr>
          <w:b/>
          <w:color w:val="FF0000"/>
          <w:sz w:val="16"/>
          <w:szCs w:val="16"/>
        </w:rPr>
        <w:t>00/</w:t>
      </w:r>
      <w:r>
        <w:rPr>
          <w:b/>
          <w:color w:val="FF0000"/>
          <w:sz w:val="16"/>
          <w:szCs w:val="16"/>
        </w:rPr>
        <w:t>TP</w:t>
      </w:r>
      <w:r w:rsidRPr="00C56B97">
        <w:rPr>
          <w:b/>
          <w:color w:val="FF0000"/>
          <w:sz w:val="16"/>
          <w:szCs w:val="16"/>
        </w:rPr>
        <w:t>/2023</w:t>
      </w:r>
      <w:r w:rsidRPr="00BF2F34">
        <w:rPr>
          <w:sz w:val="16"/>
          <w:szCs w:val="16"/>
        </w:rPr>
        <w:t xml:space="preserve">, SWZ do postępowania nr: </w:t>
      </w:r>
      <w:r w:rsidRPr="00C56B97">
        <w:rPr>
          <w:b/>
          <w:color w:val="FF0000"/>
          <w:sz w:val="16"/>
          <w:szCs w:val="16"/>
        </w:rPr>
        <w:t>00/</w:t>
      </w:r>
      <w:r>
        <w:rPr>
          <w:b/>
          <w:color w:val="FF0000"/>
          <w:sz w:val="16"/>
          <w:szCs w:val="16"/>
        </w:rPr>
        <w:t>TP</w:t>
      </w:r>
      <w:r w:rsidRPr="00C56B97">
        <w:rPr>
          <w:b/>
          <w:color w:val="FF0000"/>
          <w:sz w:val="16"/>
          <w:szCs w:val="16"/>
        </w:rPr>
        <w:t>/2023</w:t>
      </w:r>
      <w:r w:rsidRPr="00BF2F34">
        <w:rPr>
          <w:sz w:val="16"/>
          <w:szCs w:val="16"/>
        </w:rPr>
        <w:t>, stanowią integralną część niniejszej umowy.</w:t>
      </w:r>
    </w:p>
    <w:p w14:paraId="22F492FB" w14:textId="77777777" w:rsidR="00D37DBC" w:rsidRPr="00BF2F34" w:rsidRDefault="00D37DBC" w:rsidP="00D37DBC">
      <w:pPr>
        <w:ind w:right="-1"/>
        <w:jc w:val="both"/>
      </w:pPr>
    </w:p>
    <w:p w14:paraId="1BB76AC5" w14:textId="77777777" w:rsidR="00D37DBC" w:rsidRPr="00BF2F34" w:rsidRDefault="00D37DBC" w:rsidP="00D37DBC">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687DB42" w14:textId="77777777" w:rsidR="00D37DBC" w:rsidRPr="00BF2F34" w:rsidRDefault="00D37DBC" w:rsidP="00D37DBC">
      <w:pPr>
        <w:ind w:right="-1"/>
        <w:jc w:val="both"/>
        <w:rPr>
          <w:b/>
          <w:bCs/>
          <w:sz w:val="16"/>
          <w:szCs w:val="16"/>
        </w:rPr>
      </w:pPr>
    </w:p>
    <w:p w14:paraId="04F36F10" w14:textId="77777777" w:rsidR="00D37DBC" w:rsidRPr="00BF2F34" w:rsidRDefault="00D37DBC" w:rsidP="00D37DBC">
      <w:pPr>
        <w:ind w:left="7080" w:right="-1" w:firstLine="708"/>
        <w:jc w:val="both"/>
        <w:rPr>
          <w:b/>
          <w:bCs/>
          <w:sz w:val="16"/>
          <w:szCs w:val="16"/>
        </w:rPr>
      </w:pPr>
      <w:r w:rsidRPr="00BF2F34">
        <w:rPr>
          <w:b/>
          <w:bCs/>
          <w:sz w:val="16"/>
          <w:szCs w:val="16"/>
        </w:rPr>
        <w:t>Prezes Zarządu</w:t>
      </w:r>
    </w:p>
    <w:p w14:paraId="09F86480" w14:textId="77777777" w:rsidR="00D37DBC" w:rsidRPr="00BF2F34" w:rsidRDefault="00D37DBC" w:rsidP="00D37DBC">
      <w:pPr>
        <w:ind w:right="-1"/>
        <w:jc w:val="both"/>
        <w:rPr>
          <w:b/>
          <w:bCs/>
          <w:sz w:val="16"/>
          <w:szCs w:val="16"/>
        </w:rPr>
      </w:pPr>
    </w:p>
    <w:p w14:paraId="19343202" w14:textId="77777777" w:rsidR="00D37DBC" w:rsidRPr="00BF2F34" w:rsidRDefault="00D37DBC" w:rsidP="00D37DBC">
      <w:pPr>
        <w:ind w:right="-1"/>
        <w:jc w:val="both"/>
        <w:rPr>
          <w:b/>
          <w:bCs/>
          <w:sz w:val="16"/>
          <w:szCs w:val="16"/>
        </w:rPr>
      </w:pPr>
    </w:p>
    <w:p w14:paraId="026F305A" w14:textId="77777777" w:rsidR="00D37DBC" w:rsidRPr="00BF2F34" w:rsidRDefault="00D37DBC" w:rsidP="00D37DBC">
      <w:pPr>
        <w:ind w:left="7080" w:right="-1" w:firstLine="708"/>
        <w:jc w:val="both"/>
        <w:rPr>
          <w:b/>
          <w:bCs/>
          <w:sz w:val="16"/>
          <w:szCs w:val="16"/>
        </w:rPr>
      </w:pPr>
      <w:r w:rsidRPr="00BF2F34">
        <w:rPr>
          <w:b/>
          <w:bCs/>
          <w:sz w:val="16"/>
          <w:szCs w:val="16"/>
        </w:rPr>
        <w:t>Maciej Bieliński</w:t>
      </w:r>
    </w:p>
    <w:p w14:paraId="7E9E93F4" w14:textId="77777777" w:rsidR="00D37DBC" w:rsidRPr="00BF2F34" w:rsidRDefault="00D37DBC" w:rsidP="00D37DBC">
      <w:pPr>
        <w:jc w:val="right"/>
        <w:rPr>
          <w:b/>
        </w:rPr>
      </w:pPr>
    </w:p>
    <w:p w14:paraId="249EFEBE" w14:textId="77777777" w:rsidR="00D37DBC" w:rsidRPr="00BF2F34" w:rsidRDefault="00D37DBC" w:rsidP="00D37DBC">
      <w:pPr>
        <w:jc w:val="right"/>
        <w:rPr>
          <w:b/>
        </w:rPr>
      </w:pPr>
    </w:p>
    <w:p w14:paraId="029F7640" w14:textId="77777777" w:rsidR="00D37DBC" w:rsidRPr="00BF2F34" w:rsidRDefault="00D37DBC" w:rsidP="00D37DBC">
      <w:pPr>
        <w:jc w:val="right"/>
        <w:rPr>
          <w:b/>
        </w:rPr>
      </w:pPr>
    </w:p>
    <w:p w14:paraId="3A8823B5" w14:textId="77777777" w:rsidR="00D37DBC" w:rsidRPr="00BF2F34" w:rsidRDefault="00D37DBC" w:rsidP="00D37DBC">
      <w:pPr>
        <w:jc w:val="right"/>
        <w:rPr>
          <w:b/>
        </w:rPr>
      </w:pPr>
    </w:p>
    <w:p w14:paraId="13CEA1EA" w14:textId="77777777" w:rsidR="00D37DBC" w:rsidRPr="00BF2F34" w:rsidRDefault="00D37DBC" w:rsidP="00D37DBC">
      <w:pPr>
        <w:jc w:val="right"/>
        <w:rPr>
          <w:b/>
        </w:rPr>
      </w:pPr>
    </w:p>
    <w:p w14:paraId="7926393D" w14:textId="77777777" w:rsidR="00D37DBC" w:rsidRPr="00BF2F34" w:rsidRDefault="00D37DBC" w:rsidP="00D37DBC">
      <w:pPr>
        <w:jc w:val="right"/>
        <w:rPr>
          <w:b/>
        </w:rPr>
      </w:pPr>
    </w:p>
    <w:p w14:paraId="4A6ED1F2" w14:textId="77777777" w:rsidR="00D37DBC" w:rsidRPr="00BF2F34" w:rsidRDefault="00D37DBC" w:rsidP="00D37DBC">
      <w:pPr>
        <w:jc w:val="right"/>
        <w:rPr>
          <w:b/>
        </w:rPr>
      </w:pPr>
    </w:p>
    <w:p w14:paraId="18790343" w14:textId="77777777" w:rsidR="00D37DBC" w:rsidRPr="00BF2F34" w:rsidRDefault="00D37DBC" w:rsidP="00D37DBC">
      <w:pPr>
        <w:jc w:val="right"/>
        <w:rPr>
          <w:b/>
        </w:rPr>
      </w:pPr>
    </w:p>
    <w:p w14:paraId="757EECB7" w14:textId="77777777" w:rsidR="00D37DBC" w:rsidRPr="00BF2F34" w:rsidRDefault="00D37DBC" w:rsidP="00D37DBC">
      <w:pPr>
        <w:jc w:val="right"/>
        <w:rPr>
          <w:b/>
        </w:rPr>
      </w:pPr>
    </w:p>
    <w:p w14:paraId="214C1E58" w14:textId="77777777" w:rsidR="00D37DBC" w:rsidRDefault="00D37DBC" w:rsidP="00D37DBC">
      <w:pPr>
        <w:rPr>
          <w:b/>
        </w:rPr>
      </w:pPr>
    </w:p>
    <w:p w14:paraId="0034E52C" w14:textId="77777777" w:rsidR="00D37DBC" w:rsidRDefault="00D37DBC" w:rsidP="00D37DBC">
      <w:pPr>
        <w:rPr>
          <w:b/>
        </w:rPr>
      </w:pPr>
    </w:p>
    <w:p w14:paraId="08487C3D" w14:textId="77777777" w:rsidR="00D37DBC" w:rsidRDefault="00D37DBC" w:rsidP="00D37DBC">
      <w:pPr>
        <w:rPr>
          <w:b/>
        </w:rPr>
      </w:pPr>
    </w:p>
    <w:p w14:paraId="5FD2ECED" w14:textId="77777777" w:rsidR="00D37DBC" w:rsidRDefault="00D37DBC" w:rsidP="00D37DBC">
      <w:pPr>
        <w:rPr>
          <w:b/>
        </w:rPr>
      </w:pPr>
    </w:p>
    <w:p w14:paraId="39D8343A" w14:textId="77777777" w:rsidR="00D37DBC" w:rsidRDefault="00D37DBC" w:rsidP="00D37DBC">
      <w:pPr>
        <w:rPr>
          <w:b/>
        </w:rPr>
      </w:pPr>
    </w:p>
    <w:p w14:paraId="36587474" w14:textId="77777777" w:rsidR="00D37DBC" w:rsidRDefault="00D37DBC" w:rsidP="00D37DBC">
      <w:pPr>
        <w:rPr>
          <w:b/>
        </w:rPr>
      </w:pPr>
    </w:p>
    <w:p w14:paraId="7A7868BE" w14:textId="77777777" w:rsidR="00D37DBC" w:rsidRDefault="00D37DBC" w:rsidP="00D37DBC">
      <w:pPr>
        <w:rPr>
          <w:b/>
        </w:rPr>
      </w:pPr>
    </w:p>
    <w:p w14:paraId="785742B9" w14:textId="77777777" w:rsidR="00D37DBC" w:rsidRDefault="00D37DBC" w:rsidP="00D37DBC">
      <w:pPr>
        <w:rPr>
          <w:b/>
        </w:rPr>
      </w:pPr>
    </w:p>
    <w:p w14:paraId="46A79D3B" w14:textId="77777777" w:rsidR="00D37DBC" w:rsidRDefault="00D37DBC" w:rsidP="00D37DBC">
      <w:pPr>
        <w:rPr>
          <w:b/>
        </w:rPr>
      </w:pPr>
    </w:p>
    <w:p w14:paraId="2747BB2C" w14:textId="77777777" w:rsidR="00D37DBC" w:rsidRDefault="00D37DBC" w:rsidP="00D37DBC">
      <w:pPr>
        <w:rPr>
          <w:b/>
        </w:rPr>
      </w:pPr>
    </w:p>
    <w:p w14:paraId="05E45F8E" w14:textId="77777777" w:rsidR="00D37DBC" w:rsidRDefault="00D37DBC" w:rsidP="00D37DBC">
      <w:pPr>
        <w:rPr>
          <w:b/>
        </w:rPr>
      </w:pPr>
    </w:p>
    <w:p w14:paraId="25327286" w14:textId="77777777" w:rsidR="00D37DBC" w:rsidRDefault="00D37DBC" w:rsidP="00D37DBC">
      <w:pPr>
        <w:rPr>
          <w:b/>
        </w:rPr>
      </w:pPr>
    </w:p>
    <w:p w14:paraId="1B605167" w14:textId="77777777" w:rsidR="00D37DBC" w:rsidRDefault="00D37DBC" w:rsidP="00D37DBC">
      <w:pPr>
        <w:rPr>
          <w:b/>
        </w:rPr>
      </w:pPr>
    </w:p>
    <w:p w14:paraId="591FA446" w14:textId="77777777" w:rsidR="00D37DBC" w:rsidRPr="00BF2F34" w:rsidRDefault="00D37DBC" w:rsidP="00D37DBC">
      <w:pPr>
        <w:rPr>
          <w:b/>
        </w:rPr>
      </w:pPr>
    </w:p>
    <w:p w14:paraId="2DEDF2B0" w14:textId="77777777" w:rsidR="00D37DBC" w:rsidRDefault="00D37DBC" w:rsidP="00D37DBC">
      <w:pPr>
        <w:rPr>
          <w:b/>
        </w:rPr>
      </w:pPr>
    </w:p>
    <w:p w14:paraId="1C841AF0" w14:textId="77777777" w:rsidR="00D37DBC" w:rsidRDefault="00D37DBC" w:rsidP="00D37DBC">
      <w:pPr>
        <w:rPr>
          <w:b/>
        </w:rPr>
      </w:pPr>
    </w:p>
    <w:p w14:paraId="130A2A3A" w14:textId="77777777" w:rsidR="00D37DBC" w:rsidRDefault="00D37DBC" w:rsidP="00D37DBC">
      <w:pPr>
        <w:rPr>
          <w:b/>
        </w:rPr>
      </w:pPr>
    </w:p>
    <w:p w14:paraId="0802C007" w14:textId="77777777" w:rsidR="00D37DBC" w:rsidRPr="00BF2F34" w:rsidRDefault="00D37DBC" w:rsidP="00D37DBC">
      <w:pPr>
        <w:rPr>
          <w:b/>
        </w:rPr>
      </w:pPr>
    </w:p>
    <w:p w14:paraId="6C8D6E8F" w14:textId="77777777" w:rsidR="00D37DBC" w:rsidRPr="00BF2F34" w:rsidRDefault="00D37DBC" w:rsidP="00D37DBC">
      <w:pPr>
        <w:jc w:val="right"/>
        <w:rPr>
          <w:b/>
        </w:rPr>
      </w:pPr>
      <w:r w:rsidRPr="00BF2F34">
        <w:rPr>
          <w:b/>
        </w:rPr>
        <w:lastRenderedPageBreak/>
        <w:t xml:space="preserve">Załącznik nr 2 do </w:t>
      </w:r>
      <w:r>
        <w:rPr>
          <w:b/>
        </w:rPr>
        <w:t xml:space="preserve">projektu </w:t>
      </w:r>
      <w:r w:rsidRPr="00BF2F34">
        <w:rPr>
          <w:b/>
        </w:rPr>
        <w:t>umowy</w:t>
      </w:r>
    </w:p>
    <w:p w14:paraId="08D74FA0" w14:textId="77777777" w:rsidR="00D37DBC" w:rsidRPr="00BF2F34" w:rsidRDefault="00D37DBC" w:rsidP="00D37D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D37DBC" w:rsidRPr="00BF2F34" w14:paraId="0F5E3AB3" w14:textId="77777777" w:rsidTr="004853E9">
        <w:tc>
          <w:tcPr>
            <w:tcW w:w="6013" w:type="dxa"/>
            <w:gridSpan w:val="4"/>
            <w:shd w:val="clear" w:color="auto" w:fill="auto"/>
            <w:vAlign w:val="center"/>
          </w:tcPr>
          <w:p w14:paraId="4716615A" w14:textId="77777777" w:rsidR="00D37DBC" w:rsidRPr="00BF2F34" w:rsidRDefault="00D37DBC" w:rsidP="004853E9">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40A18453" w14:textId="77777777" w:rsidR="00D37DBC" w:rsidRPr="00BF2F34" w:rsidRDefault="00D37DBC" w:rsidP="004853E9">
            <w:pPr>
              <w:jc w:val="center"/>
              <w:rPr>
                <w:sz w:val="16"/>
                <w:szCs w:val="16"/>
                <w:lang w:eastAsia="pl-PL"/>
              </w:rPr>
            </w:pPr>
            <w:r w:rsidRPr="00BF2F34">
              <w:rPr>
                <w:b/>
                <w:noProof/>
                <w:sz w:val="28"/>
                <w:szCs w:val="28"/>
                <w:lang w:eastAsia="pl-PL"/>
              </w:rPr>
              <w:drawing>
                <wp:inline distT="0" distB="0" distL="0" distR="0" wp14:anchorId="20286BE3" wp14:editId="49BFB835">
                  <wp:extent cx="1800860" cy="595630"/>
                  <wp:effectExtent l="0" t="0" r="8890" b="0"/>
                  <wp:docPr id="561744890" name="Obraz 561744890"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D37DBC" w:rsidRPr="00BF2F34" w14:paraId="7C326144" w14:textId="77777777" w:rsidTr="004853E9">
        <w:tc>
          <w:tcPr>
            <w:tcW w:w="1565" w:type="dxa"/>
            <w:gridSpan w:val="2"/>
            <w:shd w:val="clear" w:color="auto" w:fill="auto"/>
            <w:vAlign w:val="center"/>
          </w:tcPr>
          <w:p w14:paraId="2CFE90A3" w14:textId="77777777" w:rsidR="00D37DBC" w:rsidRPr="00BF2F34" w:rsidRDefault="00D37DBC" w:rsidP="004853E9">
            <w:pPr>
              <w:rPr>
                <w:b/>
                <w:sz w:val="16"/>
                <w:szCs w:val="16"/>
                <w:lang w:eastAsia="pl-PL"/>
              </w:rPr>
            </w:pPr>
          </w:p>
          <w:p w14:paraId="3CFF8C1D" w14:textId="77777777" w:rsidR="00D37DBC" w:rsidRPr="00BF2F34" w:rsidRDefault="00D37DBC" w:rsidP="004853E9">
            <w:pPr>
              <w:rPr>
                <w:b/>
                <w:sz w:val="16"/>
                <w:szCs w:val="16"/>
                <w:lang w:eastAsia="pl-PL"/>
              </w:rPr>
            </w:pPr>
            <w:r w:rsidRPr="00BF2F34">
              <w:rPr>
                <w:b/>
                <w:sz w:val="16"/>
                <w:szCs w:val="16"/>
                <w:lang w:eastAsia="pl-PL"/>
              </w:rPr>
              <w:t xml:space="preserve">Data zamówienia: </w:t>
            </w:r>
          </w:p>
          <w:p w14:paraId="32AF18A4" w14:textId="77777777" w:rsidR="00D37DBC" w:rsidRPr="00BF2F34" w:rsidRDefault="00D37DBC" w:rsidP="004853E9">
            <w:pPr>
              <w:rPr>
                <w:b/>
                <w:sz w:val="16"/>
                <w:szCs w:val="16"/>
                <w:lang w:eastAsia="pl-PL"/>
              </w:rPr>
            </w:pPr>
          </w:p>
        </w:tc>
        <w:tc>
          <w:tcPr>
            <w:tcW w:w="7762" w:type="dxa"/>
            <w:gridSpan w:val="4"/>
            <w:shd w:val="clear" w:color="auto" w:fill="auto"/>
            <w:vAlign w:val="center"/>
          </w:tcPr>
          <w:p w14:paraId="025118D5" w14:textId="77777777" w:rsidR="00D37DBC" w:rsidRPr="00BF2F34" w:rsidRDefault="00D37DBC" w:rsidP="004853E9">
            <w:pPr>
              <w:rPr>
                <w:b/>
                <w:sz w:val="16"/>
                <w:szCs w:val="16"/>
                <w:lang w:eastAsia="pl-PL"/>
              </w:rPr>
            </w:pPr>
          </w:p>
        </w:tc>
      </w:tr>
      <w:tr w:rsidR="00D37DBC" w:rsidRPr="00BF2F34" w14:paraId="7AC9E350" w14:textId="77777777" w:rsidTr="004853E9">
        <w:trPr>
          <w:trHeight w:val="411"/>
        </w:trPr>
        <w:tc>
          <w:tcPr>
            <w:tcW w:w="452" w:type="dxa"/>
            <w:shd w:val="clear" w:color="auto" w:fill="D6E3BC"/>
            <w:vAlign w:val="center"/>
          </w:tcPr>
          <w:p w14:paraId="33CA6F42" w14:textId="77777777" w:rsidR="00D37DBC" w:rsidRPr="00BF2F34" w:rsidRDefault="00D37DBC" w:rsidP="004853E9">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781B03A0" w14:textId="77777777" w:rsidR="00D37DBC" w:rsidRPr="00BF2F34" w:rsidRDefault="00D37DBC" w:rsidP="004853E9">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3F670A5C" w14:textId="77777777" w:rsidR="00D37DBC" w:rsidRPr="00BF2F34" w:rsidRDefault="00D37DBC" w:rsidP="004853E9">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6F05415D" w14:textId="77777777" w:rsidR="00D37DBC" w:rsidRPr="00BF2F34" w:rsidRDefault="00D37DBC" w:rsidP="004853E9">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37A973BD" w14:textId="77777777" w:rsidR="00D37DBC" w:rsidRPr="00BF2F34" w:rsidRDefault="00D37DBC" w:rsidP="004853E9">
            <w:pPr>
              <w:jc w:val="center"/>
              <w:rPr>
                <w:b/>
                <w:sz w:val="16"/>
                <w:szCs w:val="16"/>
                <w:lang w:eastAsia="pl-PL"/>
              </w:rPr>
            </w:pPr>
            <w:r w:rsidRPr="00BF2F34">
              <w:rPr>
                <w:b/>
                <w:sz w:val="16"/>
                <w:szCs w:val="16"/>
                <w:lang w:eastAsia="pl-PL"/>
              </w:rPr>
              <w:t>Uwagi</w:t>
            </w:r>
          </w:p>
        </w:tc>
      </w:tr>
      <w:tr w:rsidR="00D37DBC" w:rsidRPr="00BF2F34" w14:paraId="2F174FA0" w14:textId="77777777" w:rsidTr="004853E9">
        <w:tc>
          <w:tcPr>
            <w:tcW w:w="452" w:type="dxa"/>
            <w:shd w:val="clear" w:color="auto" w:fill="auto"/>
            <w:vAlign w:val="center"/>
          </w:tcPr>
          <w:p w14:paraId="2E22631C" w14:textId="77777777" w:rsidR="00D37DBC" w:rsidRPr="00BF2F34" w:rsidRDefault="00D37DBC" w:rsidP="004853E9">
            <w:pPr>
              <w:jc w:val="center"/>
              <w:rPr>
                <w:sz w:val="16"/>
                <w:szCs w:val="16"/>
                <w:lang w:eastAsia="pl-PL"/>
              </w:rPr>
            </w:pPr>
          </w:p>
          <w:p w14:paraId="7840E423"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6C7D110B" w14:textId="77777777" w:rsidR="00D37DBC" w:rsidRPr="00BF2F34" w:rsidRDefault="00D37DBC" w:rsidP="004853E9">
            <w:pPr>
              <w:jc w:val="center"/>
              <w:rPr>
                <w:sz w:val="16"/>
                <w:szCs w:val="16"/>
                <w:lang w:eastAsia="pl-PL"/>
              </w:rPr>
            </w:pPr>
          </w:p>
        </w:tc>
        <w:tc>
          <w:tcPr>
            <w:tcW w:w="1173" w:type="dxa"/>
            <w:shd w:val="clear" w:color="auto" w:fill="auto"/>
            <w:vAlign w:val="center"/>
          </w:tcPr>
          <w:p w14:paraId="1503B66E" w14:textId="77777777" w:rsidR="00D37DBC" w:rsidRPr="00BF2F34" w:rsidRDefault="00D37DBC" w:rsidP="004853E9">
            <w:pPr>
              <w:jc w:val="center"/>
              <w:rPr>
                <w:sz w:val="16"/>
                <w:szCs w:val="16"/>
                <w:lang w:eastAsia="pl-PL"/>
              </w:rPr>
            </w:pPr>
          </w:p>
        </w:tc>
        <w:tc>
          <w:tcPr>
            <w:tcW w:w="1499" w:type="dxa"/>
            <w:shd w:val="clear" w:color="auto" w:fill="auto"/>
            <w:vAlign w:val="center"/>
          </w:tcPr>
          <w:p w14:paraId="4A7A4EEF" w14:textId="77777777" w:rsidR="00D37DBC" w:rsidRPr="00BF2F34" w:rsidRDefault="00D37DBC" w:rsidP="004853E9">
            <w:pPr>
              <w:jc w:val="center"/>
              <w:rPr>
                <w:sz w:val="16"/>
                <w:szCs w:val="16"/>
                <w:lang w:eastAsia="pl-PL"/>
              </w:rPr>
            </w:pPr>
          </w:p>
        </w:tc>
        <w:tc>
          <w:tcPr>
            <w:tcW w:w="1815" w:type="dxa"/>
            <w:shd w:val="clear" w:color="auto" w:fill="auto"/>
            <w:vAlign w:val="center"/>
          </w:tcPr>
          <w:p w14:paraId="513310C6" w14:textId="77777777" w:rsidR="00D37DBC" w:rsidRPr="00BF2F34" w:rsidRDefault="00D37DBC" w:rsidP="004853E9">
            <w:pPr>
              <w:jc w:val="center"/>
              <w:rPr>
                <w:sz w:val="16"/>
                <w:szCs w:val="16"/>
                <w:lang w:eastAsia="pl-PL"/>
              </w:rPr>
            </w:pPr>
          </w:p>
        </w:tc>
      </w:tr>
      <w:tr w:rsidR="00D37DBC" w:rsidRPr="00BF2F34" w14:paraId="4ECC9DDF" w14:textId="77777777" w:rsidTr="004853E9">
        <w:tc>
          <w:tcPr>
            <w:tcW w:w="452" w:type="dxa"/>
            <w:shd w:val="clear" w:color="auto" w:fill="auto"/>
            <w:vAlign w:val="center"/>
          </w:tcPr>
          <w:p w14:paraId="2C5682D8" w14:textId="77777777" w:rsidR="00D37DBC" w:rsidRPr="00BF2F34" w:rsidRDefault="00D37DBC" w:rsidP="004853E9">
            <w:pPr>
              <w:jc w:val="center"/>
              <w:rPr>
                <w:sz w:val="16"/>
                <w:szCs w:val="16"/>
                <w:lang w:eastAsia="pl-PL"/>
              </w:rPr>
            </w:pPr>
          </w:p>
          <w:p w14:paraId="0DE66A85"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5B911FD2" w14:textId="77777777" w:rsidR="00D37DBC" w:rsidRPr="00BF2F34" w:rsidRDefault="00D37DBC" w:rsidP="004853E9">
            <w:pPr>
              <w:jc w:val="center"/>
              <w:rPr>
                <w:sz w:val="16"/>
                <w:szCs w:val="16"/>
                <w:lang w:eastAsia="pl-PL"/>
              </w:rPr>
            </w:pPr>
          </w:p>
        </w:tc>
        <w:tc>
          <w:tcPr>
            <w:tcW w:w="1173" w:type="dxa"/>
            <w:shd w:val="clear" w:color="auto" w:fill="auto"/>
            <w:vAlign w:val="center"/>
          </w:tcPr>
          <w:p w14:paraId="697E9B45" w14:textId="77777777" w:rsidR="00D37DBC" w:rsidRPr="00BF2F34" w:rsidRDefault="00D37DBC" w:rsidP="004853E9">
            <w:pPr>
              <w:jc w:val="center"/>
              <w:rPr>
                <w:sz w:val="16"/>
                <w:szCs w:val="16"/>
                <w:lang w:eastAsia="pl-PL"/>
              </w:rPr>
            </w:pPr>
          </w:p>
        </w:tc>
        <w:tc>
          <w:tcPr>
            <w:tcW w:w="1499" w:type="dxa"/>
            <w:shd w:val="clear" w:color="auto" w:fill="auto"/>
            <w:vAlign w:val="center"/>
          </w:tcPr>
          <w:p w14:paraId="39179A0E" w14:textId="77777777" w:rsidR="00D37DBC" w:rsidRPr="00BF2F34" w:rsidRDefault="00D37DBC" w:rsidP="004853E9">
            <w:pPr>
              <w:jc w:val="center"/>
              <w:rPr>
                <w:sz w:val="16"/>
                <w:szCs w:val="16"/>
                <w:lang w:eastAsia="pl-PL"/>
              </w:rPr>
            </w:pPr>
          </w:p>
        </w:tc>
        <w:tc>
          <w:tcPr>
            <w:tcW w:w="1815" w:type="dxa"/>
            <w:shd w:val="clear" w:color="auto" w:fill="auto"/>
            <w:vAlign w:val="center"/>
          </w:tcPr>
          <w:p w14:paraId="597DEBD1" w14:textId="77777777" w:rsidR="00D37DBC" w:rsidRPr="00BF2F34" w:rsidRDefault="00D37DBC" w:rsidP="004853E9">
            <w:pPr>
              <w:jc w:val="center"/>
              <w:rPr>
                <w:sz w:val="16"/>
                <w:szCs w:val="16"/>
                <w:lang w:eastAsia="pl-PL"/>
              </w:rPr>
            </w:pPr>
          </w:p>
        </w:tc>
      </w:tr>
      <w:tr w:rsidR="00D37DBC" w:rsidRPr="00BF2F34" w14:paraId="7D795AD1" w14:textId="77777777" w:rsidTr="004853E9">
        <w:tc>
          <w:tcPr>
            <w:tcW w:w="452" w:type="dxa"/>
            <w:shd w:val="clear" w:color="auto" w:fill="auto"/>
            <w:vAlign w:val="center"/>
          </w:tcPr>
          <w:p w14:paraId="1AD151E6" w14:textId="77777777" w:rsidR="00D37DBC" w:rsidRPr="00BF2F34" w:rsidRDefault="00D37DBC" w:rsidP="004853E9">
            <w:pPr>
              <w:jc w:val="center"/>
              <w:rPr>
                <w:sz w:val="16"/>
                <w:szCs w:val="16"/>
                <w:lang w:eastAsia="pl-PL"/>
              </w:rPr>
            </w:pPr>
          </w:p>
          <w:p w14:paraId="6B3FAEE2"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524F523" w14:textId="77777777" w:rsidR="00D37DBC" w:rsidRPr="00BF2F34" w:rsidRDefault="00D37DBC" w:rsidP="004853E9">
            <w:pPr>
              <w:jc w:val="center"/>
              <w:rPr>
                <w:sz w:val="16"/>
                <w:szCs w:val="16"/>
                <w:lang w:eastAsia="pl-PL"/>
              </w:rPr>
            </w:pPr>
          </w:p>
        </w:tc>
        <w:tc>
          <w:tcPr>
            <w:tcW w:w="1173" w:type="dxa"/>
            <w:shd w:val="clear" w:color="auto" w:fill="auto"/>
            <w:vAlign w:val="center"/>
          </w:tcPr>
          <w:p w14:paraId="75DCFBE1" w14:textId="77777777" w:rsidR="00D37DBC" w:rsidRPr="00BF2F34" w:rsidRDefault="00D37DBC" w:rsidP="004853E9">
            <w:pPr>
              <w:jc w:val="center"/>
              <w:rPr>
                <w:sz w:val="16"/>
                <w:szCs w:val="16"/>
                <w:lang w:eastAsia="pl-PL"/>
              </w:rPr>
            </w:pPr>
          </w:p>
        </w:tc>
        <w:tc>
          <w:tcPr>
            <w:tcW w:w="1499" w:type="dxa"/>
            <w:shd w:val="clear" w:color="auto" w:fill="auto"/>
            <w:vAlign w:val="center"/>
          </w:tcPr>
          <w:p w14:paraId="39B7E179" w14:textId="77777777" w:rsidR="00D37DBC" w:rsidRPr="00BF2F34" w:rsidRDefault="00D37DBC" w:rsidP="004853E9">
            <w:pPr>
              <w:jc w:val="center"/>
              <w:rPr>
                <w:sz w:val="16"/>
                <w:szCs w:val="16"/>
                <w:lang w:eastAsia="pl-PL"/>
              </w:rPr>
            </w:pPr>
          </w:p>
        </w:tc>
        <w:tc>
          <w:tcPr>
            <w:tcW w:w="1815" w:type="dxa"/>
            <w:shd w:val="clear" w:color="auto" w:fill="auto"/>
            <w:vAlign w:val="center"/>
          </w:tcPr>
          <w:p w14:paraId="5E51A6D0" w14:textId="77777777" w:rsidR="00D37DBC" w:rsidRPr="00BF2F34" w:rsidRDefault="00D37DBC" w:rsidP="004853E9">
            <w:pPr>
              <w:jc w:val="center"/>
              <w:rPr>
                <w:sz w:val="16"/>
                <w:szCs w:val="16"/>
                <w:lang w:eastAsia="pl-PL"/>
              </w:rPr>
            </w:pPr>
          </w:p>
        </w:tc>
      </w:tr>
      <w:tr w:rsidR="00D37DBC" w:rsidRPr="00BF2F34" w14:paraId="05DD5A31" w14:textId="77777777" w:rsidTr="004853E9">
        <w:tc>
          <w:tcPr>
            <w:tcW w:w="452" w:type="dxa"/>
            <w:shd w:val="clear" w:color="auto" w:fill="auto"/>
            <w:vAlign w:val="center"/>
          </w:tcPr>
          <w:p w14:paraId="339DFB4A" w14:textId="77777777" w:rsidR="00D37DBC" w:rsidRPr="00BF2F34" w:rsidRDefault="00D37DBC" w:rsidP="004853E9">
            <w:pPr>
              <w:jc w:val="center"/>
              <w:rPr>
                <w:sz w:val="16"/>
                <w:szCs w:val="16"/>
                <w:lang w:eastAsia="pl-PL"/>
              </w:rPr>
            </w:pPr>
          </w:p>
          <w:p w14:paraId="4EBE06FF"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6B1F388E" w14:textId="77777777" w:rsidR="00D37DBC" w:rsidRPr="00BF2F34" w:rsidRDefault="00D37DBC" w:rsidP="004853E9">
            <w:pPr>
              <w:jc w:val="center"/>
              <w:rPr>
                <w:sz w:val="16"/>
                <w:szCs w:val="16"/>
                <w:lang w:eastAsia="pl-PL"/>
              </w:rPr>
            </w:pPr>
          </w:p>
        </w:tc>
        <w:tc>
          <w:tcPr>
            <w:tcW w:w="1173" w:type="dxa"/>
            <w:shd w:val="clear" w:color="auto" w:fill="auto"/>
            <w:vAlign w:val="center"/>
          </w:tcPr>
          <w:p w14:paraId="27C98A36" w14:textId="77777777" w:rsidR="00D37DBC" w:rsidRPr="00BF2F34" w:rsidRDefault="00D37DBC" w:rsidP="004853E9">
            <w:pPr>
              <w:jc w:val="center"/>
              <w:rPr>
                <w:sz w:val="16"/>
                <w:szCs w:val="16"/>
                <w:lang w:eastAsia="pl-PL"/>
              </w:rPr>
            </w:pPr>
          </w:p>
        </w:tc>
        <w:tc>
          <w:tcPr>
            <w:tcW w:w="1499" w:type="dxa"/>
            <w:shd w:val="clear" w:color="auto" w:fill="auto"/>
            <w:vAlign w:val="center"/>
          </w:tcPr>
          <w:p w14:paraId="79C7FF5F" w14:textId="77777777" w:rsidR="00D37DBC" w:rsidRPr="00BF2F34" w:rsidRDefault="00D37DBC" w:rsidP="004853E9">
            <w:pPr>
              <w:jc w:val="center"/>
              <w:rPr>
                <w:sz w:val="16"/>
                <w:szCs w:val="16"/>
                <w:lang w:eastAsia="pl-PL"/>
              </w:rPr>
            </w:pPr>
          </w:p>
        </w:tc>
        <w:tc>
          <w:tcPr>
            <w:tcW w:w="1815" w:type="dxa"/>
            <w:shd w:val="clear" w:color="auto" w:fill="auto"/>
            <w:vAlign w:val="center"/>
          </w:tcPr>
          <w:p w14:paraId="089CE3D7" w14:textId="77777777" w:rsidR="00D37DBC" w:rsidRPr="00BF2F34" w:rsidRDefault="00D37DBC" w:rsidP="004853E9">
            <w:pPr>
              <w:jc w:val="center"/>
              <w:rPr>
                <w:sz w:val="16"/>
                <w:szCs w:val="16"/>
                <w:lang w:eastAsia="pl-PL"/>
              </w:rPr>
            </w:pPr>
          </w:p>
        </w:tc>
      </w:tr>
      <w:tr w:rsidR="00D37DBC" w:rsidRPr="00BF2F34" w14:paraId="7729973D" w14:textId="77777777" w:rsidTr="004853E9">
        <w:tc>
          <w:tcPr>
            <w:tcW w:w="452" w:type="dxa"/>
            <w:shd w:val="clear" w:color="auto" w:fill="auto"/>
            <w:vAlign w:val="center"/>
          </w:tcPr>
          <w:p w14:paraId="17D9CE4A" w14:textId="77777777" w:rsidR="00D37DBC" w:rsidRPr="00BF2F34" w:rsidRDefault="00D37DBC" w:rsidP="004853E9">
            <w:pPr>
              <w:jc w:val="center"/>
              <w:rPr>
                <w:sz w:val="16"/>
                <w:szCs w:val="16"/>
                <w:lang w:eastAsia="pl-PL"/>
              </w:rPr>
            </w:pPr>
          </w:p>
          <w:p w14:paraId="19CBA11C"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33F079CD" w14:textId="77777777" w:rsidR="00D37DBC" w:rsidRPr="00BF2F34" w:rsidRDefault="00D37DBC" w:rsidP="004853E9">
            <w:pPr>
              <w:jc w:val="center"/>
              <w:rPr>
                <w:sz w:val="16"/>
                <w:szCs w:val="16"/>
                <w:lang w:eastAsia="pl-PL"/>
              </w:rPr>
            </w:pPr>
          </w:p>
        </w:tc>
        <w:tc>
          <w:tcPr>
            <w:tcW w:w="1173" w:type="dxa"/>
            <w:shd w:val="clear" w:color="auto" w:fill="auto"/>
            <w:vAlign w:val="center"/>
          </w:tcPr>
          <w:p w14:paraId="2B7D8404" w14:textId="77777777" w:rsidR="00D37DBC" w:rsidRPr="00BF2F34" w:rsidRDefault="00D37DBC" w:rsidP="004853E9">
            <w:pPr>
              <w:jc w:val="center"/>
              <w:rPr>
                <w:sz w:val="16"/>
                <w:szCs w:val="16"/>
                <w:lang w:eastAsia="pl-PL"/>
              </w:rPr>
            </w:pPr>
          </w:p>
        </w:tc>
        <w:tc>
          <w:tcPr>
            <w:tcW w:w="1499" w:type="dxa"/>
            <w:shd w:val="clear" w:color="auto" w:fill="auto"/>
            <w:vAlign w:val="center"/>
          </w:tcPr>
          <w:p w14:paraId="093E5F6E" w14:textId="77777777" w:rsidR="00D37DBC" w:rsidRPr="00BF2F34" w:rsidRDefault="00D37DBC" w:rsidP="004853E9">
            <w:pPr>
              <w:jc w:val="center"/>
              <w:rPr>
                <w:sz w:val="16"/>
                <w:szCs w:val="16"/>
                <w:lang w:eastAsia="pl-PL"/>
              </w:rPr>
            </w:pPr>
          </w:p>
        </w:tc>
        <w:tc>
          <w:tcPr>
            <w:tcW w:w="1815" w:type="dxa"/>
            <w:shd w:val="clear" w:color="auto" w:fill="auto"/>
            <w:vAlign w:val="center"/>
          </w:tcPr>
          <w:p w14:paraId="38DFA77F" w14:textId="77777777" w:rsidR="00D37DBC" w:rsidRPr="00BF2F34" w:rsidRDefault="00D37DBC" w:rsidP="004853E9">
            <w:pPr>
              <w:jc w:val="center"/>
              <w:rPr>
                <w:sz w:val="16"/>
                <w:szCs w:val="16"/>
                <w:lang w:eastAsia="pl-PL"/>
              </w:rPr>
            </w:pPr>
          </w:p>
        </w:tc>
      </w:tr>
      <w:tr w:rsidR="00D37DBC" w:rsidRPr="00BF2F34" w14:paraId="6DA3B148" w14:textId="77777777" w:rsidTr="004853E9">
        <w:tc>
          <w:tcPr>
            <w:tcW w:w="452" w:type="dxa"/>
            <w:shd w:val="clear" w:color="auto" w:fill="auto"/>
            <w:vAlign w:val="center"/>
          </w:tcPr>
          <w:p w14:paraId="119BF2C7" w14:textId="77777777" w:rsidR="00D37DBC" w:rsidRPr="00BF2F34" w:rsidRDefault="00D37DBC" w:rsidP="004853E9">
            <w:pPr>
              <w:jc w:val="center"/>
              <w:rPr>
                <w:sz w:val="16"/>
                <w:szCs w:val="16"/>
                <w:lang w:eastAsia="pl-PL"/>
              </w:rPr>
            </w:pPr>
          </w:p>
          <w:p w14:paraId="26BD7A43"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4E081822" w14:textId="77777777" w:rsidR="00D37DBC" w:rsidRPr="00BF2F34" w:rsidRDefault="00D37DBC" w:rsidP="004853E9">
            <w:pPr>
              <w:jc w:val="center"/>
              <w:rPr>
                <w:sz w:val="16"/>
                <w:szCs w:val="16"/>
                <w:lang w:eastAsia="pl-PL"/>
              </w:rPr>
            </w:pPr>
          </w:p>
        </w:tc>
        <w:tc>
          <w:tcPr>
            <w:tcW w:w="1173" w:type="dxa"/>
            <w:shd w:val="clear" w:color="auto" w:fill="auto"/>
            <w:vAlign w:val="center"/>
          </w:tcPr>
          <w:p w14:paraId="2792A83F" w14:textId="77777777" w:rsidR="00D37DBC" w:rsidRPr="00BF2F34" w:rsidRDefault="00D37DBC" w:rsidP="004853E9">
            <w:pPr>
              <w:jc w:val="center"/>
              <w:rPr>
                <w:sz w:val="16"/>
                <w:szCs w:val="16"/>
                <w:lang w:eastAsia="pl-PL"/>
              </w:rPr>
            </w:pPr>
          </w:p>
        </w:tc>
        <w:tc>
          <w:tcPr>
            <w:tcW w:w="1499" w:type="dxa"/>
            <w:shd w:val="clear" w:color="auto" w:fill="auto"/>
            <w:vAlign w:val="center"/>
          </w:tcPr>
          <w:p w14:paraId="404D2ED6" w14:textId="77777777" w:rsidR="00D37DBC" w:rsidRPr="00BF2F34" w:rsidRDefault="00D37DBC" w:rsidP="004853E9">
            <w:pPr>
              <w:jc w:val="center"/>
              <w:rPr>
                <w:sz w:val="16"/>
                <w:szCs w:val="16"/>
                <w:lang w:eastAsia="pl-PL"/>
              </w:rPr>
            </w:pPr>
          </w:p>
        </w:tc>
        <w:tc>
          <w:tcPr>
            <w:tcW w:w="1815" w:type="dxa"/>
            <w:shd w:val="clear" w:color="auto" w:fill="auto"/>
            <w:vAlign w:val="center"/>
          </w:tcPr>
          <w:p w14:paraId="6C0A9930" w14:textId="77777777" w:rsidR="00D37DBC" w:rsidRPr="00BF2F34" w:rsidRDefault="00D37DBC" w:rsidP="004853E9">
            <w:pPr>
              <w:jc w:val="center"/>
              <w:rPr>
                <w:sz w:val="16"/>
                <w:szCs w:val="16"/>
                <w:lang w:eastAsia="pl-PL"/>
              </w:rPr>
            </w:pPr>
          </w:p>
        </w:tc>
      </w:tr>
      <w:tr w:rsidR="00D37DBC" w:rsidRPr="00BF2F34" w14:paraId="2D60F566" w14:textId="77777777" w:rsidTr="004853E9">
        <w:tc>
          <w:tcPr>
            <w:tcW w:w="452" w:type="dxa"/>
            <w:shd w:val="clear" w:color="auto" w:fill="auto"/>
            <w:vAlign w:val="center"/>
          </w:tcPr>
          <w:p w14:paraId="3BD51842" w14:textId="77777777" w:rsidR="00D37DBC" w:rsidRPr="00BF2F34" w:rsidRDefault="00D37DBC" w:rsidP="004853E9">
            <w:pPr>
              <w:jc w:val="center"/>
              <w:rPr>
                <w:sz w:val="16"/>
                <w:szCs w:val="16"/>
                <w:lang w:eastAsia="pl-PL"/>
              </w:rPr>
            </w:pPr>
          </w:p>
          <w:p w14:paraId="7910749D"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756A6AC" w14:textId="77777777" w:rsidR="00D37DBC" w:rsidRPr="00BF2F34" w:rsidRDefault="00D37DBC" w:rsidP="004853E9">
            <w:pPr>
              <w:jc w:val="center"/>
              <w:rPr>
                <w:sz w:val="16"/>
                <w:szCs w:val="16"/>
                <w:lang w:eastAsia="pl-PL"/>
              </w:rPr>
            </w:pPr>
          </w:p>
        </w:tc>
        <w:tc>
          <w:tcPr>
            <w:tcW w:w="1173" w:type="dxa"/>
            <w:shd w:val="clear" w:color="auto" w:fill="auto"/>
            <w:vAlign w:val="center"/>
          </w:tcPr>
          <w:p w14:paraId="2244BCDF" w14:textId="77777777" w:rsidR="00D37DBC" w:rsidRPr="00BF2F34" w:rsidRDefault="00D37DBC" w:rsidP="004853E9">
            <w:pPr>
              <w:jc w:val="center"/>
              <w:rPr>
                <w:sz w:val="16"/>
                <w:szCs w:val="16"/>
                <w:lang w:eastAsia="pl-PL"/>
              </w:rPr>
            </w:pPr>
          </w:p>
        </w:tc>
        <w:tc>
          <w:tcPr>
            <w:tcW w:w="1499" w:type="dxa"/>
            <w:shd w:val="clear" w:color="auto" w:fill="auto"/>
            <w:vAlign w:val="center"/>
          </w:tcPr>
          <w:p w14:paraId="420E8D2E" w14:textId="77777777" w:rsidR="00D37DBC" w:rsidRPr="00BF2F34" w:rsidRDefault="00D37DBC" w:rsidP="004853E9">
            <w:pPr>
              <w:jc w:val="center"/>
              <w:rPr>
                <w:sz w:val="16"/>
                <w:szCs w:val="16"/>
                <w:lang w:eastAsia="pl-PL"/>
              </w:rPr>
            </w:pPr>
          </w:p>
        </w:tc>
        <w:tc>
          <w:tcPr>
            <w:tcW w:w="1815" w:type="dxa"/>
            <w:shd w:val="clear" w:color="auto" w:fill="auto"/>
            <w:vAlign w:val="center"/>
          </w:tcPr>
          <w:p w14:paraId="434AF334" w14:textId="77777777" w:rsidR="00D37DBC" w:rsidRPr="00BF2F34" w:rsidRDefault="00D37DBC" w:rsidP="004853E9">
            <w:pPr>
              <w:jc w:val="center"/>
              <w:rPr>
                <w:sz w:val="16"/>
                <w:szCs w:val="16"/>
                <w:lang w:eastAsia="pl-PL"/>
              </w:rPr>
            </w:pPr>
          </w:p>
        </w:tc>
      </w:tr>
      <w:tr w:rsidR="00D37DBC" w:rsidRPr="00BF2F34" w14:paraId="2C4A0A91" w14:textId="77777777" w:rsidTr="004853E9">
        <w:tc>
          <w:tcPr>
            <w:tcW w:w="452" w:type="dxa"/>
            <w:shd w:val="clear" w:color="auto" w:fill="auto"/>
            <w:vAlign w:val="center"/>
          </w:tcPr>
          <w:p w14:paraId="7BB305EB" w14:textId="77777777" w:rsidR="00D37DBC" w:rsidRPr="00BF2F34" w:rsidRDefault="00D37DBC" w:rsidP="004853E9">
            <w:pPr>
              <w:jc w:val="center"/>
              <w:rPr>
                <w:sz w:val="16"/>
                <w:szCs w:val="16"/>
                <w:lang w:eastAsia="pl-PL"/>
              </w:rPr>
            </w:pPr>
          </w:p>
          <w:p w14:paraId="1DF70D99"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29D15890" w14:textId="77777777" w:rsidR="00D37DBC" w:rsidRPr="00BF2F34" w:rsidRDefault="00D37DBC" w:rsidP="004853E9">
            <w:pPr>
              <w:jc w:val="center"/>
              <w:rPr>
                <w:sz w:val="16"/>
                <w:szCs w:val="16"/>
                <w:lang w:eastAsia="pl-PL"/>
              </w:rPr>
            </w:pPr>
          </w:p>
        </w:tc>
        <w:tc>
          <w:tcPr>
            <w:tcW w:w="1173" w:type="dxa"/>
            <w:shd w:val="clear" w:color="auto" w:fill="auto"/>
            <w:vAlign w:val="center"/>
          </w:tcPr>
          <w:p w14:paraId="5F3F45B5" w14:textId="77777777" w:rsidR="00D37DBC" w:rsidRPr="00BF2F34" w:rsidRDefault="00D37DBC" w:rsidP="004853E9">
            <w:pPr>
              <w:jc w:val="center"/>
              <w:rPr>
                <w:sz w:val="16"/>
                <w:szCs w:val="16"/>
                <w:lang w:eastAsia="pl-PL"/>
              </w:rPr>
            </w:pPr>
          </w:p>
        </w:tc>
        <w:tc>
          <w:tcPr>
            <w:tcW w:w="1499" w:type="dxa"/>
            <w:shd w:val="clear" w:color="auto" w:fill="auto"/>
            <w:vAlign w:val="center"/>
          </w:tcPr>
          <w:p w14:paraId="19620FD7" w14:textId="77777777" w:rsidR="00D37DBC" w:rsidRPr="00BF2F34" w:rsidRDefault="00D37DBC" w:rsidP="004853E9">
            <w:pPr>
              <w:jc w:val="center"/>
              <w:rPr>
                <w:sz w:val="16"/>
                <w:szCs w:val="16"/>
                <w:lang w:eastAsia="pl-PL"/>
              </w:rPr>
            </w:pPr>
          </w:p>
        </w:tc>
        <w:tc>
          <w:tcPr>
            <w:tcW w:w="1815" w:type="dxa"/>
            <w:shd w:val="clear" w:color="auto" w:fill="auto"/>
            <w:vAlign w:val="center"/>
          </w:tcPr>
          <w:p w14:paraId="620671D6" w14:textId="77777777" w:rsidR="00D37DBC" w:rsidRPr="00BF2F34" w:rsidRDefault="00D37DBC" w:rsidP="004853E9">
            <w:pPr>
              <w:jc w:val="center"/>
              <w:rPr>
                <w:sz w:val="16"/>
                <w:szCs w:val="16"/>
                <w:lang w:eastAsia="pl-PL"/>
              </w:rPr>
            </w:pPr>
          </w:p>
        </w:tc>
      </w:tr>
      <w:tr w:rsidR="00D37DBC" w:rsidRPr="00BF2F34" w14:paraId="44301410" w14:textId="77777777" w:rsidTr="004853E9">
        <w:tc>
          <w:tcPr>
            <w:tcW w:w="452" w:type="dxa"/>
            <w:shd w:val="clear" w:color="auto" w:fill="auto"/>
            <w:vAlign w:val="center"/>
          </w:tcPr>
          <w:p w14:paraId="2F841EC4" w14:textId="77777777" w:rsidR="00D37DBC" w:rsidRPr="00BF2F34" w:rsidRDefault="00D37DBC" w:rsidP="004853E9">
            <w:pPr>
              <w:jc w:val="center"/>
              <w:rPr>
                <w:sz w:val="16"/>
                <w:szCs w:val="16"/>
                <w:lang w:eastAsia="pl-PL"/>
              </w:rPr>
            </w:pPr>
          </w:p>
          <w:p w14:paraId="7A9D009E"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742DAF2C" w14:textId="77777777" w:rsidR="00D37DBC" w:rsidRPr="00BF2F34" w:rsidRDefault="00D37DBC" w:rsidP="004853E9">
            <w:pPr>
              <w:jc w:val="center"/>
              <w:rPr>
                <w:sz w:val="16"/>
                <w:szCs w:val="16"/>
                <w:lang w:eastAsia="pl-PL"/>
              </w:rPr>
            </w:pPr>
          </w:p>
        </w:tc>
        <w:tc>
          <w:tcPr>
            <w:tcW w:w="1173" w:type="dxa"/>
            <w:shd w:val="clear" w:color="auto" w:fill="auto"/>
            <w:vAlign w:val="center"/>
          </w:tcPr>
          <w:p w14:paraId="17A61BE7" w14:textId="77777777" w:rsidR="00D37DBC" w:rsidRPr="00BF2F34" w:rsidRDefault="00D37DBC" w:rsidP="004853E9">
            <w:pPr>
              <w:jc w:val="center"/>
              <w:rPr>
                <w:sz w:val="16"/>
                <w:szCs w:val="16"/>
                <w:lang w:eastAsia="pl-PL"/>
              </w:rPr>
            </w:pPr>
          </w:p>
        </w:tc>
        <w:tc>
          <w:tcPr>
            <w:tcW w:w="1499" w:type="dxa"/>
            <w:shd w:val="clear" w:color="auto" w:fill="auto"/>
            <w:vAlign w:val="center"/>
          </w:tcPr>
          <w:p w14:paraId="5A893C91" w14:textId="77777777" w:rsidR="00D37DBC" w:rsidRPr="00BF2F34" w:rsidRDefault="00D37DBC" w:rsidP="004853E9">
            <w:pPr>
              <w:jc w:val="center"/>
              <w:rPr>
                <w:sz w:val="16"/>
                <w:szCs w:val="16"/>
                <w:lang w:eastAsia="pl-PL"/>
              </w:rPr>
            </w:pPr>
          </w:p>
        </w:tc>
        <w:tc>
          <w:tcPr>
            <w:tcW w:w="1815" w:type="dxa"/>
            <w:shd w:val="clear" w:color="auto" w:fill="auto"/>
            <w:vAlign w:val="center"/>
          </w:tcPr>
          <w:p w14:paraId="5DE563BC" w14:textId="77777777" w:rsidR="00D37DBC" w:rsidRPr="00BF2F34" w:rsidRDefault="00D37DBC" w:rsidP="004853E9">
            <w:pPr>
              <w:jc w:val="center"/>
              <w:rPr>
                <w:sz w:val="16"/>
                <w:szCs w:val="16"/>
                <w:lang w:eastAsia="pl-PL"/>
              </w:rPr>
            </w:pPr>
          </w:p>
        </w:tc>
      </w:tr>
      <w:tr w:rsidR="00D37DBC" w:rsidRPr="00BF2F34" w14:paraId="263A70C0" w14:textId="77777777" w:rsidTr="004853E9">
        <w:tc>
          <w:tcPr>
            <w:tcW w:w="452" w:type="dxa"/>
            <w:shd w:val="clear" w:color="auto" w:fill="auto"/>
            <w:vAlign w:val="center"/>
          </w:tcPr>
          <w:p w14:paraId="037E91D1" w14:textId="77777777" w:rsidR="00D37DBC" w:rsidRPr="00BF2F34" w:rsidRDefault="00D37DBC" w:rsidP="004853E9">
            <w:pPr>
              <w:jc w:val="center"/>
              <w:rPr>
                <w:sz w:val="16"/>
                <w:szCs w:val="16"/>
                <w:lang w:eastAsia="pl-PL"/>
              </w:rPr>
            </w:pPr>
          </w:p>
          <w:p w14:paraId="29ACB6E6"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61F16354" w14:textId="77777777" w:rsidR="00D37DBC" w:rsidRPr="00BF2F34" w:rsidRDefault="00D37DBC" w:rsidP="004853E9">
            <w:pPr>
              <w:jc w:val="center"/>
              <w:rPr>
                <w:sz w:val="16"/>
                <w:szCs w:val="16"/>
                <w:lang w:eastAsia="pl-PL"/>
              </w:rPr>
            </w:pPr>
          </w:p>
        </w:tc>
        <w:tc>
          <w:tcPr>
            <w:tcW w:w="1173" w:type="dxa"/>
            <w:shd w:val="clear" w:color="auto" w:fill="auto"/>
            <w:vAlign w:val="center"/>
          </w:tcPr>
          <w:p w14:paraId="047C7C30" w14:textId="77777777" w:rsidR="00D37DBC" w:rsidRPr="00BF2F34" w:rsidRDefault="00D37DBC" w:rsidP="004853E9">
            <w:pPr>
              <w:jc w:val="center"/>
              <w:rPr>
                <w:sz w:val="16"/>
                <w:szCs w:val="16"/>
                <w:lang w:eastAsia="pl-PL"/>
              </w:rPr>
            </w:pPr>
          </w:p>
        </w:tc>
        <w:tc>
          <w:tcPr>
            <w:tcW w:w="1499" w:type="dxa"/>
            <w:shd w:val="clear" w:color="auto" w:fill="auto"/>
            <w:vAlign w:val="center"/>
          </w:tcPr>
          <w:p w14:paraId="36B4FBC7" w14:textId="77777777" w:rsidR="00D37DBC" w:rsidRPr="00BF2F34" w:rsidRDefault="00D37DBC" w:rsidP="004853E9">
            <w:pPr>
              <w:jc w:val="center"/>
              <w:rPr>
                <w:sz w:val="16"/>
                <w:szCs w:val="16"/>
                <w:lang w:eastAsia="pl-PL"/>
              </w:rPr>
            </w:pPr>
          </w:p>
        </w:tc>
        <w:tc>
          <w:tcPr>
            <w:tcW w:w="1815" w:type="dxa"/>
            <w:shd w:val="clear" w:color="auto" w:fill="auto"/>
            <w:vAlign w:val="center"/>
          </w:tcPr>
          <w:p w14:paraId="582BDFED" w14:textId="77777777" w:rsidR="00D37DBC" w:rsidRPr="00BF2F34" w:rsidRDefault="00D37DBC" w:rsidP="004853E9">
            <w:pPr>
              <w:jc w:val="center"/>
              <w:rPr>
                <w:sz w:val="16"/>
                <w:szCs w:val="16"/>
                <w:lang w:eastAsia="pl-PL"/>
              </w:rPr>
            </w:pPr>
          </w:p>
        </w:tc>
      </w:tr>
      <w:tr w:rsidR="00D37DBC" w:rsidRPr="00BF2F34" w14:paraId="468FB7DE" w14:textId="77777777" w:rsidTr="004853E9">
        <w:tc>
          <w:tcPr>
            <w:tcW w:w="452" w:type="dxa"/>
            <w:shd w:val="clear" w:color="auto" w:fill="auto"/>
            <w:vAlign w:val="center"/>
          </w:tcPr>
          <w:p w14:paraId="2B042D93" w14:textId="77777777" w:rsidR="00D37DBC" w:rsidRPr="00BF2F34" w:rsidRDefault="00D37DBC" w:rsidP="004853E9">
            <w:pPr>
              <w:jc w:val="center"/>
              <w:rPr>
                <w:sz w:val="16"/>
                <w:szCs w:val="16"/>
                <w:lang w:eastAsia="pl-PL"/>
              </w:rPr>
            </w:pPr>
          </w:p>
          <w:p w14:paraId="5A55203D"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EC2BB13" w14:textId="77777777" w:rsidR="00D37DBC" w:rsidRPr="00BF2F34" w:rsidRDefault="00D37DBC" w:rsidP="004853E9">
            <w:pPr>
              <w:jc w:val="center"/>
              <w:rPr>
                <w:sz w:val="16"/>
                <w:szCs w:val="16"/>
                <w:lang w:eastAsia="pl-PL"/>
              </w:rPr>
            </w:pPr>
          </w:p>
        </w:tc>
        <w:tc>
          <w:tcPr>
            <w:tcW w:w="1173" w:type="dxa"/>
            <w:shd w:val="clear" w:color="auto" w:fill="auto"/>
            <w:vAlign w:val="center"/>
          </w:tcPr>
          <w:p w14:paraId="5F8F857E" w14:textId="77777777" w:rsidR="00D37DBC" w:rsidRPr="00BF2F34" w:rsidRDefault="00D37DBC" w:rsidP="004853E9">
            <w:pPr>
              <w:jc w:val="center"/>
              <w:rPr>
                <w:sz w:val="16"/>
                <w:szCs w:val="16"/>
                <w:lang w:eastAsia="pl-PL"/>
              </w:rPr>
            </w:pPr>
          </w:p>
        </w:tc>
        <w:tc>
          <w:tcPr>
            <w:tcW w:w="1499" w:type="dxa"/>
            <w:shd w:val="clear" w:color="auto" w:fill="auto"/>
            <w:vAlign w:val="center"/>
          </w:tcPr>
          <w:p w14:paraId="20011874" w14:textId="77777777" w:rsidR="00D37DBC" w:rsidRPr="00BF2F34" w:rsidRDefault="00D37DBC" w:rsidP="004853E9">
            <w:pPr>
              <w:jc w:val="center"/>
              <w:rPr>
                <w:sz w:val="16"/>
                <w:szCs w:val="16"/>
                <w:lang w:eastAsia="pl-PL"/>
              </w:rPr>
            </w:pPr>
          </w:p>
        </w:tc>
        <w:tc>
          <w:tcPr>
            <w:tcW w:w="1815" w:type="dxa"/>
            <w:shd w:val="clear" w:color="auto" w:fill="auto"/>
            <w:vAlign w:val="center"/>
          </w:tcPr>
          <w:p w14:paraId="6513E046" w14:textId="77777777" w:rsidR="00D37DBC" w:rsidRPr="00BF2F34" w:rsidRDefault="00D37DBC" w:rsidP="004853E9">
            <w:pPr>
              <w:jc w:val="center"/>
              <w:rPr>
                <w:sz w:val="16"/>
                <w:szCs w:val="16"/>
                <w:lang w:eastAsia="pl-PL"/>
              </w:rPr>
            </w:pPr>
          </w:p>
        </w:tc>
      </w:tr>
      <w:tr w:rsidR="00D37DBC" w:rsidRPr="00BF2F34" w14:paraId="0545E874" w14:textId="77777777" w:rsidTr="004853E9">
        <w:tc>
          <w:tcPr>
            <w:tcW w:w="452" w:type="dxa"/>
            <w:shd w:val="clear" w:color="auto" w:fill="auto"/>
            <w:vAlign w:val="center"/>
          </w:tcPr>
          <w:p w14:paraId="128DA2B5" w14:textId="77777777" w:rsidR="00D37DBC" w:rsidRPr="00BF2F34" w:rsidRDefault="00D37DBC" w:rsidP="004853E9">
            <w:pPr>
              <w:jc w:val="center"/>
              <w:rPr>
                <w:sz w:val="16"/>
                <w:szCs w:val="16"/>
                <w:lang w:eastAsia="pl-PL"/>
              </w:rPr>
            </w:pPr>
          </w:p>
          <w:p w14:paraId="5EA7B22C"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626B3991" w14:textId="77777777" w:rsidR="00D37DBC" w:rsidRPr="00BF2F34" w:rsidRDefault="00D37DBC" w:rsidP="004853E9">
            <w:pPr>
              <w:jc w:val="center"/>
              <w:rPr>
                <w:sz w:val="16"/>
                <w:szCs w:val="16"/>
                <w:lang w:eastAsia="pl-PL"/>
              </w:rPr>
            </w:pPr>
          </w:p>
        </w:tc>
        <w:tc>
          <w:tcPr>
            <w:tcW w:w="1173" w:type="dxa"/>
            <w:shd w:val="clear" w:color="auto" w:fill="auto"/>
            <w:vAlign w:val="center"/>
          </w:tcPr>
          <w:p w14:paraId="468C6BFB" w14:textId="77777777" w:rsidR="00D37DBC" w:rsidRPr="00BF2F34" w:rsidRDefault="00D37DBC" w:rsidP="004853E9">
            <w:pPr>
              <w:jc w:val="center"/>
              <w:rPr>
                <w:sz w:val="16"/>
                <w:szCs w:val="16"/>
                <w:lang w:eastAsia="pl-PL"/>
              </w:rPr>
            </w:pPr>
          </w:p>
        </w:tc>
        <w:tc>
          <w:tcPr>
            <w:tcW w:w="1499" w:type="dxa"/>
            <w:shd w:val="clear" w:color="auto" w:fill="auto"/>
            <w:vAlign w:val="center"/>
          </w:tcPr>
          <w:p w14:paraId="14176323" w14:textId="77777777" w:rsidR="00D37DBC" w:rsidRPr="00BF2F34" w:rsidRDefault="00D37DBC" w:rsidP="004853E9">
            <w:pPr>
              <w:jc w:val="center"/>
              <w:rPr>
                <w:sz w:val="16"/>
                <w:szCs w:val="16"/>
                <w:lang w:eastAsia="pl-PL"/>
              </w:rPr>
            </w:pPr>
          </w:p>
        </w:tc>
        <w:tc>
          <w:tcPr>
            <w:tcW w:w="1815" w:type="dxa"/>
            <w:shd w:val="clear" w:color="auto" w:fill="auto"/>
            <w:vAlign w:val="center"/>
          </w:tcPr>
          <w:p w14:paraId="6042FF38" w14:textId="77777777" w:rsidR="00D37DBC" w:rsidRPr="00BF2F34" w:rsidRDefault="00D37DBC" w:rsidP="004853E9">
            <w:pPr>
              <w:jc w:val="center"/>
              <w:rPr>
                <w:sz w:val="16"/>
                <w:szCs w:val="16"/>
                <w:lang w:eastAsia="pl-PL"/>
              </w:rPr>
            </w:pPr>
          </w:p>
        </w:tc>
      </w:tr>
      <w:tr w:rsidR="00D37DBC" w:rsidRPr="00BF2F34" w14:paraId="6899ACF3" w14:textId="77777777" w:rsidTr="004853E9">
        <w:tc>
          <w:tcPr>
            <w:tcW w:w="452" w:type="dxa"/>
            <w:shd w:val="clear" w:color="auto" w:fill="auto"/>
            <w:vAlign w:val="center"/>
          </w:tcPr>
          <w:p w14:paraId="65F36D33" w14:textId="77777777" w:rsidR="00D37DBC" w:rsidRPr="00BF2F34" w:rsidRDefault="00D37DBC" w:rsidP="004853E9">
            <w:pPr>
              <w:jc w:val="center"/>
              <w:rPr>
                <w:sz w:val="16"/>
                <w:szCs w:val="16"/>
                <w:lang w:eastAsia="pl-PL"/>
              </w:rPr>
            </w:pPr>
          </w:p>
          <w:p w14:paraId="46B12D2C"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161EBD30" w14:textId="77777777" w:rsidR="00D37DBC" w:rsidRPr="00BF2F34" w:rsidRDefault="00D37DBC" w:rsidP="004853E9">
            <w:pPr>
              <w:jc w:val="center"/>
              <w:rPr>
                <w:sz w:val="16"/>
                <w:szCs w:val="16"/>
                <w:lang w:eastAsia="pl-PL"/>
              </w:rPr>
            </w:pPr>
          </w:p>
        </w:tc>
        <w:tc>
          <w:tcPr>
            <w:tcW w:w="1173" w:type="dxa"/>
            <w:shd w:val="clear" w:color="auto" w:fill="auto"/>
            <w:vAlign w:val="center"/>
          </w:tcPr>
          <w:p w14:paraId="344CA9DD" w14:textId="77777777" w:rsidR="00D37DBC" w:rsidRPr="00BF2F34" w:rsidRDefault="00D37DBC" w:rsidP="004853E9">
            <w:pPr>
              <w:jc w:val="center"/>
              <w:rPr>
                <w:sz w:val="16"/>
                <w:szCs w:val="16"/>
                <w:lang w:eastAsia="pl-PL"/>
              </w:rPr>
            </w:pPr>
          </w:p>
        </w:tc>
        <w:tc>
          <w:tcPr>
            <w:tcW w:w="1499" w:type="dxa"/>
            <w:shd w:val="clear" w:color="auto" w:fill="auto"/>
            <w:vAlign w:val="center"/>
          </w:tcPr>
          <w:p w14:paraId="7C1D4B70" w14:textId="77777777" w:rsidR="00D37DBC" w:rsidRPr="00BF2F34" w:rsidRDefault="00D37DBC" w:rsidP="004853E9">
            <w:pPr>
              <w:jc w:val="center"/>
              <w:rPr>
                <w:sz w:val="16"/>
                <w:szCs w:val="16"/>
                <w:lang w:eastAsia="pl-PL"/>
              </w:rPr>
            </w:pPr>
          </w:p>
        </w:tc>
        <w:tc>
          <w:tcPr>
            <w:tcW w:w="1815" w:type="dxa"/>
            <w:shd w:val="clear" w:color="auto" w:fill="auto"/>
            <w:vAlign w:val="center"/>
          </w:tcPr>
          <w:p w14:paraId="0AE404D2" w14:textId="77777777" w:rsidR="00D37DBC" w:rsidRPr="00BF2F34" w:rsidRDefault="00D37DBC" w:rsidP="004853E9">
            <w:pPr>
              <w:jc w:val="center"/>
              <w:rPr>
                <w:sz w:val="16"/>
                <w:szCs w:val="16"/>
                <w:lang w:eastAsia="pl-PL"/>
              </w:rPr>
            </w:pPr>
          </w:p>
        </w:tc>
      </w:tr>
      <w:tr w:rsidR="00D37DBC" w:rsidRPr="00BF2F34" w14:paraId="379EA6F3" w14:textId="77777777" w:rsidTr="004853E9">
        <w:tc>
          <w:tcPr>
            <w:tcW w:w="452" w:type="dxa"/>
            <w:shd w:val="clear" w:color="auto" w:fill="auto"/>
            <w:vAlign w:val="center"/>
          </w:tcPr>
          <w:p w14:paraId="6A8CDD1D" w14:textId="77777777" w:rsidR="00D37DBC" w:rsidRPr="00BF2F34" w:rsidRDefault="00D37DBC" w:rsidP="004853E9">
            <w:pPr>
              <w:jc w:val="center"/>
              <w:rPr>
                <w:sz w:val="16"/>
                <w:szCs w:val="16"/>
                <w:lang w:eastAsia="pl-PL"/>
              </w:rPr>
            </w:pPr>
          </w:p>
          <w:p w14:paraId="390B7E86"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9019E1E" w14:textId="77777777" w:rsidR="00D37DBC" w:rsidRPr="00BF2F34" w:rsidRDefault="00D37DBC" w:rsidP="004853E9">
            <w:pPr>
              <w:jc w:val="center"/>
              <w:rPr>
                <w:sz w:val="16"/>
                <w:szCs w:val="16"/>
                <w:lang w:eastAsia="pl-PL"/>
              </w:rPr>
            </w:pPr>
          </w:p>
        </w:tc>
        <w:tc>
          <w:tcPr>
            <w:tcW w:w="1173" w:type="dxa"/>
            <w:shd w:val="clear" w:color="auto" w:fill="auto"/>
            <w:vAlign w:val="center"/>
          </w:tcPr>
          <w:p w14:paraId="1E1BAAA9" w14:textId="77777777" w:rsidR="00D37DBC" w:rsidRPr="00BF2F34" w:rsidRDefault="00D37DBC" w:rsidP="004853E9">
            <w:pPr>
              <w:jc w:val="center"/>
              <w:rPr>
                <w:sz w:val="16"/>
                <w:szCs w:val="16"/>
                <w:lang w:eastAsia="pl-PL"/>
              </w:rPr>
            </w:pPr>
          </w:p>
        </w:tc>
        <w:tc>
          <w:tcPr>
            <w:tcW w:w="1499" w:type="dxa"/>
            <w:shd w:val="clear" w:color="auto" w:fill="auto"/>
            <w:vAlign w:val="center"/>
          </w:tcPr>
          <w:p w14:paraId="266ECCFE" w14:textId="77777777" w:rsidR="00D37DBC" w:rsidRPr="00BF2F34" w:rsidRDefault="00D37DBC" w:rsidP="004853E9">
            <w:pPr>
              <w:jc w:val="center"/>
              <w:rPr>
                <w:sz w:val="16"/>
                <w:szCs w:val="16"/>
                <w:lang w:eastAsia="pl-PL"/>
              </w:rPr>
            </w:pPr>
          </w:p>
        </w:tc>
        <w:tc>
          <w:tcPr>
            <w:tcW w:w="1815" w:type="dxa"/>
            <w:shd w:val="clear" w:color="auto" w:fill="auto"/>
            <w:vAlign w:val="center"/>
          </w:tcPr>
          <w:p w14:paraId="03BAFD93" w14:textId="77777777" w:rsidR="00D37DBC" w:rsidRPr="00BF2F34" w:rsidRDefault="00D37DBC" w:rsidP="004853E9">
            <w:pPr>
              <w:jc w:val="center"/>
              <w:rPr>
                <w:sz w:val="16"/>
                <w:szCs w:val="16"/>
                <w:lang w:eastAsia="pl-PL"/>
              </w:rPr>
            </w:pPr>
          </w:p>
        </w:tc>
      </w:tr>
      <w:tr w:rsidR="00D37DBC" w:rsidRPr="00BF2F34" w14:paraId="644A6827" w14:textId="77777777" w:rsidTr="004853E9">
        <w:tc>
          <w:tcPr>
            <w:tcW w:w="452" w:type="dxa"/>
            <w:shd w:val="clear" w:color="auto" w:fill="auto"/>
            <w:vAlign w:val="center"/>
          </w:tcPr>
          <w:p w14:paraId="5C779B1B" w14:textId="77777777" w:rsidR="00D37DBC" w:rsidRPr="00BF2F34" w:rsidRDefault="00D37DBC" w:rsidP="004853E9">
            <w:pPr>
              <w:jc w:val="center"/>
              <w:rPr>
                <w:sz w:val="16"/>
                <w:szCs w:val="16"/>
                <w:lang w:eastAsia="pl-PL"/>
              </w:rPr>
            </w:pPr>
          </w:p>
          <w:p w14:paraId="73864B0C"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1FA0F50" w14:textId="77777777" w:rsidR="00D37DBC" w:rsidRPr="00BF2F34" w:rsidRDefault="00D37DBC" w:rsidP="004853E9">
            <w:pPr>
              <w:jc w:val="center"/>
              <w:rPr>
                <w:sz w:val="16"/>
                <w:szCs w:val="16"/>
                <w:lang w:eastAsia="pl-PL"/>
              </w:rPr>
            </w:pPr>
          </w:p>
        </w:tc>
        <w:tc>
          <w:tcPr>
            <w:tcW w:w="1173" w:type="dxa"/>
            <w:shd w:val="clear" w:color="auto" w:fill="auto"/>
            <w:vAlign w:val="center"/>
          </w:tcPr>
          <w:p w14:paraId="712A1E97" w14:textId="77777777" w:rsidR="00D37DBC" w:rsidRPr="00BF2F34" w:rsidRDefault="00D37DBC" w:rsidP="004853E9">
            <w:pPr>
              <w:jc w:val="center"/>
              <w:rPr>
                <w:sz w:val="16"/>
                <w:szCs w:val="16"/>
                <w:lang w:eastAsia="pl-PL"/>
              </w:rPr>
            </w:pPr>
          </w:p>
        </w:tc>
        <w:tc>
          <w:tcPr>
            <w:tcW w:w="1499" w:type="dxa"/>
            <w:shd w:val="clear" w:color="auto" w:fill="auto"/>
            <w:vAlign w:val="center"/>
          </w:tcPr>
          <w:p w14:paraId="77E47F57" w14:textId="77777777" w:rsidR="00D37DBC" w:rsidRPr="00BF2F34" w:rsidRDefault="00D37DBC" w:rsidP="004853E9">
            <w:pPr>
              <w:jc w:val="center"/>
              <w:rPr>
                <w:sz w:val="16"/>
                <w:szCs w:val="16"/>
                <w:lang w:eastAsia="pl-PL"/>
              </w:rPr>
            </w:pPr>
          </w:p>
        </w:tc>
        <w:tc>
          <w:tcPr>
            <w:tcW w:w="1815" w:type="dxa"/>
            <w:shd w:val="clear" w:color="auto" w:fill="auto"/>
            <w:vAlign w:val="center"/>
          </w:tcPr>
          <w:p w14:paraId="13F62086" w14:textId="77777777" w:rsidR="00D37DBC" w:rsidRPr="00BF2F34" w:rsidRDefault="00D37DBC" w:rsidP="004853E9">
            <w:pPr>
              <w:jc w:val="center"/>
              <w:rPr>
                <w:sz w:val="16"/>
                <w:szCs w:val="16"/>
                <w:lang w:eastAsia="pl-PL"/>
              </w:rPr>
            </w:pPr>
          </w:p>
        </w:tc>
      </w:tr>
      <w:tr w:rsidR="00D37DBC" w:rsidRPr="00BF2F34" w14:paraId="25661EF8" w14:textId="77777777" w:rsidTr="004853E9">
        <w:tc>
          <w:tcPr>
            <w:tcW w:w="452" w:type="dxa"/>
            <w:shd w:val="clear" w:color="auto" w:fill="auto"/>
            <w:vAlign w:val="center"/>
          </w:tcPr>
          <w:p w14:paraId="158A9835" w14:textId="77777777" w:rsidR="00D37DBC" w:rsidRPr="00BF2F34" w:rsidRDefault="00D37DBC" w:rsidP="004853E9">
            <w:pPr>
              <w:jc w:val="center"/>
              <w:rPr>
                <w:sz w:val="16"/>
                <w:szCs w:val="16"/>
                <w:lang w:eastAsia="pl-PL"/>
              </w:rPr>
            </w:pPr>
          </w:p>
          <w:p w14:paraId="00FDDC49"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25F88462" w14:textId="77777777" w:rsidR="00D37DBC" w:rsidRPr="00BF2F34" w:rsidRDefault="00D37DBC" w:rsidP="004853E9">
            <w:pPr>
              <w:jc w:val="center"/>
              <w:rPr>
                <w:sz w:val="16"/>
                <w:szCs w:val="16"/>
                <w:lang w:eastAsia="pl-PL"/>
              </w:rPr>
            </w:pPr>
          </w:p>
        </w:tc>
        <w:tc>
          <w:tcPr>
            <w:tcW w:w="1173" w:type="dxa"/>
            <w:shd w:val="clear" w:color="auto" w:fill="auto"/>
            <w:vAlign w:val="center"/>
          </w:tcPr>
          <w:p w14:paraId="49FB6F5B" w14:textId="77777777" w:rsidR="00D37DBC" w:rsidRPr="00BF2F34" w:rsidRDefault="00D37DBC" w:rsidP="004853E9">
            <w:pPr>
              <w:jc w:val="center"/>
              <w:rPr>
                <w:sz w:val="16"/>
                <w:szCs w:val="16"/>
                <w:lang w:eastAsia="pl-PL"/>
              </w:rPr>
            </w:pPr>
          </w:p>
        </w:tc>
        <w:tc>
          <w:tcPr>
            <w:tcW w:w="1499" w:type="dxa"/>
            <w:shd w:val="clear" w:color="auto" w:fill="auto"/>
            <w:vAlign w:val="center"/>
          </w:tcPr>
          <w:p w14:paraId="4DEBCD89" w14:textId="77777777" w:rsidR="00D37DBC" w:rsidRPr="00BF2F34" w:rsidRDefault="00D37DBC" w:rsidP="004853E9">
            <w:pPr>
              <w:jc w:val="center"/>
              <w:rPr>
                <w:sz w:val="16"/>
                <w:szCs w:val="16"/>
                <w:lang w:eastAsia="pl-PL"/>
              </w:rPr>
            </w:pPr>
          </w:p>
        </w:tc>
        <w:tc>
          <w:tcPr>
            <w:tcW w:w="1815" w:type="dxa"/>
            <w:shd w:val="clear" w:color="auto" w:fill="auto"/>
            <w:vAlign w:val="center"/>
          </w:tcPr>
          <w:p w14:paraId="6A38F043" w14:textId="77777777" w:rsidR="00D37DBC" w:rsidRPr="00BF2F34" w:rsidRDefault="00D37DBC" w:rsidP="004853E9">
            <w:pPr>
              <w:jc w:val="center"/>
              <w:rPr>
                <w:sz w:val="16"/>
                <w:szCs w:val="16"/>
                <w:lang w:eastAsia="pl-PL"/>
              </w:rPr>
            </w:pPr>
          </w:p>
        </w:tc>
      </w:tr>
      <w:tr w:rsidR="00D37DBC" w:rsidRPr="00BF2F34" w14:paraId="07A1B600" w14:textId="77777777" w:rsidTr="004853E9">
        <w:tc>
          <w:tcPr>
            <w:tcW w:w="452" w:type="dxa"/>
            <w:shd w:val="clear" w:color="auto" w:fill="auto"/>
            <w:vAlign w:val="center"/>
          </w:tcPr>
          <w:p w14:paraId="59BEE7C2" w14:textId="77777777" w:rsidR="00D37DBC" w:rsidRPr="00BF2F34" w:rsidRDefault="00D37DBC" w:rsidP="004853E9">
            <w:pPr>
              <w:jc w:val="center"/>
              <w:rPr>
                <w:sz w:val="16"/>
                <w:szCs w:val="16"/>
                <w:lang w:eastAsia="pl-PL"/>
              </w:rPr>
            </w:pPr>
          </w:p>
          <w:p w14:paraId="0BCDEB40"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75C6ADB2" w14:textId="77777777" w:rsidR="00D37DBC" w:rsidRPr="00BF2F34" w:rsidRDefault="00D37DBC" w:rsidP="004853E9">
            <w:pPr>
              <w:jc w:val="center"/>
              <w:rPr>
                <w:sz w:val="16"/>
                <w:szCs w:val="16"/>
                <w:lang w:eastAsia="pl-PL"/>
              </w:rPr>
            </w:pPr>
          </w:p>
        </w:tc>
        <w:tc>
          <w:tcPr>
            <w:tcW w:w="1173" w:type="dxa"/>
            <w:shd w:val="clear" w:color="auto" w:fill="auto"/>
            <w:vAlign w:val="center"/>
          </w:tcPr>
          <w:p w14:paraId="62026F63" w14:textId="77777777" w:rsidR="00D37DBC" w:rsidRPr="00BF2F34" w:rsidRDefault="00D37DBC" w:rsidP="004853E9">
            <w:pPr>
              <w:jc w:val="center"/>
              <w:rPr>
                <w:sz w:val="16"/>
                <w:szCs w:val="16"/>
                <w:lang w:eastAsia="pl-PL"/>
              </w:rPr>
            </w:pPr>
          </w:p>
        </w:tc>
        <w:tc>
          <w:tcPr>
            <w:tcW w:w="1499" w:type="dxa"/>
            <w:shd w:val="clear" w:color="auto" w:fill="auto"/>
            <w:vAlign w:val="center"/>
          </w:tcPr>
          <w:p w14:paraId="12780E32" w14:textId="77777777" w:rsidR="00D37DBC" w:rsidRPr="00BF2F34" w:rsidRDefault="00D37DBC" w:rsidP="004853E9">
            <w:pPr>
              <w:jc w:val="center"/>
              <w:rPr>
                <w:sz w:val="16"/>
                <w:szCs w:val="16"/>
                <w:lang w:eastAsia="pl-PL"/>
              </w:rPr>
            </w:pPr>
          </w:p>
        </w:tc>
        <w:tc>
          <w:tcPr>
            <w:tcW w:w="1815" w:type="dxa"/>
            <w:shd w:val="clear" w:color="auto" w:fill="auto"/>
            <w:vAlign w:val="center"/>
          </w:tcPr>
          <w:p w14:paraId="22C556DA" w14:textId="77777777" w:rsidR="00D37DBC" w:rsidRPr="00BF2F34" w:rsidRDefault="00D37DBC" w:rsidP="004853E9">
            <w:pPr>
              <w:jc w:val="center"/>
              <w:rPr>
                <w:sz w:val="16"/>
                <w:szCs w:val="16"/>
                <w:lang w:eastAsia="pl-PL"/>
              </w:rPr>
            </w:pPr>
          </w:p>
        </w:tc>
      </w:tr>
      <w:tr w:rsidR="00D37DBC" w:rsidRPr="00BF2F34" w14:paraId="5CD60BEE" w14:textId="77777777" w:rsidTr="004853E9">
        <w:tc>
          <w:tcPr>
            <w:tcW w:w="452" w:type="dxa"/>
            <w:shd w:val="clear" w:color="auto" w:fill="auto"/>
            <w:vAlign w:val="center"/>
          </w:tcPr>
          <w:p w14:paraId="61CFD871" w14:textId="77777777" w:rsidR="00D37DBC" w:rsidRPr="00BF2F34" w:rsidRDefault="00D37DBC" w:rsidP="004853E9">
            <w:pPr>
              <w:jc w:val="center"/>
              <w:rPr>
                <w:sz w:val="16"/>
                <w:szCs w:val="16"/>
                <w:lang w:eastAsia="pl-PL"/>
              </w:rPr>
            </w:pPr>
          </w:p>
          <w:p w14:paraId="7DAF5AF6"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4B418F7F" w14:textId="77777777" w:rsidR="00D37DBC" w:rsidRPr="00BF2F34" w:rsidRDefault="00D37DBC" w:rsidP="004853E9">
            <w:pPr>
              <w:jc w:val="center"/>
              <w:rPr>
                <w:sz w:val="16"/>
                <w:szCs w:val="16"/>
                <w:lang w:eastAsia="pl-PL"/>
              </w:rPr>
            </w:pPr>
          </w:p>
        </w:tc>
        <w:tc>
          <w:tcPr>
            <w:tcW w:w="1173" w:type="dxa"/>
            <w:shd w:val="clear" w:color="auto" w:fill="auto"/>
            <w:vAlign w:val="center"/>
          </w:tcPr>
          <w:p w14:paraId="2D2AC5FE" w14:textId="77777777" w:rsidR="00D37DBC" w:rsidRPr="00BF2F34" w:rsidRDefault="00D37DBC" w:rsidP="004853E9">
            <w:pPr>
              <w:jc w:val="center"/>
              <w:rPr>
                <w:sz w:val="16"/>
                <w:szCs w:val="16"/>
                <w:lang w:eastAsia="pl-PL"/>
              </w:rPr>
            </w:pPr>
          </w:p>
        </w:tc>
        <w:tc>
          <w:tcPr>
            <w:tcW w:w="1499" w:type="dxa"/>
            <w:shd w:val="clear" w:color="auto" w:fill="auto"/>
            <w:vAlign w:val="center"/>
          </w:tcPr>
          <w:p w14:paraId="5CFA665B" w14:textId="77777777" w:rsidR="00D37DBC" w:rsidRPr="00BF2F34" w:rsidRDefault="00D37DBC" w:rsidP="004853E9">
            <w:pPr>
              <w:jc w:val="center"/>
              <w:rPr>
                <w:sz w:val="16"/>
                <w:szCs w:val="16"/>
                <w:lang w:eastAsia="pl-PL"/>
              </w:rPr>
            </w:pPr>
          </w:p>
        </w:tc>
        <w:tc>
          <w:tcPr>
            <w:tcW w:w="1815" w:type="dxa"/>
            <w:shd w:val="clear" w:color="auto" w:fill="auto"/>
            <w:vAlign w:val="center"/>
          </w:tcPr>
          <w:p w14:paraId="0D359D09" w14:textId="77777777" w:rsidR="00D37DBC" w:rsidRPr="00BF2F34" w:rsidRDefault="00D37DBC" w:rsidP="004853E9">
            <w:pPr>
              <w:jc w:val="center"/>
              <w:rPr>
                <w:sz w:val="16"/>
                <w:szCs w:val="16"/>
                <w:lang w:eastAsia="pl-PL"/>
              </w:rPr>
            </w:pPr>
          </w:p>
        </w:tc>
      </w:tr>
      <w:tr w:rsidR="00D37DBC" w:rsidRPr="00BF2F34" w14:paraId="15B06A26" w14:textId="77777777" w:rsidTr="004853E9">
        <w:tc>
          <w:tcPr>
            <w:tcW w:w="452" w:type="dxa"/>
            <w:shd w:val="clear" w:color="auto" w:fill="auto"/>
            <w:vAlign w:val="center"/>
          </w:tcPr>
          <w:p w14:paraId="1A948301" w14:textId="77777777" w:rsidR="00D37DBC" w:rsidRPr="00BF2F34" w:rsidRDefault="00D37DBC" w:rsidP="004853E9">
            <w:pPr>
              <w:jc w:val="center"/>
              <w:rPr>
                <w:sz w:val="16"/>
                <w:szCs w:val="16"/>
                <w:lang w:eastAsia="pl-PL"/>
              </w:rPr>
            </w:pPr>
          </w:p>
          <w:p w14:paraId="4E727329"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17B8D5C5" w14:textId="77777777" w:rsidR="00D37DBC" w:rsidRPr="00BF2F34" w:rsidRDefault="00D37DBC" w:rsidP="004853E9">
            <w:pPr>
              <w:jc w:val="center"/>
              <w:rPr>
                <w:sz w:val="16"/>
                <w:szCs w:val="16"/>
                <w:lang w:eastAsia="pl-PL"/>
              </w:rPr>
            </w:pPr>
          </w:p>
        </w:tc>
        <w:tc>
          <w:tcPr>
            <w:tcW w:w="1173" w:type="dxa"/>
            <w:shd w:val="clear" w:color="auto" w:fill="auto"/>
            <w:vAlign w:val="center"/>
          </w:tcPr>
          <w:p w14:paraId="28EDB34B" w14:textId="77777777" w:rsidR="00D37DBC" w:rsidRPr="00BF2F34" w:rsidRDefault="00D37DBC" w:rsidP="004853E9">
            <w:pPr>
              <w:jc w:val="center"/>
              <w:rPr>
                <w:sz w:val="16"/>
                <w:szCs w:val="16"/>
                <w:lang w:eastAsia="pl-PL"/>
              </w:rPr>
            </w:pPr>
          </w:p>
        </w:tc>
        <w:tc>
          <w:tcPr>
            <w:tcW w:w="1499" w:type="dxa"/>
            <w:shd w:val="clear" w:color="auto" w:fill="auto"/>
            <w:vAlign w:val="center"/>
          </w:tcPr>
          <w:p w14:paraId="42041E16" w14:textId="77777777" w:rsidR="00D37DBC" w:rsidRPr="00BF2F34" w:rsidRDefault="00D37DBC" w:rsidP="004853E9">
            <w:pPr>
              <w:jc w:val="center"/>
              <w:rPr>
                <w:sz w:val="16"/>
                <w:szCs w:val="16"/>
                <w:lang w:eastAsia="pl-PL"/>
              </w:rPr>
            </w:pPr>
          </w:p>
        </w:tc>
        <w:tc>
          <w:tcPr>
            <w:tcW w:w="1815" w:type="dxa"/>
            <w:shd w:val="clear" w:color="auto" w:fill="auto"/>
            <w:vAlign w:val="center"/>
          </w:tcPr>
          <w:p w14:paraId="330303AA" w14:textId="77777777" w:rsidR="00D37DBC" w:rsidRPr="00BF2F34" w:rsidRDefault="00D37DBC" w:rsidP="004853E9">
            <w:pPr>
              <w:jc w:val="center"/>
              <w:rPr>
                <w:sz w:val="16"/>
                <w:szCs w:val="16"/>
                <w:lang w:eastAsia="pl-PL"/>
              </w:rPr>
            </w:pPr>
          </w:p>
        </w:tc>
      </w:tr>
      <w:tr w:rsidR="00D37DBC" w:rsidRPr="00BF2F34" w14:paraId="1D70156C" w14:textId="77777777" w:rsidTr="004853E9">
        <w:tc>
          <w:tcPr>
            <w:tcW w:w="452" w:type="dxa"/>
            <w:shd w:val="clear" w:color="auto" w:fill="auto"/>
            <w:vAlign w:val="center"/>
          </w:tcPr>
          <w:p w14:paraId="2BE50208" w14:textId="77777777" w:rsidR="00D37DBC" w:rsidRPr="00BF2F34" w:rsidRDefault="00D37DBC" w:rsidP="004853E9">
            <w:pPr>
              <w:jc w:val="center"/>
              <w:rPr>
                <w:sz w:val="16"/>
                <w:szCs w:val="16"/>
                <w:lang w:eastAsia="pl-PL"/>
              </w:rPr>
            </w:pPr>
          </w:p>
          <w:p w14:paraId="0B8BB8AA"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0A37F760" w14:textId="77777777" w:rsidR="00D37DBC" w:rsidRPr="00BF2F34" w:rsidRDefault="00D37DBC" w:rsidP="004853E9">
            <w:pPr>
              <w:jc w:val="center"/>
              <w:rPr>
                <w:sz w:val="16"/>
                <w:szCs w:val="16"/>
                <w:lang w:eastAsia="pl-PL"/>
              </w:rPr>
            </w:pPr>
          </w:p>
        </w:tc>
        <w:tc>
          <w:tcPr>
            <w:tcW w:w="1173" w:type="dxa"/>
            <w:shd w:val="clear" w:color="auto" w:fill="auto"/>
            <w:vAlign w:val="center"/>
          </w:tcPr>
          <w:p w14:paraId="2019D865" w14:textId="77777777" w:rsidR="00D37DBC" w:rsidRPr="00BF2F34" w:rsidRDefault="00D37DBC" w:rsidP="004853E9">
            <w:pPr>
              <w:jc w:val="center"/>
              <w:rPr>
                <w:sz w:val="16"/>
                <w:szCs w:val="16"/>
                <w:lang w:eastAsia="pl-PL"/>
              </w:rPr>
            </w:pPr>
          </w:p>
        </w:tc>
        <w:tc>
          <w:tcPr>
            <w:tcW w:w="1499" w:type="dxa"/>
            <w:shd w:val="clear" w:color="auto" w:fill="auto"/>
            <w:vAlign w:val="center"/>
          </w:tcPr>
          <w:p w14:paraId="1A8F6F37" w14:textId="77777777" w:rsidR="00D37DBC" w:rsidRPr="00BF2F34" w:rsidRDefault="00D37DBC" w:rsidP="004853E9">
            <w:pPr>
              <w:jc w:val="center"/>
              <w:rPr>
                <w:sz w:val="16"/>
                <w:szCs w:val="16"/>
                <w:lang w:eastAsia="pl-PL"/>
              </w:rPr>
            </w:pPr>
          </w:p>
        </w:tc>
        <w:tc>
          <w:tcPr>
            <w:tcW w:w="1815" w:type="dxa"/>
            <w:shd w:val="clear" w:color="auto" w:fill="auto"/>
            <w:vAlign w:val="center"/>
          </w:tcPr>
          <w:p w14:paraId="0BAA4044" w14:textId="77777777" w:rsidR="00D37DBC" w:rsidRPr="00BF2F34" w:rsidRDefault="00D37DBC" w:rsidP="004853E9">
            <w:pPr>
              <w:jc w:val="center"/>
              <w:rPr>
                <w:sz w:val="16"/>
                <w:szCs w:val="16"/>
                <w:lang w:eastAsia="pl-PL"/>
              </w:rPr>
            </w:pPr>
          </w:p>
        </w:tc>
      </w:tr>
      <w:tr w:rsidR="00D37DBC" w:rsidRPr="00BF2F34" w14:paraId="6DCA191B" w14:textId="77777777" w:rsidTr="004853E9">
        <w:tc>
          <w:tcPr>
            <w:tcW w:w="452" w:type="dxa"/>
            <w:shd w:val="clear" w:color="auto" w:fill="auto"/>
            <w:vAlign w:val="center"/>
          </w:tcPr>
          <w:p w14:paraId="6FF283DB" w14:textId="77777777" w:rsidR="00D37DBC" w:rsidRPr="00BF2F34" w:rsidRDefault="00D37DBC" w:rsidP="004853E9">
            <w:pPr>
              <w:jc w:val="center"/>
              <w:rPr>
                <w:sz w:val="16"/>
                <w:szCs w:val="16"/>
                <w:lang w:eastAsia="pl-PL"/>
              </w:rPr>
            </w:pPr>
          </w:p>
          <w:p w14:paraId="45B96E88"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75D2288D" w14:textId="77777777" w:rsidR="00D37DBC" w:rsidRPr="00BF2F34" w:rsidRDefault="00D37DBC" w:rsidP="004853E9">
            <w:pPr>
              <w:jc w:val="center"/>
              <w:rPr>
                <w:sz w:val="16"/>
                <w:szCs w:val="16"/>
                <w:lang w:eastAsia="pl-PL"/>
              </w:rPr>
            </w:pPr>
          </w:p>
        </w:tc>
        <w:tc>
          <w:tcPr>
            <w:tcW w:w="1173" w:type="dxa"/>
            <w:shd w:val="clear" w:color="auto" w:fill="auto"/>
            <w:vAlign w:val="center"/>
          </w:tcPr>
          <w:p w14:paraId="1A6A9E90" w14:textId="77777777" w:rsidR="00D37DBC" w:rsidRPr="00BF2F34" w:rsidRDefault="00D37DBC" w:rsidP="004853E9">
            <w:pPr>
              <w:jc w:val="center"/>
              <w:rPr>
                <w:sz w:val="16"/>
                <w:szCs w:val="16"/>
                <w:lang w:eastAsia="pl-PL"/>
              </w:rPr>
            </w:pPr>
          </w:p>
        </w:tc>
        <w:tc>
          <w:tcPr>
            <w:tcW w:w="1499" w:type="dxa"/>
            <w:shd w:val="clear" w:color="auto" w:fill="auto"/>
            <w:vAlign w:val="center"/>
          </w:tcPr>
          <w:p w14:paraId="0751BF2D" w14:textId="77777777" w:rsidR="00D37DBC" w:rsidRPr="00BF2F34" w:rsidRDefault="00D37DBC" w:rsidP="004853E9">
            <w:pPr>
              <w:jc w:val="center"/>
              <w:rPr>
                <w:sz w:val="16"/>
                <w:szCs w:val="16"/>
                <w:lang w:eastAsia="pl-PL"/>
              </w:rPr>
            </w:pPr>
          </w:p>
        </w:tc>
        <w:tc>
          <w:tcPr>
            <w:tcW w:w="1815" w:type="dxa"/>
            <w:shd w:val="clear" w:color="auto" w:fill="auto"/>
            <w:vAlign w:val="center"/>
          </w:tcPr>
          <w:p w14:paraId="661FD20D" w14:textId="77777777" w:rsidR="00D37DBC" w:rsidRPr="00BF2F34" w:rsidRDefault="00D37DBC" w:rsidP="004853E9">
            <w:pPr>
              <w:jc w:val="center"/>
              <w:rPr>
                <w:sz w:val="16"/>
                <w:szCs w:val="16"/>
                <w:lang w:eastAsia="pl-PL"/>
              </w:rPr>
            </w:pPr>
          </w:p>
        </w:tc>
      </w:tr>
      <w:tr w:rsidR="00D37DBC" w:rsidRPr="00BF2F34" w14:paraId="0F3045FA" w14:textId="77777777" w:rsidTr="004853E9">
        <w:tc>
          <w:tcPr>
            <w:tcW w:w="452" w:type="dxa"/>
            <w:shd w:val="clear" w:color="auto" w:fill="auto"/>
            <w:vAlign w:val="center"/>
          </w:tcPr>
          <w:p w14:paraId="7D321F95" w14:textId="77777777" w:rsidR="00D37DBC" w:rsidRPr="00BF2F34" w:rsidRDefault="00D37DBC" w:rsidP="004853E9">
            <w:pPr>
              <w:jc w:val="center"/>
              <w:rPr>
                <w:sz w:val="16"/>
                <w:szCs w:val="16"/>
                <w:lang w:eastAsia="pl-PL"/>
              </w:rPr>
            </w:pPr>
          </w:p>
          <w:p w14:paraId="06F2A439"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2592D362" w14:textId="77777777" w:rsidR="00D37DBC" w:rsidRPr="00BF2F34" w:rsidRDefault="00D37DBC" w:rsidP="004853E9">
            <w:pPr>
              <w:jc w:val="center"/>
              <w:rPr>
                <w:sz w:val="16"/>
                <w:szCs w:val="16"/>
                <w:lang w:eastAsia="pl-PL"/>
              </w:rPr>
            </w:pPr>
          </w:p>
        </w:tc>
        <w:tc>
          <w:tcPr>
            <w:tcW w:w="1173" w:type="dxa"/>
            <w:shd w:val="clear" w:color="auto" w:fill="auto"/>
            <w:vAlign w:val="center"/>
          </w:tcPr>
          <w:p w14:paraId="0CC424AE" w14:textId="77777777" w:rsidR="00D37DBC" w:rsidRPr="00BF2F34" w:rsidRDefault="00D37DBC" w:rsidP="004853E9">
            <w:pPr>
              <w:jc w:val="center"/>
              <w:rPr>
                <w:sz w:val="16"/>
                <w:szCs w:val="16"/>
                <w:lang w:eastAsia="pl-PL"/>
              </w:rPr>
            </w:pPr>
          </w:p>
        </w:tc>
        <w:tc>
          <w:tcPr>
            <w:tcW w:w="1499" w:type="dxa"/>
            <w:shd w:val="clear" w:color="auto" w:fill="auto"/>
            <w:vAlign w:val="center"/>
          </w:tcPr>
          <w:p w14:paraId="5BBFE507" w14:textId="77777777" w:rsidR="00D37DBC" w:rsidRPr="00BF2F34" w:rsidRDefault="00D37DBC" w:rsidP="004853E9">
            <w:pPr>
              <w:jc w:val="center"/>
              <w:rPr>
                <w:sz w:val="16"/>
                <w:szCs w:val="16"/>
                <w:lang w:eastAsia="pl-PL"/>
              </w:rPr>
            </w:pPr>
          </w:p>
        </w:tc>
        <w:tc>
          <w:tcPr>
            <w:tcW w:w="1815" w:type="dxa"/>
            <w:shd w:val="clear" w:color="auto" w:fill="auto"/>
            <w:vAlign w:val="center"/>
          </w:tcPr>
          <w:p w14:paraId="6BC211C3" w14:textId="77777777" w:rsidR="00D37DBC" w:rsidRPr="00BF2F34" w:rsidRDefault="00D37DBC" w:rsidP="004853E9">
            <w:pPr>
              <w:jc w:val="center"/>
              <w:rPr>
                <w:sz w:val="16"/>
                <w:szCs w:val="16"/>
                <w:lang w:eastAsia="pl-PL"/>
              </w:rPr>
            </w:pPr>
          </w:p>
        </w:tc>
      </w:tr>
      <w:tr w:rsidR="00D37DBC" w:rsidRPr="00BF2F34" w14:paraId="3F585078" w14:textId="77777777" w:rsidTr="004853E9">
        <w:tc>
          <w:tcPr>
            <w:tcW w:w="452" w:type="dxa"/>
            <w:shd w:val="clear" w:color="auto" w:fill="auto"/>
            <w:vAlign w:val="center"/>
          </w:tcPr>
          <w:p w14:paraId="49F93D18" w14:textId="77777777" w:rsidR="00D37DBC" w:rsidRPr="00BF2F34" w:rsidRDefault="00D37DBC" w:rsidP="004853E9">
            <w:pPr>
              <w:jc w:val="center"/>
              <w:rPr>
                <w:sz w:val="16"/>
                <w:szCs w:val="16"/>
                <w:lang w:eastAsia="pl-PL"/>
              </w:rPr>
            </w:pPr>
          </w:p>
          <w:p w14:paraId="79A9A12D" w14:textId="77777777" w:rsidR="00D37DBC" w:rsidRPr="00BF2F34" w:rsidRDefault="00D37DBC" w:rsidP="004853E9">
            <w:pPr>
              <w:jc w:val="center"/>
              <w:rPr>
                <w:sz w:val="16"/>
                <w:szCs w:val="16"/>
                <w:lang w:eastAsia="pl-PL"/>
              </w:rPr>
            </w:pPr>
          </w:p>
        </w:tc>
        <w:tc>
          <w:tcPr>
            <w:tcW w:w="4388" w:type="dxa"/>
            <w:gridSpan w:val="2"/>
            <w:shd w:val="clear" w:color="auto" w:fill="auto"/>
            <w:vAlign w:val="center"/>
          </w:tcPr>
          <w:p w14:paraId="7B9924EB" w14:textId="77777777" w:rsidR="00D37DBC" w:rsidRPr="00BF2F34" w:rsidRDefault="00D37DBC" w:rsidP="004853E9">
            <w:pPr>
              <w:jc w:val="center"/>
              <w:rPr>
                <w:sz w:val="16"/>
                <w:szCs w:val="16"/>
                <w:lang w:eastAsia="pl-PL"/>
              </w:rPr>
            </w:pPr>
          </w:p>
        </w:tc>
        <w:tc>
          <w:tcPr>
            <w:tcW w:w="1173" w:type="dxa"/>
            <w:shd w:val="clear" w:color="auto" w:fill="auto"/>
            <w:vAlign w:val="center"/>
          </w:tcPr>
          <w:p w14:paraId="3D2A4907" w14:textId="77777777" w:rsidR="00D37DBC" w:rsidRPr="00BF2F34" w:rsidRDefault="00D37DBC" w:rsidP="004853E9">
            <w:pPr>
              <w:jc w:val="center"/>
              <w:rPr>
                <w:sz w:val="16"/>
                <w:szCs w:val="16"/>
                <w:lang w:eastAsia="pl-PL"/>
              </w:rPr>
            </w:pPr>
          </w:p>
        </w:tc>
        <w:tc>
          <w:tcPr>
            <w:tcW w:w="1499" w:type="dxa"/>
            <w:shd w:val="clear" w:color="auto" w:fill="auto"/>
            <w:vAlign w:val="center"/>
          </w:tcPr>
          <w:p w14:paraId="1A405C8C" w14:textId="77777777" w:rsidR="00D37DBC" w:rsidRPr="00BF2F34" w:rsidRDefault="00D37DBC" w:rsidP="004853E9">
            <w:pPr>
              <w:jc w:val="center"/>
              <w:rPr>
                <w:sz w:val="16"/>
                <w:szCs w:val="16"/>
                <w:lang w:eastAsia="pl-PL"/>
              </w:rPr>
            </w:pPr>
          </w:p>
        </w:tc>
        <w:tc>
          <w:tcPr>
            <w:tcW w:w="1815" w:type="dxa"/>
            <w:shd w:val="clear" w:color="auto" w:fill="auto"/>
            <w:vAlign w:val="center"/>
          </w:tcPr>
          <w:p w14:paraId="322B39E2" w14:textId="77777777" w:rsidR="00D37DBC" w:rsidRPr="00BF2F34" w:rsidRDefault="00D37DBC" w:rsidP="004853E9">
            <w:pPr>
              <w:jc w:val="center"/>
              <w:rPr>
                <w:sz w:val="16"/>
                <w:szCs w:val="16"/>
                <w:lang w:eastAsia="pl-PL"/>
              </w:rPr>
            </w:pPr>
          </w:p>
        </w:tc>
      </w:tr>
      <w:tr w:rsidR="00D37DBC" w:rsidRPr="00BF2F34" w14:paraId="457684D1" w14:textId="77777777" w:rsidTr="004853E9">
        <w:tc>
          <w:tcPr>
            <w:tcW w:w="9327" w:type="dxa"/>
            <w:gridSpan w:val="6"/>
            <w:shd w:val="clear" w:color="auto" w:fill="auto"/>
            <w:vAlign w:val="center"/>
          </w:tcPr>
          <w:p w14:paraId="3A13DC5E" w14:textId="77777777" w:rsidR="00D37DBC" w:rsidRPr="00BF2F34" w:rsidRDefault="00D37DBC" w:rsidP="004853E9">
            <w:pPr>
              <w:rPr>
                <w:b/>
                <w:sz w:val="16"/>
                <w:szCs w:val="16"/>
                <w:lang w:eastAsia="pl-PL"/>
              </w:rPr>
            </w:pPr>
            <w:r w:rsidRPr="00BF2F34">
              <w:rPr>
                <w:b/>
                <w:sz w:val="16"/>
                <w:szCs w:val="16"/>
                <w:lang w:eastAsia="pl-PL"/>
              </w:rPr>
              <w:t>Podpis osoby składającej zamówienie:</w:t>
            </w:r>
          </w:p>
          <w:p w14:paraId="26F9D4A5" w14:textId="77777777" w:rsidR="00D37DBC" w:rsidRPr="00BF2F34" w:rsidRDefault="00D37DBC" w:rsidP="004853E9">
            <w:pPr>
              <w:jc w:val="center"/>
              <w:rPr>
                <w:sz w:val="16"/>
                <w:szCs w:val="16"/>
                <w:lang w:eastAsia="pl-PL"/>
              </w:rPr>
            </w:pPr>
          </w:p>
          <w:p w14:paraId="595F9741" w14:textId="77777777" w:rsidR="00D37DBC" w:rsidRPr="00BF2F34" w:rsidRDefault="00D37DBC" w:rsidP="004853E9">
            <w:pPr>
              <w:jc w:val="center"/>
              <w:rPr>
                <w:sz w:val="16"/>
                <w:szCs w:val="16"/>
                <w:lang w:eastAsia="pl-PL"/>
              </w:rPr>
            </w:pPr>
          </w:p>
          <w:p w14:paraId="433A863C" w14:textId="77777777" w:rsidR="00D37DBC" w:rsidRPr="00BF2F34" w:rsidRDefault="00D37DBC" w:rsidP="004853E9">
            <w:pPr>
              <w:jc w:val="center"/>
              <w:rPr>
                <w:sz w:val="16"/>
                <w:szCs w:val="16"/>
                <w:lang w:eastAsia="pl-PL"/>
              </w:rPr>
            </w:pPr>
          </w:p>
          <w:p w14:paraId="373C7BAC" w14:textId="77777777" w:rsidR="00D37DBC" w:rsidRPr="00BF2F34" w:rsidRDefault="00D37DBC" w:rsidP="004853E9">
            <w:pPr>
              <w:rPr>
                <w:sz w:val="16"/>
                <w:szCs w:val="16"/>
                <w:lang w:eastAsia="pl-PL"/>
              </w:rPr>
            </w:pPr>
          </w:p>
          <w:p w14:paraId="26614117" w14:textId="77777777" w:rsidR="00D37DBC" w:rsidRPr="00BF2F34" w:rsidRDefault="00D37DBC" w:rsidP="004853E9">
            <w:pPr>
              <w:jc w:val="center"/>
              <w:rPr>
                <w:sz w:val="16"/>
                <w:szCs w:val="16"/>
                <w:lang w:eastAsia="pl-PL"/>
              </w:rPr>
            </w:pPr>
            <w:r w:rsidRPr="00BF2F34">
              <w:rPr>
                <w:sz w:val="16"/>
                <w:szCs w:val="16"/>
                <w:lang w:eastAsia="pl-PL"/>
              </w:rPr>
              <w:t>…………………………………………………………………………………………..</w:t>
            </w:r>
          </w:p>
          <w:p w14:paraId="7C0ACD65" w14:textId="77777777" w:rsidR="00D37DBC" w:rsidRPr="00BF2F34" w:rsidRDefault="00D37DBC" w:rsidP="004853E9">
            <w:pPr>
              <w:jc w:val="center"/>
              <w:rPr>
                <w:sz w:val="16"/>
                <w:szCs w:val="16"/>
                <w:lang w:eastAsia="pl-PL"/>
              </w:rPr>
            </w:pPr>
          </w:p>
        </w:tc>
      </w:tr>
    </w:tbl>
    <w:p w14:paraId="6ED219C5" w14:textId="77777777" w:rsidR="00D37DBC" w:rsidRDefault="00D37DBC" w:rsidP="00D37DBC">
      <w:pPr>
        <w:rPr>
          <w:rFonts w:eastAsia="Calibri"/>
          <w:sz w:val="22"/>
          <w:szCs w:val="22"/>
        </w:rPr>
      </w:pPr>
    </w:p>
    <w:p w14:paraId="0D337E39" w14:textId="77777777" w:rsidR="00D37DBC" w:rsidRDefault="00D37DBC" w:rsidP="00D37DBC">
      <w:pPr>
        <w:rPr>
          <w:rFonts w:eastAsia="Calibri"/>
          <w:sz w:val="22"/>
          <w:szCs w:val="22"/>
        </w:rPr>
      </w:pPr>
    </w:p>
    <w:p w14:paraId="0B7E1AAA" w14:textId="77777777" w:rsidR="00D37DBC" w:rsidRDefault="00D37DBC" w:rsidP="00D37DBC">
      <w:pPr>
        <w:rPr>
          <w:rFonts w:eastAsia="Calibri"/>
          <w:sz w:val="22"/>
          <w:szCs w:val="22"/>
        </w:rPr>
      </w:pPr>
    </w:p>
    <w:p w14:paraId="7FD1A9F2" w14:textId="77777777" w:rsidR="00D37DBC" w:rsidRPr="00BF2F34" w:rsidRDefault="00D37DBC" w:rsidP="00D37DBC">
      <w:pPr>
        <w:rPr>
          <w:rFonts w:eastAsia="Calibri"/>
          <w:sz w:val="22"/>
          <w:szCs w:val="22"/>
        </w:rPr>
      </w:pPr>
    </w:p>
    <w:p w14:paraId="29719FFA" w14:textId="77777777" w:rsidR="00D37DBC" w:rsidRPr="00BF2F34" w:rsidRDefault="00D37DBC" w:rsidP="00D37DBC">
      <w:pPr>
        <w:jc w:val="right"/>
        <w:rPr>
          <w:b/>
        </w:rPr>
      </w:pPr>
      <w:bookmarkStart w:id="8" w:name="_Hlk69891458"/>
      <w:r w:rsidRPr="00BF2F34">
        <w:rPr>
          <w:b/>
        </w:rPr>
        <w:lastRenderedPageBreak/>
        <w:t xml:space="preserve">Załącznik nr 3 do </w:t>
      </w:r>
      <w:r>
        <w:rPr>
          <w:b/>
        </w:rPr>
        <w:t xml:space="preserve">projektu </w:t>
      </w:r>
      <w:r w:rsidRPr="00BF2F34">
        <w:rPr>
          <w:b/>
        </w:rPr>
        <w:t>umowy</w:t>
      </w:r>
    </w:p>
    <w:bookmarkEnd w:id="8"/>
    <w:p w14:paraId="0713056D" w14:textId="77777777" w:rsidR="00D37DBC" w:rsidRPr="00BF2F34" w:rsidRDefault="00D37DBC" w:rsidP="00D37DBC">
      <w:pPr>
        <w:ind w:left="720"/>
        <w:rPr>
          <w:rFonts w:eastAsia="Calibri"/>
          <w:sz w:val="22"/>
          <w:szCs w:val="22"/>
        </w:rPr>
      </w:pPr>
    </w:p>
    <w:p w14:paraId="7FC3E4A2" w14:textId="77777777" w:rsidR="00D37DBC" w:rsidRPr="00BF2F34" w:rsidRDefault="00D37DBC" w:rsidP="00D37DBC">
      <w:pPr>
        <w:ind w:left="720"/>
        <w:rPr>
          <w:rFonts w:eastAsia="Calibri"/>
          <w:sz w:val="22"/>
          <w:szCs w:val="22"/>
        </w:rPr>
      </w:pPr>
    </w:p>
    <w:p w14:paraId="19272A58" w14:textId="77777777" w:rsidR="00D37DBC" w:rsidRPr="00BF2F34" w:rsidRDefault="00D37DBC" w:rsidP="00D37DBC">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0E901F74" w14:textId="77777777" w:rsidR="00D37DBC" w:rsidRPr="00BF2F34" w:rsidRDefault="00D37DBC" w:rsidP="00D37DBC">
      <w:pPr>
        <w:suppressAutoHyphens/>
        <w:jc w:val="center"/>
        <w:rPr>
          <w:rFonts w:eastAsia="Arial Unicode MS"/>
          <w:color w:val="000000"/>
          <w:kern w:val="1"/>
          <w:sz w:val="18"/>
          <w:szCs w:val="18"/>
          <w:lang w:eastAsia="hi-IN" w:bidi="hi-IN"/>
        </w:rPr>
      </w:pPr>
    </w:p>
    <w:p w14:paraId="4A13626F" w14:textId="77777777" w:rsidR="00D37DBC" w:rsidRPr="00BF2F34" w:rsidRDefault="00D37DBC" w:rsidP="00D37DBC">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4B40620" w14:textId="77777777" w:rsidR="00D37DBC" w:rsidRPr="00BF2F34" w:rsidRDefault="00D37DBC" w:rsidP="00D37DBC">
      <w:pPr>
        <w:jc w:val="both"/>
        <w:rPr>
          <w:b/>
          <w:sz w:val="16"/>
          <w:szCs w:val="16"/>
        </w:rPr>
      </w:pPr>
    </w:p>
    <w:p w14:paraId="695BF69A" w14:textId="77777777" w:rsidR="00D37DBC" w:rsidRPr="00BF2F34" w:rsidRDefault="00D37DBC" w:rsidP="00D37DBC">
      <w:pPr>
        <w:jc w:val="both"/>
        <w:rPr>
          <w:b/>
          <w:sz w:val="16"/>
          <w:szCs w:val="16"/>
        </w:rPr>
      </w:pPr>
      <w:r w:rsidRPr="00BF2F34">
        <w:rPr>
          <w:b/>
          <w:sz w:val="16"/>
          <w:szCs w:val="16"/>
        </w:rPr>
        <w:t>1. Administrator danych osobowych:</w:t>
      </w:r>
    </w:p>
    <w:p w14:paraId="08107141" w14:textId="77777777" w:rsidR="00D37DBC" w:rsidRPr="00BF2F34" w:rsidRDefault="00D37DBC" w:rsidP="00D37DBC">
      <w:pPr>
        <w:jc w:val="both"/>
        <w:rPr>
          <w:sz w:val="16"/>
          <w:szCs w:val="16"/>
        </w:rPr>
      </w:pPr>
      <w:r w:rsidRPr="00BF2F34">
        <w:rPr>
          <w:sz w:val="16"/>
          <w:szCs w:val="16"/>
        </w:rPr>
        <w:t>Administratorem Pani/Pana danych osobowych jest SZPITALE TCZEWSKIE S.A. (zwany dalej „Szpitalem”), adres: ul. 30-go Stycznia 57/58, 83-110 Tczew.</w:t>
      </w:r>
    </w:p>
    <w:p w14:paraId="79D56F06" w14:textId="77777777" w:rsidR="00D37DBC" w:rsidRPr="00BF2F34" w:rsidRDefault="00D37DBC" w:rsidP="00D37DBC">
      <w:pPr>
        <w:jc w:val="both"/>
        <w:rPr>
          <w:b/>
          <w:sz w:val="16"/>
          <w:szCs w:val="16"/>
        </w:rPr>
      </w:pPr>
    </w:p>
    <w:p w14:paraId="0C114406" w14:textId="77777777" w:rsidR="00D37DBC" w:rsidRPr="00BF2F34" w:rsidRDefault="00D37DBC" w:rsidP="00D37DBC">
      <w:pPr>
        <w:jc w:val="both"/>
        <w:rPr>
          <w:b/>
          <w:sz w:val="16"/>
          <w:szCs w:val="16"/>
        </w:rPr>
      </w:pPr>
      <w:r w:rsidRPr="00BF2F34">
        <w:rPr>
          <w:b/>
          <w:sz w:val="16"/>
          <w:szCs w:val="16"/>
        </w:rPr>
        <w:t>2. Inspektor Ochrony Danych:</w:t>
      </w:r>
    </w:p>
    <w:p w14:paraId="0D6B63FD" w14:textId="77777777" w:rsidR="00D37DBC" w:rsidRPr="00BF2F34" w:rsidRDefault="00D37DBC" w:rsidP="00D37DBC">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6BE79129" w14:textId="77777777" w:rsidR="00D37DBC" w:rsidRPr="00BF2F34" w:rsidRDefault="00D37DBC" w:rsidP="00D37DBC">
      <w:pPr>
        <w:jc w:val="both"/>
        <w:rPr>
          <w:b/>
          <w:sz w:val="16"/>
          <w:szCs w:val="16"/>
        </w:rPr>
      </w:pPr>
    </w:p>
    <w:p w14:paraId="2DB8D133" w14:textId="77777777" w:rsidR="00D37DBC" w:rsidRPr="00BF2F34" w:rsidRDefault="00D37DBC" w:rsidP="00D37DBC">
      <w:pPr>
        <w:jc w:val="both"/>
        <w:rPr>
          <w:b/>
          <w:sz w:val="16"/>
          <w:szCs w:val="16"/>
        </w:rPr>
      </w:pPr>
      <w:r w:rsidRPr="00BF2F34">
        <w:rPr>
          <w:b/>
          <w:sz w:val="16"/>
          <w:szCs w:val="16"/>
        </w:rPr>
        <w:t>3. Cele przetwarzania danych osobowych oraz podstawa prawna przetwarzania:</w:t>
      </w:r>
    </w:p>
    <w:p w14:paraId="263E5C62" w14:textId="77777777" w:rsidR="00D37DBC" w:rsidRPr="00BF2F34" w:rsidRDefault="00D37DBC" w:rsidP="00D37DBC">
      <w:pPr>
        <w:jc w:val="both"/>
        <w:rPr>
          <w:sz w:val="16"/>
          <w:szCs w:val="16"/>
        </w:rPr>
      </w:pPr>
      <w:r w:rsidRPr="00BF2F34">
        <w:rPr>
          <w:sz w:val="16"/>
          <w:szCs w:val="16"/>
        </w:rPr>
        <w:t>Szpital może przetwarzać Pani/ Pana dane osobowe w następujących celach:</w:t>
      </w:r>
    </w:p>
    <w:p w14:paraId="416AE0B0"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3C3A858C" w14:textId="77777777" w:rsidR="00D37DBC" w:rsidRPr="00BF2F34" w:rsidRDefault="00D37DBC" w:rsidP="00D37DBC">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2C221BE2" w14:textId="77777777" w:rsidR="00D37DBC" w:rsidRPr="00BF2F34" w:rsidRDefault="00D37DBC" w:rsidP="00D37DBC">
      <w:pPr>
        <w:jc w:val="both"/>
        <w:rPr>
          <w:sz w:val="16"/>
          <w:szCs w:val="16"/>
        </w:rPr>
      </w:pPr>
      <w:r w:rsidRPr="00BF2F34">
        <w:rPr>
          <w:sz w:val="16"/>
          <w:szCs w:val="16"/>
        </w:rPr>
        <w:t>- diagnozy medycznej i leczenia, w tym prowadzenia dokumentacji medycznej,</w:t>
      </w:r>
    </w:p>
    <w:p w14:paraId="339486A4" w14:textId="77777777" w:rsidR="00D37DBC" w:rsidRPr="00BF2F34" w:rsidRDefault="00D37DBC" w:rsidP="00D37DBC">
      <w:pPr>
        <w:jc w:val="both"/>
        <w:rPr>
          <w:sz w:val="16"/>
          <w:szCs w:val="16"/>
        </w:rPr>
      </w:pPr>
      <w:r w:rsidRPr="00BF2F34">
        <w:rPr>
          <w:sz w:val="16"/>
          <w:szCs w:val="16"/>
        </w:rPr>
        <w:t>- zapewnienia opieki zdrowotnej oraz zarządzania udzielaniem świadczeń zdrowotnych, w tym rozpatrywania skarg i wniosków pacjentów,</w:t>
      </w:r>
    </w:p>
    <w:p w14:paraId="63FE1DBD" w14:textId="77777777" w:rsidR="00D37DBC" w:rsidRPr="00BF2F34" w:rsidRDefault="00D37DBC" w:rsidP="00D37DBC">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6C7C589" w14:textId="77777777" w:rsidR="00D37DBC" w:rsidRPr="00BF2F34" w:rsidRDefault="00D37DBC" w:rsidP="00D37DBC">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8F1E57F"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2FE12FA"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782AD27D"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1DDA052A"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5004EA8F"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67A742AB" w14:textId="77777777" w:rsidR="00D37DBC" w:rsidRPr="00BF2F34" w:rsidRDefault="00D37DBC" w:rsidP="00D37DBC">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16B58858" w14:textId="77777777" w:rsidR="00D37DBC" w:rsidRPr="00BF2F34" w:rsidRDefault="00D37DBC" w:rsidP="00D37DBC">
      <w:pPr>
        <w:ind w:left="720"/>
        <w:contextualSpacing/>
        <w:jc w:val="both"/>
        <w:rPr>
          <w:rFonts w:eastAsia="Calibri"/>
          <w:sz w:val="16"/>
          <w:szCs w:val="16"/>
        </w:rPr>
      </w:pPr>
    </w:p>
    <w:p w14:paraId="4D3C52DD" w14:textId="77777777" w:rsidR="00D37DBC" w:rsidRPr="00BF2F34" w:rsidRDefault="00D37DBC" w:rsidP="00D37DBC">
      <w:pPr>
        <w:jc w:val="both"/>
        <w:rPr>
          <w:b/>
          <w:sz w:val="16"/>
          <w:szCs w:val="16"/>
        </w:rPr>
      </w:pPr>
      <w:r w:rsidRPr="00BF2F34">
        <w:rPr>
          <w:b/>
          <w:sz w:val="16"/>
          <w:szCs w:val="16"/>
        </w:rPr>
        <w:t>4. Informacje o kategoriach odbiorców danych osobowych:</w:t>
      </w:r>
    </w:p>
    <w:p w14:paraId="1E43B949" w14:textId="77777777" w:rsidR="00D37DBC" w:rsidRPr="00BF2F34" w:rsidRDefault="00D37DBC" w:rsidP="00D37DBC">
      <w:pPr>
        <w:jc w:val="both"/>
        <w:rPr>
          <w:sz w:val="16"/>
          <w:szCs w:val="16"/>
        </w:rPr>
      </w:pPr>
      <w:r w:rsidRPr="00BF2F34">
        <w:rPr>
          <w:sz w:val="16"/>
          <w:szCs w:val="16"/>
        </w:rPr>
        <w:t>Pani/Pana dane osobowe mogą zostać ujawnione:</w:t>
      </w:r>
    </w:p>
    <w:p w14:paraId="2727E68F"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0C4C8E7"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85C0E4C"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5E9D6548"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74355AB"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4D3A6B25"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52D451B" w14:textId="77777777" w:rsidR="00D37DBC" w:rsidRPr="00BF2F34" w:rsidRDefault="00D37DBC" w:rsidP="00D37DBC">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44C0EE68" w14:textId="77777777" w:rsidR="00D37DBC" w:rsidRPr="00BF2F34" w:rsidRDefault="00D37DBC" w:rsidP="00D37DBC">
      <w:pPr>
        <w:ind w:left="720"/>
        <w:contextualSpacing/>
        <w:jc w:val="both"/>
        <w:rPr>
          <w:rFonts w:eastAsia="Calibri"/>
          <w:sz w:val="16"/>
          <w:szCs w:val="16"/>
        </w:rPr>
      </w:pPr>
    </w:p>
    <w:p w14:paraId="3886DE34" w14:textId="77777777" w:rsidR="00D37DBC" w:rsidRPr="00BF2F34" w:rsidRDefault="00D37DBC" w:rsidP="00D37DBC">
      <w:pPr>
        <w:jc w:val="both"/>
        <w:rPr>
          <w:b/>
          <w:sz w:val="16"/>
          <w:szCs w:val="16"/>
        </w:rPr>
      </w:pPr>
      <w:r w:rsidRPr="00BF2F34">
        <w:rPr>
          <w:b/>
          <w:sz w:val="16"/>
          <w:szCs w:val="16"/>
        </w:rPr>
        <w:t>5. Przekazywanie danych osobowych do państwa trzeciego lub organizacji międzynarodowych:</w:t>
      </w:r>
    </w:p>
    <w:p w14:paraId="2907433D" w14:textId="77777777" w:rsidR="00D37DBC" w:rsidRPr="00BF2F34" w:rsidRDefault="00D37DBC" w:rsidP="00D37DBC">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6AB468A" w14:textId="77777777" w:rsidR="00D37DBC" w:rsidRPr="00BF2F34" w:rsidRDefault="00D37DBC" w:rsidP="00D37DBC">
      <w:pPr>
        <w:jc w:val="both"/>
        <w:rPr>
          <w:b/>
          <w:sz w:val="16"/>
          <w:szCs w:val="16"/>
        </w:rPr>
      </w:pPr>
    </w:p>
    <w:p w14:paraId="43BDEBA2" w14:textId="77777777" w:rsidR="00D37DBC" w:rsidRPr="00BF2F34" w:rsidRDefault="00D37DBC" w:rsidP="00D37DBC">
      <w:pPr>
        <w:jc w:val="both"/>
        <w:rPr>
          <w:b/>
          <w:sz w:val="16"/>
          <w:szCs w:val="16"/>
        </w:rPr>
      </w:pPr>
      <w:r w:rsidRPr="00BF2F34">
        <w:rPr>
          <w:b/>
          <w:sz w:val="16"/>
          <w:szCs w:val="16"/>
        </w:rPr>
        <w:t>6. Okres, przez który dane osobowe będą przechowywane:</w:t>
      </w:r>
    </w:p>
    <w:p w14:paraId="680574F9" w14:textId="77777777" w:rsidR="00D37DBC" w:rsidRPr="00BF2F34" w:rsidRDefault="00D37DBC" w:rsidP="00D37DBC">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4656D78" w14:textId="77777777" w:rsidR="00D37DBC" w:rsidRPr="00BF2F34" w:rsidRDefault="00D37DBC" w:rsidP="00D37DBC">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3225557C" w14:textId="77777777" w:rsidR="00D37DBC" w:rsidRPr="00BF2F34" w:rsidRDefault="00D37DBC" w:rsidP="00D37DBC">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D4D350F" w14:textId="77777777" w:rsidR="00D37DBC" w:rsidRPr="00BF2F34" w:rsidRDefault="00D37DBC" w:rsidP="00D37DBC">
      <w:pPr>
        <w:jc w:val="both"/>
        <w:rPr>
          <w:b/>
          <w:sz w:val="16"/>
          <w:szCs w:val="16"/>
        </w:rPr>
      </w:pPr>
    </w:p>
    <w:p w14:paraId="75F9776F" w14:textId="77777777" w:rsidR="00D37DBC" w:rsidRPr="00BF2F34" w:rsidRDefault="00D37DBC" w:rsidP="00D37DBC">
      <w:pPr>
        <w:jc w:val="both"/>
        <w:rPr>
          <w:b/>
          <w:sz w:val="16"/>
          <w:szCs w:val="16"/>
        </w:rPr>
      </w:pPr>
      <w:r w:rsidRPr="00BF2F34">
        <w:rPr>
          <w:b/>
          <w:sz w:val="16"/>
          <w:szCs w:val="16"/>
        </w:rPr>
        <w:t>7. Prawa przysługujące osobie, której dane są przetwarzane:</w:t>
      </w:r>
    </w:p>
    <w:p w14:paraId="7E67C83E" w14:textId="77777777" w:rsidR="00D37DBC" w:rsidRPr="00BF2F34" w:rsidRDefault="00D37DBC" w:rsidP="00D37DBC">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E79FA84" w14:textId="77777777" w:rsidR="00D37DBC" w:rsidRPr="00BF2F34" w:rsidRDefault="00D37DBC" w:rsidP="00D37DBC">
      <w:pPr>
        <w:jc w:val="both"/>
        <w:rPr>
          <w:b/>
          <w:sz w:val="16"/>
          <w:szCs w:val="16"/>
        </w:rPr>
      </w:pPr>
    </w:p>
    <w:p w14:paraId="588C8DDE" w14:textId="77777777" w:rsidR="00D37DBC" w:rsidRPr="00BF2F34" w:rsidRDefault="00D37DBC" w:rsidP="00D37DBC">
      <w:pPr>
        <w:jc w:val="both"/>
        <w:rPr>
          <w:b/>
          <w:sz w:val="16"/>
          <w:szCs w:val="16"/>
        </w:rPr>
      </w:pPr>
      <w:r w:rsidRPr="00BF2F34">
        <w:rPr>
          <w:b/>
          <w:sz w:val="16"/>
          <w:szCs w:val="16"/>
        </w:rPr>
        <w:t>8. Obowiązek podania danych:</w:t>
      </w:r>
    </w:p>
    <w:p w14:paraId="232B577D" w14:textId="77777777" w:rsidR="00D37DBC" w:rsidRPr="00BF2F34" w:rsidRDefault="00D37DBC" w:rsidP="00D37DBC">
      <w:pPr>
        <w:jc w:val="both"/>
        <w:rPr>
          <w:sz w:val="16"/>
          <w:szCs w:val="16"/>
        </w:rPr>
      </w:pPr>
      <w:r w:rsidRPr="00BF2F34">
        <w:rPr>
          <w:sz w:val="16"/>
          <w:szCs w:val="16"/>
        </w:rPr>
        <w:t>Podanie przez Panią/Pana danych osobowych jest wymogiem ustawowym i jest niezbędne w celu udzielania świadczeń zdrowotnych.</w:t>
      </w:r>
    </w:p>
    <w:p w14:paraId="50C82815" w14:textId="77777777" w:rsidR="00D37DBC" w:rsidRPr="00BF2F34" w:rsidRDefault="00D37DBC" w:rsidP="00D37DBC">
      <w:pPr>
        <w:jc w:val="both"/>
        <w:rPr>
          <w:b/>
          <w:sz w:val="16"/>
          <w:szCs w:val="16"/>
        </w:rPr>
      </w:pPr>
    </w:p>
    <w:p w14:paraId="29B68705" w14:textId="77777777" w:rsidR="00D37DBC" w:rsidRPr="00BF2F34" w:rsidRDefault="00D37DBC" w:rsidP="00D37DBC">
      <w:pPr>
        <w:jc w:val="both"/>
        <w:rPr>
          <w:b/>
          <w:sz w:val="16"/>
          <w:szCs w:val="16"/>
        </w:rPr>
      </w:pPr>
      <w:r w:rsidRPr="00BF2F34">
        <w:rPr>
          <w:b/>
          <w:sz w:val="16"/>
          <w:szCs w:val="16"/>
        </w:rPr>
        <w:t>9. Informacje o zautomatyzowanym podejmowaniu decyzji:</w:t>
      </w:r>
    </w:p>
    <w:p w14:paraId="5A66990A" w14:textId="77777777" w:rsidR="00D37DBC" w:rsidRPr="00BF2F34" w:rsidRDefault="00D37DBC" w:rsidP="00D37DBC">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2D0A06C0" w14:textId="77777777" w:rsidR="00D37DBC" w:rsidRPr="00BF2F34" w:rsidRDefault="00D37DBC" w:rsidP="00D37DBC">
      <w:pPr>
        <w:jc w:val="both"/>
        <w:rPr>
          <w:sz w:val="16"/>
          <w:szCs w:val="16"/>
        </w:rPr>
      </w:pPr>
    </w:p>
    <w:p w14:paraId="74B1BFB9" w14:textId="77777777" w:rsidR="00D37DBC" w:rsidRPr="00BF2F34" w:rsidRDefault="00D37DBC" w:rsidP="00D37DBC">
      <w:pPr>
        <w:jc w:val="both"/>
        <w:rPr>
          <w:sz w:val="16"/>
          <w:szCs w:val="16"/>
        </w:rPr>
      </w:pPr>
    </w:p>
    <w:p w14:paraId="62152373" w14:textId="77777777" w:rsidR="00D37DBC" w:rsidRPr="00BF2F34" w:rsidRDefault="00D37DBC" w:rsidP="00D37DBC">
      <w:pPr>
        <w:jc w:val="both"/>
        <w:rPr>
          <w:sz w:val="16"/>
          <w:szCs w:val="16"/>
        </w:rPr>
      </w:pPr>
    </w:p>
    <w:p w14:paraId="5FFDEDBC" w14:textId="77777777" w:rsidR="00D37DBC" w:rsidRPr="00BF2F34" w:rsidRDefault="00D37DBC" w:rsidP="00D37DBC">
      <w:pPr>
        <w:jc w:val="both"/>
        <w:rPr>
          <w:sz w:val="16"/>
          <w:szCs w:val="16"/>
        </w:rPr>
      </w:pPr>
    </w:p>
    <w:p w14:paraId="2B9621E9" w14:textId="77777777" w:rsidR="00D37DBC" w:rsidRPr="00BF2F34" w:rsidRDefault="00D37DBC" w:rsidP="00D37DBC">
      <w:pPr>
        <w:jc w:val="both"/>
        <w:rPr>
          <w:sz w:val="16"/>
          <w:szCs w:val="16"/>
        </w:rPr>
      </w:pPr>
    </w:p>
    <w:p w14:paraId="399FAE9A" w14:textId="77777777" w:rsidR="00D37DBC" w:rsidRPr="00BF2F34" w:rsidRDefault="00D37DBC" w:rsidP="00D37DBC">
      <w:pPr>
        <w:jc w:val="both"/>
        <w:rPr>
          <w:sz w:val="16"/>
          <w:szCs w:val="16"/>
        </w:rPr>
      </w:pPr>
    </w:p>
    <w:p w14:paraId="3DFA244F" w14:textId="77777777" w:rsidR="00D37DBC" w:rsidRPr="00BF2F34" w:rsidRDefault="00D37DBC" w:rsidP="00D37DBC">
      <w:pPr>
        <w:jc w:val="both"/>
        <w:rPr>
          <w:sz w:val="16"/>
          <w:szCs w:val="16"/>
        </w:rPr>
      </w:pPr>
    </w:p>
    <w:p w14:paraId="404FC6C9" w14:textId="77777777" w:rsidR="00D37DBC" w:rsidRPr="00BF2F34" w:rsidRDefault="00D37DBC" w:rsidP="00D37DBC">
      <w:pPr>
        <w:jc w:val="both"/>
        <w:rPr>
          <w:sz w:val="16"/>
          <w:szCs w:val="16"/>
        </w:rPr>
      </w:pPr>
    </w:p>
    <w:p w14:paraId="4F89EFED" w14:textId="77777777" w:rsidR="00D37DBC" w:rsidRPr="00BF2F34" w:rsidRDefault="00D37DBC" w:rsidP="00D37DBC">
      <w:pPr>
        <w:jc w:val="both"/>
        <w:rPr>
          <w:sz w:val="16"/>
          <w:szCs w:val="16"/>
        </w:rPr>
      </w:pPr>
    </w:p>
    <w:p w14:paraId="79C627F1" w14:textId="77777777" w:rsidR="00D37DBC" w:rsidRPr="00BF2F34" w:rsidRDefault="00D37DBC" w:rsidP="00D37DBC">
      <w:pPr>
        <w:jc w:val="both"/>
        <w:rPr>
          <w:sz w:val="16"/>
          <w:szCs w:val="16"/>
        </w:rPr>
      </w:pPr>
    </w:p>
    <w:p w14:paraId="41F74861" w14:textId="77777777" w:rsidR="00D37DBC" w:rsidRPr="00BF2F34" w:rsidRDefault="00D37DBC" w:rsidP="00D37DBC">
      <w:pPr>
        <w:jc w:val="both"/>
        <w:rPr>
          <w:sz w:val="16"/>
          <w:szCs w:val="16"/>
        </w:rPr>
      </w:pPr>
    </w:p>
    <w:p w14:paraId="46A08695" w14:textId="77777777" w:rsidR="00D37DBC" w:rsidRPr="00BF2F34" w:rsidRDefault="00D37DBC" w:rsidP="00D37DBC">
      <w:pPr>
        <w:jc w:val="both"/>
        <w:rPr>
          <w:sz w:val="16"/>
          <w:szCs w:val="16"/>
        </w:rPr>
      </w:pPr>
    </w:p>
    <w:p w14:paraId="1757D7B3" w14:textId="77777777" w:rsidR="00D37DBC" w:rsidRPr="00BF2F34" w:rsidRDefault="00D37DBC" w:rsidP="00D37DBC">
      <w:pPr>
        <w:jc w:val="both"/>
        <w:rPr>
          <w:sz w:val="16"/>
          <w:szCs w:val="16"/>
        </w:rPr>
      </w:pPr>
    </w:p>
    <w:p w14:paraId="1FFAB224" w14:textId="77777777" w:rsidR="00D37DBC" w:rsidRPr="00BF2F34" w:rsidRDefault="00D37DBC" w:rsidP="00D37DBC">
      <w:pPr>
        <w:jc w:val="both"/>
        <w:rPr>
          <w:sz w:val="16"/>
          <w:szCs w:val="16"/>
        </w:rPr>
      </w:pPr>
    </w:p>
    <w:p w14:paraId="6F90C6D2" w14:textId="77777777" w:rsidR="00D37DBC" w:rsidRPr="00BF2F34" w:rsidRDefault="00D37DBC" w:rsidP="00D37DBC">
      <w:pPr>
        <w:jc w:val="both"/>
        <w:rPr>
          <w:sz w:val="16"/>
          <w:szCs w:val="16"/>
        </w:rPr>
      </w:pPr>
    </w:p>
    <w:p w14:paraId="55708718" w14:textId="58FB7AC9" w:rsidR="004B42F7" w:rsidRPr="00D37DBC" w:rsidRDefault="004B42F7" w:rsidP="00D37DBC"/>
    <w:sectPr w:rsidR="004B42F7" w:rsidRPr="00D37DBC"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D9E1" w14:textId="77777777" w:rsidR="00AA710C" w:rsidRDefault="00AA710C">
      <w:r>
        <w:separator/>
      </w:r>
    </w:p>
  </w:endnote>
  <w:endnote w:type="continuationSeparator" w:id="0">
    <w:p w14:paraId="6A6B13A5" w14:textId="77777777" w:rsidR="00AA710C" w:rsidRDefault="00A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4C1432"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4C1432" w:rsidRDefault="004C14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9508" w14:textId="77777777" w:rsidR="00AA710C" w:rsidRDefault="00AA710C">
      <w:r>
        <w:separator/>
      </w:r>
    </w:p>
  </w:footnote>
  <w:footnote w:type="continuationSeparator" w:id="0">
    <w:p w14:paraId="698571E4" w14:textId="77777777" w:rsidR="00AA710C" w:rsidRDefault="00AA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32"/>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4811"/>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3C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A710C"/>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6FC6"/>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DBC"/>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1A4"/>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7178</Words>
  <Characters>43068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50146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11</cp:revision>
  <cp:lastPrinted>2022-05-12T08:01:00Z</cp:lastPrinted>
  <dcterms:created xsi:type="dcterms:W3CDTF">2023-02-08T07:49:00Z</dcterms:created>
  <dcterms:modified xsi:type="dcterms:W3CDTF">2023-08-24T05:57:00Z</dcterms:modified>
</cp:coreProperties>
</file>