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7D" w:rsidRPr="00A0629B" w:rsidRDefault="001E1DE3" w:rsidP="00F6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A0629B">
        <w:rPr>
          <w:rFonts w:asciiTheme="minorHAnsi" w:eastAsiaTheme="minorHAnsi" w:hAnsiTheme="minorHAnsi" w:cstheme="minorHAnsi"/>
          <w:color w:val="000000"/>
        </w:rPr>
        <w:t xml:space="preserve">Załącznik nr </w:t>
      </w:r>
      <w:r w:rsidR="00AB2264">
        <w:rPr>
          <w:rFonts w:asciiTheme="minorHAnsi" w:eastAsiaTheme="minorHAnsi" w:hAnsiTheme="minorHAnsi" w:cstheme="minorHAnsi"/>
          <w:color w:val="000000"/>
        </w:rPr>
        <w:t>3</w:t>
      </w:r>
      <w:r w:rsidR="00F61F7D" w:rsidRPr="00A0629B">
        <w:rPr>
          <w:rFonts w:asciiTheme="minorHAnsi" w:eastAsiaTheme="minorHAnsi" w:hAnsiTheme="minorHAnsi" w:cstheme="minorHAnsi"/>
          <w:color w:val="000000"/>
        </w:rPr>
        <w:t xml:space="preserve"> do SWZ   </w:t>
      </w:r>
    </w:p>
    <w:p w:rsidR="00F61F7D" w:rsidRPr="00A0629B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  <w:b/>
          <w:bCs/>
        </w:rPr>
      </w:pPr>
    </w:p>
    <w:p w:rsidR="00BE2D93" w:rsidRPr="00A0629B" w:rsidRDefault="00BE2D93" w:rsidP="00BE2D93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/>
          <w:bCs/>
          <w:lang w:eastAsia="pl-PL"/>
        </w:rPr>
        <w:t xml:space="preserve">Pełna nazwa/firma wykonawcy: </w:t>
      </w:r>
    </w:p>
    <w:p w:rsidR="00BE2D93" w:rsidRPr="00A0629B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</w:p>
    <w:p w:rsidR="00BE2D93" w:rsidRPr="00A0629B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  <w:r w:rsidRPr="00A0629B">
        <w:rPr>
          <w:rFonts w:asciiTheme="minorHAnsi" w:eastAsia="Times New Roman" w:hAnsiTheme="minorHAnsi" w:cstheme="minorHAnsi"/>
          <w:bCs/>
          <w:lang w:eastAsia="pl-PL"/>
        </w:rPr>
        <w:tab/>
      </w:r>
    </w:p>
    <w:p w:rsidR="00BE2D93" w:rsidRPr="00A0629B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  <w:r w:rsidRPr="00A0629B">
        <w:rPr>
          <w:rFonts w:asciiTheme="minorHAnsi" w:eastAsia="Times New Roman" w:hAnsiTheme="minorHAnsi" w:cstheme="minorHAnsi"/>
          <w:bCs/>
          <w:lang w:eastAsia="pl-PL"/>
        </w:rPr>
        <w:tab/>
      </w:r>
    </w:p>
    <w:p w:rsidR="00BE2D93" w:rsidRPr="00A0629B" w:rsidRDefault="00BE2D93" w:rsidP="00BE2D93">
      <w:pPr>
        <w:autoSpaceDN w:val="0"/>
        <w:spacing w:after="0" w:line="240" w:lineRule="auto"/>
        <w:ind w:right="5953"/>
        <w:rPr>
          <w:rFonts w:asciiTheme="minorHAnsi" w:eastAsia="Times New Roman" w:hAnsiTheme="minorHAnsi" w:cstheme="minorHAnsi"/>
          <w:i/>
          <w:lang w:eastAsia="pl-PL"/>
        </w:rPr>
      </w:pPr>
      <w:r w:rsidRPr="00A0629B">
        <w:rPr>
          <w:rFonts w:asciiTheme="minorHAnsi" w:eastAsia="Times New Roman" w:hAnsiTheme="minorHAnsi" w:cstheme="minorHAnsi"/>
          <w:i/>
          <w:lang w:eastAsia="pl-PL"/>
        </w:rPr>
        <w:t xml:space="preserve"> (pełna nazwa/firma, adres, w zależności od podmiotu: NIP/PESEL, KRS/</w:t>
      </w:r>
      <w:proofErr w:type="spellStart"/>
      <w:r w:rsidRPr="00A0629B">
        <w:rPr>
          <w:rFonts w:asciiTheme="minorHAnsi" w:eastAsia="Times New Roman" w:hAnsiTheme="minorHAnsi" w:cstheme="minorHAnsi"/>
          <w:i/>
          <w:lang w:eastAsia="pl-PL"/>
        </w:rPr>
        <w:t>CEiDG</w:t>
      </w:r>
      <w:proofErr w:type="spellEnd"/>
      <w:r w:rsidRPr="00A0629B">
        <w:rPr>
          <w:rFonts w:asciiTheme="minorHAnsi" w:eastAsia="Times New Roman" w:hAnsiTheme="minorHAnsi" w:cstheme="minorHAnsi"/>
          <w:i/>
          <w:lang w:eastAsia="pl-PL"/>
        </w:rPr>
        <w:t>)</w:t>
      </w:r>
    </w:p>
    <w:p w:rsidR="00BE2D93" w:rsidRPr="00A0629B" w:rsidRDefault="00BE2D93" w:rsidP="00BE2D93">
      <w:pPr>
        <w:autoSpaceDN w:val="0"/>
        <w:spacing w:after="0" w:line="240" w:lineRule="auto"/>
        <w:ind w:right="5953"/>
        <w:rPr>
          <w:rFonts w:asciiTheme="minorHAnsi" w:eastAsia="Times New Roman" w:hAnsiTheme="minorHAnsi" w:cstheme="minorHAnsi"/>
          <w:iCs/>
          <w:lang w:eastAsia="pl-PL"/>
        </w:rPr>
      </w:pPr>
    </w:p>
    <w:p w:rsidR="00BE2D93" w:rsidRPr="00A0629B" w:rsidRDefault="00BE2D93" w:rsidP="00BE2D93">
      <w:pPr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/>
          <w:bCs/>
          <w:lang w:eastAsia="pl-PL"/>
        </w:rPr>
        <w:t>reprezentowany przez:</w:t>
      </w:r>
    </w:p>
    <w:p w:rsidR="00BE2D93" w:rsidRPr="00A0629B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</w:p>
    <w:p w:rsidR="00BE2D93" w:rsidRPr="00A0629B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</w:p>
    <w:p w:rsidR="00BE2D93" w:rsidRPr="00A0629B" w:rsidRDefault="00BE2D93" w:rsidP="00211F36">
      <w:pPr>
        <w:autoSpaceDN w:val="0"/>
        <w:spacing w:after="0" w:line="240" w:lineRule="auto"/>
        <w:ind w:right="5953"/>
        <w:rPr>
          <w:rFonts w:asciiTheme="minorHAnsi" w:eastAsia="Times New Roman" w:hAnsiTheme="minorHAnsi" w:cstheme="minorHAnsi"/>
          <w:i/>
          <w:lang w:eastAsia="pl-PL"/>
        </w:rPr>
      </w:pPr>
      <w:r w:rsidRPr="00A0629B">
        <w:rPr>
          <w:rFonts w:asciiTheme="minorHAnsi" w:eastAsia="Times New Roman" w:hAnsiTheme="minorHAnsi" w:cstheme="minorHAnsi"/>
          <w:i/>
          <w:lang w:eastAsia="pl-PL"/>
        </w:rPr>
        <w:t xml:space="preserve"> (imię, nazwisko, stanowisko/podstawa do reprezentacji)</w:t>
      </w:r>
    </w:p>
    <w:p w:rsidR="00BE2D93" w:rsidRPr="00A0629B" w:rsidRDefault="00BE2D93" w:rsidP="00BE2D93">
      <w:pPr>
        <w:spacing w:after="0" w:line="240" w:lineRule="auto"/>
        <w:ind w:left="720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BE2D93" w:rsidRPr="00A0629B" w:rsidRDefault="00BE2D93" w:rsidP="00BE2D93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  <w:r w:rsidRPr="00A0629B"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  <w:t>OŚWIADCZENIE O PRZYNALEŻNOŚCI DO GRUPY KAPITAŁOWEJ</w:t>
      </w:r>
    </w:p>
    <w:p w:rsidR="00BE2D93" w:rsidRPr="00A0629B" w:rsidRDefault="00BE2D93" w:rsidP="00B0125C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  <w:r w:rsidRPr="00A0629B">
        <w:rPr>
          <w:rFonts w:asciiTheme="minorHAnsi" w:eastAsia="Times New Roman" w:hAnsiTheme="minorHAnsi" w:cstheme="minorHAnsi"/>
          <w:color w:val="000000"/>
          <w:lang w:eastAsia="pl-PL"/>
        </w:rPr>
        <w:t>w rozumieniu ustawy z dnia 16 lutego 2007 r. o ochronie konkurencji i konsumentów</w:t>
      </w:r>
    </w:p>
    <w:p w:rsidR="00BE2D93" w:rsidRPr="00A0629B" w:rsidRDefault="00BE2D93" w:rsidP="00BE2D9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0000FF"/>
          <w:lang w:eastAsia="pl-PL"/>
        </w:rPr>
      </w:pPr>
    </w:p>
    <w:p w:rsidR="00BE2D93" w:rsidRPr="00A0629B" w:rsidRDefault="00BE2D93" w:rsidP="00BE2D9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A0629B">
        <w:rPr>
          <w:rFonts w:asciiTheme="minorHAnsi" w:eastAsia="Times New Roman" w:hAnsiTheme="minorHAnsi" w:cstheme="minorHAnsi"/>
          <w:color w:val="000000"/>
          <w:lang w:eastAsia="pl-PL"/>
        </w:rPr>
        <w:t>Oświadczam, że jako Wykonawca ubiegający się o ud</w:t>
      </w:r>
      <w:r w:rsidR="001E1DE3" w:rsidRPr="00A0629B">
        <w:rPr>
          <w:rFonts w:asciiTheme="minorHAnsi" w:eastAsia="Times New Roman" w:hAnsiTheme="minorHAnsi" w:cstheme="minorHAnsi"/>
          <w:color w:val="000000"/>
          <w:lang w:eastAsia="pl-PL"/>
        </w:rPr>
        <w:t>zielenie zamówienia publicznego na</w:t>
      </w:r>
      <w:r w:rsidRPr="00A0629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3566BE">
        <w:rPr>
          <w:rFonts w:asciiTheme="minorHAnsi" w:eastAsia="Times New Roman" w:hAnsiTheme="minorHAnsi" w:cstheme="minorHAnsi"/>
          <w:color w:val="000000"/>
          <w:lang w:eastAsia="pl-PL"/>
        </w:rPr>
        <w:t>świadczenie usług w zakresie prania</w:t>
      </w:r>
      <w:r w:rsidR="001E1DE3" w:rsidRPr="00A0629B">
        <w:rPr>
          <w:rFonts w:asciiTheme="minorHAnsi" w:eastAsia="Times New Roman" w:hAnsiTheme="minorHAnsi" w:cstheme="minorHAnsi"/>
          <w:color w:val="000000"/>
          <w:lang w:eastAsia="pl-PL"/>
        </w:rPr>
        <w:t>, znak sprawy D/</w:t>
      </w:r>
      <w:proofErr w:type="spellStart"/>
      <w:r w:rsidR="001E1DE3" w:rsidRPr="00A0629B">
        <w:rPr>
          <w:rFonts w:asciiTheme="minorHAnsi" w:eastAsia="Times New Roman" w:hAnsiTheme="minorHAnsi" w:cstheme="minorHAnsi"/>
          <w:color w:val="000000"/>
          <w:lang w:eastAsia="pl-PL"/>
        </w:rPr>
        <w:t>Kw</w:t>
      </w:r>
      <w:proofErr w:type="spellEnd"/>
      <w:r w:rsidR="001E1DE3" w:rsidRPr="00A0629B">
        <w:rPr>
          <w:rFonts w:asciiTheme="minorHAnsi" w:eastAsia="Times New Roman" w:hAnsiTheme="minorHAnsi" w:cstheme="minorHAnsi"/>
          <w:color w:val="000000"/>
          <w:lang w:eastAsia="pl-PL"/>
        </w:rPr>
        <w:t xml:space="preserve"> 2232.</w:t>
      </w:r>
      <w:r w:rsidR="003566BE">
        <w:rPr>
          <w:rFonts w:asciiTheme="minorHAnsi" w:eastAsia="Times New Roman" w:hAnsiTheme="minorHAnsi" w:cstheme="minorHAnsi"/>
          <w:color w:val="000000"/>
          <w:lang w:eastAsia="pl-PL"/>
        </w:rPr>
        <w:t>9</w:t>
      </w:r>
      <w:bookmarkStart w:id="0" w:name="_GoBack"/>
      <w:bookmarkEnd w:id="0"/>
      <w:r w:rsidRPr="00A0629B">
        <w:rPr>
          <w:rFonts w:asciiTheme="minorHAnsi" w:eastAsia="Times New Roman" w:hAnsiTheme="minorHAnsi" w:cstheme="minorHAnsi"/>
          <w:color w:val="000000"/>
          <w:lang w:eastAsia="pl-PL"/>
        </w:rPr>
        <w:t>.202</w:t>
      </w:r>
      <w:r w:rsidR="00476175">
        <w:rPr>
          <w:rFonts w:asciiTheme="minorHAnsi" w:eastAsia="Times New Roman" w:hAnsiTheme="minorHAnsi" w:cstheme="minorHAnsi"/>
          <w:color w:val="000000"/>
          <w:lang w:eastAsia="pl-PL"/>
        </w:rPr>
        <w:t>3</w:t>
      </w:r>
      <w:r w:rsidRPr="00A0629B">
        <w:rPr>
          <w:rFonts w:asciiTheme="minorHAnsi" w:eastAsia="Times New Roman" w:hAnsiTheme="minorHAnsi" w:cstheme="minorHAnsi"/>
          <w:lang w:eastAsia="pl-PL"/>
        </w:rPr>
        <w:t xml:space="preserve"> w </w:t>
      </w:r>
      <w:r w:rsidRPr="00123213">
        <w:rPr>
          <w:rFonts w:asciiTheme="minorHAnsi" w:eastAsia="Times New Roman" w:hAnsiTheme="minorHAnsi" w:cstheme="minorHAnsi"/>
          <w:lang w:eastAsia="pl-PL"/>
        </w:rPr>
        <w:t xml:space="preserve">zakresie art. 108 ust. 1 pkt 5 ustawy </w:t>
      </w:r>
      <w:proofErr w:type="spellStart"/>
      <w:r w:rsidRPr="00A0629B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A0629B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A0629B">
        <w:rPr>
          <w:rFonts w:asciiTheme="minorHAnsi" w:eastAsia="Times New Roman" w:hAnsiTheme="minorHAnsi" w:cstheme="minorHAnsi"/>
          <w:b/>
          <w:color w:val="FF0000"/>
          <w:lang w:eastAsia="pl-PL"/>
        </w:rPr>
        <w:t>zawarłem/nie zawarłem*</w:t>
      </w:r>
      <w:r w:rsidR="00AB2264">
        <w:rPr>
          <w:rFonts w:asciiTheme="minorHAnsi" w:eastAsia="Times New Roman" w:hAnsiTheme="minorHAnsi" w:cstheme="minorHAnsi"/>
          <w:b/>
          <w:color w:val="FF0000"/>
          <w:lang w:eastAsia="pl-PL"/>
        </w:rPr>
        <w:t xml:space="preserve"> </w:t>
      </w:r>
      <w:r w:rsidRPr="00A0629B">
        <w:rPr>
          <w:rFonts w:asciiTheme="minorHAnsi" w:eastAsia="Times New Roman" w:hAnsiTheme="minorHAnsi" w:cstheme="minorHAnsi"/>
          <w:lang w:eastAsia="pl-PL"/>
        </w:rPr>
        <w:t>z innymi wykonawcami porozumienie mające na celu zakłócenie konkurencji, w szczególności jeżeli należąc do tej samej grupy kapitałowej w rozumieniu ustawy z dnia 16 lutego 2007 r. o ochronie konkurencji</w:t>
      </w:r>
      <w:r w:rsidR="00AB226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0629B">
        <w:rPr>
          <w:rFonts w:asciiTheme="minorHAnsi" w:eastAsia="Times New Roman" w:hAnsiTheme="minorHAnsi" w:cstheme="minorHAnsi"/>
          <w:lang w:eastAsia="pl-PL"/>
        </w:rPr>
        <w:t>i konsumentów, złożyłem odrębne oferty, oferty częściowe lub wnioski o dopuszczenie do udziału</w:t>
      </w:r>
      <w:r w:rsidR="00AB226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0629B">
        <w:rPr>
          <w:rFonts w:asciiTheme="minorHAnsi" w:eastAsia="Times New Roman" w:hAnsiTheme="minorHAnsi" w:cstheme="minorHAnsi"/>
          <w:lang w:eastAsia="pl-PL"/>
        </w:rPr>
        <w:t>w postępowaniu.</w:t>
      </w:r>
    </w:p>
    <w:p w:rsidR="00BE2D93" w:rsidRPr="00A0629B" w:rsidRDefault="00BE2D93" w:rsidP="00BE2D93">
      <w:pPr>
        <w:tabs>
          <w:tab w:val="left" w:pos="864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0629B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BE2D93" w:rsidRPr="00A0629B" w:rsidRDefault="00BE2D93" w:rsidP="00BE2D93">
      <w:pPr>
        <w:tabs>
          <w:tab w:val="left" w:pos="864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0629B">
        <w:rPr>
          <w:rFonts w:asciiTheme="minorHAnsi" w:eastAsia="Times New Roman" w:hAnsiTheme="minorHAnsi" w:cstheme="minorHAnsi"/>
          <w:lang w:eastAsia="pl-PL"/>
        </w:rPr>
        <w:t>W przypadku spełnienia powyższych przesłanek wykonawca ma prawo złożyć wyjaśnienia, że przygotował te oferty lub wnioski niezależnie od siebie.</w:t>
      </w:r>
    </w:p>
    <w:p w:rsidR="00BE2D93" w:rsidRPr="00A0629B" w:rsidRDefault="00BE2D93" w:rsidP="00BE2D93">
      <w:pPr>
        <w:tabs>
          <w:tab w:val="left" w:pos="864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0629B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................................................................................................................................................</w:t>
      </w:r>
    </w:p>
    <w:p w:rsidR="00BE2D93" w:rsidRPr="00A0629B" w:rsidRDefault="00BE2D93" w:rsidP="00BE2D9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BE2D93" w:rsidRPr="00A0629B" w:rsidRDefault="00BE2D93" w:rsidP="00BE2D93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A0629B">
        <w:rPr>
          <w:rFonts w:asciiTheme="minorHAnsi" w:eastAsia="Times New Roman" w:hAnsiTheme="minorHAnsi" w:cstheme="minorHAnsi"/>
          <w:color w:val="000000"/>
          <w:lang w:eastAsia="pl-PL"/>
        </w:rPr>
        <w:t>* niewłaściwe skreślić</w:t>
      </w:r>
    </w:p>
    <w:p w:rsidR="00BE2D93" w:rsidRPr="00A0629B" w:rsidRDefault="00BE2D93" w:rsidP="00BE2D93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F61F7D" w:rsidRPr="00A0629B" w:rsidRDefault="00F61F7D" w:rsidP="00A0629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F61F7D" w:rsidRPr="00A0629B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A0629B" w:rsidRDefault="00D83E0F" w:rsidP="00D83E0F">
      <w:pPr>
        <w:spacing w:after="0" w:line="240" w:lineRule="auto"/>
        <w:rPr>
          <w:rFonts w:asciiTheme="minorHAnsi" w:hAnsiTheme="minorHAnsi" w:cstheme="minorHAnsi"/>
          <w:b/>
        </w:rPr>
      </w:pPr>
      <w:r w:rsidRPr="00A0629B">
        <w:rPr>
          <w:rFonts w:asciiTheme="minorHAnsi" w:hAnsiTheme="minorHAnsi" w:cstheme="minorHAnsi"/>
          <w:b/>
        </w:rPr>
        <w:t>………………………….. dnia: …………</w:t>
      </w:r>
      <w:r w:rsidRPr="00A0629B">
        <w:rPr>
          <w:rFonts w:asciiTheme="minorHAnsi" w:hAnsiTheme="minorHAnsi" w:cstheme="minorHAnsi"/>
          <w:b/>
        </w:rPr>
        <w:tab/>
      </w:r>
      <w:r w:rsidR="00A0629B" w:rsidRPr="00A0629B">
        <w:rPr>
          <w:rFonts w:asciiTheme="minorHAnsi" w:hAnsiTheme="minorHAnsi" w:cstheme="minorHAnsi"/>
          <w:b/>
          <w:color w:val="FF0000"/>
        </w:rPr>
        <w:t xml:space="preserve">                            ………………………………………………………………….</w:t>
      </w:r>
      <w:r w:rsidRPr="00A0629B">
        <w:rPr>
          <w:rFonts w:asciiTheme="minorHAnsi" w:hAnsiTheme="minorHAnsi" w:cstheme="minorHAnsi"/>
          <w:b/>
          <w:color w:val="FF0000"/>
        </w:rPr>
        <w:tab/>
        <w:t xml:space="preserve">           </w:t>
      </w:r>
      <w:r w:rsidRPr="00A0629B">
        <w:rPr>
          <w:rFonts w:asciiTheme="minorHAnsi" w:hAnsiTheme="minorHAnsi" w:cstheme="minorHAnsi"/>
          <w:b/>
        </w:rPr>
        <w:t xml:space="preserve">   </w:t>
      </w:r>
      <w:r w:rsidR="00A0629B">
        <w:rPr>
          <w:rFonts w:asciiTheme="minorHAnsi" w:hAnsiTheme="minorHAnsi" w:cstheme="minorHAnsi"/>
          <w:b/>
        </w:rPr>
        <w:t xml:space="preserve">               </w:t>
      </w:r>
    </w:p>
    <w:p w:rsidR="00D83E0F" w:rsidRPr="00A0629B" w:rsidRDefault="00A0629B" w:rsidP="00A0629B">
      <w:pPr>
        <w:ind w:left="4536"/>
        <w:jc w:val="center"/>
        <w:rPr>
          <w:b/>
        </w:rPr>
      </w:pPr>
      <w:bookmarkStart w:id="1" w:name="_Hlk71291743"/>
      <w:r w:rsidRPr="00A41B62">
        <w:rPr>
          <w:b/>
          <w:color w:val="FF0000"/>
        </w:rPr>
        <w:t>Wymagane podpisanie kwalifikowanym podpisem elektronicznym</w:t>
      </w:r>
      <w:r>
        <w:rPr>
          <w:b/>
          <w:color w:val="FF0000"/>
        </w:rPr>
        <w:t>, podpisem zaufanym lub podpisem osobistym</w:t>
      </w:r>
      <w:r w:rsidRPr="00A41B62">
        <w:rPr>
          <w:b/>
          <w:color w:val="FF0000"/>
        </w:rPr>
        <w:t xml:space="preserve"> </w:t>
      </w:r>
      <w:r w:rsidR="00D83E0F" w:rsidRPr="00BE2D93">
        <w:rPr>
          <w:rFonts w:asciiTheme="minorHAnsi" w:hAnsiTheme="minorHAnsi" w:cstheme="minorHAnsi"/>
          <w:b/>
          <w:color w:val="FF0000"/>
        </w:rPr>
        <w:t xml:space="preserve"> </w:t>
      </w:r>
      <w:bookmarkEnd w:id="1"/>
    </w:p>
    <w:sectPr w:rsidR="00D83E0F" w:rsidRPr="00A0629B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BD6" w:rsidRDefault="00701BD6">
      <w:pPr>
        <w:spacing w:after="0" w:line="240" w:lineRule="auto"/>
      </w:pPr>
      <w:r>
        <w:separator/>
      </w:r>
    </w:p>
  </w:endnote>
  <w:endnote w:type="continuationSeparator" w:id="0">
    <w:p w:rsidR="00701BD6" w:rsidRDefault="0070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888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550CA" w:rsidRDefault="005550C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66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66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BD6" w:rsidRDefault="00701BD6">
      <w:pPr>
        <w:spacing w:after="0" w:line="240" w:lineRule="auto"/>
      </w:pPr>
      <w:r>
        <w:separator/>
      </w:r>
    </w:p>
  </w:footnote>
  <w:footnote w:type="continuationSeparator" w:id="0">
    <w:p w:rsidR="00701BD6" w:rsidRDefault="0070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F36" w:rsidRPr="00AB2264" w:rsidRDefault="003566BE" w:rsidP="00211F36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</w:rPr>
    </w:pPr>
    <w:r>
      <w:rPr>
        <w:rFonts w:asciiTheme="minorHAnsi" w:eastAsiaTheme="minorHAnsi" w:hAnsiTheme="minorHAnsi" w:cstheme="minorHAnsi"/>
        <w:color w:val="000000"/>
      </w:rPr>
      <w:t>Świadczenie usług w zakresie prania</w:t>
    </w:r>
    <w:r w:rsidR="00A36BB3" w:rsidRPr="00AB2264">
      <w:rPr>
        <w:rFonts w:asciiTheme="minorHAnsi" w:eastAsiaTheme="minorHAnsi" w:hAnsiTheme="minorHAnsi" w:cstheme="minorHAnsi"/>
        <w:color w:val="000000"/>
      </w:rPr>
      <w:t xml:space="preserve"> </w:t>
    </w:r>
    <w:r w:rsidR="00211F36" w:rsidRPr="00AB2264">
      <w:rPr>
        <w:rFonts w:asciiTheme="minorHAnsi" w:eastAsia="Times New Roman" w:hAnsiTheme="minorHAnsi" w:cstheme="minorHAnsi"/>
      </w:rPr>
      <w:t>– Znak sprawy D/</w:t>
    </w:r>
    <w:proofErr w:type="spellStart"/>
    <w:r w:rsidR="00211F36" w:rsidRPr="00AB2264">
      <w:rPr>
        <w:rFonts w:asciiTheme="minorHAnsi" w:eastAsia="Times New Roman" w:hAnsiTheme="minorHAnsi" w:cstheme="minorHAnsi"/>
      </w:rPr>
      <w:t>Kw</w:t>
    </w:r>
    <w:proofErr w:type="spellEnd"/>
    <w:r w:rsidR="00211F36" w:rsidRPr="00AB2264">
      <w:rPr>
        <w:rFonts w:asciiTheme="minorHAnsi" w:eastAsia="Times New Roman" w:hAnsiTheme="minorHAnsi" w:cstheme="minorHAnsi"/>
      </w:rPr>
      <w:t xml:space="preserve"> 2232.</w:t>
    </w:r>
    <w:r>
      <w:rPr>
        <w:rFonts w:asciiTheme="minorHAnsi" w:eastAsia="Times New Roman" w:hAnsiTheme="minorHAnsi" w:cstheme="minorHAnsi"/>
      </w:rPr>
      <w:t>9</w:t>
    </w:r>
    <w:r w:rsidR="00A36BB3" w:rsidRPr="00AB2264">
      <w:rPr>
        <w:rFonts w:asciiTheme="minorHAnsi" w:eastAsia="Times New Roman" w:hAnsiTheme="minorHAnsi" w:cstheme="minorHAnsi"/>
      </w:rPr>
      <w:t>.</w:t>
    </w:r>
    <w:r w:rsidR="00211F36" w:rsidRPr="00AB2264">
      <w:rPr>
        <w:rFonts w:asciiTheme="minorHAnsi" w:eastAsia="Times New Roman" w:hAnsiTheme="minorHAnsi" w:cstheme="minorHAnsi"/>
      </w:rPr>
      <w:t>202</w:t>
    </w:r>
    <w:r w:rsidR="00476175">
      <w:rPr>
        <w:rFonts w:asciiTheme="minorHAnsi" w:eastAsia="Times New Roman" w:hAnsiTheme="minorHAnsi" w:cstheme="minorHAnsi"/>
      </w:rPr>
      <w:t>3</w:t>
    </w:r>
  </w:p>
  <w:p w:rsidR="00257C58" w:rsidRPr="00211F36" w:rsidRDefault="00257C58" w:rsidP="00211F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0"/>
  </w:num>
  <w:num w:numId="2">
    <w:abstractNumId w:val="36"/>
  </w:num>
  <w:num w:numId="3">
    <w:abstractNumId w:val="19"/>
  </w:num>
  <w:num w:numId="4">
    <w:abstractNumId w:val="18"/>
  </w:num>
  <w:num w:numId="5">
    <w:abstractNumId w:val="20"/>
  </w:num>
  <w:num w:numId="6">
    <w:abstractNumId w:val="48"/>
  </w:num>
  <w:num w:numId="7">
    <w:abstractNumId w:val="59"/>
  </w:num>
  <w:num w:numId="8">
    <w:abstractNumId w:val="23"/>
  </w:num>
  <w:num w:numId="9">
    <w:abstractNumId w:val="55"/>
  </w:num>
  <w:num w:numId="10">
    <w:abstractNumId w:val="44"/>
  </w:num>
  <w:num w:numId="11">
    <w:abstractNumId w:val="38"/>
  </w:num>
  <w:num w:numId="12">
    <w:abstractNumId w:val="0"/>
  </w:num>
  <w:num w:numId="13">
    <w:abstractNumId w:val="1"/>
  </w:num>
  <w:num w:numId="14">
    <w:abstractNumId w:val="2"/>
  </w:num>
  <w:num w:numId="15">
    <w:abstractNumId w:val="33"/>
  </w:num>
  <w:num w:numId="16">
    <w:abstractNumId w:val="28"/>
  </w:num>
  <w:num w:numId="17">
    <w:abstractNumId w:val="46"/>
  </w:num>
  <w:num w:numId="18">
    <w:abstractNumId w:val="25"/>
  </w:num>
  <w:num w:numId="19">
    <w:abstractNumId w:val="24"/>
  </w:num>
  <w:num w:numId="20">
    <w:abstractNumId w:val="42"/>
  </w:num>
  <w:num w:numId="21">
    <w:abstractNumId w:val="26"/>
  </w:num>
  <w:num w:numId="22">
    <w:abstractNumId w:val="32"/>
  </w:num>
  <w:num w:numId="23">
    <w:abstractNumId w:val="29"/>
  </w:num>
  <w:num w:numId="24">
    <w:abstractNumId w:val="35"/>
  </w:num>
  <w:num w:numId="25">
    <w:abstractNumId w:val="51"/>
  </w:num>
  <w:num w:numId="26">
    <w:abstractNumId w:val="56"/>
  </w:num>
  <w:num w:numId="27">
    <w:abstractNumId w:val="37"/>
  </w:num>
  <w:num w:numId="28">
    <w:abstractNumId w:val="54"/>
  </w:num>
  <w:num w:numId="29">
    <w:abstractNumId w:val="52"/>
  </w:num>
  <w:num w:numId="30">
    <w:abstractNumId w:val="34"/>
  </w:num>
  <w:num w:numId="31">
    <w:abstractNumId w:val="43"/>
  </w:num>
  <w:num w:numId="32">
    <w:abstractNumId w:val="58"/>
  </w:num>
  <w:num w:numId="33">
    <w:abstractNumId w:val="22"/>
  </w:num>
  <w:num w:numId="34">
    <w:abstractNumId w:val="40"/>
  </w:num>
  <w:num w:numId="35">
    <w:abstractNumId w:val="39"/>
  </w:num>
  <w:num w:numId="36">
    <w:abstractNumId w:val="21"/>
  </w:num>
  <w:num w:numId="37">
    <w:abstractNumId w:val="47"/>
  </w:num>
  <w:num w:numId="38">
    <w:abstractNumId w:val="41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2B84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5318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A15"/>
    <w:rsid w:val="0007477E"/>
    <w:rsid w:val="000773B6"/>
    <w:rsid w:val="000810B3"/>
    <w:rsid w:val="00081B29"/>
    <w:rsid w:val="00083444"/>
    <w:rsid w:val="00087E7E"/>
    <w:rsid w:val="00090FF6"/>
    <w:rsid w:val="0009184B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69C2"/>
    <w:rsid w:val="00107B50"/>
    <w:rsid w:val="001138A0"/>
    <w:rsid w:val="00120180"/>
    <w:rsid w:val="001207A6"/>
    <w:rsid w:val="001208FB"/>
    <w:rsid w:val="00123213"/>
    <w:rsid w:val="0012362A"/>
    <w:rsid w:val="00123E45"/>
    <w:rsid w:val="001264E9"/>
    <w:rsid w:val="00127B00"/>
    <w:rsid w:val="00131E3B"/>
    <w:rsid w:val="00133D13"/>
    <w:rsid w:val="00134ACA"/>
    <w:rsid w:val="00140D76"/>
    <w:rsid w:val="001447C7"/>
    <w:rsid w:val="00145A35"/>
    <w:rsid w:val="00146AAF"/>
    <w:rsid w:val="00151A36"/>
    <w:rsid w:val="00157740"/>
    <w:rsid w:val="00157C64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C14"/>
    <w:rsid w:val="0018723E"/>
    <w:rsid w:val="00190950"/>
    <w:rsid w:val="0019363D"/>
    <w:rsid w:val="00193B7B"/>
    <w:rsid w:val="00196C9C"/>
    <w:rsid w:val="001A1B75"/>
    <w:rsid w:val="001A3776"/>
    <w:rsid w:val="001A4B52"/>
    <w:rsid w:val="001B6B54"/>
    <w:rsid w:val="001C19A5"/>
    <w:rsid w:val="001C2119"/>
    <w:rsid w:val="001C3FCD"/>
    <w:rsid w:val="001D0B6B"/>
    <w:rsid w:val="001D6566"/>
    <w:rsid w:val="001E1DE3"/>
    <w:rsid w:val="001E3188"/>
    <w:rsid w:val="001E37D9"/>
    <w:rsid w:val="001F1EA7"/>
    <w:rsid w:val="001F4CAD"/>
    <w:rsid w:val="001F743C"/>
    <w:rsid w:val="0020101B"/>
    <w:rsid w:val="0020615C"/>
    <w:rsid w:val="00206AAC"/>
    <w:rsid w:val="00211A29"/>
    <w:rsid w:val="00211F36"/>
    <w:rsid w:val="002155D0"/>
    <w:rsid w:val="00216D0C"/>
    <w:rsid w:val="0022358A"/>
    <w:rsid w:val="00225AA6"/>
    <w:rsid w:val="00226C8A"/>
    <w:rsid w:val="00227A30"/>
    <w:rsid w:val="00230E29"/>
    <w:rsid w:val="002326E3"/>
    <w:rsid w:val="00233630"/>
    <w:rsid w:val="00235FE9"/>
    <w:rsid w:val="002375F7"/>
    <w:rsid w:val="00245371"/>
    <w:rsid w:val="00245E9A"/>
    <w:rsid w:val="00251DE8"/>
    <w:rsid w:val="0025460B"/>
    <w:rsid w:val="0025794C"/>
    <w:rsid w:val="00257B16"/>
    <w:rsid w:val="00257C58"/>
    <w:rsid w:val="00271B46"/>
    <w:rsid w:val="00271C55"/>
    <w:rsid w:val="002838FA"/>
    <w:rsid w:val="002903F0"/>
    <w:rsid w:val="002909B8"/>
    <w:rsid w:val="002921E4"/>
    <w:rsid w:val="002A3907"/>
    <w:rsid w:val="002A627C"/>
    <w:rsid w:val="002B1B53"/>
    <w:rsid w:val="002B4D15"/>
    <w:rsid w:val="002C052A"/>
    <w:rsid w:val="002C0F3F"/>
    <w:rsid w:val="002C1F3D"/>
    <w:rsid w:val="002C4508"/>
    <w:rsid w:val="002E228F"/>
    <w:rsid w:val="002E2DD7"/>
    <w:rsid w:val="002E394E"/>
    <w:rsid w:val="002E7EFF"/>
    <w:rsid w:val="002F001D"/>
    <w:rsid w:val="002F6E21"/>
    <w:rsid w:val="002F7318"/>
    <w:rsid w:val="00300BC0"/>
    <w:rsid w:val="0030406F"/>
    <w:rsid w:val="00305075"/>
    <w:rsid w:val="00317A5F"/>
    <w:rsid w:val="003233F6"/>
    <w:rsid w:val="00330037"/>
    <w:rsid w:val="00331C44"/>
    <w:rsid w:val="003331CB"/>
    <w:rsid w:val="00333250"/>
    <w:rsid w:val="00342DBB"/>
    <w:rsid w:val="0034441C"/>
    <w:rsid w:val="003456A8"/>
    <w:rsid w:val="00350B12"/>
    <w:rsid w:val="00351B63"/>
    <w:rsid w:val="00351CE6"/>
    <w:rsid w:val="0035291D"/>
    <w:rsid w:val="00355A4F"/>
    <w:rsid w:val="003566BE"/>
    <w:rsid w:val="00371683"/>
    <w:rsid w:val="00371C80"/>
    <w:rsid w:val="00373F53"/>
    <w:rsid w:val="00374398"/>
    <w:rsid w:val="003744B0"/>
    <w:rsid w:val="003751E6"/>
    <w:rsid w:val="00376B87"/>
    <w:rsid w:val="003776F8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D583B"/>
    <w:rsid w:val="003D61E1"/>
    <w:rsid w:val="003D78FC"/>
    <w:rsid w:val="003E618D"/>
    <w:rsid w:val="003E7143"/>
    <w:rsid w:val="003E7166"/>
    <w:rsid w:val="003F0BBC"/>
    <w:rsid w:val="003F5085"/>
    <w:rsid w:val="00402371"/>
    <w:rsid w:val="00404409"/>
    <w:rsid w:val="004110EC"/>
    <w:rsid w:val="00413996"/>
    <w:rsid w:val="00413BDC"/>
    <w:rsid w:val="00420775"/>
    <w:rsid w:val="00425826"/>
    <w:rsid w:val="00425D7F"/>
    <w:rsid w:val="00430705"/>
    <w:rsid w:val="00444C1E"/>
    <w:rsid w:val="0045202A"/>
    <w:rsid w:val="004545D6"/>
    <w:rsid w:val="00455928"/>
    <w:rsid w:val="00457FA4"/>
    <w:rsid w:val="004720F2"/>
    <w:rsid w:val="00472E78"/>
    <w:rsid w:val="00476175"/>
    <w:rsid w:val="00476352"/>
    <w:rsid w:val="004828A6"/>
    <w:rsid w:val="00486B13"/>
    <w:rsid w:val="004939D4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50D0"/>
    <w:rsid w:val="004D104B"/>
    <w:rsid w:val="004D25D1"/>
    <w:rsid w:val="004D7ABE"/>
    <w:rsid w:val="004E225A"/>
    <w:rsid w:val="004F0938"/>
    <w:rsid w:val="004F318B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502C5"/>
    <w:rsid w:val="0055420E"/>
    <w:rsid w:val="005550CA"/>
    <w:rsid w:val="005623A0"/>
    <w:rsid w:val="00564F0C"/>
    <w:rsid w:val="00565C67"/>
    <w:rsid w:val="0057145A"/>
    <w:rsid w:val="005749B1"/>
    <w:rsid w:val="00586342"/>
    <w:rsid w:val="00587255"/>
    <w:rsid w:val="00591F6D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1E65"/>
    <w:rsid w:val="005C283A"/>
    <w:rsid w:val="005C4880"/>
    <w:rsid w:val="005D38D6"/>
    <w:rsid w:val="005D565C"/>
    <w:rsid w:val="005D73C6"/>
    <w:rsid w:val="005E17D8"/>
    <w:rsid w:val="005E35B6"/>
    <w:rsid w:val="005F1B9F"/>
    <w:rsid w:val="005F3850"/>
    <w:rsid w:val="005F38DF"/>
    <w:rsid w:val="005F4ABF"/>
    <w:rsid w:val="005F5A7B"/>
    <w:rsid w:val="0060462F"/>
    <w:rsid w:val="00606C67"/>
    <w:rsid w:val="006214D2"/>
    <w:rsid w:val="006237B9"/>
    <w:rsid w:val="00627B31"/>
    <w:rsid w:val="00627D7F"/>
    <w:rsid w:val="006501EB"/>
    <w:rsid w:val="00654C92"/>
    <w:rsid w:val="006555C4"/>
    <w:rsid w:val="00656C8C"/>
    <w:rsid w:val="00656EC7"/>
    <w:rsid w:val="00661CEB"/>
    <w:rsid w:val="00684751"/>
    <w:rsid w:val="00684BFE"/>
    <w:rsid w:val="006A2F4F"/>
    <w:rsid w:val="006A4490"/>
    <w:rsid w:val="006B52B7"/>
    <w:rsid w:val="006C26DB"/>
    <w:rsid w:val="006D1FF0"/>
    <w:rsid w:val="006D47B7"/>
    <w:rsid w:val="006D54A0"/>
    <w:rsid w:val="006E2D59"/>
    <w:rsid w:val="006E3385"/>
    <w:rsid w:val="006E47AC"/>
    <w:rsid w:val="006E51CE"/>
    <w:rsid w:val="006F5D4E"/>
    <w:rsid w:val="00701BD6"/>
    <w:rsid w:val="00711AA9"/>
    <w:rsid w:val="00712389"/>
    <w:rsid w:val="00716B16"/>
    <w:rsid w:val="0072064A"/>
    <w:rsid w:val="0072681B"/>
    <w:rsid w:val="00730401"/>
    <w:rsid w:val="0073725C"/>
    <w:rsid w:val="007402E7"/>
    <w:rsid w:val="00742180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73EB"/>
    <w:rsid w:val="00772989"/>
    <w:rsid w:val="00773544"/>
    <w:rsid w:val="00775D22"/>
    <w:rsid w:val="00780DF7"/>
    <w:rsid w:val="00781170"/>
    <w:rsid w:val="00781E33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445C"/>
    <w:rsid w:val="007F456A"/>
    <w:rsid w:val="00801D3E"/>
    <w:rsid w:val="008029BA"/>
    <w:rsid w:val="00805916"/>
    <w:rsid w:val="00807B84"/>
    <w:rsid w:val="0081665E"/>
    <w:rsid w:val="00816AEC"/>
    <w:rsid w:val="00817FA5"/>
    <w:rsid w:val="00823098"/>
    <w:rsid w:val="008236E4"/>
    <w:rsid w:val="00825C75"/>
    <w:rsid w:val="0083654B"/>
    <w:rsid w:val="00841B3C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72F1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5C84"/>
    <w:rsid w:val="008E5ECF"/>
    <w:rsid w:val="008E6489"/>
    <w:rsid w:val="008E7418"/>
    <w:rsid w:val="008E7792"/>
    <w:rsid w:val="008F3CDF"/>
    <w:rsid w:val="008F7690"/>
    <w:rsid w:val="009051C3"/>
    <w:rsid w:val="00910662"/>
    <w:rsid w:val="00915A83"/>
    <w:rsid w:val="00920567"/>
    <w:rsid w:val="009226E8"/>
    <w:rsid w:val="00925978"/>
    <w:rsid w:val="00930EE5"/>
    <w:rsid w:val="00932141"/>
    <w:rsid w:val="00932773"/>
    <w:rsid w:val="00936A20"/>
    <w:rsid w:val="0094077B"/>
    <w:rsid w:val="0094629A"/>
    <w:rsid w:val="00947211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93351"/>
    <w:rsid w:val="00996365"/>
    <w:rsid w:val="00996521"/>
    <w:rsid w:val="0099788C"/>
    <w:rsid w:val="009A5D9E"/>
    <w:rsid w:val="009A63C2"/>
    <w:rsid w:val="009A7635"/>
    <w:rsid w:val="009B6F2C"/>
    <w:rsid w:val="009C4367"/>
    <w:rsid w:val="009C68C4"/>
    <w:rsid w:val="009D2993"/>
    <w:rsid w:val="009F264D"/>
    <w:rsid w:val="009F41CA"/>
    <w:rsid w:val="009F498B"/>
    <w:rsid w:val="009F55AD"/>
    <w:rsid w:val="009F6E3B"/>
    <w:rsid w:val="009F76D7"/>
    <w:rsid w:val="00A00FD9"/>
    <w:rsid w:val="00A0629B"/>
    <w:rsid w:val="00A15451"/>
    <w:rsid w:val="00A20E60"/>
    <w:rsid w:val="00A23281"/>
    <w:rsid w:val="00A33D49"/>
    <w:rsid w:val="00A36BB3"/>
    <w:rsid w:val="00A45693"/>
    <w:rsid w:val="00A476CA"/>
    <w:rsid w:val="00A50FB7"/>
    <w:rsid w:val="00A514EC"/>
    <w:rsid w:val="00A53E4D"/>
    <w:rsid w:val="00A55AAF"/>
    <w:rsid w:val="00A56513"/>
    <w:rsid w:val="00A63CAB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B11"/>
    <w:rsid w:val="00AA52E3"/>
    <w:rsid w:val="00AB02C6"/>
    <w:rsid w:val="00AB13B8"/>
    <w:rsid w:val="00AB2264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125C"/>
    <w:rsid w:val="00B02224"/>
    <w:rsid w:val="00B11772"/>
    <w:rsid w:val="00B166C9"/>
    <w:rsid w:val="00B22D66"/>
    <w:rsid w:val="00B22E18"/>
    <w:rsid w:val="00B270C8"/>
    <w:rsid w:val="00B27A50"/>
    <w:rsid w:val="00B308B0"/>
    <w:rsid w:val="00B337D9"/>
    <w:rsid w:val="00B40744"/>
    <w:rsid w:val="00B52A48"/>
    <w:rsid w:val="00B5333F"/>
    <w:rsid w:val="00B544AD"/>
    <w:rsid w:val="00B54E90"/>
    <w:rsid w:val="00B6171C"/>
    <w:rsid w:val="00B64896"/>
    <w:rsid w:val="00B660C9"/>
    <w:rsid w:val="00B66CA9"/>
    <w:rsid w:val="00B934BB"/>
    <w:rsid w:val="00B948D1"/>
    <w:rsid w:val="00B95415"/>
    <w:rsid w:val="00B9576D"/>
    <w:rsid w:val="00B969B3"/>
    <w:rsid w:val="00B9776D"/>
    <w:rsid w:val="00BA0EBF"/>
    <w:rsid w:val="00BA4B8F"/>
    <w:rsid w:val="00BB3E2F"/>
    <w:rsid w:val="00BC137B"/>
    <w:rsid w:val="00BC3471"/>
    <w:rsid w:val="00BC46F2"/>
    <w:rsid w:val="00BD28FE"/>
    <w:rsid w:val="00BD336C"/>
    <w:rsid w:val="00BD37F8"/>
    <w:rsid w:val="00BD39E0"/>
    <w:rsid w:val="00BE2D93"/>
    <w:rsid w:val="00BE6ED5"/>
    <w:rsid w:val="00BF171D"/>
    <w:rsid w:val="00BF2790"/>
    <w:rsid w:val="00C006BA"/>
    <w:rsid w:val="00C00E8A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4A44"/>
    <w:rsid w:val="00C64FAA"/>
    <w:rsid w:val="00C7074F"/>
    <w:rsid w:val="00C71EBD"/>
    <w:rsid w:val="00C819DF"/>
    <w:rsid w:val="00C879E5"/>
    <w:rsid w:val="00C90D5D"/>
    <w:rsid w:val="00CA4644"/>
    <w:rsid w:val="00CB625A"/>
    <w:rsid w:val="00CB7746"/>
    <w:rsid w:val="00CB7F59"/>
    <w:rsid w:val="00CC06A3"/>
    <w:rsid w:val="00CC1548"/>
    <w:rsid w:val="00CC6D33"/>
    <w:rsid w:val="00CD3640"/>
    <w:rsid w:val="00CD4583"/>
    <w:rsid w:val="00CE001F"/>
    <w:rsid w:val="00CE0921"/>
    <w:rsid w:val="00CE4EB0"/>
    <w:rsid w:val="00CE7FD0"/>
    <w:rsid w:val="00CF17B7"/>
    <w:rsid w:val="00CF37DB"/>
    <w:rsid w:val="00CF4805"/>
    <w:rsid w:val="00D0686E"/>
    <w:rsid w:val="00D106C0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40E6E"/>
    <w:rsid w:val="00D459E2"/>
    <w:rsid w:val="00D46929"/>
    <w:rsid w:val="00D565F2"/>
    <w:rsid w:val="00D6131C"/>
    <w:rsid w:val="00D74D1C"/>
    <w:rsid w:val="00D7581C"/>
    <w:rsid w:val="00D80FF7"/>
    <w:rsid w:val="00D83E0F"/>
    <w:rsid w:val="00D84741"/>
    <w:rsid w:val="00D92F8F"/>
    <w:rsid w:val="00D9353D"/>
    <w:rsid w:val="00D93DA8"/>
    <w:rsid w:val="00D965DA"/>
    <w:rsid w:val="00DB42EA"/>
    <w:rsid w:val="00DB5F70"/>
    <w:rsid w:val="00DB7AEB"/>
    <w:rsid w:val="00DB7CC7"/>
    <w:rsid w:val="00DC005D"/>
    <w:rsid w:val="00DD345E"/>
    <w:rsid w:val="00DD4A1C"/>
    <w:rsid w:val="00DD4C59"/>
    <w:rsid w:val="00DE5776"/>
    <w:rsid w:val="00DE6782"/>
    <w:rsid w:val="00DF0495"/>
    <w:rsid w:val="00DF3337"/>
    <w:rsid w:val="00DF4553"/>
    <w:rsid w:val="00DF5F06"/>
    <w:rsid w:val="00E01EA2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5FE2"/>
    <w:rsid w:val="00EA1517"/>
    <w:rsid w:val="00EA17DB"/>
    <w:rsid w:val="00EA2D5D"/>
    <w:rsid w:val="00EA2FCA"/>
    <w:rsid w:val="00EA51D1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F00642"/>
    <w:rsid w:val="00F01562"/>
    <w:rsid w:val="00F106B2"/>
    <w:rsid w:val="00F15866"/>
    <w:rsid w:val="00F15ECE"/>
    <w:rsid w:val="00F22632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9A8"/>
    <w:rsid w:val="00F60467"/>
    <w:rsid w:val="00F60B79"/>
    <w:rsid w:val="00F61F7D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EBE00-1FE2-46C2-9ABA-F9B84B66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Jakub Waligóra</cp:lastModifiedBy>
  <cp:revision>527</cp:revision>
  <cp:lastPrinted>2021-03-11T09:16:00Z</cp:lastPrinted>
  <dcterms:created xsi:type="dcterms:W3CDTF">2017-06-07T09:07:00Z</dcterms:created>
  <dcterms:modified xsi:type="dcterms:W3CDTF">2023-06-07T09:50:00Z</dcterms:modified>
</cp:coreProperties>
</file>