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F9FA" w14:textId="77777777" w:rsidR="00A708C9" w:rsidRPr="00F17117" w:rsidRDefault="00A708C9" w:rsidP="00A708C9">
      <w:pPr>
        <w:pStyle w:val="Tytu"/>
        <w:ind w:left="1416" w:firstLine="708"/>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51C88294" w14:textId="4B10B4BE" w:rsidR="00A708C9" w:rsidRPr="00F17117" w:rsidRDefault="0004529D" w:rsidP="00A708C9">
      <w:pPr>
        <w:tabs>
          <w:tab w:val="right" w:pos="8953"/>
        </w:tabs>
        <w:jc w:val="center"/>
        <w:rPr>
          <w:b/>
          <w:sz w:val="22"/>
          <w:szCs w:val="22"/>
        </w:rPr>
      </w:pPr>
      <w:r w:rsidRPr="0004529D">
        <w:rPr>
          <w:b/>
          <w:sz w:val="22"/>
          <w:szCs w:val="22"/>
        </w:rPr>
        <w:t>Gmina Janowiec Kościelny</w:t>
      </w:r>
    </w:p>
    <w:p w14:paraId="14463C83" w14:textId="170353EA" w:rsidR="00A708C9" w:rsidRPr="00F17117" w:rsidRDefault="00A708C9" w:rsidP="00A708C9">
      <w:pPr>
        <w:pStyle w:val="Tytu"/>
        <w:spacing w:before="120"/>
        <w:rPr>
          <w:sz w:val="22"/>
          <w:szCs w:val="22"/>
        </w:rPr>
      </w:pPr>
      <w:r w:rsidRPr="00F17117">
        <w:rPr>
          <w:b/>
          <w:noProof/>
          <w:sz w:val="22"/>
          <w:szCs w:val="22"/>
        </w:rPr>
        <mc:AlternateContent>
          <mc:Choice Requires="wps">
            <w:drawing>
              <wp:anchor distT="93345" distB="93345" distL="762000" distR="762000" simplePos="0" relativeHeight="251659264" behindDoc="0" locked="0" layoutInCell="1" allowOverlap="1" wp14:anchorId="3D24E6F2" wp14:editId="4BBCA47C">
                <wp:simplePos x="0" y="0"/>
                <wp:positionH relativeFrom="column">
                  <wp:posOffset>894080</wp:posOffset>
                </wp:positionH>
                <wp:positionV relativeFrom="paragraph">
                  <wp:posOffset>38735</wp:posOffset>
                </wp:positionV>
                <wp:extent cx="3971925" cy="0"/>
                <wp:effectExtent l="0" t="0" r="28575"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8DBFE" id="Łącznik prostoliniowy 8" o:spid="_x0000_s1026" style="position:absolute;z-index:251659264;visibility:visible;mso-wrap-style:square;mso-width-percent:0;mso-height-percent:0;mso-wrap-distance-left:60pt;mso-wrap-distance-top:7.35pt;mso-wrap-distance-right:60pt;mso-wrap-distance-bottom:7.35pt;mso-position-horizontal:absolute;mso-position-horizontal-relative:text;mso-position-vertical:absolute;mso-position-vertical-relative:text;mso-width-percent:0;mso-height-percent:0;mso-width-relative:page;mso-height-relative:page" from="70.4pt,3.05pt" to="38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" strokecolor="black [3213]" strokeweight=".25pt"/>
            </w:pict>
          </mc:Fallback>
        </mc:AlternateContent>
      </w:r>
      <w:r w:rsidR="0004529D" w:rsidRPr="0004529D">
        <w:rPr>
          <w:sz w:val="22"/>
          <w:szCs w:val="22"/>
        </w:rPr>
        <w:t>13-111 Janowiec Kościelny 62</w:t>
      </w:r>
    </w:p>
    <w:p w14:paraId="658C31C6" w14:textId="77777777" w:rsidR="00A708C9" w:rsidRPr="00F17117" w:rsidRDefault="00A708C9" w:rsidP="00A708C9">
      <w:pPr>
        <w:spacing w:line="360" w:lineRule="auto"/>
        <w:rPr>
          <w:rFonts w:ascii="Bookman Old Style" w:hAnsi="Bookman Old Style"/>
          <w:b/>
          <w:color w:val="000000"/>
        </w:rPr>
      </w:pPr>
    </w:p>
    <w:p w14:paraId="4E5E5E02" w14:textId="77777777" w:rsidR="00A708C9" w:rsidRPr="00F17117" w:rsidRDefault="00A708C9" w:rsidP="00A708C9">
      <w:pPr>
        <w:spacing w:line="360" w:lineRule="auto"/>
        <w:rPr>
          <w:rFonts w:ascii="Bookman Old Style" w:hAnsi="Bookman Old Style"/>
          <w:b/>
          <w:color w:val="000000"/>
        </w:rPr>
      </w:pPr>
    </w:p>
    <w:p w14:paraId="15494DD8" w14:textId="77777777" w:rsidR="00A708C9" w:rsidRPr="00F17117" w:rsidRDefault="00A708C9" w:rsidP="00A708C9">
      <w:pPr>
        <w:spacing w:line="360" w:lineRule="auto"/>
        <w:jc w:val="center"/>
      </w:pPr>
    </w:p>
    <w:p w14:paraId="383C0626" w14:textId="77777777" w:rsidR="00A708C9" w:rsidRPr="00F17117" w:rsidRDefault="00A708C9" w:rsidP="00A708C9">
      <w:pPr>
        <w:spacing w:line="360" w:lineRule="auto"/>
        <w:jc w:val="center"/>
        <w:rPr>
          <w:rFonts w:ascii="Bookman Old Style" w:hAnsi="Bookman Old Style"/>
          <w:b/>
          <w:color w:val="000000"/>
          <w:sz w:val="40"/>
          <w:szCs w:val="40"/>
        </w:rPr>
      </w:pPr>
    </w:p>
    <w:p w14:paraId="71C4BFDC" w14:textId="77777777" w:rsidR="00A708C9" w:rsidRPr="0004529D" w:rsidRDefault="00A708C9" w:rsidP="00B060B7">
      <w:pPr>
        <w:spacing w:line="360" w:lineRule="auto"/>
        <w:jc w:val="center"/>
        <w:rPr>
          <w:b/>
          <w:color w:val="000000"/>
          <w:sz w:val="32"/>
          <w:szCs w:val="32"/>
        </w:rPr>
      </w:pPr>
      <w:r w:rsidRPr="0004529D">
        <w:rPr>
          <w:b/>
          <w:color w:val="000000"/>
          <w:sz w:val="32"/>
          <w:szCs w:val="32"/>
        </w:rPr>
        <w:t>SPECYFIKACJA</w:t>
      </w:r>
      <w:r w:rsidR="00B060B7" w:rsidRPr="0004529D">
        <w:rPr>
          <w:b/>
          <w:color w:val="000000"/>
          <w:sz w:val="32"/>
          <w:szCs w:val="32"/>
        </w:rPr>
        <w:t xml:space="preserve"> </w:t>
      </w:r>
      <w:r w:rsidRPr="0004529D">
        <w:rPr>
          <w:b/>
          <w:color w:val="000000"/>
          <w:sz w:val="32"/>
          <w:szCs w:val="32"/>
        </w:rPr>
        <w:t>WARUNKÓW ZAMÓWIENIA</w:t>
      </w:r>
    </w:p>
    <w:p w14:paraId="240155E2" w14:textId="77777777" w:rsidR="00541922" w:rsidRPr="0004529D" w:rsidRDefault="00541922" w:rsidP="00B060B7">
      <w:pPr>
        <w:spacing w:line="360" w:lineRule="auto"/>
        <w:jc w:val="center"/>
        <w:rPr>
          <w:b/>
          <w:color w:val="000000"/>
          <w:sz w:val="32"/>
          <w:szCs w:val="32"/>
        </w:rPr>
      </w:pPr>
      <w:r w:rsidRPr="0004529D">
        <w:rPr>
          <w:b/>
          <w:color w:val="000000"/>
          <w:sz w:val="32"/>
          <w:szCs w:val="32"/>
        </w:rPr>
        <w:t>(dalej: SWZ)</w:t>
      </w:r>
    </w:p>
    <w:p w14:paraId="6248756C" w14:textId="77777777" w:rsidR="00A708C9" w:rsidRPr="00F17117" w:rsidRDefault="00A708C9" w:rsidP="00A708C9">
      <w:pPr>
        <w:spacing w:line="360" w:lineRule="auto"/>
        <w:jc w:val="center"/>
        <w:rPr>
          <w:color w:val="000000"/>
          <w:sz w:val="22"/>
          <w:szCs w:val="22"/>
        </w:rPr>
      </w:pPr>
    </w:p>
    <w:p w14:paraId="10CDA487" w14:textId="47E0CB85" w:rsidR="00A708C9" w:rsidRPr="00F17117" w:rsidRDefault="00A708C9" w:rsidP="00FE02A8">
      <w:pPr>
        <w:jc w:val="center"/>
        <w:rPr>
          <w:color w:val="000000"/>
          <w:sz w:val="22"/>
          <w:szCs w:val="22"/>
        </w:rPr>
      </w:pPr>
      <w:r w:rsidRPr="00F17117">
        <w:rPr>
          <w:color w:val="000000"/>
          <w:sz w:val="22"/>
          <w:szCs w:val="22"/>
        </w:rPr>
        <w:t xml:space="preserve">w </w:t>
      </w:r>
      <w:r w:rsidR="00107C86" w:rsidRPr="00F17117">
        <w:rPr>
          <w:color w:val="000000"/>
          <w:sz w:val="22"/>
          <w:szCs w:val="22"/>
        </w:rPr>
        <w:t>postępowaniu</w:t>
      </w:r>
      <w:r w:rsidRPr="00F17117">
        <w:rPr>
          <w:color w:val="000000"/>
          <w:sz w:val="22"/>
          <w:szCs w:val="22"/>
        </w:rPr>
        <w:t xml:space="preserve"> o udzielenie zamówienia prowadzonym</w:t>
      </w:r>
    </w:p>
    <w:p w14:paraId="3C2D7EEC" w14:textId="77777777" w:rsidR="0019254E" w:rsidRDefault="00A708C9" w:rsidP="00FE02A8">
      <w:pPr>
        <w:jc w:val="center"/>
        <w:rPr>
          <w:color w:val="000000"/>
          <w:sz w:val="22"/>
          <w:szCs w:val="22"/>
        </w:rPr>
      </w:pPr>
      <w:r w:rsidRPr="00F17117">
        <w:rPr>
          <w:color w:val="000000"/>
          <w:sz w:val="22"/>
          <w:szCs w:val="22"/>
        </w:rPr>
        <w:t xml:space="preserve">w trybie </w:t>
      </w:r>
      <w:r w:rsidR="0019254E" w:rsidRPr="0019254E">
        <w:rPr>
          <w:color w:val="000000"/>
          <w:sz w:val="22"/>
          <w:szCs w:val="22"/>
        </w:rPr>
        <w:t>podstawowy</w:t>
      </w:r>
      <w:r w:rsidR="0019254E">
        <w:rPr>
          <w:color w:val="000000"/>
          <w:sz w:val="22"/>
          <w:szCs w:val="22"/>
        </w:rPr>
        <w:t>m</w:t>
      </w:r>
      <w:r w:rsidR="0019254E" w:rsidRPr="0019254E">
        <w:rPr>
          <w:color w:val="000000"/>
          <w:sz w:val="22"/>
          <w:szCs w:val="22"/>
        </w:rPr>
        <w:t xml:space="preserve"> bez negocjacji, o którym mowa w art. 275 pkt 1 </w:t>
      </w:r>
    </w:p>
    <w:p w14:paraId="386B0032" w14:textId="0B2E7D3B" w:rsidR="0019254E" w:rsidRPr="0004529D" w:rsidRDefault="0019254E" w:rsidP="00FE02A8">
      <w:pPr>
        <w:jc w:val="center"/>
        <w:rPr>
          <w:color w:val="000000"/>
          <w:sz w:val="22"/>
          <w:szCs w:val="22"/>
        </w:rPr>
      </w:pPr>
      <w:r w:rsidRPr="0004529D">
        <w:rPr>
          <w:color w:val="000000"/>
          <w:sz w:val="22"/>
          <w:szCs w:val="22"/>
        </w:rPr>
        <w:t xml:space="preserve">ustawy z 11 września 2019 r. – Prawo zamówień publicznych </w:t>
      </w:r>
    </w:p>
    <w:p w14:paraId="7BF35D8B" w14:textId="37B0331E" w:rsidR="00A708C9" w:rsidRPr="00F17117" w:rsidRDefault="0019254E" w:rsidP="00FE02A8">
      <w:pPr>
        <w:jc w:val="center"/>
        <w:rPr>
          <w:color w:val="000000"/>
          <w:sz w:val="22"/>
          <w:szCs w:val="22"/>
        </w:rPr>
      </w:pPr>
      <w:r w:rsidRPr="0004529D">
        <w:rPr>
          <w:color w:val="000000"/>
          <w:sz w:val="22"/>
          <w:szCs w:val="22"/>
        </w:rPr>
        <w:t>(</w:t>
      </w:r>
      <w:r w:rsidR="00E915FF" w:rsidRPr="0004529D">
        <w:rPr>
          <w:color w:val="000000"/>
          <w:sz w:val="22"/>
          <w:szCs w:val="22"/>
        </w:rPr>
        <w:t xml:space="preserve">tekst jednolity Dz.U. </w:t>
      </w:r>
      <w:r w:rsidR="00F313ED" w:rsidRPr="0004529D">
        <w:rPr>
          <w:color w:val="000000"/>
          <w:sz w:val="22"/>
          <w:szCs w:val="22"/>
        </w:rPr>
        <w:t>2022</w:t>
      </w:r>
      <w:r w:rsidR="00E915FF" w:rsidRPr="0004529D">
        <w:rPr>
          <w:color w:val="000000"/>
          <w:sz w:val="22"/>
          <w:szCs w:val="22"/>
        </w:rPr>
        <w:t xml:space="preserve"> poz. </w:t>
      </w:r>
      <w:r w:rsidR="00DE26D1" w:rsidRPr="0004529D">
        <w:rPr>
          <w:color w:val="000000"/>
          <w:sz w:val="22"/>
          <w:szCs w:val="22"/>
        </w:rPr>
        <w:t>1710</w:t>
      </w:r>
      <w:r w:rsidR="00133FD7">
        <w:rPr>
          <w:color w:val="000000"/>
          <w:sz w:val="22"/>
          <w:szCs w:val="22"/>
        </w:rPr>
        <w:t xml:space="preserve"> ze zm.</w:t>
      </w:r>
      <w:r w:rsidRPr="0004529D">
        <w:rPr>
          <w:color w:val="000000"/>
          <w:sz w:val="22"/>
          <w:szCs w:val="22"/>
        </w:rPr>
        <w:t>)</w:t>
      </w:r>
      <w:r w:rsidRPr="0019254E">
        <w:rPr>
          <w:color w:val="000000"/>
          <w:sz w:val="22"/>
          <w:szCs w:val="22"/>
        </w:rPr>
        <w:t xml:space="preserve"> – dalej: ustawa </w:t>
      </w:r>
      <w:proofErr w:type="spellStart"/>
      <w:r w:rsidRPr="0019254E">
        <w:rPr>
          <w:color w:val="000000"/>
          <w:sz w:val="22"/>
          <w:szCs w:val="22"/>
        </w:rPr>
        <w:t>Pzp</w:t>
      </w:r>
      <w:proofErr w:type="spellEnd"/>
      <w:r w:rsidR="00A708C9" w:rsidRPr="00F17117">
        <w:rPr>
          <w:color w:val="000000"/>
          <w:sz w:val="22"/>
          <w:szCs w:val="22"/>
        </w:rPr>
        <w:t xml:space="preserve"> na:</w:t>
      </w:r>
    </w:p>
    <w:p w14:paraId="4258A677" w14:textId="77777777" w:rsidR="00A708C9" w:rsidRPr="00F17117" w:rsidRDefault="00A708C9" w:rsidP="00A708C9">
      <w:pPr>
        <w:spacing w:line="360" w:lineRule="auto"/>
        <w:rPr>
          <w:b/>
          <w:color w:val="000000"/>
        </w:rPr>
      </w:pPr>
    </w:p>
    <w:p w14:paraId="5DF6FE91" w14:textId="49EBB6F2" w:rsidR="00A708C9" w:rsidRPr="00826DA2" w:rsidRDefault="00A708C9" w:rsidP="00826DA2">
      <w:pPr>
        <w:jc w:val="center"/>
        <w:rPr>
          <w:b/>
          <w:bCs/>
          <w:iCs/>
          <w:lang w:bidi="pl-PL"/>
        </w:rPr>
      </w:pPr>
      <w:r w:rsidRPr="00473908">
        <w:rPr>
          <w:b/>
        </w:rPr>
        <w:t>„</w:t>
      </w:r>
      <w:r w:rsidR="0004529D" w:rsidRPr="0004529D">
        <w:rPr>
          <w:b/>
          <w:bCs/>
          <w:lang w:bidi="pl-PL"/>
        </w:rPr>
        <w:t xml:space="preserve">Modernizacja </w:t>
      </w:r>
      <w:r w:rsidR="00BF098D">
        <w:rPr>
          <w:b/>
          <w:bCs/>
          <w:lang w:bidi="pl-PL"/>
        </w:rPr>
        <w:t xml:space="preserve">budynku na Centrum Społeczne </w:t>
      </w:r>
      <w:r w:rsidR="00B01F97">
        <w:rPr>
          <w:b/>
          <w:bCs/>
          <w:lang w:bidi="pl-PL"/>
        </w:rPr>
        <w:t>w Janowcu Kościelnym</w:t>
      </w:r>
      <w:r w:rsidR="00826DA2">
        <w:rPr>
          <w:b/>
          <w:bCs/>
          <w:lang w:bidi="pl-PL"/>
        </w:rPr>
        <w:t>”</w:t>
      </w:r>
    </w:p>
    <w:p w14:paraId="6790EA9F" w14:textId="77777777" w:rsidR="00A708C9" w:rsidRPr="00F17117" w:rsidRDefault="00A708C9" w:rsidP="00A708C9">
      <w:pPr>
        <w:jc w:val="center"/>
        <w:rPr>
          <w:b/>
          <w:sz w:val="26"/>
          <w:szCs w:val="26"/>
        </w:rPr>
      </w:pPr>
    </w:p>
    <w:p w14:paraId="3D85CFD2" w14:textId="77777777" w:rsidR="00A723E8" w:rsidRPr="00F17117" w:rsidRDefault="00A723E8" w:rsidP="00A708C9">
      <w:pPr>
        <w:jc w:val="center"/>
        <w:rPr>
          <w:b/>
          <w:sz w:val="26"/>
          <w:szCs w:val="26"/>
        </w:rPr>
      </w:pPr>
    </w:p>
    <w:p w14:paraId="51828102" w14:textId="77777777" w:rsidR="00A723E8" w:rsidRPr="00F17117" w:rsidRDefault="00A723E8" w:rsidP="00A708C9">
      <w:pPr>
        <w:jc w:val="center"/>
        <w:rPr>
          <w:b/>
          <w:sz w:val="26"/>
          <w:szCs w:val="26"/>
        </w:rPr>
      </w:pPr>
    </w:p>
    <w:p w14:paraId="169BFBC7" w14:textId="77777777" w:rsidR="00AA4476" w:rsidRDefault="00A723E8" w:rsidP="00AA4476">
      <w:pPr>
        <w:jc w:val="center"/>
        <w:rPr>
          <w:color w:val="000000"/>
          <w:szCs w:val="20"/>
        </w:rPr>
      </w:pPr>
      <w:r w:rsidRPr="00F17117">
        <w:rPr>
          <w:color w:val="000000"/>
          <w:szCs w:val="20"/>
        </w:rPr>
        <w:t>Wartości zamówienia nie przekracza</w:t>
      </w:r>
      <w:r w:rsidRPr="00F17117">
        <w:rPr>
          <w:b/>
          <w:color w:val="000000"/>
          <w:szCs w:val="20"/>
        </w:rPr>
        <w:t xml:space="preserve"> </w:t>
      </w:r>
      <w:r w:rsidR="00541922" w:rsidRPr="00541922">
        <w:rPr>
          <w:color w:val="000000"/>
          <w:szCs w:val="20"/>
        </w:rPr>
        <w:t xml:space="preserve">progów unijnych określonych </w:t>
      </w:r>
    </w:p>
    <w:p w14:paraId="7916B0CB" w14:textId="37D29EFC" w:rsidR="00A723E8" w:rsidRPr="00F17117" w:rsidRDefault="00541922" w:rsidP="00AA4476">
      <w:pPr>
        <w:jc w:val="center"/>
        <w:rPr>
          <w:color w:val="000000"/>
          <w:szCs w:val="20"/>
        </w:rPr>
      </w:pPr>
      <w:r w:rsidRPr="00541922">
        <w:rPr>
          <w:color w:val="000000"/>
          <w:szCs w:val="20"/>
        </w:rPr>
        <w:t>na podstawie</w:t>
      </w:r>
      <w:r w:rsidR="00AA4476">
        <w:rPr>
          <w:color w:val="000000"/>
          <w:szCs w:val="20"/>
        </w:rPr>
        <w:t xml:space="preserve"> </w:t>
      </w:r>
      <w:r>
        <w:rPr>
          <w:color w:val="000000"/>
          <w:szCs w:val="20"/>
        </w:rPr>
        <w:t xml:space="preserve">art. 3 </w:t>
      </w:r>
      <w:r w:rsidRPr="00541922">
        <w:rPr>
          <w:color w:val="000000"/>
          <w:szCs w:val="20"/>
        </w:rPr>
        <w:t xml:space="preserve">ustawy </w:t>
      </w:r>
      <w:proofErr w:type="spellStart"/>
      <w:r>
        <w:rPr>
          <w:color w:val="000000"/>
          <w:szCs w:val="20"/>
        </w:rPr>
        <w:t>Pzp</w:t>
      </w:r>
      <w:proofErr w:type="spellEnd"/>
      <w:r w:rsidR="00AA4476">
        <w:rPr>
          <w:color w:val="000000"/>
          <w:szCs w:val="20"/>
        </w:rPr>
        <w:t xml:space="preserve"> tj. kwoty </w:t>
      </w:r>
      <w:r w:rsidR="002C24F5">
        <w:rPr>
          <w:color w:val="000000"/>
          <w:szCs w:val="20"/>
        </w:rPr>
        <w:t>5 382</w:t>
      </w:r>
      <w:r w:rsidR="00085B15" w:rsidRPr="00085B15">
        <w:rPr>
          <w:color w:val="000000"/>
          <w:szCs w:val="20"/>
        </w:rPr>
        <w:t xml:space="preserve"> 000 </w:t>
      </w:r>
      <w:r w:rsidR="00AA4476" w:rsidRPr="00473908">
        <w:rPr>
          <w:color w:val="000000"/>
          <w:szCs w:val="20"/>
        </w:rPr>
        <w:t>euro</w:t>
      </w:r>
    </w:p>
    <w:p w14:paraId="76896217" w14:textId="77777777" w:rsidR="00CF6C4E" w:rsidRPr="00F17117" w:rsidRDefault="00CF6C4E">
      <w:pPr>
        <w:jc w:val="center"/>
        <w:rPr>
          <w:rFonts w:ascii="Arial" w:hAnsi="Arial" w:cs="Arial"/>
          <w:b/>
          <w:bCs/>
          <w:szCs w:val="20"/>
        </w:rPr>
      </w:pPr>
    </w:p>
    <w:p w14:paraId="7C6DF0A5" w14:textId="61309473" w:rsidR="0008176D" w:rsidRDefault="0008176D" w:rsidP="0008176D">
      <w:pPr>
        <w:pStyle w:val="Standard"/>
        <w:jc w:val="both"/>
        <w:rPr>
          <w:rFonts w:ascii="Verdana" w:hAnsi="Verdana" w:cs="Arial"/>
          <w:noProof w:val="0"/>
          <w:sz w:val="20"/>
          <w:szCs w:val="20"/>
          <w:lang w:val="pl-PL"/>
        </w:rPr>
      </w:pPr>
    </w:p>
    <w:p w14:paraId="20B5D9BD" w14:textId="77777777" w:rsidR="0008176D" w:rsidRDefault="0008176D" w:rsidP="00326EF0">
      <w:pPr>
        <w:pStyle w:val="Standard"/>
        <w:jc w:val="right"/>
        <w:rPr>
          <w:rFonts w:ascii="Verdana" w:hAnsi="Verdana" w:cs="Arial"/>
          <w:noProof w:val="0"/>
          <w:sz w:val="20"/>
          <w:szCs w:val="20"/>
          <w:lang w:val="pl-PL"/>
        </w:rPr>
      </w:pPr>
    </w:p>
    <w:p w14:paraId="3C49223B" w14:textId="77777777" w:rsidR="00326EF0" w:rsidRPr="00326EF0" w:rsidRDefault="00326EF0" w:rsidP="00326EF0">
      <w:pPr>
        <w:pStyle w:val="Standard"/>
        <w:jc w:val="right"/>
        <w:rPr>
          <w:rFonts w:ascii="Verdana" w:hAnsi="Verdana" w:cs="Arial"/>
          <w:b/>
          <w:noProof w:val="0"/>
          <w:sz w:val="20"/>
          <w:szCs w:val="20"/>
          <w:lang w:val="pl-PL"/>
        </w:rPr>
      </w:pPr>
      <w:r w:rsidRPr="00326EF0">
        <w:rPr>
          <w:rFonts w:ascii="Verdana" w:hAnsi="Verdana" w:cs="Arial"/>
          <w:b/>
          <w:noProof w:val="0"/>
          <w:sz w:val="20"/>
          <w:szCs w:val="20"/>
          <w:lang w:val="pl-PL"/>
        </w:rPr>
        <w:t>ZATWIERDZAM:</w:t>
      </w:r>
    </w:p>
    <w:p w14:paraId="5CB2F671" w14:textId="77777777" w:rsidR="00326EF0" w:rsidRPr="00326EF0" w:rsidRDefault="00326EF0" w:rsidP="00326EF0">
      <w:pPr>
        <w:pStyle w:val="Standard"/>
        <w:jc w:val="right"/>
        <w:rPr>
          <w:rFonts w:ascii="Verdana" w:hAnsi="Verdana" w:cs="Arial"/>
          <w:b/>
          <w:noProof w:val="0"/>
          <w:sz w:val="20"/>
          <w:szCs w:val="20"/>
          <w:lang w:val="pl-PL"/>
        </w:rPr>
      </w:pPr>
      <w:r w:rsidRPr="00326EF0">
        <w:rPr>
          <w:rFonts w:ascii="Verdana" w:hAnsi="Verdana" w:cs="Arial"/>
          <w:b/>
          <w:noProof w:val="0"/>
          <w:sz w:val="20"/>
          <w:szCs w:val="20"/>
          <w:lang w:val="pl-PL"/>
        </w:rPr>
        <w:t>Wójt Gminy</w:t>
      </w:r>
    </w:p>
    <w:p w14:paraId="547E173B" w14:textId="77777777" w:rsidR="00326EF0" w:rsidRPr="00326EF0" w:rsidRDefault="00326EF0" w:rsidP="00326EF0">
      <w:pPr>
        <w:pStyle w:val="Standard"/>
        <w:jc w:val="right"/>
        <w:rPr>
          <w:rFonts w:ascii="Verdana" w:hAnsi="Verdana" w:cs="Arial"/>
          <w:b/>
          <w:noProof w:val="0"/>
          <w:sz w:val="20"/>
          <w:szCs w:val="20"/>
          <w:lang w:val="pl-PL"/>
        </w:rPr>
      </w:pPr>
    </w:p>
    <w:p w14:paraId="044E0B9A" w14:textId="2FC2A41F" w:rsidR="00326EF0" w:rsidRDefault="00326EF0" w:rsidP="00326EF0">
      <w:pPr>
        <w:pStyle w:val="Standard"/>
        <w:jc w:val="right"/>
        <w:rPr>
          <w:rFonts w:ascii="Verdana" w:hAnsi="Verdana" w:cs="Arial"/>
          <w:b/>
          <w:noProof w:val="0"/>
          <w:sz w:val="20"/>
          <w:szCs w:val="20"/>
          <w:lang w:val="pl-PL"/>
        </w:rPr>
      </w:pPr>
      <w:r w:rsidRPr="00326EF0">
        <w:rPr>
          <w:rFonts w:ascii="Verdana" w:hAnsi="Verdana" w:cs="Arial"/>
          <w:b/>
          <w:noProof w:val="0"/>
          <w:sz w:val="20"/>
          <w:szCs w:val="20"/>
          <w:lang w:val="pl-PL"/>
        </w:rPr>
        <w:t>Piotr Rakoczy</w:t>
      </w:r>
    </w:p>
    <w:p w14:paraId="591F0DA1" w14:textId="1AC5344C" w:rsidR="00326EF0" w:rsidRPr="00326EF0" w:rsidRDefault="00326EF0" w:rsidP="00326EF0">
      <w:pPr>
        <w:pStyle w:val="Standard"/>
        <w:jc w:val="right"/>
        <w:rPr>
          <w:rFonts w:ascii="Verdana" w:hAnsi="Verdana" w:cs="Arial"/>
          <w:noProof w:val="0"/>
          <w:sz w:val="20"/>
          <w:szCs w:val="20"/>
          <w:lang w:val="pl-PL"/>
        </w:rPr>
      </w:pPr>
      <w:r>
        <w:rPr>
          <w:rFonts w:ascii="Verdana" w:hAnsi="Verdana" w:cs="Arial"/>
          <w:b/>
          <w:noProof w:val="0"/>
          <w:sz w:val="20"/>
          <w:szCs w:val="20"/>
          <w:lang w:val="pl-PL"/>
        </w:rPr>
        <w:t>/podpisano elektronicznie/</w:t>
      </w:r>
    </w:p>
    <w:p w14:paraId="411FCC44" w14:textId="77777777" w:rsidR="00326EF0" w:rsidRPr="00326EF0" w:rsidRDefault="00326EF0" w:rsidP="00326EF0">
      <w:pPr>
        <w:pStyle w:val="Standard"/>
        <w:jc w:val="right"/>
        <w:rPr>
          <w:rFonts w:ascii="Verdana" w:hAnsi="Verdana" w:cs="Arial"/>
          <w:noProof w:val="0"/>
          <w:sz w:val="20"/>
          <w:szCs w:val="20"/>
          <w:lang w:val="pl-PL"/>
        </w:rPr>
      </w:pPr>
    </w:p>
    <w:p w14:paraId="3A81A15D" w14:textId="77777777" w:rsidR="00326EF0" w:rsidRDefault="00326EF0" w:rsidP="00326EF0">
      <w:pPr>
        <w:pStyle w:val="Standard"/>
        <w:jc w:val="right"/>
        <w:rPr>
          <w:rFonts w:ascii="Verdana" w:hAnsi="Verdana" w:cs="Arial"/>
          <w:noProof w:val="0"/>
          <w:sz w:val="20"/>
          <w:szCs w:val="20"/>
          <w:lang w:val="pl-PL"/>
        </w:rPr>
      </w:pPr>
      <w:r w:rsidRPr="00326EF0">
        <w:rPr>
          <w:rFonts w:ascii="Verdana" w:hAnsi="Verdana" w:cs="Arial"/>
          <w:noProof w:val="0"/>
          <w:sz w:val="20"/>
          <w:szCs w:val="20"/>
          <w:lang w:val="pl-PL"/>
        </w:rPr>
        <w:t>Janowiec</w:t>
      </w:r>
      <w:r>
        <w:rPr>
          <w:rFonts w:ascii="Verdana" w:hAnsi="Verdana" w:cs="Arial"/>
          <w:noProof w:val="0"/>
          <w:sz w:val="20"/>
          <w:szCs w:val="20"/>
          <w:lang w:val="pl-PL"/>
        </w:rPr>
        <w:t xml:space="preserve"> Kościelny</w:t>
      </w:r>
      <w:r w:rsidRPr="00326EF0">
        <w:rPr>
          <w:rFonts w:ascii="Verdana" w:hAnsi="Verdana" w:cs="Arial"/>
          <w:noProof w:val="0"/>
          <w:sz w:val="20"/>
          <w:szCs w:val="20"/>
          <w:lang w:val="pl-PL"/>
        </w:rPr>
        <w:t xml:space="preserve">, </w:t>
      </w:r>
      <w:r>
        <w:rPr>
          <w:rFonts w:ascii="Verdana" w:hAnsi="Verdana" w:cs="Arial"/>
          <w:noProof w:val="0"/>
          <w:sz w:val="20"/>
          <w:szCs w:val="20"/>
          <w:lang w:val="pl-PL"/>
        </w:rPr>
        <w:t xml:space="preserve">dnia </w:t>
      </w:r>
    </w:p>
    <w:p w14:paraId="7B6EDB6F" w14:textId="203208A0" w:rsidR="0008176D" w:rsidRDefault="00326EF0" w:rsidP="00326EF0">
      <w:pPr>
        <w:pStyle w:val="Standard"/>
        <w:jc w:val="right"/>
        <w:rPr>
          <w:rFonts w:ascii="Verdana" w:hAnsi="Verdana" w:cs="Arial"/>
          <w:noProof w:val="0"/>
          <w:sz w:val="20"/>
          <w:szCs w:val="20"/>
          <w:lang w:val="pl-PL"/>
        </w:rPr>
      </w:pPr>
      <w:r>
        <w:rPr>
          <w:rFonts w:ascii="Verdana" w:hAnsi="Verdana" w:cs="Arial"/>
          <w:noProof w:val="0"/>
          <w:sz w:val="20"/>
          <w:szCs w:val="20"/>
          <w:lang w:val="pl-PL"/>
        </w:rPr>
        <w:t>(data oznaczona w podpisie elektronicznym)</w:t>
      </w:r>
    </w:p>
    <w:p w14:paraId="66E51EDE" w14:textId="77777777" w:rsidR="0008176D" w:rsidRDefault="0008176D" w:rsidP="0008176D">
      <w:pPr>
        <w:pStyle w:val="Standard"/>
        <w:jc w:val="both"/>
        <w:rPr>
          <w:rFonts w:ascii="Verdana" w:hAnsi="Verdana" w:cs="Arial"/>
          <w:noProof w:val="0"/>
          <w:sz w:val="20"/>
          <w:szCs w:val="20"/>
          <w:lang w:val="pl-PL"/>
        </w:rPr>
      </w:pPr>
    </w:p>
    <w:p w14:paraId="5F4786EF" w14:textId="77777777" w:rsidR="00EC5793" w:rsidRDefault="00EC5793" w:rsidP="00624791">
      <w:pPr>
        <w:pStyle w:val="Standard"/>
        <w:jc w:val="both"/>
        <w:rPr>
          <w:rFonts w:ascii="Verdana" w:hAnsi="Verdana" w:cs="Arial"/>
          <w:noProof w:val="0"/>
          <w:sz w:val="20"/>
          <w:szCs w:val="20"/>
          <w:lang w:val="pl-PL"/>
        </w:rPr>
      </w:pPr>
    </w:p>
    <w:p w14:paraId="561061CE" w14:textId="77777777" w:rsidR="00EC5793" w:rsidRDefault="00EC5793" w:rsidP="00624791">
      <w:pPr>
        <w:pStyle w:val="Standard"/>
        <w:jc w:val="both"/>
        <w:rPr>
          <w:rFonts w:ascii="Verdana" w:hAnsi="Verdana" w:cs="Arial"/>
          <w:noProof w:val="0"/>
          <w:sz w:val="20"/>
          <w:szCs w:val="20"/>
          <w:lang w:val="pl-PL"/>
        </w:rPr>
      </w:pPr>
    </w:p>
    <w:p w14:paraId="68B1E3AC" w14:textId="6DC58937" w:rsidR="00F52CFC" w:rsidRDefault="0008176D" w:rsidP="00624791">
      <w:pPr>
        <w:pStyle w:val="Standard"/>
        <w:jc w:val="both"/>
        <w:rPr>
          <w:rFonts w:ascii="Verdana" w:hAnsi="Verdana" w:cs="Arial"/>
          <w:noProof w:val="0"/>
          <w:sz w:val="20"/>
          <w:szCs w:val="20"/>
          <w:lang w:val="pl-PL"/>
        </w:rPr>
      </w:pPr>
      <w:r w:rsidRPr="00F17117">
        <w:rPr>
          <w:rFonts w:ascii="Verdana" w:hAnsi="Verdana" w:cs="Arial"/>
          <w:noProof w:val="0"/>
          <w:sz w:val="20"/>
          <w:szCs w:val="20"/>
          <w:lang w:val="pl-PL"/>
        </w:rPr>
        <w:t xml:space="preserve">Zamawiający oczekuje, że Wykonawcy zapoznają się dokładnie z treścią niniejszej </w:t>
      </w:r>
      <w:r>
        <w:rPr>
          <w:rFonts w:ascii="Verdana" w:hAnsi="Verdana" w:cs="Arial"/>
          <w:noProof w:val="0"/>
          <w:sz w:val="20"/>
          <w:szCs w:val="20"/>
          <w:lang w:val="pl-PL"/>
        </w:rPr>
        <w:t>SWZ</w:t>
      </w:r>
      <w:r w:rsidRPr="00F17117">
        <w:rPr>
          <w:rFonts w:ascii="Verdana" w:hAnsi="Verdana" w:cs="Arial"/>
          <w:noProof w:val="0"/>
          <w:sz w:val="20"/>
          <w:szCs w:val="20"/>
          <w:lang w:val="pl-PL"/>
        </w:rPr>
        <w:t xml:space="preserve">. Wykonawca ponosi ryzyko niedostarczenia wszystkich wymaganych informacji </w:t>
      </w:r>
      <w:r w:rsidR="00624791">
        <w:rPr>
          <w:rFonts w:ascii="Verdana" w:hAnsi="Verdana" w:cs="Arial"/>
          <w:noProof w:val="0"/>
          <w:sz w:val="20"/>
          <w:szCs w:val="20"/>
          <w:lang w:val="pl-PL"/>
        </w:rPr>
        <w:br/>
      </w:r>
      <w:r w:rsidRPr="00F17117">
        <w:rPr>
          <w:rFonts w:ascii="Verdana" w:hAnsi="Verdana" w:cs="Arial"/>
          <w:noProof w:val="0"/>
          <w:sz w:val="20"/>
          <w:szCs w:val="20"/>
          <w:lang w:val="pl-PL"/>
        </w:rPr>
        <w:t xml:space="preserve">i dokumentów, oraz </w:t>
      </w:r>
      <w:r>
        <w:rPr>
          <w:rFonts w:ascii="Verdana" w:hAnsi="Verdana" w:cs="Arial"/>
          <w:noProof w:val="0"/>
          <w:sz w:val="20"/>
          <w:szCs w:val="20"/>
          <w:lang w:val="pl-PL"/>
        </w:rPr>
        <w:t>przedłożenia oferty nie</w:t>
      </w:r>
      <w:r w:rsidRPr="00F17117">
        <w:rPr>
          <w:rFonts w:ascii="Verdana" w:hAnsi="Verdana" w:cs="Arial"/>
          <w:noProof w:val="0"/>
          <w:sz w:val="20"/>
          <w:szCs w:val="20"/>
          <w:lang w:val="pl-PL"/>
        </w:rPr>
        <w:t>odpowiadającej wymaganiom określonym przez Zamawiającego.</w:t>
      </w:r>
    </w:p>
    <w:sdt>
      <w:sdtPr>
        <w:rPr>
          <w:rFonts w:ascii="Verdana" w:eastAsia="Times New Roman" w:hAnsi="Verdana" w:cs="Times New Roman"/>
          <w:color w:val="auto"/>
          <w:sz w:val="20"/>
          <w:szCs w:val="24"/>
        </w:rPr>
        <w:id w:val="-2100164628"/>
        <w:docPartObj>
          <w:docPartGallery w:val="Table of Contents"/>
          <w:docPartUnique/>
        </w:docPartObj>
      </w:sdtPr>
      <w:sdtEndPr>
        <w:rPr>
          <w:b/>
          <w:bCs/>
        </w:rPr>
      </w:sdtEndPr>
      <w:sdtContent>
        <w:p w14:paraId="26385A3F" w14:textId="0A4F9DC0" w:rsidR="00F52CFC" w:rsidRPr="00FF049A" w:rsidRDefault="00F52CFC" w:rsidP="00FF049A">
          <w:pPr>
            <w:pStyle w:val="Nagwekspisutreci"/>
            <w:spacing w:after="240"/>
            <w:jc w:val="center"/>
            <w:rPr>
              <w:rFonts w:ascii="Verdana" w:hAnsi="Verdana"/>
              <w:b/>
              <w:color w:val="auto"/>
              <w:sz w:val="28"/>
            </w:rPr>
          </w:pPr>
          <w:r w:rsidRPr="00FF049A">
            <w:rPr>
              <w:rFonts w:ascii="Verdana" w:hAnsi="Verdana"/>
              <w:b/>
              <w:color w:val="auto"/>
              <w:sz w:val="28"/>
            </w:rPr>
            <w:t>Spis treści</w:t>
          </w:r>
        </w:p>
        <w:p w14:paraId="4D875E59" w14:textId="19A0DC33" w:rsidR="00F52CFC" w:rsidRPr="00FF049A" w:rsidRDefault="00F52CFC">
          <w:pPr>
            <w:pStyle w:val="Spistreci1"/>
            <w:tabs>
              <w:tab w:val="right" w:leader="dot" w:pos="9060"/>
            </w:tabs>
            <w:rPr>
              <w:noProof/>
            </w:rPr>
          </w:pPr>
          <w:r>
            <w:rPr>
              <w:b/>
              <w:bCs/>
            </w:rPr>
            <w:fldChar w:fldCharType="begin"/>
          </w:r>
          <w:r>
            <w:rPr>
              <w:b/>
              <w:bCs/>
            </w:rPr>
            <w:instrText xml:space="preserve"> TOC \o "1-3" \h \z \u </w:instrText>
          </w:r>
          <w:r>
            <w:rPr>
              <w:b/>
              <w:bCs/>
            </w:rPr>
            <w:fldChar w:fldCharType="separate"/>
          </w:r>
          <w:hyperlink w:anchor="_Toc62624492" w:history="1">
            <w:r w:rsidRPr="00FF049A">
              <w:rPr>
                <w:rStyle w:val="Hipercze"/>
                <w:rFonts w:cs="Arial"/>
                <w:bCs/>
                <w:noProof/>
              </w:rPr>
              <w:t xml:space="preserve">Rozdział I. </w:t>
            </w:r>
            <w:r w:rsidR="00E63210" w:rsidRPr="00FF049A">
              <w:rPr>
                <w:rStyle w:val="Hipercze"/>
                <w:rFonts w:cs="Arial"/>
                <w:bCs/>
                <w:noProof/>
              </w:rPr>
              <w:t>Nazwa oraz adres zamawiającego</w:t>
            </w:r>
            <w:r w:rsidRPr="00FF049A">
              <w:rPr>
                <w:noProof/>
                <w:webHidden/>
              </w:rPr>
              <w:tab/>
            </w:r>
            <w:r w:rsidRPr="00FF049A">
              <w:rPr>
                <w:noProof/>
                <w:webHidden/>
              </w:rPr>
              <w:fldChar w:fldCharType="begin"/>
            </w:r>
            <w:r w:rsidRPr="00FF049A">
              <w:rPr>
                <w:noProof/>
                <w:webHidden/>
              </w:rPr>
              <w:instrText xml:space="preserve"> PAGEREF _Toc62624492 \h </w:instrText>
            </w:r>
            <w:r w:rsidRPr="00FF049A">
              <w:rPr>
                <w:noProof/>
                <w:webHidden/>
              </w:rPr>
            </w:r>
            <w:r w:rsidRPr="00FF049A">
              <w:rPr>
                <w:noProof/>
                <w:webHidden/>
              </w:rPr>
              <w:fldChar w:fldCharType="separate"/>
            </w:r>
            <w:r w:rsidR="00752EB1">
              <w:rPr>
                <w:noProof/>
                <w:webHidden/>
              </w:rPr>
              <w:t>3</w:t>
            </w:r>
            <w:r w:rsidRPr="00FF049A">
              <w:rPr>
                <w:noProof/>
                <w:webHidden/>
              </w:rPr>
              <w:fldChar w:fldCharType="end"/>
            </w:r>
          </w:hyperlink>
        </w:p>
        <w:p w14:paraId="5D3B66BB" w14:textId="08DD6D10" w:rsidR="00F52CFC" w:rsidRPr="00FF049A" w:rsidRDefault="00000000">
          <w:pPr>
            <w:pStyle w:val="Spistreci1"/>
            <w:tabs>
              <w:tab w:val="right" w:leader="dot" w:pos="9060"/>
            </w:tabs>
            <w:rPr>
              <w:noProof/>
            </w:rPr>
          </w:pPr>
          <w:hyperlink w:anchor="_Toc62624493" w:history="1">
            <w:r w:rsidR="00F52CFC" w:rsidRPr="00FF049A">
              <w:rPr>
                <w:rStyle w:val="Hipercze"/>
                <w:rFonts w:cs="Arial"/>
                <w:bCs/>
                <w:noProof/>
              </w:rPr>
              <w:t xml:space="preserve">Rozdział II. </w:t>
            </w:r>
            <w:r w:rsidR="00E63210" w:rsidRPr="00FF049A">
              <w:rPr>
                <w:rStyle w:val="Hipercze"/>
                <w:rFonts w:cs="Arial"/>
                <w:bCs/>
                <w:noProof/>
              </w:rPr>
              <w:t>Tryb udzielenia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_Toc62624493 \h </w:instrText>
            </w:r>
            <w:r w:rsidR="00F52CFC" w:rsidRPr="00FF049A">
              <w:rPr>
                <w:noProof/>
                <w:webHidden/>
              </w:rPr>
            </w:r>
            <w:r w:rsidR="00F52CFC" w:rsidRPr="00FF049A">
              <w:rPr>
                <w:noProof/>
                <w:webHidden/>
              </w:rPr>
              <w:fldChar w:fldCharType="separate"/>
            </w:r>
            <w:r w:rsidR="00752EB1">
              <w:rPr>
                <w:noProof/>
                <w:webHidden/>
              </w:rPr>
              <w:t>3</w:t>
            </w:r>
            <w:r w:rsidR="00F52CFC" w:rsidRPr="00FF049A">
              <w:rPr>
                <w:noProof/>
                <w:webHidden/>
              </w:rPr>
              <w:fldChar w:fldCharType="end"/>
            </w:r>
          </w:hyperlink>
        </w:p>
        <w:p w14:paraId="4AE0EB13" w14:textId="7243F408" w:rsidR="00F52CFC" w:rsidRPr="00FF049A" w:rsidRDefault="00000000">
          <w:pPr>
            <w:pStyle w:val="Spistreci1"/>
            <w:tabs>
              <w:tab w:val="right" w:leader="dot" w:pos="9060"/>
            </w:tabs>
            <w:rPr>
              <w:noProof/>
            </w:rPr>
          </w:pPr>
          <w:hyperlink w:anchor="_Toc62624494" w:history="1">
            <w:r w:rsidR="00F52CFC" w:rsidRPr="00FF049A">
              <w:rPr>
                <w:rStyle w:val="Hipercze"/>
                <w:rFonts w:cs="Arial"/>
                <w:bCs/>
                <w:noProof/>
              </w:rPr>
              <w:t xml:space="preserve">Rozdział III. </w:t>
            </w:r>
            <w:r w:rsidR="00E63210" w:rsidRPr="00FF049A">
              <w:rPr>
                <w:rStyle w:val="Hipercze"/>
                <w:rFonts w:cs="Arial"/>
                <w:bCs/>
                <w:noProof/>
              </w:rPr>
              <w:t>Opis przedmiotu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_Toc62624494 \h </w:instrText>
            </w:r>
            <w:r w:rsidR="00F52CFC" w:rsidRPr="00FF049A">
              <w:rPr>
                <w:noProof/>
                <w:webHidden/>
              </w:rPr>
            </w:r>
            <w:r w:rsidR="00F52CFC" w:rsidRPr="00FF049A">
              <w:rPr>
                <w:noProof/>
                <w:webHidden/>
              </w:rPr>
              <w:fldChar w:fldCharType="separate"/>
            </w:r>
            <w:r w:rsidR="00752EB1">
              <w:rPr>
                <w:noProof/>
                <w:webHidden/>
              </w:rPr>
              <w:t>3</w:t>
            </w:r>
            <w:r w:rsidR="00F52CFC" w:rsidRPr="00FF049A">
              <w:rPr>
                <w:noProof/>
                <w:webHidden/>
              </w:rPr>
              <w:fldChar w:fldCharType="end"/>
            </w:r>
          </w:hyperlink>
        </w:p>
        <w:p w14:paraId="31A71B42" w14:textId="773376F8" w:rsidR="00F52CFC" w:rsidRPr="00FF049A" w:rsidRDefault="00000000">
          <w:pPr>
            <w:pStyle w:val="Spistreci1"/>
            <w:tabs>
              <w:tab w:val="right" w:leader="dot" w:pos="9060"/>
            </w:tabs>
            <w:rPr>
              <w:noProof/>
            </w:rPr>
          </w:pPr>
          <w:hyperlink w:anchor="_Toc62624495" w:history="1">
            <w:r w:rsidR="00F52CFC" w:rsidRPr="00FF049A">
              <w:rPr>
                <w:rStyle w:val="Hipercze"/>
                <w:rFonts w:cs="Arial"/>
                <w:bCs/>
                <w:noProof/>
              </w:rPr>
              <w:t xml:space="preserve">Rozdział IV. </w:t>
            </w:r>
            <w:r w:rsidR="00E63210" w:rsidRPr="00FF049A">
              <w:rPr>
                <w:rStyle w:val="Hipercze"/>
                <w:rFonts w:cs="Arial"/>
                <w:bCs/>
                <w:noProof/>
              </w:rPr>
              <w:t>Informacje o warunka</w:t>
            </w:r>
            <w:r w:rsidR="00E63210">
              <w:rPr>
                <w:rStyle w:val="Hipercze"/>
                <w:rFonts w:cs="Arial"/>
                <w:bCs/>
                <w:noProof/>
              </w:rPr>
              <w:t xml:space="preserve">ch udziału w postępowaniu oraz </w:t>
            </w:r>
            <w:r w:rsidR="00E63210" w:rsidRPr="00FF049A">
              <w:rPr>
                <w:rStyle w:val="Hipercze"/>
                <w:rFonts w:cs="Arial"/>
                <w:bCs/>
                <w:noProof/>
              </w:rPr>
              <w:t xml:space="preserve">o podstawach wykluczenia, o których mowa w art. 108 ust. 1 i 109 ust. 1 ustawy </w:t>
            </w:r>
            <w:r w:rsidR="00E63210">
              <w:rPr>
                <w:rStyle w:val="Hipercze"/>
                <w:rFonts w:cs="Arial"/>
                <w:bCs/>
                <w:noProof/>
              </w:rPr>
              <w:t>P</w:t>
            </w:r>
            <w:r w:rsidR="00E63210"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_Toc62624495 \h </w:instrText>
            </w:r>
            <w:r w:rsidR="00F52CFC" w:rsidRPr="00FF049A">
              <w:rPr>
                <w:noProof/>
                <w:webHidden/>
              </w:rPr>
            </w:r>
            <w:r w:rsidR="00F52CFC" w:rsidRPr="00FF049A">
              <w:rPr>
                <w:noProof/>
                <w:webHidden/>
              </w:rPr>
              <w:fldChar w:fldCharType="separate"/>
            </w:r>
            <w:r w:rsidR="00752EB1">
              <w:rPr>
                <w:noProof/>
                <w:webHidden/>
              </w:rPr>
              <w:t>5</w:t>
            </w:r>
            <w:r w:rsidR="00F52CFC" w:rsidRPr="00FF049A">
              <w:rPr>
                <w:noProof/>
                <w:webHidden/>
              </w:rPr>
              <w:fldChar w:fldCharType="end"/>
            </w:r>
          </w:hyperlink>
        </w:p>
        <w:p w14:paraId="72CD8745" w14:textId="0EF07354" w:rsidR="00F52CFC" w:rsidRPr="00FF049A" w:rsidRDefault="00000000">
          <w:pPr>
            <w:pStyle w:val="Spistreci1"/>
            <w:tabs>
              <w:tab w:val="right" w:leader="dot" w:pos="9060"/>
            </w:tabs>
            <w:rPr>
              <w:noProof/>
            </w:rPr>
          </w:pPr>
          <w:hyperlink w:anchor="_Toc62624496" w:history="1">
            <w:r w:rsidR="00F52CFC" w:rsidRPr="00FF049A">
              <w:rPr>
                <w:rStyle w:val="Hipercze"/>
                <w:rFonts w:cs="Arial"/>
                <w:bCs/>
                <w:noProof/>
              </w:rPr>
              <w:t xml:space="preserve">Rozdział V. </w:t>
            </w:r>
            <w:r w:rsidR="00AA7FC3" w:rsidRPr="00FF049A">
              <w:rPr>
                <w:rStyle w:val="Hipercze"/>
                <w:rFonts w:cs="Arial"/>
                <w:bCs/>
                <w:noProof/>
              </w:rPr>
              <w:t>Podmiotowe środki dowodowe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_Toc62624496 \h </w:instrText>
            </w:r>
            <w:r w:rsidR="00F52CFC" w:rsidRPr="00FF049A">
              <w:rPr>
                <w:noProof/>
                <w:webHidden/>
              </w:rPr>
            </w:r>
            <w:r w:rsidR="00F52CFC" w:rsidRPr="00FF049A">
              <w:rPr>
                <w:noProof/>
                <w:webHidden/>
              </w:rPr>
              <w:fldChar w:fldCharType="separate"/>
            </w:r>
            <w:r w:rsidR="00752EB1">
              <w:rPr>
                <w:noProof/>
                <w:webHidden/>
              </w:rPr>
              <w:t>10</w:t>
            </w:r>
            <w:r w:rsidR="00F52CFC" w:rsidRPr="00FF049A">
              <w:rPr>
                <w:noProof/>
                <w:webHidden/>
              </w:rPr>
              <w:fldChar w:fldCharType="end"/>
            </w:r>
          </w:hyperlink>
        </w:p>
        <w:p w14:paraId="51CB492B" w14:textId="3F48E4B3" w:rsidR="00F52CFC" w:rsidRPr="00FF049A" w:rsidRDefault="00000000">
          <w:pPr>
            <w:pStyle w:val="Spistreci1"/>
            <w:tabs>
              <w:tab w:val="right" w:leader="dot" w:pos="9060"/>
            </w:tabs>
            <w:rPr>
              <w:noProof/>
            </w:rPr>
          </w:pPr>
          <w:hyperlink w:anchor="_Toc62624497" w:history="1">
            <w:r w:rsidR="00F52CFC" w:rsidRPr="00FF049A">
              <w:rPr>
                <w:rStyle w:val="Hipercze"/>
                <w:rFonts w:cs="Arial"/>
                <w:bCs/>
                <w:noProof/>
              </w:rPr>
              <w:t xml:space="preserve">Rozdział VI. </w:t>
            </w:r>
            <w:r w:rsidR="00AA7FC3" w:rsidRPr="00FF049A">
              <w:rPr>
                <w:rStyle w:val="Hipercze"/>
                <w:rFonts w:cs="Arial"/>
                <w:bCs/>
                <w:noProof/>
              </w:rPr>
              <w:t>Informacja dotycząc</w:t>
            </w:r>
            <w:r w:rsidR="00AA7FC3">
              <w:rPr>
                <w:rStyle w:val="Hipercze"/>
                <w:rFonts w:cs="Arial"/>
                <w:bCs/>
                <w:noProof/>
              </w:rPr>
              <w:t>a udziału podwykonawców w reali</w:t>
            </w:r>
            <w:r w:rsidR="00AA7FC3" w:rsidRPr="00FF049A">
              <w:rPr>
                <w:rStyle w:val="Hipercze"/>
                <w:rFonts w:cs="Arial"/>
                <w:bCs/>
                <w:noProof/>
              </w:rPr>
              <w:t>zacji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_Toc62624497 \h </w:instrText>
            </w:r>
            <w:r w:rsidR="00F52CFC" w:rsidRPr="00FF049A">
              <w:rPr>
                <w:noProof/>
                <w:webHidden/>
              </w:rPr>
            </w:r>
            <w:r w:rsidR="00F52CFC" w:rsidRPr="00FF049A">
              <w:rPr>
                <w:noProof/>
                <w:webHidden/>
              </w:rPr>
              <w:fldChar w:fldCharType="separate"/>
            </w:r>
            <w:r w:rsidR="00752EB1">
              <w:rPr>
                <w:noProof/>
                <w:webHidden/>
              </w:rPr>
              <w:t>11</w:t>
            </w:r>
            <w:r w:rsidR="00F52CFC" w:rsidRPr="00FF049A">
              <w:rPr>
                <w:noProof/>
                <w:webHidden/>
              </w:rPr>
              <w:fldChar w:fldCharType="end"/>
            </w:r>
          </w:hyperlink>
        </w:p>
        <w:p w14:paraId="7EC2CE0F" w14:textId="762D9328" w:rsidR="00F52CFC" w:rsidRPr="00FF049A" w:rsidRDefault="00000000">
          <w:pPr>
            <w:pStyle w:val="Spistreci1"/>
            <w:tabs>
              <w:tab w:val="right" w:leader="dot" w:pos="9060"/>
            </w:tabs>
            <w:rPr>
              <w:noProof/>
            </w:rPr>
          </w:pPr>
          <w:hyperlink w:anchor="_Toc62624498" w:history="1">
            <w:r w:rsidR="00F52CFC" w:rsidRPr="00FF049A">
              <w:rPr>
                <w:rStyle w:val="Hipercze"/>
                <w:rFonts w:cs="Arial"/>
                <w:bCs/>
                <w:noProof/>
              </w:rPr>
              <w:t xml:space="preserve">Rozdział VII. </w:t>
            </w:r>
            <w:r w:rsidR="00AA7FC3" w:rsidRPr="00FF049A">
              <w:rPr>
                <w:rStyle w:val="Hipercze"/>
                <w:rFonts w:cs="Arial"/>
                <w:bCs/>
                <w:noProof/>
              </w:rPr>
              <w:t xml:space="preserve">Informacja o przewidywanych zamówieniach, o których mowa </w:t>
            </w:r>
            <w:r w:rsidR="00AA7FC3">
              <w:rPr>
                <w:rStyle w:val="Hipercze"/>
                <w:rFonts w:cs="Arial"/>
                <w:bCs/>
                <w:noProof/>
              </w:rPr>
              <w:t>w art. 214 ust. 1 pkt 7 ustawy P</w:t>
            </w:r>
            <w:r w:rsidR="00AA7FC3"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_Toc62624498 \h </w:instrText>
            </w:r>
            <w:r w:rsidR="00F52CFC" w:rsidRPr="00FF049A">
              <w:rPr>
                <w:noProof/>
                <w:webHidden/>
              </w:rPr>
            </w:r>
            <w:r w:rsidR="00F52CFC" w:rsidRPr="00FF049A">
              <w:rPr>
                <w:noProof/>
                <w:webHidden/>
              </w:rPr>
              <w:fldChar w:fldCharType="separate"/>
            </w:r>
            <w:r w:rsidR="00752EB1">
              <w:rPr>
                <w:noProof/>
                <w:webHidden/>
              </w:rPr>
              <w:t>12</w:t>
            </w:r>
            <w:r w:rsidR="00F52CFC" w:rsidRPr="00FF049A">
              <w:rPr>
                <w:noProof/>
                <w:webHidden/>
              </w:rPr>
              <w:fldChar w:fldCharType="end"/>
            </w:r>
          </w:hyperlink>
        </w:p>
        <w:p w14:paraId="126814AE" w14:textId="5EBF52DE" w:rsidR="00F52CFC" w:rsidRPr="00FF049A" w:rsidRDefault="00000000">
          <w:pPr>
            <w:pStyle w:val="Spistreci1"/>
            <w:tabs>
              <w:tab w:val="right" w:leader="dot" w:pos="9060"/>
            </w:tabs>
            <w:rPr>
              <w:noProof/>
            </w:rPr>
          </w:pPr>
          <w:hyperlink w:anchor="_Toc62624499" w:history="1">
            <w:r w:rsidR="00F52CFC" w:rsidRPr="00FF049A">
              <w:rPr>
                <w:rStyle w:val="Hipercze"/>
                <w:rFonts w:cs="Arial"/>
                <w:bCs/>
                <w:noProof/>
              </w:rPr>
              <w:t xml:space="preserve">Rozdział VIII. </w:t>
            </w:r>
            <w:r w:rsidR="00757F0B" w:rsidRPr="00FF049A">
              <w:rPr>
                <w:rStyle w:val="Hipercze"/>
                <w:rFonts w:cs="Arial"/>
                <w:bCs/>
                <w:noProof/>
              </w:rPr>
              <w:t>Termin wykonania zamówieni</w:t>
            </w:r>
            <w:r w:rsidR="00794FDA">
              <w:rPr>
                <w:rStyle w:val="Hipercze"/>
                <w:rFonts w:cs="Arial"/>
                <w:bCs/>
                <w:noProof/>
              </w:rPr>
              <w:t>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_Toc62624499 \h </w:instrText>
            </w:r>
            <w:r w:rsidR="00F52CFC" w:rsidRPr="00FF049A">
              <w:rPr>
                <w:noProof/>
                <w:webHidden/>
              </w:rPr>
            </w:r>
            <w:r w:rsidR="00F52CFC" w:rsidRPr="00FF049A">
              <w:rPr>
                <w:noProof/>
                <w:webHidden/>
              </w:rPr>
              <w:fldChar w:fldCharType="separate"/>
            </w:r>
            <w:r w:rsidR="00752EB1">
              <w:rPr>
                <w:noProof/>
                <w:webHidden/>
              </w:rPr>
              <w:t>12</w:t>
            </w:r>
            <w:r w:rsidR="00F52CFC" w:rsidRPr="00FF049A">
              <w:rPr>
                <w:noProof/>
                <w:webHidden/>
              </w:rPr>
              <w:fldChar w:fldCharType="end"/>
            </w:r>
          </w:hyperlink>
        </w:p>
        <w:p w14:paraId="3DEE1B2C" w14:textId="27C4D62D" w:rsidR="00F52CFC" w:rsidRPr="00FF049A" w:rsidRDefault="00000000">
          <w:pPr>
            <w:pStyle w:val="Spistreci1"/>
            <w:tabs>
              <w:tab w:val="right" w:leader="dot" w:pos="9060"/>
            </w:tabs>
            <w:rPr>
              <w:noProof/>
            </w:rPr>
          </w:pPr>
          <w:hyperlink w:anchor="_Toc62624500" w:history="1">
            <w:r w:rsidR="00F52CFC" w:rsidRPr="00FF049A">
              <w:rPr>
                <w:rStyle w:val="Hipercze"/>
                <w:rFonts w:cs="Arial"/>
                <w:bCs/>
                <w:noProof/>
              </w:rPr>
              <w:t xml:space="preserve">Rozdział IX. </w:t>
            </w:r>
            <w:r w:rsidR="00757F0B" w:rsidRPr="00FF049A">
              <w:rPr>
                <w:rStyle w:val="Hipercze"/>
                <w:rFonts w:cs="Arial"/>
                <w:bCs/>
                <w:noProof/>
              </w:rPr>
              <w:t>Wymagania dotyczące wadium</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_Toc62624500 \h </w:instrText>
            </w:r>
            <w:r w:rsidR="00F52CFC" w:rsidRPr="00FF049A">
              <w:rPr>
                <w:noProof/>
                <w:webHidden/>
              </w:rPr>
            </w:r>
            <w:r w:rsidR="00F52CFC" w:rsidRPr="00FF049A">
              <w:rPr>
                <w:noProof/>
                <w:webHidden/>
              </w:rPr>
              <w:fldChar w:fldCharType="separate"/>
            </w:r>
            <w:r w:rsidR="00752EB1">
              <w:rPr>
                <w:noProof/>
                <w:webHidden/>
              </w:rPr>
              <w:t>12</w:t>
            </w:r>
            <w:r w:rsidR="00F52CFC" w:rsidRPr="00FF049A">
              <w:rPr>
                <w:noProof/>
                <w:webHidden/>
              </w:rPr>
              <w:fldChar w:fldCharType="end"/>
            </w:r>
          </w:hyperlink>
        </w:p>
        <w:p w14:paraId="72953728" w14:textId="0B5E2E60" w:rsidR="00F52CFC" w:rsidRPr="00FF049A" w:rsidRDefault="00000000">
          <w:pPr>
            <w:pStyle w:val="Spistreci1"/>
            <w:tabs>
              <w:tab w:val="right" w:leader="dot" w:pos="9060"/>
            </w:tabs>
            <w:rPr>
              <w:noProof/>
            </w:rPr>
          </w:pPr>
          <w:hyperlink w:anchor="_Toc62624501" w:history="1">
            <w:r w:rsidR="00F52CFC" w:rsidRPr="00FF049A">
              <w:rPr>
                <w:rStyle w:val="Hipercze"/>
                <w:rFonts w:cs="Arial"/>
                <w:bCs/>
                <w:noProof/>
              </w:rPr>
              <w:t xml:space="preserve">Rozdział X. </w:t>
            </w:r>
            <w:r w:rsidR="00757F0B" w:rsidRPr="00FF049A">
              <w:rPr>
                <w:rStyle w:val="Hipercze"/>
                <w:rFonts w:cs="Arial"/>
                <w:bCs/>
                <w:noProof/>
              </w:rPr>
              <w:t>Termin związania ofertą</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_Toc62624501 \h </w:instrText>
            </w:r>
            <w:r w:rsidR="00F52CFC" w:rsidRPr="00FF049A">
              <w:rPr>
                <w:noProof/>
                <w:webHidden/>
              </w:rPr>
            </w:r>
            <w:r w:rsidR="00F52CFC" w:rsidRPr="00FF049A">
              <w:rPr>
                <w:noProof/>
                <w:webHidden/>
              </w:rPr>
              <w:fldChar w:fldCharType="separate"/>
            </w:r>
            <w:r w:rsidR="00752EB1">
              <w:rPr>
                <w:noProof/>
                <w:webHidden/>
              </w:rPr>
              <w:t>14</w:t>
            </w:r>
            <w:r w:rsidR="00F52CFC" w:rsidRPr="00FF049A">
              <w:rPr>
                <w:noProof/>
                <w:webHidden/>
              </w:rPr>
              <w:fldChar w:fldCharType="end"/>
            </w:r>
          </w:hyperlink>
        </w:p>
        <w:p w14:paraId="6171E101" w14:textId="437BC392" w:rsidR="00F52CFC" w:rsidRPr="00FF049A" w:rsidRDefault="00000000">
          <w:pPr>
            <w:pStyle w:val="Spistreci1"/>
            <w:tabs>
              <w:tab w:val="right" w:leader="dot" w:pos="9060"/>
            </w:tabs>
            <w:rPr>
              <w:noProof/>
            </w:rPr>
          </w:pPr>
          <w:hyperlink w:anchor="_Toc62624502" w:history="1">
            <w:r w:rsidR="00F52CFC" w:rsidRPr="00FF049A">
              <w:rPr>
                <w:rStyle w:val="Hipercze"/>
                <w:rFonts w:cs="Arial"/>
                <w:bCs/>
                <w:noProof/>
              </w:rPr>
              <w:t xml:space="preserve">Rozdział XI. </w:t>
            </w:r>
            <w:r w:rsidR="00757F0B" w:rsidRPr="00FF049A">
              <w:rPr>
                <w:rStyle w:val="Hipercze"/>
                <w:rFonts w:cs="Arial"/>
                <w:bCs/>
                <w:noProof/>
              </w:rPr>
              <w:t>Opis sposobu przygotowania oferty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_Toc62624502 \h </w:instrText>
            </w:r>
            <w:r w:rsidR="00F52CFC" w:rsidRPr="00FF049A">
              <w:rPr>
                <w:noProof/>
                <w:webHidden/>
              </w:rPr>
            </w:r>
            <w:r w:rsidR="00F52CFC" w:rsidRPr="00FF049A">
              <w:rPr>
                <w:noProof/>
                <w:webHidden/>
              </w:rPr>
              <w:fldChar w:fldCharType="separate"/>
            </w:r>
            <w:r w:rsidR="00752EB1">
              <w:rPr>
                <w:noProof/>
                <w:webHidden/>
              </w:rPr>
              <w:t>14</w:t>
            </w:r>
            <w:r w:rsidR="00F52CFC" w:rsidRPr="00FF049A">
              <w:rPr>
                <w:noProof/>
                <w:webHidden/>
              </w:rPr>
              <w:fldChar w:fldCharType="end"/>
            </w:r>
          </w:hyperlink>
        </w:p>
        <w:p w14:paraId="68D1DDB8" w14:textId="752C862F" w:rsidR="00F52CFC" w:rsidRPr="00FF049A" w:rsidRDefault="00000000">
          <w:pPr>
            <w:pStyle w:val="Spistreci1"/>
            <w:tabs>
              <w:tab w:val="right" w:leader="dot" w:pos="9060"/>
            </w:tabs>
            <w:rPr>
              <w:noProof/>
            </w:rPr>
          </w:pPr>
          <w:hyperlink w:anchor="_Toc62624503" w:history="1">
            <w:r w:rsidR="00F52CFC" w:rsidRPr="00FF049A">
              <w:rPr>
                <w:rStyle w:val="Hipercze"/>
                <w:rFonts w:cs="Arial"/>
                <w:bCs/>
                <w:noProof/>
              </w:rPr>
              <w:t xml:space="preserve">Rozdział XII. </w:t>
            </w:r>
            <w:r w:rsidR="00757F0B" w:rsidRPr="00FF049A">
              <w:rPr>
                <w:rStyle w:val="Hipercze"/>
                <w:rFonts w:cs="Arial"/>
                <w:bCs/>
                <w:noProof/>
              </w:rPr>
              <w:t>Opis sposobu obliczenia ceny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_Toc62624503 \h </w:instrText>
            </w:r>
            <w:r w:rsidR="00F52CFC" w:rsidRPr="00FF049A">
              <w:rPr>
                <w:noProof/>
                <w:webHidden/>
              </w:rPr>
            </w:r>
            <w:r w:rsidR="00F52CFC" w:rsidRPr="00FF049A">
              <w:rPr>
                <w:noProof/>
                <w:webHidden/>
              </w:rPr>
              <w:fldChar w:fldCharType="separate"/>
            </w:r>
            <w:r w:rsidR="00752EB1">
              <w:rPr>
                <w:noProof/>
                <w:webHidden/>
              </w:rPr>
              <w:t>17</w:t>
            </w:r>
            <w:r w:rsidR="00F52CFC" w:rsidRPr="00FF049A">
              <w:rPr>
                <w:noProof/>
                <w:webHidden/>
              </w:rPr>
              <w:fldChar w:fldCharType="end"/>
            </w:r>
          </w:hyperlink>
        </w:p>
        <w:p w14:paraId="5633CD6F" w14:textId="446EA455" w:rsidR="00F52CFC" w:rsidRPr="00FF049A" w:rsidRDefault="00000000">
          <w:pPr>
            <w:pStyle w:val="Spistreci1"/>
            <w:tabs>
              <w:tab w:val="right" w:leader="dot" w:pos="9060"/>
            </w:tabs>
            <w:rPr>
              <w:noProof/>
            </w:rPr>
          </w:pPr>
          <w:hyperlink w:anchor="_Toc62624504" w:history="1">
            <w:r w:rsidR="00F52CFC" w:rsidRPr="00FF049A">
              <w:rPr>
                <w:rStyle w:val="Hipercze"/>
                <w:rFonts w:cs="Arial"/>
                <w:bCs/>
                <w:noProof/>
              </w:rPr>
              <w:t xml:space="preserve">Rozdział XIII. </w:t>
            </w:r>
            <w:r w:rsidR="00757F0B" w:rsidRPr="00FF049A">
              <w:rPr>
                <w:rStyle w:val="Hipercze"/>
                <w:rFonts w:cs="Arial"/>
                <w:bCs/>
                <w:noProof/>
              </w:rPr>
              <w:t>Sposób oraz termin składania ofert / otwarcie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_Toc62624504 \h </w:instrText>
            </w:r>
            <w:r w:rsidR="00F52CFC" w:rsidRPr="00FF049A">
              <w:rPr>
                <w:noProof/>
                <w:webHidden/>
              </w:rPr>
            </w:r>
            <w:r w:rsidR="00F52CFC" w:rsidRPr="00FF049A">
              <w:rPr>
                <w:noProof/>
                <w:webHidden/>
              </w:rPr>
              <w:fldChar w:fldCharType="separate"/>
            </w:r>
            <w:r w:rsidR="00752EB1">
              <w:rPr>
                <w:noProof/>
                <w:webHidden/>
              </w:rPr>
              <w:t>18</w:t>
            </w:r>
            <w:r w:rsidR="00F52CFC" w:rsidRPr="00FF049A">
              <w:rPr>
                <w:noProof/>
                <w:webHidden/>
              </w:rPr>
              <w:fldChar w:fldCharType="end"/>
            </w:r>
          </w:hyperlink>
        </w:p>
        <w:p w14:paraId="1C5D0341" w14:textId="05BEC59D" w:rsidR="00F52CFC" w:rsidRPr="00FF049A" w:rsidRDefault="00000000">
          <w:pPr>
            <w:pStyle w:val="Spistreci1"/>
            <w:tabs>
              <w:tab w:val="right" w:leader="dot" w:pos="9060"/>
            </w:tabs>
            <w:rPr>
              <w:noProof/>
            </w:rPr>
          </w:pPr>
          <w:hyperlink w:anchor="_Toc62624505" w:history="1">
            <w:r w:rsidR="00F52CFC" w:rsidRPr="00FF049A">
              <w:rPr>
                <w:rStyle w:val="Hipercze"/>
                <w:rFonts w:cs="Arial"/>
                <w:bCs/>
                <w:noProof/>
              </w:rPr>
              <w:t xml:space="preserve">Rozdział XIV. </w:t>
            </w:r>
            <w:r w:rsidR="00757F0B" w:rsidRPr="00FF049A">
              <w:rPr>
                <w:rStyle w:val="Hipercze"/>
                <w:rFonts w:cs="Arial"/>
                <w:bCs/>
                <w:noProof/>
              </w:rPr>
              <w:t>Ocena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_Toc62624505 \h </w:instrText>
            </w:r>
            <w:r w:rsidR="00F52CFC" w:rsidRPr="00FF049A">
              <w:rPr>
                <w:noProof/>
                <w:webHidden/>
              </w:rPr>
            </w:r>
            <w:r w:rsidR="00F52CFC" w:rsidRPr="00FF049A">
              <w:rPr>
                <w:noProof/>
                <w:webHidden/>
              </w:rPr>
              <w:fldChar w:fldCharType="separate"/>
            </w:r>
            <w:r w:rsidR="00752EB1">
              <w:rPr>
                <w:noProof/>
                <w:webHidden/>
              </w:rPr>
              <w:t>19</w:t>
            </w:r>
            <w:r w:rsidR="00F52CFC" w:rsidRPr="00FF049A">
              <w:rPr>
                <w:noProof/>
                <w:webHidden/>
              </w:rPr>
              <w:fldChar w:fldCharType="end"/>
            </w:r>
          </w:hyperlink>
        </w:p>
        <w:p w14:paraId="3752859E" w14:textId="2E7B029D" w:rsidR="00F52CFC" w:rsidRPr="00FF049A" w:rsidRDefault="00000000">
          <w:pPr>
            <w:pStyle w:val="Spistreci1"/>
            <w:tabs>
              <w:tab w:val="right" w:leader="dot" w:pos="9060"/>
            </w:tabs>
            <w:rPr>
              <w:noProof/>
            </w:rPr>
          </w:pPr>
          <w:hyperlink w:anchor="_Toc62624506" w:history="1">
            <w:r w:rsidR="00F52CFC" w:rsidRPr="00FF049A">
              <w:rPr>
                <w:rStyle w:val="Hipercze"/>
                <w:rFonts w:cs="Arial"/>
                <w:bCs/>
                <w:noProof/>
              </w:rPr>
              <w:t xml:space="preserve">Rozdział XV. </w:t>
            </w:r>
            <w:r w:rsidR="00757F0B" w:rsidRPr="00FF049A">
              <w:rPr>
                <w:rStyle w:val="Hipercze"/>
                <w:rFonts w:cs="Arial"/>
                <w:bCs/>
                <w:noProof/>
              </w:rPr>
              <w:t>Opis kryteriów oceny ofert, wraz z podaniem wag tych kryteriów i sposobu oceny ofert oraz wybór oferty najkorzystniejszej lub unieważnienie postępowania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_Toc62624506 \h </w:instrText>
            </w:r>
            <w:r w:rsidR="00F52CFC" w:rsidRPr="00FF049A">
              <w:rPr>
                <w:noProof/>
                <w:webHidden/>
              </w:rPr>
            </w:r>
            <w:r w:rsidR="00F52CFC" w:rsidRPr="00FF049A">
              <w:rPr>
                <w:noProof/>
                <w:webHidden/>
              </w:rPr>
              <w:fldChar w:fldCharType="separate"/>
            </w:r>
            <w:r w:rsidR="00752EB1">
              <w:rPr>
                <w:noProof/>
                <w:webHidden/>
              </w:rPr>
              <w:t>21</w:t>
            </w:r>
            <w:r w:rsidR="00F52CFC" w:rsidRPr="00FF049A">
              <w:rPr>
                <w:noProof/>
                <w:webHidden/>
              </w:rPr>
              <w:fldChar w:fldCharType="end"/>
            </w:r>
          </w:hyperlink>
        </w:p>
        <w:p w14:paraId="73DCD04B" w14:textId="2AA58CB3" w:rsidR="00F52CFC" w:rsidRPr="00FF049A" w:rsidRDefault="00000000">
          <w:pPr>
            <w:pStyle w:val="Spistreci1"/>
            <w:tabs>
              <w:tab w:val="right" w:leader="dot" w:pos="9060"/>
            </w:tabs>
            <w:rPr>
              <w:noProof/>
            </w:rPr>
          </w:pPr>
          <w:hyperlink w:anchor="_Toc62624507" w:history="1">
            <w:r w:rsidR="00F52CFC" w:rsidRPr="00FF049A">
              <w:rPr>
                <w:rStyle w:val="Hipercze"/>
                <w:rFonts w:cs="Arial"/>
                <w:bCs/>
                <w:noProof/>
              </w:rPr>
              <w:t xml:space="preserve">Rozdział XVI. </w:t>
            </w:r>
            <w:r w:rsidR="00E12E87" w:rsidRPr="00FF049A">
              <w:rPr>
                <w:rStyle w:val="Hipercze"/>
                <w:rFonts w:cs="Arial"/>
                <w:bCs/>
                <w:noProof/>
              </w:rPr>
              <w:t>Informacje o formalnościach, jakie muszą zostać dopełnione po wyborze oferty w celu zawarcia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_Toc62624507 \h </w:instrText>
            </w:r>
            <w:r w:rsidR="00F52CFC" w:rsidRPr="00FF049A">
              <w:rPr>
                <w:noProof/>
                <w:webHidden/>
              </w:rPr>
            </w:r>
            <w:r w:rsidR="00F52CFC" w:rsidRPr="00FF049A">
              <w:rPr>
                <w:noProof/>
                <w:webHidden/>
              </w:rPr>
              <w:fldChar w:fldCharType="separate"/>
            </w:r>
            <w:r w:rsidR="00752EB1">
              <w:rPr>
                <w:noProof/>
                <w:webHidden/>
              </w:rPr>
              <w:t>23</w:t>
            </w:r>
            <w:r w:rsidR="00F52CFC" w:rsidRPr="00FF049A">
              <w:rPr>
                <w:noProof/>
                <w:webHidden/>
              </w:rPr>
              <w:fldChar w:fldCharType="end"/>
            </w:r>
          </w:hyperlink>
        </w:p>
        <w:p w14:paraId="792FBB8A" w14:textId="00602D66" w:rsidR="00F52CFC" w:rsidRPr="00FF049A" w:rsidRDefault="00000000">
          <w:pPr>
            <w:pStyle w:val="Spistreci1"/>
            <w:tabs>
              <w:tab w:val="right" w:leader="dot" w:pos="9060"/>
            </w:tabs>
            <w:rPr>
              <w:noProof/>
            </w:rPr>
          </w:pPr>
          <w:hyperlink w:anchor="_Toc62624508" w:history="1">
            <w:r w:rsidR="00F52CFC" w:rsidRPr="00FF049A">
              <w:rPr>
                <w:rStyle w:val="Hipercze"/>
                <w:rFonts w:cs="Arial"/>
                <w:bCs/>
                <w:noProof/>
              </w:rPr>
              <w:t xml:space="preserve">Rozdział XVII. </w:t>
            </w:r>
            <w:r w:rsidR="00E12E87" w:rsidRPr="00FF049A">
              <w:rPr>
                <w:rStyle w:val="Hipercze"/>
                <w:rFonts w:cs="Arial"/>
                <w:bCs/>
                <w:noProof/>
              </w:rPr>
              <w:t>Informacje dotyczące zabezpieczenia należytego wykonania umowy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_Toc62624508 \h </w:instrText>
            </w:r>
            <w:r w:rsidR="00F52CFC" w:rsidRPr="00FF049A">
              <w:rPr>
                <w:noProof/>
                <w:webHidden/>
              </w:rPr>
            </w:r>
            <w:r w:rsidR="00F52CFC" w:rsidRPr="00FF049A">
              <w:rPr>
                <w:noProof/>
                <w:webHidden/>
              </w:rPr>
              <w:fldChar w:fldCharType="separate"/>
            </w:r>
            <w:r w:rsidR="00752EB1">
              <w:rPr>
                <w:noProof/>
                <w:webHidden/>
              </w:rPr>
              <w:t>24</w:t>
            </w:r>
            <w:r w:rsidR="00F52CFC" w:rsidRPr="00FF049A">
              <w:rPr>
                <w:noProof/>
                <w:webHidden/>
              </w:rPr>
              <w:fldChar w:fldCharType="end"/>
            </w:r>
          </w:hyperlink>
        </w:p>
        <w:p w14:paraId="373A855C" w14:textId="7BF44E21" w:rsidR="00F52CFC" w:rsidRPr="00FF049A" w:rsidRDefault="00000000">
          <w:pPr>
            <w:pStyle w:val="Spistreci1"/>
            <w:tabs>
              <w:tab w:val="right" w:leader="dot" w:pos="9060"/>
            </w:tabs>
            <w:rPr>
              <w:noProof/>
            </w:rPr>
          </w:pPr>
          <w:hyperlink w:anchor="_Toc62624509" w:history="1">
            <w:r w:rsidR="00F52CFC" w:rsidRPr="00FF049A">
              <w:rPr>
                <w:rStyle w:val="Hipercze"/>
                <w:rFonts w:cs="Arial"/>
                <w:bCs/>
                <w:noProof/>
              </w:rPr>
              <w:t xml:space="preserve">Rozdział XVIII. </w:t>
            </w:r>
            <w:r w:rsidR="00E12E87" w:rsidRPr="00FF049A">
              <w:rPr>
                <w:rStyle w:val="Hipercze"/>
                <w:rFonts w:cs="Arial"/>
                <w:bCs/>
                <w:noProof/>
              </w:rPr>
              <w:t>Informacja o środkach komunikacji elektronicznej, przy użyciu których zamawiający będzie komunikował się z wykonawcami, wraz z informacją o wymaganiach technicznych i org</w:t>
            </w:r>
            <w:r w:rsidR="00E12E87">
              <w:rPr>
                <w:rStyle w:val="Hipercze"/>
                <w:rFonts w:cs="Arial"/>
                <w:bCs/>
                <w:noProof/>
              </w:rPr>
              <w:t>anizacyjnych sporządzania, wysy</w:t>
            </w:r>
            <w:r w:rsidR="00E12E87" w:rsidRPr="00FF049A">
              <w:rPr>
                <w:rStyle w:val="Hipercze"/>
                <w:rFonts w:cs="Arial"/>
                <w:bCs/>
                <w:noProof/>
              </w:rPr>
              <w:t xml:space="preserve">łania i odbierania </w:t>
            </w:r>
            <w:r w:rsidR="00E12E87">
              <w:rPr>
                <w:rStyle w:val="Hipercze"/>
                <w:rFonts w:cs="Arial"/>
                <w:bCs/>
                <w:noProof/>
              </w:rPr>
              <w:t xml:space="preserve">korespondencji elektronicznej, </w:t>
            </w:r>
            <w:r w:rsidR="00E12E87" w:rsidRPr="00FF049A">
              <w:rPr>
                <w:rStyle w:val="Hipercze"/>
                <w:rFonts w:cs="Arial"/>
                <w:bCs/>
                <w:noProof/>
              </w:rPr>
              <w:t xml:space="preserve">a także wskazanie </w:t>
            </w:r>
            <w:r w:rsidR="00E12E87">
              <w:rPr>
                <w:rStyle w:val="Hipercze"/>
                <w:rFonts w:cs="Arial"/>
                <w:bCs/>
                <w:noProof/>
              </w:rPr>
              <w:t xml:space="preserve">osób uprawnionych  do porozumiewania się </w:t>
            </w:r>
            <w:r w:rsidR="00E12E87" w:rsidRPr="00FF049A">
              <w:rPr>
                <w:rStyle w:val="Hipercze"/>
                <w:rFonts w:cs="Arial"/>
                <w:bCs/>
                <w:noProof/>
              </w:rPr>
              <w:t>z wykonawcami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_Toc62624509 \h </w:instrText>
            </w:r>
            <w:r w:rsidR="00F52CFC" w:rsidRPr="00FF049A">
              <w:rPr>
                <w:noProof/>
                <w:webHidden/>
              </w:rPr>
            </w:r>
            <w:r w:rsidR="00F52CFC" w:rsidRPr="00FF049A">
              <w:rPr>
                <w:noProof/>
                <w:webHidden/>
              </w:rPr>
              <w:fldChar w:fldCharType="separate"/>
            </w:r>
            <w:r w:rsidR="00752EB1">
              <w:rPr>
                <w:noProof/>
                <w:webHidden/>
              </w:rPr>
              <w:t>26</w:t>
            </w:r>
            <w:r w:rsidR="00F52CFC" w:rsidRPr="00FF049A">
              <w:rPr>
                <w:noProof/>
                <w:webHidden/>
              </w:rPr>
              <w:fldChar w:fldCharType="end"/>
            </w:r>
          </w:hyperlink>
        </w:p>
        <w:p w14:paraId="5B1AE75F" w14:textId="7998EDCF" w:rsidR="00F52CFC" w:rsidRPr="00FF049A" w:rsidRDefault="00000000">
          <w:pPr>
            <w:pStyle w:val="Spistreci1"/>
            <w:tabs>
              <w:tab w:val="right" w:leader="dot" w:pos="9060"/>
            </w:tabs>
            <w:rPr>
              <w:noProof/>
            </w:rPr>
          </w:pPr>
          <w:hyperlink w:anchor="_Toc62624510" w:history="1">
            <w:r w:rsidR="00F52CFC" w:rsidRPr="00FF049A">
              <w:rPr>
                <w:rStyle w:val="Hipercze"/>
                <w:rFonts w:cs="Arial"/>
                <w:bCs/>
                <w:noProof/>
              </w:rPr>
              <w:t xml:space="preserve">Rozdział XIX. </w:t>
            </w:r>
            <w:r w:rsidR="00E12E87" w:rsidRPr="00FF049A">
              <w:rPr>
                <w:rStyle w:val="Hipercze"/>
                <w:rFonts w:cs="Arial"/>
                <w:bCs/>
                <w:noProof/>
              </w:rPr>
              <w:t>Pouczenie o środkach ochrony prawnej przysługujących wykonawcy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_Toc62624510 \h </w:instrText>
            </w:r>
            <w:r w:rsidR="00F52CFC" w:rsidRPr="00FF049A">
              <w:rPr>
                <w:noProof/>
                <w:webHidden/>
              </w:rPr>
            </w:r>
            <w:r w:rsidR="00F52CFC" w:rsidRPr="00FF049A">
              <w:rPr>
                <w:noProof/>
                <w:webHidden/>
              </w:rPr>
              <w:fldChar w:fldCharType="separate"/>
            </w:r>
            <w:r w:rsidR="00752EB1">
              <w:rPr>
                <w:noProof/>
                <w:webHidden/>
              </w:rPr>
              <w:t>29</w:t>
            </w:r>
            <w:r w:rsidR="00F52CFC" w:rsidRPr="00FF049A">
              <w:rPr>
                <w:noProof/>
                <w:webHidden/>
              </w:rPr>
              <w:fldChar w:fldCharType="end"/>
            </w:r>
          </w:hyperlink>
        </w:p>
        <w:p w14:paraId="322B1642" w14:textId="3259AFD4" w:rsidR="00F52CFC" w:rsidRPr="00FF049A" w:rsidRDefault="00000000">
          <w:pPr>
            <w:pStyle w:val="Spistreci1"/>
            <w:tabs>
              <w:tab w:val="right" w:leader="dot" w:pos="9060"/>
            </w:tabs>
            <w:rPr>
              <w:noProof/>
            </w:rPr>
          </w:pPr>
          <w:hyperlink w:anchor="_Toc62624511" w:history="1">
            <w:r w:rsidR="00F52CFC" w:rsidRPr="00FF049A">
              <w:rPr>
                <w:rStyle w:val="Hipercze"/>
                <w:rFonts w:cs="Arial"/>
                <w:bCs/>
                <w:noProof/>
              </w:rPr>
              <w:t xml:space="preserve">Rozdział XX. </w:t>
            </w:r>
            <w:r w:rsidR="00E12E87" w:rsidRPr="00FF049A">
              <w:rPr>
                <w:rStyle w:val="Hipercze"/>
                <w:rFonts w:cs="Arial"/>
                <w:bCs/>
                <w:noProof/>
              </w:rPr>
              <w:t>Ochrona danych osobowych</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_Toc62624511 \h </w:instrText>
            </w:r>
            <w:r w:rsidR="00F52CFC" w:rsidRPr="00FF049A">
              <w:rPr>
                <w:noProof/>
                <w:webHidden/>
              </w:rPr>
            </w:r>
            <w:r w:rsidR="00F52CFC" w:rsidRPr="00FF049A">
              <w:rPr>
                <w:noProof/>
                <w:webHidden/>
              </w:rPr>
              <w:fldChar w:fldCharType="separate"/>
            </w:r>
            <w:r w:rsidR="00752EB1">
              <w:rPr>
                <w:noProof/>
                <w:webHidden/>
              </w:rPr>
              <w:t>29</w:t>
            </w:r>
            <w:r w:rsidR="00F52CFC" w:rsidRPr="00FF049A">
              <w:rPr>
                <w:noProof/>
                <w:webHidden/>
              </w:rPr>
              <w:fldChar w:fldCharType="end"/>
            </w:r>
          </w:hyperlink>
        </w:p>
        <w:p w14:paraId="3A01A749" w14:textId="68777B9C" w:rsidR="00F52CFC" w:rsidRPr="00FF049A" w:rsidRDefault="00000000">
          <w:pPr>
            <w:pStyle w:val="Spistreci1"/>
            <w:tabs>
              <w:tab w:val="right" w:leader="dot" w:pos="9060"/>
            </w:tabs>
            <w:rPr>
              <w:noProof/>
            </w:rPr>
          </w:pPr>
          <w:hyperlink w:anchor="_Toc62624512" w:history="1">
            <w:r w:rsidR="00F52CFC" w:rsidRPr="00FF049A">
              <w:rPr>
                <w:rStyle w:val="Hipercze"/>
                <w:rFonts w:cs="Arial"/>
                <w:bCs/>
                <w:noProof/>
              </w:rPr>
              <w:t xml:space="preserve">Rozdział XXI. </w:t>
            </w:r>
            <w:r w:rsidR="00E12E87" w:rsidRPr="00FF049A">
              <w:rPr>
                <w:rStyle w:val="Hipercze"/>
                <w:rFonts w:cs="Arial"/>
                <w:bCs/>
                <w:noProof/>
              </w:rPr>
              <w:t>Projektowane postanowienia umowy w sprawie zamówienia publicznego, które zostaną wprowadzone do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_Toc62624512 \h </w:instrText>
            </w:r>
            <w:r w:rsidR="00F52CFC" w:rsidRPr="00FF049A">
              <w:rPr>
                <w:noProof/>
                <w:webHidden/>
              </w:rPr>
            </w:r>
            <w:r w:rsidR="00F52CFC" w:rsidRPr="00FF049A">
              <w:rPr>
                <w:noProof/>
                <w:webHidden/>
              </w:rPr>
              <w:fldChar w:fldCharType="separate"/>
            </w:r>
            <w:r w:rsidR="00752EB1">
              <w:rPr>
                <w:noProof/>
                <w:webHidden/>
              </w:rPr>
              <w:t>31</w:t>
            </w:r>
            <w:r w:rsidR="00F52CFC" w:rsidRPr="00FF049A">
              <w:rPr>
                <w:noProof/>
                <w:webHidden/>
              </w:rPr>
              <w:fldChar w:fldCharType="end"/>
            </w:r>
          </w:hyperlink>
        </w:p>
        <w:p w14:paraId="6C7B7608" w14:textId="5B0DBB08" w:rsidR="00F52CFC" w:rsidRPr="00FF049A" w:rsidRDefault="00000000">
          <w:pPr>
            <w:pStyle w:val="Spistreci1"/>
            <w:tabs>
              <w:tab w:val="right" w:leader="dot" w:pos="9060"/>
            </w:tabs>
            <w:rPr>
              <w:noProof/>
            </w:rPr>
          </w:pPr>
          <w:hyperlink w:anchor="_Toc62624513" w:history="1">
            <w:r w:rsidR="00F52CFC" w:rsidRPr="00FF049A">
              <w:rPr>
                <w:rStyle w:val="Hipercze"/>
                <w:rFonts w:cs="Arial"/>
                <w:bCs/>
                <w:noProof/>
              </w:rPr>
              <w:t xml:space="preserve">Rozdział XXII. </w:t>
            </w:r>
            <w:r w:rsidR="00E12E87" w:rsidRPr="00E12E87">
              <w:rPr>
                <w:rStyle w:val="Hipercze"/>
                <w:rFonts w:cs="Arial"/>
                <w:bCs/>
                <w:noProof/>
              </w:rPr>
              <w:t>Wyjaśnienie treści swz i zmiany swz</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_Toc62624513 \h </w:instrText>
            </w:r>
            <w:r w:rsidR="00F52CFC" w:rsidRPr="00FF049A">
              <w:rPr>
                <w:noProof/>
                <w:webHidden/>
              </w:rPr>
            </w:r>
            <w:r w:rsidR="00F52CFC" w:rsidRPr="00FF049A">
              <w:rPr>
                <w:noProof/>
                <w:webHidden/>
              </w:rPr>
              <w:fldChar w:fldCharType="separate"/>
            </w:r>
            <w:r w:rsidR="00752EB1">
              <w:rPr>
                <w:noProof/>
                <w:webHidden/>
              </w:rPr>
              <w:t>31</w:t>
            </w:r>
            <w:r w:rsidR="00F52CFC" w:rsidRPr="00FF049A">
              <w:rPr>
                <w:noProof/>
                <w:webHidden/>
              </w:rPr>
              <w:fldChar w:fldCharType="end"/>
            </w:r>
          </w:hyperlink>
        </w:p>
        <w:p w14:paraId="576BFAEE" w14:textId="2EF8F0FC" w:rsidR="00F52CFC" w:rsidRPr="00FF049A" w:rsidRDefault="00000000">
          <w:pPr>
            <w:pStyle w:val="Spistreci1"/>
            <w:tabs>
              <w:tab w:val="right" w:leader="dot" w:pos="9060"/>
            </w:tabs>
            <w:rPr>
              <w:noProof/>
            </w:rPr>
          </w:pPr>
          <w:hyperlink w:anchor="_Toc62624514" w:history="1">
            <w:r w:rsidR="00F52CFC" w:rsidRPr="00FF049A">
              <w:rPr>
                <w:rStyle w:val="Hipercze"/>
                <w:rFonts w:cs="Arial"/>
                <w:bCs/>
                <w:noProof/>
              </w:rPr>
              <w:t xml:space="preserve">Rozdział XXIII. </w:t>
            </w:r>
            <w:r w:rsidR="00E12E87" w:rsidRPr="00FF049A">
              <w:rPr>
                <w:rStyle w:val="Hipercze"/>
                <w:rFonts w:cs="Arial"/>
                <w:bCs/>
                <w:noProof/>
              </w:rPr>
              <w:t>Postanowienia końcowe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_Toc62624514 \h </w:instrText>
            </w:r>
            <w:r w:rsidR="00F52CFC" w:rsidRPr="00FF049A">
              <w:rPr>
                <w:noProof/>
                <w:webHidden/>
              </w:rPr>
            </w:r>
            <w:r w:rsidR="00F52CFC" w:rsidRPr="00FF049A">
              <w:rPr>
                <w:noProof/>
                <w:webHidden/>
              </w:rPr>
              <w:fldChar w:fldCharType="separate"/>
            </w:r>
            <w:r w:rsidR="00752EB1">
              <w:rPr>
                <w:noProof/>
                <w:webHidden/>
              </w:rPr>
              <w:t>32</w:t>
            </w:r>
            <w:r w:rsidR="00F52CFC" w:rsidRPr="00FF049A">
              <w:rPr>
                <w:noProof/>
                <w:webHidden/>
              </w:rPr>
              <w:fldChar w:fldCharType="end"/>
            </w:r>
          </w:hyperlink>
        </w:p>
        <w:p w14:paraId="64865732" w14:textId="39CA6823" w:rsidR="00F52CFC" w:rsidRDefault="00000000">
          <w:pPr>
            <w:pStyle w:val="Spistreci1"/>
            <w:tabs>
              <w:tab w:val="right" w:leader="dot" w:pos="9060"/>
            </w:tabs>
            <w:rPr>
              <w:noProof/>
            </w:rPr>
          </w:pPr>
          <w:hyperlink w:anchor="_Toc62624515" w:history="1">
            <w:r w:rsidR="004051FC">
              <w:rPr>
                <w:rStyle w:val="Hipercze"/>
                <w:rFonts w:cs="Arial"/>
                <w:bCs/>
                <w:noProof/>
              </w:rPr>
              <w:t>Rozdział XXIV</w:t>
            </w:r>
            <w:r w:rsidR="00F52CFC" w:rsidRPr="00FF049A">
              <w:rPr>
                <w:rStyle w:val="Hipercze"/>
                <w:rFonts w:cs="Arial"/>
                <w:bCs/>
                <w:noProof/>
              </w:rPr>
              <w:t xml:space="preserve">. </w:t>
            </w:r>
            <w:r w:rsidR="00E12E87" w:rsidRPr="00FF049A">
              <w:rPr>
                <w:rStyle w:val="Hipercze"/>
                <w:rFonts w:cs="Arial"/>
                <w:bCs/>
                <w:noProof/>
              </w:rPr>
              <w:t>Załączniki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_Toc62624515 \h </w:instrText>
            </w:r>
            <w:r w:rsidR="00F52CFC" w:rsidRPr="00FF049A">
              <w:rPr>
                <w:noProof/>
                <w:webHidden/>
              </w:rPr>
            </w:r>
            <w:r w:rsidR="00F52CFC" w:rsidRPr="00FF049A">
              <w:rPr>
                <w:noProof/>
                <w:webHidden/>
              </w:rPr>
              <w:fldChar w:fldCharType="separate"/>
            </w:r>
            <w:r w:rsidR="00752EB1">
              <w:rPr>
                <w:noProof/>
                <w:webHidden/>
              </w:rPr>
              <w:t>32</w:t>
            </w:r>
            <w:r w:rsidR="00F52CFC" w:rsidRPr="00FF049A">
              <w:rPr>
                <w:noProof/>
                <w:webHidden/>
              </w:rPr>
              <w:fldChar w:fldCharType="end"/>
            </w:r>
          </w:hyperlink>
        </w:p>
        <w:p w14:paraId="5AEAD8FC" w14:textId="10CC1819" w:rsidR="00F52CFC" w:rsidRDefault="00F52CFC">
          <w:r>
            <w:rPr>
              <w:b/>
              <w:bCs/>
            </w:rPr>
            <w:fldChar w:fldCharType="end"/>
          </w:r>
        </w:p>
      </w:sdtContent>
    </w:sdt>
    <w:p w14:paraId="778746A9" w14:textId="77777777" w:rsidR="0008176D" w:rsidRPr="00F17117" w:rsidRDefault="0008176D" w:rsidP="00624791">
      <w:pPr>
        <w:pStyle w:val="Standard"/>
        <w:jc w:val="both"/>
        <w:rPr>
          <w:rFonts w:ascii="Verdana" w:hAnsi="Verdana" w:cs="Arial"/>
          <w:noProof w:val="0"/>
          <w:sz w:val="20"/>
          <w:szCs w:val="20"/>
          <w:lang w:val="pl-PL"/>
        </w:rPr>
      </w:pPr>
    </w:p>
    <w:p w14:paraId="0B782E54" w14:textId="77777777" w:rsidR="0008176D" w:rsidRPr="00F17117" w:rsidRDefault="0008176D" w:rsidP="00624791">
      <w:pPr>
        <w:pStyle w:val="Standard"/>
        <w:ind w:left="86"/>
        <w:jc w:val="both"/>
        <w:rPr>
          <w:rFonts w:ascii="Verdana" w:hAnsi="Verdana" w:cs="Arial"/>
          <w:noProof w:val="0"/>
          <w:sz w:val="20"/>
          <w:szCs w:val="20"/>
          <w:lang w:val="pl-PL"/>
        </w:rPr>
      </w:pPr>
    </w:p>
    <w:p w14:paraId="1C961520" w14:textId="122B7CA7" w:rsidR="0008176D" w:rsidRPr="00F17117" w:rsidRDefault="0008176D" w:rsidP="00F4210B">
      <w:pPr>
        <w:pStyle w:val="Standard"/>
        <w:jc w:val="center"/>
        <w:rPr>
          <w:rFonts w:ascii="Verdana" w:hAnsi="Verdana" w:cs="Arial"/>
          <w:noProof w:val="0"/>
          <w:sz w:val="20"/>
          <w:szCs w:val="20"/>
          <w:lang w:val="pl-PL"/>
        </w:rPr>
      </w:pPr>
    </w:p>
    <w:p w14:paraId="44B5207A" w14:textId="77777777" w:rsidR="0008176D" w:rsidRDefault="0008176D"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sectPr w:rsidR="0008176D" w:rsidSect="00613E6C">
          <w:headerReference w:type="default" r:id="rId8"/>
          <w:footerReference w:type="default" r:id="rId9"/>
          <w:pgSz w:w="11906" w:h="16838"/>
          <w:pgMar w:top="1134" w:right="1418" w:bottom="-1418" w:left="1418" w:header="357" w:footer="607" w:gutter="0"/>
          <w:cols w:space="708"/>
          <w:docGrid w:linePitch="360"/>
        </w:sectPr>
      </w:pPr>
    </w:p>
    <w:p w14:paraId="73ABB678" w14:textId="77777777" w:rsidR="00CF6C4E" w:rsidRPr="00F17117" w:rsidRDefault="00841815"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pPr>
      <w:bookmarkStart w:id="0" w:name="_Toc62624492"/>
      <w:r w:rsidRPr="00BD4688">
        <w:rPr>
          <w:rFonts w:cs="Arial"/>
          <w:b/>
          <w:bCs/>
          <w:sz w:val="20"/>
          <w:szCs w:val="20"/>
        </w:rPr>
        <w:lastRenderedPageBreak/>
        <w:t xml:space="preserve">Rozdział </w:t>
      </w:r>
      <w:r w:rsidR="00F17DF7" w:rsidRPr="00BD4688">
        <w:rPr>
          <w:rFonts w:cs="Arial"/>
          <w:b/>
          <w:bCs/>
          <w:sz w:val="20"/>
          <w:szCs w:val="20"/>
        </w:rPr>
        <w:t>I</w:t>
      </w:r>
      <w:r w:rsidR="00CF6C4E" w:rsidRPr="00BD4688">
        <w:rPr>
          <w:rFonts w:cs="Arial"/>
          <w:b/>
          <w:bCs/>
          <w:sz w:val="20"/>
          <w:szCs w:val="20"/>
        </w:rPr>
        <w:t>. NAZWA ORAZ ADRES ZAMAWIAJĄCEGO</w:t>
      </w:r>
      <w:bookmarkEnd w:id="0"/>
    </w:p>
    <w:p w14:paraId="1D8404BE" w14:textId="77777777" w:rsidR="006E6E01" w:rsidRPr="00F17117" w:rsidRDefault="006E6E01" w:rsidP="007F3614">
      <w:pPr>
        <w:tabs>
          <w:tab w:val="left" w:pos="6379"/>
          <w:tab w:val="left" w:pos="6804"/>
          <w:tab w:val="left" w:pos="7371"/>
        </w:tabs>
        <w:rPr>
          <w:rFonts w:cs="Arial"/>
          <w:szCs w:val="20"/>
        </w:rPr>
      </w:pPr>
    </w:p>
    <w:p w14:paraId="3A7D025D" w14:textId="77777777" w:rsidR="00F82AD9" w:rsidRPr="00F82AD9" w:rsidRDefault="00F82AD9" w:rsidP="00F82AD9">
      <w:pPr>
        <w:tabs>
          <w:tab w:val="left" w:pos="6379"/>
          <w:tab w:val="left" w:pos="6804"/>
          <w:tab w:val="left" w:pos="7371"/>
        </w:tabs>
        <w:rPr>
          <w:szCs w:val="20"/>
        </w:rPr>
      </w:pPr>
      <w:r w:rsidRPr="00F82AD9">
        <w:rPr>
          <w:szCs w:val="20"/>
        </w:rPr>
        <w:t>Gmina Janowiec Kościelny</w:t>
      </w:r>
    </w:p>
    <w:p w14:paraId="5F206BB4" w14:textId="7BECBE7E" w:rsidR="007F3614" w:rsidRPr="00F17117" w:rsidRDefault="00F82AD9" w:rsidP="00535DC2">
      <w:pPr>
        <w:tabs>
          <w:tab w:val="left" w:pos="6379"/>
          <w:tab w:val="left" w:pos="6804"/>
          <w:tab w:val="left" w:pos="7371"/>
        </w:tabs>
        <w:spacing w:after="120"/>
        <w:rPr>
          <w:szCs w:val="20"/>
        </w:rPr>
      </w:pPr>
      <w:r>
        <w:rPr>
          <w:szCs w:val="20"/>
        </w:rPr>
        <w:t>13-111 Janowiec Kościelny 62</w:t>
      </w:r>
    </w:p>
    <w:p w14:paraId="79D0B8AC" w14:textId="3B01B40F" w:rsidR="009D37E2" w:rsidRPr="00F17117" w:rsidRDefault="009D37E2" w:rsidP="00535DC2">
      <w:pPr>
        <w:tabs>
          <w:tab w:val="left" w:pos="6379"/>
          <w:tab w:val="left" w:pos="6804"/>
          <w:tab w:val="left" w:pos="7371"/>
        </w:tabs>
        <w:spacing w:after="120"/>
        <w:rPr>
          <w:szCs w:val="20"/>
        </w:rPr>
      </w:pPr>
      <w:r w:rsidRPr="00F17117">
        <w:rPr>
          <w:szCs w:val="20"/>
        </w:rPr>
        <w:t>Godziny pracy: 7</w:t>
      </w:r>
      <w:r w:rsidR="00F82AD9">
        <w:rPr>
          <w:szCs w:val="20"/>
          <w:vertAlign w:val="superscript"/>
        </w:rPr>
        <w:t>15</w:t>
      </w:r>
      <w:r w:rsidRPr="00F17117">
        <w:rPr>
          <w:szCs w:val="20"/>
        </w:rPr>
        <w:t>-15</w:t>
      </w:r>
      <w:r w:rsidR="00F82AD9">
        <w:rPr>
          <w:szCs w:val="20"/>
          <w:vertAlign w:val="superscript"/>
        </w:rPr>
        <w:t>15</w:t>
      </w:r>
      <w:r w:rsidRPr="00F17117">
        <w:rPr>
          <w:szCs w:val="20"/>
        </w:rPr>
        <w:t xml:space="preserve"> od poniedziałku do piątku</w:t>
      </w:r>
    </w:p>
    <w:p w14:paraId="00F674DB" w14:textId="441269C4" w:rsidR="00F82AD9" w:rsidRPr="00F17117" w:rsidRDefault="00F35F56" w:rsidP="00535DC2">
      <w:pPr>
        <w:tabs>
          <w:tab w:val="left" w:pos="6379"/>
          <w:tab w:val="left" w:pos="6804"/>
          <w:tab w:val="left" w:pos="7371"/>
        </w:tabs>
        <w:spacing w:after="120"/>
        <w:rPr>
          <w:szCs w:val="20"/>
        </w:rPr>
      </w:pPr>
      <w:r w:rsidRPr="00F17117">
        <w:rPr>
          <w:szCs w:val="20"/>
        </w:rPr>
        <w:t xml:space="preserve">tel. (89) </w:t>
      </w:r>
      <w:r w:rsidR="00F82AD9" w:rsidRPr="00F82AD9">
        <w:rPr>
          <w:szCs w:val="20"/>
        </w:rPr>
        <w:t>89</w:t>
      </w:r>
      <w:r w:rsidR="00F82AD9">
        <w:rPr>
          <w:szCs w:val="20"/>
        </w:rPr>
        <w:t> </w:t>
      </w:r>
      <w:r w:rsidR="00F82AD9" w:rsidRPr="00F82AD9">
        <w:rPr>
          <w:szCs w:val="20"/>
        </w:rPr>
        <w:t>626</w:t>
      </w:r>
      <w:r w:rsidR="00F82AD9">
        <w:rPr>
          <w:szCs w:val="20"/>
        </w:rPr>
        <w:t xml:space="preserve"> </w:t>
      </w:r>
      <w:r w:rsidR="00F82AD9" w:rsidRPr="00F82AD9">
        <w:rPr>
          <w:szCs w:val="20"/>
        </w:rPr>
        <w:t>20</w:t>
      </w:r>
      <w:r w:rsidR="00F82AD9">
        <w:rPr>
          <w:szCs w:val="20"/>
        </w:rPr>
        <w:t xml:space="preserve"> </w:t>
      </w:r>
      <w:r w:rsidR="00F82AD9" w:rsidRPr="00F82AD9">
        <w:rPr>
          <w:szCs w:val="20"/>
        </w:rPr>
        <w:t>02</w:t>
      </w:r>
    </w:p>
    <w:p w14:paraId="3AF29ECC" w14:textId="4D864D0D" w:rsidR="007F3614" w:rsidRPr="00F17117" w:rsidRDefault="007F3614" w:rsidP="00535DC2">
      <w:pPr>
        <w:tabs>
          <w:tab w:val="left" w:pos="6379"/>
          <w:tab w:val="left" w:pos="6804"/>
          <w:tab w:val="left" w:pos="7371"/>
        </w:tabs>
        <w:spacing w:after="120"/>
        <w:rPr>
          <w:szCs w:val="20"/>
        </w:rPr>
      </w:pPr>
      <w:r w:rsidRPr="00F17117">
        <w:rPr>
          <w:szCs w:val="20"/>
        </w:rPr>
        <w:t>NIP</w:t>
      </w:r>
      <w:r w:rsidR="00F82AD9">
        <w:rPr>
          <w:szCs w:val="20"/>
        </w:rPr>
        <w:t>:</w:t>
      </w:r>
      <w:r w:rsidRPr="00F17117">
        <w:rPr>
          <w:szCs w:val="20"/>
        </w:rPr>
        <w:t xml:space="preserve"> </w:t>
      </w:r>
      <w:r w:rsidR="00F82AD9" w:rsidRPr="00F82AD9">
        <w:rPr>
          <w:szCs w:val="20"/>
        </w:rPr>
        <w:t>9840162034</w:t>
      </w:r>
    </w:p>
    <w:p w14:paraId="44E2CDC0" w14:textId="77777777" w:rsidR="002845DE" w:rsidRPr="00AB42E7" w:rsidRDefault="007F3614" w:rsidP="002845DE">
      <w:pPr>
        <w:rPr>
          <w:rFonts w:cs="Courier New"/>
          <w:szCs w:val="20"/>
        </w:rPr>
      </w:pPr>
      <w:r w:rsidRPr="00F17117">
        <w:rPr>
          <w:szCs w:val="20"/>
        </w:rPr>
        <w:t>Konto</w:t>
      </w:r>
      <w:r w:rsidR="002845DE">
        <w:rPr>
          <w:szCs w:val="20"/>
        </w:rPr>
        <w:t>:</w:t>
      </w:r>
      <w:r w:rsidRPr="00F17117">
        <w:rPr>
          <w:szCs w:val="20"/>
        </w:rPr>
        <w:t xml:space="preserve"> </w:t>
      </w:r>
      <w:r w:rsidR="002845DE" w:rsidRPr="00AB42E7">
        <w:rPr>
          <w:rFonts w:cs="Courier New"/>
          <w:szCs w:val="20"/>
        </w:rPr>
        <w:t xml:space="preserve">Bank Spółdzielczy w Nidzicy o/ Janowiec Kościelny </w:t>
      </w:r>
    </w:p>
    <w:p w14:paraId="08C2C032" w14:textId="1466C00F" w:rsidR="007F3614" w:rsidRPr="00AB42E7" w:rsidRDefault="002845DE" w:rsidP="002056B5">
      <w:pPr>
        <w:spacing w:after="120"/>
        <w:ind w:left="765"/>
        <w:rPr>
          <w:rFonts w:cs="Courier New"/>
          <w:szCs w:val="20"/>
        </w:rPr>
      </w:pPr>
      <w:r w:rsidRPr="00AB42E7">
        <w:rPr>
          <w:rFonts w:cs="Courier New"/>
          <w:szCs w:val="20"/>
        </w:rPr>
        <w:t>Nr rachunku: 20 8834 1035 2004 0200 1155 0005</w:t>
      </w:r>
    </w:p>
    <w:p w14:paraId="57E8C394" w14:textId="77777777" w:rsidR="00292C26" w:rsidRDefault="0042051D" w:rsidP="00520733">
      <w:pPr>
        <w:spacing w:after="120"/>
        <w:rPr>
          <w:rFonts w:cs="Arial"/>
          <w:b/>
          <w:bCs/>
          <w:szCs w:val="20"/>
        </w:rPr>
      </w:pPr>
      <w:r w:rsidRPr="0042051D">
        <w:rPr>
          <w:rFonts w:cs="Arial"/>
          <w:b/>
          <w:bCs/>
          <w:szCs w:val="20"/>
        </w:rPr>
        <w:t>Adres strony internetowej prowadzonego postępowania</w:t>
      </w:r>
      <w:r>
        <w:rPr>
          <w:rFonts w:cs="Arial"/>
          <w:b/>
          <w:bCs/>
          <w:szCs w:val="20"/>
        </w:rPr>
        <w:t>:</w:t>
      </w:r>
    </w:p>
    <w:p w14:paraId="17A3ED4B" w14:textId="431A609D" w:rsidR="00520733" w:rsidRDefault="00000000" w:rsidP="00292C26">
      <w:pPr>
        <w:spacing w:after="120"/>
        <w:rPr>
          <w:b/>
        </w:rPr>
      </w:pPr>
      <w:hyperlink r:id="rId10" w:history="1">
        <w:r w:rsidR="00030367" w:rsidRPr="00030367">
          <w:rPr>
            <w:rStyle w:val="Hipercze"/>
            <w:b/>
          </w:rPr>
          <w:t>https://platformazakupowa.pl/pn/janowiec_koscielny</w:t>
        </w:r>
      </w:hyperlink>
    </w:p>
    <w:p w14:paraId="2DE1C8CD" w14:textId="77777777" w:rsidR="00A04F8C" w:rsidRPr="00292C26" w:rsidRDefault="00A04F8C" w:rsidP="00A04F8C">
      <w:pPr>
        <w:spacing w:after="120"/>
        <w:rPr>
          <w:rFonts w:cs="Arial"/>
          <w:bCs/>
          <w:szCs w:val="20"/>
        </w:rPr>
      </w:pPr>
      <w:r w:rsidRPr="00292C26">
        <w:rPr>
          <w:rFonts w:cs="Arial"/>
          <w:bCs/>
          <w:szCs w:val="20"/>
        </w:rPr>
        <w:t>Na tej stronie udostępniane będą zmiany i wyjaśnienia treści SWZ oraz inne dokumenty zamówienia bezpośrednio związane z postępowaniem o udzielenie zamówienia</w:t>
      </w:r>
      <w:r>
        <w:rPr>
          <w:rFonts w:cs="Arial"/>
          <w:bCs/>
          <w:szCs w:val="20"/>
        </w:rPr>
        <w:t>.</w:t>
      </w:r>
    </w:p>
    <w:p w14:paraId="2412B809" w14:textId="77777777" w:rsidR="002056B5" w:rsidRPr="00535DC2" w:rsidRDefault="002056B5" w:rsidP="002056B5">
      <w:pPr>
        <w:pStyle w:val="Tytu"/>
        <w:spacing w:before="120" w:after="120"/>
        <w:jc w:val="left"/>
        <w:rPr>
          <w:b/>
          <w:u w:val="single"/>
        </w:rPr>
      </w:pPr>
      <w:r w:rsidRPr="00292C26">
        <w:rPr>
          <w:b/>
          <w:sz w:val="20"/>
          <w:szCs w:val="20"/>
        </w:rPr>
        <w:t>Adres poczty elektronicznej</w:t>
      </w:r>
      <w:r w:rsidRPr="007F3614">
        <w:rPr>
          <w:b/>
          <w:sz w:val="20"/>
          <w:szCs w:val="20"/>
        </w:rPr>
        <w:t>:</w:t>
      </w:r>
      <w:r>
        <w:rPr>
          <w:b/>
          <w:sz w:val="20"/>
          <w:szCs w:val="20"/>
        </w:rPr>
        <w:t xml:space="preserve"> </w:t>
      </w:r>
      <w:hyperlink r:id="rId11">
        <w:r w:rsidRPr="00535DC2">
          <w:rPr>
            <w:rStyle w:val="Hipercze"/>
            <w:b/>
            <w:sz w:val="20"/>
            <w:szCs w:val="20"/>
            <w:lang w:val="de-DE"/>
          </w:rPr>
          <w:t>gmina@janowiec.com.pl</w:t>
        </w:r>
      </w:hyperlink>
    </w:p>
    <w:p w14:paraId="2DD3805A" w14:textId="2C7D1963" w:rsidR="002056B5" w:rsidRPr="00030367" w:rsidRDefault="002056B5" w:rsidP="00292C26">
      <w:pPr>
        <w:spacing w:after="120"/>
        <w:rPr>
          <w:rFonts w:cs="Arial"/>
          <w:b/>
          <w:bCs/>
          <w:szCs w:val="20"/>
        </w:rPr>
      </w:pPr>
      <w:r w:rsidRPr="002056B5">
        <w:rPr>
          <w:rFonts w:cs="Arial"/>
          <w:b/>
          <w:bCs/>
          <w:szCs w:val="20"/>
        </w:rPr>
        <w:t>Elektroniczna skrzynka podawcza Zamawiającego: /281101/</w:t>
      </w:r>
      <w:proofErr w:type="spellStart"/>
      <w:r w:rsidRPr="002056B5">
        <w:rPr>
          <w:rFonts w:cs="Arial"/>
          <w:b/>
          <w:bCs/>
          <w:szCs w:val="20"/>
        </w:rPr>
        <w:t>Skrytka_ESP</w:t>
      </w:r>
      <w:proofErr w:type="spellEnd"/>
    </w:p>
    <w:p w14:paraId="6B64D624" w14:textId="77777777" w:rsidR="00CF6C4E" w:rsidRPr="00F17117" w:rsidRDefault="00551614" w:rsidP="00762724">
      <w:pPr>
        <w:spacing w:after="120"/>
        <w:rPr>
          <w:rFonts w:cs="Arial"/>
          <w:b/>
          <w:bCs/>
          <w:szCs w:val="20"/>
        </w:rPr>
      </w:pPr>
      <w:r w:rsidRPr="00F17117">
        <w:rPr>
          <w:rFonts w:cs="Arial"/>
          <w:b/>
          <w:bCs/>
          <w:szCs w:val="20"/>
        </w:rPr>
        <w:t>Numer postępowania</w:t>
      </w:r>
      <w:r w:rsidR="00CF6C4E" w:rsidRPr="00F17117">
        <w:rPr>
          <w:rFonts w:cs="Arial"/>
          <w:b/>
          <w:bCs/>
          <w:szCs w:val="20"/>
        </w:rPr>
        <w:t>:</w:t>
      </w:r>
    </w:p>
    <w:p w14:paraId="1678145F" w14:textId="77777777" w:rsidR="00B62802" w:rsidRDefault="00CF6C4E" w:rsidP="00762724">
      <w:pPr>
        <w:pStyle w:val="Zwykytekst1"/>
        <w:spacing w:after="120"/>
        <w:rPr>
          <w:rFonts w:ascii="Verdana" w:hAnsi="Verdana" w:cs="Arial"/>
        </w:rPr>
      </w:pPr>
      <w:r w:rsidRPr="00F17117">
        <w:rPr>
          <w:rFonts w:ascii="Verdana" w:hAnsi="Verdana" w:cs="Arial"/>
        </w:rPr>
        <w:t xml:space="preserve">Postępowanie, którego dotyczy niniejszy dokument oznaczone jest </w:t>
      </w:r>
      <w:r w:rsidR="007F3614" w:rsidRPr="00F17117">
        <w:rPr>
          <w:rFonts w:ascii="Verdana" w:hAnsi="Verdana" w:cs="Arial"/>
        </w:rPr>
        <w:t>znakiem</w:t>
      </w:r>
      <w:r w:rsidRPr="00F17117">
        <w:rPr>
          <w:rFonts w:ascii="Verdana" w:hAnsi="Verdana" w:cs="Arial"/>
        </w:rPr>
        <w:t>:</w:t>
      </w:r>
    </w:p>
    <w:p w14:paraId="17B24C91" w14:textId="5B513010" w:rsidR="007F3614" w:rsidRPr="00F17117" w:rsidRDefault="002056B5" w:rsidP="00762724">
      <w:pPr>
        <w:pStyle w:val="Zwykytekst1"/>
        <w:spacing w:after="120"/>
        <w:rPr>
          <w:rFonts w:ascii="Verdana" w:hAnsi="Verdana" w:cs="Arial"/>
        </w:rPr>
      </w:pPr>
      <w:r w:rsidRPr="00B01F97">
        <w:rPr>
          <w:rFonts w:ascii="Verdana" w:hAnsi="Verdana" w:cs="Arial"/>
          <w:b/>
          <w:bCs/>
        </w:rPr>
        <w:t>GT.271.</w:t>
      </w:r>
      <w:r w:rsidR="00BC7F9A">
        <w:rPr>
          <w:rFonts w:ascii="Verdana" w:hAnsi="Verdana" w:cs="Arial"/>
          <w:b/>
          <w:bCs/>
        </w:rPr>
        <w:t>7</w:t>
      </w:r>
      <w:r w:rsidRPr="00B01F97">
        <w:rPr>
          <w:rFonts w:ascii="Verdana" w:hAnsi="Verdana" w:cs="Arial"/>
          <w:b/>
          <w:bCs/>
        </w:rPr>
        <w:t>.2023</w:t>
      </w:r>
    </w:p>
    <w:p w14:paraId="2E30182A" w14:textId="77777777" w:rsidR="00CF6C4E" w:rsidRPr="00F17117" w:rsidRDefault="00CF6C4E">
      <w:pPr>
        <w:pStyle w:val="Zwykytekst1"/>
        <w:rPr>
          <w:rFonts w:ascii="Verdana" w:hAnsi="Verdana" w:cs="Arial"/>
        </w:rPr>
      </w:pPr>
      <w:r w:rsidRPr="00F17117">
        <w:rPr>
          <w:rFonts w:ascii="Verdana" w:hAnsi="Verdana" w:cs="Arial"/>
        </w:rPr>
        <w:t xml:space="preserve">Wykonawcy we wszelkich kontaktach z Zamawiającym powinni powoływać się na ten </w:t>
      </w:r>
      <w:r w:rsidR="007F3614" w:rsidRPr="00F17117">
        <w:rPr>
          <w:rFonts w:ascii="Verdana" w:hAnsi="Verdana" w:cs="Arial"/>
        </w:rPr>
        <w:t>znak</w:t>
      </w:r>
      <w:r w:rsidRPr="00F17117">
        <w:rPr>
          <w:rFonts w:ascii="Verdana" w:hAnsi="Verdana" w:cs="Arial"/>
        </w:rPr>
        <w:t>.</w:t>
      </w:r>
    </w:p>
    <w:p w14:paraId="061BD3A9" w14:textId="77777777" w:rsidR="00CF6C4E" w:rsidRPr="00F17117" w:rsidRDefault="00CF6C4E">
      <w:pPr>
        <w:rPr>
          <w:rFonts w:cs="Arial"/>
          <w:szCs w:val="20"/>
        </w:rPr>
      </w:pPr>
    </w:p>
    <w:p w14:paraId="7493AA0C" w14:textId="77777777" w:rsidR="00CF6C4E" w:rsidRPr="00F17117" w:rsidRDefault="00BB74D4">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1" w:name="_Toc62624493"/>
      <w:r w:rsidRPr="00BD4688">
        <w:rPr>
          <w:rFonts w:cs="Arial"/>
          <w:b/>
          <w:bCs/>
          <w:sz w:val="20"/>
          <w:szCs w:val="20"/>
        </w:rPr>
        <w:t xml:space="preserve">Rozdział </w:t>
      </w:r>
      <w:r w:rsidR="00F17DF7" w:rsidRPr="00BD4688">
        <w:rPr>
          <w:rFonts w:cs="Arial"/>
          <w:b/>
          <w:bCs/>
          <w:sz w:val="20"/>
          <w:szCs w:val="20"/>
        </w:rPr>
        <w:t>II</w:t>
      </w:r>
      <w:r w:rsidR="00CF6C4E" w:rsidRPr="00BD4688">
        <w:rPr>
          <w:rFonts w:cs="Arial"/>
          <w:b/>
          <w:bCs/>
          <w:sz w:val="20"/>
          <w:szCs w:val="20"/>
        </w:rPr>
        <w:t>. TRYB UDZIELENIA ZAMÓWIENIA</w:t>
      </w:r>
      <w:bookmarkEnd w:id="1"/>
    </w:p>
    <w:p w14:paraId="5FEF7C47" w14:textId="77777777" w:rsidR="00CF6C4E" w:rsidRPr="00F17117" w:rsidRDefault="00CF6C4E" w:rsidP="004922DF"/>
    <w:p w14:paraId="017F9B9E" w14:textId="7E611FBE" w:rsidR="00551614" w:rsidRPr="00215177" w:rsidRDefault="00CF6C4E" w:rsidP="00AA5FBD">
      <w:pPr>
        <w:pStyle w:val="Akapitzlist"/>
        <w:widowControl w:val="0"/>
        <w:numPr>
          <w:ilvl w:val="0"/>
          <w:numId w:val="7"/>
        </w:numPr>
        <w:spacing w:after="120"/>
        <w:ind w:left="340" w:hanging="340"/>
        <w:rPr>
          <w:rFonts w:cs="Arial"/>
          <w:b/>
          <w:bCs/>
          <w:szCs w:val="20"/>
        </w:rPr>
      </w:pPr>
      <w:r w:rsidRPr="00F17117">
        <w:rPr>
          <w:rFonts w:cs="Arial"/>
          <w:szCs w:val="20"/>
        </w:rPr>
        <w:t xml:space="preserve">Postępowanie o udzielenie zamówienia publicznego, którego przedmiotem zamówienia </w:t>
      </w:r>
      <w:r w:rsidR="00B96FC4" w:rsidRPr="00F17117">
        <w:rPr>
          <w:rFonts w:cs="Arial"/>
          <w:szCs w:val="20"/>
        </w:rPr>
        <w:t>jest</w:t>
      </w:r>
      <w:r w:rsidRPr="00F17117">
        <w:rPr>
          <w:rFonts w:cs="Arial"/>
          <w:szCs w:val="20"/>
        </w:rPr>
        <w:t xml:space="preserve"> </w:t>
      </w:r>
      <w:r w:rsidR="00971295">
        <w:rPr>
          <w:rFonts w:cs="Arial"/>
          <w:szCs w:val="20"/>
        </w:rPr>
        <w:t>robota budowlana</w:t>
      </w:r>
      <w:r w:rsidRPr="00F17117">
        <w:rPr>
          <w:rFonts w:cs="Arial"/>
          <w:szCs w:val="20"/>
        </w:rPr>
        <w:t xml:space="preserve"> </w:t>
      </w:r>
      <w:r w:rsidRPr="002E0037">
        <w:rPr>
          <w:rFonts w:cs="Arial"/>
          <w:szCs w:val="20"/>
        </w:rPr>
        <w:t>pn.</w:t>
      </w:r>
      <w:r w:rsidRPr="002E0037">
        <w:rPr>
          <w:rFonts w:cs="Arial"/>
          <w:b/>
          <w:bCs/>
          <w:szCs w:val="20"/>
        </w:rPr>
        <w:t xml:space="preserve"> „</w:t>
      </w:r>
      <w:r w:rsidR="00B01F97">
        <w:rPr>
          <w:rFonts w:cs="Arial"/>
          <w:b/>
          <w:bCs/>
          <w:szCs w:val="20"/>
        </w:rPr>
        <w:t>Modernizacja budynku na Centrum Społeczne w Janowcu Kościelnym</w:t>
      </w:r>
      <w:r w:rsidR="00215177" w:rsidRPr="00215177">
        <w:rPr>
          <w:rFonts w:cs="Arial"/>
          <w:b/>
          <w:bCs/>
          <w:szCs w:val="20"/>
        </w:rPr>
        <w:t xml:space="preserve">” </w:t>
      </w:r>
      <w:r w:rsidR="00187BC3" w:rsidRPr="00215177">
        <w:rPr>
          <w:rFonts w:cs="Arial"/>
          <w:szCs w:val="20"/>
        </w:rPr>
        <w:t xml:space="preserve">prowadzone jest w trybie podstawowym bez negocjacji, o którym mowa w art. 275 pkt 1 ustawy </w:t>
      </w:r>
      <w:proofErr w:type="spellStart"/>
      <w:r w:rsidR="00187BC3" w:rsidRPr="00215177">
        <w:rPr>
          <w:rFonts w:cs="Arial"/>
          <w:szCs w:val="20"/>
        </w:rPr>
        <w:t>Pzp</w:t>
      </w:r>
      <w:proofErr w:type="spellEnd"/>
      <w:r w:rsidR="00AA444A" w:rsidRPr="00215177">
        <w:rPr>
          <w:rFonts w:cs="Arial"/>
          <w:szCs w:val="20"/>
        </w:rPr>
        <w:t xml:space="preserve">, w którym w odpowiedzi na ogłoszenie o zamówieniu oferty mogą składać wszyscy zainteresowani wykonawcy, </w:t>
      </w:r>
      <w:r w:rsidR="00CE12FC" w:rsidRPr="00215177">
        <w:rPr>
          <w:rFonts w:cs="Arial"/>
          <w:szCs w:val="20"/>
        </w:rPr>
        <w:br/>
      </w:r>
      <w:r w:rsidR="00AA444A" w:rsidRPr="00215177">
        <w:rPr>
          <w:rFonts w:cs="Arial"/>
          <w:szCs w:val="20"/>
        </w:rPr>
        <w:t>a następnie zamawiający wybiera najkorzystniejszą ofertę bez przeprowadzenia negocjacji.</w:t>
      </w:r>
    </w:p>
    <w:p w14:paraId="1781BE7D" w14:textId="77777777" w:rsidR="005E63F3" w:rsidRPr="00686673" w:rsidRDefault="005E63F3" w:rsidP="00AA5FBD">
      <w:pPr>
        <w:pStyle w:val="Akapitzlist"/>
        <w:widowControl w:val="0"/>
        <w:numPr>
          <w:ilvl w:val="0"/>
          <w:numId w:val="7"/>
        </w:numPr>
        <w:spacing w:after="120"/>
        <w:ind w:left="340" w:hanging="340"/>
        <w:rPr>
          <w:rFonts w:cs="Arial"/>
          <w:b/>
          <w:bCs/>
          <w:szCs w:val="20"/>
        </w:rPr>
      </w:pPr>
      <w:r w:rsidRPr="00686673">
        <w:rPr>
          <w:rFonts w:cs="Arial"/>
          <w:szCs w:val="20"/>
        </w:rPr>
        <w:t xml:space="preserve">W zakresie nieuregulowanym </w:t>
      </w:r>
      <w:r w:rsidR="00187BC3" w:rsidRPr="00686673">
        <w:rPr>
          <w:rFonts w:cs="Arial"/>
          <w:szCs w:val="20"/>
        </w:rPr>
        <w:t>SWZ</w:t>
      </w:r>
      <w:r w:rsidRPr="00686673">
        <w:rPr>
          <w:rFonts w:cs="Arial"/>
          <w:szCs w:val="20"/>
        </w:rPr>
        <w:t>, zastos</w:t>
      </w:r>
      <w:r w:rsidR="00AA444A" w:rsidRPr="00686673">
        <w:rPr>
          <w:rFonts w:cs="Arial"/>
          <w:szCs w:val="20"/>
        </w:rPr>
        <w:t xml:space="preserve">owanie mają przepisy ustawy </w:t>
      </w:r>
      <w:proofErr w:type="spellStart"/>
      <w:r w:rsidR="00AA444A" w:rsidRPr="00686673">
        <w:rPr>
          <w:rFonts w:cs="Arial"/>
          <w:szCs w:val="20"/>
        </w:rPr>
        <w:t>Pzp</w:t>
      </w:r>
      <w:proofErr w:type="spellEnd"/>
      <w:r w:rsidR="00AA444A" w:rsidRPr="00686673">
        <w:rPr>
          <w:rFonts w:cs="Arial"/>
          <w:szCs w:val="20"/>
        </w:rPr>
        <w:t xml:space="preserve"> oraz przepisy zawarte w aktach wykonawczych do ustawy </w:t>
      </w:r>
      <w:proofErr w:type="spellStart"/>
      <w:r w:rsidR="00AA444A" w:rsidRPr="00686673">
        <w:rPr>
          <w:rFonts w:cs="Arial"/>
          <w:szCs w:val="20"/>
        </w:rPr>
        <w:t>Pzp</w:t>
      </w:r>
      <w:proofErr w:type="spellEnd"/>
      <w:r w:rsidR="00AA444A" w:rsidRPr="00686673">
        <w:rPr>
          <w:rFonts w:cs="Arial"/>
          <w:szCs w:val="20"/>
        </w:rPr>
        <w:t>.</w:t>
      </w:r>
    </w:p>
    <w:p w14:paraId="67757CD4" w14:textId="3EB991CD" w:rsidR="00CF6C4E" w:rsidRPr="00686673" w:rsidRDefault="00CF6C4E" w:rsidP="00AA5FBD">
      <w:pPr>
        <w:pStyle w:val="Akapitzlist"/>
        <w:widowControl w:val="0"/>
        <w:numPr>
          <w:ilvl w:val="0"/>
          <w:numId w:val="7"/>
        </w:numPr>
        <w:ind w:left="340" w:hanging="340"/>
        <w:rPr>
          <w:rFonts w:cs="Arial"/>
          <w:szCs w:val="20"/>
        </w:rPr>
      </w:pPr>
      <w:r w:rsidRPr="00686673">
        <w:rPr>
          <w:rFonts w:cs="Arial"/>
          <w:szCs w:val="20"/>
        </w:rPr>
        <w:t>W s</w:t>
      </w:r>
      <w:r w:rsidR="008B4906" w:rsidRPr="00686673">
        <w:rPr>
          <w:rFonts w:cs="Arial"/>
          <w:szCs w:val="20"/>
        </w:rPr>
        <w:t xml:space="preserve">prawach nieuregulowanych ustawą, zgodnie z art. 8 ust. 1 ustawy </w:t>
      </w:r>
      <w:proofErr w:type="spellStart"/>
      <w:r w:rsidR="008B4906" w:rsidRPr="00686673">
        <w:rPr>
          <w:rFonts w:cs="Arial"/>
          <w:szCs w:val="20"/>
        </w:rPr>
        <w:t>Pzp</w:t>
      </w:r>
      <w:proofErr w:type="spellEnd"/>
      <w:r w:rsidR="008B4906" w:rsidRPr="00686673">
        <w:rPr>
          <w:rFonts w:cs="Arial"/>
          <w:szCs w:val="20"/>
        </w:rPr>
        <w:t xml:space="preserve">, </w:t>
      </w:r>
      <w:r w:rsidRPr="00686673">
        <w:rPr>
          <w:rFonts w:cs="Arial"/>
          <w:szCs w:val="20"/>
        </w:rPr>
        <w:t xml:space="preserve">stosuje się przepisy </w:t>
      </w:r>
      <w:r w:rsidRPr="00215177">
        <w:rPr>
          <w:rFonts w:cs="Arial"/>
          <w:szCs w:val="20"/>
        </w:rPr>
        <w:t>ustawy z dnia 23 kwietnia 1964 r. – Kodeks cywilny (</w:t>
      </w:r>
      <w:r w:rsidR="00750B30" w:rsidRPr="00215177">
        <w:rPr>
          <w:rFonts w:cs="Arial"/>
          <w:szCs w:val="20"/>
        </w:rPr>
        <w:t xml:space="preserve">tekst jednolity Dz. U. </w:t>
      </w:r>
      <w:r w:rsidR="00A62806" w:rsidRPr="00215177">
        <w:rPr>
          <w:rFonts w:cs="Arial"/>
          <w:szCs w:val="20"/>
        </w:rPr>
        <w:t>2022</w:t>
      </w:r>
      <w:r w:rsidR="00750B30" w:rsidRPr="00215177">
        <w:rPr>
          <w:rFonts w:cs="Arial"/>
          <w:szCs w:val="20"/>
        </w:rPr>
        <w:t xml:space="preserve"> poz. </w:t>
      </w:r>
      <w:r w:rsidR="00A62806" w:rsidRPr="00215177">
        <w:rPr>
          <w:rFonts w:cs="Arial"/>
          <w:szCs w:val="20"/>
        </w:rPr>
        <w:t>1360</w:t>
      </w:r>
      <w:r w:rsidR="00BC6557" w:rsidRPr="00215177">
        <w:rPr>
          <w:rFonts w:cs="Arial"/>
          <w:szCs w:val="20"/>
        </w:rPr>
        <w:t xml:space="preserve"> ze zm.</w:t>
      </w:r>
      <w:r w:rsidRPr="00215177">
        <w:rPr>
          <w:rFonts w:cs="Arial"/>
          <w:szCs w:val="20"/>
        </w:rPr>
        <w:t>)</w:t>
      </w:r>
      <w:r w:rsidR="005D5540">
        <w:rPr>
          <w:rFonts w:cs="Arial"/>
          <w:szCs w:val="20"/>
        </w:rPr>
        <w:t>(dalej Kodeks cywilny)</w:t>
      </w:r>
      <w:r w:rsidRPr="00686673">
        <w:rPr>
          <w:rFonts w:cs="Arial"/>
          <w:szCs w:val="20"/>
        </w:rPr>
        <w:t xml:space="preserve">. </w:t>
      </w:r>
    </w:p>
    <w:p w14:paraId="2142B7EF" w14:textId="77777777" w:rsidR="00CF6C4E" w:rsidRPr="00F17117" w:rsidRDefault="00CF6C4E" w:rsidP="00A012DF">
      <w:pPr>
        <w:pStyle w:val="Tekstpodstawowywcity"/>
        <w:tabs>
          <w:tab w:val="center" w:pos="4896"/>
          <w:tab w:val="right" w:pos="9432"/>
        </w:tabs>
        <w:spacing w:line="200" w:lineRule="atLeast"/>
        <w:ind w:left="0"/>
        <w:rPr>
          <w:rFonts w:cs="Arial"/>
        </w:rPr>
      </w:pPr>
    </w:p>
    <w:p w14:paraId="1796FEA1" w14:textId="77777777" w:rsidR="00CF6C4E" w:rsidRPr="00F17117" w:rsidRDefault="00045E20">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2" w:name="_Toc62624494"/>
      <w:r w:rsidRPr="00BD4688">
        <w:rPr>
          <w:rFonts w:cs="Arial"/>
          <w:b/>
          <w:bCs/>
          <w:sz w:val="20"/>
          <w:szCs w:val="20"/>
        </w:rPr>
        <w:t xml:space="preserve">Rozdział </w:t>
      </w:r>
      <w:r w:rsidR="00F17DF7" w:rsidRPr="00BD4688">
        <w:rPr>
          <w:rFonts w:cs="Arial"/>
          <w:b/>
          <w:bCs/>
          <w:sz w:val="20"/>
          <w:szCs w:val="20"/>
        </w:rPr>
        <w:t>III</w:t>
      </w:r>
      <w:r w:rsidR="00CF6C4E" w:rsidRPr="00BD4688">
        <w:rPr>
          <w:rFonts w:cs="Arial"/>
          <w:b/>
          <w:bCs/>
          <w:sz w:val="20"/>
          <w:szCs w:val="20"/>
        </w:rPr>
        <w:t>. OPIS PRZEDMIOTU ZAMÓWIENIA</w:t>
      </w:r>
      <w:bookmarkEnd w:id="2"/>
    </w:p>
    <w:p w14:paraId="16B31FD0" w14:textId="77777777" w:rsidR="006F69A6" w:rsidRPr="006F69A6" w:rsidRDefault="006F69A6" w:rsidP="00220B38">
      <w:pPr>
        <w:pStyle w:val="Akapitzlist"/>
        <w:ind w:left="340"/>
        <w:rPr>
          <w:rFonts w:cs="Courier New"/>
          <w:b/>
          <w:bCs/>
          <w:szCs w:val="20"/>
        </w:rPr>
      </w:pPr>
    </w:p>
    <w:p w14:paraId="5235B3DA" w14:textId="7599F8AD" w:rsidR="00F30361" w:rsidRDefault="00215177" w:rsidP="00A45221">
      <w:pPr>
        <w:pStyle w:val="Akapitzlist"/>
        <w:numPr>
          <w:ilvl w:val="0"/>
          <w:numId w:val="16"/>
        </w:numPr>
        <w:spacing w:after="120"/>
        <w:ind w:left="340" w:hanging="340"/>
        <w:rPr>
          <w:rFonts w:cs="Courier New"/>
          <w:bCs/>
          <w:szCs w:val="20"/>
        </w:rPr>
      </w:pPr>
      <w:r w:rsidRPr="00484540">
        <w:rPr>
          <w:rFonts w:cs="Courier New"/>
          <w:bCs/>
          <w:szCs w:val="20"/>
          <w:lang w:bidi="pl-PL"/>
        </w:rPr>
        <w:t xml:space="preserve">Przedmiotem zamówienia jest </w:t>
      </w:r>
      <w:r w:rsidR="00614D13" w:rsidRPr="00484540">
        <w:rPr>
          <w:rFonts w:cs="Courier New"/>
          <w:bCs/>
          <w:szCs w:val="20"/>
          <w:lang w:bidi="pl-PL"/>
        </w:rPr>
        <w:t>modernizacja</w:t>
      </w:r>
      <w:r w:rsidR="00B01F97">
        <w:rPr>
          <w:rFonts w:cs="Courier New"/>
          <w:bCs/>
          <w:szCs w:val="20"/>
          <w:lang w:bidi="pl-PL"/>
        </w:rPr>
        <w:t xml:space="preserve"> budynku </w:t>
      </w:r>
      <w:r w:rsidR="004564AB">
        <w:rPr>
          <w:rFonts w:cs="Courier New"/>
          <w:bCs/>
          <w:szCs w:val="20"/>
          <w:lang w:bidi="pl-PL"/>
        </w:rPr>
        <w:t>na Centrum Społeczne w Janowcu Kościelnym</w:t>
      </w:r>
      <w:r w:rsidR="004119D9">
        <w:rPr>
          <w:rFonts w:cs="Courier New"/>
          <w:bCs/>
          <w:szCs w:val="20"/>
          <w:lang w:bidi="pl-PL"/>
        </w:rPr>
        <w:t xml:space="preserve"> Janowiec Kościelny</w:t>
      </w:r>
      <w:r w:rsidR="004564AB">
        <w:rPr>
          <w:rFonts w:cs="Courier New"/>
          <w:bCs/>
          <w:szCs w:val="20"/>
          <w:lang w:bidi="pl-PL"/>
        </w:rPr>
        <w:t xml:space="preserve">, </w:t>
      </w:r>
      <w:r w:rsidR="004564AB">
        <w:rPr>
          <w:rFonts w:cs="Courier New"/>
          <w:bCs/>
          <w:szCs w:val="20"/>
        </w:rPr>
        <w:t>polegająca na przebudowie, rozbudowie wraz ze zmianą sposobu użytkowania części budynku usługowego (wielofunkcyjnego) na Środowiskowy Dom Samopomocy i Punkt przedszkolny oraz zmiana sposobu użytkowania i przebudowa lokalu usługowego na Gminny punkt konsultacyjny</w:t>
      </w:r>
      <w:r w:rsidR="00A45221">
        <w:rPr>
          <w:rFonts w:cs="Courier New"/>
          <w:bCs/>
          <w:szCs w:val="20"/>
        </w:rPr>
        <w:t>.</w:t>
      </w:r>
    </w:p>
    <w:p w14:paraId="2EE60E4E" w14:textId="3EB0E567" w:rsidR="00F565FE" w:rsidRDefault="00F565FE" w:rsidP="00A45221">
      <w:pPr>
        <w:pStyle w:val="Akapitzlist"/>
        <w:numPr>
          <w:ilvl w:val="0"/>
          <w:numId w:val="16"/>
        </w:numPr>
        <w:spacing w:after="120"/>
        <w:ind w:left="340" w:hanging="340"/>
        <w:rPr>
          <w:rFonts w:cs="Courier New"/>
          <w:bCs/>
          <w:szCs w:val="20"/>
        </w:rPr>
      </w:pPr>
      <w:r>
        <w:rPr>
          <w:rFonts w:cs="Courier New"/>
          <w:bCs/>
          <w:szCs w:val="20"/>
        </w:rPr>
        <w:t>Z postępowania wyłączony jest zakres robót:</w:t>
      </w:r>
    </w:p>
    <w:p w14:paraId="235D6BDF" w14:textId="0215EBEC" w:rsidR="00F565FE" w:rsidRDefault="00F565FE" w:rsidP="00F565FE">
      <w:pPr>
        <w:pStyle w:val="Akapitzlist"/>
        <w:spacing w:after="120"/>
        <w:ind w:left="340"/>
        <w:rPr>
          <w:rFonts w:cs="Courier New"/>
          <w:bCs/>
          <w:szCs w:val="20"/>
        </w:rPr>
      </w:pPr>
      <w:r>
        <w:rPr>
          <w:rFonts w:cs="Courier New"/>
          <w:bCs/>
          <w:szCs w:val="20"/>
        </w:rPr>
        <w:lastRenderedPageBreak/>
        <w:t>- budowa zbiornika p.poż. z przyłączem wodociągowym,</w:t>
      </w:r>
    </w:p>
    <w:p w14:paraId="1E088052" w14:textId="2ACD2ACD" w:rsidR="00F565FE" w:rsidRDefault="00F565FE" w:rsidP="00F565FE">
      <w:pPr>
        <w:pStyle w:val="Akapitzlist"/>
        <w:spacing w:after="120"/>
        <w:ind w:left="340"/>
        <w:rPr>
          <w:rFonts w:cs="Courier New"/>
          <w:bCs/>
          <w:szCs w:val="20"/>
        </w:rPr>
      </w:pPr>
      <w:r>
        <w:rPr>
          <w:rFonts w:cs="Courier New"/>
          <w:bCs/>
          <w:szCs w:val="20"/>
        </w:rPr>
        <w:t>- budowa instalacji fotowoltaicznej,</w:t>
      </w:r>
    </w:p>
    <w:p w14:paraId="1BEFB49F" w14:textId="5C7FE8C8" w:rsidR="00F565FE" w:rsidRDefault="00F565FE" w:rsidP="00F565FE">
      <w:pPr>
        <w:pStyle w:val="Akapitzlist"/>
        <w:spacing w:after="120"/>
        <w:ind w:left="340"/>
        <w:rPr>
          <w:rFonts w:cs="Courier New"/>
          <w:bCs/>
          <w:szCs w:val="20"/>
        </w:rPr>
      </w:pPr>
      <w:r>
        <w:rPr>
          <w:rFonts w:cs="Courier New"/>
          <w:bCs/>
          <w:szCs w:val="20"/>
        </w:rPr>
        <w:t>- zagospodarowanie terenu,</w:t>
      </w:r>
    </w:p>
    <w:p w14:paraId="321228E2" w14:textId="398A018C" w:rsidR="00F565FE" w:rsidRDefault="00F565FE" w:rsidP="00F565FE">
      <w:pPr>
        <w:pStyle w:val="Akapitzlist"/>
        <w:spacing w:after="120"/>
        <w:ind w:left="340"/>
        <w:rPr>
          <w:rFonts w:cs="Courier New"/>
          <w:bCs/>
          <w:szCs w:val="20"/>
        </w:rPr>
      </w:pPr>
      <w:r>
        <w:rPr>
          <w:rFonts w:cs="Courier New"/>
          <w:bCs/>
          <w:szCs w:val="20"/>
        </w:rPr>
        <w:t>- branża budowlana w pomieszczeniach piwnic,</w:t>
      </w:r>
    </w:p>
    <w:p w14:paraId="7E6A23D5" w14:textId="514FDC25" w:rsidR="00F565FE" w:rsidRDefault="00F565FE" w:rsidP="00F565FE">
      <w:pPr>
        <w:pStyle w:val="Akapitzlist"/>
        <w:spacing w:after="120"/>
        <w:ind w:left="340"/>
        <w:rPr>
          <w:rFonts w:cs="Courier New"/>
          <w:bCs/>
          <w:szCs w:val="20"/>
        </w:rPr>
      </w:pPr>
      <w:r>
        <w:rPr>
          <w:rFonts w:cs="Courier New"/>
          <w:bCs/>
          <w:szCs w:val="20"/>
        </w:rPr>
        <w:t>- termomodernizacja części budynku (sklep).</w:t>
      </w:r>
    </w:p>
    <w:p w14:paraId="7FBD4729" w14:textId="4B6B7E8B" w:rsidR="00F565FE" w:rsidRPr="00A45221" w:rsidRDefault="00F565FE" w:rsidP="00F565FE">
      <w:pPr>
        <w:pStyle w:val="Akapitzlist"/>
        <w:spacing w:after="120"/>
        <w:ind w:left="340"/>
        <w:rPr>
          <w:rFonts w:cs="Courier New"/>
          <w:bCs/>
          <w:szCs w:val="20"/>
        </w:rPr>
      </w:pPr>
      <w:r>
        <w:rPr>
          <w:rFonts w:cs="Courier New"/>
          <w:bCs/>
          <w:szCs w:val="20"/>
        </w:rPr>
        <w:t>Powyższe wyłączenia zawarte są w przedmiarach robót.</w:t>
      </w:r>
    </w:p>
    <w:p w14:paraId="40D7FE66" w14:textId="57283061" w:rsidR="00F73AC9" w:rsidRDefault="00215177" w:rsidP="00AA5FBD">
      <w:pPr>
        <w:pStyle w:val="Akapitzlist"/>
        <w:numPr>
          <w:ilvl w:val="0"/>
          <w:numId w:val="16"/>
        </w:numPr>
        <w:tabs>
          <w:tab w:val="clear" w:pos="397"/>
        </w:tabs>
        <w:spacing w:after="120"/>
        <w:ind w:left="340" w:hanging="340"/>
        <w:rPr>
          <w:rFonts w:cs="Courier New"/>
          <w:bCs/>
          <w:szCs w:val="20"/>
        </w:rPr>
      </w:pPr>
      <w:r w:rsidRPr="00C3402F">
        <w:rPr>
          <w:rFonts w:cs="Courier New"/>
          <w:bCs/>
          <w:szCs w:val="20"/>
          <w:lang w:bidi="pl-PL"/>
        </w:rPr>
        <w:t xml:space="preserve">Szczegółowy opis przedmiotu zamówienia znajduje się w </w:t>
      </w:r>
      <w:r w:rsidR="00CA7CB1">
        <w:rPr>
          <w:rFonts w:cs="Courier New"/>
          <w:bCs/>
          <w:szCs w:val="20"/>
          <w:lang w:bidi="pl-PL"/>
        </w:rPr>
        <w:t>SWZ oraz załącznikach do nin. SWZ w szczególności:</w:t>
      </w:r>
      <w:r w:rsidR="004C48CA">
        <w:rPr>
          <w:rFonts w:cs="Courier New"/>
          <w:bCs/>
          <w:szCs w:val="20"/>
          <w:lang w:bidi="pl-PL"/>
        </w:rPr>
        <w:t xml:space="preserve"> </w:t>
      </w:r>
      <w:r w:rsidR="00CA7CB1">
        <w:rPr>
          <w:rFonts w:cs="Courier New"/>
          <w:bCs/>
          <w:szCs w:val="20"/>
          <w:lang w:bidi="pl-PL"/>
        </w:rPr>
        <w:t>przedmiarze robót, specyfikacji technicznej, dokumentacji technicznej</w:t>
      </w:r>
      <w:r w:rsidR="004C48CA">
        <w:rPr>
          <w:rFonts w:cs="Courier New"/>
          <w:bCs/>
          <w:szCs w:val="20"/>
          <w:lang w:bidi="pl-PL"/>
        </w:rPr>
        <w:t xml:space="preserve"> </w:t>
      </w:r>
      <w:r w:rsidR="00CA7CB1">
        <w:rPr>
          <w:rFonts w:cs="Courier New"/>
          <w:bCs/>
          <w:szCs w:val="20"/>
          <w:lang w:bidi="pl-PL"/>
        </w:rPr>
        <w:t xml:space="preserve">oraz wzorze umowy, które zamawiający </w:t>
      </w:r>
      <w:r w:rsidR="002A4E98">
        <w:rPr>
          <w:rFonts w:cs="Courier New"/>
          <w:bCs/>
          <w:szCs w:val="20"/>
          <w:lang w:bidi="pl-PL"/>
        </w:rPr>
        <w:t>udostępni</w:t>
      </w:r>
      <w:r w:rsidR="00CA7CB1">
        <w:rPr>
          <w:rFonts w:cs="Courier New"/>
          <w:bCs/>
          <w:szCs w:val="20"/>
          <w:lang w:bidi="pl-PL"/>
        </w:rPr>
        <w:t xml:space="preserve"> w wersji elektronicznej na swojej stronie internetowej</w:t>
      </w:r>
      <w:r w:rsidR="002A4E98">
        <w:rPr>
          <w:rFonts w:cs="Courier New"/>
          <w:bCs/>
          <w:szCs w:val="20"/>
          <w:lang w:bidi="pl-PL"/>
        </w:rPr>
        <w:t xml:space="preserve"> </w:t>
      </w:r>
      <w:r w:rsidRPr="00C3402F">
        <w:rPr>
          <w:rFonts w:cs="Courier New"/>
          <w:bCs/>
          <w:szCs w:val="20"/>
          <w:lang w:bidi="pl-PL"/>
        </w:rPr>
        <w:t xml:space="preserve">załącznik </w:t>
      </w:r>
      <w:r w:rsidRPr="0016560B">
        <w:rPr>
          <w:rFonts w:cs="Courier New"/>
          <w:b/>
          <w:bCs/>
          <w:szCs w:val="20"/>
          <w:lang w:bidi="pl-PL"/>
        </w:rPr>
        <w:t xml:space="preserve">Nr </w:t>
      </w:r>
      <w:r w:rsidR="00353CE2">
        <w:rPr>
          <w:rFonts w:cs="Courier New"/>
          <w:b/>
          <w:bCs/>
          <w:szCs w:val="20"/>
          <w:lang w:bidi="pl-PL"/>
        </w:rPr>
        <w:t>7</w:t>
      </w:r>
      <w:r w:rsidRPr="0016560B">
        <w:rPr>
          <w:rFonts w:cs="Courier New"/>
          <w:bCs/>
          <w:szCs w:val="20"/>
          <w:lang w:bidi="pl-PL"/>
        </w:rPr>
        <w:t xml:space="preserve"> do SWZ.</w:t>
      </w:r>
    </w:p>
    <w:p w14:paraId="55B2952C" w14:textId="2B147701" w:rsidR="000868C7" w:rsidRPr="00EC0A15" w:rsidRDefault="000868C7" w:rsidP="00AA5FBD">
      <w:pPr>
        <w:pStyle w:val="Akapitzlist"/>
        <w:numPr>
          <w:ilvl w:val="0"/>
          <w:numId w:val="16"/>
        </w:numPr>
        <w:tabs>
          <w:tab w:val="clear" w:pos="397"/>
        </w:tabs>
        <w:spacing w:after="120"/>
        <w:ind w:left="340" w:hanging="340"/>
        <w:rPr>
          <w:rFonts w:cs="Courier New"/>
          <w:bCs/>
          <w:szCs w:val="20"/>
        </w:rPr>
      </w:pPr>
      <w:r w:rsidRPr="00EC0A15">
        <w:rPr>
          <w:rFonts w:cs="Courier New"/>
          <w:bCs/>
          <w:szCs w:val="20"/>
          <w:lang w:bidi="pl-PL"/>
        </w:rPr>
        <w:t xml:space="preserve">W przypadku wystąpienia w materiałach opisujących przedmiot zamówienia znaków towarowych, patentów lub pochodzenia, źródła lub szczegółowego procesu, który charakteryzuje produkty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Pr="00EC0A15">
        <w:rPr>
          <w:rFonts w:cs="Courier New"/>
          <w:bCs/>
          <w:szCs w:val="20"/>
          <w:lang w:bidi="pl-PL"/>
        </w:rPr>
        <w:br/>
        <w:t>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w:t>
      </w:r>
    </w:p>
    <w:p w14:paraId="54D0AD4E" w14:textId="0883C81B" w:rsidR="00E72D1C" w:rsidRDefault="00E72D1C" w:rsidP="00AA5FBD">
      <w:pPr>
        <w:pStyle w:val="Akapitzlist"/>
        <w:numPr>
          <w:ilvl w:val="0"/>
          <w:numId w:val="16"/>
        </w:numPr>
        <w:tabs>
          <w:tab w:val="clear" w:pos="397"/>
        </w:tabs>
        <w:spacing w:after="120"/>
        <w:ind w:left="340" w:hanging="340"/>
        <w:rPr>
          <w:rFonts w:cs="Courier New"/>
          <w:bCs/>
          <w:szCs w:val="20"/>
        </w:rPr>
      </w:pPr>
      <w:r w:rsidRPr="008B489D">
        <w:rPr>
          <w:rFonts w:cs="Courier New"/>
          <w:bCs/>
          <w:szCs w:val="20"/>
        </w:rPr>
        <w:t xml:space="preserve">Szczegółowy opis przedmiotu zamówienia zawarto również w projektowanych postanowieniach umowy, które stanowią załącznik </w:t>
      </w:r>
      <w:r w:rsidRPr="0016560B">
        <w:rPr>
          <w:rFonts w:cs="Courier New"/>
          <w:b/>
          <w:bCs/>
          <w:szCs w:val="20"/>
        </w:rPr>
        <w:t xml:space="preserve">Nr </w:t>
      </w:r>
      <w:r w:rsidR="00F90F20">
        <w:rPr>
          <w:rFonts w:cs="Courier New"/>
          <w:b/>
          <w:bCs/>
          <w:szCs w:val="20"/>
        </w:rPr>
        <w:t>6</w:t>
      </w:r>
      <w:r w:rsidR="00373299">
        <w:rPr>
          <w:rFonts w:cs="Courier New"/>
          <w:bCs/>
          <w:szCs w:val="20"/>
        </w:rPr>
        <w:t xml:space="preserve"> do SWZ.</w:t>
      </w:r>
    </w:p>
    <w:p w14:paraId="17E10061" w14:textId="1BD6F986" w:rsidR="005D5540" w:rsidRPr="005D5540" w:rsidRDefault="00172500" w:rsidP="00AA5FBD">
      <w:pPr>
        <w:pStyle w:val="Akapitzlist"/>
        <w:numPr>
          <w:ilvl w:val="0"/>
          <w:numId w:val="16"/>
        </w:numPr>
        <w:tabs>
          <w:tab w:val="clear" w:pos="397"/>
        </w:tabs>
        <w:spacing w:after="120"/>
        <w:ind w:left="340" w:hanging="340"/>
        <w:rPr>
          <w:rFonts w:cs="Courier New"/>
          <w:bCs/>
          <w:szCs w:val="20"/>
        </w:rPr>
      </w:pPr>
      <w:r w:rsidRPr="00172500">
        <w:rPr>
          <w:rFonts w:cs="Courier New"/>
          <w:bCs/>
          <w:szCs w:val="20"/>
        </w:rPr>
        <w:t xml:space="preserve">Wykonawca wykona przedmiot zamówienia na podstawie: opracowanej dokumentacji projektowej, SWZ wraz z załącznikami, pytaniami i odpowiedziami udzielonymi </w:t>
      </w:r>
      <w:r w:rsidRPr="00172500">
        <w:rPr>
          <w:rFonts w:cs="Courier New"/>
          <w:bCs/>
          <w:szCs w:val="20"/>
        </w:rPr>
        <w:br/>
        <w:t>w trakcie procedury o udzielenie zamówienia publicznego, a także, obowiązującymi przepisami szczegółowymi i sztuką budowlaną</w:t>
      </w:r>
      <w:r w:rsidR="005D5540">
        <w:rPr>
          <w:rFonts w:cs="Courier New"/>
          <w:bCs/>
          <w:szCs w:val="20"/>
        </w:rPr>
        <w:t>.</w:t>
      </w:r>
    </w:p>
    <w:p w14:paraId="548B8A2E" w14:textId="3BECB75E" w:rsidR="00E72D1C" w:rsidRPr="00776F80" w:rsidRDefault="00E72D1C" w:rsidP="00AA5FBD">
      <w:pPr>
        <w:pStyle w:val="Akapitzlist"/>
        <w:numPr>
          <w:ilvl w:val="0"/>
          <w:numId w:val="16"/>
        </w:numPr>
        <w:tabs>
          <w:tab w:val="clear" w:pos="397"/>
        </w:tabs>
        <w:spacing w:after="120"/>
        <w:ind w:left="340" w:hanging="340"/>
        <w:rPr>
          <w:rFonts w:cs="Courier New"/>
          <w:szCs w:val="20"/>
        </w:rPr>
      </w:pPr>
      <w:r w:rsidRPr="00776F80">
        <w:rPr>
          <w:rFonts w:cs="Courier New"/>
          <w:szCs w:val="20"/>
        </w:rPr>
        <w:t>Realizacja zamówienia podlega prawu polskiemu, w tym w szczególności ustawie z dnia 7 lipca 1994 r. Prawo budowlane (tekst jednolity Dz.U. 2021 poz. 2351</w:t>
      </w:r>
      <w:r w:rsidR="00E860DE" w:rsidRPr="00776F80">
        <w:rPr>
          <w:rFonts w:cs="Courier New"/>
          <w:szCs w:val="20"/>
        </w:rPr>
        <w:t xml:space="preserve"> ze zm.</w:t>
      </w:r>
      <w:r w:rsidRPr="00776F80">
        <w:rPr>
          <w:rFonts w:cs="Courier New"/>
          <w:szCs w:val="20"/>
        </w:rPr>
        <w:t>)(dalej ustawa Prawo budowlane)</w:t>
      </w:r>
      <w:r w:rsidR="005D5540" w:rsidRPr="00776F80">
        <w:rPr>
          <w:rFonts w:cs="Courier New"/>
          <w:szCs w:val="20"/>
        </w:rPr>
        <w:t xml:space="preserve">, przepisom Kodeksu cywilnego i ustawie </w:t>
      </w:r>
      <w:proofErr w:type="spellStart"/>
      <w:r w:rsidR="005D5540" w:rsidRPr="00776F80">
        <w:rPr>
          <w:rFonts w:cs="Courier New"/>
          <w:szCs w:val="20"/>
        </w:rPr>
        <w:t>Pzp</w:t>
      </w:r>
      <w:proofErr w:type="spellEnd"/>
      <w:r w:rsidRPr="00776F80">
        <w:rPr>
          <w:rFonts w:cs="Courier New"/>
          <w:szCs w:val="20"/>
        </w:rPr>
        <w:t>.</w:t>
      </w:r>
      <w:r w:rsidR="005D5540" w:rsidRPr="00776F80">
        <w:rPr>
          <w:rFonts w:cs="Courier New"/>
          <w:szCs w:val="20"/>
        </w:rPr>
        <w:t xml:space="preserve"> Wykonawca będzie zobowiązany do wykonania robót</w:t>
      </w:r>
      <w:r w:rsidR="00AF516C" w:rsidRPr="00776F80">
        <w:rPr>
          <w:rFonts w:cs="Courier New"/>
          <w:szCs w:val="20"/>
        </w:rPr>
        <w:t xml:space="preserve"> </w:t>
      </w:r>
      <w:r w:rsidR="005D5540" w:rsidRPr="00776F80">
        <w:rPr>
          <w:rFonts w:cs="Courier New"/>
          <w:szCs w:val="20"/>
        </w:rPr>
        <w:t xml:space="preserve">budowlanych zgodnie z prawem polskim, w szczególności z przepisami </w:t>
      </w:r>
      <w:proofErr w:type="spellStart"/>
      <w:r w:rsidR="005D5540" w:rsidRPr="00776F80">
        <w:rPr>
          <w:rFonts w:cs="Courier New"/>
          <w:szCs w:val="20"/>
        </w:rPr>
        <w:t>techniczno</w:t>
      </w:r>
      <w:proofErr w:type="spellEnd"/>
      <w:r w:rsidR="00AF516C" w:rsidRPr="00776F80">
        <w:rPr>
          <w:rFonts w:cs="Courier New"/>
          <w:szCs w:val="20"/>
        </w:rPr>
        <w:t xml:space="preserve"> </w:t>
      </w:r>
      <w:r w:rsidR="005D5540" w:rsidRPr="00776F80">
        <w:rPr>
          <w:rFonts w:cs="Courier New"/>
          <w:szCs w:val="20"/>
        </w:rPr>
        <w:t>– budowlanymi, przepisami dotyczącymi samodzielnych funkcji technicznych</w:t>
      </w:r>
      <w:r w:rsidR="00AF516C" w:rsidRPr="00776F80">
        <w:rPr>
          <w:rFonts w:cs="Courier New"/>
          <w:szCs w:val="20"/>
        </w:rPr>
        <w:t xml:space="preserve"> </w:t>
      </w:r>
      <w:r w:rsidR="005D5540" w:rsidRPr="00776F80">
        <w:rPr>
          <w:rFonts w:cs="Courier New"/>
          <w:szCs w:val="20"/>
        </w:rPr>
        <w:t>w budownictwie oraz przepisami dotyczącymi wyrobów, materiałów stosowanych</w:t>
      </w:r>
      <w:r w:rsidR="00AF516C" w:rsidRPr="00776F80">
        <w:rPr>
          <w:rFonts w:cs="Courier New"/>
          <w:szCs w:val="20"/>
        </w:rPr>
        <w:t xml:space="preserve"> </w:t>
      </w:r>
      <w:r w:rsidR="005D5540" w:rsidRPr="00776F80">
        <w:rPr>
          <w:rFonts w:cs="Courier New"/>
          <w:szCs w:val="20"/>
        </w:rPr>
        <w:t>w budownictwie</w:t>
      </w:r>
      <w:r w:rsidR="00AF516C" w:rsidRPr="00776F80">
        <w:rPr>
          <w:rFonts w:cs="Courier New"/>
          <w:szCs w:val="20"/>
        </w:rPr>
        <w:t>.</w:t>
      </w:r>
    </w:p>
    <w:p w14:paraId="6088940B" w14:textId="3EFBF674" w:rsidR="00306E73" w:rsidRPr="00A91636" w:rsidRDefault="00306E73" w:rsidP="00AA5FBD">
      <w:pPr>
        <w:pStyle w:val="Akapitzlist"/>
        <w:numPr>
          <w:ilvl w:val="0"/>
          <w:numId w:val="16"/>
        </w:numPr>
        <w:tabs>
          <w:tab w:val="clear" w:pos="397"/>
        </w:tabs>
        <w:spacing w:after="120"/>
        <w:ind w:left="340" w:hanging="340"/>
        <w:rPr>
          <w:rFonts w:cs="Courier New"/>
          <w:szCs w:val="20"/>
        </w:rPr>
      </w:pPr>
      <w:r w:rsidRPr="00776F80">
        <w:rPr>
          <w:rFonts w:cs="Courier New"/>
          <w:szCs w:val="20"/>
          <w:lang w:bidi="pl-PL"/>
        </w:rPr>
        <w:t>Inwestycja dofinansowana z Programu Rządowy Fundusz Polski Ład: Program Inwestycji Strategicznych</w:t>
      </w:r>
      <w:r w:rsidR="00BB4E38">
        <w:rPr>
          <w:rFonts w:cs="Courier New"/>
          <w:szCs w:val="20"/>
          <w:lang w:val="cs-CZ" w:bidi="pl-PL"/>
        </w:rPr>
        <w:t>.</w:t>
      </w:r>
    </w:p>
    <w:p w14:paraId="3B5B1C77" w14:textId="6BD59710" w:rsidR="00B10DC8" w:rsidRPr="00776F80" w:rsidRDefault="00E72D1C" w:rsidP="00AA5FBD">
      <w:pPr>
        <w:pStyle w:val="Akapitzlist"/>
        <w:numPr>
          <w:ilvl w:val="0"/>
          <w:numId w:val="16"/>
        </w:numPr>
        <w:tabs>
          <w:tab w:val="clear" w:pos="397"/>
        </w:tabs>
        <w:spacing w:after="120"/>
        <w:ind w:left="340" w:hanging="340"/>
        <w:rPr>
          <w:rFonts w:cs="Courier New"/>
          <w:szCs w:val="20"/>
        </w:rPr>
      </w:pPr>
      <w:r w:rsidRPr="00AF276E">
        <w:rPr>
          <w:szCs w:val="20"/>
        </w:rPr>
        <w:t xml:space="preserve">Jest to zamówienie na </w:t>
      </w:r>
      <w:r>
        <w:rPr>
          <w:szCs w:val="20"/>
        </w:rPr>
        <w:t>robotę budowlaną</w:t>
      </w:r>
      <w:r w:rsidRPr="00AF276E">
        <w:rPr>
          <w:szCs w:val="20"/>
        </w:rPr>
        <w:t xml:space="preserve"> o kodzie alfanumery</w:t>
      </w:r>
      <w:r>
        <w:rPr>
          <w:szCs w:val="20"/>
        </w:rPr>
        <w:t>c</w:t>
      </w:r>
      <w:r w:rsidR="00B7404F">
        <w:rPr>
          <w:szCs w:val="20"/>
        </w:rPr>
        <w:t xml:space="preserve">znym słownika </w:t>
      </w:r>
      <w:r w:rsidR="00B7404F" w:rsidRPr="00776F80">
        <w:rPr>
          <w:szCs w:val="20"/>
        </w:rPr>
        <w:t>podstawowego CPV:</w:t>
      </w:r>
    </w:p>
    <w:p w14:paraId="2A578FBB" w14:textId="77777777" w:rsidR="00776F80" w:rsidRPr="00776F80" w:rsidRDefault="00776F80" w:rsidP="00776F80">
      <w:pPr>
        <w:pStyle w:val="Akapitzlist"/>
        <w:autoSpaceDE w:val="0"/>
        <w:autoSpaceDN w:val="0"/>
        <w:adjustRightInd w:val="0"/>
        <w:ind w:left="397"/>
        <w:rPr>
          <w:szCs w:val="20"/>
        </w:rPr>
      </w:pPr>
      <w:r w:rsidRPr="00776F80">
        <w:rPr>
          <w:szCs w:val="20"/>
        </w:rPr>
        <w:t>45000000-7 Roboty budowlane</w:t>
      </w:r>
    </w:p>
    <w:p w14:paraId="7C31CA4D" w14:textId="77777777" w:rsidR="00776F80" w:rsidRPr="00776F80" w:rsidRDefault="00776F80" w:rsidP="00776F80">
      <w:pPr>
        <w:pStyle w:val="Bezodstpw"/>
        <w:ind w:left="397"/>
        <w:rPr>
          <w:rFonts w:ascii="Verdana" w:hAnsi="Verdana" w:cs="Times New Roman"/>
          <w:sz w:val="20"/>
          <w:szCs w:val="20"/>
        </w:rPr>
      </w:pPr>
      <w:r w:rsidRPr="00776F80">
        <w:rPr>
          <w:rFonts w:ascii="Verdana" w:hAnsi="Verdana" w:cs="Times New Roman"/>
          <w:sz w:val="20"/>
          <w:szCs w:val="20"/>
        </w:rPr>
        <w:t>45400000-1 Roboty wykończeniowe w zakresie obiektów budowlanych</w:t>
      </w:r>
    </w:p>
    <w:p w14:paraId="1D2AF638" w14:textId="77777777" w:rsidR="00776F80" w:rsidRPr="00776F80" w:rsidRDefault="00776F80" w:rsidP="00776F80">
      <w:pPr>
        <w:pStyle w:val="Bezodstpw"/>
        <w:ind w:left="397"/>
        <w:rPr>
          <w:rFonts w:ascii="Verdana" w:hAnsi="Verdana" w:cs="Times New Roman"/>
          <w:sz w:val="20"/>
          <w:szCs w:val="20"/>
        </w:rPr>
      </w:pPr>
      <w:r w:rsidRPr="00776F80">
        <w:rPr>
          <w:rFonts w:ascii="Verdana" w:hAnsi="Verdana" w:cs="Times New Roman"/>
          <w:sz w:val="20"/>
          <w:szCs w:val="20"/>
        </w:rPr>
        <w:t>45300000-0 Roboty instalacyjne w budynkach</w:t>
      </w:r>
    </w:p>
    <w:p w14:paraId="7C111FD1" w14:textId="44AB5DC3" w:rsidR="00776F80" w:rsidRPr="00776F80" w:rsidRDefault="00776F80" w:rsidP="00776F80">
      <w:pPr>
        <w:pStyle w:val="Bezodstpw"/>
        <w:spacing w:after="120"/>
        <w:ind w:left="397"/>
        <w:rPr>
          <w:rFonts w:ascii="Verdana" w:hAnsi="Verdana" w:cs="Times New Roman"/>
          <w:sz w:val="20"/>
          <w:szCs w:val="20"/>
        </w:rPr>
      </w:pPr>
      <w:r w:rsidRPr="00776F80">
        <w:rPr>
          <w:rFonts w:ascii="Verdana" w:hAnsi="Verdana" w:cs="Times New Roman"/>
          <w:sz w:val="20"/>
          <w:szCs w:val="20"/>
        </w:rPr>
        <w:t>45330000-9 Roboty instalacyjne wodno-kanalizacyjne i sanitarne</w:t>
      </w:r>
    </w:p>
    <w:p w14:paraId="1BCECA40" w14:textId="096AB08F" w:rsidR="00A116FA" w:rsidRPr="008F3DAA" w:rsidRDefault="00E72D1C" w:rsidP="00AA5FBD">
      <w:pPr>
        <w:pStyle w:val="Akapitzlist"/>
        <w:numPr>
          <w:ilvl w:val="0"/>
          <w:numId w:val="16"/>
        </w:numPr>
        <w:tabs>
          <w:tab w:val="clear" w:pos="397"/>
        </w:tabs>
        <w:spacing w:after="120"/>
        <w:ind w:left="341" w:hanging="454"/>
        <w:rPr>
          <w:rFonts w:cs="Courier New"/>
          <w:szCs w:val="20"/>
        </w:rPr>
      </w:pPr>
      <w:r w:rsidRPr="00B10DC8">
        <w:rPr>
          <w:szCs w:val="20"/>
        </w:rPr>
        <w:t xml:space="preserve">Zamawiający </w:t>
      </w:r>
      <w:r w:rsidR="00E15AC2" w:rsidRPr="00B10DC8">
        <w:rPr>
          <w:szCs w:val="20"/>
        </w:rPr>
        <w:t>nie dopuszcza możliwości</w:t>
      </w:r>
      <w:r w:rsidRPr="00B10DC8">
        <w:rPr>
          <w:szCs w:val="20"/>
        </w:rPr>
        <w:t xml:space="preserve"> składania ofert częściowych.</w:t>
      </w:r>
    </w:p>
    <w:p w14:paraId="5D0411F3" w14:textId="2CC5EAEF" w:rsidR="008F3DAA" w:rsidRPr="00A116FA" w:rsidRDefault="008F3DAA" w:rsidP="008F3DAA">
      <w:pPr>
        <w:pStyle w:val="Akapitzlist"/>
        <w:ind w:left="341"/>
        <w:rPr>
          <w:rFonts w:cs="Courier New"/>
          <w:szCs w:val="20"/>
        </w:rPr>
      </w:pPr>
      <w:r w:rsidRPr="008F3DAA">
        <w:rPr>
          <w:szCs w:val="20"/>
          <w:lang w:bidi="pl-PL"/>
        </w:rPr>
        <w:t>Uzasadnienie: Z uwagi na charakter robót, stanowiących integralną całość, konieczność zachowania prawidłowej realizacji w oparciu o przyjętą technologię, p</w:t>
      </w:r>
      <w:r w:rsidRPr="008F3DAA">
        <w:rPr>
          <w:bCs/>
          <w:szCs w:val="20"/>
          <w:lang w:bidi="pl-PL"/>
        </w:rPr>
        <w:t xml:space="preserve">odział zamówienia </w:t>
      </w:r>
      <w:r w:rsidRPr="008F3DAA">
        <w:rPr>
          <w:bCs/>
          <w:szCs w:val="20"/>
          <w:lang w:bidi="pl-PL"/>
        </w:rPr>
        <w:lastRenderedPageBreak/>
        <w:t>na części mógłby prowadzić do nadmiernych trudności technicznych i organizacyjnych  podczas jego realizacji</w:t>
      </w:r>
      <w:r>
        <w:rPr>
          <w:bCs/>
          <w:szCs w:val="20"/>
          <w:lang w:bidi="pl-PL"/>
        </w:rPr>
        <w:t>.</w:t>
      </w:r>
    </w:p>
    <w:p w14:paraId="6F469F0A" w14:textId="1C7BA8BD" w:rsidR="001063CB" w:rsidRPr="00B7404F" w:rsidRDefault="00F96130" w:rsidP="00AA5FBD">
      <w:pPr>
        <w:pStyle w:val="Akapitzlist"/>
        <w:numPr>
          <w:ilvl w:val="0"/>
          <w:numId w:val="16"/>
        </w:numPr>
        <w:tabs>
          <w:tab w:val="clear" w:pos="397"/>
        </w:tabs>
        <w:spacing w:before="120"/>
        <w:ind w:left="341" w:hanging="454"/>
        <w:rPr>
          <w:rFonts w:cs="Courier New"/>
          <w:szCs w:val="20"/>
        </w:rPr>
      </w:pPr>
      <w:r w:rsidRPr="00B7404F">
        <w:rPr>
          <w:rFonts w:cs="Courier New"/>
          <w:szCs w:val="20"/>
        </w:rPr>
        <w:t xml:space="preserve">Wykonawca </w:t>
      </w:r>
      <w:r w:rsidR="001063CB" w:rsidRPr="00B7404F">
        <w:rPr>
          <w:rFonts w:cs="Courier New"/>
          <w:szCs w:val="20"/>
        </w:rPr>
        <w:t xml:space="preserve">lub podwykonawca </w:t>
      </w:r>
      <w:r w:rsidRPr="00B7404F">
        <w:rPr>
          <w:rFonts w:cs="Courier New"/>
          <w:szCs w:val="20"/>
        </w:rPr>
        <w:t>zobowiązuje się do zatrudnienia na podstawie umowy o pracę</w:t>
      </w:r>
      <w:r w:rsidR="00B7404F" w:rsidRPr="00B7404F">
        <w:rPr>
          <w:rFonts w:cs="Courier New"/>
          <w:szCs w:val="20"/>
        </w:rPr>
        <w:t xml:space="preserve"> w rozumieniu art. 22 §1 ustawy z dnia 26 czerwca 1974 r. Kodeks pracy</w:t>
      </w:r>
      <w:r w:rsidRPr="00B7404F">
        <w:rPr>
          <w:rFonts w:cs="Courier New"/>
          <w:szCs w:val="20"/>
        </w:rPr>
        <w:t>, przez cały okres realizacji zamówienia, wszystkich osób wykonujących czynności polegające na wykonywaniu prac fizycznych przy realizacji robót budowlanych w szczególności czynności dotyczące: wykonywania robót ziemnych, robót montażowych, instalacyjnych (elektrycznych</w:t>
      </w:r>
      <w:r w:rsidR="00776F80">
        <w:rPr>
          <w:rFonts w:cs="Courier New"/>
          <w:szCs w:val="20"/>
        </w:rPr>
        <w:t>, sanitarnych</w:t>
      </w:r>
      <w:r w:rsidRPr="00B7404F">
        <w:rPr>
          <w:rFonts w:cs="Courier New"/>
          <w:szCs w:val="20"/>
        </w:rPr>
        <w:t>), budowy nawierzchni</w:t>
      </w:r>
      <w:r w:rsidR="00223D2C">
        <w:rPr>
          <w:rFonts w:cs="Courier New"/>
          <w:szCs w:val="20"/>
        </w:rPr>
        <w:t>, robót konstrukcyjnych, robót termomodernizacyjnych</w:t>
      </w:r>
      <w:r w:rsidRPr="00B7404F">
        <w:rPr>
          <w:rFonts w:cs="Courier New"/>
          <w:szCs w:val="20"/>
        </w:rPr>
        <w:t xml:space="preserve">, obsługi maszyn i urządzeń budowlanych objęte zakresem zamówienia wskazanym w § 1 </w:t>
      </w:r>
      <w:r w:rsidR="001063CB" w:rsidRPr="00B7404F">
        <w:rPr>
          <w:rFonts w:cs="Courier New"/>
          <w:szCs w:val="20"/>
        </w:rPr>
        <w:t>projektowanych postanowień umowy</w:t>
      </w:r>
      <w:r w:rsidR="00F43D88">
        <w:rPr>
          <w:rFonts w:cs="Courier New"/>
          <w:szCs w:val="20"/>
        </w:rPr>
        <w:t xml:space="preserve">, które stanowią załącznik </w:t>
      </w:r>
      <w:r w:rsidR="00F43D88">
        <w:rPr>
          <w:rFonts w:cs="Courier New"/>
          <w:b/>
          <w:szCs w:val="20"/>
        </w:rPr>
        <w:t xml:space="preserve">Nr </w:t>
      </w:r>
      <w:r w:rsidR="00353CE2">
        <w:rPr>
          <w:rFonts w:cs="Courier New"/>
          <w:b/>
          <w:szCs w:val="20"/>
        </w:rPr>
        <w:t>6</w:t>
      </w:r>
      <w:r w:rsidR="00F43D88">
        <w:rPr>
          <w:rFonts w:cs="Courier New"/>
          <w:b/>
          <w:szCs w:val="20"/>
        </w:rPr>
        <w:t xml:space="preserve"> </w:t>
      </w:r>
      <w:r w:rsidR="00F43D88">
        <w:rPr>
          <w:rFonts w:cs="Courier New"/>
          <w:szCs w:val="20"/>
        </w:rPr>
        <w:t>do SWZ</w:t>
      </w:r>
      <w:r w:rsidRPr="00B7404F">
        <w:rPr>
          <w:rFonts w:cs="Courier New"/>
          <w:szCs w:val="20"/>
        </w:rPr>
        <w:t xml:space="preserve">. </w:t>
      </w:r>
    </w:p>
    <w:p w14:paraId="5A85F9A5" w14:textId="1E79CD99" w:rsidR="00A116FA" w:rsidRDefault="00F96130" w:rsidP="001063CB">
      <w:pPr>
        <w:pStyle w:val="Akapitzlist"/>
        <w:spacing w:before="120"/>
        <w:ind w:left="341"/>
        <w:rPr>
          <w:rFonts w:cs="Courier New"/>
          <w:szCs w:val="20"/>
        </w:rPr>
      </w:pPr>
      <w:r w:rsidRPr="001063CB">
        <w:rPr>
          <w:rFonts w:cs="Courier New"/>
          <w:szCs w:val="20"/>
        </w:rPr>
        <w:t>Wymóg nie dotyczy osób kierujących budową, osób wykonujących samodzielne funkcje techniczne w budownictwie, osób prowadzących jednoosobową działalność gospodarczą (samozatrudn</w:t>
      </w:r>
      <w:r w:rsidR="001063CB">
        <w:rPr>
          <w:rFonts w:cs="Courier New"/>
          <w:szCs w:val="20"/>
        </w:rPr>
        <w:t xml:space="preserve">ienie) </w:t>
      </w:r>
      <w:r w:rsidRPr="001063CB">
        <w:rPr>
          <w:rFonts w:cs="Courier New"/>
          <w:szCs w:val="20"/>
        </w:rPr>
        <w:t>wykonujących usługi dostaw materiałów budowlanych, usług transportowych, sprzętowych i podobnych)</w:t>
      </w:r>
      <w:r w:rsidR="001063CB">
        <w:rPr>
          <w:rFonts w:cs="Courier New"/>
          <w:szCs w:val="20"/>
        </w:rPr>
        <w:t>.</w:t>
      </w:r>
    </w:p>
    <w:p w14:paraId="4B413D4C" w14:textId="65AB927A" w:rsidR="001063CB" w:rsidRPr="001063CB" w:rsidRDefault="001063CB" w:rsidP="001063CB">
      <w:pPr>
        <w:pStyle w:val="Akapitzlist"/>
        <w:spacing w:before="120"/>
        <w:ind w:left="341"/>
        <w:rPr>
          <w:rFonts w:cs="Courier New"/>
          <w:szCs w:val="20"/>
        </w:rPr>
      </w:pPr>
      <w:r w:rsidRPr="00BD6D65">
        <w:rPr>
          <w:rFonts w:cs="Courier New"/>
          <w:szCs w:val="20"/>
        </w:rPr>
        <w:t>Szczegółowe wymagania dotyczące zatrudnienia na podstawie umowy o pracę oraz sankcje za nieprzestrzeganie ww. wymogu zostały opisane w</w:t>
      </w:r>
      <w:r w:rsidR="008823BE">
        <w:rPr>
          <w:rFonts w:cs="Courier New"/>
          <w:szCs w:val="20"/>
        </w:rPr>
        <w:t xml:space="preserve"> </w:t>
      </w:r>
      <w:r w:rsidR="00BD6D65" w:rsidRPr="00BD6D65">
        <w:rPr>
          <w:rFonts w:cs="Courier New"/>
          <w:szCs w:val="20"/>
        </w:rPr>
        <w:t>projektowanych postanowie</w:t>
      </w:r>
      <w:r w:rsidR="008823BE">
        <w:rPr>
          <w:rFonts w:cs="Courier New"/>
          <w:szCs w:val="20"/>
        </w:rPr>
        <w:t>niach</w:t>
      </w:r>
      <w:r w:rsidR="00BD6D65" w:rsidRPr="00BD6D65">
        <w:rPr>
          <w:rFonts w:cs="Courier New"/>
          <w:szCs w:val="20"/>
        </w:rPr>
        <w:t xml:space="preserve"> umowy, które stanowią załącznik </w:t>
      </w:r>
      <w:r w:rsidR="00BD6D65" w:rsidRPr="00BD6D65">
        <w:rPr>
          <w:rFonts w:cs="Courier New"/>
          <w:b/>
          <w:szCs w:val="20"/>
        </w:rPr>
        <w:t xml:space="preserve">Nr </w:t>
      </w:r>
      <w:r w:rsidR="00353CE2">
        <w:rPr>
          <w:rFonts w:cs="Courier New"/>
          <w:b/>
          <w:szCs w:val="20"/>
        </w:rPr>
        <w:t>6</w:t>
      </w:r>
      <w:r w:rsidR="00BD6D65" w:rsidRPr="00BD6D65">
        <w:rPr>
          <w:rFonts w:cs="Courier New"/>
          <w:b/>
          <w:szCs w:val="20"/>
        </w:rPr>
        <w:t xml:space="preserve"> </w:t>
      </w:r>
      <w:r w:rsidR="00BD6D65" w:rsidRPr="00BD6D65">
        <w:rPr>
          <w:rFonts w:cs="Courier New"/>
          <w:szCs w:val="20"/>
        </w:rPr>
        <w:t>do SWZ</w:t>
      </w:r>
      <w:r w:rsidRPr="00BD6D65">
        <w:rPr>
          <w:rFonts w:cs="Courier New"/>
          <w:szCs w:val="20"/>
        </w:rPr>
        <w:t>.</w:t>
      </w:r>
      <w:r>
        <w:rPr>
          <w:rFonts w:cs="Courier New"/>
          <w:szCs w:val="20"/>
        </w:rPr>
        <w:t xml:space="preserve"> </w:t>
      </w:r>
    </w:p>
    <w:p w14:paraId="3180C9C0" w14:textId="77777777" w:rsidR="00CC0489" w:rsidRPr="008F4A6A" w:rsidRDefault="00CC0489" w:rsidP="00CC0489">
      <w:pPr>
        <w:pStyle w:val="Akapitzlist"/>
        <w:ind w:left="340"/>
        <w:rPr>
          <w:rFonts w:cs="Courier New"/>
          <w:szCs w:val="20"/>
        </w:rPr>
      </w:pPr>
    </w:p>
    <w:p w14:paraId="284C1B98" w14:textId="6D438930" w:rsidR="00CC0489" w:rsidRPr="00F17117" w:rsidRDefault="00CC0489" w:rsidP="003E5E0C">
      <w:pPr>
        <w:pStyle w:val="Nagwek1"/>
        <w:pBdr>
          <w:top w:val="single" w:sz="4" w:space="1" w:color="auto"/>
          <w:bottom w:val="single" w:sz="4" w:space="1" w:color="auto"/>
        </w:pBdr>
        <w:shd w:val="clear" w:color="auto" w:fill="F3F3F3"/>
        <w:ind w:left="1531" w:right="0" w:hanging="1531"/>
        <w:rPr>
          <w:rFonts w:cs="Arial"/>
          <w:b/>
          <w:bCs/>
          <w:sz w:val="20"/>
          <w:szCs w:val="20"/>
        </w:rPr>
      </w:pPr>
      <w:bookmarkStart w:id="3" w:name="_Toc62624495"/>
      <w:r w:rsidRPr="00BD4688">
        <w:rPr>
          <w:rFonts w:cs="Arial"/>
          <w:b/>
          <w:bCs/>
          <w:sz w:val="20"/>
          <w:szCs w:val="20"/>
        </w:rPr>
        <w:t xml:space="preserve">Rozdział IV. </w:t>
      </w:r>
      <w:r w:rsidR="000355C0" w:rsidRPr="00BD4688">
        <w:rPr>
          <w:rFonts w:cs="Arial"/>
          <w:b/>
          <w:bCs/>
          <w:sz w:val="20"/>
          <w:szCs w:val="20"/>
        </w:rPr>
        <w:t>INFORMACJE O WARUNKACH UDZIAŁU W POSTĘPOWANIU</w:t>
      </w:r>
      <w:r w:rsidR="000975ED" w:rsidRPr="00BD4688">
        <w:rPr>
          <w:rFonts w:cs="Arial"/>
          <w:b/>
          <w:bCs/>
          <w:sz w:val="20"/>
          <w:szCs w:val="20"/>
        </w:rPr>
        <w:t xml:space="preserve"> ORAZ </w:t>
      </w:r>
      <w:r w:rsidR="000975ED" w:rsidRPr="00BD4688">
        <w:rPr>
          <w:rFonts w:cs="Arial"/>
          <w:b/>
          <w:bCs/>
          <w:sz w:val="20"/>
          <w:szCs w:val="20"/>
        </w:rPr>
        <w:br/>
        <w:t xml:space="preserve">O PODSTAWACH WYKLUCZENIA, O </w:t>
      </w:r>
      <w:r w:rsidR="00D07290">
        <w:rPr>
          <w:rFonts w:cs="Arial"/>
          <w:b/>
          <w:bCs/>
          <w:sz w:val="20"/>
          <w:szCs w:val="20"/>
        </w:rPr>
        <w:t>KTÓRYCH MOWA W ART. 108 UST. 1 i</w:t>
      </w:r>
      <w:r w:rsidR="000975ED" w:rsidRPr="00BD4688">
        <w:rPr>
          <w:rFonts w:cs="Arial"/>
          <w:b/>
          <w:bCs/>
          <w:sz w:val="20"/>
          <w:szCs w:val="20"/>
        </w:rPr>
        <w:t xml:space="preserve"> 109 UST. 1 USTAWY PZP</w:t>
      </w:r>
      <w:bookmarkEnd w:id="3"/>
    </w:p>
    <w:p w14:paraId="0ACB626D" w14:textId="77777777" w:rsidR="00CC0489" w:rsidRPr="00F17117" w:rsidRDefault="00CC0489" w:rsidP="00CC0489">
      <w:pPr>
        <w:ind w:left="284"/>
        <w:rPr>
          <w:rFonts w:cs="Arial"/>
          <w:szCs w:val="20"/>
        </w:rPr>
      </w:pPr>
    </w:p>
    <w:p w14:paraId="11588235" w14:textId="61BD5D61" w:rsidR="003E5E0C" w:rsidRPr="003E5E0C" w:rsidRDefault="003E5E0C" w:rsidP="00AA5FBD">
      <w:pPr>
        <w:pStyle w:val="Akapitzlist"/>
        <w:numPr>
          <w:ilvl w:val="0"/>
          <w:numId w:val="19"/>
        </w:numPr>
        <w:spacing w:after="120"/>
        <w:ind w:left="340" w:hanging="340"/>
        <w:rPr>
          <w:rFonts w:cs="Arial"/>
          <w:szCs w:val="20"/>
        </w:rPr>
      </w:pPr>
      <w:r w:rsidRPr="003E5E0C">
        <w:rPr>
          <w:rFonts w:cs="Arial"/>
          <w:szCs w:val="20"/>
        </w:rPr>
        <w:t>O udzielenie zamówienia mogą ubiegać się wykonawcy, którzy:</w:t>
      </w:r>
    </w:p>
    <w:p w14:paraId="185B44F1" w14:textId="117ED0C6" w:rsidR="003E5E0C" w:rsidRDefault="00FF54F1" w:rsidP="00AA5FBD">
      <w:pPr>
        <w:pStyle w:val="Akapitzlist"/>
        <w:numPr>
          <w:ilvl w:val="4"/>
          <w:numId w:val="16"/>
        </w:numPr>
        <w:spacing w:after="120"/>
        <w:ind w:left="680" w:hanging="340"/>
        <w:rPr>
          <w:rFonts w:cs="Arial"/>
          <w:szCs w:val="20"/>
        </w:rPr>
      </w:pPr>
      <w:r w:rsidRPr="00FF54F1">
        <w:rPr>
          <w:rFonts w:cs="Arial"/>
          <w:szCs w:val="20"/>
        </w:rPr>
        <w:t xml:space="preserve">nie podlegają wykluczeniu na podstawie przesłanek wskazanych w art. 108 ust. 1 ustawy </w:t>
      </w:r>
      <w:proofErr w:type="spellStart"/>
      <w:r w:rsidRPr="00FF54F1">
        <w:rPr>
          <w:rFonts w:cs="Arial"/>
          <w:szCs w:val="20"/>
        </w:rPr>
        <w:t>Pzp</w:t>
      </w:r>
      <w:proofErr w:type="spellEnd"/>
      <w:r w:rsidRPr="00FF54F1">
        <w:rPr>
          <w:rFonts w:cs="Arial"/>
          <w:szCs w:val="20"/>
        </w:rPr>
        <w:t xml:space="preserve"> oraz na podstawie przesłanek wskazanych w art. 7 ust. 1 ustawy z dnia 13 kwietnia 2022 r. o szczególnych rozwiązaniach w zakresie przeciwdziałania wspieraniu agresji na Ukrainę oraz służących ochronie bezpieczeństwa narodowego (Dz.U. </w:t>
      </w:r>
      <w:r w:rsidR="00EC3D84">
        <w:rPr>
          <w:rFonts w:cs="Arial"/>
          <w:szCs w:val="20"/>
        </w:rPr>
        <w:t>2023</w:t>
      </w:r>
      <w:r w:rsidRPr="00FF54F1">
        <w:rPr>
          <w:rFonts w:cs="Arial"/>
          <w:szCs w:val="20"/>
        </w:rPr>
        <w:t xml:space="preserve"> poz. </w:t>
      </w:r>
      <w:r w:rsidR="00EC3D84">
        <w:rPr>
          <w:rFonts w:cs="Arial"/>
          <w:szCs w:val="20"/>
        </w:rPr>
        <w:t>129</w:t>
      </w:r>
      <w:r w:rsidRPr="00FF54F1">
        <w:rPr>
          <w:rFonts w:cs="Arial"/>
          <w:szCs w:val="20"/>
        </w:rPr>
        <w:t>)</w:t>
      </w:r>
      <w:r w:rsidR="003E5E0C">
        <w:rPr>
          <w:rFonts w:cs="Arial"/>
          <w:szCs w:val="20"/>
        </w:rPr>
        <w:t>,</w:t>
      </w:r>
    </w:p>
    <w:p w14:paraId="496BD1BA" w14:textId="4B4C23EC" w:rsidR="003E5E0C" w:rsidRDefault="003E5E0C" w:rsidP="00AA5FBD">
      <w:pPr>
        <w:pStyle w:val="Akapitzlist"/>
        <w:numPr>
          <w:ilvl w:val="4"/>
          <w:numId w:val="16"/>
        </w:numPr>
        <w:spacing w:after="120"/>
        <w:ind w:left="680" w:hanging="340"/>
        <w:rPr>
          <w:rFonts w:cs="Arial"/>
          <w:szCs w:val="20"/>
        </w:rPr>
      </w:pPr>
      <w:r w:rsidRPr="003E5E0C">
        <w:rPr>
          <w:rFonts w:cs="Arial"/>
          <w:szCs w:val="20"/>
        </w:rPr>
        <w:t>spełniają warunki udziału w postępowaniu</w:t>
      </w:r>
      <w:r w:rsidR="005C75F7">
        <w:rPr>
          <w:rFonts w:cs="Arial"/>
          <w:szCs w:val="20"/>
        </w:rPr>
        <w:t xml:space="preserve">, określone w </w:t>
      </w:r>
      <w:hyperlink w:anchor="warunki" w:history="1">
        <w:r w:rsidR="005C75F7" w:rsidRPr="002F1449">
          <w:rPr>
            <w:rStyle w:val="Hipercze"/>
            <w:rFonts w:cs="Arial"/>
            <w:szCs w:val="20"/>
          </w:rPr>
          <w:t xml:space="preserve">ust. </w:t>
        </w:r>
        <w:r w:rsidR="00B61B0B">
          <w:rPr>
            <w:rStyle w:val="Hipercze"/>
            <w:rFonts w:cs="Arial"/>
            <w:szCs w:val="20"/>
          </w:rPr>
          <w:t>6</w:t>
        </w:r>
      </w:hyperlink>
      <w:r w:rsidR="005C75F7">
        <w:rPr>
          <w:rFonts w:cs="Arial"/>
          <w:szCs w:val="20"/>
        </w:rPr>
        <w:t xml:space="preserve"> niniejszego rozdziału</w:t>
      </w:r>
      <w:r w:rsidR="00591EF9">
        <w:rPr>
          <w:rFonts w:cs="Arial"/>
          <w:szCs w:val="20"/>
        </w:rPr>
        <w:t>,</w:t>
      </w:r>
    </w:p>
    <w:p w14:paraId="2CA91677" w14:textId="7781C2EB" w:rsidR="005E055B" w:rsidRDefault="005E055B" w:rsidP="00AA5FBD">
      <w:pPr>
        <w:pStyle w:val="Akapitzlist"/>
        <w:numPr>
          <w:ilvl w:val="3"/>
          <w:numId w:val="16"/>
        </w:numPr>
        <w:spacing w:after="120"/>
        <w:ind w:left="340" w:hanging="340"/>
        <w:rPr>
          <w:rFonts w:cs="Arial"/>
          <w:szCs w:val="20"/>
        </w:rPr>
      </w:pPr>
      <w:r w:rsidRPr="005E055B">
        <w:rPr>
          <w:rFonts w:cs="Arial"/>
          <w:szCs w:val="20"/>
        </w:rPr>
        <w:t>Wykonawcy mogą wspólnie ubiegać się o udzielenie zamówienia</w:t>
      </w:r>
      <w:r>
        <w:rPr>
          <w:rFonts w:cs="Arial"/>
          <w:szCs w:val="20"/>
        </w:rPr>
        <w:t>.</w:t>
      </w:r>
    </w:p>
    <w:p w14:paraId="21C0AB8B" w14:textId="0EE3E681" w:rsidR="005E055B" w:rsidRPr="005E055B" w:rsidRDefault="005E055B" w:rsidP="00AA5FBD">
      <w:pPr>
        <w:pStyle w:val="Akapitzlist"/>
        <w:numPr>
          <w:ilvl w:val="3"/>
          <w:numId w:val="16"/>
        </w:numPr>
        <w:spacing w:after="120"/>
        <w:ind w:left="340" w:hanging="340"/>
        <w:rPr>
          <w:rFonts w:cs="Arial"/>
          <w:szCs w:val="20"/>
        </w:rPr>
      </w:pPr>
      <w:r w:rsidRPr="005E055B">
        <w:rPr>
          <w:rFonts w:cs="Arial"/>
          <w:szCs w:val="20"/>
        </w:rPr>
        <w:t>W p</w:t>
      </w:r>
      <w:r>
        <w:rPr>
          <w:rFonts w:cs="Arial"/>
          <w:szCs w:val="20"/>
        </w:rPr>
        <w:t>rzypadku, o którym mowa w ust. 2</w:t>
      </w:r>
      <w:r w:rsidRPr="005E055B">
        <w:rPr>
          <w:rFonts w:cs="Arial"/>
          <w:szCs w:val="20"/>
        </w:rPr>
        <w:t>, wykonawcy ustanaw</w:t>
      </w:r>
      <w:r>
        <w:rPr>
          <w:rFonts w:cs="Arial"/>
          <w:szCs w:val="20"/>
        </w:rPr>
        <w:t>iają pełnomocnika do reprezento</w:t>
      </w:r>
      <w:r w:rsidRPr="005E055B">
        <w:rPr>
          <w:rFonts w:cs="Arial"/>
          <w:szCs w:val="20"/>
        </w:rPr>
        <w:t>wania ich w postępowaniu o udzielenie zamówienia albo do reprezentowania w postępowan</w:t>
      </w:r>
      <w:r>
        <w:rPr>
          <w:rFonts w:cs="Arial"/>
          <w:szCs w:val="20"/>
        </w:rPr>
        <w:t>iu i zawar</w:t>
      </w:r>
      <w:r w:rsidRPr="005E055B">
        <w:rPr>
          <w:rFonts w:cs="Arial"/>
          <w:szCs w:val="20"/>
        </w:rPr>
        <w:t>cia umowy w sprawie zamówienia publicznego</w:t>
      </w:r>
      <w:r>
        <w:rPr>
          <w:rFonts w:cs="Arial"/>
          <w:szCs w:val="20"/>
        </w:rPr>
        <w:t>.</w:t>
      </w:r>
    </w:p>
    <w:p w14:paraId="6D1B1CBF" w14:textId="0A3B43AA" w:rsidR="00CA2FD6" w:rsidRPr="000963EF" w:rsidRDefault="00CA2FD6" w:rsidP="00E06BD8">
      <w:pPr>
        <w:spacing w:after="120"/>
        <w:rPr>
          <w:rFonts w:cs="Arial"/>
          <w:color w:val="FFFFFF" w:themeColor="background1"/>
          <w:szCs w:val="20"/>
        </w:rPr>
      </w:pPr>
      <w:r w:rsidRPr="003C138D">
        <w:rPr>
          <w:rFonts w:cs="Arial"/>
          <w:color w:val="FFFFFF" w:themeColor="background1"/>
          <w:szCs w:val="20"/>
          <w:highlight w:val="black"/>
        </w:rPr>
        <w:t>PODSTAWY WYKLUCZENIA Z POSTĘPOWANIA</w:t>
      </w:r>
    </w:p>
    <w:p w14:paraId="407BF4EE" w14:textId="77777777" w:rsidR="00B933B6" w:rsidRDefault="00EC04DF" w:rsidP="00AA5FBD">
      <w:pPr>
        <w:pStyle w:val="Akapitzlist"/>
        <w:numPr>
          <w:ilvl w:val="3"/>
          <w:numId w:val="16"/>
        </w:numPr>
        <w:spacing w:after="120"/>
        <w:ind w:left="340" w:hanging="340"/>
        <w:rPr>
          <w:rFonts w:cs="Arial"/>
          <w:szCs w:val="20"/>
        </w:rPr>
      </w:pPr>
      <w:r w:rsidRPr="00EC04DF">
        <w:rPr>
          <w:rFonts w:cs="Arial"/>
          <w:szCs w:val="20"/>
        </w:rPr>
        <w:t>Z postę</w:t>
      </w:r>
      <w:r w:rsidRPr="00EC04DF">
        <w:rPr>
          <w:rFonts w:ascii="Arial" w:hAnsi="Arial" w:cs="Arial"/>
          <w:szCs w:val="20"/>
        </w:rPr>
        <w:t>p</w:t>
      </w:r>
      <w:r w:rsidRPr="00EC04DF">
        <w:rPr>
          <w:rFonts w:cs="Arial"/>
          <w:szCs w:val="20"/>
        </w:rPr>
        <w:t xml:space="preserve">owania o udzielenie zamówienia </w:t>
      </w:r>
      <w:r w:rsidRPr="00AF74DA">
        <w:rPr>
          <w:rFonts w:cs="Arial"/>
          <w:b/>
          <w:szCs w:val="20"/>
        </w:rPr>
        <w:t>wyklucza się</w:t>
      </w:r>
      <w:r w:rsidRPr="00EC04DF">
        <w:rPr>
          <w:rFonts w:ascii="Arial" w:hAnsi="Arial" w:cs="Arial"/>
          <w:szCs w:val="20"/>
        </w:rPr>
        <w:t>̨</w:t>
      </w:r>
      <w:r w:rsidRPr="00EC04DF">
        <w:rPr>
          <w:rFonts w:cs="Arial"/>
          <w:szCs w:val="20"/>
        </w:rPr>
        <w:t xml:space="preserve">, z zastrzeżeniem art. 110 ust. 2 </w:t>
      </w:r>
      <w:r>
        <w:rPr>
          <w:rFonts w:cs="Arial"/>
          <w:szCs w:val="20"/>
        </w:rPr>
        <w:t xml:space="preserve">ustawy </w:t>
      </w:r>
      <w:proofErr w:type="spellStart"/>
      <w:r>
        <w:rPr>
          <w:rFonts w:cs="Arial"/>
          <w:szCs w:val="20"/>
        </w:rPr>
        <w:t>P</w:t>
      </w:r>
      <w:r w:rsidR="00E5376D">
        <w:rPr>
          <w:rFonts w:cs="Arial"/>
          <w:szCs w:val="20"/>
        </w:rPr>
        <w:t>zp</w:t>
      </w:r>
      <w:proofErr w:type="spellEnd"/>
      <w:r w:rsidR="00E5376D">
        <w:rPr>
          <w:rFonts w:cs="Arial"/>
          <w:szCs w:val="20"/>
        </w:rPr>
        <w:t xml:space="preserve">, </w:t>
      </w:r>
      <w:r w:rsidR="00EF6A99">
        <w:rPr>
          <w:rFonts w:cs="Arial"/>
          <w:szCs w:val="20"/>
        </w:rPr>
        <w:t>w</w:t>
      </w:r>
      <w:r w:rsidR="00EF6A99" w:rsidRPr="00EC04DF">
        <w:rPr>
          <w:rFonts w:cs="Arial"/>
          <w:szCs w:val="20"/>
        </w:rPr>
        <w:t>ykonawcę</w:t>
      </w:r>
      <w:r w:rsidR="001A3E35">
        <w:rPr>
          <w:rFonts w:cs="Arial"/>
          <w:szCs w:val="20"/>
        </w:rPr>
        <w:t>:</w:t>
      </w:r>
    </w:p>
    <w:p w14:paraId="542C5088" w14:textId="6EB22FB7" w:rsidR="00EC04DF" w:rsidRDefault="001A3E35" w:rsidP="00AA5FBD">
      <w:pPr>
        <w:pStyle w:val="Akapitzlist"/>
        <w:numPr>
          <w:ilvl w:val="4"/>
          <w:numId w:val="16"/>
        </w:numPr>
        <w:spacing w:after="120"/>
        <w:ind w:left="680" w:hanging="340"/>
        <w:rPr>
          <w:rFonts w:cs="Arial"/>
          <w:szCs w:val="20"/>
        </w:rPr>
      </w:pPr>
      <w:r w:rsidRPr="00B933B6">
        <w:rPr>
          <w:rFonts w:cs="Arial"/>
          <w:szCs w:val="20"/>
        </w:rPr>
        <w:t>będącego osobą fizyczną, którego prawomocnie skazano za przestępstwo</w:t>
      </w:r>
      <w:r w:rsidR="00B933B6">
        <w:rPr>
          <w:rFonts w:cs="Arial"/>
          <w:szCs w:val="20"/>
        </w:rPr>
        <w:t>:</w:t>
      </w:r>
    </w:p>
    <w:p w14:paraId="0B6B6116" w14:textId="76FF9B45" w:rsidR="00A57251" w:rsidRDefault="00B933B6" w:rsidP="00AA5FBD">
      <w:pPr>
        <w:pStyle w:val="Akapitzlist"/>
        <w:numPr>
          <w:ilvl w:val="0"/>
          <w:numId w:val="20"/>
        </w:numPr>
        <w:spacing w:after="120"/>
        <w:ind w:left="1020" w:hanging="340"/>
        <w:rPr>
          <w:rFonts w:cs="Arial"/>
          <w:szCs w:val="20"/>
        </w:rPr>
      </w:pPr>
      <w:r w:rsidRPr="00B933B6">
        <w:rPr>
          <w:rFonts w:cs="Arial"/>
          <w:szCs w:val="20"/>
        </w:rPr>
        <w:t>udziału w zorganizowanej grupie przestępczej albo związku mającym na celu popełnien</w:t>
      </w:r>
      <w:r>
        <w:rPr>
          <w:rFonts w:cs="Arial"/>
          <w:szCs w:val="20"/>
        </w:rPr>
        <w:t xml:space="preserve">ie </w:t>
      </w:r>
      <w:r w:rsidRPr="00B933B6">
        <w:rPr>
          <w:rFonts w:cs="Arial"/>
          <w:szCs w:val="20"/>
        </w:rPr>
        <w:t xml:space="preserve">przestępstwa lub przestępstwa skarbowego, o którym mowa w art. 258 </w:t>
      </w:r>
      <w:r w:rsidRPr="0031472C">
        <w:rPr>
          <w:rFonts w:cs="Arial"/>
          <w:szCs w:val="20"/>
        </w:rPr>
        <w:t>Kodeksu karnego</w:t>
      </w:r>
      <w:r w:rsidRPr="00B933B6">
        <w:rPr>
          <w:rFonts w:cs="Arial"/>
          <w:szCs w:val="20"/>
        </w:rPr>
        <w:t>,</w:t>
      </w:r>
    </w:p>
    <w:p w14:paraId="53A89B91" w14:textId="245650DB" w:rsidR="00A57251" w:rsidRDefault="00B933B6" w:rsidP="00AA5FBD">
      <w:pPr>
        <w:pStyle w:val="Akapitzlist"/>
        <w:numPr>
          <w:ilvl w:val="0"/>
          <w:numId w:val="20"/>
        </w:numPr>
        <w:spacing w:after="120"/>
        <w:ind w:left="1020" w:hanging="340"/>
        <w:rPr>
          <w:rFonts w:cs="Arial"/>
          <w:szCs w:val="20"/>
        </w:rPr>
      </w:pPr>
      <w:r w:rsidRPr="00A57251">
        <w:rPr>
          <w:rFonts w:cs="Arial"/>
          <w:szCs w:val="20"/>
        </w:rPr>
        <w:t xml:space="preserve">handlu ludźmi, o którym mowa w art. 189a </w:t>
      </w:r>
      <w:r w:rsidR="00B1736B" w:rsidRPr="0031472C">
        <w:rPr>
          <w:rFonts w:cs="Arial"/>
          <w:szCs w:val="20"/>
        </w:rPr>
        <w:t>Kodeksu karnego</w:t>
      </w:r>
      <w:r w:rsidRPr="00A57251">
        <w:rPr>
          <w:rFonts w:cs="Arial"/>
          <w:szCs w:val="20"/>
        </w:rPr>
        <w:t>,</w:t>
      </w:r>
    </w:p>
    <w:p w14:paraId="368C809B" w14:textId="1034BBEF" w:rsidR="008D524A" w:rsidRDefault="00566DE2" w:rsidP="00AA5FBD">
      <w:pPr>
        <w:pStyle w:val="Akapitzlist"/>
        <w:numPr>
          <w:ilvl w:val="0"/>
          <w:numId w:val="20"/>
        </w:numPr>
        <w:spacing w:after="120"/>
        <w:ind w:left="1020" w:hanging="340"/>
        <w:rPr>
          <w:rFonts w:cs="Arial"/>
          <w:szCs w:val="20"/>
        </w:rPr>
      </w:pPr>
      <w:r w:rsidRPr="00566DE2">
        <w:rPr>
          <w:rFonts w:cs="Arial"/>
          <w:szCs w:val="20"/>
        </w:rPr>
        <w:t>o którym mowa w art. 228–230a, art. 250a Kodeksu karnego, w art. 46–48 ustawy z dnia 25 czerwca 2010 r. o sporcie (</w:t>
      </w:r>
      <w:r w:rsidR="00CC265F" w:rsidRPr="00CC265F">
        <w:rPr>
          <w:rFonts w:cs="Arial"/>
          <w:szCs w:val="20"/>
        </w:rPr>
        <w:t xml:space="preserve">Dz. U. z 2020 r. poz. 1133 oraz </w:t>
      </w:r>
      <w:r w:rsidR="00CC265F">
        <w:rPr>
          <w:rFonts w:cs="Arial"/>
          <w:szCs w:val="20"/>
        </w:rPr>
        <w:br/>
      </w:r>
      <w:r w:rsidR="00CC265F" w:rsidRPr="00CC265F">
        <w:rPr>
          <w:rFonts w:cs="Arial"/>
          <w:szCs w:val="20"/>
        </w:rPr>
        <w:t>z 2021 r. poz. 2054 i 2142</w:t>
      </w:r>
      <w:r w:rsidRPr="00566DE2">
        <w:rPr>
          <w:rFonts w:cs="Arial"/>
          <w:szCs w:val="20"/>
        </w:rPr>
        <w:t>) lub w art. 54 ust. 1–4</w:t>
      </w:r>
      <w:r w:rsidR="00EC3D84">
        <w:rPr>
          <w:rFonts w:cs="Arial"/>
          <w:szCs w:val="20"/>
        </w:rPr>
        <w:t xml:space="preserve"> ustawy z dnia 12 maja 2011 </w:t>
      </w:r>
      <w:r w:rsidR="00EC3D84">
        <w:rPr>
          <w:rFonts w:cs="Arial"/>
          <w:szCs w:val="20"/>
        </w:rPr>
        <w:lastRenderedPageBreak/>
        <w:t xml:space="preserve">r. </w:t>
      </w:r>
      <w:r w:rsidRPr="00566DE2">
        <w:rPr>
          <w:rFonts w:cs="Arial"/>
          <w:szCs w:val="20"/>
        </w:rPr>
        <w:t>o refundacji leków, środków spożywczych specjalnego przeznaczenia żywieniowego oraz wyrobów medycznych (</w:t>
      </w:r>
      <w:r w:rsidR="00EC3D84" w:rsidRPr="00EC3D84">
        <w:rPr>
          <w:rFonts w:cs="Arial"/>
          <w:szCs w:val="20"/>
        </w:rPr>
        <w:t>Dz. U. z 2022 r. poz. 463, 583 i 974</w:t>
      </w:r>
      <w:r w:rsidRPr="00566DE2">
        <w:rPr>
          <w:rFonts w:cs="Arial"/>
          <w:szCs w:val="20"/>
        </w:rPr>
        <w:t>)</w:t>
      </w:r>
      <w:r w:rsidR="00B933B6" w:rsidRPr="00A57251">
        <w:rPr>
          <w:rFonts w:cs="Arial"/>
          <w:szCs w:val="20"/>
        </w:rPr>
        <w:t>,</w:t>
      </w:r>
    </w:p>
    <w:p w14:paraId="22432920" w14:textId="3E422C9D" w:rsidR="00B170AA" w:rsidRDefault="00B933B6" w:rsidP="00AA5FBD">
      <w:pPr>
        <w:pStyle w:val="Akapitzlist"/>
        <w:numPr>
          <w:ilvl w:val="0"/>
          <w:numId w:val="20"/>
        </w:numPr>
        <w:spacing w:after="120"/>
        <w:ind w:left="1020" w:hanging="340"/>
        <w:rPr>
          <w:rFonts w:cs="Arial"/>
          <w:szCs w:val="20"/>
        </w:rPr>
      </w:pPr>
      <w:r w:rsidRPr="008D524A">
        <w:rPr>
          <w:rFonts w:cs="Arial"/>
          <w:szCs w:val="20"/>
        </w:rPr>
        <w:t xml:space="preserve">finansowania przestępstwa o charakterze terrorystycznym, o którym mowa </w:t>
      </w:r>
      <w:r w:rsidR="008D524A">
        <w:rPr>
          <w:rFonts w:cs="Arial"/>
          <w:szCs w:val="20"/>
        </w:rPr>
        <w:br/>
      </w:r>
      <w:r w:rsidR="00B170AA">
        <w:rPr>
          <w:rFonts w:cs="Arial"/>
          <w:szCs w:val="20"/>
        </w:rPr>
        <w:t xml:space="preserve">w art. 165a </w:t>
      </w:r>
      <w:r w:rsidR="002D0876" w:rsidRPr="0031472C">
        <w:rPr>
          <w:rFonts w:cs="Arial"/>
          <w:szCs w:val="20"/>
        </w:rPr>
        <w:t>Kodeksu karnego</w:t>
      </w:r>
      <w:r w:rsidRPr="008D524A">
        <w:rPr>
          <w:rFonts w:cs="Arial"/>
          <w:szCs w:val="20"/>
        </w:rPr>
        <w:t>, lub przestępstwo udaremniania lub utrudnian</w:t>
      </w:r>
      <w:r w:rsidR="00B170AA">
        <w:rPr>
          <w:rFonts w:cs="Arial"/>
          <w:szCs w:val="20"/>
        </w:rPr>
        <w:t>ia stwierdzenia przestępnego po</w:t>
      </w:r>
      <w:r w:rsidRPr="008D524A">
        <w:rPr>
          <w:rFonts w:cs="Arial"/>
          <w:szCs w:val="20"/>
        </w:rPr>
        <w:t>chodzenia pieniędzy lub ukrywania ich pochodzenia, o któ</w:t>
      </w:r>
      <w:r w:rsidR="00B170AA">
        <w:rPr>
          <w:rFonts w:cs="Arial"/>
          <w:szCs w:val="20"/>
        </w:rPr>
        <w:t xml:space="preserve">rym mowa w art. 299 </w:t>
      </w:r>
      <w:r w:rsidR="002D0876" w:rsidRPr="0031472C">
        <w:rPr>
          <w:rFonts w:cs="Arial"/>
          <w:szCs w:val="20"/>
        </w:rPr>
        <w:t>Kodeksu karnego</w:t>
      </w:r>
      <w:r w:rsidRPr="008D524A">
        <w:rPr>
          <w:rFonts w:cs="Arial"/>
          <w:szCs w:val="20"/>
        </w:rPr>
        <w:t>,</w:t>
      </w:r>
    </w:p>
    <w:p w14:paraId="006D6AC6" w14:textId="67691D2F" w:rsidR="00B170AA" w:rsidRDefault="00B933B6" w:rsidP="00AA5FBD">
      <w:pPr>
        <w:pStyle w:val="Akapitzlist"/>
        <w:numPr>
          <w:ilvl w:val="0"/>
          <w:numId w:val="20"/>
        </w:numPr>
        <w:spacing w:after="120"/>
        <w:ind w:left="1020" w:hanging="340"/>
        <w:rPr>
          <w:rFonts w:cs="Arial"/>
          <w:szCs w:val="20"/>
        </w:rPr>
      </w:pPr>
      <w:r w:rsidRPr="00B170AA">
        <w:rPr>
          <w:rFonts w:cs="Arial"/>
          <w:szCs w:val="20"/>
        </w:rPr>
        <w:t xml:space="preserve">o charakterze terrorystycznym, o którym mowa w art. 115 § 20 </w:t>
      </w:r>
      <w:r w:rsidR="002D0876" w:rsidRPr="0031472C">
        <w:rPr>
          <w:rFonts w:cs="Arial"/>
          <w:szCs w:val="20"/>
        </w:rPr>
        <w:t>Kodeksu karnego</w:t>
      </w:r>
      <w:r w:rsidRPr="00B170AA">
        <w:rPr>
          <w:rFonts w:cs="Arial"/>
          <w:szCs w:val="20"/>
        </w:rPr>
        <w:t>, lub mające na celu popełnienie tego przestępstwa,</w:t>
      </w:r>
    </w:p>
    <w:p w14:paraId="44DD7C63" w14:textId="03868DE7" w:rsidR="00B933B6" w:rsidRDefault="00B933B6" w:rsidP="00AA5FBD">
      <w:pPr>
        <w:pStyle w:val="Akapitzlist"/>
        <w:numPr>
          <w:ilvl w:val="0"/>
          <w:numId w:val="20"/>
        </w:numPr>
        <w:spacing w:after="120"/>
        <w:ind w:left="1020" w:hanging="340"/>
        <w:rPr>
          <w:rFonts w:cs="Arial"/>
          <w:szCs w:val="20"/>
        </w:rPr>
      </w:pPr>
      <w:r w:rsidRPr="00B170AA">
        <w:rPr>
          <w:rFonts w:cs="Arial"/>
          <w:szCs w:val="20"/>
        </w:rPr>
        <w:t>powierzenia wykon</w:t>
      </w:r>
      <w:r w:rsidR="00B170AA">
        <w:rPr>
          <w:rFonts w:cs="Arial"/>
          <w:szCs w:val="20"/>
        </w:rPr>
        <w:t>ywania pracy małoletniemu cudzo</w:t>
      </w:r>
      <w:r w:rsidRPr="00B170AA">
        <w:rPr>
          <w:rFonts w:cs="Arial"/>
          <w:szCs w:val="20"/>
        </w:rPr>
        <w:t>ziemcowi, o którym mowa w art. 9 ust. 2 ustawy z dnia 15 c</w:t>
      </w:r>
      <w:r w:rsidR="00B170AA">
        <w:rPr>
          <w:rFonts w:cs="Arial"/>
          <w:szCs w:val="20"/>
        </w:rPr>
        <w:t xml:space="preserve">zerwca 2012 r. </w:t>
      </w:r>
      <w:r w:rsidR="00B170AA" w:rsidRPr="0031472C">
        <w:rPr>
          <w:rFonts w:cs="Arial"/>
          <w:szCs w:val="20"/>
        </w:rPr>
        <w:t>o skutkach powie</w:t>
      </w:r>
      <w:r w:rsidRPr="0031472C">
        <w:rPr>
          <w:rFonts w:cs="Arial"/>
          <w:szCs w:val="20"/>
        </w:rPr>
        <w:t>rzania wykonywania pracy cudzoziemcom przebywającym wbrew przepisom na terytorium Rzeczypospolitej Polskiej (</w:t>
      </w:r>
      <w:r w:rsidR="00EC3D84" w:rsidRPr="00EC3D84">
        <w:rPr>
          <w:rFonts w:cs="Arial"/>
          <w:szCs w:val="20"/>
        </w:rPr>
        <w:t>Dz. U. z 2021 r. poz. 1745</w:t>
      </w:r>
      <w:r w:rsidRPr="0031472C">
        <w:rPr>
          <w:rFonts w:cs="Arial"/>
          <w:szCs w:val="20"/>
        </w:rPr>
        <w:t>)</w:t>
      </w:r>
      <w:r w:rsidRPr="00B170AA">
        <w:rPr>
          <w:rFonts w:cs="Arial"/>
          <w:szCs w:val="20"/>
        </w:rPr>
        <w:t>,</w:t>
      </w:r>
    </w:p>
    <w:p w14:paraId="30F87A8A" w14:textId="416E0BC6" w:rsidR="000B0101" w:rsidRDefault="000B0101" w:rsidP="00AA5FBD">
      <w:pPr>
        <w:pStyle w:val="Akapitzlist"/>
        <w:numPr>
          <w:ilvl w:val="0"/>
          <w:numId w:val="20"/>
        </w:numPr>
        <w:spacing w:after="120"/>
        <w:ind w:left="1020" w:hanging="340"/>
        <w:rPr>
          <w:rFonts w:cs="Arial"/>
          <w:szCs w:val="20"/>
        </w:rPr>
      </w:pPr>
      <w:r w:rsidRPr="000B0101">
        <w:rPr>
          <w:rFonts w:cs="Arial"/>
          <w:szCs w:val="20"/>
        </w:rPr>
        <w:t>przeciwko obrotowi gospodarczemu, o których mowa w art. 29</w:t>
      </w:r>
      <w:r>
        <w:rPr>
          <w:rFonts w:cs="Arial"/>
          <w:szCs w:val="20"/>
        </w:rPr>
        <w:t xml:space="preserve">6–307 </w:t>
      </w:r>
      <w:r w:rsidR="0083720A" w:rsidRPr="0031472C">
        <w:rPr>
          <w:rFonts w:cs="Arial"/>
          <w:szCs w:val="20"/>
        </w:rPr>
        <w:t>Kodeksu karnego</w:t>
      </w:r>
      <w:r>
        <w:rPr>
          <w:rFonts w:cs="Arial"/>
          <w:szCs w:val="20"/>
        </w:rPr>
        <w:t>, prze</w:t>
      </w:r>
      <w:r w:rsidRPr="000B0101">
        <w:rPr>
          <w:rFonts w:cs="Arial"/>
          <w:szCs w:val="20"/>
        </w:rPr>
        <w:t xml:space="preserve">stępstwo oszustwa, o którym mowa w art. 286 </w:t>
      </w:r>
      <w:r w:rsidR="0083720A" w:rsidRPr="0031472C">
        <w:rPr>
          <w:rFonts w:cs="Arial"/>
          <w:szCs w:val="20"/>
        </w:rPr>
        <w:t>Kodeksu karnego</w:t>
      </w:r>
      <w:r>
        <w:rPr>
          <w:rFonts w:cs="Arial"/>
          <w:szCs w:val="20"/>
        </w:rPr>
        <w:t>, przestępstwo przeciwko wia</w:t>
      </w:r>
      <w:r w:rsidRPr="000B0101">
        <w:rPr>
          <w:rFonts w:cs="Arial"/>
          <w:szCs w:val="20"/>
        </w:rPr>
        <w:t xml:space="preserve">rygodności dokumentów, o których mowa w art. 270–277d </w:t>
      </w:r>
      <w:r w:rsidR="0083720A" w:rsidRPr="0031472C">
        <w:rPr>
          <w:rFonts w:cs="Arial"/>
          <w:szCs w:val="20"/>
        </w:rPr>
        <w:t>Kodeksu karnego</w:t>
      </w:r>
      <w:r w:rsidRPr="000B0101">
        <w:rPr>
          <w:rFonts w:cs="Arial"/>
          <w:szCs w:val="20"/>
        </w:rPr>
        <w:t xml:space="preserve">, lub przestępstwo skarbowe, </w:t>
      </w:r>
    </w:p>
    <w:p w14:paraId="314756AD" w14:textId="790A8BB3" w:rsidR="000B0101" w:rsidRDefault="000B0101" w:rsidP="00AA5FBD">
      <w:pPr>
        <w:pStyle w:val="Akapitzlist"/>
        <w:numPr>
          <w:ilvl w:val="0"/>
          <w:numId w:val="20"/>
        </w:numPr>
        <w:spacing w:after="120"/>
        <w:ind w:left="1020" w:hanging="340"/>
        <w:rPr>
          <w:rFonts w:cs="Arial"/>
          <w:szCs w:val="20"/>
        </w:rPr>
      </w:pPr>
      <w:r w:rsidRPr="000B0101">
        <w:rPr>
          <w:rFonts w:cs="Arial"/>
          <w:szCs w:val="20"/>
        </w:rPr>
        <w:t>o którym mowa w art. 9 ust. 1 i 3 lub art. 10 ustawy z dnia 1</w:t>
      </w:r>
      <w:r>
        <w:rPr>
          <w:rFonts w:cs="Arial"/>
          <w:szCs w:val="20"/>
        </w:rPr>
        <w:t xml:space="preserve">5 czerwca 2012 r. </w:t>
      </w:r>
      <w:r w:rsidR="0083720A" w:rsidRPr="0031472C">
        <w:rPr>
          <w:rFonts w:cs="Arial"/>
          <w:szCs w:val="20"/>
        </w:rPr>
        <w:t>o skutkach powierzania wykonywania pracy cudzoziemcom przebywającym wbrew przepisom na teryto</w:t>
      </w:r>
      <w:r w:rsidR="00EC3D84">
        <w:rPr>
          <w:rFonts w:cs="Arial"/>
          <w:szCs w:val="20"/>
        </w:rPr>
        <w:t>rium Rzeczypospolitej Polskiej,</w:t>
      </w:r>
    </w:p>
    <w:p w14:paraId="1C3CFD88" w14:textId="18D50A89" w:rsidR="00B170AA" w:rsidRDefault="000B0101" w:rsidP="000B0101">
      <w:pPr>
        <w:spacing w:after="120"/>
        <w:ind w:left="680"/>
        <w:rPr>
          <w:rFonts w:cs="Arial"/>
          <w:szCs w:val="20"/>
        </w:rPr>
      </w:pPr>
      <w:r w:rsidRPr="000B0101">
        <w:rPr>
          <w:rFonts w:cs="Arial"/>
          <w:szCs w:val="20"/>
        </w:rPr>
        <w:t>– lub za odpowiedni czyn zabroniony określony w przepisach prawa obcego;</w:t>
      </w:r>
    </w:p>
    <w:p w14:paraId="1120ADFA" w14:textId="77777777" w:rsidR="00964D34" w:rsidRDefault="00964D34" w:rsidP="00AA5FBD">
      <w:pPr>
        <w:pStyle w:val="Akapitzlist"/>
        <w:numPr>
          <w:ilvl w:val="4"/>
          <w:numId w:val="16"/>
        </w:numPr>
        <w:spacing w:after="120"/>
        <w:ind w:left="680" w:hanging="340"/>
        <w:rPr>
          <w:rFonts w:cs="Arial"/>
          <w:szCs w:val="20"/>
        </w:rPr>
      </w:pPr>
      <w:r w:rsidRPr="00964D34">
        <w:rPr>
          <w:rFonts w:cs="Arial"/>
          <w:szCs w:val="20"/>
        </w:rPr>
        <w:t xml:space="preserve">jeżeli urzędującego członka jego organu zarządzającego lub nadzorczego, wspólnika spółki w spółce jawnej lub partnerskiej albo komplementariusza w </w:t>
      </w:r>
      <w:r>
        <w:rPr>
          <w:rFonts w:cs="Arial"/>
          <w:szCs w:val="20"/>
        </w:rPr>
        <w:t>spółce komandytowej lub komandy</w:t>
      </w:r>
      <w:r w:rsidRPr="00964D34">
        <w:rPr>
          <w:rFonts w:cs="Arial"/>
          <w:szCs w:val="20"/>
        </w:rPr>
        <w:t>towo-akcyjnej lub prokurenta prawomocnie skazano za przestępstwo, o którym mowa w pkt 1;</w:t>
      </w:r>
    </w:p>
    <w:p w14:paraId="188F4E19" w14:textId="77777777" w:rsidR="009A122D" w:rsidRDefault="00964D34" w:rsidP="00AA5FBD">
      <w:pPr>
        <w:pStyle w:val="Akapitzlist"/>
        <w:numPr>
          <w:ilvl w:val="4"/>
          <w:numId w:val="16"/>
        </w:numPr>
        <w:spacing w:after="120"/>
        <w:ind w:left="680" w:hanging="340"/>
        <w:rPr>
          <w:rFonts w:cs="Arial"/>
          <w:szCs w:val="20"/>
        </w:rPr>
      </w:pPr>
      <w:r w:rsidRPr="00964D34">
        <w:rPr>
          <w:rFonts w:cs="Arial"/>
          <w:szCs w:val="20"/>
        </w:rPr>
        <w:t>wobec którego wydano prawomocny wyrok sądu lub ostateczną d</w:t>
      </w:r>
      <w:r>
        <w:rPr>
          <w:rFonts w:cs="Arial"/>
          <w:szCs w:val="20"/>
        </w:rPr>
        <w:t>ecyzję administracyjną o zalega</w:t>
      </w:r>
      <w:r w:rsidRPr="00964D34">
        <w:rPr>
          <w:rFonts w:cs="Arial"/>
          <w:szCs w:val="20"/>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E30CCE" w14:textId="77777777" w:rsidR="003A5D6F" w:rsidRDefault="009A122D" w:rsidP="00AA5FBD">
      <w:pPr>
        <w:pStyle w:val="Akapitzlist"/>
        <w:numPr>
          <w:ilvl w:val="4"/>
          <w:numId w:val="16"/>
        </w:numPr>
        <w:spacing w:after="120"/>
        <w:ind w:left="680" w:hanging="340"/>
        <w:rPr>
          <w:rFonts w:cs="Arial"/>
          <w:szCs w:val="20"/>
        </w:rPr>
      </w:pPr>
      <w:r w:rsidRPr="009A122D">
        <w:rPr>
          <w:rFonts w:cs="Arial"/>
          <w:szCs w:val="20"/>
        </w:rPr>
        <w:t>wobec którego prawomocnie orzeczono zakaz ubiegania się o zamówienia publiczne</w:t>
      </w:r>
      <w:r>
        <w:rPr>
          <w:rFonts w:cs="Arial"/>
          <w:szCs w:val="20"/>
        </w:rPr>
        <w:t>;</w:t>
      </w:r>
    </w:p>
    <w:p w14:paraId="7AD736A6" w14:textId="6B98A87A" w:rsidR="00F03434" w:rsidRDefault="003A5D6F" w:rsidP="00AA5FBD">
      <w:pPr>
        <w:pStyle w:val="Akapitzlist"/>
        <w:numPr>
          <w:ilvl w:val="4"/>
          <w:numId w:val="16"/>
        </w:numPr>
        <w:spacing w:after="120"/>
        <w:ind w:left="680" w:hanging="340"/>
        <w:rPr>
          <w:rFonts w:cs="Arial"/>
          <w:szCs w:val="20"/>
        </w:rPr>
      </w:pPr>
      <w:r w:rsidRPr="003A5D6F">
        <w:rPr>
          <w:rFonts w:cs="Arial"/>
          <w:szCs w:val="20"/>
        </w:rPr>
        <w:t>jeżeli zamawiający może stwierdzić, na podstawie wiarygodn</w:t>
      </w:r>
      <w:r>
        <w:rPr>
          <w:rFonts w:cs="Arial"/>
          <w:szCs w:val="20"/>
        </w:rPr>
        <w:t>ych przesłanek, że wykonawca za</w:t>
      </w:r>
      <w:r w:rsidRPr="003A5D6F">
        <w:rPr>
          <w:rFonts w:cs="Arial"/>
          <w:szCs w:val="20"/>
        </w:rPr>
        <w:t>warł z innymi wykonawcami porozumienie mające na celu zakłó</w:t>
      </w:r>
      <w:r>
        <w:rPr>
          <w:rFonts w:cs="Arial"/>
          <w:szCs w:val="20"/>
        </w:rPr>
        <w:t>cenie konkurencji, w szczególno</w:t>
      </w:r>
      <w:r w:rsidRPr="003A5D6F">
        <w:rPr>
          <w:rFonts w:cs="Arial"/>
          <w:szCs w:val="20"/>
        </w:rPr>
        <w:t xml:space="preserve">ści jeżeli należąc do tej samej grupy kapitałowej </w:t>
      </w:r>
      <w:r>
        <w:rPr>
          <w:rFonts w:cs="Arial"/>
          <w:szCs w:val="20"/>
        </w:rPr>
        <w:br/>
      </w:r>
      <w:r w:rsidRPr="003A5D6F">
        <w:rPr>
          <w:rFonts w:cs="Arial"/>
          <w:szCs w:val="20"/>
        </w:rPr>
        <w:t xml:space="preserve">w rozumieniu </w:t>
      </w:r>
      <w:r w:rsidRPr="0031472C">
        <w:rPr>
          <w:rFonts w:cs="Arial"/>
          <w:szCs w:val="20"/>
        </w:rPr>
        <w:t xml:space="preserve">ustawy z dnia 16 lutego 2007 r. o ochronie konkurencji </w:t>
      </w:r>
      <w:r w:rsidR="00473B59" w:rsidRPr="0031472C">
        <w:rPr>
          <w:rFonts w:cs="Arial"/>
          <w:szCs w:val="20"/>
        </w:rPr>
        <w:br/>
      </w:r>
      <w:r w:rsidRPr="0031472C">
        <w:rPr>
          <w:rFonts w:cs="Arial"/>
          <w:szCs w:val="20"/>
        </w:rPr>
        <w:t>i konsumentów</w:t>
      </w:r>
      <w:r w:rsidRPr="003A5D6F">
        <w:rPr>
          <w:rFonts w:cs="Arial"/>
          <w:szCs w:val="20"/>
        </w:rPr>
        <w:t>, złożyli odrębne oferty, oferty częściowe lub wnioski o do-puszczenie do udziału w postępowaniu, chyba że wykażą, że przygotowali te oferty lub wnioski niezależnie od siebie;</w:t>
      </w:r>
    </w:p>
    <w:p w14:paraId="7F1295A8" w14:textId="31C82CFD" w:rsidR="00F03434" w:rsidRPr="00F03434" w:rsidRDefault="00F03434" w:rsidP="00AA5FBD">
      <w:pPr>
        <w:pStyle w:val="Akapitzlist"/>
        <w:numPr>
          <w:ilvl w:val="4"/>
          <w:numId w:val="16"/>
        </w:numPr>
        <w:spacing w:after="120"/>
        <w:ind w:left="680" w:hanging="340"/>
        <w:rPr>
          <w:rFonts w:cs="Arial"/>
          <w:szCs w:val="20"/>
        </w:rPr>
      </w:pPr>
      <w:r w:rsidRPr="00F03434">
        <w:rPr>
          <w:rFonts w:cs="Arial"/>
          <w:szCs w:val="20"/>
        </w:rPr>
        <w:t>jeżeli, w przypadkach, o których mowa w art. 85 ust. 1</w:t>
      </w:r>
      <w:r>
        <w:rPr>
          <w:rFonts w:cs="Arial"/>
          <w:szCs w:val="20"/>
        </w:rPr>
        <w:t xml:space="preserve"> ustawy </w:t>
      </w:r>
      <w:proofErr w:type="spellStart"/>
      <w:r>
        <w:rPr>
          <w:rFonts w:cs="Arial"/>
          <w:szCs w:val="20"/>
        </w:rPr>
        <w:t>Pzp</w:t>
      </w:r>
      <w:proofErr w:type="spellEnd"/>
      <w:r w:rsidRPr="00F03434">
        <w:rPr>
          <w:rFonts w:cs="Arial"/>
          <w:szCs w:val="20"/>
        </w:rPr>
        <w:t>, doszło d</w:t>
      </w:r>
      <w:r>
        <w:rPr>
          <w:rFonts w:cs="Arial"/>
          <w:szCs w:val="20"/>
        </w:rPr>
        <w:t>o zakłócenia konkurencji wynika</w:t>
      </w:r>
      <w:r w:rsidRPr="00F03434">
        <w:rPr>
          <w:rFonts w:cs="Arial"/>
          <w:szCs w:val="20"/>
        </w:rPr>
        <w:t xml:space="preserve">jącego z wcześniejszego zaangażowania tego wykonawcy lub podmiotu, który </w:t>
      </w:r>
      <w:r>
        <w:rPr>
          <w:rFonts w:cs="Arial"/>
          <w:szCs w:val="20"/>
        </w:rPr>
        <w:t>należy z wyko</w:t>
      </w:r>
      <w:r w:rsidRPr="00F03434">
        <w:rPr>
          <w:rFonts w:cs="Arial"/>
          <w:szCs w:val="20"/>
        </w:rPr>
        <w:t xml:space="preserve">nawcą do tej samej grupy kapitałowej w rozumieniu </w:t>
      </w:r>
      <w:r w:rsidR="00E41A8D" w:rsidRPr="0031472C">
        <w:rPr>
          <w:rFonts w:cs="Arial"/>
          <w:szCs w:val="20"/>
        </w:rPr>
        <w:t xml:space="preserve">ustawy z dnia 16 lutego 2007 r. o ochronie konkurencji </w:t>
      </w:r>
      <w:r w:rsidR="00E41A8D" w:rsidRPr="0031472C">
        <w:rPr>
          <w:rFonts w:cs="Arial"/>
          <w:szCs w:val="20"/>
        </w:rPr>
        <w:br/>
        <w:t>i konsumentów</w:t>
      </w:r>
      <w:r w:rsidRPr="00F03434">
        <w:rPr>
          <w:rFonts w:cs="Arial"/>
          <w:szCs w:val="20"/>
        </w:rPr>
        <w:t>, chyba że spowodowane tym zakłóc</w:t>
      </w:r>
      <w:r w:rsidR="004958DD">
        <w:rPr>
          <w:rFonts w:cs="Arial"/>
          <w:szCs w:val="20"/>
        </w:rPr>
        <w:t>enie konkurencji może być wyeli</w:t>
      </w:r>
      <w:r w:rsidRPr="00F03434">
        <w:rPr>
          <w:rFonts w:cs="Arial"/>
          <w:szCs w:val="20"/>
        </w:rPr>
        <w:t xml:space="preserve">minowane w inny sposób niż przez wykluczenie wykonawcy z udziału </w:t>
      </w:r>
      <w:r w:rsidR="004958DD">
        <w:rPr>
          <w:rFonts w:cs="Arial"/>
          <w:szCs w:val="20"/>
        </w:rPr>
        <w:br/>
      </w:r>
      <w:r w:rsidR="00E4076D">
        <w:rPr>
          <w:rFonts w:cs="Arial"/>
          <w:szCs w:val="20"/>
        </w:rPr>
        <w:t>w postępowaniu o udziele</w:t>
      </w:r>
      <w:r w:rsidRPr="00F03434">
        <w:rPr>
          <w:rFonts w:cs="Arial"/>
          <w:szCs w:val="20"/>
        </w:rPr>
        <w:t>nie zamówienia.</w:t>
      </w:r>
    </w:p>
    <w:p w14:paraId="3FC0C3E2" w14:textId="77CC8238" w:rsidR="00FF54F1" w:rsidRDefault="00FF54F1" w:rsidP="00AA5FBD">
      <w:pPr>
        <w:pStyle w:val="Akapitzlist"/>
        <w:numPr>
          <w:ilvl w:val="0"/>
          <w:numId w:val="44"/>
        </w:numPr>
        <w:spacing w:after="120"/>
        <w:ind w:left="284" w:hanging="454"/>
        <w:rPr>
          <w:rFonts w:cs="Arial"/>
          <w:szCs w:val="20"/>
        </w:rPr>
      </w:pPr>
      <w:r>
        <w:rPr>
          <w:rFonts w:cs="Arial"/>
          <w:szCs w:val="20"/>
        </w:rPr>
        <w:lastRenderedPageBreak/>
        <w:t>Ponadto zgodnie z ustawą</w:t>
      </w:r>
      <w:r w:rsidRPr="00032C48">
        <w:rPr>
          <w:rFonts w:cs="Arial"/>
          <w:szCs w:val="20"/>
        </w:rPr>
        <w:t xml:space="preserve"> z dnia 13 kwietnia 2022 r. o szczególnych rozwiązaniach </w:t>
      </w:r>
      <w:r>
        <w:rPr>
          <w:rFonts w:cs="Arial"/>
          <w:szCs w:val="20"/>
        </w:rPr>
        <w:br/>
      </w:r>
      <w:r w:rsidRPr="00032C48">
        <w:rPr>
          <w:rFonts w:cs="Arial"/>
          <w:szCs w:val="20"/>
        </w:rPr>
        <w:t xml:space="preserve">w zakresie przeciwdziałania wspieraniu agresji na Ukrainę oraz służących ochronie bezpieczeństwa narodowego (Dz.U. </w:t>
      </w:r>
      <w:r w:rsidR="00490E95">
        <w:rPr>
          <w:rFonts w:cs="Arial"/>
          <w:szCs w:val="20"/>
        </w:rPr>
        <w:t>2023</w:t>
      </w:r>
      <w:r w:rsidRPr="00032C48">
        <w:rPr>
          <w:rFonts w:cs="Arial"/>
          <w:szCs w:val="20"/>
        </w:rPr>
        <w:t xml:space="preserve"> poz. </w:t>
      </w:r>
      <w:r w:rsidR="00490E95">
        <w:rPr>
          <w:rFonts w:cs="Arial"/>
          <w:szCs w:val="20"/>
        </w:rPr>
        <w:t>129</w:t>
      </w:r>
      <w:r w:rsidRPr="00032C48">
        <w:rPr>
          <w:rFonts w:cs="Arial"/>
          <w:szCs w:val="20"/>
        </w:rPr>
        <w:t>)</w:t>
      </w:r>
      <w:r>
        <w:rPr>
          <w:rFonts w:cs="Arial"/>
          <w:szCs w:val="20"/>
        </w:rPr>
        <w:t>, z</w:t>
      </w:r>
      <w:r w:rsidRPr="00291B6E">
        <w:rPr>
          <w:rFonts w:cs="Arial"/>
          <w:szCs w:val="20"/>
        </w:rPr>
        <w:t xml:space="preserve"> postępowania o udzielenie zamówienia wyklucza się</w:t>
      </w:r>
      <w:r w:rsidRPr="00291B6E">
        <w:rPr>
          <w:rFonts w:ascii="Arial" w:hAnsi="Arial" w:cs="Arial"/>
          <w:szCs w:val="20"/>
        </w:rPr>
        <w:t>̨</w:t>
      </w:r>
      <w:r>
        <w:rPr>
          <w:rFonts w:cs="Arial"/>
          <w:szCs w:val="20"/>
        </w:rPr>
        <w:t>:</w:t>
      </w:r>
    </w:p>
    <w:p w14:paraId="61278E31" w14:textId="77777777" w:rsidR="00FF54F1" w:rsidRDefault="00FF54F1" w:rsidP="00AA5FBD">
      <w:pPr>
        <w:pStyle w:val="Akapitzlist"/>
        <w:numPr>
          <w:ilvl w:val="0"/>
          <w:numId w:val="45"/>
        </w:numPr>
        <w:spacing w:after="120"/>
        <w:rPr>
          <w:rFonts w:cs="Arial"/>
          <w:szCs w:val="20"/>
        </w:rPr>
      </w:pPr>
      <w:r w:rsidRPr="00D160FC">
        <w:rPr>
          <w:rFonts w:cs="Arial"/>
          <w:szCs w:val="20"/>
        </w:rPr>
        <w:t xml:space="preserve">wykonawcę oraz uczestnika konkursu wymienionego w wykazach określonych </w:t>
      </w:r>
      <w:r>
        <w:rPr>
          <w:rFonts w:cs="Arial"/>
          <w:szCs w:val="20"/>
        </w:rPr>
        <w:br/>
      </w:r>
      <w:r w:rsidRPr="00D160FC">
        <w:rPr>
          <w:rFonts w:cs="Arial"/>
          <w:szCs w:val="20"/>
        </w:rPr>
        <w:t>w rozporządzeniu 765/2006</w:t>
      </w:r>
      <w:r>
        <w:rPr>
          <w:rStyle w:val="Odwoanieprzypisudolnego"/>
          <w:rFonts w:cs="Arial"/>
          <w:szCs w:val="20"/>
        </w:rPr>
        <w:footnoteReference w:id="1"/>
      </w:r>
      <w:r w:rsidRPr="00D160FC">
        <w:rPr>
          <w:rFonts w:cs="Arial"/>
          <w:szCs w:val="20"/>
        </w:rPr>
        <w:t xml:space="preserve"> i rozporządzeniu</w:t>
      </w:r>
      <w:r>
        <w:rPr>
          <w:rFonts w:cs="Arial"/>
          <w:szCs w:val="20"/>
        </w:rPr>
        <w:t xml:space="preserve"> </w:t>
      </w:r>
      <w:r w:rsidRPr="00414FAD">
        <w:rPr>
          <w:rFonts w:cs="Arial"/>
          <w:szCs w:val="20"/>
        </w:rPr>
        <w:t>269/2014</w:t>
      </w:r>
      <w:r>
        <w:rPr>
          <w:rStyle w:val="Odwoanieprzypisudolnego"/>
          <w:rFonts w:cs="Arial"/>
          <w:szCs w:val="20"/>
        </w:rPr>
        <w:footnoteReference w:id="2"/>
      </w:r>
      <w:r w:rsidRPr="00414FAD">
        <w:rPr>
          <w:rFonts w:cs="Arial"/>
          <w:szCs w:val="20"/>
        </w:rPr>
        <w:t xml:space="preserve"> albo wpisanego na listę na podstawie decyzji w sprawie wpisu na listę rozstrzygającej o zastosowaniu</w:t>
      </w:r>
      <w:r>
        <w:rPr>
          <w:rFonts w:cs="Arial"/>
          <w:szCs w:val="20"/>
        </w:rPr>
        <w:t xml:space="preserve"> </w:t>
      </w:r>
      <w:r w:rsidRPr="00414FAD">
        <w:rPr>
          <w:rFonts w:cs="Arial"/>
          <w:szCs w:val="20"/>
        </w:rPr>
        <w:t>środka, o którym mowa w art. 1 pkt 3</w:t>
      </w:r>
      <w:r>
        <w:rPr>
          <w:rFonts w:cs="Arial"/>
          <w:szCs w:val="20"/>
        </w:rPr>
        <w:t xml:space="preserve"> ww. ustawy,</w:t>
      </w:r>
    </w:p>
    <w:p w14:paraId="591E9E1B" w14:textId="155359B6" w:rsidR="00FF54F1" w:rsidRDefault="00FF54F1" w:rsidP="00AA5FBD">
      <w:pPr>
        <w:pStyle w:val="Akapitzlist"/>
        <w:numPr>
          <w:ilvl w:val="0"/>
          <w:numId w:val="45"/>
        </w:numPr>
        <w:spacing w:after="120"/>
        <w:rPr>
          <w:rFonts w:cs="Arial"/>
          <w:szCs w:val="20"/>
        </w:rPr>
      </w:pPr>
      <w:r w:rsidRPr="00302665">
        <w:rPr>
          <w:rFonts w:cs="Arial"/>
          <w:szCs w:val="20"/>
        </w:rPr>
        <w:t xml:space="preserve">wykonawcę oraz uczestnika konkursu, którego beneficjentem rzeczywistym </w:t>
      </w:r>
      <w:r>
        <w:rPr>
          <w:rFonts w:cs="Arial"/>
          <w:szCs w:val="20"/>
        </w:rPr>
        <w:br/>
      </w:r>
      <w:r w:rsidRPr="00302665">
        <w:rPr>
          <w:rFonts w:cs="Arial"/>
          <w:szCs w:val="20"/>
        </w:rPr>
        <w:t>w rozumieniu ustawy z dnia 1 marca 2018 r.</w:t>
      </w:r>
      <w:r>
        <w:rPr>
          <w:rFonts w:cs="Arial"/>
          <w:szCs w:val="20"/>
        </w:rPr>
        <w:t xml:space="preserve"> </w:t>
      </w:r>
      <w:r w:rsidRPr="00302665">
        <w:rPr>
          <w:rFonts w:cs="Arial"/>
          <w:szCs w:val="20"/>
        </w:rPr>
        <w:t>o przeciwdziałaniu praniu pieniędzy oraz finansowaniu terroryzmu (</w:t>
      </w:r>
      <w:r w:rsidR="00490E95" w:rsidRPr="00490E95">
        <w:rPr>
          <w:rFonts w:cs="Arial"/>
          <w:szCs w:val="20"/>
        </w:rPr>
        <w:t>Dz. U. z 2022 r. poz. 593, 655, 835, 2180 i 2185</w:t>
      </w:r>
      <w:r w:rsidRPr="00302665">
        <w:rPr>
          <w:rFonts w:cs="Arial"/>
          <w:szCs w:val="20"/>
        </w:rPr>
        <w:t>) jest osoba wymieniona</w:t>
      </w:r>
      <w:r>
        <w:rPr>
          <w:rFonts w:cs="Arial"/>
          <w:szCs w:val="20"/>
        </w:rPr>
        <w:t xml:space="preserve"> </w:t>
      </w:r>
      <w:r w:rsidRPr="00916799">
        <w:rPr>
          <w:rFonts w:cs="Arial"/>
          <w:szCs w:val="20"/>
        </w:rPr>
        <w:t>w wykazach określonych w rozporządzeniu 765/2006 i rozporządzeniu 269/2014 albo wpisana na listę lub</w:t>
      </w:r>
      <w:r>
        <w:rPr>
          <w:rFonts w:cs="Arial"/>
          <w:szCs w:val="20"/>
        </w:rPr>
        <w:t xml:space="preserve"> </w:t>
      </w:r>
      <w:r w:rsidRPr="00916799">
        <w:rPr>
          <w:rFonts w:cs="Arial"/>
          <w:szCs w:val="20"/>
        </w:rPr>
        <w:t>będąca takim beneficjentem rzeczywistym od dnia 24 lutego 2022 r., o ile została wpisana na listę na podstawie decyzji</w:t>
      </w:r>
      <w:r>
        <w:rPr>
          <w:rFonts w:cs="Arial"/>
          <w:szCs w:val="20"/>
        </w:rPr>
        <w:t xml:space="preserve"> </w:t>
      </w:r>
      <w:r w:rsidRPr="00916799">
        <w:rPr>
          <w:rFonts w:cs="Arial"/>
          <w:szCs w:val="20"/>
        </w:rPr>
        <w:t>w sprawie wpisu na listę rozstrzygającej o zastosowaniu środka, o którym mowa w art. 1 pkt 3</w:t>
      </w:r>
      <w:r>
        <w:rPr>
          <w:rFonts w:cs="Arial"/>
          <w:szCs w:val="20"/>
        </w:rPr>
        <w:t xml:space="preserve"> ww. ustawy,</w:t>
      </w:r>
    </w:p>
    <w:p w14:paraId="47F2F7EA" w14:textId="76B7FB0C" w:rsidR="00FF54F1" w:rsidRPr="00FF54F1" w:rsidRDefault="00FF54F1" w:rsidP="00AA5FBD">
      <w:pPr>
        <w:pStyle w:val="Akapitzlist"/>
        <w:numPr>
          <w:ilvl w:val="0"/>
          <w:numId w:val="45"/>
        </w:numPr>
        <w:spacing w:after="120"/>
        <w:rPr>
          <w:rFonts w:cs="Arial"/>
          <w:szCs w:val="20"/>
        </w:rPr>
      </w:pPr>
      <w:r w:rsidRPr="00FF54F1">
        <w:rPr>
          <w:rFonts w:cs="Arial"/>
          <w:szCs w:val="20"/>
        </w:rPr>
        <w:t>wykonawcę oraz uczestnika konkursu, którego jednostką dominującą w rozumieniu art. 3 ust. 1 pkt 37 ustawy z dnia 29 września 1994 r. o rachunkowości (</w:t>
      </w:r>
      <w:r w:rsidR="00490E95" w:rsidRPr="00490E95">
        <w:rPr>
          <w:rFonts w:cs="Arial"/>
          <w:szCs w:val="20"/>
        </w:rPr>
        <w:t xml:space="preserve">Dz. U. </w:t>
      </w:r>
      <w:r w:rsidR="00490E95">
        <w:rPr>
          <w:rFonts w:cs="Arial"/>
          <w:szCs w:val="20"/>
        </w:rPr>
        <w:br/>
      </w:r>
      <w:r w:rsidR="00490E95" w:rsidRPr="00490E95">
        <w:rPr>
          <w:rFonts w:cs="Arial"/>
          <w:szCs w:val="20"/>
        </w:rPr>
        <w:t>z 2021 r. poz. 217, 2105 i 2106 oraz z 2022 r. poz. 1488</w:t>
      </w:r>
      <w:r w:rsidRPr="00FF54F1">
        <w:rPr>
          <w:rFonts w:cs="Arial"/>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t>
      </w:r>
      <w:r w:rsidR="00490E95">
        <w:rPr>
          <w:rFonts w:cs="Arial"/>
          <w:szCs w:val="20"/>
        </w:rPr>
        <w:t xml:space="preserve">wpisu na listę rozstrzygającej </w:t>
      </w:r>
      <w:r w:rsidRPr="00FF54F1">
        <w:rPr>
          <w:rFonts w:cs="Arial"/>
          <w:szCs w:val="20"/>
        </w:rPr>
        <w:t>o zastosowaniu środka, o którym mowa w art. 1 pkt 3 ww. ustawy.</w:t>
      </w:r>
    </w:p>
    <w:p w14:paraId="08C09A79" w14:textId="08B7D910" w:rsidR="00C12224" w:rsidRDefault="00165716" w:rsidP="00AA5FBD">
      <w:pPr>
        <w:pStyle w:val="Akapitzlist"/>
        <w:numPr>
          <w:ilvl w:val="3"/>
          <w:numId w:val="16"/>
        </w:numPr>
        <w:spacing w:after="120"/>
        <w:ind w:left="340" w:hanging="340"/>
        <w:rPr>
          <w:rFonts w:cs="Arial"/>
          <w:szCs w:val="20"/>
        </w:rPr>
      </w:pPr>
      <w:r w:rsidRPr="00165716">
        <w:rPr>
          <w:rFonts w:cs="Arial"/>
          <w:szCs w:val="20"/>
        </w:rPr>
        <w:t>Wykonawca może zostać wykluczony przez zamaw</w:t>
      </w:r>
      <w:r>
        <w:rPr>
          <w:rFonts w:cs="Arial"/>
          <w:szCs w:val="20"/>
        </w:rPr>
        <w:t>iającego na każdym etapie postę</w:t>
      </w:r>
      <w:r w:rsidRPr="00165716">
        <w:rPr>
          <w:rFonts w:cs="Arial"/>
          <w:szCs w:val="20"/>
        </w:rPr>
        <w:t>powania o udzielenie zamówienia</w:t>
      </w:r>
      <w:r>
        <w:rPr>
          <w:rFonts w:cs="Arial"/>
          <w:szCs w:val="20"/>
        </w:rPr>
        <w:t>.</w:t>
      </w:r>
    </w:p>
    <w:p w14:paraId="55CC85C8" w14:textId="368D010F" w:rsidR="005F0758" w:rsidRDefault="000963EF" w:rsidP="005F0758">
      <w:pPr>
        <w:pStyle w:val="Akapitzlist"/>
        <w:spacing w:after="120"/>
        <w:ind w:left="340"/>
        <w:rPr>
          <w:rFonts w:cs="Arial"/>
          <w:color w:val="FFFFFF" w:themeColor="background1"/>
          <w:szCs w:val="20"/>
        </w:rPr>
      </w:pPr>
      <w:bookmarkStart w:id="4" w:name="warunki"/>
      <w:r w:rsidRPr="003C138D">
        <w:rPr>
          <w:rFonts w:cs="Arial"/>
          <w:color w:val="FFFFFF" w:themeColor="background1"/>
          <w:szCs w:val="20"/>
          <w:highlight w:val="black"/>
        </w:rPr>
        <w:t>WARUNKI UDZIAŁU W POSTĘPOWANIU</w:t>
      </w:r>
    </w:p>
    <w:p w14:paraId="57C5E8B2" w14:textId="729C5B9B" w:rsidR="005563A0" w:rsidRPr="00993485" w:rsidRDefault="005563A0" w:rsidP="005563A0">
      <w:pPr>
        <w:pStyle w:val="Akapitzlist"/>
        <w:numPr>
          <w:ilvl w:val="3"/>
          <w:numId w:val="16"/>
        </w:numPr>
        <w:spacing w:after="89" w:line="271" w:lineRule="auto"/>
        <w:ind w:left="426" w:right="169" w:hanging="426"/>
      </w:pPr>
      <w:r>
        <w:t xml:space="preserve">Na podstawie art. 112 ustawy </w:t>
      </w:r>
      <w:proofErr w:type="spellStart"/>
      <w:r>
        <w:t>Pzp</w:t>
      </w:r>
      <w:proofErr w:type="spellEnd"/>
      <w:r>
        <w:t xml:space="preserve">, zamawiający określa warunki udziału w postepowaniu. </w:t>
      </w:r>
      <w:r w:rsidRPr="00993485">
        <w:t>O udzielenie zamówienia mogą ubiegać się Wykonawcy, którzy nie podlegają wykluczeniu, oraz spełniają określone przez Zamawiającego warunki</w:t>
      </w:r>
      <w:r w:rsidRPr="005563A0">
        <w:rPr>
          <w:b/>
        </w:rPr>
        <w:t xml:space="preserve"> </w:t>
      </w:r>
      <w:r w:rsidRPr="00993485">
        <w:t>udziału w postępowaniu.</w:t>
      </w:r>
      <w:r w:rsidRPr="005563A0">
        <w:rPr>
          <w:rFonts w:eastAsia="Arial"/>
          <w:sz w:val="22"/>
        </w:rPr>
        <w:t xml:space="preserve"> </w:t>
      </w:r>
      <w:r w:rsidRPr="00993485">
        <w:t xml:space="preserve"> </w:t>
      </w:r>
    </w:p>
    <w:p w14:paraId="5E7CDBD7" w14:textId="26FF1957" w:rsidR="005563A0" w:rsidRPr="00993485" w:rsidRDefault="005563A0" w:rsidP="005563A0">
      <w:pPr>
        <w:pStyle w:val="Akapitzlist"/>
        <w:numPr>
          <w:ilvl w:val="1"/>
          <w:numId w:val="64"/>
        </w:numPr>
        <w:spacing w:after="89" w:line="271" w:lineRule="auto"/>
        <w:ind w:left="426" w:right="169" w:hanging="426"/>
      </w:pPr>
      <w:r w:rsidRPr="00993485">
        <w:t xml:space="preserve">O udzielenie zamówienia mogą ubiegać się Wykonawcy, którzy spełniają warunki dotyczące:  </w:t>
      </w:r>
    </w:p>
    <w:p w14:paraId="770AA583" w14:textId="7B530662" w:rsidR="005563A0" w:rsidRPr="00993485" w:rsidRDefault="004A7728" w:rsidP="004A7728">
      <w:pPr>
        <w:spacing w:after="91" w:line="267" w:lineRule="auto"/>
        <w:ind w:left="284" w:right="160"/>
      </w:pPr>
      <w:r>
        <w:rPr>
          <w:b/>
        </w:rPr>
        <w:t xml:space="preserve">6.1.1 </w:t>
      </w:r>
      <w:r w:rsidR="005563A0" w:rsidRPr="004A7728">
        <w:rPr>
          <w:b/>
        </w:rPr>
        <w:t xml:space="preserve">zdolności do występowania w obrocie gospodarczym: </w:t>
      </w:r>
      <w:r w:rsidR="005563A0" w:rsidRPr="00993485">
        <w:t xml:space="preserve"> </w:t>
      </w:r>
    </w:p>
    <w:p w14:paraId="6E7C8DB2" w14:textId="26D29FF9" w:rsidR="005563A0" w:rsidRPr="00993485" w:rsidRDefault="004A7728" w:rsidP="004A7728">
      <w:pPr>
        <w:ind w:right="169" w:firstLine="709"/>
      </w:pPr>
      <w:r>
        <w:t xml:space="preserve"> </w:t>
      </w:r>
      <w:r w:rsidR="005563A0" w:rsidRPr="00993485">
        <w:t xml:space="preserve">Zamawiający nie określa warunku w powyższym zakresie.  </w:t>
      </w:r>
    </w:p>
    <w:p w14:paraId="3B54D04A" w14:textId="74EBC2D2" w:rsidR="005563A0" w:rsidRPr="00993485" w:rsidRDefault="004A7728" w:rsidP="004A7728">
      <w:pPr>
        <w:spacing w:after="91" w:line="267" w:lineRule="auto"/>
        <w:ind w:left="709" w:right="160" w:hanging="425"/>
      </w:pPr>
      <w:r>
        <w:rPr>
          <w:b/>
        </w:rPr>
        <w:t xml:space="preserve">6.1.2. </w:t>
      </w:r>
      <w:r w:rsidR="005563A0" w:rsidRPr="004A7728">
        <w:rPr>
          <w:b/>
        </w:rPr>
        <w:t>uprawnień do prowadzenia określonej działalności gospodarczej lub zawodowej, o ile wynika to z odrębnych przepisów:</w:t>
      </w:r>
      <w:r w:rsidR="005563A0" w:rsidRPr="004A7728">
        <w:rPr>
          <w:rFonts w:eastAsia="Arial"/>
          <w:sz w:val="22"/>
        </w:rPr>
        <w:t xml:space="preserve"> </w:t>
      </w:r>
      <w:r w:rsidR="005563A0" w:rsidRPr="00993485">
        <w:t xml:space="preserve"> </w:t>
      </w:r>
    </w:p>
    <w:p w14:paraId="3FC76CA4" w14:textId="34939FB0" w:rsidR="005563A0" w:rsidRPr="00993485" w:rsidRDefault="005563A0" w:rsidP="004A7728">
      <w:pPr>
        <w:spacing w:after="54"/>
        <w:ind w:right="169" w:firstLine="709"/>
      </w:pPr>
      <w:r w:rsidRPr="00993485">
        <w:t>Zamawiający nie określa warunku w powyższym zakresie.</w:t>
      </w:r>
      <w:r w:rsidRPr="004A7728">
        <w:rPr>
          <w:rFonts w:eastAsia="Arial"/>
          <w:sz w:val="22"/>
        </w:rPr>
        <w:t xml:space="preserve"> </w:t>
      </w:r>
      <w:r w:rsidRPr="004A7728">
        <w:rPr>
          <w:b/>
        </w:rPr>
        <w:t xml:space="preserve">  </w:t>
      </w:r>
    </w:p>
    <w:p w14:paraId="609FAD89" w14:textId="2A64E5CD" w:rsidR="005563A0" w:rsidRPr="00993485" w:rsidRDefault="00D17EA2" w:rsidP="00D17EA2">
      <w:pPr>
        <w:spacing w:after="91" w:line="267" w:lineRule="auto"/>
        <w:ind w:left="851" w:right="160" w:hanging="567"/>
      </w:pPr>
      <w:r>
        <w:rPr>
          <w:b/>
        </w:rPr>
        <w:t xml:space="preserve">6.1.3. </w:t>
      </w:r>
      <w:r w:rsidR="005563A0" w:rsidRPr="00993485">
        <w:rPr>
          <w:b/>
        </w:rPr>
        <w:t xml:space="preserve">sytuacji ekonomicznej lub finansowej: </w:t>
      </w:r>
      <w:r w:rsidR="005563A0" w:rsidRPr="00993485">
        <w:t xml:space="preserve"> </w:t>
      </w:r>
    </w:p>
    <w:p w14:paraId="68D1586E" w14:textId="35480BDB" w:rsidR="005563A0" w:rsidRPr="00993485" w:rsidRDefault="005563A0" w:rsidP="00D17EA2">
      <w:pPr>
        <w:ind w:right="169" w:firstLine="709"/>
      </w:pPr>
      <w:r w:rsidRPr="00993485">
        <w:t>Zamawiający nie określa warunku w powyższym zakresie.</w:t>
      </w:r>
      <w:r w:rsidRPr="00D17EA2">
        <w:rPr>
          <w:rFonts w:eastAsia="Arial"/>
          <w:sz w:val="22"/>
        </w:rPr>
        <w:t xml:space="preserve"> </w:t>
      </w:r>
      <w:r w:rsidRPr="00993485">
        <w:t xml:space="preserve"> </w:t>
      </w:r>
    </w:p>
    <w:p w14:paraId="423A50DF" w14:textId="284A15A1" w:rsidR="005563A0" w:rsidRPr="00993485" w:rsidRDefault="00D17EA2" w:rsidP="00D17EA2">
      <w:pPr>
        <w:spacing w:after="41" w:line="267" w:lineRule="auto"/>
        <w:ind w:right="160" w:firstLine="284"/>
      </w:pPr>
      <w:r>
        <w:rPr>
          <w:b/>
        </w:rPr>
        <w:t xml:space="preserve">6.1.4 </w:t>
      </w:r>
      <w:r w:rsidR="005563A0" w:rsidRPr="00993485">
        <w:rPr>
          <w:b/>
        </w:rPr>
        <w:t xml:space="preserve">zdolności technicznej lub zawodowej: </w:t>
      </w:r>
      <w:r w:rsidR="005563A0" w:rsidRPr="00993485">
        <w:t xml:space="preserve"> </w:t>
      </w:r>
    </w:p>
    <w:p w14:paraId="1745F15A" w14:textId="271FDA83" w:rsidR="005563A0" w:rsidRPr="00993485" w:rsidRDefault="005563A0" w:rsidP="005563A0">
      <w:pPr>
        <w:spacing w:after="38"/>
        <w:ind w:right="169"/>
      </w:pPr>
      <w:r w:rsidRPr="00993485">
        <w:lastRenderedPageBreak/>
        <w:t xml:space="preserve">Zamawiający w zakresie posiadania zdolności technicznej i zawodowej uzna warunek za spełniony jeżeli wykonawca wykaże, że:  </w:t>
      </w:r>
    </w:p>
    <w:p w14:paraId="7148C0EA" w14:textId="5D5BB760" w:rsidR="005563A0" w:rsidRPr="00993485" w:rsidRDefault="005563A0" w:rsidP="005563A0">
      <w:pPr>
        <w:spacing w:after="36"/>
        <w:ind w:left="351" w:right="169"/>
      </w:pPr>
      <w:r w:rsidRPr="005563A0">
        <w:rPr>
          <w:b/>
          <w:bCs/>
        </w:rPr>
        <w:t>a)</w:t>
      </w:r>
      <w:r w:rsidRPr="00993485">
        <w:t xml:space="preserve"> w okresie ostatnich 5 lat przed upływem terminu składania ofert, a jeżeli okres prowadzenia działalności jest krótszy – w tym okresie, wykonał co najmniej jedno zadanie obejmujące remont, budowę lub przebudowę </w:t>
      </w:r>
      <w:r w:rsidR="00223D2C">
        <w:t>budynku użyteczności publicznej</w:t>
      </w:r>
      <w:r w:rsidRPr="00993485">
        <w:t xml:space="preserve">, o wartości min. </w:t>
      </w:r>
      <w:r w:rsidR="00B10324" w:rsidRPr="00B10324">
        <w:t>1</w:t>
      </w:r>
      <w:r w:rsidRPr="00B10324">
        <w:t>.</w:t>
      </w:r>
      <w:r w:rsidR="00B10324" w:rsidRPr="00B10324">
        <w:t>0</w:t>
      </w:r>
      <w:r w:rsidRPr="00B10324">
        <w:t>00.000,00 zł PLN brutto</w:t>
      </w:r>
      <w:r w:rsidRPr="00993485">
        <w:t xml:space="preserve">.   </w:t>
      </w:r>
    </w:p>
    <w:p w14:paraId="0F1DCC31" w14:textId="77777777" w:rsidR="005563A0" w:rsidRPr="005563A0" w:rsidRDefault="005563A0" w:rsidP="005563A0">
      <w:pPr>
        <w:spacing w:after="5" w:line="270" w:lineRule="auto"/>
        <w:ind w:left="351" w:right="38" w:hanging="20"/>
        <w:jc w:val="left"/>
        <w:rPr>
          <w:szCs w:val="20"/>
        </w:rPr>
      </w:pPr>
      <w:r w:rsidRPr="005563A0">
        <w:rPr>
          <w:rFonts w:eastAsia="Palatino Linotype"/>
          <w:i/>
          <w:szCs w:val="20"/>
        </w:rPr>
        <w:t xml:space="preserve">Za wykonane uznane zostaną zadania zakończone i potwierdzone np. protokołem odbioru końcowego lub innym równoważnym dokumentem. </w:t>
      </w:r>
      <w:r w:rsidRPr="005563A0">
        <w:rPr>
          <w:rFonts w:eastAsia="Palatino Linotype"/>
          <w:szCs w:val="20"/>
        </w:rPr>
        <w:t xml:space="preserve"> </w:t>
      </w:r>
      <w:r w:rsidRPr="005563A0">
        <w:rPr>
          <w:szCs w:val="20"/>
        </w:rPr>
        <w:t xml:space="preserve"> </w:t>
      </w:r>
    </w:p>
    <w:p w14:paraId="052F3EF5" w14:textId="77777777" w:rsidR="005563A0" w:rsidRPr="005563A0" w:rsidRDefault="005563A0" w:rsidP="005563A0">
      <w:pPr>
        <w:spacing w:after="5" w:line="270" w:lineRule="auto"/>
        <w:ind w:left="351" w:right="38" w:hanging="20"/>
        <w:jc w:val="left"/>
        <w:rPr>
          <w:szCs w:val="20"/>
        </w:rPr>
      </w:pPr>
      <w:r w:rsidRPr="005563A0">
        <w:rPr>
          <w:rFonts w:eastAsia="Palatino Linotype"/>
          <w:i/>
          <w:szCs w:val="20"/>
        </w:rPr>
        <w:t xml:space="preserve">(W przypadku wspólnego ubiegania się dwóch lub więcej Wykonawców o udzielenie niniejszego zamówienia, posiadaniem zdolności technicznej i zawodowej, w zakresie musi się wykazać jeden z Wykonawców wspólnie ubiegających się o zamówienie).  </w:t>
      </w:r>
      <w:r w:rsidRPr="005563A0">
        <w:rPr>
          <w:szCs w:val="20"/>
        </w:rPr>
        <w:t xml:space="preserve"> </w:t>
      </w:r>
    </w:p>
    <w:p w14:paraId="008EF79A" w14:textId="77777777" w:rsidR="005563A0" w:rsidRPr="00993485" w:rsidRDefault="005563A0" w:rsidP="005563A0">
      <w:pPr>
        <w:spacing w:after="5"/>
        <w:ind w:left="351" w:right="169"/>
      </w:pPr>
      <w:r w:rsidRPr="00993485">
        <w:rPr>
          <w:b/>
        </w:rPr>
        <w:t>b</w:t>
      </w:r>
      <w:r w:rsidRPr="00993485">
        <w:t xml:space="preserve">) w trakcie realizacji przedmiotu zamówienia będzie dysponował:  </w:t>
      </w:r>
    </w:p>
    <w:p w14:paraId="65ECFB3D" w14:textId="2000305B" w:rsidR="00D17EA2" w:rsidRDefault="005563A0" w:rsidP="00D17EA2">
      <w:pPr>
        <w:spacing w:after="6"/>
        <w:ind w:left="351" w:right="169"/>
      </w:pPr>
      <w:r w:rsidRPr="00993485">
        <w:t>-</w:t>
      </w:r>
      <w:r w:rsidRPr="00993485">
        <w:rPr>
          <w:rFonts w:eastAsia="Arial"/>
        </w:rPr>
        <w:t xml:space="preserve"> </w:t>
      </w:r>
      <w:r w:rsidRPr="00993485">
        <w:t>Kierownikiem budowy</w:t>
      </w:r>
      <w:r w:rsidR="00C22481">
        <w:t xml:space="preserve"> oraz kierownikami robót </w:t>
      </w:r>
      <w:r w:rsidRPr="00993485">
        <w:t>w specjalności</w:t>
      </w:r>
      <w:r w:rsidR="00223D2C">
        <w:t xml:space="preserve">: </w:t>
      </w:r>
      <w:r w:rsidR="0012182E">
        <w:t>konstrukcyjno-budowlanej, elektrycznej i sanitarnej.</w:t>
      </w:r>
      <w:r w:rsidRPr="00993485">
        <w:t xml:space="preserve"> Minimalne wymagania</w:t>
      </w:r>
      <w:r w:rsidR="0012182E">
        <w:t xml:space="preserve"> dla kierownika budowy</w:t>
      </w:r>
      <w:r w:rsidR="00C22481">
        <w:t>/kierowników robót</w:t>
      </w:r>
      <w:r w:rsidR="0012182E">
        <w:t xml:space="preserve"> w każdej branży</w:t>
      </w:r>
      <w:r w:rsidRPr="00993485">
        <w:t xml:space="preserve">: wykształcenie wyższe lub średnie, 5 lat na stanowisku kierownika budowy, posiadanie uprawnień budowlanych do kierowania robotami budowlanymi w </w:t>
      </w:r>
      <w:r w:rsidR="0012182E">
        <w:t xml:space="preserve">danej </w:t>
      </w:r>
      <w:r w:rsidRPr="00993485">
        <w:t>specjalnośc</w:t>
      </w:r>
      <w:r w:rsidR="0012182E">
        <w:t>i</w:t>
      </w:r>
      <w:r w:rsidRPr="00993485">
        <w:t>, odpowiadające proponowanej funkcji w realizacji zamówienia  oraz przynależność do odpowiedniej izby inżynierów i techników budownictwa</w:t>
      </w:r>
      <w:r>
        <w:t>.</w:t>
      </w:r>
    </w:p>
    <w:p w14:paraId="0C807811" w14:textId="633E3E68" w:rsidR="005563A0" w:rsidRPr="00993485" w:rsidRDefault="005563A0" w:rsidP="00D17EA2">
      <w:pPr>
        <w:spacing w:after="6"/>
        <w:ind w:left="351" w:right="169" w:hanging="351"/>
      </w:pPr>
      <w:r>
        <w:t xml:space="preserve"> </w:t>
      </w:r>
      <w:r w:rsidRPr="00993485">
        <w:t xml:space="preserve">Informacje dodatkowe:  </w:t>
      </w:r>
    </w:p>
    <w:p w14:paraId="378AD4C5" w14:textId="3FD7AB2B" w:rsidR="005563A0" w:rsidRPr="00993485" w:rsidRDefault="005563A0" w:rsidP="005563A0">
      <w:pPr>
        <w:ind w:left="284" w:right="169" w:hanging="284"/>
      </w:pPr>
      <w:r w:rsidRPr="00993485">
        <w:t>1</w:t>
      </w:r>
      <w:r>
        <w:t>)</w:t>
      </w:r>
      <w:r w:rsidRPr="00993485">
        <w:rPr>
          <w:rFonts w:eastAsia="Arial"/>
        </w:rPr>
        <w:t xml:space="preserve"> </w:t>
      </w:r>
      <w:r w:rsidRPr="00993485">
        <w:t xml:space="preserve">W przypadku gdy wykonawca wykonywał w ramach kontraktu (zamówienia/ umowy) większy zakres prac niż określony w warunku udziału w postępowaniu, dla potrzeb wykazania spełniania tego warunku powinien  wyodrębnić rodzaj robót, o których mowa  powyżej.  </w:t>
      </w:r>
    </w:p>
    <w:p w14:paraId="64114851" w14:textId="3D905108" w:rsidR="005563A0" w:rsidRPr="00993485" w:rsidRDefault="005563A0" w:rsidP="005563A0">
      <w:pPr>
        <w:ind w:left="284" w:right="169" w:hanging="284"/>
      </w:pPr>
      <w:r w:rsidRPr="00993485">
        <w:t>2</w:t>
      </w:r>
      <w:r>
        <w:t xml:space="preserve">) </w:t>
      </w:r>
      <w:r w:rsidRPr="00993485">
        <w:t xml:space="preserve">Wykonawca może w celu wykazania spełniania warunku, o którym mowa w </w:t>
      </w:r>
      <w:r w:rsidR="00DD7542">
        <w:t>pkt 6.1.4</w:t>
      </w:r>
      <w:r w:rsidRPr="00993485">
        <w:t xml:space="preserve">. powoływać się na doświadczenie w realizacji robót budowlanych wykonywanych wspólnie z innymi wykonawcami, wyłącznie jeżeli bezpośrednio uczestniczył w wykonywaniu tych robót budowlanych.  </w:t>
      </w:r>
    </w:p>
    <w:p w14:paraId="06103D2C" w14:textId="46C86FDA" w:rsidR="005563A0" w:rsidRPr="00993485" w:rsidRDefault="005563A0" w:rsidP="005563A0">
      <w:pPr>
        <w:ind w:left="284" w:right="169" w:hanging="284"/>
      </w:pPr>
      <w:r w:rsidRPr="00993485">
        <w:t>3</w:t>
      </w:r>
      <w:r>
        <w:t>)</w:t>
      </w:r>
      <w:r w:rsidRPr="00993485">
        <w:rPr>
          <w:rFonts w:eastAsia="Arial"/>
        </w:rPr>
        <w:t xml:space="preserve"> </w:t>
      </w:r>
      <w:r w:rsidRPr="00993485">
        <w:t xml:space="preserve">W przypadku wykonawców występujących wspólnie, o których mowa w art. 58 ust 1 ustawy </w:t>
      </w:r>
      <w:proofErr w:type="spellStart"/>
      <w:r w:rsidRPr="00993485">
        <w:t>pzp</w:t>
      </w:r>
      <w:proofErr w:type="spellEnd"/>
      <w:r w:rsidRPr="00993485">
        <w:t xml:space="preserve">, w celu wykazania spełniania warunku dotyczącego doświadczenia zawodowego wykonawca musi wykazać, ze co najmniej jeden z podmiotów wspólnie ubiegających się o udzielenie zamówienia wykonał wymagane roboty budowlane   </w:t>
      </w:r>
    </w:p>
    <w:p w14:paraId="38076A1F" w14:textId="0FE14F43" w:rsidR="005563A0" w:rsidRPr="00993485" w:rsidRDefault="005563A0" w:rsidP="005563A0">
      <w:pPr>
        <w:ind w:left="284" w:right="169" w:hanging="284"/>
      </w:pPr>
      <w:r w:rsidRPr="00993485">
        <w:t>4</w:t>
      </w:r>
      <w:r>
        <w:t>)</w:t>
      </w:r>
      <w:r w:rsidRPr="00993485">
        <w:rPr>
          <w:rFonts w:eastAsia="Arial"/>
        </w:rPr>
        <w:t xml:space="preserve"> </w:t>
      </w:r>
      <w:r w:rsidRPr="00993485">
        <w:t xml:space="preserve">Jeżeli wykonawca polega na zdolnościach technicznych lub zawodowych innego podmiotu, na zasadach określonych w art. 118 ust.1 ustawy </w:t>
      </w:r>
      <w:proofErr w:type="spellStart"/>
      <w:r w:rsidRPr="00993485">
        <w:t>pzp</w:t>
      </w:r>
      <w:proofErr w:type="spellEnd"/>
      <w:r w:rsidRPr="00993485">
        <w:t xml:space="preserve"> w celu wykazania spełniania warunku dotyczącego doświadczenia zawodowego, wykonawca musi wykazać, ze podmiot ten wykonał wymagane roboty budowlane   </w:t>
      </w:r>
    </w:p>
    <w:p w14:paraId="14BF069D" w14:textId="65A8C773" w:rsidR="005563A0" w:rsidRDefault="005563A0" w:rsidP="0012182E">
      <w:pPr>
        <w:ind w:left="284" w:right="169" w:hanging="284"/>
      </w:pPr>
      <w:r w:rsidRPr="00993485">
        <w:t>5</w:t>
      </w:r>
      <w:r>
        <w:t>)</w:t>
      </w:r>
      <w:r w:rsidRPr="00993485">
        <w:t xml:space="preserve"> Przez uprawnienia należy rozumieć: uprawnienia do wykonywania samodzielnych funkcji w budownictwie, o których mowa w ustawie z dnia 7 lipca 1994 r. Prawo budowlane (Dz. U. z 2020 r. poz. 1333 ze zm.)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 U. z 2020 r. poz. 220)</w:t>
      </w:r>
    </w:p>
    <w:bookmarkEnd w:id="4"/>
    <w:p w14:paraId="3098C7EE" w14:textId="47521E62" w:rsidR="000356B1" w:rsidRPr="005114D0" w:rsidRDefault="006008D3" w:rsidP="00D17EA2">
      <w:pPr>
        <w:spacing w:after="120"/>
        <w:rPr>
          <w:rFonts w:cs="Arial"/>
          <w:szCs w:val="20"/>
        </w:rPr>
      </w:pPr>
      <w:r w:rsidRPr="005114D0">
        <w:rPr>
          <w:rFonts w:cs="Arial"/>
          <w:szCs w:val="20"/>
          <w:u w:val="single"/>
        </w:rPr>
        <w:t>Ocena na po</w:t>
      </w:r>
      <w:r>
        <w:rPr>
          <w:rFonts w:cs="Arial"/>
          <w:szCs w:val="20"/>
          <w:u w:val="single"/>
        </w:rPr>
        <w:t>dsta</w:t>
      </w:r>
      <w:r w:rsidRPr="005114D0">
        <w:rPr>
          <w:rFonts w:cs="Arial"/>
          <w:szCs w:val="20"/>
          <w:u w:val="single"/>
        </w:rPr>
        <w:t xml:space="preserve">wie złożonych oświadczeń i dokumentów na zasadzie spełnia/nie spełnia). Wykonawca potwierdza spełnienie warunku poprzez złożenie dokumentu, </w:t>
      </w:r>
      <w:r>
        <w:rPr>
          <w:rFonts w:cs="Arial"/>
          <w:szCs w:val="20"/>
          <w:u w:val="single"/>
        </w:rPr>
        <w:br/>
      </w:r>
      <w:r w:rsidRPr="005114D0">
        <w:rPr>
          <w:rFonts w:cs="Arial"/>
          <w:szCs w:val="20"/>
          <w:u w:val="single"/>
        </w:rPr>
        <w:t xml:space="preserve">o którym mowa w rozdziale V ust. 5 pkt </w:t>
      </w:r>
      <w:r w:rsidR="003B48F5">
        <w:rPr>
          <w:rFonts w:cs="Arial"/>
          <w:szCs w:val="20"/>
          <w:u w:val="single"/>
        </w:rPr>
        <w:t>3</w:t>
      </w:r>
      <w:r w:rsidRPr="005114D0">
        <w:rPr>
          <w:rFonts w:cs="Arial"/>
          <w:szCs w:val="20"/>
          <w:u w:val="single"/>
        </w:rPr>
        <w:t xml:space="preserve"> SWZ.</w:t>
      </w:r>
    </w:p>
    <w:p w14:paraId="37803B9D" w14:textId="2D3DCBB5" w:rsidR="0060342D" w:rsidRPr="00D17EA2" w:rsidRDefault="009E2E43" w:rsidP="00D17EA2">
      <w:pPr>
        <w:pStyle w:val="Akapitzlist"/>
        <w:numPr>
          <w:ilvl w:val="6"/>
          <w:numId w:val="16"/>
        </w:numPr>
        <w:spacing w:after="120"/>
        <w:ind w:left="284" w:hanging="284"/>
        <w:rPr>
          <w:rFonts w:cs="Arial"/>
          <w:szCs w:val="20"/>
        </w:rPr>
      </w:pPr>
      <w:r w:rsidRPr="00D17EA2">
        <w:rPr>
          <w:rFonts w:cs="Arial"/>
          <w:szCs w:val="20"/>
        </w:rPr>
        <w:t>Oceniając zdolność techniczną lub zawodową, zamawiający może, na każdym etapie postępowania, uznać, że wykonawca nie posiada wymaganych zdolności, jeżeli posiadanie przez wykonawcę sprzecznych interesów, w szczególności zaangażowanie zasobów</w:t>
      </w:r>
      <w:r w:rsidR="00660206" w:rsidRPr="00D17EA2">
        <w:rPr>
          <w:rFonts w:cs="Arial"/>
          <w:szCs w:val="20"/>
        </w:rPr>
        <w:t xml:space="preserve"> technicznych lub zawodowych wy</w:t>
      </w:r>
      <w:r w:rsidRPr="00D17EA2">
        <w:rPr>
          <w:rFonts w:cs="Arial"/>
          <w:szCs w:val="20"/>
        </w:rPr>
        <w:t>konawcy w inne przedsięwzięcia gospodarcze wykonawcy może mieć negatywny wpływ na realizację zamówienia.</w:t>
      </w:r>
    </w:p>
    <w:p w14:paraId="24CED849" w14:textId="5E8AE815" w:rsidR="00C47C9F" w:rsidRDefault="00D17EA2" w:rsidP="00DD7542">
      <w:pPr>
        <w:pStyle w:val="Akapitzlist"/>
        <w:spacing w:after="120"/>
        <w:ind w:left="340" w:hanging="340"/>
        <w:rPr>
          <w:rFonts w:cs="Arial"/>
          <w:szCs w:val="20"/>
        </w:rPr>
      </w:pPr>
      <w:r>
        <w:rPr>
          <w:rFonts w:cs="Arial"/>
          <w:szCs w:val="20"/>
        </w:rPr>
        <w:lastRenderedPageBreak/>
        <w:t>2.</w:t>
      </w:r>
      <w:r w:rsidR="00C47C9F" w:rsidRPr="00C47C9F">
        <w:rPr>
          <w:rFonts w:cs="Arial"/>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00C47C9F">
        <w:rPr>
          <w:rFonts w:cs="Arial"/>
          <w:szCs w:val="20"/>
        </w:rPr>
        <w:t xml:space="preserve">roboty budowlane lub </w:t>
      </w:r>
      <w:r w:rsidR="00C47C9F" w:rsidRPr="00C47C9F">
        <w:rPr>
          <w:rFonts w:cs="Arial"/>
          <w:szCs w:val="20"/>
        </w:rPr>
        <w:t>usługi, do realizacji których te zdolności są wymagane</w:t>
      </w:r>
      <w:r w:rsidR="00C47C9F">
        <w:rPr>
          <w:rFonts w:cs="Arial"/>
          <w:szCs w:val="20"/>
        </w:rPr>
        <w:t>.</w:t>
      </w:r>
    </w:p>
    <w:p w14:paraId="5BD63F28" w14:textId="5AC4B6A3" w:rsidR="003D5DCC" w:rsidRPr="0075571B" w:rsidRDefault="0075571B" w:rsidP="0075571B">
      <w:pPr>
        <w:spacing w:after="120"/>
        <w:ind w:left="284" w:hanging="284"/>
        <w:rPr>
          <w:rFonts w:cs="Arial"/>
          <w:szCs w:val="20"/>
        </w:rPr>
      </w:pPr>
      <w:r>
        <w:rPr>
          <w:rFonts w:cs="Arial"/>
          <w:szCs w:val="20"/>
        </w:rPr>
        <w:t>3.</w:t>
      </w:r>
      <w:r w:rsidR="00C47C9F" w:rsidRPr="0075571B">
        <w:rPr>
          <w:rFonts w:cs="Arial"/>
          <w:szCs w:val="20"/>
        </w:rPr>
        <w:t xml:space="preserve">W przypadku, o którym mowa w ust. </w:t>
      </w:r>
      <w:r>
        <w:rPr>
          <w:rFonts w:cs="Arial"/>
          <w:szCs w:val="20"/>
        </w:rPr>
        <w:t>2</w:t>
      </w:r>
      <w:r w:rsidR="00C47C9F" w:rsidRPr="0075571B">
        <w:rPr>
          <w:rFonts w:cs="Arial"/>
          <w:szCs w:val="20"/>
        </w:rPr>
        <w:t xml:space="preserve">, wykonawcy wspólnie ubiegający się o udzielenie zamówienia dołączają do oferty oświadczenie, z którego wynika, które roboty budowlane lub/i usługi, wykonają poszczególni wykonawcy. Wzór oświadczenia stanowi </w:t>
      </w:r>
      <w:r w:rsidR="00C47C9F" w:rsidRPr="0075571B">
        <w:rPr>
          <w:rFonts w:cs="Arial"/>
          <w:bCs/>
          <w:szCs w:val="20"/>
        </w:rPr>
        <w:t xml:space="preserve">załącznik </w:t>
      </w:r>
      <w:r w:rsidR="009D2788" w:rsidRPr="0075571B">
        <w:rPr>
          <w:rFonts w:cs="Arial"/>
          <w:b/>
          <w:bCs/>
          <w:szCs w:val="20"/>
        </w:rPr>
        <w:t xml:space="preserve">Nr </w:t>
      </w:r>
      <w:r>
        <w:rPr>
          <w:rFonts w:cs="Arial"/>
          <w:b/>
          <w:bCs/>
          <w:szCs w:val="20"/>
        </w:rPr>
        <w:t>5</w:t>
      </w:r>
      <w:r w:rsidR="00C47C9F" w:rsidRPr="0075571B">
        <w:rPr>
          <w:rFonts w:cs="Arial"/>
          <w:b/>
          <w:bCs/>
          <w:szCs w:val="20"/>
        </w:rPr>
        <w:t xml:space="preserve"> </w:t>
      </w:r>
      <w:r w:rsidR="00C47C9F" w:rsidRPr="0075571B">
        <w:rPr>
          <w:rFonts w:cs="Arial"/>
          <w:bCs/>
          <w:szCs w:val="20"/>
        </w:rPr>
        <w:t>do SWZ.</w:t>
      </w:r>
    </w:p>
    <w:p w14:paraId="36B86A30" w14:textId="22D36753" w:rsidR="003C138D" w:rsidRPr="0072122E" w:rsidRDefault="0072122E" w:rsidP="00E06BD8">
      <w:pPr>
        <w:spacing w:after="120"/>
        <w:ind w:left="-113"/>
        <w:rPr>
          <w:rFonts w:cs="Arial"/>
          <w:color w:val="FFFFFF" w:themeColor="background1"/>
          <w:szCs w:val="20"/>
        </w:rPr>
      </w:pPr>
      <w:bookmarkStart w:id="5" w:name="udostepnianiezasobow"/>
      <w:r w:rsidRPr="0072122E">
        <w:rPr>
          <w:rFonts w:cs="Arial"/>
          <w:color w:val="FFFFFF" w:themeColor="background1"/>
          <w:szCs w:val="20"/>
          <w:highlight w:val="black"/>
        </w:rPr>
        <w:t>UDOSTĘPNIANIE ZASOBÓW</w:t>
      </w:r>
      <w:bookmarkEnd w:id="5"/>
    </w:p>
    <w:p w14:paraId="016974D0" w14:textId="0EAB00A3" w:rsidR="00827565" w:rsidRDefault="00E81F08" w:rsidP="0075571B">
      <w:pPr>
        <w:pStyle w:val="Akapitzlist"/>
        <w:numPr>
          <w:ilvl w:val="3"/>
          <w:numId w:val="16"/>
        </w:numPr>
        <w:spacing w:after="120"/>
        <w:ind w:left="341" w:hanging="454"/>
        <w:rPr>
          <w:rFonts w:cs="Arial"/>
          <w:szCs w:val="20"/>
        </w:rPr>
      </w:pPr>
      <w:r w:rsidRPr="00E81F08">
        <w:rPr>
          <w:rFonts w:cs="Arial"/>
          <w:szCs w:val="20"/>
        </w:rPr>
        <w:t>Wykonawca może w celu potwierdzenia spełnian</w:t>
      </w:r>
      <w:r>
        <w:rPr>
          <w:rFonts w:cs="Arial"/>
          <w:szCs w:val="20"/>
        </w:rPr>
        <w:t>ia warunków udziału w postępowa</w:t>
      </w:r>
      <w:r w:rsidRPr="00E81F08">
        <w:rPr>
          <w:rFonts w:cs="Arial"/>
          <w:szCs w:val="20"/>
        </w:rPr>
        <w:t>niu, w stosownych sytuacjach oraz w odniesieniu do konkretnego zamówienia, lub jego części, polegać na zdolności</w:t>
      </w:r>
      <w:r w:rsidR="00AE4F28">
        <w:rPr>
          <w:rFonts w:cs="Arial"/>
          <w:szCs w:val="20"/>
        </w:rPr>
        <w:t xml:space="preserve">ach technicznych lub zawodowych </w:t>
      </w:r>
      <w:r w:rsidRPr="00E81F08">
        <w:rPr>
          <w:rFonts w:cs="Arial"/>
          <w:szCs w:val="20"/>
        </w:rPr>
        <w:t>podmiotów udostępniających zasoby, niezależnie od charakteru prawnego łączących go z nimi stosunków prawnych.</w:t>
      </w:r>
    </w:p>
    <w:p w14:paraId="26EDACCF" w14:textId="45B2F0C1" w:rsidR="00A47841" w:rsidRPr="00827565" w:rsidRDefault="00A47841" w:rsidP="0075571B">
      <w:pPr>
        <w:pStyle w:val="Akapitzlist"/>
        <w:numPr>
          <w:ilvl w:val="3"/>
          <w:numId w:val="16"/>
        </w:numPr>
        <w:spacing w:after="120"/>
        <w:ind w:left="341" w:hanging="454"/>
        <w:rPr>
          <w:rFonts w:cs="Arial"/>
          <w:szCs w:val="20"/>
        </w:rPr>
      </w:pPr>
      <w:r w:rsidRPr="00827565">
        <w:rPr>
          <w:rFonts w:cs="Arial"/>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F13E081" w14:textId="172D32EA" w:rsidR="00A47841" w:rsidRDefault="0090384B" w:rsidP="0075571B">
      <w:pPr>
        <w:pStyle w:val="Akapitzlist"/>
        <w:numPr>
          <w:ilvl w:val="3"/>
          <w:numId w:val="16"/>
        </w:numPr>
        <w:spacing w:after="120"/>
        <w:ind w:left="341" w:hanging="454"/>
        <w:rPr>
          <w:rFonts w:cs="Arial"/>
          <w:szCs w:val="20"/>
        </w:rPr>
      </w:pPr>
      <w:r w:rsidRPr="0090384B">
        <w:rPr>
          <w:rFonts w:cs="Arial"/>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Arial"/>
          <w:szCs w:val="20"/>
        </w:rPr>
        <w:t>.</w:t>
      </w:r>
    </w:p>
    <w:p w14:paraId="30D032AC" w14:textId="17776E9F" w:rsidR="007F674C" w:rsidRDefault="007F674C" w:rsidP="0075571B">
      <w:pPr>
        <w:pStyle w:val="Akapitzlist"/>
        <w:numPr>
          <w:ilvl w:val="3"/>
          <w:numId w:val="16"/>
        </w:numPr>
        <w:spacing w:after="120"/>
        <w:ind w:left="341" w:hanging="454"/>
        <w:rPr>
          <w:rFonts w:cs="Arial"/>
          <w:szCs w:val="20"/>
        </w:rPr>
      </w:pPr>
      <w:r w:rsidRPr="007F674C">
        <w:rPr>
          <w:rFonts w:cs="Arial"/>
          <w:szCs w:val="20"/>
        </w:rPr>
        <w:t xml:space="preserve">Zobowiązanie podmiotu udostępniającego zasoby, o którym mowa w ust. </w:t>
      </w:r>
      <w:r w:rsidR="00DE7460">
        <w:rPr>
          <w:rFonts w:cs="Arial"/>
          <w:szCs w:val="20"/>
        </w:rPr>
        <w:t>13</w:t>
      </w:r>
      <w:r>
        <w:rPr>
          <w:rFonts w:cs="Arial"/>
          <w:szCs w:val="20"/>
        </w:rPr>
        <w:t>, potwierdza, że sto</w:t>
      </w:r>
      <w:r w:rsidRPr="007F674C">
        <w:rPr>
          <w:rFonts w:cs="Arial"/>
          <w:szCs w:val="20"/>
        </w:rPr>
        <w:t>sunek łączący wykonawcę z podmiotami udostępniającymi zasoby gwarantuje rzeczywisty dostęp do tych zasobó</w:t>
      </w:r>
      <w:r>
        <w:rPr>
          <w:rFonts w:cs="Arial"/>
          <w:szCs w:val="20"/>
        </w:rPr>
        <w:t>w oraz określa w szczególności:</w:t>
      </w:r>
    </w:p>
    <w:p w14:paraId="5534712B" w14:textId="77777777" w:rsidR="007F674C" w:rsidRDefault="007F674C" w:rsidP="0075571B">
      <w:pPr>
        <w:pStyle w:val="Akapitzlist"/>
        <w:numPr>
          <w:ilvl w:val="4"/>
          <w:numId w:val="16"/>
        </w:numPr>
        <w:spacing w:after="120"/>
        <w:ind w:left="680" w:hanging="340"/>
        <w:rPr>
          <w:rFonts w:cs="Arial"/>
          <w:szCs w:val="20"/>
        </w:rPr>
      </w:pPr>
      <w:r w:rsidRPr="007F674C">
        <w:rPr>
          <w:rFonts w:cs="Arial"/>
          <w:szCs w:val="20"/>
        </w:rPr>
        <w:t>zakres dostępnych wykonawcy zasobów po</w:t>
      </w:r>
      <w:r>
        <w:rPr>
          <w:rFonts w:cs="Arial"/>
          <w:szCs w:val="20"/>
        </w:rPr>
        <w:t>dmiotu udostępniającego zasoby;</w:t>
      </w:r>
    </w:p>
    <w:p w14:paraId="7735F95F" w14:textId="77777777" w:rsidR="007F674C" w:rsidRDefault="007F674C" w:rsidP="0075571B">
      <w:pPr>
        <w:pStyle w:val="Akapitzlist"/>
        <w:numPr>
          <w:ilvl w:val="4"/>
          <w:numId w:val="16"/>
        </w:numPr>
        <w:spacing w:after="120"/>
        <w:ind w:left="680" w:hanging="340"/>
        <w:rPr>
          <w:rFonts w:cs="Arial"/>
          <w:szCs w:val="20"/>
        </w:rPr>
      </w:pPr>
      <w:r w:rsidRPr="007F674C">
        <w:rPr>
          <w:rFonts w:cs="Arial"/>
          <w:szCs w:val="20"/>
        </w:rPr>
        <w:t>sposób i okres udostępnienia wykonawcy i wykorzystania przez</w:t>
      </w:r>
      <w:r>
        <w:rPr>
          <w:rFonts w:cs="Arial"/>
          <w:szCs w:val="20"/>
        </w:rPr>
        <w:t xml:space="preserve"> niego zasobów podmiotu udostęp</w:t>
      </w:r>
      <w:r w:rsidRPr="007F674C">
        <w:rPr>
          <w:rFonts w:cs="Arial"/>
          <w:szCs w:val="20"/>
        </w:rPr>
        <w:t>niającego te zaso</w:t>
      </w:r>
      <w:r>
        <w:rPr>
          <w:rFonts w:cs="Arial"/>
          <w:szCs w:val="20"/>
        </w:rPr>
        <w:t>by przy wykonywaniu zamówienia;</w:t>
      </w:r>
    </w:p>
    <w:p w14:paraId="3885EDBD" w14:textId="366CFF33" w:rsidR="0090384B" w:rsidRDefault="007F674C" w:rsidP="0075571B">
      <w:pPr>
        <w:pStyle w:val="Akapitzlist"/>
        <w:numPr>
          <w:ilvl w:val="4"/>
          <w:numId w:val="16"/>
        </w:numPr>
        <w:spacing w:after="120"/>
        <w:ind w:left="680" w:hanging="340"/>
        <w:rPr>
          <w:rFonts w:cs="Arial"/>
          <w:szCs w:val="20"/>
        </w:rPr>
      </w:pPr>
      <w:r w:rsidRPr="007F674C">
        <w:rPr>
          <w:rFonts w:cs="Arial"/>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03CDF6" w14:textId="6A3879D7" w:rsidR="000D0D8D" w:rsidRPr="00480CA3" w:rsidRDefault="00E73154" w:rsidP="0075571B">
      <w:pPr>
        <w:pStyle w:val="Akapitzlist"/>
        <w:numPr>
          <w:ilvl w:val="3"/>
          <w:numId w:val="16"/>
        </w:numPr>
        <w:spacing w:after="120"/>
        <w:ind w:left="341" w:hanging="454"/>
        <w:rPr>
          <w:rFonts w:cs="Arial"/>
          <w:szCs w:val="20"/>
        </w:rPr>
      </w:pPr>
      <w:r w:rsidRPr="00480CA3">
        <w:rPr>
          <w:rFonts w:cs="Arial"/>
          <w:szCs w:val="20"/>
        </w:rPr>
        <w:t>Zamawiający ocenia, czy udostępniane wykonawcy przez podmioty udostępniające zasoby zdolności techniczne lub zawodowe, pozwalają na wykazanie przez wykonaw</w:t>
      </w:r>
      <w:r w:rsidR="00DE7460">
        <w:rPr>
          <w:rFonts w:cs="Arial"/>
          <w:szCs w:val="20"/>
        </w:rPr>
        <w:t xml:space="preserve">cę spełniania warunków udziału </w:t>
      </w:r>
      <w:r w:rsidRPr="00480CA3">
        <w:rPr>
          <w:rFonts w:cs="Arial"/>
          <w:szCs w:val="20"/>
        </w:rPr>
        <w:t xml:space="preserve">w postępowaniu, o których mowa w </w:t>
      </w:r>
      <w:r w:rsidR="00086DE4" w:rsidRPr="00480CA3">
        <w:rPr>
          <w:rFonts w:cs="Arial"/>
          <w:szCs w:val="20"/>
        </w:rPr>
        <w:t>ust. 6</w:t>
      </w:r>
      <w:r w:rsidRPr="00480CA3">
        <w:rPr>
          <w:rFonts w:cs="Arial"/>
          <w:szCs w:val="20"/>
        </w:rPr>
        <w:t>, a także bada, czy nie zachodzą wobec tego podmiotu podstawy wykluczenia, które zostały przewidziane względem wykonawcy</w:t>
      </w:r>
      <w:r w:rsidR="003E1AEE" w:rsidRPr="00480CA3">
        <w:rPr>
          <w:rFonts w:cs="Arial"/>
          <w:szCs w:val="20"/>
        </w:rPr>
        <w:t>.</w:t>
      </w:r>
    </w:p>
    <w:p w14:paraId="5119051A" w14:textId="50265FA1" w:rsidR="000D0D8D" w:rsidRDefault="000D0D8D" w:rsidP="0075571B">
      <w:pPr>
        <w:pStyle w:val="Akapitzlist"/>
        <w:numPr>
          <w:ilvl w:val="3"/>
          <w:numId w:val="16"/>
        </w:numPr>
        <w:spacing w:after="120"/>
        <w:ind w:left="341" w:hanging="454"/>
        <w:rPr>
          <w:rFonts w:cs="Arial"/>
          <w:szCs w:val="20"/>
        </w:rPr>
      </w:pPr>
      <w:r w:rsidRPr="000D0D8D">
        <w:rPr>
          <w:rFonts w:cs="Arial"/>
          <w:szCs w:val="20"/>
        </w:rPr>
        <w:t>Jeżeli zdo</w:t>
      </w:r>
      <w:r w:rsidR="00AE4F28">
        <w:rPr>
          <w:rFonts w:cs="Arial"/>
          <w:szCs w:val="20"/>
        </w:rPr>
        <w:t xml:space="preserve">lności techniczne lub zawodowe </w:t>
      </w:r>
      <w:r>
        <w:rPr>
          <w:rFonts w:cs="Arial"/>
          <w:szCs w:val="20"/>
        </w:rPr>
        <w:t>pod</w:t>
      </w:r>
      <w:r w:rsidRPr="000D0D8D">
        <w:rPr>
          <w:rFonts w:cs="Arial"/>
          <w:szCs w:val="20"/>
        </w:rPr>
        <w:t xml:space="preserve">miotu udostępniającego zasoby nie potwierdzają spełniania przez </w:t>
      </w:r>
      <w:r>
        <w:rPr>
          <w:rFonts w:cs="Arial"/>
          <w:szCs w:val="20"/>
        </w:rPr>
        <w:t>wykonawcę warunków udziału w po</w:t>
      </w:r>
      <w:r w:rsidRPr="000D0D8D">
        <w:rPr>
          <w:rFonts w:cs="Arial"/>
          <w:szCs w:val="20"/>
        </w:rPr>
        <w:t>stępowaniu lub zachodzą wobec tego podmiotu podstawy wyklucze</w:t>
      </w:r>
      <w:r>
        <w:rPr>
          <w:rFonts w:cs="Arial"/>
          <w:szCs w:val="20"/>
        </w:rPr>
        <w:t>nia, zamawiający żąda, aby wyko</w:t>
      </w:r>
      <w:r w:rsidRPr="000D0D8D">
        <w:rPr>
          <w:rFonts w:cs="Arial"/>
          <w:szCs w:val="20"/>
        </w:rPr>
        <w:t xml:space="preserve">nawca w terminie określonym przez zamawiającego zastąpił ten </w:t>
      </w:r>
      <w:r>
        <w:rPr>
          <w:rFonts w:cs="Arial"/>
          <w:szCs w:val="20"/>
        </w:rPr>
        <w:t>podmiot innym podmiotem lub pod</w:t>
      </w:r>
      <w:r w:rsidRPr="000D0D8D">
        <w:rPr>
          <w:rFonts w:cs="Arial"/>
          <w:szCs w:val="20"/>
        </w:rPr>
        <w:t xml:space="preserve">miotami albo wykazał, że samodzielnie spełnia warunki udziału </w:t>
      </w:r>
      <w:r w:rsidR="00AE4F28">
        <w:rPr>
          <w:rFonts w:cs="Arial"/>
          <w:szCs w:val="20"/>
        </w:rPr>
        <w:br/>
      </w:r>
      <w:r w:rsidRPr="000D0D8D">
        <w:rPr>
          <w:rFonts w:cs="Arial"/>
          <w:szCs w:val="20"/>
        </w:rPr>
        <w:t>w postępowaniu</w:t>
      </w:r>
      <w:r>
        <w:rPr>
          <w:rFonts w:cs="Arial"/>
          <w:szCs w:val="20"/>
        </w:rPr>
        <w:t>.</w:t>
      </w:r>
    </w:p>
    <w:p w14:paraId="5C208E89" w14:textId="193EC7DD" w:rsidR="000D0D8D" w:rsidRDefault="000D0D8D" w:rsidP="0075571B">
      <w:pPr>
        <w:pStyle w:val="Akapitzlist"/>
        <w:numPr>
          <w:ilvl w:val="3"/>
          <w:numId w:val="16"/>
        </w:numPr>
        <w:ind w:left="341" w:hanging="454"/>
        <w:rPr>
          <w:rFonts w:cs="Arial"/>
          <w:szCs w:val="20"/>
        </w:rPr>
      </w:pPr>
      <w:r w:rsidRPr="000D0D8D">
        <w:rPr>
          <w:rFonts w:cs="Arial"/>
          <w:szCs w:val="20"/>
        </w:rPr>
        <w:t xml:space="preserve">Wykonawca nie może, po upływie terminu składania ofert, powoływać się na zdolności </w:t>
      </w:r>
      <w:r>
        <w:rPr>
          <w:rFonts w:cs="Arial"/>
          <w:szCs w:val="20"/>
        </w:rPr>
        <w:t>podmiotów udostępniają</w:t>
      </w:r>
      <w:r w:rsidRPr="000D0D8D">
        <w:rPr>
          <w:rFonts w:cs="Arial"/>
          <w:szCs w:val="20"/>
        </w:rPr>
        <w:t xml:space="preserve">cych zasoby, jeżeli na etapie składania ofert nie polegał on </w:t>
      </w:r>
      <w:r w:rsidR="00AD795C">
        <w:rPr>
          <w:rFonts w:cs="Arial"/>
          <w:szCs w:val="20"/>
        </w:rPr>
        <w:br/>
      </w:r>
      <w:r w:rsidRPr="000D0D8D">
        <w:rPr>
          <w:rFonts w:cs="Arial"/>
          <w:szCs w:val="20"/>
        </w:rPr>
        <w:t>w danym zakresie na zdolnościach podmiotów udostępniających zasoby</w:t>
      </w:r>
      <w:r>
        <w:rPr>
          <w:rFonts w:cs="Arial"/>
          <w:szCs w:val="20"/>
        </w:rPr>
        <w:t>.</w:t>
      </w:r>
    </w:p>
    <w:p w14:paraId="05526B0C" w14:textId="77777777" w:rsidR="00A66BE3" w:rsidRPr="000D0D8D" w:rsidRDefault="00A66BE3" w:rsidP="0082242A">
      <w:pPr>
        <w:pStyle w:val="Akapitzlist"/>
        <w:ind w:left="341"/>
        <w:rPr>
          <w:rFonts w:cs="Arial"/>
          <w:szCs w:val="20"/>
        </w:rPr>
      </w:pPr>
    </w:p>
    <w:p w14:paraId="0F1C7687" w14:textId="3EF2DB95" w:rsidR="00994570" w:rsidRPr="00F17117" w:rsidRDefault="00994570" w:rsidP="00460FCF">
      <w:pPr>
        <w:pStyle w:val="Nagwek1"/>
        <w:pBdr>
          <w:top w:val="single" w:sz="4" w:space="1" w:color="auto"/>
          <w:bottom w:val="single" w:sz="4" w:space="1" w:color="auto"/>
        </w:pBdr>
        <w:shd w:val="clear" w:color="auto" w:fill="F3F3F3"/>
        <w:ind w:left="1304" w:right="0" w:hanging="1304"/>
        <w:rPr>
          <w:rFonts w:cs="Arial"/>
          <w:b/>
          <w:bCs/>
          <w:sz w:val="20"/>
          <w:szCs w:val="20"/>
        </w:rPr>
      </w:pPr>
      <w:bookmarkStart w:id="6" w:name="_Toc62624496"/>
      <w:r w:rsidRPr="00C6475B">
        <w:rPr>
          <w:rFonts w:cs="Arial"/>
          <w:b/>
          <w:bCs/>
          <w:sz w:val="20"/>
          <w:szCs w:val="20"/>
        </w:rPr>
        <w:t xml:space="preserve">Rozdział V. </w:t>
      </w:r>
      <w:r w:rsidR="00460FCF" w:rsidRPr="00C6475B">
        <w:rPr>
          <w:rFonts w:cs="Arial"/>
          <w:b/>
          <w:bCs/>
          <w:sz w:val="20"/>
          <w:szCs w:val="20"/>
        </w:rPr>
        <w:t xml:space="preserve">OŚWIADCZENIE Z ART. 125 UST. 1 USTAWY PZP ORAZ </w:t>
      </w:r>
      <w:r w:rsidRPr="00C6475B">
        <w:rPr>
          <w:rFonts w:cs="Arial"/>
          <w:b/>
          <w:bCs/>
          <w:sz w:val="20"/>
          <w:szCs w:val="20"/>
        </w:rPr>
        <w:t>PODMIOTOWE ŚRODKI DOWODOWE</w:t>
      </w:r>
      <w:bookmarkEnd w:id="6"/>
    </w:p>
    <w:p w14:paraId="51FBE2B2" w14:textId="77777777" w:rsidR="00994570" w:rsidRPr="00F17117" w:rsidRDefault="00994570" w:rsidP="00994570">
      <w:pPr>
        <w:ind w:left="284"/>
        <w:rPr>
          <w:rFonts w:cs="Arial"/>
          <w:szCs w:val="20"/>
        </w:rPr>
      </w:pPr>
    </w:p>
    <w:p w14:paraId="215D308E" w14:textId="7ADBA18B" w:rsidR="00994570" w:rsidRDefault="002B010E" w:rsidP="001A2E70">
      <w:pPr>
        <w:pStyle w:val="Akapitzlist"/>
        <w:numPr>
          <w:ilvl w:val="0"/>
          <w:numId w:val="5"/>
        </w:numPr>
        <w:spacing w:after="120"/>
        <w:ind w:left="340" w:hanging="340"/>
        <w:rPr>
          <w:rFonts w:cs="Arial"/>
          <w:szCs w:val="20"/>
        </w:rPr>
      </w:pPr>
      <w:r w:rsidRPr="002B010E">
        <w:rPr>
          <w:rFonts w:cs="Arial"/>
          <w:szCs w:val="20"/>
        </w:rPr>
        <w:t>Do oferty wykonawca dołącza oświadczeni</w:t>
      </w:r>
      <w:r>
        <w:rPr>
          <w:rFonts w:cs="Arial"/>
          <w:szCs w:val="20"/>
        </w:rPr>
        <w:t xml:space="preserve">e o niepodleganiu wykluczeniu i </w:t>
      </w:r>
      <w:r w:rsidRPr="002B010E">
        <w:rPr>
          <w:rFonts w:cs="Arial"/>
          <w:szCs w:val="20"/>
        </w:rPr>
        <w:t xml:space="preserve">spełnianiu warunków udziału w postępowaniu, </w:t>
      </w:r>
      <w:r w:rsidR="00682C0E" w:rsidRPr="00682C0E">
        <w:rPr>
          <w:rFonts w:cs="Arial"/>
          <w:szCs w:val="20"/>
        </w:rPr>
        <w:t xml:space="preserve">które stanowi załącznik </w:t>
      </w:r>
      <w:r w:rsidR="00682C0E" w:rsidRPr="00682C0E">
        <w:rPr>
          <w:rFonts w:cs="Arial"/>
          <w:b/>
          <w:szCs w:val="20"/>
        </w:rPr>
        <w:t>Nr</w:t>
      </w:r>
      <w:r w:rsidR="00460FCF">
        <w:rPr>
          <w:rFonts w:cs="Arial"/>
          <w:b/>
          <w:szCs w:val="20"/>
        </w:rPr>
        <w:t xml:space="preserve"> 2</w:t>
      </w:r>
      <w:r w:rsidR="00682C0E" w:rsidRPr="00682C0E">
        <w:rPr>
          <w:rFonts w:cs="Arial"/>
          <w:b/>
          <w:szCs w:val="20"/>
        </w:rPr>
        <w:t xml:space="preserve"> </w:t>
      </w:r>
      <w:r w:rsidR="00682C0E" w:rsidRPr="00682C0E">
        <w:rPr>
          <w:rFonts w:cs="Arial"/>
          <w:szCs w:val="20"/>
        </w:rPr>
        <w:t>do SWZ</w:t>
      </w:r>
      <w:r>
        <w:rPr>
          <w:rFonts w:cs="Arial"/>
          <w:szCs w:val="20"/>
        </w:rPr>
        <w:t>.</w:t>
      </w:r>
    </w:p>
    <w:p w14:paraId="07BE86AA" w14:textId="578AD010" w:rsidR="009E5633" w:rsidRDefault="00341F13" w:rsidP="001A2E70">
      <w:pPr>
        <w:pStyle w:val="Akapitzlist"/>
        <w:numPr>
          <w:ilvl w:val="0"/>
          <w:numId w:val="5"/>
        </w:numPr>
        <w:spacing w:after="120"/>
        <w:ind w:left="340" w:hanging="340"/>
        <w:rPr>
          <w:rFonts w:cs="Arial"/>
          <w:szCs w:val="20"/>
        </w:rPr>
      </w:pPr>
      <w:r w:rsidRPr="00341F13">
        <w:rPr>
          <w:rFonts w:cs="Arial"/>
          <w:szCs w:val="20"/>
        </w:rPr>
        <w:t>Oświadczenie, o którym mowa w ust. 1, stanowi dowód po</w:t>
      </w:r>
      <w:r>
        <w:rPr>
          <w:rFonts w:cs="Arial"/>
          <w:szCs w:val="20"/>
        </w:rPr>
        <w:t xml:space="preserve">twierdzający brak podstaw wykluczenia i </w:t>
      </w:r>
      <w:r w:rsidRPr="00341F13">
        <w:rPr>
          <w:rFonts w:cs="Arial"/>
          <w:szCs w:val="20"/>
        </w:rPr>
        <w:t xml:space="preserve">spełnianie warunków udziału w postępowaniu, na dzień składania </w:t>
      </w:r>
      <w:r>
        <w:rPr>
          <w:rFonts w:cs="Arial"/>
          <w:szCs w:val="20"/>
        </w:rPr>
        <w:t xml:space="preserve">ofert oraz </w:t>
      </w:r>
      <w:r w:rsidRPr="00341F13">
        <w:rPr>
          <w:rFonts w:cs="Arial"/>
          <w:szCs w:val="20"/>
        </w:rPr>
        <w:t>stanowi dowód tymczasowo zastępujący wymagane przez zamawiającego podmiotowe środki dowodowe</w:t>
      </w:r>
      <w:r>
        <w:rPr>
          <w:rFonts w:cs="Arial"/>
          <w:szCs w:val="20"/>
        </w:rPr>
        <w:t>.</w:t>
      </w:r>
    </w:p>
    <w:p w14:paraId="2562BA1E" w14:textId="3F57E468" w:rsidR="00341F13" w:rsidRDefault="00FC4389" w:rsidP="001A2E70">
      <w:pPr>
        <w:pStyle w:val="Akapitzlist"/>
        <w:numPr>
          <w:ilvl w:val="0"/>
          <w:numId w:val="5"/>
        </w:numPr>
        <w:spacing w:after="120"/>
        <w:ind w:left="340" w:hanging="340"/>
        <w:rPr>
          <w:rFonts w:cs="Arial"/>
          <w:szCs w:val="20"/>
        </w:rPr>
      </w:pPr>
      <w:r w:rsidRPr="00FC4389">
        <w:rPr>
          <w:rFonts w:cs="Arial"/>
          <w:szCs w:val="20"/>
        </w:rPr>
        <w:t xml:space="preserve">W przypadku wspólnego ubiegania się o zamówienie przez </w:t>
      </w:r>
      <w:r>
        <w:rPr>
          <w:rFonts w:cs="Arial"/>
          <w:szCs w:val="20"/>
        </w:rPr>
        <w:t>wykonawców, oświadczenie, o któ</w:t>
      </w:r>
      <w:r w:rsidRPr="00FC4389">
        <w:rPr>
          <w:rFonts w:cs="Arial"/>
          <w:szCs w:val="20"/>
        </w:rPr>
        <w:t xml:space="preserve">rym mowa w ust. 1, składa każdy z wykonawców. Oświadczenia te </w:t>
      </w:r>
      <w:r>
        <w:rPr>
          <w:rFonts w:cs="Arial"/>
          <w:szCs w:val="20"/>
        </w:rPr>
        <w:t>potwierdzają brak podstaw wyklu</w:t>
      </w:r>
      <w:r w:rsidRPr="00FC4389">
        <w:rPr>
          <w:rFonts w:cs="Arial"/>
          <w:szCs w:val="20"/>
        </w:rPr>
        <w:t xml:space="preserve">czenia oraz spełnianie warunków udziału w postępowaniu </w:t>
      </w:r>
      <w:r>
        <w:rPr>
          <w:rFonts w:cs="Arial"/>
          <w:szCs w:val="20"/>
        </w:rPr>
        <w:br/>
      </w:r>
      <w:r w:rsidRPr="00FC4389">
        <w:rPr>
          <w:rFonts w:cs="Arial"/>
          <w:szCs w:val="20"/>
        </w:rPr>
        <w:t xml:space="preserve">w zakresie, w jakim każdy z wykonawców wykazuje spełnianie </w:t>
      </w:r>
      <w:r w:rsidR="00EC4F2E">
        <w:rPr>
          <w:rFonts w:cs="Arial"/>
          <w:szCs w:val="20"/>
        </w:rPr>
        <w:t xml:space="preserve">warunków udziału </w:t>
      </w:r>
      <w:r w:rsidR="00112EF8">
        <w:rPr>
          <w:rFonts w:cs="Arial"/>
          <w:szCs w:val="20"/>
        </w:rPr>
        <w:br/>
      </w:r>
      <w:r w:rsidR="00EC4F2E">
        <w:rPr>
          <w:rFonts w:cs="Arial"/>
          <w:szCs w:val="20"/>
        </w:rPr>
        <w:t>w postępowaniu.</w:t>
      </w:r>
    </w:p>
    <w:p w14:paraId="60083DAA" w14:textId="4D3422CD" w:rsidR="00EC4F2E" w:rsidRDefault="00112EF8" w:rsidP="001A2E70">
      <w:pPr>
        <w:pStyle w:val="Akapitzlist"/>
        <w:numPr>
          <w:ilvl w:val="0"/>
          <w:numId w:val="5"/>
        </w:numPr>
        <w:spacing w:after="120"/>
        <w:ind w:left="340" w:hanging="340"/>
        <w:rPr>
          <w:rFonts w:cs="Arial"/>
          <w:szCs w:val="20"/>
        </w:rPr>
      </w:pPr>
      <w:r w:rsidRPr="0084380A">
        <w:rPr>
          <w:rFonts w:cs="Arial"/>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t>
      </w:r>
      <w:r w:rsidR="00A01BCC" w:rsidRPr="0084380A">
        <w:rPr>
          <w:rFonts w:cs="Arial"/>
          <w:szCs w:val="20"/>
        </w:rPr>
        <w:t>wca powołuje si</w:t>
      </w:r>
      <w:r w:rsidR="0084380A" w:rsidRPr="0084380A">
        <w:rPr>
          <w:rFonts w:cs="Arial"/>
          <w:szCs w:val="20"/>
        </w:rPr>
        <w:t>ę na jego zasoby.</w:t>
      </w:r>
    </w:p>
    <w:p w14:paraId="6427DF1F" w14:textId="0F0D6E51" w:rsidR="000C2C00" w:rsidRPr="0084380A" w:rsidRDefault="000C2C00" w:rsidP="000C2C00">
      <w:pPr>
        <w:pStyle w:val="Akapitzlist"/>
        <w:spacing w:after="120"/>
        <w:ind w:left="340"/>
        <w:rPr>
          <w:rFonts w:cs="Arial"/>
          <w:szCs w:val="20"/>
        </w:rPr>
      </w:pPr>
      <w:r w:rsidRPr="000C2C00">
        <w:rPr>
          <w:rFonts w:cs="Arial"/>
          <w:szCs w:val="20"/>
        </w:rPr>
        <w:t xml:space="preserve">W przypadku, o którym mowa w Rozdziale IV ust. </w:t>
      </w:r>
      <w:r w:rsidR="007A40E2">
        <w:rPr>
          <w:rFonts w:cs="Arial"/>
          <w:szCs w:val="20"/>
        </w:rPr>
        <w:t>2</w:t>
      </w:r>
      <w:r w:rsidRPr="000C2C00">
        <w:rPr>
          <w:rFonts w:cs="Arial"/>
          <w:szCs w:val="20"/>
        </w:rPr>
        <w:t xml:space="preserve">, wykonawcy wspólnie ubiegający się o udzielenie zamówienia dołączają do oferty oświadczenie, z którego wynika, które </w:t>
      </w:r>
      <w:r>
        <w:rPr>
          <w:rFonts w:cs="Arial"/>
          <w:szCs w:val="20"/>
        </w:rPr>
        <w:t xml:space="preserve">roboty budowlane lub </w:t>
      </w:r>
      <w:r w:rsidRPr="000C2C00">
        <w:rPr>
          <w:rFonts w:cs="Arial"/>
          <w:szCs w:val="20"/>
        </w:rPr>
        <w:t xml:space="preserve">usługi, wykonają poszczególni wykonawcy. Wzór oświadczenia stanowi </w:t>
      </w:r>
      <w:r w:rsidRPr="000C2C00">
        <w:rPr>
          <w:rFonts w:cs="Arial"/>
          <w:bCs/>
          <w:szCs w:val="20"/>
        </w:rPr>
        <w:t xml:space="preserve">załącznik </w:t>
      </w:r>
      <w:r w:rsidR="009D2788" w:rsidRPr="0016560B">
        <w:rPr>
          <w:rFonts w:cs="Arial"/>
          <w:b/>
          <w:bCs/>
          <w:szCs w:val="20"/>
        </w:rPr>
        <w:t xml:space="preserve">Nr </w:t>
      </w:r>
      <w:r w:rsidR="005422DC">
        <w:rPr>
          <w:rFonts w:cs="Arial"/>
          <w:b/>
          <w:bCs/>
          <w:szCs w:val="20"/>
        </w:rPr>
        <w:t>4</w:t>
      </w:r>
      <w:r w:rsidRPr="000C2C00">
        <w:rPr>
          <w:rFonts w:cs="Arial"/>
          <w:bCs/>
          <w:szCs w:val="20"/>
        </w:rPr>
        <w:t xml:space="preserve"> do S</w:t>
      </w:r>
      <w:r w:rsidR="00C076DC">
        <w:rPr>
          <w:rFonts w:cs="Arial"/>
          <w:bCs/>
          <w:szCs w:val="20"/>
        </w:rPr>
        <w:t>WZ.</w:t>
      </w:r>
    </w:p>
    <w:p w14:paraId="4497E820" w14:textId="0F3576DB" w:rsidR="000F6494" w:rsidRPr="00771EAC" w:rsidRDefault="00EE20FC" w:rsidP="00771EAC">
      <w:pPr>
        <w:pStyle w:val="Akapitzlist"/>
        <w:numPr>
          <w:ilvl w:val="0"/>
          <w:numId w:val="5"/>
        </w:numPr>
        <w:spacing w:after="120"/>
        <w:ind w:left="340" w:hanging="340"/>
        <w:rPr>
          <w:rFonts w:cs="Arial"/>
          <w:szCs w:val="20"/>
        </w:rPr>
      </w:pPr>
      <w:r w:rsidRPr="00EE20FC">
        <w:rPr>
          <w:rFonts w:cs="Arial"/>
          <w:b/>
          <w:bCs/>
          <w:szCs w:val="20"/>
        </w:rPr>
        <w:t xml:space="preserve">Zamawiający </w:t>
      </w:r>
      <w:r w:rsidR="00A4459A">
        <w:rPr>
          <w:rFonts w:cs="Arial"/>
          <w:b/>
          <w:bCs/>
          <w:szCs w:val="20"/>
        </w:rPr>
        <w:t>wezwie</w:t>
      </w:r>
      <w:r w:rsidRPr="00EE20FC">
        <w:rPr>
          <w:rFonts w:cs="Arial"/>
          <w:b/>
          <w:bCs/>
          <w:szCs w:val="20"/>
        </w:rPr>
        <w:t xml:space="preserve"> wykonawcę, którego oferta została najwyżej oceniona, do złożenia w wyznaczonym terminie, nie krótszym niż 5 dni od dnia wezwania, aktualnych na dzień złożenia </w:t>
      </w:r>
      <w:r>
        <w:rPr>
          <w:rFonts w:cs="Arial"/>
          <w:b/>
          <w:bCs/>
          <w:szCs w:val="20"/>
        </w:rPr>
        <w:t xml:space="preserve">następujących </w:t>
      </w:r>
      <w:r w:rsidRPr="00EE20FC">
        <w:rPr>
          <w:rFonts w:cs="Arial"/>
          <w:b/>
          <w:bCs/>
          <w:szCs w:val="20"/>
        </w:rPr>
        <w:t>podmiotowych środków dowodowych</w:t>
      </w:r>
      <w:r>
        <w:rPr>
          <w:rFonts w:cs="Arial"/>
          <w:b/>
          <w:bCs/>
          <w:szCs w:val="20"/>
        </w:rPr>
        <w:t>:</w:t>
      </w:r>
    </w:p>
    <w:p w14:paraId="39A72CCD" w14:textId="246B3DA8" w:rsidR="003D3BF1" w:rsidRDefault="003D3BF1" w:rsidP="0075571B">
      <w:pPr>
        <w:pStyle w:val="Akapitzlist"/>
        <w:numPr>
          <w:ilvl w:val="4"/>
          <w:numId w:val="16"/>
        </w:numPr>
        <w:spacing w:after="120"/>
        <w:ind w:left="680" w:hanging="340"/>
        <w:rPr>
          <w:rFonts w:cs="Arial"/>
          <w:szCs w:val="20"/>
        </w:rPr>
      </w:pPr>
      <w:r>
        <w:rPr>
          <w:rFonts w:cs="Arial"/>
          <w:szCs w:val="20"/>
        </w:rPr>
        <w:t>w</w:t>
      </w:r>
      <w:r w:rsidRPr="003D3BF1">
        <w:rPr>
          <w:rFonts w:cs="Arial"/>
          <w:szCs w:val="20"/>
        </w:rPr>
        <w:t xml:space="preserve">ykazu robót budowlanych wykonanych nie wcześniej niż w okresie ostatnich 5 lat, a jeżeli okres prowadzenia działalności jest krótszy – w tym okresie, wraz </w:t>
      </w:r>
      <w:r w:rsidRPr="003D3BF1">
        <w:rPr>
          <w:rFonts w:cs="Arial"/>
          <w:szCs w:val="20"/>
        </w:rPr>
        <w:b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3D3BF1">
        <w:rPr>
          <w:rFonts w:cs="Arial"/>
          <w:szCs w:val="20"/>
          <w:u w:val="single"/>
        </w:rPr>
        <w:t xml:space="preserve">na potwierdzenie spełniania przez wykonawcę warunku udziału w postępowaniu, o którym mowa w Rozdziale IV ust. 6 </w:t>
      </w:r>
      <w:proofErr w:type="spellStart"/>
      <w:r w:rsidR="00353CE2">
        <w:rPr>
          <w:rFonts w:cs="Arial"/>
          <w:szCs w:val="20"/>
          <w:u w:val="single"/>
        </w:rPr>
        <w:t>p</w:t>
      </w:r>
      <w:r w:rsidRPr="003D3BF1">
        <w:rPr>
          <w:rFonts w:cs="Arial"/>
          <w:szCs w:val="20"/>
          <w:u w:val="single"/>
        </w:rPr>
        <w:t>pkt</w:t>
      </w:r>
      <w:proofErr w:type="spellEnd"/>
      <w:r w:rsidRPr="003D3BF1">
        <w:rPr>
          <w:rFonts w:cs="Arial"/>
          <w:szCs w:val="20"/>
          <w:u w:val="single"/>
        </w:rPr>
        <w:t xml:space="preserve"> </w:t>
      </w:r>
      <w:r w:rsidR="00353CE2">
        <w:rPr>
          <w:rFonts w:cs="Arial"/>
          <w:szCs w:val="20"/>
          <w:u w:val="single"/>
        </w:rPr>
        <w:t>6.1.4</w:t>
      </w:r>
      <w:r>
        <w:rPr>
          <w:rFonts w:cs="Arial"/>
          <w:szCs w:val="20"/>
          <w:u w:val="single"/>
        </w:rPr>
        <w:t xml:space="preserve"> lit. a</w:t>
      </w:r>
      <w:r w:rsidRPr="003D3BF1">
        <w:rPr>
          <w:rFonts w:cs="Arial"/>
          <w:szCs w:val="20"/>
          <w:u w:val="single"/>
        </w:rPr>
        <w:t xml:space="preserve">) SWZ. </w:t>
      </w:r>
      <w:r w:rsidRPr="003D3BF1">
        <w:rPr>
          <w:rFonts w:cs="Arial"/>
          <w:szCs w:val="20"/>
        </w:rPr>
        <w:t xml:space="preserve">Wzór wykazu wykonanych robót budowlanych stanowi załącznik </w:t>
      </w:r>
      <w:r w:rsidRPr="0016560B">
        <w:rPr>
          <w:rFonts w:cs="Arial"/>
          <w:b/>
          <w:szCs w:val="20"/>
        </w:rPr>
        <w:t>Nr 3</w:t>
      </w:r>
      <w:r w:rsidRPr="003D3BF1">
        <w:rPr>
          <w:rFonts w:cs="Arial"/>
          <w:szCs w:val="20"/>
        </w:rPr>
        <w:t xml:space="preserve"> do SWZ</w:t>
      </w:r>
    </w:p>
    <w:p w14:paraId="7CF3E26A" w14:textId="3290D3A4" w:rsidR="007E6CE7" w:rsidRPr="00E043FC" w:rsidRDefault="003350FE" w:rsidP="0075571B">
      <w:pPr>
        <w:pStyle w:val="Akapitzlist"/>
        <w:numPr>
          <w:ilvl w:val="4"/>
          <w:numId w:val="16"/>
        </w:numPr>
        <w:spacing w:after="120"/>
        <w:ind w:left="680" w:hanging="340"/>
        <w:rPr>
          <w:rFonts w:cs="Arial"/>
          <w:szCs w:val="20"/>
        </w:rPr>
      </w:pPr>
      <w:r w:rsidRPr="0014010A">
        <w:rPr>
          <w:rFonts w:cs="Arial"/>
          <w:szCs w:val="20"/>
        </w:rPr>
        <w:t>wykazu osób, skierowanych przez wykonawcę do realizacji zamówienia publicznego, w szczególności odpowiedzial</w:t>
      </w:r>
      <w:r w:rsidR="002136FA" w:rsidRPr="0014010A">
        <w:rPr>
          <w:rFonts w:cs="Arial"/>
          <w:szCs w:val="20"/>
        </w:rPr>
        <w:t>nych za</w:t>
      </w:r>
      <w:r w:rsidR="00311FA6">
        <w:rPr>
          <w:rFonts w:cs="Arial"/>
          <w:szCs w:val="20"/>
        </w:rPr>
        <w:t xml:space="preserve"> kierowanie</w:t>
      </w:r>
      <w:r w:rsidR="00592D20">
        <w:rPr>
          <w:rFonts w:cs="Arial"/>
          <w:szCs w:val="20"/>
        </w:rPr>
        <w:t xml:space="preserve"> robotami budowlanymi</w:t>
      </w:r>
      <w:r w:rsidRPr="0014010A">
        <w:rPr>
          <w:rFonts w:cs="Arial"/>
          <w:szCs w:val="20"/>
        </w:rPr>
        <w:t xml:space="preserve">, wraz z informacjami na temat ich kwalifikacji zawodowych, uprawnień, doświadczenia i wykształcenia niezbędnych do wykonania zamówienia publicznego, a także zakresu wykonywanych przez nie czynności oraz informacją </w:t>
      </w:r>
      <w:r w:rsidR="00451550">
        <w:rPr>
          <w:rFonts w:cs="Arial"/>
          <w:szCs w:val="20"/>
        </w:rPr>
        <w:br/>
      </w:r>
      <w:r w:rsidRPr="0014010A">
        <w:rPr>
          <w:rFonts w:cs="Arial"/>
          <w:szCs w:val="20"/>
        </w:rPr>
        <w:t xml:space="preserve">o podstawie do dysponowania tymi osobami - </w:t>
      </w:r>
      <w:r w:rsidRPr="0014010A">
        <w:rPr>
          <w:rFonts w:cs="Arial"/>
          <w:szCs w:val="20"/>
          <w:u w:val="single"/>
        </w:rPr>
        <w:t>na potwierdzenie</w:t>
      </w:r>
      <w:r w:rsidRPr="0014010A">
        <w:rPr>
          <w:rFonts w:cs="Arial"/>
          <w:szCs w:val="20"/>
        </w:rPr>
        <w:t xml:space="preserve"> </w:t>
      </w:r>
      <w:r w:rsidRPr="0014010A">
        <w:rPr>
          <w:rFonts w:cs="Arial"/>
          <w:szCs w:val="20"/>
          <w:u w:val="single"/>
        </w:rPr>
        <w:t xml:space="preserve">spełniania przez wykonawcę warunku udziału w postępowaniu, o którym mowa </w:t>
      </w:r>
      <w:r w:rsidR="000C7358" w:rsidRPr="0014010A">
        <w:rPr>
          <w:rFonts w:cs="Arial"/>
          <w:szCs w:val="20"/>
          <w:u w:val="single"/>
        </w:rPr>
        <w:t>w Rozdziale IV ust. 6</w:t>
      </w:r>
      <w:r w:rsidR="00FD6BAD">
        <w:rPr>
          <w:rFonts w:cs="Arial"/>
          <w:szCs w:val="20"/>
          <w:u w:val="single"/>
        </w:rPr>
        <w:t xml:space="preserve"> </w:t>
      </w:r>
      <w:r w:rsidRPr="0014010A">
        <w:rPr>
          <w:rFonts w:cs="Arial"/>
          <w:szCs w:val="20"/>
          <w:u w:val="single"/>
        </w:rPr>
        <w:t>SWZ</w:t>
      </w:r>
      <w:r w:rsidR="007E6CE7">
        <w:rPr>
          <w:rFonts w:cs="Arial"/>
          <w:szCs w:val="20"/>
          <w:u w:val="single"/>
        </w:rPr>
        <w:t>.</w:t>
      </w:r>
      <w:r w:rsidR="00872017" w:rsidRPr="00872017">
        <w:rPr>
          <w:rFonts w:cs="Arial"/>
          <w:szCs w:val="20"/>
        </w:rPr>
        <w:t xml:space="preserve"> </w:t>
      </w:r>
      <w:r w:rsidR="002B7909">
        <w:rPr>
          <w:rFonts w:cs="Arial"/>
          <w:szCs w:val="20"/>
        </w:rPr>
        <w:t xml:space="preserve">Wzór wykazu osób skierowanych do realizacji zamówienia </w:t>
      </w:r>
      <w:r w:rsidR="00682C0E" w:rsidRPr="00682C0E">
        <w:rPr>
          <w:rFonts w:cs="Arial"/>
          <w:szCs w:val="20"/>
        </w:rPr>
        <w:t xml:space="preserve">stanowi załącznik </w:t>
      </w:r>
      <w:r w:rsidR="00682C0E" w:rsidRPr="0016560B">
        <w:rPr>
          <w:rFonts w:cs="Arial"/>
          <w:b/>
          <w:szCs w:val="20"/>
        </w:rPr>
        <w:t xml:space="preserve">Nr </w:t>
      </w:r>
      <w:r w:rsidR="005422DC">
        <w:rPr>
          <w:rFonts w:cs="Arial"/>
          <w:b/>
          <w:szCs w:val="20"/>
        </w:rPr>
        <w:t>4</w:t>
      </w:r>
      <w:r w:rsidR="00682C0E" w:rsidRPr="00682C0E">
        <w:rPr>
          <w:rFonts w:cs="Arial"/>
          <w:b/>
          <w:szCs w:val="20"/>
        </w:rPr>
        <w:t xml:space="preserve"> </w:t>
      </w:r>
      <w:r w:rsidR="00682C0E" w:rsidRPr="00682C0E">
        <w:rPr>
          <w:rFonts w:cs="Arial"/>
          <w:szCs w:val="20"/>
        </w:rPr>
        <w:t>do SWZ</w:t>
      </w:r>
      <w:r w:rsidR="00E043FC">
        <w:rPr>
          <w:rFonts w:cs="Arial"/>
          <w:szCs w:val="20"/>
        </w:rPr>
        <w:t>.</w:t>
      </w:r>
    </w:p>
    <w:p w14:paraId="342C0BB0" w14:textId="77777777" w:rsidR="007D74C5" w:rsidRDefault="006323F6" w:rsidP="001A2E70">
      <w:pPr>
        <w:pStyle w:val="Akapitzlist"/>
        <w:numPr>
          <w:ilvl w:val="0"/>
          <w:numId w:val="5"/>
        </w:numPr>
        <w:spacing w:after="120"/>
        <w:ind w:left="340" w:hanging="340"/>
        <w:rPr>
          <w:rFonts w:cs="Arial"/>
          <w:szCs w:val="20"/>
        </w:rPr>
      </w:pPr>
      <w:r w:rsidRPr="006323F6">
        <w:rPr>
          <w:rFonts w:cs="Arial"/>
          <w:szCs w:val="20"/>
        </w:rPr>
        <w:lastRenderedPageBreak/>
        <w:t>Wykonawca nie jest zobowiązany do złożenia podmiotowy</w:t>
      </w:r>
      <w:r>
        <w:rPr>
          <w:rFonts w:cs="Arial"/>
          <w:szCs w:val="20"/>
        </w:rPr>
        <w:t>ch środków dowodowych, które za</w:t>
      </w:r>
      <w:r w:rsidRPr="006323F6">
        <w:rPr>
          <w:rFonts w:cs="Arial"/>
          <w:szCs w:val="20"/>
        </w:rPr>
        <w:t>mawiający posiada, jeżeli wykonawca wskaże te środki oraz potwierdzi ich prawidłowość i aktualność</w:t>
      </w:r>
      <w:r>
        <w:rPr>
          <w:rFonts w:cs="Arial"/>
          <w:szCs w:val="20"/>
        </w:rPr>
        <w:t>.</w:t>
      </w:r>
    </w:p>
    <w:p w14:paraId="7C0ECEF4" w14:textId="77777777" w:rsidR="00131C27" w:rsidRDefault="007D74C5" w:rsidP="00131C27">
      <w:pPr>
        <w:pStyle w:val="Akapitzlist"/>
        <w:numPr>
          <w:ilvl w:val="0"/>
          <w:numId w:val="5"/>
        </w:numPr>
        <w:spacing w:after="120"/>
        <w:ind w:left="340" w:hanging="340"/>
        <w:rPr>
          <w:rFonts w:cs="Arial"/>
          <w:szCs w:val="20"/>
        </w:rPr>
      </w:pPr>
      <w:r w:rsidRPr="007D74C5">
        <w:rPr>
          <w:rFonts w:cs="Arial"/>
          <w:szCs w:val="20"/>
        </w:rPr>
        <w:t>Jeżeli zachodzą uzasadnione podstawy do uznania, że złożone uprzednio podmiotowe środki dowodowe nie są już aktualne, zamawiający może w każdym c</w:t>
      </w:r>
      <w:r>
        <w:rPr>
          <w:rFonts w:cs="Arial"/>
          <w:szCs w:val="20"/>
        </w:rPr>
        <w:t>zasie wezwać wykonawcę lub wyko</w:t>
      </w:r>
      <w:r w:rsidRPr="007D74C5">
        <w:rPr>
          <w:rFonts w:cs="Arial"/>
          <w:szCs w:val="20"/>
        </w:rPr>
        <w:t>nawców do złożenia wszystkich lub niektórych podmiotowych środków dowodowych, aktualnych na dzień ich złożenia</w:t>
      </w:r>
      <w:r>
        <w:rPr>
          <w:rFonts w:cs="Arial"/>
          <w:szCs w:val="20"/>
        </w:rPr>
        <w:t>.</w:t>
      </w:r>
    </w:p>
    <w:p w14:paraId="7B592841" w14:textId="207F943B" w:rsidR="007B06C2" w:rsidRDefault="00C248E2" w:rsidP="00131C27">
      <w:pPr>
        <w:pStyle w:val="Akapitzlist"/>
        <w:numPr>
          <w:ilvl w:val="0"/>
          <w:numId w:val="5"/>
        </w:numPr>
        <w:spacing w:after="120"/>
        <w:ind w:left="340" w:hanging="340"/>
        <w:rPr>
          <w:rFonts w:cs="Arial"/>
          <w:szCs w:val="20"/>
        </w:rPr>
      </w:pPr>
      <w:r w:rsidRPr="00131C27">
        <w:rPr>
          <w:rFonts w:cs="Arial"/>
          <w:szCs w:val="20"/>
        </w:rPr>
        <w:t xml:space="preserve">Zamawiający nie wzywa do złożenia podmiotowych środków dowodowych, jeżeli może je uzyskać za pomocą bezpłatnych i ogólnodostępnych baz danych, w szczególności rejestrów publicznych w rozumieniu </w:t>
      </w:r>
      <w:r w:rsidRPr="007D72B3">
        <w:rPr>
          <w:rFonts w:cs="Arial"/>
          <w:szCs w:val="20"/>
        </w:rPr>
        <w:t>ustawy z dnia 17 lutego 2005 r. o informatyzacji działalności podmiotów realizujących zadania publiczne</w:t>
      </w:r>
      <w:r w:rsidRPr="00131C27">
        <w:rPr>
          <w:rFonts w:cs="Arial"/>
          <w:szCs w:val="20"/>
        </w:rPr>
        <w:t xml:space="preserve">, o ile wykonawca wskazał </w:t>
      </w:r>
      <w:r w:rsidRPr="00131C27">
        <w:rPr>
          <w:rFonts w:cs="Arial"/>
          <w:szCs w:val="20"/>
        </w:rPr>
        <w:br/>
        <w:t>w oświadczeniu, o którym mowa ust. 1, dane umożliwiające dostęp do tych środków</w:t>
      </w:r>
      <w:r w:rsidR="0015236A" w:rsidRPr="00131C27">
        <w:rPr>
          <w:rFonts w:cs="Arial"/>
          <w:szCs w:val="20"/>
        </w:rPr>
        <w:t>.</w:t>
      </w:r>
    </w:p>
    <w:p w14:paraId="2B5A9101" w14:textId="067D3375" w:rsidR="009B76F1" w:rsidRPr="00E06BD8" w:rsidRDefault="009B76F1" w:rsidP="00E06BD8">
      <w:pPr>
        <w:spacing w:after="120"/>
        <w:ind w:left="-113"/>
        <w:rPr>
          <w:rFonts w:cs="Arial"/>
          <w:color w:val="FFFFFF" w:themeColor="background1"/>
          <w:szCs w:val="20"/>
        </w:rPr>
      </w:pPr>
      <w:r w:rsidRPr="00E06BD8">
        <w:rPr>
          <w:rFonts w:cs="Arial"/>
          <w:color w:val="FFFFFF" w:themeColor="background1"/>
          <w:szCs w:val="20"/>
          <w:highlight w:val="black"/>
        </w:rPr>
        <w:t>PEŁNOMOCNICTWO</w:t>
      </w:r>
    </w:p>
    <w:p w14:paraId="266A4239" w14:textId="4CC14FF2" w:rsidR="007B06C2" w:rsidRDefault="007B06C2" w:rsidP="008A2AB6">
      <w:pPr>
        <w:pStyle w:val="Akapitzlist"/>
        <w:numPr>
          <w:ilvl w:val="0"/>
          <w:numId w:val="5"/>
        </w:numPr>
        <w:spacing w:after="120"/>
        <w:ind w:left="340" w:hanging="340"/>
        <w:rPr>
          <w:rFonts w:cs="Arial"/>
          <w:szCs w:val="20"/>
        </w:rPr>
      </w:pPr>
      <w:r w:rsidRPr="007B06C2">
        <w:rPr>
          <w:rFonts w:cs="Arial"/>
          <w:szCs w:val="20"/>
        </w:rPr>
        <w:t xml:space="preserve">W celu potwierdzenia, że osoba działająca w imieniu wykonawcy jest umocowana do jego reprezentowania, zamawiający może żądać od wykonawcy odpisu lub informacji </w:t>
      </w:r>
      <w:r>
        <w:rPr>
          <w:rFonts w:cs="Arial"/>
          <w:szCs w:val="20"/>
        </w:rPr>
        <w:br/>
      </w:r>
      <w:r w:rsidRPr="007B06C2">
        <w:rPr>
          <w:rFonts w:cs="Arial"/>
          <w:szCs w:val="20"/>
        </w:rPr>
        <w:t>z Krajowego Rejestru Sądowego, Centralnej Ewidencji i Informacji o Działalności Gospodarczej lub innego właściwego rejestru</w:t>
      </w:r>
      <w:r w:rsidR="002D0D56">
        <w:rPr>
          <w:rFonts w:cs="Arial"/>
          <w:szCs w:val="20"/>
        </w:rPr>
        <w:t>.</w:t>
      </w:r>
    </w:p>
    <w:p w14:paraId="5937CD06" w14:textId="52AB2913" w:rsidR="002D0D56" w:rsidRDefault="002D0D56" w:rsidP="001A2E70">
      <w:pPr>
        <w:pStyle w:val="Akapitzlist"/>
        <w:numPr>
          <w:ilvl w:val="0"/>
          <w:numId w:val="5"/>
        </w:numPr>
        <w:spacing w:after="120"/>
        <w:ind w:left="341" w:hanging="454"/>
        <w:rPr>
          <w:rFonts w:cs="Arial"/>
          <w:szCs w:val="20"/>
        </w:rPr>
      </w:pPr>
      <w:r w:rsidRPr="002D0D56">
        <w:rPr>
          <w:rFonts w:cs="Arial"/>
          <w:szCs w:val="20"/>
        </w:rPr>
        <w:t xml:space="preserve">Wykonawca nie jest zobowiązany do złożenia dokumentów, o których mowa w ust. </w:t>
      </w:r>
      <w:r w:rsidR="00F25D70">
        <w:rPr>
          <w:rFonts w:cs="Arial"/>
          <w:szCs w:val="20"/>
        </w:rPr>
        <w:t>9</w:t>
      </w:r>
      <w:r w:rsidRPr="002D0D56">
        <w:rPr>
          <w:rFonts w:cs="Arial"/>
          <w:szCs w:val="20"/>
        </w:rPr>
        <w:t>, jeżeli zamawiający może je uzyskać za pomocą bezpłatnych i ogólnodostępnych baz danych, o ile wykonawca wskazał dane umożliwiające dostęp do tych dokumentów</w:t>
      </w:r>
      <w:r>
        <w:rPr>
          <w:rFonts w:cs="Arial"/>
          <w:szCs w:val="20"/>
        </w:rPr>
        <w:t>.</w:t>
      </w:r>
    </w:p>
    <w:p w14:paraId="62BF6414" w14:textId="21CB9BDE" w:rsidR="002D0D56" w:rsidRDefault="00665FF0" w:rsidP="001A2E70">
      <w:pPr>
        <w:pStyle w:val="Akapitzlist"/>
        <w:numPr>
          <w:ilvl w:val="0"/>
          <w:numId w:val="5"/>
        </w:numPr>
        <w:spacing w:after="120"/>
        <w:ind w:left="341" w:hanging="454"/>
        <w:rPr>
          <w:rFonts w:cs="Arial"/>
          <w:szCs w:val="20"/>
        </w:rPr>
      </w:pPr>
      <w:r w:rsidRPr="00665FF0">
        <w:rPr>
          <w:rFonts w:cs="Arial"/>
          <w:szCs w:val="20"/>
        </w:rPr>
        <w:t xml:space="preserve">Jeżeli w imieniu wykonawcy działa osoba, której umocowanie do jego reprezentowania nie wynika z dokumentów, o których mowa w ust. </w:t>
      </w:r>
      <w:r w:rsidR="00F25D70">
        <w:rPr>
          <w:rFonts w:cs="Arial"/>
          <w:szCs w:val="20"/>
        </w:rPr>
        <w:t>9</w:t>
      </w:r>
      <w:r w:rsidRPr="00665FF0">
        <w:rPr>
          <w:rFonts w:cs="Arial"/>
          <w:szCs w:val="20"/>
        </w:rPr>
        <w:t>, zamawiający może żądać od wykonawcy pełnomocnictwa lu</w:t>
      </w:r>
      <w:r>
        <w:rPr>
          <w:rFonts w:cs="Arial"/>
          <w:szCs w:val="20"/>
        </w:rPr>
        <w:t>b innego dokumentu potwierdzają</w:t>
      </w:r>
      <w:r w:rsidRPr="00665FF0">
        <w:rPr>
          <w:rFonts w:cs="Arial"/>
          <w:szCs w:val="20"/>
        </w:rPr>
        <w:t>cego umocowanie do reprezentowania wykonawcy</w:t>
      </w:r>
      <w:r>
        <w:rPr>
          <w:rFonts w:cs="Arial"/>
          <w:szCs w:val="20"/>
        </w:rPr>
        <w:t>.</w:t>
      </w:r>
    </w:p>
    <w:p w14:paraId="1B89C723" w14:textId="519D71B8" w:rsidR="00665FF0"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 ust. </w:t>
      </w:r>
      <w:r w:rsidR="00F25D70">
        <w:rPr>
          <w:rFonts w:cs="Arial"/>
          <w:szCs w:val="20"/>
        </w:rPr>
        <w:t>11</w:t>
      </w:r>
      <w:r w:rsidRPr="000F59DE">
        <w:rPr>
          <w:rFonts w:cs="Arial"/>
          <w:szCs w:val="20"/>
        </w:rPr>
        <w:t xml:space="preserve"> stosuje się odpowiednio do osoby działającej w imieniu wykonawców wspólnie ubiegających się o udzielenie zamówienia publicznego</w:t>
      </w:r>
      <w:r>
        <w:rPr>
          <w:rFonts w:cs="Arial"/>
          <w:szCs w:val="20"/>
        </w:rPr>
        <w:t>.</w:t>
      </w:r>
    </w:p>
    <w:p w14:paraId="28DE332F" w14:textId="00A958C0" w:rsidR="000F59DE"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Przepisy ust. </w:t>
      </w:r>
      <w:r w:rsidR="00F25D70">
        <w:rPr>
          <w:rFonts w:cs="Arial"/>
          <w:szCs w:val="20"/>
        </w:rPr>
        <w:t>9</w:t>
      </w:r>
      <w:r w:rsidRPr="000F59DE">
        <w:rPr>
          <w:rFonts w:cs="Arial"/>
          <w:szCs w:val="20"/>
        </w:rPr>
        <w:t>–</w:t>
      </w:r>
      <w:r w:rsidR="00F25D70">
        <w:rPr>
          <w:rFonts w:cs="Arial"/>
          <w:szCs w:val="20"/>
        </w:rPr>
        <w:t>11</w:t>
      </w:r>
      <w:r w:rsidRPr="000F59DE">
        <w:rPr>
          <w:rFonts w:cs="Arial"/>
          <w:szCs w:val="20"/>
        </w:rPr>
        <w:t xml:space="preserve"> stosuje się odpowiednio do osoby działającej w imieniu podmiotu udostępniającego zasoby na zasadach określonych </w:t>
      </w:r>
      <w:r w:rsidRPr="004C0E3D">
        <w:rPr>
          <w:rFonts w:cs="Arial"/>
          <w:szCs w:val="20"/>
        </w:rPr>
        <w:t xml:space="preserve">w rozdziale 4 ust. </w:t>
      </w:r>
      <w:r w:rsidR="004C0E3D" w:rsidRPr="004C0E3D">
        <w:rPr>
          <w:rFonts w:cs="Arial"/>
          <w:szCs w:val="20"/>
        </w:rPr>
        <w:t>11</w:t>
      </w:r>
      <w:r>
        <w:rPr>
          <w:rFonts w:cs="Arial"/>
          <w:szCs w:val="20"/>
        </w:rPr>
        <w:t xml:space="preserve"> SWZ</w:t>
      </w:r>
      <w:r w:rsidRPr="000F59DE">
        <w:rPr>
          <w:rFonts w:cs="Arial"/>
          <w:szCs w:val="20"/>
        </w:rPr>
        <w:t xml:space="preserve"> lub podwykonawcy niebędącego podmiotem udostępniającym zasoby na takich zasadach.</w:t>
      </w:r>
    </w:p>
    <w:p w14:paraId="5EECFC43" w14:textId="6205B6E1" w:rsidR="00C74F8B" w:rsidRPr="00E06BD8" w:rsidRDefault="00C74F8B" w:rsidP="00E06BD8">
      <w:pPr>
        <w:spacing w:after="120"/>
        <w:ind w:left="-113"/>
        <w:rPr>
          <w:rFonts w:cs="Arial"/>
          <w:color w:val="FFFFFF" w:themeColor="background1"/>
          <w:szCs w:val="20"/>
        </w:rPr>
      </w:pPr>
      <w:r w:rsidRPr="00E06BD8">
        <w:rPr>
          <w:rFonts w:cs="Arial"/>
          <w:color w:val="FFFFFF" w:themeColor="background1"/>
          <w:szCs w:val="20"/>
          <w:highlight w:val="black"/>
        </w:rPr>
        <w:t>UZUPEŁNIANIE DOKUMENTÓW</w:t>
      </w:r>
    </w:p>
    <w:p w14:paraId="574E16A1" w14:textId="77777777" w:rsidR="00286BC2" w:rsidRDefault="00AE7567" w:rsidP="001A2E70">
      <w:pPr>
        <w:pStyle w:val="Akapitzlist"/>
        <w:numPr>
          <w:ilvl w:val="0"/>
          <w:numId w:val="5"/>
        </w:numPr>
        <w:spacing w:after="120"/>
        <w:ind w:left="341" w:hanging="454"/>
        <w:rPr>
          <w:rFonts w:cs="Arial"/>
          <w:szCs w:val="20"/>
        </w:rPr>
      </w:pPr>
      <w:r w:rsidRPr="00AE7567">
        <w:rPr>
          <w:rFonts w:cs="Arial"/>
          <w:szCs w:val="20"/>
        </w:rPr>
        <w:t xml:space="preserve">Jeżeli wykonawca nie złożył oświadczenia, o którym mowa </w:t>
      </w:r>
      <w:r>
        <w:rPr>
          <w:rFonts w:cs="Arial"/>
          <w:szCs w:val="20"/>
        </w:rPr>
        <w:t>ust. 1, podmio</w:t>
      </w:r>
      <w:r w:rsidRPr="00AE7567">
        <w:rPr>
          <w:rFonts w:cs="Arial"/>
          <w:szCs w:val="20"/>
        </w:rPr>
        <w:t>towych środków dowodowych, i</w:t>
      </w:r>
      <w:r>
        <w:rPr>
          <w:rFonts w:cs="Arial"/>
          <w:szCs w:val="20"/>
        </w:rPr>
        <w:t xml:space="preserve">nnych dokumentów lub oświadczeń, o których mowa </w:t>
      </w:r>
      <w:r>
        <w:rPr>
          <w:rFonts w:cs="Arial"/>
          <w:szCs w:val="20"/>
        </w:rPr>
        <w:br/>
        <w:t xml:space="preserve">w niniejszym rozdziale </w:t>
      </w:r>
      <w:r w:rsidRPr="00AE7567">
        <w:rPr>
          <w:rFonts w:cs="Arial"/>
          <w:szCs w:val="20"/>
        </w:rPr>
        <w:t xml:space="preserve">lub są one niekompletne lub zawierają błędy, zamawiający wzywa wykonawcę odpowiednio do </w:t>
      </w:r>
      <w:r w:rsidR="00BE5B0B">
        <w:rPr>
          <w:rFonts w:cs="Arial"/>
          <w:szCs w:val="20"/>
        </w:rPr>
        <w:t>ich złoże</w:t>
      </w:r>
      <w:r w:rsidRPr="00AE7567">
        <w:rPr>
          <w:rFonts w:cs="Arial"/>
          <w:szCs w:val="20"/>
        </w:rPr>
        <w:t xml:space="preserve">nia, poprawienia lub uzupełnienia </w:t>
      </w:r>
      <w:r w:rsidR="00BE5B0B">
        <w:rPr>
          <w:rFonts w:cs="Arial"/>
          <w:szCs w:val="20"/>
        </w:rPr>
        <w:br/>
      </w:r>
      <w:r w:rsidRPr="00AE7567">
        <w:rPr>
          <w:rFonts w:cs="Arial"/>
          <w:szCs w:val="20"/>
        </w:rPr>
        <w:t>w wyznaczonym terminie, chyba że:</w:t>
      </w:r>
    </w:p>
    <w:p w14:paraId="50CB1CD4" w14:textId="77777777" w:rsidR="00286BC2" w:rsidRDefault="00286BC2" w:rsidP="00AA5FBD">
      <w:pPr>
        <w:pStyle w:val="Akapitzlist"/>
        <w:numPr>
          <w:ilvl w:val="0"/>
          <w:numId w:val="22"/>
        </w:numPr>
        <w:spacing w:after="120"/>
        <w:ind w:left="680" w:hanging="340"/>
        <w:rPr>
          <w:rFonts w:cs="Arial"/>
          <w:szCs w:val="20"/>
        </w:rPr>
      </w:pPr>
      <w:r>
        <w:rPr>
          <w:rFonts w:cs="Arial"/>
          <w:szCs w:val="20"/>
        </w:rPr>
        <w:t>oferta wykonawcy podlega</w:t>
      </w:r>
      <w:r w:rsidR="00AE7567" w:rsidRPr="00286BC2">
        <w:rPr>
          <w:rFonts w:cs="Arial"/>
          <w:szCs w:val="20"/>
        </w:rPr>
        <w:t xml:space="preserve"> odrzuceniu bez względu na ich złożenie, uzupełnienie lub poprawienie lub</w:t>
      </w:r>
    </w:p>
    <w:p w14:paraId="18BA7D8F" w14:textId="1B1DBE7E" w:rsidR="0015236A" w:rsidRDefault="00AE7567" w:rsidP="00AA5FBD">
      <w:pPr>
        <w:pStyle w:val="Akapitzlist"/>
        <w:numPr>
          <w:ilvl w:val="0"/>
          <w:numId w:val="22"/>
        </w:numPr>
        <w:spacing w:after="120"/>
        <w:ind w:left="680" w:hanging="340"/>
        <w:rPr>
          <w:rFonts w:cs="Arial"/>
          <w:szCs w:val="20"/>
        </w:rPr>
      </w:pPr>
      <w:r w:rsidRPr="00286BC2">
        <w:rPr>
          <w:rFonts w:cs="Arial"/>
          <w:szCs w:val="20"/>
        </w:rPr>
        <w:t>zachodzą przesłanki unieważnienia postępowania.</w:t>
      </w:r>
    </w:p>
    <w:p w14:paraId="6625DCF6" w14:textId="77777777" w:rsidR="00737158" w:rsidRDefault="00170056" w:rsidP="001A2E70">
      <w:pPr>
        <w:pStyle w:val="Akapitzlist"/>
        <w:numPr>
          <w:ilvl w:val="0"/>
          <w:numId w:val="5"/>
        </w:numPr>
        <w:ind w:left="341" w:hanging="454"/>
        <w:rPr>
          <w:rFonts w:cs="Arial"/>
          <w:szCs w:val="20"/>
        </w:rPr>
      </w:pPr>
      <w:r w:rsidRPr="00170056">
        <w:rPr>
          <w:rFonts w:cs="Arial"/>
          <w:szCs w:val="20"/>
        </w:rPr>
        <w:t>Zamawiający może żądać od wykonawców wyjaśnień dotyczą</w:t>
      </w:r>
      <w:r>
        <w:rPr>
          <w:rFonts w:cs="Arial"/>
          <w:szCs w:val="20"/>
        </w:rPr>
        <w:t>cych treści oświadczenia, o którym</w:t>
      </w:r>
      <w:r w:rsidRPr="00170056">
        <w:rPr>
          <w:rFonts w:cs="Arial"/>
          <w:szCs w:val="20"/>
        </w:rPr>
        <w:t xml:space="preserve"> mowa w ust. 1, lub złożonych podmiotowych środkó</w:t>
      </w:r>
      <w:r>
        <w:rPr>
          <w:rFonts w:cs="Arial"/>
          <w:szCs w:val="20"/>
        </w:rPr>
        <w:t>w dowodowych lub innych dokumentów lub oświadczeń, o których mowa w niniejszym rozdziale.</w:t>
      </w:r>
    </w:p>
    <w:p w14:paraId="19282580" w14:textId="77777777" w:rsidR="00217B9A" w:rsidRPr="0093461E" w:rsidRDefault="00217B9A" w:rsidP="0093461E">
      <w:pPr>
        <w:rPr>
          <w:rFonts w:cs="Arial"/>
          <w:szCs w:val="20"/>
        </w:rPr>
      </w:pPr>
    </w:p>
    <w:p w14:paraId="0195BC45" w14:textId="039867B0" w:rsidR="00CF6C4E" w:rsidRPr="00F17117" w:rsidRDefault="00AC3EEA" w:rsidP="00BD4688">
      <w:pPr>
        <w:pStyle w:val="Nagwek1"/>
        <w:pBdr>
          <w:top w:val="single" w:sz="4" w:space="1" w:color="auto"/>
          <w:bottom w:val="single" w:sz="4" w:space="1" w:color="auto"/>
        </w:pBdr>
        <w:shd w:val="clear" w:color="auto" w:fill="F3F3F3"/>
        <w:ind w:left="1474" w:right="0" w:hanging="1474"/>
        <w:rPr>
          <w:rFonts w:cs="Arial"/>
          <w:b/>
          <w:bCs/>
          <w:sz w:val="20"/>
          <w:szCs w:val="20"/>
        </w:rPr>
      </w:pPr>
      <w:bookmarkStart w:id="7" w:name="_Toc62624497"/>
      <w:r w:rsidRPr="00BD4688">
        <w:rPr>
          <w:rFonts w:cs="Arial"/>
          <w:b/>
          <w:bCs/>
          <w:sz w:val="20"/>
          <w:szCs w:val="20"/>
        </w:rPr>
        <w:t xml:space="preserve">Rozdział </w:t>
      </w:r>
      <w:r w:rsidR="00F17DF7" w:rsidRPr="00BD4688">
        <w:rPr>
          <w:rFonts w:cs="Arial"/>
          <w:b/>
          <w:bCs/>
          <w:sz w:val="20"/>
          <w:szCs w:val="20"/>
        </w:rPr>
        <w:t>V</w:t>
      </w:r>
      <w:r w:rsidR="00327AFD" w:rsidRPr="00BD4688">
        <w:rPr>
          <w:rFonts w:cs="Arial"/>
          <w:b/>
          <w:bCs/>
          <w:sz w:val="20"/>
          <w:szCs w:val="20"/>
        </w:rPr>
        <w:t>I</w:t>
      </w:r>
      <w:r w:rsidR="00CF6C4E" w:rsidRPr="00BD4688">
        <w:rPr>
          <w:rFonts w:cs="Arial"/>
          <w:b/>
          <w:bCs/>
          <w:sz w:val="20"/>
          <w:szCs w:val="20"/>
        </w:rPr>
        <w:t xml:space="preserve">. INFORMACJA </w:t>
      </w:r>
      <w:r w:rsidR="00457EEE" w:rsidRPr="00BD4688">
        <w:rPr>
          <w:rFonts w:cs="Arial"/>
          <w:b/>
          <w:bCs/>
          <w:sz w:val="20"/>
          <w:szCs w:val="20"/>
        </w:rPr>
        <w:t xml:space="preserve">DOTYCZĄCA UDZIAŁU PODWYKONAWCÓW </w:t>
      </w:r>
      <w:r w:rsidR="00CF6C4E" w:rsidRPr="00BD4688">
        <w:rPr>
          <w:rFonts w:cs="Arial"/>
          <w:b/>
          <w:bCs/>
          <w:sz w:val="20"/>
          <w:szCs w:val="20"/>
        </w:rPr>
        <w:t xml:space="preserve">W </w:t>
      </w:r>
      <w:r w:rsidR="00D436E5" w:rsidRPr="00BD4688">
        <w:rPr>
          <w:rFonts w:cs="Arial"/>
          <w:b/>
          <w:bCs/>
          <w:sz w:val="20"/>
          <w:szCs w:val="20"/>
        </w:rPr>
        <w:t>REALI</w:t>
      </w:r>
      <w:r w:rsidR="00457EEE" w:rsidRPr="00BD4688">
        <w:rPr>
          <w:rFonts w:cs="Arial"/>
          <w:b/>
          <w:bCs/>
          <w:sz w:val="20"/>
          <w:szCs w:val="20"/>
        </w:rPr>
        <w:t>-</w:t>
      </w:r>
      <w:r w:rsidR="00D436E5" w:rsidRPr="00BD4688">
        <w:rPr>
          <w:rFonts w:cs="Arial"/>
          <w:b/>
          <w:bCs/>
          <w:sz w:val="20"/>
          <w:szCs w:val="20"/>
        </w:rPr>
        <w:t>ZACJI</w:t>
      </w:r>
      <w:r w:rsidR="00CF6C4E" w:rsidRPr="00BD4688">
        <w:rPr>
          <w:rFonts w:cs="Arial"/>
          <w:b/>
          <w:bCs/>
          <w:sz w:val="20"/>
          <w:szCs w:val="20"/>
        </w:rPr>
        <w:t xml:space="preserve"> ZAMÓWIENIA</w:t>
      </w:r>
      <w:bookmarkEnd w:id="7"/>
    </w:p>
    <w:p w14:paraId="68644EAC" w14:textId="77777777" w:rsidR="00CF6C4E" w:rsidRPr="00F17117" w:rsidRDefault="00CF6C4E">
      <w:pPr>
        <w:ind w:left="284"/>
        <w:rPr>
          <w:rFonts w:cs="Arial"/>
          <w:szCs w:val="20"/>
        </w:rPr>
      </w:pPr>
    </w:p>
    <w:p w14:paraId="6B2B11BF" w14:textId="63ED792A" w:rsidR="00CF6C4E" w:rsidRDefault="00081A9E" w:rsidP="00AA5FBD">
      <w:pPr>
        <w:pStyle w:val="Akapitzlist"/>
        <w:numPr>
          <w:ilvl w:val="0"/>
          <w:numId w:val="18"/>
        </w:numPr>
        <w:spacing w:after="120"/>
        <w:ind w:left="340" w:hanging="340"/>
        <w:rPr>
          <w:rFonts w:cs="Arial"/>
          <w:szCs w:val="20"/>
        </w:rPr>
      </w:pPr>
      <w:r w:rsidRPr="00081A9E">
        <w:rPr>
          <w:rFonts w:cs="Arial"/>
          <w:szCs w:val="20"/>
        </w:rPr>
        <w:t>Wykonawca może powierzyć wykonanie części zamówienia podwykonawcy</w:t>
      </w:r>
      <w:r w:rsidR="00BB4DC8" w:rsidRPr="00F17117">
        <w:rPr>
          <w:rFonts w:cs="Arial"/>
          <w:szCs w:val="20"/>
        </w:rPr>
        <w:t>.</w:t>
      </w:r>
    </w:p>
    <w:p w14:paraId="5F8EAE45" w14:textId="78AEF95A" w:rsidR="00677874" w:rsidRPr="004A5FFF" w:rsidRDefault="00677874" w:rsidP="00AA5FBD">
      <w:pPr>
        <w:pStyle w:val="Akapitzlist"/>
        <w:numPr>
          <w:ilvl w:val="0"/>
          <w:numId w:val="18"/>
        </w:numPr>
        <w:spacing w:after="120"/>
        <w:ind w:left="340" w:hanging="340"/>
        <w:rPr>
          <w:rFonts w:cs="Arial"/>
          <w:szCs w:val="20"/>
        </w:rPr>
      </w:pPr>
      <w:r w:rsidRPr="004A5FFF">
        <w:rPr>
          <w:rFonts w:cs="Arial"/>
          <w:szCs w:val="20"/>
        </w:rPr>
        <w:lastRenderedPageBreak/>
        <w:t>Zamawiający nie zastrzega obowiązku osobistego wykonania przez wykonawcę kluczowych zadań dot. przedmiotowego zamówienia.</w:t>
      </w:r>
    </w:p>
    <w:p w14:paraId="09C44738" w14:textId="77777777" w:rsidR="003049D5" w:rsidRDefault="004A22F6" w:rsidP="00AA5FBD">
      <w:pPr>
        <w:pStyle w:val="Akapitzlist"/>
        <w:numPr>
          <w:ilvl w:val="0"/>
          <w:numId w:val="18"/>
        </w:numPr>
        <w:spacing w:after="120"/>
        <w:ind w:left="340" w:hanging="340"/>
        <w:rPr>
          <w:rFonts w:cs="Arial"/>
          <w:szCs w:val="20"/>
        </w:rPr>
      </w:pPr>
      <w:r>
        <w:rPr>
          <w:rFonts w:cs="Arial"/>
          <w:szCs w:val="20"/>
        </w:rPr>
        <w:t>Wykonawca</w:t>
      </w:r>
      <w:r w:rsidR="00B8495B">
        <w:rPr>
          <w:rFonts w:cs="Arial"/>
          <w:szCs w:val="20"/>
        </w:rPr>
        <w:t>,</w:t>
      </w:r>
      <w:r>
        <w:rPr>
          <w:rFonts w:cs="Arial"/>
          <w:szCs w:val="20"/>
        </w:rPr>
        <w:t xml:space="preserve"> zamierzający powierzyć wykonanie części zamówienia podwykonawcy</w:t>
      </w:r>
      <w:r w:rsidR="00B8495B">
        <w:rPr>
          <w:rFonts w:cs="Arial"/>
          <w:szCs w:val="20"/>
        </w:rPr>
        <w:t>,</w:t>
      </w:r>
      <w:r>
        <w:rPr>
          <w:rFonts w:cs="Arial"/>
          <w:szCs w:val="20"/>
        </w:rPr>
        <w:t xml:space="preserve"> wskazuje w ofercie częś</w:t>
      </w:r>
      <w:r w:rsidR="00424273">
        <w:rPr>
          <w:rFonts w:cs="Arial"/>
          <w:szCs w:val="20"/>
        </w:rPr>
        <w:t>ci</w:t>
      </w:r>
      <w:r w:rsidRPr="004A22F6">
        <w:rPr>
          <w:rFonts w:cs="Arial"/>
          <w:szCs w:val="20"/>
        </w:rPr>
        <w:t xml:space="preserve"> zamówienia, których wykonanie zamierza powie</w:t>
      </w:r>
      <w:r w:rsidR="00A155F4">
        <w:rPr>
          <w:rFonts w:cs="Arial"/>
          <w:szCs w:val="20"/>
        </w:rPr>
        <w:t>rzyć podwykonawcom, oraz podaje</w:t>
      </w:r>
      <w:r w:rsidRPr="004A22F6">
        <w:rPr>
          <w:rFonts w:cs="Arial"/>
          <w:szCs w:val="20"/>
        </w:rPr>
        <w:t xml:space="preserve"> nazw</w:t>
      </w:r>
      <w:r w:rsidR="00A155F4">
        <w:rPr>
          <w:rFonts w:cs="Arial"/>
          <w:szCs w:val="20"/>
        </w:rPr>
        <w:t>y</w:t>
      </w:r>
      <w:r w:rsidRPr="004A22F6">
        <w:rPr>
          <w:rFonts w:cs="Arial"/>
          <w:szCs w:val="20"/>
        </w:rPr>
        <w:t xml:space="preserve"> ewentualnych podwykonawców, jeżeli są już znani</w:t>
      </w:r>
      <w:r w:rsidR="008527AB">
        <w:rPr>
          <w:rFonts w:cs="Arial"/>
          <w:szCs w:val="20"/>
        </w:rPr>
        <w:t>.</w:t>
      </w:r>
    </w:p>
    <w:p w14:paraId="79FDACDC" w14:textId="77192528" w:rsidR="003049D5" w:rsidRPr="003049D5" w:rsidRDefault="003049D5" w:rsidP="00AA5FBD">
      <w:pPr>
        <w:pStyle w:val="Akapitzlist"/>
        <w:numPr>
          <w:ilvl w:val="0"/>
          <w:numId w:val="18"/>
        </w:numPr>
        <w:spacing w:after="120"/>
        <w:ind w:left="340" w:hanging="340"/>
        <w:rPr>
          <w:rFonts w:cs="Arial"/>
          <w:szCs w:val="20"/>
        </w:rPr>
      </w:pPr>
      <w:r>
        <w:rPr>
          <w:rFonts w:cs="Arial"/>
          <w:szCs w:val="20"/>
        </w:rPr>
        <w:t>W przypadku, o którym</w:t>
      </w:r>
      <w:r w:rsidRPr="003049D5">
        <w:rPr>
          <w:rFonts w:cs="Arial"/>
          <w:szCs w:val="20"/>
        </w:rPr>
        <w:t xml:space="preserve"> mowa w ust. 3 zamawiający </w:t>
      </w:r>
      <w:r>
        <w:rPr>
          <w:rFonts w:cs="Arial"/>
          <w:szCs w:val="20"/>
        </w:rPr>
        <w:t>zbada</w:t>
      </w:r>
      <w:r w:rsidRPr="003049D5">
        <w:rPr>
          <w:rFonts w:cs="Arial"/>
          <w:szCs w:val="20"/>
        </w:rPr>
        <w:t>, czy nie zachodzą wobec podwykonawcy niebędącego podmiotem udostępniającym zasoby podstawy wyk</w:t>
      </w:r>
      <w:r>
        <w:rPr>
          <w:rFonts w:cs="Arial"/>
          <w:szCs w:val="20"/>
        </w:rPr>
        <w:t>lu</w:t>
      </w:r>
      <w:r w:rsidRPr="003049D5">
        <w:rPr>
          <w:rFonts w:cs="Arial"/>
          <w:szCs w:val="20"/>
        </w:rPr>
        <w:t xml:space="preserve">czenia, o których mowa w </w:t>
      </w:r>
      <w:r>
        <w:rPr>
          <w:rFonts w:cs="Arial"/>
          <w:szCs w:val="20"/>
        </w:rPr>
        <w:t>rozdziale IV ust. 4 i 4.1 SWZ. Wyko</w:t>
      </w:r>
      <w:r w:rsidRPr="003049D5">
        <w:rPr>
          <w:rFonts w:cs="Arial"/>
          <w:szCs w:val="20"/>
        </w:rPr>
        <w:t>nawca na ż</w:t>
      </w:r>
      <w:r>
        <w:rPr>
          <w:rFonts w:cs="Arial"/>
          <w:szCs w:val="20"/>
        </w:rPr>
        <w:t>ądanie zamawiającego przedstawi</w:t>
      </w:r>
      <w:r w:rsidRPr="003049D5">
        <w:rPr>
          <w:rFonts w:cs="Arial"/>
          <w:szCs w:val="20"/>
        </w:rPr>
        <w:t xml:space="preserve"> oświadczenie, o którym mowa w </w:t>
      </w:r>
      <w:r>
        <w:rPr>
          <w:rFonts w:cs="Arial"/>
          <w:szCs w:val="20"/>
        </w:rPr>
        <w:t xml:space="preserve">Rozdziale V ust. 1 </w:t>
      </w:r>
      <w:r w:rsidRPr="003049D5">
        <w:rPr>
          <w:rFonts w:cs="Arial"/>
          <w:szCs w:val="20"/>
        </w:rPr>
        <w:t>dotyczące tego podwykonawcy</w:t>
      </w:r>
      <w:r>
        <w:rPr>
          <w:rFonts w:cs="Arial"/>
          <w:szCs w:val="20"/>
        </w:rPr>
        <w:t>.</w:t>
      </w:r>
    </w:p>
    <w:p w14:paraId="36AD128F" w14:textId="77777777" w:rsidR="00743022" w:rsidRDefault="002311B0" w:rsidP="00AA5FBD">
      <w:pPr>
        <w:pStyle w:val="Akapitzlist"/>
        <w:numPr>
          <w:ilvl w:val="0"/>
          <w:numId w:val="18"/>
        </w:numPr>
        <w:spacing w:after="120"/>
        <w:ind w:left="340" w:hanging="340"/>
        <w:rPr>
          <w:rFonts w:cs="Arial"/>
          <w:szCs w:val="20"/>
        </w:rPr>
      </w:pPr>
      <w:r w:rsidRPr="002311B0">
        <w:rPr>
          <w:rFonts w:cs="Arial"/>
          <w:szCs w:val="20"/>
        </w:rPr>
        <w:t>Jeżeli zmiana albo rezygnacja z podwykonawcy dotyczy p</w:t>
      </w:r>
      <w:r>
        <w:rPr>
          <w:rFonts w:cs="Arial"/>
          <w:szCs w:val="20"/>
        </w:rPr>
        <w:t>odmiotu, na którego zasoby wyko</w:t>
      </w:r>
      <w:r w:rsidRPr="002311B0">
        <w:rPr>
          <w:rFonts w:cs="Arial"/>
          <w:szCs w:val="20"/>
        </w:rPr>
        <w:t>nawca powoływał się, na zasadach określonych w art. 118 ust. 1</w:t>
      </w:r>
      <w:r>
        <w:rPr>
          <w:rFonts w:cs="Arial"/>
          <w:szCs w:val="20"/>
        </w:rPr>
        <w:t xml:space="preserve"> ustawy </w:t>
      </w:r>
      <w:proofErr w:type="spellStart"/>
      <w:r>
        <w:rPr>
          <w:rFonts w:cs="Arial"/>
          <w:szCs w:val="20"/>
        </w:rPr>
        <w:t>Pzp</w:t>
      </w:r>
      <w:proofErr w:type="spellEnd"/>
      <w:r w:rsidRPr="002311B0">
        <w:rPr>
          <w:rFonts w:cs="Arial"/>
          <w:szCs w:val="20"/>
        </w:rPr>
        <w:t xml:space="preserve">, </w:t>
      </w:r>
      <w:r w:rsidR="007E690E">
        <w:rPr>
          <w:rFonts w:cs="Arial"/>
          <w:szCs w:val="20"/>
        </w:rPr>
        <w:br/>
      </w:r>
      <w:r w:rsidRPr="002311B0">
        <w:rPr>
          <w:rFonts w:cs="Arial"/>
          <w:szCs w:val="20"/>
        </w:rPr>
        <w:t xml:space="preserve">w </w:t>
      </w:r>
      <w:r w:rsidR="00DD599D">
        <w:rPr>
          <w:rFonts w:cs="Arial"/>
          <w:szCs w:val="20"/>
        </w:rPr>
        <w:t>celu wykazania spełniania warun</w:t>
      </w:r>
      <w:r w:rsidRPr="002311B0">
        <w:rPr>
          <w:rFonts w:cs="Arial"/>
          <w:szCs w:val="20"/>
        </w:rPr>
        <w:t>ków udziału w postępowaniu, wykonawca jest obowiązany wykazać zamawiającemu, że proponowany inny podwykonawca lub wykonawca samodzielnie spełnia je w st</w:t>
      </w:r>
      <w:r w:rsidR="00DD599D">
        <w:rPr>
          <w:rFonts w:cs="Arial"/>
          <w:szCs w:val="20"/>
        </w:rPr>
        <w:t>opniu nie mniejszym niż podwyko</w:t>
      </w:r>
      <w:r w:rsidRPr="002311B0">
        <w:rPr>
          <w:rFonts w:cs="Arial"/>
          <w:szCs w:val="20"/>
        </w:rPr>
        <w:t>nawca, na którego zasoby wykonawca powoływał się w trakcie postęp</w:t>
      </w:r>
      <w:r w:rsidR="00DD599D">
        <w:rPr>
          <w:rFonts w:cs="Arial"/>
          <w:szCs w:val="20"/>
        </w:rPr>
        <w:t>owania o udzielenie zamówienia.</w:t>
      </w:r>
    </w:p>
    <w:p w14:paraId="3DA3F831" w14:textId="77777777" w:rsidR="00CA0332" w:rsidRDefault="00EC7745" w:rsidP="00AA5FBD">
      <w:pPr>
        <w:pStyle w:val="Akapitzlist"/>
        <w:numPr>
          <w:ilvl w:val="0"/>
          <w:numId w:val="18"/>
        </w:numPr>
        <w:spacing w:after="120"/>
        <w:ind w:left="340" w:hanging="340"/>
        <w:rPr>
          <w:rFonts w:cs="Arial"/>
          <w:szCs w:val="20"/>
        </w:rPr>
      </w:pPr>
      <w:r w:rsidRPr="00CA0332">
        <w:rPr>
          <w:rFonts w:cs="Arial"/>
          <w:szCs w:val="20"/>
        </w:rPr>
        <w:t xml:space="preserve">Powierzenie wykonania części zamówienia podwykonawcom nie zwalnia wykonawcy </w:t>
      </w:r>
      <w:r w:rsidRPr="00CA0332">
        <w:rPr>
          <w:rFonts w:cs="Arial"/>
          <w:szCs w:val="20"/>
        </w:rPr>
        <w:br/>
        <w:t>z odpowiedzialności za należyte wykonanie tego zamówienia.</w:t>
      </w:r>
    </w:p>
    <w:p w14:paraId="7AD48D79" w14:textId="40668663" w:rsidR="00CD7D64" w:rsidRDefault="00CD7D64" w:rsidP="00AA5FBD">
      <w:pPr>
        <w:pStyle w:val="Akapitzlist"/>
        <w:numPr>
          <w:ilvl w:val="0"/>
          <w:numId w:val="18"/>
        </w:numPr>
        <w:ind w:left="340" w:hanging="340"/>
        <w:rPr>
          <w:rFonts w:cs="Arial"/>
          <w:szCs w:val="20"/>
        </w:rPr>
      </w:pPr>
      <w:r w:rsidRPr="00CA0332">
        <w:rPr>
          <w:rFonts w:cs="Arial"/>
          <w:szCs w:val="20"/>
        </w:rPr>
        <w:t xml:space="preserve">Pozostałe kwestie dot. podwykonawstwa zawarte są w </w:t>
      </w:r>
      <w:r w:rsidR="00BD4688">
        <w:rPr>
          <w:rFonts w:cs="Arial"/>
          <w:szCs w:val="20"/>
        </w:rPr>
        <w:t>projektowanych</w:t>
      </w:r>
      <w:r w:rsidR="000A04C8" w:rsidRPr="00CA0332">
        <w:rPr>
          <w:rFonts w:cs="Arial"/>
          <w:szCs w:val="20"/>
        </w:rPr>
        <w:t xml:space="preserve"> </w:t>
      </w:r>
      <w:r w:rsidR="000A04C8" w:rsidRPr="00AA2E0F">
        <w:rPr>
          <w:rFonts w:cs="Arial"/>
          <w:szCs w:val="20"/>
        </w:rPr>
        <w:t>postanowieniach umowy, które</w:t>
      </w:r>
      <w:r w:rsidRPr="00AA2E0F">
        <w:rPr>
          <w:rFonts w:cs="Arial"/>
          <w:szCs w:val="20"/>
        </w:rPr>
        <w:t xml:space="preserve"> stanowi</w:t>
      </w:r>
      <w:r w:rsidR="000A04C8" w:rsidRPr="00AA2E0F">
        <w:rPr>
          <w:rFonts w:cs="Arial"/>
          <w:szCs w:val="20"/>
        </w:rPr>
        <w:t>ą</w:t>
      </w:r>
      <w:r w:rsidRPr="00AA2E0F">
        <w:rPr>
          <w:rFonts w:cs="Arial"/>
          <w:szCs w:val="20"/>
        </w:rPr>
        <w:t xml:space="preserve"> </w:t>
      </w:r>
      <w:r w:rsidR="00130446" w:rsidRPr="006A1AC6">
        <w:rPr>
          <w:rFonts w:cs="Arial"/>
          <w:bCs/>
          <w:szCs w:val="20"/>
        </w:rPr>
        <w:t xml:space="preserve">załącznik </w:t>
      </w:r>
      <w:r w:rsidR="00130446" w:rsidRPr="006A1AC6">
        <w:rPr>
          <w:rFonts w:cs="Arial"/>
          <w:b/>
          <w:bCs/>
          <w:szCs w:val="20"/>
        </w:rPr>
        <w:t xml:space="preserve">Nr </w:t>
      </w:r>
      <w:r w:rsidR="00DD7542">
        <w:rPr>
          <w:rFonts w:cs="Arial"/>
          <w:b/>
          <w:bCs/>
          <w:szCs w:val="20"/>
        </w:rPr>
        <w:t>7</w:t>
      </w:r>
      <w:r w:rsidR="00DD599D" w:rsidRPr="00AA2E0F">
        <w:rPr>
          <w:rFonts w:cs="Arial"/>
          <w:b/>
          <w:bCs/>
          <w:szCs w:val="20"/>
        </w:rPr>
        <w:t xml:space="preserve"> </w:t>
      </w:r>
      <w:r w:rsidR="00DD599D" w:rsidRPr="00AA2E0F">
        <w:rPr>
          <w:rFonts w:cs="Arial"/>
          <w:bCs/>
          <w:szCs w:val="20"/>
        </w:rPr>
        <w:t>do S</w:t>
      </w:r>
      <w:r w:rsidR="00130446" w:rsidRPr="00AA2E0F">
        <w:rPr>
          <w:rFonts w:cs="Arial"/>
          <w:bCs/>
          <w:szCs w:val="20"/>
        </w:rPr>
        <w:t>WZ</w:t>
      </w:r>
      <w:r w:rsidRPr="00AA2E0F">
        <w:rPr>
          <w:rFonts w:cs="Arial"/>
          <w:szCs w:val="20"/>
        </w:rPr>
        <w:t>.</w:t>
      </w:r>
    </w:p>
    <w:p w14:paraId="63EBA65B" w14:textId="77777777" w:rsidR="00645367" w:rsidRPr="00645367" w:rsidRDefault="00645367" w:rsidP="00645367">
      <w:pPr>
        <w:rPr>
          <w:rFonts w:cs="Arial"/>
          <w:szCs w:val="20"/>
        </w:rPr>
      </w:pPr>
    </w:p>
    <w:p w14:paraId="6DF3FA28" w14:textId="7441E0C6" w:rsidR="00CF6C4E" w:rsidRPr="00F17117" w:rsidRDefault="002B3627" w:rsidP="006E249C">
      <w:pPr>
        <w:pStyle w:val="Nagwek1"/>
        <w:pBdr>
          <w:top w:val="single" w:sz="4" w:space="1" w:color="auto"/>
          <w:bottom w:val="single" w:sz="4" w:space="1" w:color="auto"/>
        </w:pBdr>
        <w:shd w:val="clear" w:color="auto" w:fill="F3F3F3"/>
        <w:ind w:left="1644" w:right="0" w:hanging="1644"/>
        <w:rPr>
          <w:rFonts w:cs="Arial"/>
          <w:b/>
          <w:bCs/>
          <w:sz w:val="20"/>
          <w:szCs w:val="20"/>
        </w:rPr>
      </w:pPr>
      <w:bookmarkStart w:id="8" w:name="_Toc62624498"/>
      <w:r w:rsidRPr="00AA2E0F">
        <w:rPr>
          <w:rFonts w:cs="Arial"/>
          <w:b/>
          <w:bCs/>
          <w:sz w:val="20"/>
          <w:szCs w:val="20"/>
        </w:rPr>
        <w:t xml:space="preserve">Rozdział </w:t>
      </w:r>
      <w:r w:rsidR="00F17DF7" w:rsidRPr="00AA2E0F">
        <w:rPr>
          <w:rFonts w:cs="Arial"/>
          <w:b/>
          <w:bCs/>
          <w:sz w:val="20"/>
          <w:szCs w:val="20"/>
        </w:rPr>
        <w:t>V</w:t>
      </w:r>
      <w:r w:rsidR="001152A6" w:rsidRPr="00AA2E0F">
        <w:rPr>
          <w:rFonts w:cs="Arial"/>
          <w:b/>
          <w:bCs/>
          <w:sz w:val="20"/>
          <w:szCs w:val="20"/>
        </w:rPr>
        <w:t>I</w:t>
      </w:r>
      <w:r w:rsidR="00327AFD" w:rsidRPr="00AA2E0F">
        <w:rPr>
          <w:rFonts w:cs="Arial"/>
          <w:b/>
          <w:bCs/>
          <w:sz w:val="20"/>
          <w:szCs w:val="20"/>
        </w:rPr>
        <w:t>I</w:t>
      </w:r>
      <w:r w:rsidR="00CF6C4E" w:rsidRPr="00AA2E0F">
        <w:rPr>
          <w:rFonts w:cs="Arial"/>
          <w:b/>
          <w:bCs/>
          <w:sz w:val="20"/>
          <w:szCs w:val="20"/>
        </w:rPr>
        <w:t>. INFORMACJ</w:t>
      </w:r>
      <w:r w:rsidR="00E9080C" w:rsidRPr="00AA2E0F">
        <w:rPr>
          <w:rFonts w:cs="Arial"/>
          <w:b/>
          <w:bCs/>
          <w:sz w:val="20"/>
          <w:szCs w:val="20"/>
        </w:rPr>
        <w:t>A O PRZEWIDYWANYC</w:t>
      </w:r>
      <w:r w:rsidR="00F9656A" w:rsidRPr="00AA2E0F">
        <w:rPr>
          <w:rFonts w:cs="Arial"/>
          <w:b/>
          <w:bCs/>
          <w:sz w:val="20"/>
          <w:szCs w:val="20"/>
        </w:rPr>
        <w:t xml:space="preserve">H ZAMÓWIENIACH, O KTÓRYCH MOWA </w:t>
      </w:r>
      <w:r w:rsidR="00E9080C" w:rsidRPr="00AA2E0F">
        <w:rPr>
          <w:rFonts w:cs="Arial"/>
          <w:b/>
          <w:bCs/>
          <w:sz w:val="20"/>
          <w:szCs w:val="20"/>
        </w:rPr>
        <w:t xml:space="preserve">W ART. </w:t>
      </w:r>
      <w:r w:rsidR="00C00870" w:rsidRPr="00AA2E0F">
        <w:rPr>
          <w:rFonts w:cs="Arial"/>
          <w:b/>
          <w:bCs/>
          <w:sz w:val="20"/>
          <w:szCs w:val="20"/>
        </w:rPr>
        <w:t>214</w:t>
      </w:r>
      <w:r w:rsidR="00E9080C" w:rsidRPr="00AA2E0F">
        <w:rPr>
          <w:rFonts w:cs="Arial"/>
          <w:b/>
          <w:bCs/>
          <w:sz w:val="20"/>
          <w:szCs w:val="20"/>
        </w:rPr>
        <w:t xml:space="preserve"> UST. 1 PKT </w:t>
      </w:r>
      <w:r w:rsidR="00C00870" w:rsidRPr="00AA2E0F">
        <w:rPr>
          <w:rFonts w:cs="Arial"/>
          <w:b/>
          <w:bCs/>
          <w:sz w:val="20"/>
          <w:szCs w:val="20"/>
        </w:rPr>
        <w:t>7</w:t>
      </w:r>
      <w:r w:rsidR="00CB4FF7" w:rsidRPr="00AA2E0F">
        <w:rPr>
          <w:rFonts w:cs="Arial"/>
          <w:b/>
          <w:bCs/>
          <w:sz w:val="20"/>
          <w:szCs w:val="20"/>
        </w:rPr>
        <w:t xml:space="preserve"> USTAWY PZP</w:t>
      </w:r>
      <w:bookmarkEnd w:id="8"/>
    </w:p>
    <w:p w14:paraId="43D0BB3B" w14:textId="77777777" w:rsidR="00CF6C4E" w:rsidRPr="00D06DF9" w:rsidRDefault="00CF6C4E">
      <w:pPr>
        <w:pStyle w:val="Standard"/>
        <w:jc w:val="both"/>
        <w:rPr>
          <w:rFonts w:ascii="Verdana" w:hAnsi="Verdana" w:cs="Arial"/>
          <w:noProof w:val="0"/>
          <w:sz w:val="20"/>
          <w:szCs w:val="20"/>
          <w:lang w:val="pl-PL"/>
        </w:rPr>
      </w:pPr>
    </w:p>
    <w:p w14:paraId="74BA4513" w14:textId="234908A9" w:rsidR="00130E0C" w:rsidRPr="00CB4FF7" w:rsidRDefault="00B852AB" w:rsidP="00CB4FF7">
      <w:pPr>
        <w:autoSpaceDE w:val="0"/>
        <w:autoSpaceDN w:val="0"/>
        <w:adjustRightInd w:val="0"/>
        <w:rPr>
          <w:rFonts w:cs="ArialMT"/>
          <w:color w:val="000000"/>
          <w:szCs w:val="20"/>
        </w:rPr>
      </w:pPr>
      <w:r w:rsidRPr="00CB4FF7">
        <w:rPr>
          <w:rFonts w:cs="ArialMT"/>
          <w:color w:val="000000"/>
          <w:szCs w:val="20"/>
        </w:rPr>
        <w:t xml:space="preserve">Zamawiający nie przewiduje możliwości udzielenia zamówień, o których mowa w art. </w:t>
      </w:r>
      <w:r w:rsidR="00C00870" w:rsidRPr="00CB4FF7">
        <w:rPr>
          <w:rFonts w:cs="ArialMT"/>
          <w:color w:val="000000"/>
          <w:szCs w:val="20"/>
        </w:rPr>
        <w:t>214</w:t>
      </w:r>
      <w:r w:rsidR="00CB4FF7">
        <w:rPr>
          <w:rFonts w:cs="ArialMT"/>
          <w:color w:val="000000"/>
          <w:szCs w:val="20"/>
        </w:rPr>
        <w:t xml:space="preserve"> </w:t>
      </w:r>
      <w:r w:rsidRPr="00CB4FF7">
        <w:rPr>
          <w:rFonts w:cs="ArialMT"/>
          <w:color w:val="000000"/>
          <w:szCs w:val="20"/>
        </w:rPr>
        <w:t xml:space="preserve">ust. 1 pkt </w:t>
      </w:r>
      <w:r w:rsidR="00C00870" w:rsidRPr="00CB4FF7">
        <w:rPr>
          <w:rFonts w:cs="ArialMT"/>
          <w:color w:val="000000"/>
          <w:szCs w:val="20"/>
        </w:rPr>
        <w:t xml:space="preserve">7 ustawy </w:t>
      </w:r>
      <w:proofErr w:type="spellStart"/>
      <w:r w:rsidR="00C00870" w:rsidRPr="00CB4FF7">
        <w:rPr>
          <w:rFonts w:cs="ArialMT"/>
          <w:color w:val="000000"/>
          <w:szCs w:val="20"/>
        </w:rPr>
        <w:t>Pzp</w:t>
      </w:r>
      <w:proofErr w:type="spellEnd"/>
      <w:r w:rsidRPr="00CB4FF7">
        <w:rPr>
          <w:rFonts w:cs="ArialMT"/>
          <w:color w:val="000000"/>
          <w:szCs w:val="20"/>
        </w:rPr>
        <w:t>.</w:t>
      </w:r>
    </w:p>
    <w:p w14:paraId="2DE8740C" w14:textId="77777777" w:rsidR="008515E2" w:rsidRPr="00D06DF9" w:rsidRDefault="008515E2" w:rsidP="00AB6255">
      <w:pPr>
        <w:pStyle w:val="Stopka"/>
        <w:tabs>
          <w:tab w:val="clear" w:pos="4536"/>
          <w:tab w:val="clear" w:pos="9072"/>
        </w:tabs>
        <w:rPr>
          <w:rFonts w:cs="Arial"/>
          <w:szCs w:val="20"/>
        </w:rPr>
      </w:pPr>
    </w:p>
    <w:p w14:paraId="49B8CA6C" w14:textId="31B6734A" w:rsidR="00CF6C4E" w:rsidRPr="00F17117" w:rsidRDefault="00532935">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9" w:name="_Toc62624499"/>
      <w:r w:rsidRPr="00AA2E0F">
        <w:rPr>
          <w:rFonts w:cs="Arial"/>
          <w:b/>
          <w:bCs/>
          <w:sz w:val="20"/>
          <w:szCs w:val="20"/>
        </w:rPr>
        <w:t xml:space="preserve">Rozdział </w:t>
      </w:r>
      <w:r w:rsidR="00327AFD" w:rsidRPr="00AA2E0F">
        <w:rPr>
          <w:rFonts w:cs="Arial"/>
          <w:b/>
          <w:bCs/>
          <w:sz w:val="20"/>
          <w:szCs w:val="20"/>
        </w:rPr>
        <w:t>VIII</w:t>
      </w:r>
      <w:r w:rsidR="00CF6C4E" w:rsidRPr="00AA2E0F">
        <w:rPr>
          <w:rFonts w:cs="Arial"/>
          <w:b/>
          <w:bCs/>
          <w:sz w:val="20"/>
          <w:szCs w:val="20"/>
        </w:rPr>
        <w:t>. TERMIN WYKONANIA ZAMÓWIENIA</w:t>
      </w:r>
      <w:bookmarkEnd w:id="9"/>
    </w:p>
    <w:p w14:paraId="513A77CF" w14:textId="77777777" w:rsidR="00CF6C4E" w:rsidRPr="00D06DF9" w:rsidRDefault="00CF6C4E">
      <w:pPr>
        <w:pStyle w:val="Tekstpodstawowy"/>
        <w:jc w:val="both"/>
        <w:rPr>
          <w:rFonts w:ascii="Verdana" w:hAnsi="Verdana" w:cs="Arial"/>
          <w:sz w:val="20"/>
          <w:szCs w:val="20"/>
        </w:rPr>
      </w:pPr>
    </w:p>
    <w:p w14:paraId="3AAEF735" w14:textId="0FCC7BD4" w:rsidR="00477774" w:rsidRDefault="001255C5" w:rsidP="001255C5">
      <w:pPr>
        <w:pStyle w:val="Tekstpodstawowy"/>
        <w:numPr>
          <w:ilvl w:val="3"/>
          <w:numId w:val="5"/>
        </w:numPr>
        <w:ind w:left="340" w:hanging="340"/>
        <w:jc w:val="both"/>
        <w:rPr>
          <w:rFonts w:ascii="Verdana" w:hAnsi="Verdana" w:cs="Arial"/>
          <w:bCs/>
          <w:sz w:val="20"/>
          <w:szCs w:val="20"/>
        </w:rPr>
      </w:pPr>
      <w:r w:rsidRPr="001255C5">
        <w:rPr>
          <w:rFonts w:ascii="Verdana" w:hAnsi="Verdana" w:cs="Arial"/>
          <w:bCs/>
          <w:sz w:val="20"/>
          <w:szCs w:val="20"/>
          <w:lang w:bidi="pl-PL"/>
        </w:rPr>
        <w:t xml:space="preserve">Przewidywany okres realizacji inwestycji zgodnie z zapisem wstępnej promesy dotyczącej dofinansowania inwestycji z Programu Rządowy Fundusz Polski Ład oraz  wniosku o dofinansowanie z Programu Polski Ład - </w:t>
      </w:r>
      <w:r w:rsidRPr="001255C5">
        <w:rPr>
          <w:rFonts w:ascii="Verdana" w:hAnsi="Verdana" w:cs="Arial"/>
          <w:b/>
          <w:sz w:val="20"/>
          <w:szCs w:val="20"/>
          <w:lang w:bidi="pl-PL"/>
        </w:rPr>
        <w:t>powyżej 12 miesięcy</w:t>
      </w:r>
      <w:r w:rsidR="003E6BBB">
        <w:rPr>
          <w:rFonts w:ascii="Verdana" w:hAnsi="Verdana" w:cs="Arial"/>
          <w:bCs/>
          <w:sz w:val="20"/>
          <w:szCs w:val="20"/>
        </w:rPr>
        <w:t>.</w:t>
      </w:r>
    </w:p>
    <w:p w14:paraId="32B73DD2" w14:textId="762D78AE" w:rsidR="001255C5" w:rsidRPr="00D17670" w:rsidRDefault="00C97631" w:rsidP="00D17670">
      <w:pPr>
        <w:pStyle w:val="Tekstpodstawowy"/>
        <w:numPr>
          <w:ilvl w:val="3"/>
          <w:numId w:val="5"/>
        </w:numPr>
        <w:spacing w:before="120"/>
        <w:ind w:left="340" w:hanging="340"/>
        <w:jc w:val="both"/>
        <w:rPr>
          <w:rFonts w:ascii="Verdana" w:hAnsi="Verdana" w:cs="Arial"/>
          <w:bCs/>
          <w:sz w:val="20"/>
          <w:szCs w:val="20"/>
          <w:lang w:bidi="pl-PL"/>
        </w:rPr>
      </w:pPr>
      <w:r w:rsidRPr="00C97631">
        <w:rPr>
          <w:rFonts w:ascii="Verdana" w:hAnsi="Verdana" w:cs="Arial"/>
          <w:bCs/>
          <w:sz w:val="20"/>
          <w:szCs w:val="20"/>
        </w:rPr>
        <w:t xml:space="preserve">Ostateczny termin wykonania całego przedmiotu umowy do </w:t>
      </w:r>
      <w:r w:rsidRPr="00B10324">
        <w:rPr>
          <w:rFonts w:ascii="Verdana" w:hAnsi="Verdana" w:cs="Arial"/>
          <w:b/>
          <w:bCs/>
          <w:sz w:val="20"/>
          <w:szCs w:val="20"/>
        </w:rPr>
        <w:t>18 miesięcy</w:t>
      </w:r>
      <w:r w:rsidRPr="00C97631">
        <w:rPr>
          <w:rFonts w:ascii="Verdana" w:hAnsi="Verdana" w:cs="Arial"/>
          <w:bCs/>
          <w:sz w:val="20"/>
          <w:szCs w:val="20"/>
        </w:rPr>
        <w:t xml:space="preserve"> </w:t>
      </w:r>
      <w:r>
        <w:rPr>
          <w:rFonts w:ascii="Verdana" w:hAnsi="Verdana" w:cs="Arial"/>
          <w:bCs/>
          <w:sz w:val="20"/>
          <w:szCs w:val="20"/>
        </w:rPr>
        <w:t>od dnia zawarcia u</w:t>
      </w:r>
      <w:r w:rsidRPr="00C97631">
        <w:rPr>
          <w:rFonts w:ascii="Verdana" w:hAnsi="Verdana" w:cs="Arial"/>
          <w:bCs/>
          <w:sz w:val="20"/>
          <w:szCs w:val="20"/>
        </w:rPr>
        <w:t xml:space="preserve">mowy w </w:t>
      </w:r>
      <w:r>
        <w:rPr>
          <w:rFonts w:ascii="Verdana" w:hAnsi="Verdana" w:cs="Arial"/>
          <w:bCs/>
          <w:sz w:val="20"/>
          <w:szCs w:val="20"/>
        </w:rPr>
        <w:t>sprawie zamówienia publicznego</w:t>
      </w:r>
      <w:r w:rsidR="00D17670">
        <w:rPr>
          <w:rFonts w:ascii="Verdana" w:hAnsi="Verdana" w:cs="Arial"/>
          <w:bCs/>
          <w:sz w:val="20"/>
          <w:szCs w:val="20"/>
        </w:rPr>
        <w:t>.</w:t>
      </w:r>
    </w:p>
    <w:p w14:paraId="3647962C" w14:textId="77777777" w:rsidR="00610D8E" w:rsidRPr="007A6F86" w:rsidRDefault="00610D8E" w:rsidP="007A6F86">
      <w:pPr>
        <w:pStyle w:val="Tekstpodstawowy"/>
        <w:jc w:val="both"/>
        <w:rPr>
          <w:rFonts w:ascii="Verdana" w:hAnsi="Verdana" w:cs="Arial"/>
          <w:bCs/>
          <w:sz w:val="20"/>
          <w:szCs w:val="20"/>
        </w:rPr>
      </w:pPr>
    </w:p>
    <w:p w14:paraId="063C39D2" w14:textId="3F71A25E" w:rsidR="00CF6C4E" w:rsidRPr="00F17117" w:rsidRDefault="00CA180F">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0" w:name="_Toc62624500"/>
      <w:r w:rsidRPr="00D26A7D">
        <w:rPr>
          <w:rFonts w:cs="Arial"/>
          <w:b/>
          <w:bCs/>
          <w:sz w:val="20"/>
          <w:szCs w:val="20"/>
        </w:rPr>
        <w:t xml:space="preserve">Rozdział </w:t>
      </w:r>
      <w:r w:rsidR="00327AFD" w:rsidRPr="00D26A7D">
        <w:rPr>
          <w:rFonts w:cs="Arial"/>
          <w:b/>
          <w:bCs/>
          <w:sz w:val="20"/>
          <w:szCs w:val="20"/>
        </w:rPr>
        <w:t>I</w:t>
      </w:r>
      <w:r w:rsidR="009E05B4" w:rsidRPr="00D26A7D">
        <w:rPr>
          <w:rFonts w:cs="Arial"/>
          <w:b/>
          <w:bCs/>
          <w:sz w:val="20"/>
          <w:szCs w:val="20"/>
        </w:rPr>
        <w:t>X</w:t>
      </w:r>
      <w:r w:rsidR="00CF6C4E" w:rsidRPr="00D26A7D">
        <w:rPr>
          <w:rFonts w:cs="Arial"/>
          <w:b/>
          <w:bCs/>
          <w:sz w:val="20"/>
          <w:szCs w:val="20"/>
        </w:rPr>
        <w:t xml:space="preserve">. </w:t>
      </w:r>
      <w:r w:rsidR="00332797" w:rsidRPr="00D26A7D">
        <w:rPr>
          <w:rFonts w:cs="Arial"/>
          <w:b/>
          <w:bCs/>
          <w:sz w:val="20"/>
          <w:szCs w:val="20"/>
        </w:rPr>
        <w:t>WYMAGANIA DOTYCZĄCE WADIUM</w:t>
      </w:r>
      <w:bookmarkEnd w:id="10"/>
    </w:p>
    <w:p w14:paraId="4F82F226" w14:textId="77777777" w:rsidR="00CF6C4E" w:rsidRPr="00F17117" w:rsidRDefault="00CF6C4E">
      <w:pPr>
        <w:rPr>
          <w:rFonts w:cs="Arial"/>
          <w:b/>
          <w:bCs/>
          <w:szCs w:val="20"/>
        </w:rPr>
      </w:pPr>
    </w:p>
    <w:p w14:paraId="6624CC9E" w14:textId="4355B0FD" w:rsidR="006F68BD" w:rsidRPr="0013550E" w:rsidRDefault="006F68BD" w:rsidP="00AA5FBD">
      <w:pPr>
        <w:pStyle w:val="Akapitzlist"/>
        <w:numPr>
          <w:ilvl w:val="3"/>
          <w:numId w:val="24"/>
        </w:numPr>
        <w:ind w:left="340" w:hanging="340"/>
        <w:rPr>
          <w:rFonts w:cs="Arial"/>
          <w:szCs w:val="22"/>
        </w:rPr>
      </w:pPr>
      <w:r w:rsidRPr="0013550E">
        <w:rPr>
          <w:rFonts w:cs="Arial"/>
          <w:szCs w:val="22"/>
        </w:rPr>
        <w:t xml:space="preserve">Wykonawca przystępujący do postępowania jest zobowiązany wnieść wadium </w:t>
      </w:r>
      <w:r w:rsidRPr="0013550E">
        <w:rPr>
          <w:rFonts w:cs="Arial"/>
          <w:szCs w:val="22"/>
        </w:rPr>
        <w:br/>
        <w:t xml:space="preserve">w </w:t>
      </w:r>
      <w:r w:rsidR="00992F73" w:rsidRPr="0013550E">
        <w:rPr>
          <w:rFonts w:cs="Arial"/>
          <w:bCs/>
          <w:szCs w:val="22"/>
        </w:rPr>
        <w:t>kwocie</w:t>
      </w:r>
      <w:r w:rsidRPr="0013550E">
        <w:rPr>
          <w:rFonts w:cs="Arial"/>
          <w:b/>
          <w:bCs/>
          <w:szCs w:val="22"/>
        </w:rPr>
        <w:t xml:space="preserve"> </w:t>
      </w:r>
      <w:r w:rsidR="00FB3833">
        <w:rPr>
          <w:rFonts w:cs="Arial"/>
          <w:b/>
          <w:bCs/>
          <w:szCs w:val="22"/>
        </w:rPr>
        <w:t>4</w:t>
      </w:r>
      <w:r w:rsidR="00D90806" w:rsidRPr="00B10324">
        <w:rPr>
          <w:rFonts w:cs="Arial"/>
          <w:b/>
          <w:bCs/>
          <w:szCs w:val="22"/>
        </w:rPr>
        <w:t>0 000,00</w:t>
      </w:r>
      <w:r w:rsidRPr="00B10324">
        <w:rPr>
          <w:rFonts w:cs="Arial"/>
          <w:bCs/>
          <w:szCs w:val="22"/>
        </w:rPr>
        <w:t xml:space="preserve"> (słownie: </w:t>
      </w:r>
      <w:r w:rsidR="00FB3833">
        <w:rPr>
          <w:rFonts w:cs="Arial"/>
          <w:bCs/>
          <w:szCs w:val="22"/>
        </w:rPr>
        <w:t>czterdzieści</w:t>
      </w:r>
      <w:r w:rsidR="00D90806" w:rsidRPr="00B10324">
        <w:rPr>
          <w:rFonts w:cs="Arial"/>
          <w:bCs/>
          <w:szCs w:val="22"/>
        </w:rPr>
        <w:t xml:space="preserve"> tysięcy złotych</w:t>
      </w:r>
      <w:r w:rsidR="00D90806">
        <w:rPr>
          <w:rFonts w:cs="Arial"/>
          <w:bCs/>
          <w:szCs w:val="22"/>
        </w:rPr>
        <w:t xml:space="preserve"> </w:t>
      </w:r>
      <w:r w:rsidR="00D90806" w:rsidRPr="00D90806">
        <w:rPr>
          <w:rFonts w:cs="Arial"/>
          <w:bCs/>
          <w:szCs w:val="22"/>
          <w:vertAlign w:val="superscript"/>
        </w:rPr>
        <w:t>00</w:t>
      </w:r>
      <w:r w:rsidR="00D90806">
        <w:rPr>
          <w:rFonts w:cs="Arial"/>
          <w:bCs/>
          <w:szCs w:val="22"/>
        </w:rPr>
        <w:t>/</w:t>
      </w:r>
      <w:r w:rsidR="00D90806" w:rsidRPr="00D90806">
        <w:rPr>
          <w:rFonts w:cs="Arial"/>
          <w:bCs/>
          <w:szCs w:val="22"/>
          <w:vertAlign w:val="subscript"/>
        </w:rPr>
        <w:t>100</w:t>
      </w:r>
      <w:r w:rsidR="00992F73" w:rsidRPr="0013550E">
        <w:rPr>
          <w:rFonts w:cs="Arial"/>
          <w:bCs/>
          <w:szCs w:val="22"/>
        </w:rPr>
        <w:t>).</w:t>
      </w:r>
    </w:p>
    <w:p w14:paraId="4DAB60F9" w14:textId="77777777" w:rsidR="006F68BD" w:rsidRPr="00146120" w:rsidRDefault="006F68BD" w:rsidP="00AA5FBD">
      <w:pPr>
        <w:pStyle w:val="Akapitzlist"/>
        <w:numPr>
          <w:ilvl w:val="0"/>
          <w:numId w:val="34"/>
        </w:numPr>
        <w:spacing w:before="120"/>
        <w:ind w:left="340" w:hanging="340"/>
        <w:rPr>
          <w:rFonts w:cs="Arial"/>
          <w:szCs w:val="22"/>
        </w:rPr>
      </w:pPr>
      <w:r w:rsidRPr="0013550E">
        <w:rPr>
          <w:rFonts w:cs="Arial"/>
          <w:bCs/>
          <w:szCs w:val="22"/>
        </w:rPr>
        <w:t>Wadium wnosi się przed upływem terminu składania ofert i utrzymuje</w:t>
      </w:r>
      <w:r w:rsidRPr="00AD6B88">
        <w:rPr>
          <w:rFonts w:cs="Arial"/>
          <w:bCs/>
          <w:szCs w:val="22"/>
        </w:rPr>
        <w:t xml:space="preserve"> nieprzerwanie do dnia upływu terminu związania ofertą</w:t>
      </w:r>
      <w:r>
        <w:rPr>
          <w:rFonts w:cs="Arial"/>
          <w:bCs/>
          <w:szCs w:val="22"/>
        </w:rPr>
        <w:t xml:space="preserve">, </w:t>
      </w:r>
      <w:r w:rsidRPr="00AD6B88">
        <w:rPr>
          <w:rFonts w:cs="Arial"/>
          <w:bCs/>
          <w:szCs w:val="22"/>
        </w:rPr>
        <w:t>tj. do d</w:t>
      </w:r>
      <w:r>
        <w:rPr>
          <w:rFonts w:cs="Arial"/>
          <w:bCs/>
          <w:szCs w:val="22"/>
        </w:rPr>
        <w:t xml:space="preserve">nia określonego w </w:t>
      </w:r>
      <w:hyperlink w:anchor="tzo" w:history="1">
        <w:r w:rsidRPr="00D26A7D">
          <w:rPr>
            <w:rStyle w:val="Hipercze"/>
            <w:rFonts w:cs="Arial"/>
            <w:bCs/>
            <w:szCs w:val="22"/>
          </w:rPr>
          <w:t>rozdziale X ust. 1</w:t>
        </w:r>
      </w:hyperlink>
      <w:r w:rsidRPr="00AD6B88">
        <w:rPr>
          <w:rFonts w:cs="Arial"/>
          <w:bCs/>
          <w:szCs w:val="22"/>
        </w:rPr>
        <w:t xml:space="preserve"> SWZ.</w:t>
      </w:r>
    </w:p>
    <w:p w14:paraId="42B4184F" w14:textId="77777777" w:rsidR="006F68BD" w:rsidRDefault="006F68BD" w:rsidP="00AA5FBD">
      <w:pPr>
        <w:pStyle w:val="Akapitzlist"/>
        <w:numPr>
          <w:ilvl w:val="0"/>
          <w:numId w:val="34"/>
        </w:numPr>
        <w:spacing w:before="120"/>
        <w:ind w:left="340" w:hanging="340"/>
        <w:rPr>
          <w:rFonts w:cs="Arial"/>
          <w:szCs w:val="22"/>
        </w:rPr>
      </w:pPr>
      <w:r w:rsidRPr="00146120">
        <w:rPr>
          <w:rFonts w:cs="Arial"/>
          <w:szCs w:val="22"/>
        </w:rPr>
        <w:t xml:space="preserve">Wadium musi obejmować pełen okres związania ofertą, tj. okres, o którym mowa </w:t>
      </w:r>
      <w:r w:rsidRPr="00146120">
        <w:rPr>
          <w:rFonts w:cs="Arial"/>
          <w:szCs w:val="22"/>
        </w:rPr>
        <w:br/>
        <w:t xml:space="preserve">w </w:t>
      </w:r>
      <w:hyperlink w:anchor="tzo" w:history="1">
        <w:r w:rsidRPr="00146120">
          <w:rPr>
            <w:rStyle w:val="Hipercze"/>
            <w:rFonts w:cs="Arial"/>
            <w:szCs w:val="22"/>
          </w:rPr>
          <w:t>rozdziale X ust. 1</w:t>
        </w:r>
      </w:hyperlink>
      <w:r w:rsidRPr="00146120">
        <w:rPr>
          <w:rFonts w:cs="Arial"/>
          <w:szCs w:val="22"/>
        </w:rPr>
        <w:t xml:space="preserve"> SWZ.</w:t>
      </w:r>
    </w:p>
    <w:p w14:paraId="1028F7C5" w14:textId="77777777" w:rsidR="008A78D7" w:rsidRDefault="006F68BD" w:rsidP="00AA5FBD">
      <w:pPr>
        <w:pStyle w:val="Akapitzlist"/>
        <w:numPr>
          <w:ilvl w:val="0"/>
          <w:numId w:val="34"/>
        </w:numPr>
        <w:spacing w:before="120"/>
        <w:ind w:left="340" w:hanging="340"/>
        <w:rPr>
          <w:rFonts w:cs="Arial"/>
          <w:szCs w:val="22"/>
        </w:rPr>
      </w:pPr>
      <w:r w:rsidRPr="00146120">
        <w:rPr>
          <w:rFonts w:cs="Arial"/>
          <w:szCs w:val="22"/>
        </w:rPr>
        <w:t xml:space="preserve">Wadium może być wniesione w jednej lub kilku formach wskazanych w art. 97 ust. 7 ustawy </w:t>
      </w:r>
      <w:proofErr w:type="spellStart"/>
      <w:r w:rsidRPr="00146120">
        <w:rPr>
          <w:rFonts w:cs="Arial"/>
          <w:szCs w:val="22"/>
        </w:rPr>
        <w:t>Pzp</w:t>
      </w:r>
      <w:proofErr w:type="spellEnd"/>
      <w:r w:rsidRPr="00146120">
        <w:rPr>
          <w:rFonts w:cs="Arial"/>
          <w:szCs w:val="22"/>
        </w:rPr>
        <w:t>.</w:t>
      </w:r>
    </w:p>
    <w:p w14:paraId="25C3245C" w14:textId="37FCB48A" w:rsidR="008A78D7" w:rsidRDefault="006F68BD" w:rsidP="00AA5FBD">
      <w:pPr>
        <w:pStyle w:val="Akapitzlist"/>
        <w:numPr>
          <w:ilvl w:val="0"/>
          <w:numId w:val="34"/>
        </w:numPr>
        <w:spacing w:before="120"/>
        <w:ind w:left="340" w:hanging="340"/>
        <w:rPr>
          <w:rFonts w:cs="Arial"/>
          <w:szCs w:val="22"/>
        </w:rPr>
      </w:pPr>
      <w:r w:rsidRPr="008A78D7">
        <w:rPr>
          <w:rFonts w:cs="Arial"/>
          <w:szCs w:val="22"/>
        </w:rPr>
        <w:lastRenderedPageBreak/>
        <w:t xml:space="preserve">Wadium wnoszone w pieniądzu należy wpłacić </w:t>
      </w:r>
      <w:r w:rsidRPr="008A78D7">
        <w:rPr>
          <w:rFonts w:cs="Arial"/>
          <w:szCs w:val="22"/>
          <w:u w:val="single"/>
        </w:rPr>
        <w:t>przelewem</w:t>
      </w:r>
      <w:r w:rsidR="008A78D7">
        <w:rPr>
          <w:rFonts w:cs="Arial"/>
          <w:szCs w:val="22"/>
        </w:rPr>
        <w:t xml:space="preserve"> na rachunek bankowy:</w:t>
      </w:r>
    </w:p>
    <w:p w14:paraId="6AE9CE37" w14:textId="77777777" w:rsidR="008A78D7" w:rsidRDefault="008A78D7" w:rsidP="008A78D7">
      <w:pPr>
        <w:pStyle w:val="Akapitzlist"/>
        <w:spacing w:before="120"/>
        <w:ind w:left="340"/>
        <w:rPr>
          <w:rFonts w:cs="Arial"/>
          <w:b/>
          <w:szCs w:val="22"/>
        </w:rPr>
      </w:pPr>
      <w:r w:rsidRPr="008A78D7">
        <w:rPr>
          <w:rFonts w:cs="Arial"/>
          <w:b/>
          <w:szCs w:val="22"/>
        </w:rPr>
        <w:t xml:space="preserve">Bank Spółdzielczy </w:t>
      </w:r>
      <w:r>
        <w:rPr>
          <w:rFonts w:cs="Arial"/>
          <w:b/>
          <w:szCs w:val="22"/>
        </w:rPr>
        <w:t xml:space="preserve">w Nidzicy o/ Janowiec Kościelny </w:t>
      </w:r>
    </w:p>
    <w:p w14:paraId="011DA7BA" w14:textId="77777777" w:rsidR="008A78D7" w:rsidRDefault="008A78D7" w:rsidP="008A78D7">
      <w:pPr>
        <w:pStyle w:val="Akapitzlist"/>
        <w:spacing w:before="120"/>
        <w:ind w:left="340"/>
        <w:rPr>
          <w:rFonts w:cs="Arial"/>
          <w:b/>
          <w:szCs w:val="22"/>
        </w:rPr>
      </w:pPr>
      <w:r w:rsidRPr="008A78D7">
        <w:rPr>
          <w:rFonts w:cs="Arial"/>
          <w:b/>
          <w:szCs w:val="22"/>
        </w:rPr>
        <w:t>Nr rachunku: 20 8834 1035 2004 0200 1155 0005</w:t>
      </w:r>
      <w:r w:rsidR="006F68BD" w:rsidRPr="008A78D7">
        <w:rPr>
          <w:rFonts w:cs="Arial"/>
          <w:b/>
          <w:szCs w:val="22"/>
        </w:rPr>
        <w:t xml:space="preserve"> </w:t>
      </w:r>
    </w:p>
    <w:p w14:paraId="58EE1819" w14:textId="778FB53D" w:rsidR="006F68BD" w:rsidRPr="008A78D7" w:rsidRDefault="006F68BD" w:rsidP="008A78D7">
      <w:pPr>
        <w:pStyle w:val="Akapitzlist"/>
        <w:spacing w:before="120"/>
        <w:ind w:left="340"/>
        <w:rPr>
          <w:rFonts w:cs="Arial"/>
          <w:szCs w:val="22"/>
        </w:rPr>
      </w:pPr>
      <w:r w:rsidRPr="008A78D7">
        <w:rPr>
          <w:rFonts w:cs="Arial"/>
          <w:szCs w:val="22"/>
        </w:rPr>
        <w:t>z dopiskiem „</w:t>
      </w:r>
      <w:r w:rsidR="008A78D7">
        <w:rPr>
          <w:rFonts w:cs="Arial"/>
          <w:b/>
          <w:szCs w:val="22"/>
        </w:rPr>
        <w:t xml:space="preserve">wadium </w:t>
      </w:r>
      <w:r w:rsidRPr="008A78D7">
        <w:rPr>
          <w:rFonts w:cs="Arial"/>
          <w:b/>
          <w:szCs w:val="22"/>
        </w:rPr>
        <w:t xml:space="preserve">w postępowaniu nr </w:t>
      </w:r>
      <w:r w:rsidR="008A78D7" w:rsidRPr="00F92504">
        <w:rPr>
          <w:rFonts w:cs="Arial"/>
          <w:b/>
          <w:szCs w:val="22"/>
        </w:rPr>
        <w:t>GT.271.</w:t>
      </w:r>
      <w:r w:rsidR="00FB3833">
        <w:rPr>
          <w:rFonts w:cs="Arial"/>
          <w:b/>
          <w:szCs w:val="22"/>
        </w:rPr>
        <w:t>7</w:t>
      </w:r>
      <w:r w:rsidR="008A78D7" w:rsidRPr="00F92504">
        <w:rPr>
          <w:rFonts w:cs="Arial"/>
          <w:b/>
          <w:szCs w:val="22"/>
        </w:rPr>
        <w:t>.2023</w:t>
      </w:r>
      <w:r w:rsidR="008A78D7">
        <w:rPr>
          <w:rFonts w:cs="Arial"/>
          <w:szCs w:val="22"/>
        </w:rPr>
        <w:t>”</w:t>
      </w:r>
      <w:r w:rsidRPr="008A78D7">
        <w:rPr>
          <w:rFonts w:cs="Arial"/>
          <w:szCs w:val="22"/>
        </w:rPr>
        <w:t>.</w:t>
      </w:r>
    </w:p>
    <w:p w14:paraId="411F6501" w14:textId="77777777" w:rsidR="006F68BD" w:rsidRDefault="006F68BD" w:rsidP="00AA5FBD">
      <w:pPr>
        <w:pStyle w:val="Akapitzlist"/>
        <w:numPr>
          <w:ilvl w:val="0"/>
          <w:numId w:val="34"/>
        </w:numPr>
        <w:spacing w:before="120"/>
        <w:ind w:left="340" w:hanging="340"/>
        <w:rPr>
          <w:rFonts w:cs="Arial"/>
          <w:szCs w:val="22"/>
        </w:rPr>
      </w:pPr>
      <w:r w:rsidRPr="003A03D7">
        <w:rPr>
          <w:rFonts w:cs="Arial"/>
          <w:szCs w:val="22"/>
        </w:rPr>
        <w:t>Wadium musi wpłynąć na wskazany rachunek bankowy zamawiającego najpóźniej przed upływem terminu składania ofert (decyduje data wpływu na rachunek bankowy zamawiającego).</w:t>
      </w:r>
    </w:p>
    <w:p w14:paraId="6C729CBF" w14:textId="77777777" w:rsidR="006F68BD" w:rsidRDefault="006F68BD" w:rsidP="00AA5FBD">
      <w:pPr>
        <w:pStyle w:val="Akapitzlist"/>
        <w:numPr>
          <w:ilvl w:val="0"/>
          <w:numId w:val="34"/>
        </w:numPr>
        <w:spacing w:before="120"/>
        <w:ind w:left="340" w:hanging="340"/>
        <w:rPr>
          <w:rFonts w:cs="Arial"/>
          <w:szCs w:val="22"/>
        </w:rPr>
      </w:pPr>
      <w:r w:rsidRPr="003A03D7">
        <w:rPr>
          <w:rFonts w:cs="Arial"/>
          <w:szCs w:val="22"/>
        </w:rPr>
        <w:t>Jeśli wykonawca wniesie wadium w pieniądzu w innej formie niż wyżej wskazana np. przekazem pocztowym lub bezpośrednią wpłatą w siedzibie banku zamawiającego, oferta wykonawcy zostanie odrzucona.</w:t>
      </w:r>
    </w:p>
    <w:p w14:paraId="03F42CDF" w14:textId="77777777" w:rsidR="006F68BD" w:rsidRDefault="006F68BD" w:rsidP="00AA5FBD">
      <w:pPr>
        <w:pStyle w:val="Akapitzlist"/>
        <w:numPr>
          <w:ilvl w:val="0"/>
          <w:numId w:val="34"/>
        </w:numPr>
        <w:spacing w:before="120"/>
        <w:ind w:left="340" w:hanging="340"/>
        <w:rPr>
          <w:rFonts w:cs="Arial"/>
          <w:szCs w:val="22"/>
        </w:rPr>
      </w:pPr>
      <w:r w:rsidRPr="003A03D7">
        <w:rPr>
          <w:rFonts w:cs="Arial"/>
          <w:szCs w:val="22"/>
        </w:rPr>
        <w:t>Jeśli wykonawca wniesie wadium po upływie terminu składania ofert tzn. środki pieniężne wpłyną na rachunek zamawiającego po upływie terminu składania ofert, oferta wykonawcy zostanie odrzucona.</w:t>
      </w:r>
    </w:p>
    <w:p w14:paraId="496A26A0" w14:textId="77777777" w:rsidR="006F68BD" w:rsidRPr="003A03D7" w:rsidRDefault="006F68BD" w:rsidP="00AA5FBD">
      <w:pPr>
        <w:pStyle w:val="Akapitzlist"/>
        <w:numPr>
          <w:ilvl w:val="0"/>
          <w:numId w:val="34"/>
        </w:numPr>
        <w:spacing w:before="120"/>
        <w:ind w:left="340" w:hanging="340"/>
        <w:rPr>
          <w:rFonts w:cs="Arial"/>
          <w:szCs w:val="22"/>
        </w:rPr>
      </w:pPr>
      <w:r w:rsidRPr="003A03D7">
        <w:rPr>
          <w:rFonts w:cs="Arial"/>
          <w:szCs w:val="22"/>
        </w:rPr>
        <w:t>Zamawiający zaleca załączenie do oferty dokumentu potwierdzającego wniesienie wadium w pieniądzu na rachunek bankowy zamawiającego. Czynność ta skróci czas badania ofert.</w:t>
      </w:r>
    </w:p>
    <w:p w14:paraId="0858AA23" w14:textId="77777777" w:rsidR="006F68BD" w:rsidRPr="00D24AD1" w:rsidRDefault="006F68BD" w:rsidP="00AA5FBD">
      <w:pPr>
        <w:pStyle w:val="Akapitzlist"/>
        <w:numPr>
          <w:ilvl w:val="0"/>
          <w:numId w:val="34"/>
        </w:numPr>
        <w:spacing w:before="120"/>
        <w:ind w:left="341" w:hanging="454"/>
        <w:rPr>
          <w:rFonts w:cs="Arial"/>
          <w:szCs w:val="22"/>
        </w:rPr>
      </w:pPr>
      <w:r w:rsidRPr="00D24AD1">
        <w:rPr>
          <w:rFonts w:cs="Arial"/>
          <w:szCs w:val="22"/>
        </w:rPr>
        <w:t xml:space="preserve">Wadium wnoszone w poręczeniach lub gwarancjach należy załączyć do oferty </w:t>
      </w:r>
      <w:r>
        <w:rPr>
          <w:rFonts w:cs="Arial"/>
          <w:szCs w:val="22"/>
        </w:rPr>
        <w:br/>
      </w:r>
      <w:r w:rsidRPr="00D24AD1">
        <w:rPr>
          <w:rFonts w:cs="Arial"/>
          <w:szCs w:val="22"/>
        </w:rPr>
        <w:t>w oryginale w postaci dokumentu elektronicznego podpisanego kwalifikowanym podpisem elektronicznym przez wystawcę dokumentu i powinno zawierać następujące elementy:</w:t>
      </w:r>
    </w:p>
    <w:p w14:paraId="4C83A44E" w14:textId="2F737F7E" w:rsidR="006F68BD" w:rsidRPr="00F034BF" w:rsidRDefault="006F68BD" w:rsidP="00AA5FBD">
      <w:pPr>
        <w:pStyle w:val="Akapitzlist"/>
        <w:numPr>
          <w:ilvl w:val="4"/>
          <w:numId w:val="33"/>
        </w:numPr>
        <w:spacing w:before="120" w:after="120"/>
        <w:ind w:left="680" w:hanging="340"/>
        <w:rPr>
          <w:rFonts w:cs="Arial"/>
          <w:szCs w:val="22"/>
        </w:rPr>
      </w:pPr>
      <w:r w:rsidRPr="00D24AD1">
        <w:rPr>
          <w:rFonts w:cs="Arial"/>
          <w:szCs w:val="22"/>
        </w:rPr>
        <w:t xml:space="preserve">nazwę dającego zlecenie (wykonawcy), beneficjenta gwarancji (zamawiającego), gwaranta/poręczyciela oraz wskazanie ich siedzib. Beneficjentem wskazanym </w:t>
      </w:r>
      <w:r>
        <w:rPr>
          <w:rFonts w:cs="Arial"/>
          <w:szCs w:val="22"/>
        </w:rPr>
        <w:br/>
      </w:r>
      <w:r w:rsidRPr="00D24AD1">
        <w:rPr>
          <w:rFonts w:cs="Arial"/>
          <w:szCs w:val="22"/>
        </w:rPr>
        <w:t>w gw</w:t>
      </w:r>
      <w:r>
        <w:rPr>
          <w:rFonts w:cs="Arial"/>
          <w:szCs w:val="22"/>
        </w:rPr>
        <w:t xml:space="preserve">arancji lub poręczeniu musi być: </w:t>
      </w:r>
      <w:r w:rsidR="00F034BF" w:rsidRPr="00F034BF">
        <w:rPr>
          <w:rFonts w:cs="Arial"/>
          <w:szCs w:val="22"/>
        </w:rPr>
        <w:t>Gmina Janowiec Kościelny</w:t>
      </w:r>
      <w:r w:rsidR="00F034BF">
        <w:rPr>
          <w:rFonts w:cs="Arial"/>
          <w:szCs w:val="22"/>
        </w:rPr>
        <w:t xml:space="preserve">, </w:t>
      </w:r>
      <w:r w:rsidR="00F034BF" w:rsidRPr="00F034BF">
        <w:rPr>
          <w:rFonts w:cs="Arial"/>
          <w:szCs w:val="22"/>
        </w:rPr>
        <w:t>13-111 Janowiec Kościelny 62</w:t>
      </w:r>
      <w:r w:rsidRPr="00F034BF">
        <w:rPr>
          <w:rFonts w:cs="Arial"/>
          <w:szCs w:val="22"/>
        </w:rPr>
        <w:t>,</w:t>
      </w:r>
    </w:p>
    <w:p w14:paraId="714328E3" w14:textId="77777777" w:rsidR="006F68BD" w:rsidRDefault="006F68BD" w:rsidP="00AA5FBD">
      <w:pPr>
        <w:pStyle w:val="Akapitzlist"/>
        <w:numPr>
          <w:ilvl w:val="4"/>
          <w:numId w:val="33"/>
        </w:numPr>
        <w:spacing w:before="120" w:after="120"/>
        <w:ind w:left="680" w:hanging="340"/>
        <w:rPr>
          <w:rFonts w:cs="Arial"/>
          <w:szCs w:val="22"/>
        </w:rPr>
      </w:pPr>
      <w:r w:rsidRPr="00816415">
        <w:rPr>
          <w:rFonts w:cs="Arial"/>
          <w:szCs w:val="22"/>
        </w:rPr>
        <w:t>określenie wierzytelności, która ma być zabezpieczona gwarancją/poręczeniem,</w:t>
      </w:r>
    </w:p>
    <w:p w14:paraId="38848387" w14:textId="77777777" w:rsidR="006F68BD" w:rsidRDefault="006F68BD" w:rsidP="00AA5FBD">
      <w:pPr>
        <w:pStyle w:val="Akapitzlist"/>
        <w:numPr>
          <w:ilvl w:val="4"/>
          <w:numId w:val="33"/>
        </w:numPr>
        <w:spacing w:before="120" w:after="120"/>
        <w:ind w:left="680" w:hanging="340"/>
        <w:rPr>
          <w:rFonts w:cs="Arial"/>
          <w:szCs w:val="22"/>
        </w:rPr>
      </w:pPr>
      <w:r w:rsidRPr="00816415">
        <w:rPr>
          <w:rFonts w:cs="Arial"/>
          <w:szCs w:val="22"/>
        </w:rPr>
        <w:t>kwotę gwarancji/poręczenia,</w:t>
      </w:r>
    </w:p>
    <w:p w14:paraId="4EB69DA5" w14:textId="77777777" w:rsidR="006F68BD" w:rsidRDefault="006F68BD" w:rsidP="00AA5FBD">
      <w:pPr>
        <w:pStyle w:val="Akapitzlist"/>
        <w:numPr>
          <w:ilvl w:val="4"/>
          <w:numId w:val="33"/>
        </w:numPr>
        <w:spacing w:before="120" w:after="120"/>
        <w:ind w:left="680" w:hanging="340"/>
        <w:rPr>
          <w:rFonts w:cs="Arial"/>
          <w:szCs w:val="22"/>
        </w:rPr>
      </w:pPr>
      <w:r w:rsidRPr="00816415">
        <w:rPr>
          <w:rFonts w:cs="Arial"/>
          <w:szCs w:val="22"/>
        </w:rPr>
        <w:t>termin ważności gwarancji/poręczenia,</w:t>
      </w:r>
    </w:p>
    <w:p w14:paraId="4ECAA758" w14:textId="638E0D47" w:rsidR="006F68BD" w:rsidRPr="003A03D7" w:rsidRDefault="006F68BD" w:rsidP="00AA5FBD">
      <w:pPr>
        <w:pStyle w:val="Akapitzlist"/>
        <w:numPr>
          <w:ilvl w:val="4"/>
          <w:numId w:val="33"/>
        </w:numPr>
        <w:spacing w:before="120" w:after="120"/>
        <w:ind w:left="680" w:hanging="340"/>
        <w:rPr>
          <w:rFonts w:cs="Arial"/>
          <w:szCs w:val="22"/>
        </w:rPr>
      </w:pPr>
      <w:r w:rsidRPr="003A03D7">
        <w:rPr>
          <w:rFonts w:cs="Arial"/>
          <w:szCs w:val="22"/>
        </w:rPr>
        <w:t xml:space="preserve">zobowiązanie gwaranta do zapłacenia kwoty gwarancji/poręczenia bezwarunkowo, na pierwsze pisemne żądanie zamawiającego, w sytuacjach określonych w art. 98 ust. 6 ustawy </w:t>
      </w:r>
      <w:proofErr w:type="spellStart"/>
      <w:r w:rsidRPr="003A03D7">
        <w:rPr>
          <w:rFonts w:cs="Arial"/>
          <w:szCs w:val="22"/>
        </w:rPr>
        <w:t>Pzp</w:t>
      </w:r>
      <w:proofErr w:type="spellEnd"/>
      <w:r w:rsidRPr="003A03D7">
        <w:rPr>
          <w:rFonts w:cs="Arial"/>
          <w:szCs w:val="22"/>
        </w:rPr>
        <w:t>.</w:t>
      </w:r>
    </w:p>
    <w:p w14:paraId="4F82C418" w14:textId="77777777" w:rsidR="006F68BD" w:rsidRDefault="006F68BD" w:rsidP="00AA5FBD">
      <w:pPr>
        <w:pStyle w:val="Akapitzlist"/>
        <w:numPr>
          <w:ilvl w:val="0"/>
          <w:numId w:val="34"/>
        </w:numPr>
        <w:spacing w:before="120" w:after="120"/>
        <w:ind w:left="341" w:hanging="454"/>
        <w:rPr>
          <w:rFonts w:cs="Arial"/>
          <w:szCs w:val="22"/>
        </w:rPr>
      </w:pPr>
      <w:r w:rsidRPr="0008250D">
        <w:rPr>
          <w:rFonts w:cs="Arial"/>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8250D">
        <w:rPr>
          <w:rFonts w:cs="Arial"/>
          <w:szCs w:val="22"/>
        </w:rPr>
        <w:t>Pzp</w:t>
      </w:r>
      <w:proofErr w:type="spellEnd"/>
      <w:r w:rsidRPr="0008250D">
        <w:rPr>
          <w:rFonts w:cs="Arial"/>
          <w:szCs w:val="22"/>
        </w:rPr>
        <w:t xml:space="preserve">, zamawiający odrzuci ofertę na podstawie art. 226 ust. 1 pkt 14 ustawy </w:t>
      </w:r>
      <w:proofErr w:type="spellStart"/>
      <w:r w:rsidRPr="0008250D">
        <w:rPr>
          <w:rFonts w:cs="Arial"/>
          <w:szCs w:val="22"/>
        </w:rPr>
        <w:t>Pzp</w:t>
      </w:r>
      <w:proofErr w:type="spellEnd"/>
      <w:r w:rsidRPr="0008250D">
        <w:rPr>
          <w:rFonts w:cs="Arial"/>
          <w:szCs w:val="22"/>
        </w:rPr>
        <w:t>.</w:t>
      </w:r>
      <w:bookmarkStart w:id="11" w:name="_Toc42045496"/>
    </w:p>
    <w:p w14:paraId="66A9A07D" w14:textId="77777777" w:rsidR="006F68BD" w:rsidRDefault="006F68BD" w:rsidP="00AA5FBD">
      <w:pPr>
        <w:pStyle w:val="Akapitzlist"/>
        <w:numPr>
          <w:ilvl w:val="0"/>
          <w:numId w:val="34"/>
        </w:numPr>
        <w:spacing w:before="120" w:after="120"/>
        <w:ind w:left="341" w:hanging="454"/>
        <w:rPr>
          <w:rFonts w:cs="Arial"/>
          <w:szCs w:val="22"/>
        </w:rPr>
      </w:pPr>
      <w:r w:rsidRPr="003A03D7">
        <w:rPr>
          <w:rFonts w:cs="Arial"/>
          <w:szCs w:val="22"/>
        </w:rPr>
        <w:t xml:space="preserve">Zamawiający dokona zwrotu wadium na zasadach określonych w art. 98 ust. 1–5 ustawy </w:t>
      </w:r>
      <w:proofErr w:type="spellStart"/>
      <w:r w:rsidRPr="003A03D7">
        <w:rPr>
          <w:rFonts w:cs="Arial"/>
          <w:szCs w:val="22"/>
        </w:rPr>
        <w:t>Pzp</w:t>
      </w:r>
      <w:proofErr w:type="spellEnd"/>
      <w:r w:rsidRPr="003A03D7">
        <w:rPr>
          <w:rFonts w:cs="Arial"/>
          <w:szCs w:val="22"/>
        </w:rPr>
        <w:t>.</w:t>
      </w:r>
      <w:bookmarkEnd w:id="11"/>
    </w:p>
    <w:p w14:paraId="1BB2DDFF" w14:textId="73227CDE" w:rsidR="006F68BD" w:rsidRDefault="006F68BD" w:rsidP="00AA5FBD">
      <w:pPr>
        <w:pStyle w:val="Akapitzlist"/>
        <w:numPr>
          <w:ilvl w:val="0"/>
          <w:numId w:val="34"/>
        </w:numPr>
        <w:spacing w:before="120" w:after="120"/>
        <w:ind w:left="341" w:hanging="454"/>
        <w:rPr>
          <w:rFonts w:cs="Arial"/>
          <w:szCs w:val="22"/>
        </w:rPr>
      </w:pPr>
      <w:r w:rsidRPr="003A03D7">
        <w:rPr>
          <w:rFonts w:cs="Arial"/>
          <w:szCs w:val="22"/>
        </w:rPr>
        <w:t xml:space="preserve">Zamawiający zatrzymuje wadium wraz z odsetkami w przypadkach wymienionych </w:t>
      </w:r>
      <w:r w:rsidRPr="003A03D7">
        <w:rPr>
          <w:rFonts w:cs="Arial"/>
          <w:szCs w:val="22"/>
        </w:rPr>
        <w:br/>
        <w:t xml:space="preserve">w </w:t>
      </w:r>
      <w:r w:rsidR="00CF4DE2">
        <w:rPr>
          <w:rFonts w:cs="Arial"/>
          <w:szCs w:val="22"/>
        </w:rPr>
        <w:t xml:space="preserve">art. 98 ust. 6 </w:t>
      </w:r>
      <w:r w:rsidRPr="003A03D7">
        <w:rPr>
          <w:rFonts w:cs="Arial"/>
          <w:szCs w:val="22"/>
        </w:rPr>
        <w:t xml:space="preserve">ustawy </w:t>
      </w:r>
      <w:proofErr w:type="spellStart"/>
      <w:r w:rsidRPr="003A03D7">
        <w:rPr>
          <w:rFonts w:cs="Arial"/>
          <w:szCs w:val="22"/>
        </w:rPr>
        <w:t>Pzp</w:t>
      </w:r>
      <w:proofErr w:type="spellEnd"/>
      <w:r w:rsidRPr="003A03D7">
        <w:rPr>
          <w:rFonts w:cs="Arial"/>
          <w:szCs w:val="22"/>
        </w:rPr>
        <w:t>.</w:t>
      </w:r>
    </w:p>
    <w:p w14:paraId="77391610" w14:textId="37FB2EFE" w:rsidR="00793DB0" w:rsidRPr="006F68BD" w:rsidRDefault="006F68BD" w:rsidP="00AA5FBD">
      <w:pPr>
        <w:pStyle w:val="Akapitzlist"/>
        <w:numPr>
          <w:ilvl w:val="0"/>
          <w:numId w:val="34"/>
        </w:numPr>
        <w:spacing w:before="120"/>
        <w:ind w:left="341" w:hanging="454"/>
        <w:rPr>
          <w:rFonts w:cs="Arial"/>
          <w:szCs w:val="22"/>
        </w:rPr>
      </w:pPr>
      <w:r w:rsidRPr="006F68BD">
        <w:rPr>
          <w:rFonts w:cs="Arial"/>
          <w:szCs w:val="22"/>
        </w:rPr>
        <w:t xml:space="preserve">Zasady wnoszenia wadium określone w niniejszym rozdziale dotyczą również przedłużania okresu ważności wadium oraz wnoszenia nowego wadium w przypadkach określonych w ustawie </w:t>
      </w:r>
      <w:proofErr w:type="spellStart"/>
      <w:r w:rsidRPr="006F68BD">
        <w:rPr>
          <w:rFonts w:cs="Arial"/>
          <w:szCs w:val="22"/>
        </w:rPr>
        <w:t>Pzp</w:t>
      </w:r>
      <w:proofErr w:type="spellEnd"/>
      <w:r w:rsidRPr="006F68BD">
        <w:rPr>
          <w:rFonts w:cs="Arial"/>
          <w:szCs w:val="22"/>
        </w:rPr>
        <w:t>.</w:t>
      </w:r>
    </w:p>
    <w:p w14:paraId="12739D15" w14:textId="16AE27DB" w:rsidR="0036005F" w:rsidRDefault="0036005F" w:rsidP="006C22A0">
      <w:pPr>
        <w:rPr>
          <w:rFonts w:cs="Arial"/>
          <w:bCs/>
          <w:szCs w:val="22"/>
        </w:rPr>
      </w:pPr>
    </w:p>
    <w:p w14:paraId="323BC504" w14:textId="720ABA86" w:rsidR="00DE54AF" w:rsidRDefault="00DE54AF" w:rsidP="006C22A0">
      <w:pPr>
        <w:rPr>
          <w:rFonts w:cs="Arial"/>
          <w:bCs/>
          <w:szCs w:val="22"/>
        </w:rPr>
      </w:pPr>
    </w:p>
    <w:p w14:paraId="20A2A4C9" w14:textId="77777777" w:rsidR="00DE54AF" w:rsidRPr="00F17117" w:rsidRDefault="00DE54AF" w:rsidP="006C22A0">
      <w:pPr>
        <w:rPr>
          <w:rFonts w:cs="Arial"/>
          <w:bCs/>
          <w:szCs w:val="22"/>
        </w:rPr>
      </w:pPr>
    </w:p>
    <w:p w14:paraId="12096E8C" w14:textId="0AFB0156" w:rsidR="00CF6C4E" w:rsidRPr="00F17117" w:rsidRDefault="004F0A44">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2" w:name="_Toc62624501"/>
      <w:bookmarkStart w:id="13" w:name="tzo"/>
      <w:r w:rsidRPr="00D26A7D">
        <w:rPr>
          <w:rFonts w:cs="Arial"/>
          <w:b/>
          <w:bCs/>
          <w:sz w:val="20"/>
          <w:szCs w:val="20"/>
        </w:rPr>
        <w:lastRenderedPageBreak/>
        <w:t xml:space="preserve">Rozdział </w:t>
      </w:r>
      <w:r w:rsidR="00055CBE" w:rsidRPr="00D26A7D">
        <w:rPr>
          <w:rFonts w:cs="Arial"/>
          <w:b/>
          <w:bCs/>
          <w:sz w:val="20"/>
          <w:szCs w:val="20"/>
        </w:rPr>
        <w:t>X</w:t>
      </w:r>
      <w:r w:rsidR="0052005B" w:rsidRPr="00D26A7D">
        <w:rPr>
          <w:rFonts w:cs="Arial"/>
          <w:b/>
          <w:bCs/>
          <w:sz w:val="20"/>
          <w:szCs w:val="20"/>
        </w:rPr>
        <w:t>. TERMIN ZWIĄZANIA OFERTĄ</w:t>
      </w:r>
      <w:bookmarkEnd w:id="12"/>
      <w:bookmarkEnd w:id="13"/>
    </w:p>
    <w:p w14:paraId="0EE2B832" w14:textId="77777777" w:rsidR="00CF6C4E" w:rsidRPr="00F17117" w:rsidRDefault="00CF6C4E" w:rsidP="00380074"/>
    <w:p w14:paraId="2AC106A5" w14:textId="440EE2B3" w:rsidR="00315F85" w:rsidRDefault="006233BD" w:rsidP="00FA46E0">
      <w:pPr>
        <w:numPr>
          <w:ilvl w:val="2"/>
          <w:numId w:val="2"/>
        </w:numPr>
        <w:tabs>
          <w:tab w:val="clear" w:pos="2340"/>
        </w:tabs>
        <w:spacing w:after="120"/>
        <w:ind w:left="340" w:hanging="340"/>
        <w:rPr>
          <w:rFonts w:cs="Arial"/>
          <w:szCs w:val="20"/>
        </w:rPr>
      </w:pPr>
      <w:r w:rsidRPr="006233BD">
        <w:rPr>
          <w:rFonts w:cs="Arial"/>
          <w:bCs/>
          <w:szCs w:val="20"/>
        </w:rPr>
        <w:t xml:space="preserve">Wykonawca jest związany ofertą do </w:t>
      </w:r>
      <w:r>
        <w:rPr>
          <w:rFonts w:cs="Arial"/>
          <w:bCs/>
          <w:szCs w:val="20"/>
        </w:rPr>
        <w:t xml:space="preserve">dnia </w:t>
      </w:r>
      <w:r w:rsidR="00FB3833" w:rsidRPr="00FB3833">
        <w:rPr>
          <w:rFonts w:cs="Arial"/>
          <w:b/>
          <w:szCs w:val="20"/>
        </w:rPr>
        <w:t>27</w:t>
      </w:r>
      <w:r w:rsidR="00CF7EE1" w:rsidRPr="00A45221">
        <w:rPr>
          <w:rFonts w:cs="Arial"/>
          <w:b/>
          <w:bCs/>
          <w:szCs w:val="20"/>
        </w:rPr>
        <w:t>.</w:t>
      </w:r>
      <w:r w:rsidR="004852B9" w:rsidRPr="00A45221">
        <w:rPr>
          <w:rFonts w:cs="Arial"/>
          <w:b/>
          <w:bCs/>
          <w:szCs w:val="20"/>
        </w:rPr>
        <w:t>0</w:t>
      </w:r>
      <w:r w:rsidR="00FB3833">
        <w:rPr>
          <w:rFonts w:cs="Arial"/>
          <w:b/>
          <w:bCs/>
          <w:szCs w:val="20"/>
        </w:rPr>
        <w:t>4</w:t>
      </w:r>
      <w:r w:rsidRPr="00A45221">
        <w:rPr>
          <w:rFonts w:cs="Arial"/>
          <w:b/>
          <w:bCs/>
          <w:szCs w:val="20"/>
        </w:rPr>
        <w:t>.</w:t>
      </w:r>
      <w:r w:rsidR="004852B9" w:rsidRPr="00A45221">
        <w:rPr>
          <w:rFonts w:cs="Arial"/>
          <w:b/>
          <w:bCs/>
          <w:szCs w:val="20"/>
        </w:rPr>
        <w:t>2023</w:t>
      </w:r>
      <w:r w:rsidRPr="00A45221">
        <w:rPr>
          <w:rFonts w:cs="Arial"/>
          <w:b/>
          <w:bCs/>
          <w:szCs w:val="20"/>
        </w:rPr>
        <w:t xml:space="preserve"> r.</w:t>
      </w:r>
      <w:r w:rsidRPr="00A45221">
        <w:rPr>
          <w:rFonts w:cs="Arial"/>
          <w:bCs/>
          <w:szCs w:val="20"/>
        </w:rPr>
        <w:t>,</w:t>
      </w:r>
      <w:r w:rsidRPr="006233BD">
        <w:rPr>
          <w:rFonts w:cs="Arial"/>
          <w:bCs/>
          <w:szCs w:val="20"/>
        </w:rPr>
        <w:t xml:space="preserve"> </w:t>
      </w:r>
      <w:r w:rsidRPr="00D97607">
        <w:rPr>
          <w:rFonts w:cs="Arial"/>
          <w:bCs/>
          <w:szCs w:val="20"/>
        </w:rPr>
        <w:t>jednak nie dłużej niż 30 dni od dnia upływu terminu s</w:t>
      </w:r>
      <w:r w:rsidR="00BD775E" w:rsidRPr="00D97607">
        <w:rPr>
          <w:rFonts w:cs="Arial"/>
          <w:bCs/>
          <w:szCs w:val="20"/>
        </w:rPr>
        <w:t>kładania ofert, przy czym pierw</w:t>
      </w:r>
      <w:r w:rsidRPr="00D97607">
        <w:rPr>
          <w:rFonts w:cs="Arial"/>
          <w:bCs/>
          <w:szCs w:val="20"/>
        </w:rPr>
        <w:t>szym dniem terminu związania ofertą jest dzień, w którym upływa termin składania ofert</w:t>
      </w:r>
      <w:r w:rsidR="00CF6C4E" w:rsidRPr="00D97607">
        <w:rPr>
          <w:rFonts w:cs="Arial"/>
          <w:szCs w:val="20"/>
        </w:rPr>
        <w:t>.</w:t>
      </w:r>
    </w:p>
    <w:p w14:paraId="63610AE2" w14:textId="2456F1D8" w:rsidR="00A827BB" w:rsidRDefault="00A827BB" w:rsidP="00FA46E0">
      <w:pPr>
        <w:numPr>
          <w:ilvl w:val="2"/>
          <w:numId w:val="2"/>
        </w:numPr>
        <w:tabs>
          <w:tab w:val="clear" w:pos="2340"/>
        </w:tabs>
        <w:spacing w:after="120"/>
        <w:ind w:left="340" w:hanging="340"/>
        <w:rPr>
          <w:rFonts w:cs="Arial"/>
          <w:szCs w:val="20"/>
        </w:rPr>
      </w:pPr>
      <w:r>
        <w:rPr>
          <w:rFonts w:cs="Arial"/>
          <w:szCs w:val="20"/>
        </w:rPr>
        <w:t xml:space="preserve">W </w:t>
      </w:r>
      <w:r w:rsidRPr="00A827BB">
        <w:rPr>
          <w:rFonts w:cs="Arial"/>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cs="Arial"/>
          <w:szCs w:val="20"/>
        </w:rPr>
        <w:t>edłużenie tego terminu o wskazy</w:t>
      </w:r>
      <w:r w:rsidRPr="00A827BB">
        <w:rPr>
          <w:rFonts w:cs="Arial"/>
          <w:szCs w:val="20"/>
        </w:rPr>
        <w:t>wany przez niego okres, nie dłuższy niż 30 dni</w:t>
      </w:r>
      <w:r>
        <w:rPr>
          <w:rFonts w:cs="Arial"/>
          <w:szCs w:val="20"/>
        </w:rPr>
        <w:t>.</w:t>
      </w:r>
    </w:p>
    <w:p w14:paraId="6F1999DF" w14:textId="773F12ED" w:rsidR="00BF2023" w:rsidRDefault="00A827BB" w:rsidP="003E6E5A">
      <w:pPr>
        <w:numPr>
          <w:ilvl w:val="2"/>
          <w:numId w:val="2"/>
        </w:numPr>
        <w:tabs>
          <w:tab w:val="clear" w:pos="2340"/>
        </w:tabs>
        <w:spacing w:after="120"/>
        <w:ind w:left="340" w:hanging="340"/>
        <w:rPr>
          <w:rFonts w:cs="Arial"/>
          <w:szCs w:val="20"/>
        </w:rPr>
      </w:pPr>
      <w:r w:rsidRPr="00A827BB">
        <w:rPr>
          <w:rFonts w:cs="Arial"/>
          <w:szCs w:val="20"/>
        </w:rPr>
        <w:t>Przedłużenie terminu związania ofertą, o którym mowa w ust</w:t>
      </w:r>
      <w:r w:rsidR="00F00259">
        <w:rPr>
          <w:rFonts w:cs="Arial"/>
          <w:szCs w:val="20"/>
        </w:rPr>
        <w:t>. 2, wymaga złożenia przez wyko</w:t>
      </w:r>
      <w:r w:rsidRPr="00A827BB">
        <w:rPr>
          <w:rFonts w:cs="Arial"/>
          <w:szCs w:val="20"/>
        </w:rPr>
        <w:t>nawcę pisemnego oświadczenia o wyrażeniu zgody na przedłużenie terminu związania ofertą</w:t>
      </w:r>
      <w:r w:rsidR="002F6D5D">
        <w:rPr>
          <w:rFonts w:cs="Arial"/>
          <w:szCs w:val="20"/>
        </w:rPr>
        <w:t>.</w:t>
      </w:r>
    </w:p>
    <w:p w14:paraId="5D2D51B8" w14:textId="0670928B" w:rsidR="003E6E5A" w:rsidRPr="000E7BFC" w:rsidRDefault="003E6E5A" w:rsidP="000E7BFC">
      <w:pPr>
        <w:numPr>
          <w:ilvl w:val="2"/>
          <w:numId w:val="2"/>
        </w:numPr>
        <w:tabs>
          <w:tab w:val="clear" w:pos="2340"/>
        </w:tabs>
        <w:ind w:left="340" w:hanging="340"/>
        <w:rPr>
          <w:rFonts w:cs="Arial"/>
          <w:szCs w:val="20"/>
        </w:rPr>
      </w:pPr>
      <w:r w:rsidRPr="0010327E">
        <w:rPr>
          <w:rFonts w:cs="Arial"/>
          <w:szCs w:val="20"/>
        </w:rPr>
        <w:t>Przedłużenie terminu związania ofertą jest dopuszczalne tylko z jednoczesnym przedłużeniem okresu ważności wadium albo, jeżeli nie jest to możliwe, z wniesieniem nowego wadium na przedłużony okres związania ofertą</w:t>
      </w:r>
      <w:r>
        <w:rPr>
          <w:rFonts w:cs="Arial"/>
          <w:szCs w:val="20"/>
        </w:rPr>
        <w:t>.</w:t>
      </w:r>
    </w:p>
    <w:p w14:paraId="19BA03B2" w14:textId="77777777" w:rsidR="007137A7" w:rsidRPr="0027055A" w:rsidRDefault="007137A7" w:rsidP="00B95A17">
      <w:pPr>
        <w:ind w:left="340"/>
        <w:rPr>
          <w:rFonts w:cs="Arial"/>
          <w:szCs w:val="20"/>
        </w:rPr>
      </w:pPr>
    </w:p>
    <w:p w14:paraId="102C82D5" w14:textId="5A6F0793" w:rsidR="00CF6C4E" w:rsidRPr="00F17117" w:rsidRDefault="009E05B4" w:rsidP="004434D7">
      <w:pPr>
        <w:pStyle w:val="Nagwek1"/>
        <w:pBdr>
          <w:top w:val="single" w:sz="4" w:space="1" w:color="auto"/>
          <w:bottom w:val="single" w:sz="4" w:space="1" w:color="auto"/>
        </w:pBdr>
        <w:shd w:val="clear" w:color="auto" w:fill="F3F3F3"/>
        <w:ind w:left="1843" w:right="0" w:hanging="1843"/>
        <w:rPr>
          <w:rFonts w:cs="Arial"/>
          <w:b/>
          <w:bCs/>
          <w:sz w:val="20"/>
          <w:szCs w:val="20"/>
        </w:rPr>
      </w:pPr>
      <w:bookmarkStart w:id="14" w:name="_Toc62624502"/>
      <w:bookmarkStart w:id="15" w:name="rozdział11"/>
      <w:r w:rsidRPr="008E6567">
        <w:rPr>
          <w:rFonts w:cs="Arial"/>
          <w:b/>
          <w:bCs/>
          <w:sz w:val="20"/>
          <w:szCs w:val="20"/>
        </w:rPr>
        <w:t>Rozdział XI</w:t>
      </w:r>
      <w:r w:rsidR="003F2186" w:rsidRPr="008E6567">
        <w:rPr>
          <w:rFonts w:cs="Arial"/>
          <w:b/>
          <w:bCs/>
          <w:sz w:val="20"/>
          <w:szCs w:val="20"/>
        </w:rPr>
        <w:t xml:space="preserve">. </w:t>
      </w:r>
      <w:r w:rsidR="00CF6C4E" w:rsidRPr="008E6567">
        <w:rPr>
          <w:rFonts w:cs="Arial"/>
          <w:b/>
          <w:bCs/>
          <w:sz w:val="20"/>
          <w:szCs w:val="20"/>
        </w:rPr>
        <w:t>O</w:t>
      </w:r>
      <w:r w:rsidR="00B04DAD" w:rsidRPr="008E6567">
        <w:rPr>
          <w:rFonts w:cs="Arial"/>
          <w:b/>
          <w:bCs/>
          <w:sz w:val="20"/>
          <w:szCs w:val="20"/>
        </w:rPr>
        <w:t>PIS SPOSOBU PRZYGOTOWANIA OFERT</w:t>
      </w:r>
      <w:r w:rsidR="0047358D" w:rsidRPr="008E6567">
        <w:rPr>
          <w:rFonts w:cs="Arial"/>
          <w:b/>
          <w:bCs/>
          <w:sz w:val="20"/>
          <w:szCs w:val="20"/>
        </w:rPr>
        <w:t>Y</w:t>
      </w:r>
      <w:bookmarkEnd w:id="14"/>
      <w:bookmarkEnd w:id="15"/>
    </w:p>
    <w:p w14:paraId="16A3DD94" w14:textId="77777777" w:rsidR="00CF6C4E" w:rsidRPr="00F17117" w:rsidRDefault="00CF6C4E">
      <w:pPr>
        <w:rPr>
          <w:rFonts w:cs="Arial"/>
        </w:rPr>
      </w:pPr>
    </w:p>
    <w:p w14:paraId="06989B84" w14:textId="03E5FB1D" w:rsidR="00720999" w:rsidRPr="004B577F" w:rsidRDefault="00F27C61" w:rsidP="004B577F">
      <w:pPr>
        <w:numPr>
          <w:ilvl w:val="0"/>
          <w:numId w:val="4"/>
        </w:numPr>
        <w:tabs>
          <w:tab w:val="clear" w:pos="2340"/>
        </w:tabs>
        <w:spacing w:after="120"/>
        <w:ind w:left="340" w:hanging="340"/>
        <w:rPr>
          <w:rFonts w:cs="Arial"/>
          <w:szCs w:val="20"/>
        </w:rPr>
      </w:pPr>
      <w:r w:rsidRPr="00BE6D41">
        <w:rPr>
          <w:rFonts w:cs="Arial"/>
          <w:szCs w:val="20"/>
        </w:rPr>
        <w:t>Oferta wraz z załącznikami musi zostać sporządzona w języku polskim, w postaci elektronicznej</w:t>
      </w:r>
      <w:r w:rsidR="006B4902" w:rsidRPr="00BE6D41">
        <w:rPr>
          <w:rFonts w:cs="Arial"/>
          <w:szCs w:val="20"/>
        </w:rPr>
        <w:t xml:space="preserve"> (w formacie da</w:t>
      </w:r>
      <w:r w:rsidR="002203A0" w:rsidRPr="00BE6D41">
        <w:rPr>
          <w:rFonts w:cs="Arial"/>
          <w:szCs w:val="20"/>
        </w:rPr>
        <w:t xml:space="preserve">nych określonym </w:t>
      </w:r>
      <w:hyperlink w:anchor="rozdzial18" w:history="1">
        <w:r w:rsidR="002203A0" w:rsidRPr="00BE6D41">
          <w:rPr>
            <w:rStyle w:val="Hipercze"/>
            <w:rFonts w:cs="Arial"/>
            <w:szCs w:val="20"/>
          </w:rPr>
          <w:t>w rozdziale XVIII</w:t>
        </w:r>
      </w:hyperlink>
      <w:r w:rsidR="006B4902" w:rsidRPr="00BE6D41">
        <w:rPr>
          <w:rFonts w:cs="Arial"/>
          <w:szCs w:val="20"/>
        </w:rPr>
        <w:t xml:space="preserve"> SWZ)</w:t>
      </w:r>
      <w:r w:rsidRPr="00BE6D41">
        <w:rPr>
          <w:rFonts w:cs="Arial"/>
          <w:szCs w:val="20"/>
        </w:rPr>
        <w:t xml:space="preserve"> oraz podpisana kwalifikowanym podpisem elektronicznym, podpisem osobistym lub podpisem zaufanym</w:t>
      </w:r>
      <w:r w:rsidR="006B4902" w:rsidRPr="00BE6D41">
        <w:rPr>
          <w:rFonts w:cs="Arial"/>
          <w:szCs w:val="20"/>
        </w:rPr>
        <w:t>.</w:t>
      </w:r>
    </w:p>
    <w:p w14:paraId="4FF1B4EA" w14:textId="2752ADDD" w:rsidR="003E3009" w:rsidRPr="0036049E" w:rsidRDefault="007F15B7" w:rsidP="007F15B7">
      <w:pPr>
        <w:numPr>
          <w:ilvl w:val="0"/>
          <w:numId w:val="4"/>
        </w:numPr>
        <w:tabs>
          <w:tab w:val="clear" w:pos="2340"/>
        </w:tabs>
        <w:spacing w:before="120" w:after="120"/>
        <w:ind w:left="340" w:hanging="340"/>
        <w:rPr>
          <w:rFonts w:cs="Arial"/>
          <w:szCs w:val="20"/>
        </w:rPr>
      </w:pPr>
      <w:r w:rsidRPr="0036049E">
        <w:rPr>
          <w:rFonts w:cs="Arial"/>
          <w:szCs w:val="20"/>
        </w:rPr>
        <w:t xml:space="preserve">Do przygotowania oferty zaleca się wykorzystanie formularza ofertowego, którego wzór </w:t>
      </w:r>
      <w:r w:rsidR="005B10E8" w:rsidRPr="005B10E8">
        <w:rPr>
          <w:rFonts w:cs="Arial"/>
          <w:szCs w:val="20"/>
        </w:rPr>
        <w:t xml:space="preserve">stanowi załącznik </w:t>
      </w:r>
      <w:r w:rsidR="005B10E8" w:rsidRPr="005B10E8">
        <w:rPr>
          <w:rFonts w:cs="Arial"/>
          <w:b/>
          <w:bCs/>
          <w:szCs w:val="20"/>
        </w:rPr>
        <w:t xml:space="preserve">Nr 1 </w:t>
      </w:r>
      <w:r w:rsidR="005B10E8" w:rsidRPr="005B10E8">
        <w:rPr>
          <w:rFonts w:cs="Arial"/>
          <w:szCs w:val="20"/>
        </w:rPr>
        <w:t>do SWZ</w:t>
      </w:r>
      <w:r w:rsidRPr="0036049E">
        <w:rPr>
          <w:rFonts w:cs="Arial"/>
          <w:szCs w:val="20"/>
        </w:rPr>
        <w:t xml:space="preserve">. W przypadku, gdy wykonawca nie korzysta </w:t>
      </w:r>
      <w:r w:rsidR="00C12FCC">
        <w:rPr>
          <w:rFonts w:cs="Arial"/>
          <w:szCs w:val="20"/>
        </w:rPr>
        <w:br/>
      </w:r>
      <w:r w:rsidRPr="0036049E">
        <w:rPr>
          <w:rFonts w:cs="Arial"/>
          <w:szCs w:val="20"/>
        </w:rPr>
        <w:t>z przygotowanego przez zamawiającego wzoru, w treści oferty należy zamieścić wszystkie informacje wymagane w</w:t>
      </w:r>
      <w:r w:rsidR="00AE3F52">
        <w:rPr>
          <w:rFonts w:cs="Arial"/>
          <w:szCs w:val="20"/>
        </w:rPr>
        <w:t xml:space="preserve"> formularzu ofertowym</w:t>
      </w:r>
      <w:r w:rsidR="0003381D" w:rsidRPr="0036049E">
        <w:rPr>
          <w:rFonts w:cs="Arial"/>
          <w:szCs w:val="20"/>
        </w:rPr>
        <w:t>.</w:t>
      </w:r>
    </w:p>
    <w:p w14:paraId="27783316" w14:textId="06B64902" w:rsidR="00F25838" w:rsidRPr="003E3009" w:rsidRDefault="00D114D0" w:rsidP="001A2E70">
      <w:pPr>
        <w:numPr>
          <w:ilvl w:val="0"/>
          <w:numId w:val="4"/>
        </w:numPr>
        <w:tabs>
          <w:tab w:val="clear" w:pos="2340"/>
        </w:tabs>
        <w:spacing w:after="120"/>
        <w:ind w:left="340" w:hanging="340"/>
        <w:rPr>
          <w:rFonts w:cs="Arial"/>
          <w:szCs w:val="20"/>
        </w:rPr>
      </w:pPr>
      <w:r w:rsidRPr="003E3009">
        <w:rPr>
          <w:rFonts w:cs="Arial"/>
          <w:szCs w:val="20"/>
        </w:rPr>
        <w:t>Do oferty należy dołączyć</w:t>
      </w:r>
      <w:r w:rsidR="00A73ED6" w:rsidRPr="003E3009">
        <w:rPr>
          <w:rFonts w:cs="Arial"/>
          <w:szCs w:val="20"/>
        </w:rPr>
        <w:t>:</w:t>
      </w:r>
    </w:p>
    <w:p w14:paraId="10C6E7D6" w14:textId="071D5D23" w:rsidR="00BC4A2A" w:rsidRDefault="00E84BD7" w:rsidP="00AA5FBD">
      <w:pPr>
        <w:pStyle w:val="Akapitzlist"/>
        <w:numPr>
          <w:ilvl w:val="0"/>
          <w:numId w:val="11"/>
        </w:numPr>
        <w:spacing w:after="120"/>
        <w:rPr>
          <w:rFonts w:cs="Arial"/>
          <w:szCs w:val="20"/>
        </w:rPr>
      </w:pPr>
      <w:r w:rsidRPr="00E84BD7">
        <w:rPr>
          <w:rFonts w:cs="Arial"/>
          <w:szCs w:val="20"/>
        </w:rPr>
        <w:t>O</w:t>
      </w:r>
      <w:r w:rsidR="004435BD" w:rsidRPr="00E84BD7">
        <w:rPr>
          <w:rFonts w:cs="Arial"/>
          <w:szCs w:val="20"/>
        </w:rPr>
        <w:t>świadczenie</w:t>
      </w:r>
      <w:r>
        <w:rPr>
          <w:rFonts w:cs="Arial"/>
          <w:szCs w:val="20"/>
        </w:rPr>
        <w:t xml:space="preserve"> (wykonawcy / wykonawców wspólnie ubiegających się o udzielenie zamówienia / podmiotu/-ów udostępniającego/-</w:t>
      </w:r>
      <w:proofErr w:type="spellStart"/>
      <w:r>
        <w:rPr>
          <w:rFonts w:cs="Arial"/>
          <w:szCs w:val="20"/>
        </w:rPr>
        <w:t>ych</w:t>
      </w:r>
      <w:proofErr w:type="spellEnd"/>
      <w:r>
        <w:rPr>
          <w:rFonts w:cs="Arial"/>
          <w:szCs w:val="20"/>
        </w:rPr>
        <w:t xml:space="preserve"> zasoby)</w:t>
      </w:r>
      <w:r w:rsidR="004435BD" w:rsidRPr="00E84BD7">
        <w:rPr>
          <w:rFonts w:cs="Arial"/>
          <w:szCs w:val="20"/>
        </w:rPr>
        <w:t xml:space="preserve"> o niepodleganiu wykluczeniu i spełnianiu warunków udziału w postępowaniu, które </w:t>
      </w:r>
      <w:r w:rsidR="00D23691" w:rsidRPr="00E84BD7">
        <w:rPr>
          <w:rFonts w:cs="Arial"/>
          <w:szCs w:val="20"/>
        </w:rPr>
        <w:t xml:space="preserve">stanowi załącznik </w:t>
      </w:r>
      <w:r w:rsidR="00D23691" w:rsidRPr="00E84BD7">
        <w:rPr>
          <w:rFonts w:cs="Arial"/>
          <w:b/>
          <w:szCs w:val="20"/>
        </w:rPr>
        <w:t xml:space="preserve">Nr </w:t>
      </w:r>
      <w:r w:rsidR="0052509C">
        <w:rPr>
          <w:rFonts w:cs="Arial"/>
          <w:b/>
          <w:szCs w:val="20"/>
        </w:rPr>
        <w:t xml:space="preserve">2 </w:t>
      </w:r>
      <w:r w:rsidR="00D23691" w:rsidRPr="00E84BD7">
        <w:rPr>
          <w:rFonts w:cs="Arial"/>
          <w:szCs w:val="20"/>
        </w:rPr>
        <w:t>do SWZ</w:t>
      </w:r>
      <w:r w:rsidR="000940F4" w:rsidRPr="00E84BD7">
        <w:rPr>
          <w:rFonts w:cs="Arial"/>
          <w:szCs w:val="20"/>
        </w:rPr>
        <w:t>,</w:t>
      </w:r>
    </w:p>
    <w:p w14:paraId="2520A070" w14:textId="08833BBC" w:rsidR="00B96A9C" w:rsidRPr="00A508B1" w:rsidRDefault="00B96A9C" w:rsidP="00AA5FBD">
      <w:pPr>
        <w:pStyle w:val="Akapitzlist"/>
        <w:numPr>
          <w:ilvl w:val="0"/>
          <w:numId w:val="11"/>
        </w:numPr>
        <w:spacing w:after="120"/>
        <w:rPr>
          <w:rFonts w:cs="Arial"/>
          <w:szCs w:val="20"/>
        </w:rPr>
      </w:pPr>
      <w:r w:rsidRPr="00B96A9C">
        <w:rPr>
          <w:rFonts w:cs="Arial"/>
          <w:szCs w:val="20"/>
        </w:rPr>
        <w:t xml:space="preserve">w przypadku, o którym mowa w Rozdziale IV ust. </w:t>
      </w:r>
      <w:r w:rsidR="00353CE2">
        <w:rPr>
          <w:rFonts w:cs="Arial"/>
          <w:szCs w:val="20"/>
        </w:rPr>
        <w:t>2</w:t>
      </w:r>
      <w:r w:rsidRPr="00B96A9C">
        <w:rPr>
          <w:rFonts w:cs="Arial"/>
          <w:szCs w:val="20"/>
        </w:rPr>
        <w:t xml:space="preserve">, wykonawcy wspólnie ubiegający się o udzielenie zamówienia dołączają do oferty oświadczenie, z którego wynika, które </w:t>
      </w:r>
      <w:r>
        <w:rPr>
          <w:rFonts w:cs="Arial"/>
          <w:szCs w:val="20"/>
        </w:rPr>
        <w:t xml:space="preserve">roboty budowlane lub/i </w:t>
      </w:r>
      <w:r w:rsidRPr="00B96A9C">
        <w:rPr>
          <w:rFonts w:cs="Arial"/>
          <w:szCs w:val="20"/>
        </w:rPr>
        <w:t xml:space="preserve">usługi, wykonają poszczególni wykonawcy. Wzór oświadczenia stanowi załącznik </w:t>
      </w:r>
      <w:r w:rsidRPr="00DE54AF">
        <w:rPr>
          <w:rFonts w:cs="Arial"/>
          <w:b/>
          <w:szCs w:val="20"/>
        </w:rPr>
        <w:t xml:space="preserve">Nr </w:t>
      </w:r>
      <w:r w:rsidR="005422DC">
        <w:rPr>
          <w:rFonts w:cs="Arial"/>
          <w:b/>
          <w:szCs w:val="20"/>
        </w:rPr>
        <w:t>5</w:t>
      </w:r>
      <w:r>
        <w:rPr>
          <w:rFonts w:cs="Arial"/>
          <w:b/>
          <w:szCs w:val="20"/>
        </w:rPr>
        <w:t xml:space="preserve"> </w:t>
      </w:r>
      <w:r w:rsidRPr="00B96A9C">
        <w:rPr>
          <w:rFonts w:cs="Arial"/>
          <w:szCs w:val="20"/>
        </w:rPr>
        <w:t>do SWZ</w:t>
      </w:r>
      <w:r>
        <w:rPr>
          <w:rFonts w:cs="Arial"/>
          <w:szCs w:val="20"/>
        </w:rPr>
        <w:t>,</w:t>
      </w:r>
    </w:p>
    <w:p w14:paraId="19144CA8" w14:textId="1793D876" w:rsidR="0042427F" w:rsidRPr="004D2855" w:rsidRDefault="00822539" w:rsidP="00AA5FBD">
      <w:pPr>
        <w:pStyle w:val="Akapitzlist"/>
        <w:numPr>
          <w:ilvl w:val="0"/>
          <w:numId w:val="11"/>
        </w:numPr>
        <w:spacing w:after="120"/>
        <w:rPr>
          <w:rFonts w:cs="Arial"/>
          <w:szCs w:val="20"/>
        </w:rPr>
      </w:pPr>
      <w:r>
        <w:rPr>
          <w:rFonts w:cs="Arial"/>
          <w:szCs w:val="20"/>
        </w:rPr>
        <w:t>p</w:t>
      </w:r>
      <w:r w:rsidR="007A40DB" w:rsidRPr="007A40DB">
        <w:rPr>
          <w:rFonts w:cs="Arial"/>
          <w:szCs w:val="20"/>
        </w:rPr>
        <w:t>ełnomocnictwo upoważniające do złożenia oferty, o ile ofertę składa pełnomocnik</w:t>
      </w:r>
      <w:r w:rsidR="0042427F">
        <w:rPr>
          <w:rFonts w:cs="Arial"/>
          <w:szCs w:val="20"/>
          <w:lang w:val="cs-CZ"/>
        </w:rPr>
        <w:t>,</w:t>
      </w:r>
    </w:p>
    <w:p w14:paraId="431E87BF" w14:textId="77777777" w:rsidR="00F90F20" w:rsidRDefault="001E791F" w:rsidP="00AA5FBD">
      <w:pPr>
        <w:pStyle w:val="Akapitzlist"/>
        <w:numPr>
          <w:ilvl w:val="0"/>
          <w:numId w:val="11"/>
        </w:numPr>
        <w:spacing w:after="120"/>
        <w:rPr>
          <w:rFonts w:cs="Arial"/>
          <w:szCs w:val="20"/>
        </w:rPr>
      </w:pPr>
      <w:r>
        <w:rPr>
          <w:rFonts w:cs="Arial"/>
          <w:szCs w:val="20"/>
        </w:rPr>
        <w:t>p</w:t>
      </w:r>
      <w:r w:rsidRPr="001E791F">
        <w:rPr>
          <w:rFonts w:cs="Arial"/>
          <w:szCs w:val="20"/>
        </w:rPr>
        <w:t xml:space="preserve">ełnomocnictwo dla pełnomocnika do </w:t>
      </w:r>
      <w:r>
        <w:rPr>
          <w:rFonts w:cs="Arial"/>
          <w:szCs w:val="20"/>
        </w:rPr>
        <w:t>reprezentowania w postępowaniu w</w:t>
      </w:r>
      <w:r w:rsidRPr="001E791F">
        <w:rPr>
          <w:rFonts w:cs="Arial"/>
          <w:szCs w:val="20"/>
        </w:rPr>
        <w:t>ykonawców wspólnie</w:t>
      </w:r>
    </w:p>
    <w:p w14:paraId="5C721AF6" w14:textId="0CAF7B6C" w:rsidR="001E791F" w:rsidRPr="00827679" w:rsidRDefault="001E791F" w:rsidP="00AA5FBD">
      <w:pPr>
        <w:pStyle w:val="Akapitzlist"/>
        <w:numPr>
          <w:ilvl w:val="0"/>
          <w:numId w:val="11"/>
        </w:numPr>
        <w:spacing w:after="120"/>
        <w:rPr>
          <w:rFonts w:cs="Arial"/>
          <w:szCs w:val="20"/>
        </w:rPr>
      </w:pPr>
      <w:r w:rsidRPr="001E791F">
        <w:rPr>
          <w:rFonts w:cs="Arial"/>
          <w:szCs w:val="20"/>
        </w:rPr>
        <w:t xml:space="preserve"> ubiegających się o udzielenie zamówienia</w:t>
      </w:r>
      <w:r>
        <w:rPr>
          <w:rFonts w:cs="Arial"/>
          <w:szCs w:val="20"/>
        </w:rPr>
        <w:t>,</w:t>
      </w:r>
    </w:p>
    <w:p w14:paraId="6844824D" w14:textId="2B745836" w:rsidR="00637C7A" w:rsidRDefault="001D3968" w:rsidP="00AA5FBD">
      <w:pPr>
        <w:pStyle w:val="Akapitzlist"/>
        <w:numPr>
          <w:ilvl w:val="0"/>
          <w:numId w:val="11"/>
        </w:numPr>
        <w:spacing w:after="120"/>
        <w:rPr>
          <w:rFonts w:cs="Arial"/>
          <w:szCs w:val="20"/>
        </w:rPr>
      </w:pPr>
      <w:r w:rsidRPr="00637C7A">
        <w:rPr>
          <w:rFonts w:cs="Arial"/>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37C7A">
        <w:rPr>
          <w:rFonts w:cs="Arial"/>
          <w:szCs w:val="20"/>
        </w:rPr>
        <w:br/>
        <w:t>– w przypadku gdy wykonawca polega na zdolnościach lub sytuacji pod</w:t>
      </w:r>
      <w:r w:rsidR="00252853" w:rsidRPr="00637C7A">
        <w:rPr>
          <w:rFonts w:cs="Arial"/>
          <w:szCs w:val="20"/>
        </w:rPr>
        <w:t>miotów udostępniających zasoby</w:t>
      </w:r>
      <w:r w:rsidR="007108E3">
        <w:rPr>
          <w:rFonts w:cs="Arial"/>
          <w:szCs w:val="20"/>
        </w:rPr>
        <w:t>,</w:t>
      </w:r>
    </w:p>
    <w:p w14:paraId="7EB2C674" w14:textId="3802087D" w:rsidR="007108E3" w:rsidRDefault="007108E3" w:rsidP="00AA5FBD">
      <w:pPr>
        <w:pStyle w:val="Akapitzlist"/>
        <w:numPr>
          <w:ilvl w:val="0"/>
          <w:numId w:val="11"/>
        </w:numPr>
        <w:spacing w:after="120"/>
        <w:rPr>
          <w:rFonts w:cs="Arial"/>
          <w:szCs w:val="20"/>
        </w:rPr>
      </w:pPr>
      <w:r w:rsidRPr="000B2AA1">
        <w:rPr>
          <w:rFonts w:cs="Arial"/>
          <w:szCs w:val="20"/>
        </w:rPr>
        <w:lastRenderedPageBreak/>
        <w:t xml:space="preserve">oryginał poręczenia lub gwarancji – w przypadku wnoszenia wadium w jednej z form określonych w art. 97 ust. 7 pkt 2-4 ustawy </w:t>
      </w:r>
      <w:proofErr w:type="spellStart"/>
      <w:r w:rsidRPr="000B2AA1">
        <w:rPr>
          <w:rFonts w:cs="Arial"/>
          <w:szCs w:val="20"/>
        </w:rPr>
        <w:t>Pzp</w:t>
      </w:r>
      <w:proofErr w:type="spellEnd"/>
      <w:r>
        <w:rPr>
          <w:rFonts w:cs="Arial"/>
          <w:szCs w:val="20"/>
        </w:rPr>
        <w:t>.</w:t>
      </w:r>
    </w:p>
    <w:p w14:paraId="3424B3D8" w14:textId="425D37C8" w:rsidR="003C59C3" w:rsidRDefault="00423E04" w:rsidP="001A2E70">
      <w:pPr>
        <w:numPr>
          <w:ilvl w:val="0"/>
          <w:numId w:val="4"/>
        </w:numPr>
        <w:tabs>
          <w:tab w:val="clear" w:pos="2340"/>
        </w:tabs>
        <w:spacing w:after="120"/>
        <w:ind w:left="340" w:hanging="340"/>
        <w:rPr>
          <w:rFonts w:cs="Arial"/>
          <w:szCs w:val="20"/>
        </w:rPr>
      </w:pPr>
      <w:r w:rsidRPr="00423E04">
        <w:rPr>
          <w:rFonts w:cs="Arial"/>
          <w:szCs w:val="20"/>
        </w:rPr>
        <w:t xml:space="preserve">Wszelkie informacje stanowiące tajemnicę przedsiębiorstwa w rozumieniu </w:t>
      </w:r>
      <w:r w:rsidRPr="00CA4327">
        <w:rPr>
          <w:rFonts w:cs="Arial"/>
          <w:szCs w:val="20"/>
        </w:rPr>
        <w:t xml:space="preserve">ustawy z dnia 16 kwietnia 1993 r. o zwalczaniu nieuczciwej konkurencji (Dz. U. z </w:t>
      </w:r>
      <w:r w:rsidR="00831BD4" w:rsidRPr="00CA4327">
        <w:rPr>
          <w:rFonts w:cs="Arial"/>
          <w:szCs w:val="20"/>
        </w:rPr>
        <w:t>202</w:t>
      </w:r>
      <w:r w:rsidR="008B47EA" w:rsidRPr="00CA4327">
        <w:rPr>
          <w:rFonts w:cs="Arial"/>
          <w:szCs w:val="20"/>
        </w:rPr>
        <w:t>2</w:t>
      </w:r>
      <w:r w:rsidRPr="00CA4327">
        <w:rPr>
          <w:rFonts w:cs="Arial"/>
          <w:szCs w:val="20"/>
        </w:rPr>
        <w:t xml:space="preserve"> r. poz. </w:t>
      </w:r>
      <w:r w:rsidR="008B47EA" w:rsidRPr="00CA4327">
        <w:rPr>
          <w:rFonts w:cs="Arial"/>
          <w:szCs w:val="20"/>
        </w:rPr>
        <w:t>123</w:t>
      </w:r>
      <w:r w:rsidR="00831BD4" w:rsidRPr="00CA4327">
        <w:rPr>
          <w:rFonts w:cs="Arial"/>
          <w:szCs w:val="20"/>
        </w:rPr>
        <w:t>3</w:t>
      </w:r>
      <w:r w:rsidRPr="00CA4327">
        <w:rPr>
          <w:rFonts w:cs="Arial"/>
          <w:szCs w:val="20"/>
        </w:rPr>
        <w:t>)</w:t>
      </w:r>
      <w:r w:rsidRPr="00423E04">
        <w:rPr>
          <w:rFonts w:cs="Arial"/>
          <w:szCs w:val="20"/>
        </w:rPr>
        <w:t>, kt</w:t>
      </w:r>
      <w:r>
        <w:rPr>
          <w:rFonts w:cs="Arial"/>
          <w:szCs w:val="20"/>
        </w:rPr>
        <w:t>óre w</w:t>
      </w:r>
      <w:r w:rsidRPr="00423E04">
        <w:rPr>
          <w:rFonts w:cs="Arial"/>
          <w:szCs w:val="20"/>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421AAB">
        <w:rPr>
          <w:rFonts w:cs="Arial"/>
          <w:szCs w:val="20"/>
        </w:rPr>
        <w:t>stępnienie. Zastrzeżenie przez w</w:t>
      </w:r>
      <w:r w:rsidRPr="00423E04">
        <w:rPr>
          <w:rFonts w:cs="Arial"/>
          <w:szCs w:val="20"/>
        </w:rPr>
        <w:t>ykonawcę tajemnicy przedsiębiorstwa bez uzasadn</w:t>
      </w:r>
      <w:r w:rsidR="003D26A0">
        <w:rPr>
          <w:rFonts w:cs="Arial"/>
          <w:szCs w:val="20"/>
        </w:rPr>
        <w:t>ienia, będzie traktowane przez z</w:t>
      </w:r>
      <w:r w:rsidRPr="00423E04">
        <w:rPr>
          <w:rFonts w:cs="Arial"/>
          <w:szCs w:val="20"/>
        </w:rPr>
        <w:t>amawiającego jako bezskuteczne ze wzglę</w:t>
      </w:r>
      <w:r w:rsidR="003D26A0">
        <w:rPr>
          <w:rFonts w:cs="Arial"/>
          <w:szCs w:val="20"/>
        </w:rPr>
        <w:t>du na zaniechanie przez w</w:t>
      </w:r>
      <w:r w:rsidRPr="00423E04">
        <w:rPr>
          <w:rFonts w:cs="Arial"/>
          <w:szCs w:val="20"/>
        </w:rPr>
        <w:t xml:space="preserve">ykonawcę podjęcia niezbędnych działań w celu zachowania poufności objętych klauzulą informacji zgodnie z postanowieniami art. 18 ust. 3 </w:t>
      </w:r>
      <w:r w:rsidR="003D26A0">
        <w:rPr>
          <w:rFonts w:cs="Arial"/>
          <w:szCs w:val="20"/>
        </w:rPr>
        <w:t xml:space="preserve">ustawy </w:t>
      </w:r>
      <w:proofErr w:type="spellStart"/>
      <w:r w:rsidR="003D26A0">
        <w:rPr>
          <w:rFonts w:cs="Arial"/>
          <w:szCs w:val="20"/>
        </w:rPr>
        <w:t>P</w:t>
      </w:r>
      <w:r w:rsidRPr="00423E04">
        <w:rPr>
          <w:rFonts w:cs="Arial"/>
          <w:szCs w:val="20"/>
        </w:rPr>
        <w:t>zp</w:t>
      </w:r>
      <w:proofErr w:type="spellEnd"/>
      <w:r w:rsidRPr="00423E04">
        <w:rPr>
          <w:rFonts w:cs="Arial"/>
          <w:szCs w:val="20"/>
        </w:rPr>
        <w:t xml:space="preserve">. </w:t>
      </w:r>
    </w:p>
    <w:p w14:paraId="27F08961" w14:textId="3EE55C25" w:rsidR="009A1382" w:rsidRDefault="00F03270" w:rsidP="001A2E70">
      <w:pPr>
        <w:numPr>
          <w:ilvl w:val="0"/>
          <w:numId w:val="4"/>
        </w:numPr>
        <w:tabs>
          <w:tab w:val="clear" w:pos="2340"/>
        </w:tabs>
        <w:spacing w:after="120"/>
        <w:ind w:left="340" w:hanging="340"/>
        <w:rPr>
          <w:rFonts w:cs="Arial"/>
          <w:szCs w:val="20"/>
        </w:rPr>
      </w:pPr>
      <w:r>
        <w:rPr>
          <w:rFonts w:cs="Arial"/>
          <w:szCs w:val="20"/>
        </w:rPr>
        <w:t>O</w:t>
      </w:r>
      <w:r w:rsidR="007563F6">
        <w:rPr>
          <w:rFonts w:cs="Arial"/>
          <w:szCs w:val="20"/>
        </w:rPr>
        <w:t>ferty</w:t>
      </w:r>
      <w:r w:rsidR="003C59C3" w:rsidRPr="003C59C3">
        <w:rPr>
          <w:rFonts w:cs="Arial"/>
          <w:szCs w:val="20"/>
        </w:rPr>
        <w:t>, oświadczenia, o których mowa w art. 125 ust. 1 ustawy</w:t>
      </w:r>
      <w:r w:rsidR="007563F6">
        <w:rPr>
          <w:rFonts w:cs="Arial"/>
          <w:szCs w:val="20"/>
        </w:rPr>
        <w:t xml:space="preserve"> </w:t>
      </w:r>
      <w:proofErr w:type="spellStart"/>
      <w:r w:rsidR="007563F6">
        <w:rPr>
          <w:rFonts w:cs="Arial"/>
          <w:szCs w:val="20"/>
        </w:rPr>
        <w:t>Pzp</w:t>
      </w:r>
      <w:proofErr w:type="spellEnd"/>
      <w:r w:rsidR="003C59C3" w:rsidRPr="003C59C3">
        <w:rPr>
          <w:rFonts w:cs="Arial"/>
          <w:szCs w:val="20"/>
        </w:rPr>
        <w:t>, podmiotowe środki dowodowe, w tym oświadczenie, o którym mowa w art. 117 ust. 4 ustawy</w:t>
      </w:r>
      <w:r w:rsidR="00EB2E30">
        <w:rPr>
          <w:rFonts w:cs="Arial"/>
          <w:szCs w:val="20"/>
        </w:rPr>
        <w:t xml:space="preserve"> </w:t>
      </w:r>
      <w:proofErr w:type="spellStart"/>
      <w:r w:rsidR="00EB2E30">
        <w:rPr>
          <w:rFonts w:cs="Arial"/>
          <w:szCs w:val="20"/>
        </w:rPr>
        <w:t>Pzp</w:t>
      </w:r>
      <w:proofErr w:type="spellEnd"/>
      <w:r w:rsidR="003C59C3" w:rsidRPr="003C59C3">
        <w:rPr>
          <w:rFonts w:cs="Arial"/>
          <w:szCs w:val="20"/>
        </w:rPr>
        <w:t>, oraz zobowiązanie podmiotu udostępniającego zasoby, o którym mowa w art. 118 ust. 3 ustawy</w:t>
      </w:r>
      <w:r w:rsidR="00CD3680">
        <w:rPr>
          <w:rFonts w:cs="Arial"/>
          <w:szCs w:val="20"/>
        </w:rPr>
        <w:t xml:space="preserve"> </w:t>
      </w:r>
      <w:proofErr w:type="spellStart"/>
      <w:r w:rsidR="00CD3680">
        <w:rPr>
          <w:rFonts w:cs="Arial"/>
          <w:szCs w:val="20"/>
        </w:rPr>
        <w:t>Pzp</w:t>
      </w:r>
      <w:proofErr w:type="spellEnd"/>
      <w:r w:rsidR="003C59C3" w:rsidRPr="003C59C3">
        <w:rPr>
          <w:rFonts w:cs="Arial"/>
          <w:szCs w:val="20"/>
        </w:rPr>
        <w:t>, zwane dalej „zobowiązaniem podmiotu udostępniającego zasoby”, przedmiotowe</w:t>
      </w:r>
      <w:r w:rsidR="00CD3680">
        <w:rPr>
          <w:rFonts w:cs="Arial"/>
          <w:szCs w:val="20"/>
        </w:rPr>
        <w:t xml:space="preserve"> </w:t>
      </w:r>
      <w:r w:rsidR="00CD3680" w:rsidRPr="00CD3680">
        <w:rPr>
          <w:rFonts w:cs="Arial"/>
          <w:szCs w:val="20"/>
        </w:rPr>
        <w:t>ś</w:t>
      </w:r>
      <w:r w:rsidR="00B66859">
        <w:rPr>
          <w:rFonts w:cs="Arial"/>
          <w:szCs w:val="20"/>
        </w:rPr>
        <w:t>rodki dowodowe, pełnomocnictwo</w:t>
      </w:r>
      <w:r w:rsidR="00CD3680" w:rsidRPr="00CD3680">
        <w:rPr>
          <w:rFonts w:cs="Arial"/>
          <w:szCs w:val="20"/>
        </w:rPr>
        <w:t>, sporządza się w postaci elektronicz</w:t>
      </w:r>
      <w:r w:rsidR="00433CE9">
        <w:rPr>
          <w:rFonts w:cs="Arial"/>
          <w:szCs w:val="20"/>
        </w:rPr>
        <w:t>nej</w:t>
      </w:r>
      <w:r w:rsidR="00B66859">
        <w:rPr>
          <w:rFonts w:cs="Arial"/>
          <w:szCs w:val="20"/>
        </w:rPr>
        <w:t xml:space="preserve"> </w:t>
      </w:r>
      <w:r w:rsidR="003C59C3" w:rsidRPr="00B66859">
        <w:rPr>
          <w:rFonts w:cs="Arial"/>
          <w:szCs w:val="20"/>
        </w:rPr>
        <w:t xml:space="preserve">w formatach danych określonych w </w:t>
      </w:r>
      <w:hyperlink w:anchor="rozdzial18" w:history="1">
        <w:r w:rsidR="003C59C3" w:rsidRPr="008F4313">
          <w:rPr>
            <w:rStyle w:val="Hipercze"/>
            <w:rFonts w:cs="Arial"/>
            <w:szCs w:val="20"/>
          </w:rPr>
          <w:t>rozdziale X</w:t>
        </w:r>
        <w:r w:rsidR="00C11505" w:rsidRPr="008F4313">
          <w:rPr>
            <w:rStyle w:val="Hipercze"/>
            <w:rFonts w:cs="Arial"/>
            <w:szCs w:val="20"/>
          </w:rPr>
          <w:t>VIII</w:t>
        </w:r>
      </w:hyperlink>
      <w:r w:rsidR="003C59C3" w:rsidRPr="00B66859">
        <w:rPr>
          <w:rFonts w:cs="Arial"/>
          <w:szCs w:val="20"/>
        </w:rPr>
        <w:t xml:space="preserve"> SWZ</w:t>
      </w:r>
      <w:r w:rsidR="00B66859">
        <w:rPr>
          <w:rFonts w:cs="Arial"/>
          <w:szCs w:val="20"/>
        </w:rPr>
        <w:t>.</w:t>
      </w:r>
    </w:p>
    <w:p w14:paraId="37B7C69A" w14:textId="77F1CA75" w:rsidR="009A1382" w:rsidRDefault="002D1D97" w:rsidP="001A2E70">
      <w:pPr>
        <w:numPr>
          <w:ilvl w:val="0"/>
          <w:numId w:val="4"/>
        </w:numPr>
        <w:tabs>
          <w:tab w:val="clear" w:pos="2340"/>
        </w:tabs>
        <w:spacing w:after="120"/>
        <w:ind w:left="340" w:hanging="340"/>
        <w:rPr>
          <w:rFonts w:cs="Arial"/>
          <w:szCs w:val="20"/>
        </w:rPr>
      </w:pPr>
      <w:r w:rsidRPr="009A1382">
        <w:rPr>
          <w:rFonts w:cs="Arial"/>
          <w:szCs w:val="20"/>
        </w:rPr>
        <w:t xml:space="preserve">Informacje, oświadczenia lub dokumenty, inne niż określone w ust. </w:t>
      </w:r>
      <w:r w:rsidR="00783A60" w:rsidRPr="009A1382">
        <w:rPr>
          <w:rFonts w:cs="Arial"/>
          <w:szCs w:val="20"/>
        </w:rPr>
        <w:t>6</w:t>
      </w:r>
      <w:r w:rsidRPr="009A1382">
        <w:rPr>
          <w:rFonts w:cs="Arial"/>
          <w:szCs w:val="20"/>
        </w:rPr>
        <w:t xml:space="preserve">, przekazywane </w:t>
      </w:r>
      <w:r w:rsidRPr="009A1382">
        <w:rPr>
          <w:rFonts w:cs="Arial"/>
          <w:szCs w:val="20"/>
        </w:rPr>
        <w:br/>
        <w:t xml:space="preserve">w postępowaniu, sporządza się w postaci elektronicznej, w formatach danych </w:t>
      </w:r>
      <w:r w:rsidR="00132358" w:rsidRPr="009A1382">
        <w:rPr>
          <w:rFonts w:cs="Arial"/>
          <w:szCs w:val="20"/>
        </w:rPr>
        <w:t xml:space="preserve">określonych w </w:t>
      </w:r>
      <w:hyperlink w:anchor="rozdzial18" w:history="1">
        <w:r w:rsidR="00132358" w:rsidRPr="00240CA1">
          <w:rPr>
            <w:rStyle w:val="Hipercze"/>
            <w:rFonts w:cs="Arial"/>
            <w:szCs w:val="20"/>
          </w:rPr>
          <w:t>rozdziale X</w:t>
        </w:r>
        <w:r w:rsidR="00EC59E4" w:rsidRPr="00240CA1">
          <w:rPr>
            <w:rStyle w:val="Hipercze"/>
            <w:rFonts w:cs="Arial"/>
            <w:szCs w:val="20"/>
          </w:rPr>
          <w:t>VIII</w:t>
        </w:r>
      </w:hyperlink>
      <w:r w:rsidR="00132358" w:rsidRPr="009A1382">
        <w:rPr>
          <w:rFonts w:cs="Arial"/>
          <w:szCs w:val="20"/>
        </w:rPr>
        <w:t xml:space="preserve"> SWZ</w:t>
      </w:r>
      <w:r w:rsidRPr="009A1382">
        <w:rPr>
          <w:rFonts w:cs="Arial"/>
          <w:szCs w:val="20"/>
        </w:rPr>
        <w:t xml:space="preserve"> lub jako tekst wpisany bezpośrednio do wiadomości przekazywanej przy użyciu środków komunikacji elektronicznej, </w:t>
      </w:r>
      <w:r w:rsidR="00132358" w:rsidRPr="009A1382">
        <w:rPr>
          <w:rFonts w:cs="Arial"/>
          <w:szCs w:val="20"/>
        </w:rPr>
        <w:t>wskazanych przez zamawiają</w:t>
      </w:r>
      <w:r w:rsidR="00AB6B67">
        <w:rPr>
          <w:rFonts w:cs="Arial"/>
          <w:szCs w:val="20"/>
        </w:rPr>
        <w:t>cego</w:t>
      </w:r>
      <w:r w:rsidR="0094495A" w:rsidRPr="009A1382">
        <w:rPr>
          <w:rFonts w:cs="Arial"/>
          <w:szCs w:val="20"/>
        </w:rPr>
        <w:t>.</w:t>
      </w:r>
    </w:p>
    <w:p w14:paraId="5446E99C" w14:textId="345DF8D9" w:rsidR="00012E91" w:rsidRDefault="00012E91" w:rsidP="008F77EC">
      <w:pPr>
        <w:numPr>
          <w:ilvl w:val="0"/>
          <w:numId w:val="4"/>
        </w:numPr>
        <w:tabs>
          <w:tab w:val="clear" w:pos="2340"/>
        </w:tabs>
        <w:spacing w:after="120"/>
        <w:ind w:left="340" w:hanging="340"/>
        <w:rPr>
          <w:rFonts w:cs="Arial"/>
          <w:szCs w:val="20"/>
        </w:rPr>
      </w:pPr>
      <w:r w:rsidRPr="00174AAB">
        <w:rPr>
          <w:rFonts w:cs="Arial"/>
          <w:szCs w:val="20"/>
        </w:rPr>
        <w:t xml:space="preserve">Wadium wnoszone w formie poręczenia lub gwarancji należy załączyć do oferty </w:t>
      </w:r>
      <w:r w:rsidRPr="00174AAB">
        <w:rPr>
          <w:rFonts w:cs="Arial"/>
          <w:szCs w:val="20"/>
        </w:rPr>
        <w:br/>
        <w:t>w oryginale w postaci dokumentu elektronicznego podpisanego kwalifikowanym podpisem elektronicznym przez wystawcę dokumentu</w:t>
      </w:r>
      <w:r>
        <w:rPr>
          <w:rFonts w:cs="Arial"/>
          <w:szCs w:val="20"/>
        </w:rPr>
        <w:t>.</w:t>
      </w:r>
    </w:p>
    <w:p w14:paraId="6BEAACF6" w14:textId="77777777" w:rsidR="008F77EC" w:rsidRDefault="003C59C3" w:rsidP="008F77EC">
      <w:pPr>
        <w:numPr>
          <w:ilvl w:val="0"/>
          <w:numId w:val="4"/>
        </w:numPr>
        <w:tabs>
          <w:tab w:val="clear" w:pos="2340"/>
        </w:tabs>
        <w:spacing w:after="120"/>
        <w:ind w:left="340" w:hanging="340"/>
        <w:rPr>
          <w:rFonts w:cs="Arial"/>
          <w:szCs w:val="20"/>
        </w:rPr>
      </w:pPr>
      <w:r w:rsidRPr="009A1382">
        <w:rPr>
          <w:rFonts w:cs="Arial"/>
          <w:szCs w:val="20"/>
        </w:rPr>
        <w:t>Podmiotowe środki dowodowe</w:t>
      </w:r>
      <w:r w:rsidR="002729D9" w:rsidRPr="009A1382">
        <w:rPr>
          <w:rFonts w:cs="Arial"/>
          <w:szCs w:val="20"/>
        </w:rPr>
        <w:t>, przedmiotowe środki dowodowe</w:t>
      </w:r>
      <w:r w:rsidRPr="009A1382">
        <w:rPr>
          <w:rFonts w:cs="Arial"/>
          <w:szCs w:val="20"/>
        </w:rPr>
        <w:t xml:space="preserve"> oraz inne dokumenty lub oświadczenia, sporządzone w języku obcym przekazuje się wraz z tłumaczeniem na język polski.</w:t>
      </w:r>
    </w:p>
    <w:p w14:paraId="0614AD85" w14:textId="24FA4C89" w:rsidR="00863812" w:rsidRPr="008F77EC" w:rsidRDefault="003C59C3" w:rsidP="00726D81">
      <w:pPr>
        <w:numPr>
          <w:ilvl w:val="0"/>
          <w:numId w:val="4"/>
        </w:numPr>
        <w:tabs>
          <w:tab w:val="clear" w:pos="2340"/>
        </w:tabs>
        <w:spacing w:after="120"/>
        <w:ind w:left="341" w:hanging="454"/>
        <w:rPr>
          <w:rFonts w:cs="Arial"/>
          <w:szCs w:val="20"/>
        </w:rPr>
      </w:pPr>
      <w:r w:rsidRPr="008F77EC">
        <w:rPr>
          <w:rFonts w:cs="Arial"/>
          <w:szCs w:val="20"/>
        </w:rPr>
        <w:t>W przypadku gdy podmiotowe środki dowodowe,</w:t>
      </w:r>
      <w:r w:rsidR="007766DB" w:rsidRPr="008F77EC">
        <w:rPr>
          <w:rFonts w:cs="Arial"/>
          <w:szCs w:val="20"/>
        </w:rPr>
        <w:t xml:space="preserve"> przedmiotowe środki dowodowe,</w:t>
      </w:r>
      <w:r w:rsidRPr="008F77EC">
        <w:rPr>
          <w:rFonts w:cs="Arial"/>
          <w:szCs w:val="20"/>
        </w:rPr>
        <w:t xml:space="preserve"> inne dokumenty, w tym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F77EC">
        <w:rPr>
          <w:rFonts w:cs="Arial"/>
          <w:szCs w:val="20"/>
        </w:rPr>
        <w:t>Pzp</w:t>
      </w:r>
      <w:proofErr w:type="spellEnd"/>
      <w:r w:rsidRPr="008F77EC">
        <w:rPr>
          <w:rFonts w:cs="Arial"/>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243AE4B" w14:textId="042445FE" w:rsid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 przypadku gdy podmiotowe środki dowodowe,</w:t>
      </w:r>
      <w:r w:rsidR="0012303E">
        <w:rPr>
          <w:rFonts w:cs="Arial"/>
          <w:szCs w:val="20"/>
        </w:rPr>
        <w:t xml:space="preserve"> przedmiotowe środki dowodowe,</w:t>
      </w:r>
      <w:r w:rsidRPr="00863812">
        <w:rPr>
          <w:rFonts w:cs="Arial"/>
          <w:szCs w:val="20"/>
        </w:rPr>
        <w:t xml:space="preserv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w:t>
      </w:r>
      <w:r w:rsidRPr="00863812">
        <w:rPr>
          <w:rFonts w:cs="Arial"/>
          <w:szCs w:val="20"/>
        </w:rPr>
        <w:lastRenderedPageBreak/>
        <w:t>poświadczające zgodność cyfrowego odwzorowania z dokumentem w postaci papierowej.</w:t>
      </w:r>
    </w:p>
    <w:p w14:paraId="193A053C" w14:textId="37FB1AF7" w:rsidR="003C59C3" w:rsidRP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Ww. poświadczenia zgodności cyfrowego odwzorowania z dokumentem w postaci papierowej,</w:t>
      </w:r>
      <w:r w:rsidR="005B7C1D">
        <w:rPr>
          <w:rFonts w:cs="Arial"/>
          <w:szCs w:val="20"/>
        </w:rPr>
        <w:t xml:space="preserve"> o którym mowa w ust. </w:t>
      </w:r>
      <w:r w:rsidR="00F92DFF">
        <w:rPr>
          <w:rFonts w:cs="Arial"/>
          <w:szCs w:val="20"/>
        </w:rPr>
        <w:t>1</w:t>
      </w:r>
      <w:r w:rsidR="00566C99">
        <w:rPr>
          <w:rFonts w:cs="Arial"/>
          <w:szCs w:val="20"/>
        </w:rPr>
        <w:t>0</w:t>
      </w:r>
      <w:r w:rsidRPr="00863812">
        <w:rPr>
          <w:rFonts w:cs="Arial"/>
          <w:szCs w:val="20"/>
        </w:rPr>
        <w:t>, dokonuje w przypadku:</w:t>
      </w:r>
    </w:p>
    <w:p w14:paraId="61E78F3C" w14:textId="52FCD781" w:rsidR="003C59C3" w:rsidRPr="00863812" w:rsidRDefault="003C59C3" w:rsidP="00AA5FBD">
      <w:pPr>
        <w:pStyle w:val="Akapitzlist"/>
        <w:numPr>
          <w:ilvl w:val="0"/>
          <w:numId w:val="26"/>
        </w:numPr>
        <w:spacing w:after="120"/>
        <w:ind w:left="680" w:hanging="340"/>
        <w:rPr>
          <w:rFonts w:cs="Arial"/>
          <w:szCs w:val="20"/>
        </w:rPr>
      </w:pPr>
      <w:r w:rsidRPr="00863812">
        <w:rPr>
          <w:rFonts w:cs="Arial"/>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07AE36" w14:textId="1E3AD263" w:rsidR="000B024D" w:rsidRDefault="000B024D" w:rsidP="00AA5FBD">
      <w:pPr>
        <w:pStyle w:val="Akapitzlist"/>
        <w:numPr>
          <w:ilvl w:val="0"/>
          <w:numId w:val="26"/>
        </w:numPr>
        <w:spacing w:after="120"/>
        <w:ind w:left="680" w:hanging="340"/>
        <w:rPr>
          <w:rFonts w:cs="Arial"/>
          <w:szCs w:val="20"/>
        </w:rPr>
      </w:pPr>
      <w:r w:rsidRPr="000B024D">
        <w:rPr>
          <w:rFonts w:cs="Arial"/>
          <w:szCs w:val="20"/>
        </w:rPr>
        <w:t xml:space="preserve">przedmiotowych środków dowodowych – odpowiednio wykonawca lub wykonawca </w:t>
      </w:r>
      <w:r>
        <w:rPr>
          <w:rFonts w:cs="Arial"/>
          <w:szCs w:val="20"/>
        </w:rPr>
        <w:t>wspólnie ubiegający się o udzie</w:t>
      </w:r>
      <w:r w:rsidRPr="000B024D">
        <w:rPr>
          <w:rFonts w:cs="Arial"/>
          <w:szCs w:val="20"/>
        </w:rPr>
        <w:t>lenie zamówienia</w:t>
      </w:r>
      <w:r>
        <w:rPr>
          <w:rFonts w:cs="Arial"/>
          <w:szCs w:val="20"/>
        </w:rPr>
        <w:t>;</w:t>
      </w:r>
    </w:p>
    <w:p w14:paraId="0B6ED2BB" w14:textId="77777777" w:rsidR="003C59C3" w:rsidRDefault="003C59C3" w:rsidP="00AA5FBD">
      <w:pPr>
        <w:pStyle w:val="Akapitzlist"/>
        <w:numPr>
          <w:ilvl w:val="0"/>
          <w:numId w:val="26"/>
        </w:numPr>
        <w:spacing w:after="120"/>
        <w:ind w:left="680" w:hanging="340"/>
        <w:rPr>
          <w:rFonts w:cs="Arial"/>
          <w:szCs w:val="20"/>
        </w:rPr>
      </w:pPr>
      <w:r>
        <w:rPr>
          <w:rFonts w:cs="Arial"/>
          <w:szCs w:val="20"/>
        </w:rPr>
        <w:t xml:space="preserve">innych dokumentów </w:t>
      </w:r>
      <w:r w:rsidRPr="00894C66">
        <w:rPr>
          <w:rFonts w:cs="Arial"/>
          <w:szCs w:val="20"/>
        </w:rPr>
        <w:t>– odpowiednio wykonawca lub wykonawca wspólnie ubiegający się o udzielenie zamówienia, w zakresie dokumentów, które każdego z nich dotyczą</w:t>
      </w:r>
      <w:r>
        <w:rPr>
          <w:rFonts w:cs="Arial"/>
          <w:szCs w:val="20"/>
        </w:rPr>
        <w:t>.</w:t>
      </w:r>
    </w:p>
    <w:p w14:paraId="359712EC" w14:textId="034D48F3" w:rsidR="003C59C3" w:rsidRPr="005B7C1D" w:rsidRDefault="003C59C3" w:rsidP="001A2E70">
      <w:pPr>
        <w:pStyle w:val="Akapitzlist"/>
        <w:numPr>
          <w:ilvl w:val="0"/>
          <w:numId w:val="4"/>
        </w:numPr>
        <w:tabs>
          <w:tab w:val="clear" w:pos="2340"/>
        </w:tabs>
        <w:spacing w:after="120"/>
        <w:ind w:left="341" w:hanging="454"/>
        <w:rPr>
          <w:rFonts w:cs="Arial"/>
          <w:szCs w:val="20"/>
        </w:rPr>
      </w:pPr>
      <w:r w:rsidRPr="005B7C1D">
        <w:rPr>
          <w:rFonts w:cs="Arial"/>
          <w:szCs w:val="20"/>
        </w:rPr>
        <w:t>Podmiotowe środki dowodowe, w tym oświadczenie, o którym mowa w art. 117 ust. 4 ustawy</w:t>
      </w:r>
      <w:r w:rsidR="003525EA" w:rsidRPr="005B7C1D">
        <w:rPr>
          <w:rFonts w:cs="Arial"/>
          <w:szCs w:val="20"/>
        </w:rPr>
        <w:t xml:space="preserve"> </w:t>
      </w:r>
      <w:proofErr w:type="spellStart"/>
      <w:r w:rsidR="003525EA" w:rsidRPr="005B7C1D">
        <w:rPr>
          <w:rFonts w:cs="Arial"/>
          <w:szCs w:val="20"/>
        </w:rPr>
        <w:t>Pzp</w:t>
      </w:r>
      <w:proofErr w:type="spellEnd"/>
      <w:r w:rsidR="003525EA" w:rsidRPr="005B7C1D">
        <w:rPr>
          <w:rFonts w:cs="Arial"/>
          <w:szCs w:val="20"/>
        </w:rPr>
        <w:t xml:space="preserve">, </w:t>
      </w:r>
      <w:r w:rsidRPr="005B7C1D">
        <w:rPr>
          <w:rFonts w:cs="Arial"/>
          <w:szCs w:val="20"/>
        </w:rPr>
        <w:t>zobowiązanie podmiotu udostępniającego zasoby</w:t>
      </w:r>
      <w:r w:rsidR="003525EA" w:rsidRPr="005B7C1D">
        <w:rPr>
          <w:rFonts w:cs="Arial"/>
          <w:szCs w:val="20"/>
        </w:rPr>
        <w:t xml:space="preserve"> oraz </w:t>
      </w:r>
      <w:r w:rsidR="00107BC5" w:rsidRPr="005B7C1D">
        <w:rPr>
          <w:rFonts w:cs="Arial"/>
          <w:szCs w:val="20"/>
        </w:rPr>
        <w:t>przedmiotowe środki dowodowe,</w:t>
      </w:r>
      <w:r w:rsidRPr="005B7C1D">
        <w:rPr>
          <w:rFonts w:cs="Arial"/>
          <w:szCs w:val="20"/>
        </w:rPr>
        <w:t xml:space="preserve"> niewystawione przez upoważnione podmioty, oraz pełnomocnictwo przekazuje się w postaci elektronicznej i opatruje się kwalifikowanym podpisem elektronicznym, podpisem zaufanym lub podpisem osobistym.</w:t>
      </w:r>
    </w:p>
    <w:p w14:paraId="7FBDAA0B" w14:textId="2C439F2E" w:rsidR="003C59C3" w:rsidRDefault="003C59C3" w:rsidP="001A2E70">
      <w:pPr>
        <w:pStyle w:val="Akapitzlist"/>
        <w:numPr>
          <w:ilvl w:val="0"/>
          <w:numId w:val="4"/>
        </w:numPr>
        <w:spacing w:after="120"/>
        <w:ind w:left="341" w:hanging="454"/>
        <w:rPr>
          <w:rFonts w:cs="Arial"/>
          <w:szCs w:val="20"/>
        </w:rPr>
      </w:pPr>
      <w:r w:rsidRPr="009D25AE">
        <w:rPr>
          <w:rFonts w:cs="Arial"/>
          <w:szCs w:val="20"/>
        </w:rPr>
        <w:t>W przypadku gdy podmiotowe środki dowodowe, w tym oświadczenie, o którym mowa w art. 117 ust. 4 ustawy</w:t>
      </w:r>
      <w:r>
        <w:rPr>
          <w:rFonts w:cs="Arial"/>
          <w:szCs w:val="20"/>
        </w:rPr>
        <w:t xml:space="preserve"> </w:t>
      </w:r>
      <w:proofErr w:type="spellStart"/>
      <w:r>
        <w:rPr>
          <w:rFonts w:cs="Arial"/>
          <w:szCs w:val="20"/>
        </w:rPr>
        <w:t>Pzp</w:t>
      </w:r>
      <w:proofErr w:type="spellEnd"/>
      <w:r w:rsidRPr="009D25AE">
        <w:rPr>
          <w:rFonts w:cs="Arial"/>
          <w:szCs w:val="20"/>
        </w:rPr>
        <w:t>, zobowiązanie po</w:t>
      </w:r>
      <w:r>
        <w:rPr>
          <w:rFonts w:cs="Arial"/>
          <w:szCs w:val="20"/>
        </w:rPr>
        <w:t>dmiotu udostępniającego zasoby</w:t>
      </w:r>
      <w:r w:rsidR="009055F4">
        <w:rPr>
          <w:rFonts w:cs="Arial"/>
          <w:szCs w:val="20"/>
        </w:rPr>
        <w:t xml:space="preserve"> oraz przedmiotowe środki dowodowe</w:t>
      </w:r>
      <w:r w:rsidRPr="009D25AE">
        <w:rPr>
          <w:rFonts w:cs="Arial"/>
          <w:szCs w:val="20"/>
        </w:rPr>
        <w:t>, niewystawione przez upoważnione podmioty lub pełnomocnictwo</w:t>
      </w:r>
      <w:r>
        <w:rPr>
          <w:rFonts w:cs="Arial"/>
          <w:szCs w:val="20"/>
        </w:rPr>
        <w:t>, zostały sporządzone jako doku</w:t>
      </w:r>
      <w:r w:rsidRPr="009D25AE">
        <w:rPr>
          <w:rFonts w:cs="Arial"/>
          <w:szCs w:val="20"/>
        </w:rPr>
        <w:t>ment w postaci papierowej i opatrzone własnoręcznym podpisem, przekazuje się cyfrowe odwzorowanie tego dokumentu opatrzone</w:t>
      </w:r>
      <w:r>
        <w:rPr>
          <w:rFonts w:cs="Arial"/>
          <w:szCs w:val="20"/>
        </w:rPr>
        <w:t xml:space="preserve"> </w:t>
      </w:r>
      <w:r w:rsidRPr="009D25AE">
        <w:rPr>
          <w:rFonts w:cs="Arial"/>
          <w:szCs w:val="20"/>
        </w:rPr>
        <w:t xml:space="preserve">kwalifikowanym podpisem elektronicznym, podpisem zaufanym lub podpisem osobistym, poświadczającym zgodność cyfrowego odwzorowania </w:t>
      </w:r>
      <w:r w:rsidR="00E832FF">
        <w:rPr>
          <w:rFonts w:cs="Arial"/>
          <w:szCs w:val="20"/>
        </w:rPr>
        <w:br/>
      </w:r>
      <w:r w:rsidRPr="009D25AE">
        <w:rPr>
          <w:rFonts w:cs="Arial"/>
          <w:szCs w:val="20"/>
        </w:rPr>
        <w:t>z dokumentem w postaci papierowej</w:t>
      </w:r>
      <w:r>
        <w:rPr>
          <w:rFonts w:cs="Arial"/>
          <w:szCs w:val="20"/>
        </w:rPr>
        <w:t>.</w:t>
      </w:r>
    </w:p>
    <w:p w14:paraId="2A315EAF" w14:textId="207884E4" w:rsidR="003C59C3" w:rsidRPr="009A2F30" w:rsidRDefault="003C59C3" w:rsidP="001A2E70">
      <w:pPr>
        <w:pStyle w:val="Akapitzlist"/>
        <w:numPr>
          <w:ilvl w:val="0"/>
          <w:numId w:val="4"/>
        </w:numPr>
        <w:spacing w:after="120"/>
        <w:ind w:left="341" w:hanging="454"/>
        <w:rPr>
          <w:rFonts w:cs="Arial"/>
          <w:szCs w:val="20"/>
        </w:rPr>
      </w:pPr>
      <w:r>
        <w:rPr>
          <w:rFonts w:cs="Arial"/>
          <w:szCs w:val="20"/>
        </w:rPr>
        <w:t>Ww. p</w:t>
      </w:r>
      <w:r w:rsidRPr="009A2F30">
        <w:rPr>
          <w:rFonts w:cs="Arial"/>
          <w:szCs w:val="20"/>
        </w:rPr>
        <w:t xml:space="preserve">oświadczenia zgodności cyfrowego odwzorowania z dokumentem w postaci papierowej, o którym mowa w ust. </w:t>
      </w:r>
      <w:r w:rsidR="00566C99">
        <w:rPr>
          <w:rFonts w:cs="Arial"/>
          <w:szCs w:val="20"/>
        </w:rPr>
        <w:t>13</w:t>
      </w:r>
      <w:r w:rsidRPr="009A2F30">
        <w:rPr>
          <w:rFonts w:cs="Arial"/>
          <w:szCs w:val="20"/>
        </w:rPr>
        <w:t xml:space="preserve">, dokonuje w przypadku: </w:t>
      </w:r>
    </w:p>
    <w:p w14:paraId="430A2EA0" w14:textId="77777777" w:rsidR="003C59C3" w:rsidRDefault="003C59C3" w:rsidP="00AA5FBD">
      <w:pPr>
        <w:pStyle w:val="Akapitzlist"/>
        <w:numPr>
          <w:ilvl w:val="1"/>
          <w:numId w:val="21"/>
        </w:numPr>
        <w:spacing w:after="120"/>
        <w:ind w:left="680" w:hanging="340"/>
        <w:rPr>
          <w:rFonts w:cs="Arial"/>
          <w:szCs w:val="20"/>
        </w:rPr>
      </w:pPr>
      <w:r w:rsidRPr="0014673E">
        <w:rPr>
          <w:rFonts w:cs="Arial"/>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8AB7BCD" w14:textId="631EBD64" w:rsidR="003C59C3" w:rsidRDefault="0036185B" w:rsidP="00AA5FBD">
      <w:pPr>
        <w:pStyle w:val="Akapitzlist"/>
        <w:numPr>
          <w:ilvl w:val="1"/>
          <w:numId w:val="21"/>
        </w:numPr>
        <w:spacing w:after="120"/>
        <w:ind w:left="680" w:hanging="340"/>
        <w:rPr>
          <w:rFonts w:cs="Arial"/>
          <w:szCs w:val="20"/>
        </w:rPr>
      </w:pPr>
      <w:r>
        <w:rPr>
          <w:rFonts w:cs="Arial"/>
          <w:szCs w:val="20"/>
        </w:rPr>
        <w:t xml:space="preserve">przedmiotowego środka dowodowego, </w:t>
      </w:r>
      <w:r w:rsidR="003C59C3" w:rsidRPr="0014673E">
        <w:rPr>
          <w:rFonts w:cs="Arial"/>
          <w:szCs w:val="20"/>
        </w:rPr>
        <w:t>oświadczenia, o którym mowa w art. 117 ust. 4 ustawy</w:t>
      </w:r>
      <w:r w:rsidR="003C59C3">
        <w:rPr>
          <w:rFonts w:cs="Arial"/>
          <w:szCs w:val="20"/>
        </w:rPr>
        <w:t xml:space="preserve"> </w:t>
      </w:r>
      <w:proofErr w:type="spellStart"/>
      <w:r w:rsidR="003C59C3">
        <w:rPr>
          <w:rFonts w:cs="Arial"/>
          <w:szCs w:val="20"/>
        </w:rPr>
        <w:t>Pzp</w:t>
      </w:r>
      <w:proofErr w:type="spellEnd"/>
      <w:r w:rsidR="003C59C3">
        <w:rPr>
          <w:rFonts w:cs="Arial"/>
          <w:szCs w:val="20"/>
        </w:rPr>
        <w:t xml:space="preserve"> </w:t>
      </w:r>
      <w:r w:rsidR="003C59C3" w:rsidRPr="0014673E">
        <w:rPr>
          <w:rFonts w:cs="Arial"/>
          <w:szCs w:val="20"/>
        </w:rPr>
        <w:t>lub zobowiązania podmiotu udostępniającego zasoby – odpowiednio</w:t>
      </w:r>
      <w:r w:rsidR="00490110">
        <w:rPr>
          <w:rFonts w:cs="Arial"/>
          <w:szCs w:val="20"/>
        </w:rPr>
        <w:t xml:space="preserve"> </w:t>
      </w:r>
      <w:r w:rsidR="00490110" w:rsidRPr="0014673E">
        <w:rPr>
          <w:rFonts w:cs="Arial"/>
          <w:szCs w:val="20"/>
        </w:rPr>
        <w:t>wykonawca</w:t>
      </w:r>
      <w:r w:rsidR="00490110">
        <w:rPr>
          <w:rFonts w:cs="Arial"/>
          <w:szCs w:val="20"/>
        </w:rPr>
        <w:t xml:space="preserve"> lub</w:t>
      </w:r>
      <w:r w:rsidR="003C59C3" w:rsidRPr="0014673E">
        <w:rPr>
          <w:rFonts w:cs="Arial"/>
          <w:szCs w:val="20"/>
        </w:rPr>
        <w:t xml:space="preserve"> wykonawca wspólnie ubiega</w:t>
      </w:r>
      <w:r w:rsidR="00490110">
        <w:rPr>
          <w:rFonts w:cs="Arial"/>
          <w:szCs w:val="20"/>
        </w:rPr>
        <w:t>jący się o udzielenie zamówienia</w:t>
      </w:r>
      <w:r w:rsidR="003C59C3">
        <w:rPr>
          <w:rFonts w:cs="Arial"/>
          <w:szCs w:val="20"/>
        </w:rPr>
        <w:t>;</w:t>
      </w:r>
    </w:p>
    <w:p w14:paraId="65B952D8" w14:textId="77777777" w:rsidR="003C59C3" w:rsidRPr="0014673E" w:rsidRDefault="003C59C3" w:rsidP="00AA5FBD">
      <w:pPr>
        <w:pStyle w:val="Akapitzlist"/>
        <w:numPr>
          <w:ilvl w:val="1"/>
          <w:numId w:val="21"/>
        </w:numPr>
        <w:spacing w:after="120"/>
        <w:ind w:left="680" w:hanging="340"/>
        <w:rPr>
          <w:rFonts w:cs="Arial"/>
          <w:szCs w:val="20"/>
        </w:rPr>
      </w:pPr>
      <w:r w:rsidRPr="0014673E">
        <w:rPr>
          <w:rFonts w:cs="Arial"/>
          <w:szCs w:val="20"/>
        </w:rPr>
        <w:t>pełnomocnictwa – mocodawca.</w:t>
      </w:r>
    </w:p>
    <w:p w14:paraId="11AC0D8D" w14:textId="77777777" w:rsidR="003C59C3" w:rsidRDefault="003C59C3" w:rsidP="001A2E70">
      <w:pPr>
        <w:pStyle w:val="Akapitzlist"/>
        <w:numPr>
          <w:ilvl w:val="0"/>
          <w:numId w:val="4"/>
        </w:numPr>
        <w:spacing w:after="120"/>
        <w:ind w:left="341" w:hanging="454"/>
        <w:rPr>
          <w:rFonts w:cs="Arial"/>
          <w:szCs w:val="20"/>
        </w:rPr>
      </w:pPr>
      <w:r w:rsidRPr="00924CE4">
        <w:rPr>
          <w:rFonts w:cs="Arial"/>
          <w:szCs w:val="20"/>
        </w:rPr>
        <w:t>Poświadczenia zgodności cyfrowego odwzorowania z d</w:t>
      </w:r>
      <w:r>
        <w:rPr>
          <w:rFonts w:cs="Arial"/>
          <w:szCs w:val="20"/>
        </w:rPr>
        <w:t>okumentem w postaci papierowej</w:t>
      </w:r>
      <w:r w:rsidRPr="00924CE4">
        <w:rPr>
          <w:rFonts w:cs="Arial"/>
          <w:szCs w:val="20"/>
        </w:rPr>
        <w:t>, może dokonać również notariusz</w:t>
      </w:r>
      <w:r>
        <w:rPr>
          <w:rFonts w:cs="Arial"/>
          <w:szCs w:val="20"/>
        </w:rPr>
        <w:t>.</w:t>
      </w:r>
    </w:p>
    <w:p w14:paraId="01C89EAB" w14:textId="707B7D88" w:rsidR="00863812" w:rsidRPr="00B879B3" w:rsidRDefault="003C59C3" w:rsidP="001A2E70">
      <w:pPr>
        <w:pStyle w:val="Akapitzlist"/>
        <w:numPr>
          <w:ilvl w:val="0"/>
          <w:numId w:val="4"/>
        </w:numPr>
        <w:spacing w:after="120"/>
        <w:ind w:left="341" w:hanging="454"/>
        <w:rPr>
          <w:rFonts w:cs="Arial"/>
          <w:szCs w:val="20"/>
        </w:rPr>
      </w:pPr>
      <w:r w:rsidRPr="00C064E5">
        <w:rPr>
          <w:rFonts w:cs="Arial"/>
          <w:szCs w:val="20"/>
        </w:rPr>
        <w:t>W przypadku przekazywania w postępowaniu dokumentu elektronicznego w formacie poddającym dane kompresji, opatrzenie pliku zawierającego skompresowane dokumenty</w:t>
      </w:r>
      <w:r>
        <w:rPr>
          <w:rFonts w:cs="Arial"/>
          <w:szCs w:val="20"/>
        </w:rPr>
        <w:t xml:space="preserve"> </w:t>
      </w:r>
      <w:r w:rsidRPr="00C064E5">
        <w:rPr>
          <w:rFonts w:cs="Arial"/>
          <w:szCs w:val="20"/>
        </w:rPr>
        <w:t>kwal</w:t>
      </w:r>
      <w:r>
        <w:rPr>
          <w:rFonts w:cs="Arial"/>
          <w:szCs w:val="20"/>
        </w:rPr>
        <w:t>ifikowanym podpisem elektronicz</w:t>
      </w:r>
      <w:r w:rsidRPr="00C064E5">
        <w:rPr>
          <w:rFonts w:cs="Arial"/>
          <w:szCs w:val="20"/>
        </w:rPr>
        <w:t>nym, podpisem zaufanym lub podpisem osobistym, jest równoznaczne z opatrzeniem wszystkich dokumentów zawartych w tym pliku odpowiednio kwalifikowanym podpisem elektronicznym, podpisem zaufanym lub podpisem osobistym</w:t>
      </w:r>
      <w:r>
        <w:rPr>
          <w:rFonts w:cs="Arial"/>
          <w:szCs w:val="20"/>
        </w:rPr>
        <w:t>.</w:t>
      </w:r>
    </w:p>
    <w:p w14:paraId="3437B1F0" w14:textId="6941C7CC" w:rsidR="006A17AD" w:rsidRDefault="006A17AD" w:rsidP="001A2E70">
      <w:pPr>
        <w:pStyle w:val="Akapitzlist"/>
        <w:numPr>
          <w:ilvl w:val="0"/>
          <w:numId w:val="4"/>
        </w:numPr>
        <w:spacing w:after="120"/>
        <w:ind w:left="341" w:hanging="454"/>
        <w:rPr>
          <w:rFonts w:cs="Arial"/>
          <w:szCs w:val="20"/>
        </w:rPr>
      </w:pPr>
      <w:r w:rsidRPr="006A17AD">
        <w:rPr>
          <w:rFonts w:cs="Arial"/>
          <w:szCs w:val="20"/>
        </w:rPr>
        <w:t xml:space="preserve">Ofertę oraz oświadczenie, o którym mowa w art. 125 ust. 1 ustawy </w:t>
      </w:r>
      <w:proofErr w:type="spellStart"/>
      <w:r w:rsidRPr="006A17AD">
        <w:rPr>
          <w:rFonts w:cs="Arial"/>
          <w:szCs w:val="20"/>
        </w:rPr>
        <w:t>Pzp</w:t>
      </w:r>
      <w:proofErr w:type="spellEnd"/>
      <w:r w:rsidRPr="006A17AD">
        <w:rPr>
          <w:rFonts w:cs="Arial"/>
          <w:szCs w:val="20"/>
        </w:rPr>
        <w:t xml:space="preserve">, składa się, pod rygorem nieważności, w formie elektronicznej, tj. postaci elektronicznej opatrzonej </w:t>
      </w:r>
      <w:r w:rsidRPr="006A17AD">
        <w:rPr>
          <w:rFonts w:cs="Arial"/>
          <w:szCs w:val="20"/>
        </w:rPr>
        <w:lastRenderedPageBreak/>
        <w:t>kwalifikowanym podpisem elektronicznym</w:t>
      </w:r>
      <w:r>
        <w:rPr>
          <w:rFonts w:cs="Arial"/>
          <w:szCs w:val="20"/>
        </w:rPr>
        <w:t xml:space="preserve"> </w:t>
      </w:r>
      <w:r w:rsidRPr="006A17AD">
        <w:rPr>
          <w:rFonts w:cs="Arial"/>
          <w:szCs w:val="20"/>
        </w:rPr>
        <w:t>lub w postaci elektronicznej opatrzonej podpisem zaufanym lub podpisem osobistym</w:t>
      </w:r>
      <w:r>
        <w:rPr>
          <w:rFonts w:cs="Arial"/>
          <w:szCs w:val="20"/>
        </w:rPr>
        <w:t>.</w:t>
      </w:r>
    </w:p>
    <w:p w14:paraId="5F63A65F" w14:textId="77777777" w:rsidR="00863812" w:rsidRDefault="00CF6C4E" w:rsidP="001A2E70">
      <w:pPr>
        <w:pStyle w:val="Akapitzlist"/>
        <w:numPr>
          <w:ilvl w:val="0"/>
          <w:numId w:val="4"/>
        </w:numPr>
        <w:spacing w:after="120"/>
        <w:ind w:left="341" w:hanging="454"/>
        <w:rPr>
          <w:rFonts w:cs="Arial"/>
          <w:szCs w:val="20"/>
        </w:rPr>
      </w:pPr>
      <w:r w:rsidRPr="00863812">
        <w:rPr>
          <w:rFonts w:cs="Arial"/>
          <w:szCs w:val="20"/>
        </w:rPr>
        <w:t>Oferta musi być przygotowana zgodnie z us</w:t>
      </w:r>
      <w:r w:rsidR="00F25838" w:rsidRPr="00863812">
        <w:rPr>
          <w:rFonts w:cs="Arial"/>
          <w:szCs w:val="20"/>
        </w:rPr>
        <w:t xml:space="preserve">tawą </w:t>
      </w:r>
      <w:proofErr w:type="spellStart"/>
      <w:r w:rsidR="003609E0" w:rsidRPr="00863812">
        <w:rPr>
          <w:rFonts w:cs="Arial"/>
          <w:szCs w:val="20"/>
        </w:rPr>
        <w:t>Pzp</w:t>
      </w:r>
      <w:proofErr w:type="spellEnd"/>
      <w:r w:rsidR="00F25838" w:rsidRPr="00863812">
        <w:rPr>
          <w:rFonts w:cs="Arial"/>
          <w:szCs w:val="20"/>
        </w:rPr>
        <w:t>.</w:t>
      </w:r>
    </w:p>
    <w:p w14:paraId="0ABC02E8" w14:textId="77777777" w:rsidR="00863812" w:rsidRDefault="003113C5" w:rsidP="001A2E70">
      <w:pPr>
        <w:pStyle w:val="Akapitzlist"/>
        <w:numPr>
          <w:ilvl w:val="0"/>
          <w:numId w:val="4"/>
        </w:numPr>
        <w:spacing w:after="120"/>
        <w:ind w:left="341" w:hanging="454"/>
        <w:rPr>
          <w:rFonts w:cs="Arial"/>
          <w:szCs w:val="20"/>
        </w:rPr>
      </w:pPr>
      <w:r w:rsidRPr="00863812">
        <w:rPr>
          <w:rFonts w:cs="Arial"/>
          <w:szCs w:val="20"/>
        </w:rPr>
        <w:t>Zamawiający zaleca ponumerowanie stron oferty.</w:t>
      </w:r>
    </w:p>
    <w:p w14:paraId="22D4B528" w14:textId="029592FC" w:rsidR="00336E48" w:rsidRDefault="00CF6C4E" w:rsidP="001A2E70">
      <w:pPr>
        <w:pStyle w:val="Akapitzlist"/>
        <w:numPr>
          <w:ilvl w:val="0"/>
          <w:numId w:val="4"/>
        </w:numPr>
        <w:ind w:left="341" w:hanging="454"/>
        <w:rPr>
          <w:rFonts w:cs="Arial"/>
          <w:szCs w:val="20"/>
        </w:rPr>
      </w:pPr>
      <w:r w:rsidRPr="00863812">
        <w:rPr>
          <w:rFonts w:cs="Arial"/>
          <w:szCs w:val="20"/>
        </w:rPr>
        <w:t xml:space="preserve">Treść oferty musi </w:t>
      </w:r>
      <w:r w:rsidR="002E47B3">
        <w:rPr>
          <w:rFonts w:cs="Arial"/>
          <w:szCs w:val="20"/>
        </w:rPr>
        <w:t>zgodna</w:t>
      </w:r>
      <w:r w:rsidRPr="00863812">
        <w:rPr>
          <w:rFonts w:cs="Arial"/>
          <w:szCs w:val="20"/>
        </w:rPr>
        <w:t xml:space="preserve"> </w:t>
      </w:r>
      <w:r w:rsidR="002E47B3">
        <w:rPr>
          <w:rFonts w:cs="Arial"/>
          <w:szCs w:val="20"/>
        </w:rPr>
        <w:t>z warunkami zamówienia określonymi w</w:t>
      </w:r>
      <w:r w:rsidRPr="00863812">
        <w:rPr>
          <w:rFonts w:cs="Arial"/>
          <w:szCs w:val="20"/>
        </w:rPr>
        <w:t xml:space="preserve"> </w:t>
      </w:r>
      <w:r w:rsidR="00C91B7D" w:rsidRPr="00863812">
        <w:rPr>
          <w:rFonts w:cs="Arial"/>
          <w:szCs w:val="20"/>
        </w:rPr>
        <w:t>SWZ</w:t>
      </w:r>
      <w:r w:rsidR="006748DF">
        <w:rPr>
          <w:rFonts w:cs="Arial"/>
          <w:szCs w:val="20"/>
        </w:rPr>
        <w:t xml:space="preserve"> i ogłoszeniu </w:t>
      </w:r>
      <w:r w:rsidR="00437407">
        <w:rPr>
          <w:rFonts w:cs="Arial"/>
          <w:szCs w:val="20"/>
        </w:rPr>
        <w:br/>
      </w:r>
      <w:r w:rsidR="006748DF">
        <w:rPr>
          <w:rFonts w:cs="Arial"/>
          <w:szCs w:val="20"/>
        </w:rPr>
        <w:t>o zamówieniu</w:t>
      </w:r>
      <w:r w:rsidR="00792FA8" w:rsidRPr="00863812">
        <w:rPr>
          <w:rFonts w:cs="Arial"/>
          <w:szCs w:val="20"/>
        </w:rPr>
        <w:t>.</w:t>
      </w:r>
    </w:p>
    <w:p w14:paraId="780AF54D" w14:textId="77777777" w:rsidR="00284B00" w:rsidRPr="005E11A9" w:rsidRDefault="00284B00" w:rsidP="005E11A9">
      <w:pPr>
        <w:rPr>
          <w:rFonts w:cs="Arial"/>
          <w:szCs w:val="20"/>
        </w:rPr>
      </w:pPr>
    </w:p>
    <w:p w14:paraId="760720C5" w14:textId="560C5D5E" w:rsidR="001A23AE" w:rsidRPr="00F17117" w:rsidRDefault="001A23AE" w:rsidP="001A23AE">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6" w:name="_Toc62624503"/>
      <w:r w:rsidRPr="00A97411">
        <w:rPr>
          <w:rFonts w:cs="Arial"/>
          <w:b/>
          <w:bCs/>
          <w:sz w:val="20"/>
          <w:szCs w:val="20"/>
        </w:rPr>
        <w:t>Rozdział XI</w:t>
      </w:r>
      <w:r w:rsidR="00055CBE" w:rsidRPr="00A97411">
        <w:rPr>
          <w:rFonts w:cs="Arial"/>
          <w:b/>
          <w:bCs/>
          <w:sz w:val="20"/>
          <w:szCs w:val="20"/>
        </w:rPr>
        <w:t>I</w:t>
      </w:r>
      <w:r w:rsidRPr="00A97411">
        <w:rPr>
          <w:rFonts w:cs="Arial"/>
          <w:b/>
          <w:bCs/>
          <w:sz w:val="20"/>
          <w:szCs w:val="20"/>
        </w:rPr>
        <w:t>. OPIS SPOSOBU OBLICZENIA CENY</w:t>
      </w:r>
      <w:bookmarkEnd w:id="16"/>
    </w:p>
    <w:p w14:paraId="0A811D4E" w14:textId="77777777" w:rsidR="001A23AE" w:rsidRPr="00F17117" w:rsidRDefault="001A23AE" w:rsidP="001A23AE">
      <w:pPr>
        <w:rPr>
          <w:rFonts w:cs="Arial"/>
          <w:iCs/>
          <w:szCs w:val="20"/>
        </w:rPr>
      </w:pPr>
    </w:p>
    <w:p w14:paraId="39A1F865" w14:textId="33C1254A" w:rsidR="002149E4" w:rsidRDefault="002149E4" w:rsidP="002149E4">
      <w:pPr>
        <w:pStyle w:val="Tekstpodstawowy"/>
        <w:numPr>
          <w:ilvl w:val="0"/>
          <w:numId w:val="6"/>
        </w:numPr>
        <w:overflowPunct/>
        <w:autoSpaceDE/>
        <w:autoSpaceDN/>
        <w:adjustRightInd/>
        <w:spacing w:after="120"/>
        <w:ind w:left="340" w:hanging="340"/>
        <w:jc w:val="both"/>
        <w:textAlignment w:val="auto"/>
        <w:rPr>
          <w:rFonts w:ascii="Verdana" w:hAnsi="Verdana"/>
          <w:sz w:val="20"/>
        </w:rPr>
      </w:pPr>
      <w:r w:rsidRPr="0030102C">
        <w:rPr>
          <w:rFonts w:ascii="Verdana" w:hAnsi="Verdana"/>
          <w:sz w:val="20"/>
        </w:rPr>
        <w:t xml:space="preserve">Zamawiający informuje, że w sytuacji, gdy mowa jest o cenie – </w:t>
      </w:r>
      <w:r w:rsidRPr="004D1A03">
        <w:rPr>
          <w:rFonts w:ascii="Verdana" w:hAnsi="Verdana"/>
          <w:sz w:val="20"/>
        </w:rPr>
        <w:t xml:space="preserve">należy przez to rozumieć cenę w rozumieniu art. 3 ust. 1 pkt 1 i ust. 2 </w:t>
      </w:r>
      <w:r w:rsidRPr="0071062F">
        <w:rPr>
          <w:rFonts w:ascii="Verdana" w:hAnsi="Verdana"/>
          <w:sz w:val="20"/>
        </w:rPr>
        <w:t xml:space="preserve">ustawy z dnia 9 maja 2014 r. </w:t>
      </w:r>
      <w:r w:rsidRPr="0071062F">
        <w:rPr>
          <w:rFonts w:ascii="Verdana" w:hAnsi="Verdana"/>
          <w:sz w:val="20"/>
        </w:rPr>
        <w:br/>
        <w:t>o informowaniu o cenach towarów i usług (Dz. U. z 2019 r. poz. 178)</w:t>
      </w:r>
      <w:r w:rsidRPr="004D1A03">
        <w:rPr>
          <w:rFonts w:ascii="Verdana" w:hAnsi="Verdana"/>
          <w:sz w:val="20"/>
        </w:rPr>
        <w:t>, nawet</w:t>
      </w:r>
      <w:r>
        <w:rPr>
          <w:rFonts w:ascii="Verdana" w:hAnsi="Verdana"/>
          <w:sz w:val="20"/>
        </w:rPr>
        <w:t xml:space="preserve"> jeżeli jest pła</w:t>
      </w:r>
      <w:r w:rsidRPr="004D1A03">
        <w:rPr>
          <w:rFonts w:ascii="Verdana" w:hAnsi="Verdana"/>
          <w:sz w:val="20"/>
        </w:rPr>
        <w:t>cona na rzecz osoby niebędącej przedsiębiorcą</w:t>
      </w:r>
      <w:r w:rsidRPr="0030102C">
        <w:rPr>
          <w:rFonts w:ascii="Verdana" w:hAnsi="Verdana"/>
          <w:sz w:val="20"/>
        </w:rPr>
        <w:t>.</w:t>
      </w:r>
    </w:p>
    <w:p w14:paraId="15C31249" w14:textId="77777777" w:rsidR="002149E4" w:rsidRDefault="002149E4" w:rsidP="002149E4">
      <w:pPr>
        <w:pStyle w:val="Tekstpodstawowy3"/>
        <w:numPr>
          <w:ilvl w:val="0"/>
          <w:numId w:val="6"/>
        </w:numPr>
        <w:spacing w:after="120"/>
        <w:ind w:left="340" w:hanging="340"/>
        <w:rPr>
          <w:sz w:val="20"/>
        </w:rPr>
      </w:pPr>
      <w:r>
        <w:rPr>
          <w:sz w:val="20"/>
        </w:rPr>
        <w:t>Cena ofertowa musi</w:t>
      </w:r>
      <w:r w:rsidRPr="008D3576">
        <w:rPr>
          <w:sz w:val="20"/>
        </w:rPr>
        <w:t xml:space="preserve"> obejmować wszystkie koszty związane z realizacją przedmiotu zamówienia</w:t>
      </w:r>
      <w:r>
        <w:rPr>
          <w:sz w:val="20"/>
        </w:rPr>
        <w:t>.</w:t>
      </w:r>
    </w:p>
    <w:p w14:paraId="77A13AF4" w14:textId="09475AE0" w:rsidR="002149E4" w:rsidRDefault="00E56A75" w:rsidP="002149E4">
      <w:pPr>
        <w:pStyle w:val="Tekstpodstawowy3"/>
        <w:numPr>
          <w:ilvl w:val="0"/>
          <w:numId w:val="6"/>
        </w:numPr>
        <w:spacing w:after="120"/>
        <w:ind w:left="340" w:hanging="340"/>
        <w:rPr>
          <w:sz w:val="20"/>
        </w:rPr>
      </w:pPr>
      <w:r w:rsidRPr="00E56A75">
        <w:rPr>
          <w:sz w:val="20"/>
          <w:lang w:bidi="pl-PL"/>
        </w:rPr>
        <w:t xml:space="preserve">Cena ryczałtowa oferty brutto musi uwzględniać wszystkie koszty związane z realizacją przedmiotu zamówienia zgodnie z opisem przedmiotu zamówienia oraz </w:t>
      </w:r>
      <w:r>
        <w:rPr>
          <w:sz w:val="20"/>
          <w:lang w:bidi="pl-PL"/>
        </w:rPr>
        <w:t>projektowanymi</w:t>
      </w:r>
      <w:r w:rsidRPr="00E56A75">
        <w:rPr>
          <w:sz w:val="20"/>
          <w:lang w:bidi="pl-PL"/>
        </w:rPr>
        <w:t xml:space="preserve"> postanowieniami umowy określonymi w niniejszej SWZ. Stawka podatku VAT </w:t>
      </w:r>
      <w:r w:rsidR="00E02130">
        <w:rPr>
          <w:sz w:val="20"/>
          <w:lang w:bidi="pl-PL"/>
        </w:rPr>
        <w:br/>
      </w:r>
      <w:r w:rsidRPr="00E56A75">
        <w:rPr>
          <w:sz w:val="20"/>
          <w:lang w:bidi="pl-PL"/>
        </w:rPr>
        <w:t>w przed</w:t>
      </w:r>
      <w:r w:rsidR="00177973">
        <w:rPr>
          <w:sz w:val="20"/>
          <w:lang w:bidi="pl-PL"/>
        </w:rPr>
        <w:t>miotowym postępowaniu wynosi 23</w:t>
      </w:r>
      <w:r w:rsidRPr="00E56A75">
        <w:rPr>
          <w:sz w:val="20"/>
          <w:lang w:bidi="pl-PL"/>
        </w:rPr>
        <w:t>%</w:t>
      </w:r>
      <w:r w:rsidR="00B952FE">
        <w:rPr>
          <w:sz w:val="20"/>
        </w:rPr>
        <w:t>.</w:t>
      </w:r>
    </w:p>
    <w:p w14:paraId="30046C9B" w14:textId="68A4B0C2" w:rsidR="002149E4" w:rsidRPr="00A071CF" w:rsidRDefault="004E19B2" w:rsidP="002149E4">
      <w:pPr>
        <w:pStyle w:val="Tekstpodstawowy3"/>
        <w:numPr>
          <w:ilvl w:val="0"/>
          <w:numId w:val="6"/>
        </w:numPr>
        <w:spacing w:after="120"/>
        <w:ind w:left="340" w:hanging="340"/>
        <w:rPr>
          <w:b/>
        </w:rPr>
      </w:pPr>
      <w:r w:rsidRPr="004E19B2">
        <w:rPr>
          <w:sz w:val="20"/>
        </w:rPr>
        <w:t xml:space="preserve">Wykonawca poda cenę oferty w formularzu ofertowym sporządzonym według wzoru stanowiącego załącznik </w:t>
      </w:r>
      <w:r w:rsidRPr="004E19B2">
        <w:rPr>
          <w:b/>
          <w:sz w:val="20"/>
        </w:rPr>
        <w:t xml:space="preserve">Nr 1 </w:t>
      </w:r>
      <w:r w:rsidRPr="004E19B2">
        <w:rPr>
          <w:sz w:val="20"/>
        </w:rPr>
        <w:t xml:space="preserve">do SWZ, jako cenę brutto (kwota netto powiększona </w:t>
      </w:r>
      <w:r w:rsidR="00B14A99">
        <w:rPr>
          <w:sz w:val="20"/>
        </w:rPr>
        <w:br/>
      </w:r>
      <w:r w:rsidRPr="004E19B2">
        <w:rPr>
          <w:sz w:val="20"/>
        </w:rPr>
        <w:t>o wartość podatku od towarów i usług (VAT)). Wykonawca wyszczególni w formularzu ofertowym kwotę netto, wartość podatku od towarów i usług (VAT) oraz kwotę brutto</w:t>
      </w:r>
      <w:r w:rsidR="002149E4" w:rsidRPr="004E19B2">
        <w:rPr>
          <w:sz w:val="20"/>
        </w:rPr>
        <w:t>.</w:t>
      </w:r>
    </w:p>
    <w:p w14:paraId="111DE383" w14:textId="75048329" w:rsidR="00A071CF" w:rsidRPr="00AF77E3" w:rsidRDefault="00A071CF" w:rsidP="002149E4">
      <w:pPr>
        <w:pStyle w:val="Tekstpodstawowy3"/>
        <w:numPr>
          <w:ilvl w:val="0"/>
          <w:numId w:val="6"/>
        </w:numPr>
        <w:spacing w:after="120"/>
        <w:ind w:left="340" w:hanging="340"/>
        <w:rPr>
          <w:b/>
        </w:rPr>
      </w:pPr>
      <w:r w:rsidRPr="00405057">
        <w:rPr>
          <w:sz w:val="20"/>
        </w:rPr>
        <w:t>Wyliczona cena oferty brutto będzie służyć do porównania złożonych ofert i do rozliczenia w trakcie realizacji zamówienia</w:t>
      </w:r>
      <w:r>
        <w:rPr>
          <w:sz w:val="20"/>
        </w:rPr>
        <w:t>.</w:t>
      </w:r>
    </w:p>
    <w:p w14:paraId="34C7497B" w14:textId="77777777" w:rsidR="002149E4" w:rsidRPr="00BC48D4" w:rsidRDefault="002149E4" w:rsidP="002149E4">
      <w:pPr>
        <w:pStyle w:val="Tekstpodstawowy3"/>
        <w:numPr>
          <w:ilvl w:val="0"/>
          <w:numId w:val="6"/>
        </w:numPr>
        <w:spacing w:after="120"/>
        <w:ind w:left="340" w:hanging="340"/>
      </w:pPr>
      <w:r w:rsidRPr="009F17AC">
        <w:rPr>
          <w:sz w:val="20"/>
        </w:rPr>
        <w:t xml:space="preserve">Cena musi być wyrażona w złotych polskich (PLN), z dokładnością </w:t>
      </w:r>
      <w:r>
        <w:rPr>
          <w:sz w:val="20"/>
        </w:rPr>
        <w:t>do dwóch miejsc</w:t>
      </w:r>
      <w:r w:rsidRPr="009F17AC">
        <w:rPr>
          <w:sz w:val="20"/>
        </w:rPr>
        <w:t xml:space="preserve"> po przecinku</w:t>
      </w:r>
      <w:r>
        <w:rPr>
          <w:sz w:val="20"/>
        </w:rPr>
        <w:t>.</w:t>
      </w:r>
    </w:p>
    <w:p w14:paraId="1EA7A4D1" w14:textId="77777777" w:rsidR="00405057" w:rsidRDefault="002149E4" w:rsidP="00405057">
      <w:pPr>
        <w:pStyle w:val="Tekstpodstawowy3"/>
        <w:numPr>
          <w:ilvl w:val="0"/>
          <w:numId w:val="6"/>
        </w:numPr>
        <w:spacing w:after="120"/>
        <w:ind w:left="340" w:hanging="340"/>
        <w:rPr>
          <w:sz w:val="20"/>
        </w:rPr>
      </w:pPr>
      <w:r w:rsidRPr="002D56D4">
        <w:rPr>
          <w:sz w:val="20"/>
        </w:rPr>
        <w:t>Rozliczenia między Zamawiającym a Wykonawcą będą prowadzone w złotych polskich (PLN).</w:t>
      </w:r>
    </w:p>
    <w:p w14:paraId="46934985" w14:textId="7CB292FD" w:rsidR="00405057" w:rsidRPr="00405057" w:rsidRDefault="00405057" w:rsidP="00405057">
      <w:pPr>
        <w:pStyle w:val="Tekstpodstawowy3"/>
        <w:numPr>
          <w:ilvl w:val="0"/>
          <w:numId w:val="6"/>
        </w:numPr>
        <w:spacing w:after="120"/>
        <w:ind w:left="340" w:hanging="340"/>
        <w:rPr>
          <w:sz w:val="20"/>
        </w:rPr>
      </w:pPr>
      <w:r w:rsidRPr="00405057">
        <w:rPr>
          <w:sz w:val="20"/>
        </w:rPr>
        <w:t>Zamawiający nie przewiduje rozliczeń w walucie obcej.</w:t>
      </w:r>
    </w:p>
    <w:p w14:paraId="057EB8C1" w14:textId="77777777" w:rsidR="004E19B2" w:rsidRDefault="002149E4" w:rsidP="004E19B2">
      <w:pPr>
        <w:pStyle w:val="Tekstpodstawowy3"/>
        <w:numPr>
          <w:ilvl w:val="0"/>
          <w:numId w:val="6"/>
        </w:numPr>
        <w:spacing w:after="120"/>
        <w:ind w:left="340" w:hanging="340"/>
        <w:rPr>
          <w:sz w:val="20"/>
        </w:rPr>
      </w:pPr>
      <w:r w:rsidRPr="00F90064">
        <w:rPr>
          <w:sz w:val="20"/>
        </w:rPr>
        <w:t>W przypadku rozbieżności pomiędzy ceną podaną cyfrowo a słownie, jako wartość właściwa zostanie przyjęta cena podana słownie</w:t>
      </w:r>
      <w:r>
        <w:rPr>
          <w:sz w:val="20"/>
        </w:rPr>
        <w:t>.</w:t>
      </w:r>
    </w:p>
    <w:p w14:paraId="659D127A" w14:textId="77777777" w:rsidR="0032427D" w:rsidRDefault="002149E4" w:rsidP="00E77CDC">
      <w:pPr>
        <w:pStyle w:val="Tekstpodstawowy3"/>
        <w:numPr>
          <w:ilvl w:val="0"/>
          <w:numId w:val="6"/>
        </w:numPr>
        <w:spacing w:after="120"/>
        <w:ind w:left="341"/>
        <w:rPr>
          <w:sz w:val="20"/>
        </w:rPr>
      </w:pPr>
      <w:r w:rsidRPr="004E19B2">
        <w:rPr>
          <w:sz w:val="20"/>
        </w:rPr>
        <w:t>Wykonawcy ponoszą wszelkie koszty związane z przygotowaniem i złożeniem oferty.</w:t>
      </w:r>
    </w:p>
    <w:p w14:paraId="422127E1" w14:textId="78BF7FF7" w:rsidR="002149E4" w:rsidRPr="0032427D" w:rsidRDefault="002149E4" w:rsidP="00E77CDC">
      <w:pPr>
        <w:pStyle w:val="Tekstpodstawowy3"/>
        <w:numPr>
          <w:ilvl w:val="0"/>
          <w:numId w:val="6"/>
        </w:numPr>
        <w:spacing w:after="120"/>
        <w:ind w:left="341"/>
        <w:rPr>
          <w:sz w:val="20"/>
        </w:rPr>
      </w:pPr>
      <w:r w:rsidRPr="0032427D">
        <w:rPr>
          <w:sz w:val="20"/>
        </w:rPr>
        <w:t xml:space="preserve">Brak wypełnienia i określenia wartości w pozycji w formularzu ofertowym, wstawienie w pozycji w formularzu zera jako wartości pozycji - spowoduje odrzucenie oferty, </w:t>
      </w:r>
      <w:r w:rsidRPr="0032427D">
        <w:rPr>
          <w:sz w:val="20"/>
        </w:rPr>
        <w:br/>
        <w:t xml:space="preserve">z zastrzeżeniem zapisów zawartych w art. 223 ust. 2 ustawy </w:t>
      </w:r>
      <w:proofErr w:type="spellStart"/>
      <w:r w:rsidRPr="0032427D">
        <w:rPr>
          <w:sz w:val="20"/>
        </w:rPr>
        <w:t>Pzp</w:t>
      </w:r>
      <w:proofErr w:type="spellEnd"/>
      <w:r w:rsidRPr="0032427D">
        <w:rPr>
          <w:sz w:val="20"/>
        </w:rPr>
        <w:t>.</w:t>
      </w:r>
    </w:p>
    <w:p w14:paraId="65EFEE35" w14:textId="7EA9949E" w:rsidR="002149E4" w:rsidRDefault="002149E4" w:rsidP="002149E4">
      <w:pPr>
        <w:pStyle w:val="Tekstpodstawowy3"/>
        <w:numPr>
          <w:ilvl w:val="0"/>
          <w:numId w:val="6"/>
        </w:numPr>
        <w:ind w:left="341"/>
        <w:rPr>
          <w:sz w:val="20"/>
        </w:rPr>
      </w:pPr>
      <w:r w:rsidRPr="00AE4C3B">
        <w:rPr>
          <w:sz w:val="20"/>
          <w:szCs w:val="20"/>
        </w:rPr>
        <w:t xml:space="preserve">Sposób zapłaty i rozliczenia za realizację niniejszego zamówienia, określone zostały </w:t>
      </w:r>
      <w:r w:rsidRPr="00AE4C3B">
        <w:rPr>
          <w:sz w:val="20"/>
          <w:szCs w:val="20"/>
        </w:rPr>
        <w:br/>
        <w:t xml:space="preserve">w </w:t>
      </w:r>
      <w:r>
        <w:rPr>
          <w:sz w:val="20"/>
          <w:szCs w:val="20"/>
        </w:rPr>
        <w:t>projektowanych</w:t>
      </w:r>
      <w:r w:rsidRPr="00AE4C3B">
        <w:rPr>
          <w:sz w:val="20"/>
          <w:szCs w:val="20"/>
        </w:rPr>
        <w:t xml:space="preserve"> postanowieniach umowy, które stanowią </w:t>
      </w:r>
      <w:r w:rsidRPr="00422CA6">
        <w:rPr>
          <w:sz w:val="20"/>
          <w:szCs w:val="20"/>
        </w:rPr>
        <w:t>załącznik</w:t>
      </w:r>
      <w:r w:rsidRPr="00422CA6">
        <w:rPr>
          <w:b/>
          <w:sz w:val="20"/>
          <w:szCs w:val="20"/>
        </w:rPr>
        <w:t xml:space="preserve"> Nr </w:t>
      </w:r>
      <w:r w:rsidR="005422DC">
        <w:rPr>
          <w:b/>
          <w:sz w:val="20"/>
          <w:szCs w:val="20"/>
        </w:rPr>
        <w:t>6</w:t>
      </w:r>
      <w:r w:rsidRPr="00AE4C3B">
        <w:rPr>
          <w:b/>
          <w:sz w:val="20"/>
          <w:szCs w:val="20"/>
        </w:rPr>
        <w:t xml:space="preserve"> </w:t>
      </w:r>
      <w:r w:rsidRPr="00AE4C3B">
        <w:rPr>
          <w:sz w:val="20"/>
          <w:szCs w:val="20"/>
        </w:rPr>
        <w:t xml:space="preserve">do </w:t>
      </w:r>
      <w:r>
        <w:rPr>
          <w:sz w:val="20"/>
          <w:szCs w:val="20"/>
        </w:rPr>
        <w:t>SWZ</w:t>
      </w:r>
      <w:r w:rsidRPr="00AE4C3B">
        <w:rPr>
          <w:sz w:val="20"/>
          <w:szCs w:val="20"/>
        </w:rPr>
        <w:t>.</w:t>
      </w:r>
    </w:p>
    <w:p w14:paraId="40925C5E" w14:textId="77777777" w:rsidR="002149E4" w:rsidRDefault="002149E4" w:rsidP="002149E4">
      <w:pPr>
        <w:pStyle w:val="Tekstpodstawowy3"/>
        <w:numPr>
          <w:ilvl w:val="0"/>
          <w:numId w:val="6"/>
        </w:numPr>
        <w:spacing w:before="120"/>
        <w:ind w:left="341"/>
        <w:rPr>
          <w:sz w:val="20"/>
        </w:rPr>
      </w:pPr>
      <w:r w:rsidRPr="00B74956">
        <w:rPr>
          <w:sz w:val="20"/>
        </w:rPr>
        <w:t xml:space="preserve">Zgodnie z art. 225 ustawy </w:t>
      </w:r>
      <w:proofErr w:type="spellStart"/>
      <w:r w:rsidRPr="00B74956">
        <w:rPr>
          <w:sz w:val="20"/>
        </w:rPr>
        <w:t>Pzp</w:t>
      </w:r>
      <w:proofErr w:type="spellEnd"/>
      <w:r w:rsidRPr="00B74956">
        <w:rPr>
          <w:sz w:val="20"/>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sz w:val="20"/>
        </w:rPr>
        <w:br/>
      </w:r>
      <w:r w:rsidRPr="00B74956">
        <w:rPr>
          <w:sz w:val="20"/>
        </w:rPr>
        <w:t>i usług, którą miałby obowiązek rozliczyć. W takiej sytuacji wykonawca ma obowiązek:</w:t>
      </w:r>
    </w:p>
    <w:p w14:paraId="49EE5851" w14:textId="77777777" w:rsidR="002149E4" w:rsidRDefault="002149E4" w:rsidP="00AA5FBD">
      <w:pPr>
        <w:pStyle w:val="Tekstpodstawowy3"/>
        <w:numPr>
          <w:ilvl w:val="4"/>
          <w:numId w:val="26"/>
        </w:numPr>
        <w:spacing w:before="120"/>
        <w:ind w:left="794" w:hanging="454"/>
        <w:rPr>
          <w:sz w:val="20"/>
        </w:rPr>
      </w:pPr>
      <w:r w:rsidRPr="00DB2288">
        <w:rPr>
          <w:sz w:val="20"/>
        </w:rPr>
        <w:lastRenderedPageBreak/>
        <w:t>poinformowania zamawiającego, że wybór jego oferty będzie prowadził do powstania u zamawiającego obowiązku podatkowego;</w:t>
      </w:r>
    </w:p>
    <w:p w14:paraId="57BEF0EB" w14:textId="77777777" w:rsidR="002149E4" w:rsidRDefault="002149E4" w:rsidP="00AA5FBD">
      <w:pPr>
        <w:pStyle w:val="Tekstpodstawowy3"/>
        <w:numPr>
          <w:ilvl w:val="4"/>
          <w:numId w:val="26"/>
        </w:numPr>
        <w:spacing w:before="120"/>
        <w:ind w:left="794" w:hanging="454"/>
        <w:rPr>
          <w:sz w:val="20"/>
        </w:rPr>
      </w:pPr>
      <w:r w:rsidRPr="00DB2288">
        <w:rPr>
          <w:sz w:val="20"/>
        </w:rPr>
        <w:t>wskazania nazwy (rodzaju) towaru lub usługi, których dostawa lub świadczenie będą prowadziły do powstania obowiązku podatkowego;</w:t>
      </w:r>
    </w:p>
    <w:p w14:paraId="532D4AE0" w14:textId="77777777" w:rsidR="002149E4" w:rsidRDefault="002149E4" w:rsidP="00AA5FBD">
      <w:pPr>
        <w:pStyle w:val="Tekstpodstawowy3"/>
        <w:numPr>
          <w:ilvl w:val="4"/>
          <w:numId w:val="26"/>
        </w:numPr>
        <w:spacing w:before="120"/>
        <w:ind w:left="794" w:hanging="454"/>
        <w:rPr>
          <w:sz w:val="20"/>
        </w:rPr>
      </w:pPr>
      <w:r w:rsidRPr="00DB2288">
        <w:rPr>
          <w:sz w:val="20"/>
        </w:rPr>
        <w:t>wskazania wartości towaru lub usługi objętego obowiązkiem podatkowym zamawiającego, bez kwoty podatku;</w:t>
      </w:r>
    </w:p>
    <w:p w14:paraId="0B9E559C" w14:textId="77777777" w:rsidR="002149E4" w:rsidRPr="00DB2288" w:rsidRDefault="002149E4" w:rsidP="00AA5FBD">
      <w:pPr>
        <w:pStyle w:val="Tekstpodstawowy3"/>
        <w:numPr>
          <w:ilvl w:val="4"/>
          <w:numId w:val="26"/>
        </w:numPr>
        <w:spacing w:before="120"/>
        <w:ind w:left="794" w:hanging="454"/>
        <w:rPr>
          <w:sz w:val="20"/>
        </w:rPr>
      </w:pPr>
      <w:r w:rsidRPr="00DB2288">
        <w:rPr>
          <w:sz w:val="20"/>
        </w:rPr>
        <w:t>wskazania stawki podatku od towarów i usług, która zgodnie z wiedzą wykonawcy, będzie miała zastosowanie.</w:t>
      </w:r>
    </w:p>
    <w:p w14:paraId="083A9E75" w14:textId="25BF6936" w:rsidR="00336E48" w:rsidRPr="00456539" w:rsidRDefault="002149E4" w:rsidP="00B12BB8">
      <w:pPr>
        <w:pStyle w:val="Akapitzlist"/>
        <w:numPr>
          <w:ilvl w:val="0"/>
          <w:numId w:val="6"/>
        </w:numPr>
        <w:tabs>
          <w:tab w:val="clear" w:pos="596"/>
        </w:tabs>
        <w:spacing w:before="120"/>
        <w:ind w:left="341"/>
        <w:rPr>
          <w:rFonts w:cs="Arial"/>
          <w:szCs w:val="20"/>
        </w:rPr>
      </w:pPr>
      <w:r w:rsidRPr="00B74956">
        <w:t xml:space="preserve">Informację w powyższym zakresie wykonawca składa w </w:t>
      </w:r>
      <w:r>
        <w:t xml:space="preserve">formularzu ofertowym, którego wzór </w:t>
      </w:r>
      <w:r w:rsidR="004E19B2" w:rsidRPr="004E19B2">
        <w:t xml:space="preserve">stanowi załącznik </w:t>
      </w:r>
      <w:r w:rsidR="004E19B2" w:rsidRPr="004E19B2">
        <w:rPr>
          <w:b/>
        </w:rPr>
        <w:t xml:space="preserve">Nr 1 </w:t>
      </w:r>
      <w:r w:rsidR="004E19B2">
        <w:t>do SWZ</w:t>
      </w:r>
      <w:r>
        <w:t xml:space="preserve">. </w:t>
      </w:r>
      <w:r w:rsidRPr="00B74956">
        <w:t>Brak złożenia ww. informacji będzie postrzegany jako brak powstania obowiązku podatkowego u zamawiającego</w:t>
      </w:r>
      <w:r>
        <w:t>.</w:t>
      </w:r>
    </w:p>
    <w:p w14:paraId="3B33F543" w14:textId="4D4B0036" w:rsidR="00456539" w:rsidRPr="00B12BB8" w:rsidRDefault="00456539" w:rsidP="00B12BB8">
      <w:pPr>
        <w:rPr>
          <w:rFonts w:cs="Arial"/>
          <w:szCs w:val="20"/>
          <w:highlight w:val="yellow"/>
        </w:rPr>
      </w:pPr>
    </w:p>
    <w:p w14:paraId="68E8C1B3" w14:textId="784B85F9" w:rsidR="00CF6C4E" w:rsidRPr="00F17117" w:rsidRDefault="00202821">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7" w:name="_Toc62624504"/>
      <w:bookmarkStart w:id="18" w:name="rozdział13"/>
      <w:r w:rsidRPr="00F17117">
        <w:rPr>
          <w:rFonts w:cs="Arial"/>
          <w:b/>
          <w:bCs/>
          <w:sz w:val="20"/>
          <w:szCs w:val="20"/>
        </w:rPr>
        <w:t xml:space="preserve">Rozdział </w:t>
      </w:r>
      <w:r w:rsidR="001152A6">
        <w:rPr>
          <w:rFonts w:cs="Arial"/>
          <w:b/>
          <w:bCs/>
          <w:sz w:val="20"/>
          <w:szCs w:val="20"/>
        </w:rPr>
        <w:t>X</w:t>
      </w:r>
      <w:r w:rsidR="00055CBE">
        <w:rPr>
          <w:rFonts w:cs="Arial"/>
          <w:b/>
          <w:bCs/>
          <w:sz w:val="20"/>
          <w:szCs w:val="20"/>
        </w:rPr>
        <w:t>III</w:t>
      </w:r>
      <w:r w:rsidR="007A6A4F" w:rsidRPr="00F17117">
        <w:rPr>
          <w:rFonts w:cs="Arial"/>
          <w:b/>
          <w:bCs/>
          <w:sz w:val="20"/>
          <w:szCs w:val="20"/>
        </w:rPr>
        <w:t>.</w:t>
      </w:r>
      <w:r w:rsidR="00CF6C4E" w:rsidRPr="00F17117">
        <w:rPr>
          <w:rFonts w:cs="Arial"/>
          <w:b/>
          <w:bCs/>
          <w:sz w:val="20"/>
          <w:szCs w:val="20"/>
        </w:rPr>
        <w:t xml:space="preserve"> </w:t>
      </w:r>
      <w:r w:rsidR="00F51DF7">
        <w:rPr>
          <w:rFonts w:cs="Arial"/>
          <w:b/>
          <w:bCs/>
          <w:sz w:val="20"/>
          <w:szCs w:val="20"/>
        </w:rPr>
        <w:t>SPOSÓB</w:t>
      </w:r>
      <w:r w:rsidR="00CF6C4E" w:rsidRPr="00F17117">
        <w:rPr>
          <w:rFonts w:cs="Arial"/>
          <w:b/>
          <w:bCs/>
          <w:sz w:val="20"/>
          <w:szCs w:val="20"/>
        </w:rPr>
        <w:t xml:space="preserve"> ORAZ TE</w:t>
      </w:r>
      <w:r w:rsidR="00C26A0D" w:rsidRPr="00F17117">
        <w:rPr>
          <w:rFonts w:cs="Arial"/>
          <w:b/>
          <w:bCs/>
          <w:sz w:val="20"/>
          <w:szCs w:val="20"/>
        </w:rPr>
        <w:t xml:space="preserve">RMIN SKŁADANIA </w:t>
      </w:r>
      <w:r w:rsidR="00185ECC">
        <w:rPr>
          <w:rFonts w:cs="Arial"/>
          <w:b/>
          <w:bCs/>
          <w:sz w:val="20"/>
          <w:szCs w:val="20"/>
        </w:rPr>
        <w:t>OFERT / OTWARCIE</w:t>
      </w:r>
      <w:r w:rsidR="00C26A0D" w:rsidRPr="00F17117">
        <w:rPr>
          <w:rFonts w:cs="Arial"/>
          <w:b/>
          <w:bCs/>
          <w:sz w:val="20"/>
          <w:szCs w:val="20"/>
        </w:rPr>
        <w:t xml:space="preserve"> OFERT</w:t>
      </w:r>
      <w:bookmarkEnd w:id="17"/>
      <w:bookmarkEnd w:id="18"/>
    </w:p>
    <w:p w14:paraId="445BD661" w14:textId="77777777" w:rsidR="00CF6C4E" w:rsidRPr="00F17117" w:rsidRDefault="00CF6C4E" w:rsidP="00822E76"/>
    <w:p w14:paraId="7E019CEB" w14:textId="0190386F" w:rsidR="00DF08CD" w:rsidRPr="00356F33" w:rsidRDefault="00DF08CD" w:rsidP="00356F33">
      <w:pPr>
        <w:spacing w:after="120"/>
        <w:rPr>
          <w:color w:val="FFFFFF" w:themeColor="background1"/>
          <w:szCs w:val="20"/>
        </w:rPr>
      </w:pPr>
      <w:r w:rsidRPr="00356F33">
        <w:rPr>
          <w:color w:val="FFFFFF" w:themeColor="background1"/>
          <w:szCs w:val="20"/>
          <w:highlight w:val="black"/>
        </w:rPr>
        <w:t>SPOSÓB ORAZ TERMIN SKŁADANIA OFERT</w:t>
      </w:r>
    </w:p>
    <w:p w14:paraId="15A4E4EF" w14:textId="504641CE" w:rsidR="00B00BD0" w:rsidRPr="001C5F47" w:rsidRDefault="0024294D" w:rsidP="00AA5FBD">
      <w:pPr>
        <w:pStyle w:val="Akapitzlist"/>
        <w:numPr>
          <w:ilvl w:val="3"/>
          <w:numId w:val="8"/>
        </w:numPr>
        <w:spacing w:after="120"/>
        <w:ind w:left="340" w:hanging="340"/>
        <w:rPr>
          <w:szCs w:val="20"/>
        </w:rPr>
      </w:pPr>
      <w:r w:rsidRPr="001C5F47">
        <w:rPr>
          <w:szCs w:val="20"/>
        </w:rPr>
        <w:t xml:space="preserve">Ofertę </w:t>
      </w:r>
      <w:r w:rsidR="00715F17" w:rsidRPr="001C5F47">
        <w:rPr>
          <w:szCs w:val="20"/>
        </w:rPr>
        <w:t xml:space="preserve">wraz z wymaganymi załącznikami </w:t>
      </w:r>
      <w:r w:rsidRPr="001C5F47">
        <w:rPr>
          <w:szCs w:val="20"/>
        </w:rPr>
        <w:t xml:space="preserve">należy złożyć w terminie do dnia </w:t>
      </w:r>
      <w:r w:rsidR="00FB3833">
        <w:rPr>
          <w:b/>
          <w:szCs w:val="20"/>
        </w:rPr>
        <w:t>29</w:t>
      </w:r>
      <w:r w:rsidR="00D62C18" w:rsidRPr="00A45221">
        <w:rPr>
          <w:b/>
          <w:szCs w:val="20"/>
        </w:rPr>
        <w:t>.</w:t>
      </w:r>
      <w:r w:rsidR="00C604A6" w:rsidRPr="00A45221">
        <w:rPr>
          <w:b/>
          <w:szCs w:val="20"/>
        </w:rPr>
        <w:t>0</w:t>
      </w:r>
      <w:r w:rsidR="00A45221" w:rsidRPr="00A45221">
        <w:rPr>
          <w:b/>
          <w:szCs w:val="20"/>
        </w:rPr>
        <w:t>3</w:t>
      </w:r>
      <w:r w:rsidR="00D62C18" w:rsidRPr="00A45221">
        <w:rPr>
          <w:b/>
          <w:szCs w:val="20"/>
        </w:rPr>
        <w:t>.</w:t>
      </w:r>
      <w:r w:rsidR="00C604A6" w:rsidRPr="00A45221">
        <w:rPr>
          <w:b/>
          <w:szCs w:val="20"/>
        </w:rPr>
        <w:t>2023</w:t>
      </w:r>
      <w:r w:rsidR="00D62C18" w:rsidRPr="00A45221">
        <w:rPr>
          <w:szCs w:val="20"/>
        </w:rPr>
        <w:t xml:space="preserve"> r.</w:t>
      </w:r>
      <w:r w:rsidRPr="001C5F47">
        <w:rPr>
          <w:szCs w:val="20"/>
        </w:rPr>
        <w:t xml:space="preserve"> do godz. </w:t>
      </w:r>
      <w:r w:rsidR="00C604A6">
        <w:rPr>
          <w:b/>
          <w:szCs w:val="20"/>
        </w:rPr>
        <w:t>1</w:t>
      </w:r>
      <w:r w:rsidR="00A45221">
        <w:rPr>
          <w:b/>
          <w:szCs w:val="20"/>
        </w:rPr>
        <w:t>0</w:t>
      </w:r>
      <w:r w:rsidR="00D62C18" w:rsidRPr="001C5F47">
        <w:rPr>
          <w:b/>
          <w:szCs w:val="20"/>
        </w:rPr>
        <w:t>:00</w:t>
      </w:r>
      <w:r w:rsidRPr="001C5F47">
        <w:rPr>
          <w:szCs w:val="20"/>
        </w:rPr>
        <w:t xml:space="preserve"> za pośrednictwem platformy zakupowej dostępnej pod adresem </w:t>
      </w:r>
      <w:hyperlink r:id="rId12" w:history="1">
        <w:r w:rsidR="00C604A6" w:rsidRPr="00B81CC9">
          <w:rPr>
            <w:rStyle w:val="Hipercze"/>
          </w:rPr>
          <w:t>https://platformazakupowa.pl/pn/janowiec_koscielny</w:t>
        </w:r>
      </w:hyperlink>
      <w:r w:rsidR="00C604A6">
        <w:t xml:space="preserve"> </w:t>
      </w:r>
      <w:r w:rsidR="00C604A6">
        <w:rPr>
          <w:szCs w:val="20"/>
        </w:rPr>
        <w:t xml:space="preserve">(dalej zwaną </w:t>
      </w:r>
      <w:r w:rsidRPr="001C5F47">
        <w:rPr>
          <w:szCs w:val="20"/>
        </w:rPr>
        <w:t>platformą</w:t>
      </w:r>
      <w:r w:rsidR="00240517">
        <w:rPr>
          <w:szCs w:val="20"/>
        </w:rPr>
        <w:t xml:space="preserve"> zakupową</w:t>
      </w:r>
      <w:r w:rsidRPr="001C5F47">
        <w:rPr>
          <w:szCs w:val="20"/>
        </w:rPr>
        <w:t>).</w:t>
      </w:r>
    </w:p>
    <w:p w14:paraId="3D698B4E" w14:textId="54584733" w:rsidR="0041302C" w:rsidRPr="0041302C" w:rsidRDefault="0041302C" w:rsidP="00AA5FBD">
      <w:pPr>
        <w:pStyle w:val="Akapitzlist"/>
        <w:numPr>
          <w:ilvl w:val="3"/>
          <w:numId w:val="8"/>
        </w:numPr>
        <w:spacing w:after="120"/>
        <w:ind w:left="340" w:hanging="340"/>
        <w:rPr>
          <w:szCs w:val="20"/>
        </w:rPr>
      </w:pPr>
      <w:r w:rsidRPr="0041302C">
        <w:rPr>
          <w:szCs w:val="20"/>
        </w:rPr>
        <w:t>Wykonawca ma prawo złożyć tylko jedną ofertę. Oferty wykonawcy, który przedłoży więcej</w:t>
      </w:r>
      <w:r w:rsidRPr="0041302C">
        <w:rPr>
          <w:bCs/>
          <w:szCs w:val="20"/>
        </w:rPr>
        <w:t xml:space="preserve"> </w:t>
      </w:r>
      <w:r w:rsidRPr="0041302C">
        <w:rPr>
          <w:szCs w:val="20"/>
        </w:rPr>
        <w:t>niż jedną ofertę, zostaną odrzucone.</w:t>
      </w:r>
    </w:p>
    <w:p w14:paraId="27EBCB63" w14:textId="750AA4E1" w:rsidR="00B879B3" w:rsidRPr="00B879B3" w:rsidRDefault="00B00BD0" w:rsidP="00AA5FBD">
      <w:pPr>
        <w:pStyle w:val="Akapitzlist"/>
        <w:numPr>
          <w:ilvl w:val="3"/>
          <w:numId w:val="8"/>
        </w:numPr>
        <w:spacing w:after="120"/>
        <w:ind w:left="340" w:hanging="340"/>
        <w:rPr>
          <w:szCs w:val="20"/>
        </w:rPr>
      </w:pPr>
      <w:r w:rsidRPr="00B00BD0">
        <w:rPr>
          <w:szCs w:val="20"/>
        </w:rPr>
        <w:t>Zamawiający odrzuci ofertę złoż</w:t>
      </w:r>
      <w:r w:rsidR="00B879B3">
        <w:rPr>
          <w:szCs w:val="20"/>
        </w:rPr>
        <w:t>oną po terminie składania ofert.</w:t>
      </w:r>
    </w:p>
    <w:p w14:paraId="16BBA2DD" w14:textId="3A08D9D6" w:rsidR="00055CBE" w:rsidRDefault="00B879B3" w:rsidP="00AA5FBD">
      <w:pPr>
        <w:pStyle w:val="Akapitzlist"/>
        <w:numPr>
          <w:ilvl w:val="3"/>
          <w:numId w:val="8"/>
        </w:numPr>
        <w:spacing w:before="120" w:after="120"/>
        <w:ind w:left="340" w:hanging="340"/>
        <w:rPr>
          <w:szCs w:val="20"/>
        </w:rPr>
      </w:pPr>
      <w:r w:rsidRPr="00B879B3">
        <w:rPr>
          <w:szCs w:val="20"/>
        </w:rPr>
        <w:t xml:space="preserve">Wykonawca może wycofać złożoną ofertę przed </w:t>
      </w:r>
      <w:r w:rsidR="0075048D">
        <w:rPr>
          <w:szCs w:val="20"/>
        </w:rPr>
        <w:t>upływem terminu składania ofert</w:t>
      </w:r>
      <w:r w:rsidRPr="00B879B3">
        <w:rPr>
          <w:szCs w:val="20"/>
        </w:rPr>
        <w:t>. Wykonawca po upływie terminu do składania ofert nie może skutecznie wycofać złożonej oferty.</w:t>
      </w:r>
    </w:p>
    <w:p w14:paraId="5B9A9895" w14:textId="0D3DD7C5" w:rsidR="00D56408" w:rsidRPr="00356F33" w:rsidRDefault="00570BCD" w:rsidP="00356F33">
      <w:pPr>
        <w:spacing w:before="120" w:after="120"/>
        <w:rPr>
          <w:color w:val="FFFFFF" w:themeColor="background1"/>
          <w:szCs w:val="20"/>
        </w:rPr>
      </w:pPr>
      <w:r w:rsidRPr="00356F33">
        <w:rPr>
          <w:color w:val="FFFFFF" w:themeColor="background1"/>
          <w:szCs w:val="20"/>
          <w:highlight w:val="black"/>
        </w:rPr>
        <w:t>OTWARCIE OFERT</w:t>
      </w:r>
    </w:p>
    <w:p w14:paraId="3CFD0CC7" w14:textId="79963214" w:rsidR="00F854C7" w:rsidRDefault="00B120BC" w:rsidP="00AA5FBD">
      <w:pPr>
        <w:pStyle w:val="Akapitzlist"/>
        <w:numPr>
          <w:ilvl w:val="3"/>
          <w:numId w:val="8"/>
        </w:numPr>
        <w:spacing w:before="120" w:after="120"/>
        <w:ind w:left="340" w:hanging="340"/>
        <w:rPr>
          <w:szCs w:val="20"/>
        </w:rPr>
      </w:pPr>
      <w:r w:rsidRPr="00B120BC">
        <w:rPr>
          <w:szCs w:val="20"/>
        </w:rPr>
        <w:t xml:space="preserve">Otwarcie ofert </w:t>
      </w:r>
      <w:r w:rsidRPr="00EE3163">
        <w:rPr>
          <w:szCs w:val="20"/>
        </w:rPr>
        <w:t>nastąpi w dniu</w:t>
      </w:r>
      <w:r w:rsidR="0075048D">
        <w:rPr>
          <w:szCs w:val="20"/>
        </w:rPr>
        <w:t xml:space="preserve"> </w:t>
      </w:r>
      <w:r w:rsidR="00FB3833">
        <w:rPr>
          <w:b/>
          <w:bCs/>
          <w:szCs w:val="20"/>
        </w:rPr>
        <w:t>29</w:t>
      </w:r>
      <w:r w:rsidR="00265EEC" w:rsidRPr="00A45221">
        <w:rPr>
          <w:b/>
          <w:szCs w:val="20"/>
        </w:rPr>
        <w:t>.</w:t>
      </w:r>
      <w:r w:rsidR="0075048D" w:rsidRPr="00A45221">
        <w:rPr>
          <w:b/>
          <w:szCs w:val="20"/>
        </w:rPr>
        <w:t>0</w:t>
      </w:r>
      <w:r w:rsidR="00A45221" w:rsidRPr="00A45221">
        <w:rPr>
          <w:b/>
          <w:szCs w:val="20"/>
        </w:rPr>
        <w:t>3</w:t>
      </w:r>
      <w:r w:rsidR="00265EEC" w:rsidRPr="00A45221">
        <w:rPr>
          <w:b/>
          <w:szCs w:val="20"/>
        </w:rPr>
        <w:t>.</w:t>
      </w:r>
      <w:r w:rsidR="0075048D" w:rsidRPr="00A45221">
        <w:rPr>
          <w:b/>
          <w:szCs w:val="20"/>
        </w:rPr>
        <w:t>2023</w:t>
      </w:r>
      <w:r w:rsidR="00265EEC" w:rsidRPr="00EE3163">
        <w:rPr>
          <w:szCs w:val="20"/>
        </w:rPr>
        <w:t xml:space="preserve"> r.</w:t>
      </w:r>
      <w:r w:rsidRPr="00EE3163">
        <w:rPr>
          <w:szCs w:val="20"/>
        </w:rPr>
        <w:t xml:space="preserve"> o godz. </w:t>
      </w:r>
      <w:r w:rsidR="00C934C1">
        <w:rPr>
          <w:b/>
          <w:szCs w:val="20"/>
        </w:rPr>
        <w:t>1</w:t>
      </w:r>
      <w:r w:rsidR="00A45221">
        <w:rPr>
          <w:b/>
          <w:szCs w:val="20"/>
        </w:rPr>
        <w:t>0</w:t>
      </w:r>
      <w:r w:rsidR="00265EEC" w:rsidRPr="00EE3163">
        <w:rPr>
          <w:b/>
          <w:szCs w:val="20"/>
        </w:rPr>
        <w:t>:</w:t>
      </w:r>
      <w:r w:rsidR="00C934C1">
        <w:rPr>
          <w:b/>
          <w:szCs w:val="20"/>
        </w:rPr>
        <w:t>15</w:t>
      </w:r>
      <w:r w:rsidRPr="00B120BC">
        <w:rPr>
          <w:szCs w:val="20"/>
        </w:rPr>
        <w:t xml:space="preserve"> poprz</w:t>
      </w:r>
      <w:r>
        <w:rPr>
          <w:szCs w:val="20"/>
        </w:rPr>
        <w:t>ez odszyfrowanie wczytanych na p</w:t>
      </w:r>
      <w:r w:rsidRPr="00B120BC">
        <w:rPr>
          <w:szCs w:val="20"/>
        </w:rPr>
        <w:t xml:space="preserve">latformie </w:t>
      </w:r>
      <w:r w:rsidR="00C934C1">
        <w:rPr>
          <w:szCs w:val="20"/>
        </w:rPr>
        <w:t xml:space="preserve">zakupowej </w:t>
      </w:r>
      <w:r w:rsidRPr="00B120BC">
        <w:rPr>
          <w:szCs w:val="20"/>
        </w:rPr>
        <w:t>ofert</w:t>
      </w:r>
      <w:r w:rsidR="008049AE" w:rsidRPr="00F17117">
        <w:rPr>
          <w:szCs w:val="20"/>
        </w:rPr>
        <w:t>.</w:t>
      </w:r>
    </w:p>
    <w:p w14:paraId="7A8A658A" w14:textId="3489963C" w:rsidR="00522BF1" w:rsidRDefault="00522BF1" w:rsidP="00AA5FBD">
      <w:pPr>
        <w:pStyle w:val="Akapitzlist"/>
        <w:numPr>
          <w:ilvl w:val="3"/>
          <w:numId w:val="8"/>
        </w:numPr>
        <w:spacing w:before="120" w:after="120"/>
        <w:ind w:left="340" w:hanging="340"/>
        <w:rPr>
          <w:szCs w:val="20"/>
        </w:rPr>
      </w:pPr>
      <w:r>
        <w:rPr>
          <w:szCs w:val="20"/>
        </w:rPr>
        <w:t>Otwarcie ofert jest niejawne.</w:t>
      </w:r>
    </w:p>
    <w:p w14:paraId="36CF7C98" w14:textId="2814A4F1" w:rsidR="00E26377" w:rsidRPr="00056656" w:rsidRDefault="00E26377" w:rsidP="00AA5FBD">
      <w:pPr>
        <w:pStyle w:val="Akapitzlist"/>
        <w:numPr>
          <w:ilvl w:val="3"/>
          <w:numId w:val="8"/>
        </w:numPr>
        <w:spacing w:before="120" w:after="120"/>
        <w:ind w:left="340" w:hanging="340"/>
        <w:rPr>
          <w:szCs w:val="20"/>
        </w:rPr>
      </w:pPr>
      <w:r w:rsidRPr="00E26377">
        <w:rPr>
          <w:szCs w:val="20"/>
        </w:rPr>
        <w:t>Zamawiający, najpóźniej przed otwarciem ofert, udostępni na stronie internetowej prowadzonego postępowania informację o kwocie, jaką zamierza przeznaczyć na sfinansowanie zamówienia</w:t>
      </w:r>
      <w:r>
        <w:rPr>
          <w:szCs w:val="20"/>
        </w:rPr>
        <w:t>.</w:t>
      </w:r>
    </w:p>
    <w:p w14:paraId="743AF956" w14:textId="61514EE0" w:rsidR="00292455" w:rsidRPr="00F17117" w:rsidRDefault="00056656" w:rsidP="00AA5FBD">
      <w:pPr>
        <w:pStyle w:val="Akapitzlist"/>
        <w:numPr>
          <w:ilvl w:val="3"/>
          <w:numId w:val="8"/>
        </w:numPr>
        <w:spacing w:after="120"/>
        <w:ind w:left="341" w:hanging="454"/>
        <w:rPr>
          <w:szCs w:val="20"/>
        </w:rPr>
      </w:pPr>
      <w:r w:rsidRPr="00056656">
        <w:rPr>
          <w:bCs/>
          <w:szCs w:val="20"/>
        </w:rPr>
        <w:t>Zamawiający, niezwłocznie po otwarciu ofert, udostępnia na stronie internetowej prowadzonego postępowania informacje o:</w:t>
      </w:r>
    </w:p>
    <w:p w14:paraId="157C4ACF" w14:textId="7DAD145E" w:rsidR="00285283" w:rsidRPr="00F17117" w:rsidRDefault="008605C9" w:rsidP="00AA5FBD">
      <w:pPr>
        <w:pStyle w:val="Akapitzlist"/>
        <w:numPr>
          <w:ilvl w:val="0"/>
          <w:numId w:val="12"/>
        </w:numPr>
        <w:spacing w:after="120"/>
        <w:ind w:left="680" w:hanging="340"/>
        <w:rPr>
          <w:szCs w:val="20"/>
        </w:rPr>
      </w:pPr>
      <w:r w:rsidRPr="008605C9">
        <w:rPr>
          <w:bCs/>
          <w:szCs w:val="20"/>
        </w:rPr>
        <w:t>nazwach albo imionach i nazwiskach oraz siedzibach lub miejscach prowadzonej działalności gospodarczej albo miejscach zamieszkania wykonawców, których oferty zostały otwarte</w:t>
      </w:r>
      <w:r w:rsidR="00292455" w:rsidRPr="00F17117">
        <w:rPr>
          <w:bCs/>
          <w:szCs w:val="20"/>
        </w:rPr>
        <w:t>;</w:t>
      </w:r>
    </w:p>
    <w:p w14:paraId="5C4EB6B2" w14:textId="0AB15754" w:rsidR="00285283" w:rsidRPr="004D0B89" w:rsidRDefault="008605C9" w:rsidP="00AA5FBD">
      <w:pPr>
        <w:pStyle w:val="Akapitzlist"/>
        <w:numPr>
          <w:ilvl w:val="0"/>
          <w:numId w:val="12"/>
        </w:numPr>
        <w:spacing w:after="120"/>
        <w:ind w:left="680" w:hanging="340"/>
        <w:rPr>
          <w:szCs w:val="20"/>
        </w:rPr>
      </w:pPr>
      <w:r w:rsidRPr="008605C9">
        <w:rPr>
          <w:bCs/>
          <w:szCs w:val="20"/>
        </w:rPr>
        <w:t>cenach lub kosztach zawartych w ofertach</w:t>
      </w:r>
      <w:r w:rsidR="004D0B89">
        <w:rPr>
          <w:bCs/>
          <w:szCs w:val="20"/>
        </w:rPr>
        <w:t>.</w:t>
      </w:r>
    </w:p>
    <w:p w14:paraId="34AB9E06" w14:textId="77777777" w:rsidR="00371E86" w:rsidRDefault="00636B24" w:rsidP="00AA5FBD">
      <w:pPr>
        <w:pStyle w:val="Akapitzlist"/>
        <w:numPr>
          <w:ilvl w:val="3"/>
          <w:numId w:val="8"/>
        </w:numPr>
        <w:spacing w:after="120"/>
        <w:ind w:left="341" w:hanging="454"/>
        <w:rPr>
          <w:szCs w:val="20"/>
        </w:rPr>
      </w:pPr>
      <w:r w:rsidRPr="00636B24">
        <w:rPr>
          <w:szCs w:val="20"/>
        </w:rPr>
        <w:t>W przypadku wystąpienia awarii systemu teleinformatycznego, która spowoduje brak moż</w:t>
      </w:r>
      <w:r w:rsidRPr="00636B24">
        <w:rPr>
          <w:rFonts w:ascii="Arial" w:hAnsi="Arial" w:cs="Arial"/>
          <w:szCs w:val="20"/>
        </w:rPr>
        <w:t>l</w:t>
      </w:r>
      <w:r w:rsidRPr="00636B24">
        <w:rPr>
          <w:szCs w:val="20"/>
        </w:rPr>
        <w:t xml:space="preserve">iwości otwarcia ofert w terminie określonym przez </w:t>
      </w:r>
      <w:r>
        <w:rPr>
          <w:szCs w:val="20"/>
        </w:rPr>
        <w:t>z</w:t>
      </w:r>
      <w:r w:rsidRPr="00636B24">
        <w:rPr>
          <w:szCs w:val="20"/>
        </w:rPr>
        <w:t>amawiają</w:t>
      </w:r>
      <w:r w:rsidRPr="00636B24">
        <w:rPr>
          <w:rFonts w:ascii="Arial" w:hAnsi="Arial" w:cs="Arial"/>
          <w:szCs w:val="20"/>
        </w:rPr>
        <w:t>c</w:t>
      </w:r>
      <w:r w:rsidRPr="00636B24">
        <w:rPr>
          <w:szCs w:val="20"/>
        </w:rPr>
        <w:t xml:space="preserve">ego, otwarcie ofert nastąpi niezwłocznie po </w:t>
      </w:r>
      <w:r w:rsidR="00704049" w:rsidRPr="00636B24">
        <w:rPr>
          <w:szCs w:val="20"/>
        </w:rPr>
        <w:t>usunię</w:t>
      </w:r>
      <w:r w:rsidR="00704049" w:rsidRPr="00636B24">
        <w:rPr>
          <w:rFonts w:ascii="Arial" w:hAnsi="Arial" w:cs="Arial"/>
          <w:szCs w:val="20"/>
        </w:rPr>
        <w:t>c</w:t>
      </w:r>
      <w:r w:rsidR="00704049" w:rsidRPr="00636B24">
        <w:rPr>
          <w:szCs w:val="20"/>
        </w:rPr>
        <w:t>iu</w:t>
      </w:r>
      <w:r w:rsidR="00704049">
        <w:rPr>
          <w:szCs w:val="20"/>
        </w:rPr>
        <w:t xml:space="preserve"> awarii.</w:t>
      </w:r>
    </w:p>
    <w:p w14:paraId="29A06E39" w14:textId="3544E257" w:rsidR="004D0B89" w:rsidRDefault="00371E86" w:rsidP="00AA5FBD">
      <w:pPr>
        <w:pStyle w:val="Akapitzlist"/>
        <w:numPr>
          <w:ilvl w:val="3"/>
          <w:numId w:val="8"/>
        </w:numPr>
        <w:ind w:left="341" w:hanging="454"/>
        <w:rPr>
          <w:szCs w:val="20"/>
        </w:rPr>
      </w:pPr>
      <w:r w:rsidRPr="00371E86">
        <w:rPr>
          <w:szCs w:val="20"/>
        </w:rPr>
        <w:t>Zamawiają</w:t>
      </w:r>
      <w:r w:rsidRPr="00371E86">
        <w:rPr>
          <w:rFonts w:ascii="Arial" w:hAnsi="Arial" w:cs="Arial"/>
          <w:szCs w:val="20"/>
        </w:rPr>
        <w:t>c</w:t>
      </w:r>
      <w:r w:rsidRPr="00371E86">
        <w:rPr>
          <w:szCs w:val="20"/>
        </w:rPr>
        <w:t>y poinformuje o zmianie terminu otwarcia ofert na stronie internetowej prowadzonego poste</w:t>
      </w:r>
      <w:r w:rsidRPr="00371E86">
        <w:rPr>
          <w:rFonts w:ascii="Arial" w:hAnsi="Arial" w:cs="Arial"/>
          <w:szCs w:val="20"/>
        </w:rPr>
        <w:t>p</w:t>
      </w:r>
      <w:r w:rsidRPr="00371E86">
        <w:rPr>
          <w:szCs w:val="20"/>
        </w:rPr>
        <w:t>owania</w:t>
      </w:r>
      <w:r>
        <w:rPr>
          <w:szCs w:val="20"/>
        </w:rPr>
        <w:t>.</w:t>
      </w:r>
    </w:p>
    <w:p w14:paraId="485E677D" w14:textId="74A5AD51" w:rsidR="005C2C6E" w:rsidRDefault="005C2C6E" w:rsidP="008E1A08">
      <w:pPr>
        <w:pStyle w:val="Akapitzlist"/>
        <w:ind w:left="341"/>
        <w:rPr>
          <w:szCs w:val="20"/>
        </w:rPr>
      </w:pPr>
    </w:p>
    <w:p w14:paraId="12F6FA29" w14:textId="77777777" w:rsidR="00B44E00" w:rsidRDefault="00B44E00" w:rsidP="008E1A08">
      <w:pPr>
        <w:pStyle w:val="Akapitzlist"/>
        <w:ind w:left="341"/>
        <w:rPr>
          <w:szCs w:val="20"/>
        </w:rPr>
      </w:pPr>
    </w:p>
    <w:p w14:paraId="1144DBA7" w14:textId="3763B162" w:rsidR="007762BA" w:rsidRPr="00F17117" w:rsidRDefault="007762BA" w:rsidP="007762BA">
      <w:pPr>
        <w:pStyle w:val="Nagwek1"/>
        <w:pBdr>
          <w:top w:val="single" w:sz="4" w:space="1" w:color="auto"/>
          <w:bottom w:val="single" w:sz="4" w:space="1" w:color="auto"/>
        </w:pBdr>
        <w:shd w:val="clear" w:color="auto" w:fill="F3F3F3"/>
        <w:ind w:left="1814" w:right="0" w:hanging="1814"/>
        <w:rPr>
          <w:rFonts w:cs="Arial"/>
          <w:b/>
          <w:bCs/>
          <w:sz w:val="20"/>
          <w:szCs w:val="20"/>
        </w:rPr>
      </w:pPr>
      <w:bookmarkStart w:id="19" w:name="_Toc62624505"/>
      <w:r w:rsidRPr="007B6EE1">
        <w:rPr>
          <w:rFonts w:cs="Arial"/>
          <w:b/>
          <w:bCs/>
          <w:sz w:val="20"/>
          <w:szCs w:val="20"/>
        </w:rPr>
        <w:t>Rozdział X</w:t>
      </w:r>
      <w:r w:rsidR="00055CBE" w:rsidRPr="007B6EE1">
        <w:rPr>
          <w:rFonts w:cs="Arial"/>
          <w:b/>
          <w:bCs/>
          <w:sz w:val="20"/>
          <w:szCs w:val="20"/>
        </w:rPr>
        <w:t>I</w:t>
      </w:r>
      <w:r w:rsidRPr="007B6EE1">
        <w:rPr>
          <w:rFonts w:cs="Arial"/>
          <w:b/>
          <w:bCs/>
          <w:sz w:val="20"/>
          <w:szCs w:val="20"/>
        </w:rPr>
        <w:t xml:space="preserve">V. </w:t>
      </w:r>
      <w:r w:rsidR="008B7F24" w:rsidRPr="007B6EE1">
        <w:rPr>
          <w:rFonts w:cs="Arial"/>
          <w:b/>
          <w:bCs/>
          <w:sz w:val="20"/>
          <w:szCs w:val="20"/>
        </w:rPr>
        <w:t>OCENA OFERT</w:t>
      </w:r>
      <w:bookmarkEnd w:id="19"/>
    </w:p>
    <w:p w14:paraId="48F59AEA" w14:textId="77777777" w:rsidR="007762BA" w:rsidRDefault="007762BA" w:rsidP="00101CC3">
      <w:pPr>
        <w:pStyle w:val="Tekstpodstawowy3"/>
        <w:rPr>
          <w:sz w:val="20"/>
        </w:rPr>
      </w:pPr>
    </w:p>
    <w:p w14:paraId="0F255E84" w14:textId="43F41F09" w:rsidR="00101CC3" w:rsidRDefault="004770F7" w:rsidP="00AA5FBD">
      <w:pPr>
        <w:pStyle w:val="Tekstpodstawowy3"/>
        <w:numPr>
          <w:ilvl w:val="6"/>
          <w:numId w:val="26"/>
        </w:numPr>
        <w:spacing w:after="120"/>
        <w:ind w:left="340" w:hanging="340"/>
        <w:rPr>
          <w:sz w:val="20"/>
        </w:rPr>
      </w:pPr>
      <w:r w:rsidRPr="004770F7">
        <w:rPr>
          <w:sz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Pr>
          <w:sz w:val="20"/>
        </w:rPr>
        <w:br/>
      </w:r>
      <w:r w:rsidRPr="004770F7">
        <w:rPr>
          <w:sz w:val="20"/>
        </w:rPr>
        <w:t>z uwzględnieniem ust. 2, dokonywanie jakiejkolwiek zmiany w jej treści</w:t>
      </w:r>
      <w:r w:rsidR="00AD1244">
        <w:rPr>
          <w:sz w:val="20"/>
        </w:rPr>
        <w:t>.</w:t>
      </w:r>
    </w:p>
    <w:p w14:paraId="33162CE8" w14:textId="77777777" w:rsidR="006A123A" w:rsidRDefault="006A123A" w:rsidP="00AA5FBD">
      <w:pPr>
        <w:pStyle w:val="Tekstpodstawowy3"/>
        <w:numPr>
          <w:ilvl w:val="6"/>
          <w:numId w:val="26"/>
        </w:numPr>
        <w:spacing w:after="120"/>
        <w:ind w:left="340" w:hanging="340"/>
        <w:rPr>
          <w:sz w:val="20"/>
          <w:szCs w:val="20"/>
        </w:rPr>
      </w:pPr>
      <w:r>
        <w:rPr>
          <w:sz w:val="20"/>
          <w:szCs w:val="20"/>
        </w:rPr>
        <w:t>Zamawiający poprawia w ofercie:</w:t>
      </w:r>
    </w:p>
    <w:p w14:paraId="2BC8FAC0" w14:textId="77777777" w:rsidR="00A6294B" w:rsidRDefault="006A123A" w:rsidP="00AA5FBD">
      <w:pPr>
        <w:pStyle w:val="Tekstpodstawowy3"/>
        <w:numPr>
          <w:ilvl w:val="0"/>
          <w:numId w:val="46"/>
        </w:numPr>
        <w:spacing w:after="120"/>
        <w:ind w:left="680" w:hanging="340"/>
        <w:rPr>
          <w:sz w:val="20"/>
          <w:szCs w:val="20"/>
        </w:rPr>
      </w:pPr>
      <w:r>
        <w:rPr>
          <w:sz w:val="20"/>
          <w:szCs w:val="20"/>
        </w:rPr>
        <w:t>oczywiste omyłki pisarskie,</w:t>
      </w:r>
    </w:p>
    <w:p w14:paraId="1DA34FCB" w14:textId="77777777" w:rsidR="00A6294B" w:rsidRDefault="006A123A" w:rsidP="00AA5FBD">
      <w:pPr>
        <w:pStyle w:val="Tekstpodstawowy3"/>
        <w:numPr>
          <w:ilvl w:val="0"/>
          <w:numId w:val="46"/>
        </w:numPr>
        <w:spacing w:after="120"/>
        <w:ind w:left="680" w:hanging="340"/>
        <w:rPr>
          <w:sz w:val="20"/>
          <w:szCs w:val="20"/>
        </w:rPr>
      </w:pPr>
      <w:r w:rsidRPr="00A6294B">
        <w:rPr>
          <w:sz w:val="20"/>
          <w:szCs w:val="20"/>
        </w:rPr>
        <w:t>oczywiste omyłki rachunkowe, z uwzględnieniem konsekwencji rachunkowych dokonanych poprawek,</w:t>
      </w:r>
    </w:p>
    <w:p w14:paraId="1B344FFA" w14:textId="1D38F105" w:rsidR="006A123A" w:rsidRPr="00A6294B" w:rsidRDefault="006A123A" w:rsidP="00AA5FBD">
      <w:pPr>
        <w:pStyle w:val="Tekstpodstawowy3"/>
        <w:numPr>
          <w:ilvl w:val="0"/>
          <w:numId w:val="46"/>
        </w:numPr>
        <w:spacing w:after="120"/>
        <w:ind w:left="680" w:hanging="340"/>
        <w:rPr>
          <w:sz w:val="20"/>
          <w:szCs w:val="20"/>
        </w:rPr>
      </w:pPr>
      <w:r w:rsidRPr="00A6294B">
        <w:rPr>
          <w:sz w:val="20"/>
          <w:szCs w:val="20"/>
        </w:rPr>
        <w:t>inne omyłki polegające na niezgodności oferty z dokumentami zamówienia, niepowodujące istotnych zmian w treści oferty</w:t>
      </w:r>
    </w:p>
    <w:p w14:paraId="6EDA336F" w14:textId="09222E1C" w:rsidR="00AD1244" w:rsidRDefault="006A123A" w:rsidP="006A123A">
      <w:pPr>
        <w:pStyle w:val="Tekstpodstawowy3"/>
        <w:spacing w:after="120"/>
        <w:ind w:left="340"/>
        <w:rPr>
          <w:sz w:val="20"/>
          <w:szCs w:val="20"/>
        </w:rPr>
      </w:pPr>
      <w:r w:rsidRPr="006A123A">
        <w:rPr>
          <w:sz w:val="20"/>
          <w:szCs w:val="20"/>
        </w:rPr>
        <w:t>‒ niezwłocznie zawiadamiając o tym wykonawcę, którego oferta została poprawiona</w:t>
      </w:r>
      <w:r>
        <w:rPr>
          <w:sz w:val="20"/>
          <w:szCs w:val="20"/>
        </w:rPr>
        <w:t>.</w:t>
      </w:r>
    </w:p>
    <w:p w14:paraId="4F1ED8DA" w14:textId="77777777" w:rsidR="00AC650B" w:rsidRDefault="00C24FD0" w:rsidP="00AA5FBD">
      <w:pPr>
        <w:pStyle w:val="Tekstpodstawowy3"/>
        <w:numPr>
          <w:ilvl w:val="6"/>
          <w:numId w:val="26"/>
        </w:numPr>
        <w:spacing w:after="120"/>
        <w:ind w:left="340" w:hanging="340"/>
        <w:rPr>
          <w:sz w:val="20"/>
          <w:szCs w:val="20"/>
        </w:rPr>
      </w:pPr>
      <w:r w:rsidRPr="00C24FD0">
        <w:rPr>
          <w:sz w:val="20"/>
          <w:szCs w:val="20"/>
        </w:rPr>
        <w:t>W przypadku, o którym mowa w ust. 2 pkt 3, zamawiający wyznacza wykonawcy odpowiedni termin na wyrażenie zgody na poprawienie w ofercie omyłki lub zak</w:t>
      </w:r>
      <w:r>
        <w:rPr>
          <w:sz w:val="20"/>
          <w:szCs w:val="20"/>
        </w:rPr>
        <w:t>westionowanie sposobu jej poprawienia</w:t>
      </w:r>
      <w:r w:rsidRPr="00C24FD0">
        <w:rPr>
          <w:sz w:val="20"/>
          <w:szCs w:val="20"/>
        </w:rPr>
        <w:t>. Brak odpowiedzi w wyznaczonym terminie uznaje się za wyrażenie zgody na poprawienie omyłki.</w:t>
      </w:r>
    </w:p>
    <w:p w14:paraId="0243A83C" w14:textId="77777777" w:rsidR="00813776" w:rsidRDefault="00AC650B" w:rsidP="00AA5FBD">
      <w:pPr>
        <w:pStyle w:val="Tekstpodstawowy3"/>
        <w:numPr>
          <w:ilvl w:val="6"/>
          <w:numId w:val="26"/>
        </w:numPr>
        <w:spacing w:after="120"/>
        <w:ind w:left="340" w:hanging="340"/>
        <w:rPr>
          <w:sz w:val="20"/>
          <w:szCs w:val="20"/>
        </w:rPr>
      </w:pPr>
      <w:r w:rsidRPr="00AC650B">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w:t>
      </w:r>
      <w:r w:rsidR="00F95D02">
        <w:rPr>
          <w:sz w:val="20"/>
          <w:szCs w:val="20"/>
        </w:rPr>
        <w:t>ykonawcy wyjaśnień, w tym złoże</w:t>
      </w:r>
      <w:r w:rsidRPr="00AC650B">
        <w:rPr>
          <w:sz w:val="20"/>
          <w:szCs w:val="20"/>
        </w:rPr>
        <w:t>nia dowodów w zakresie wyliczenia ceny lub kosztu, lub ich istotnych części składowych</w:t>
      </w:r>
      <w:r w:rsidR="00F95D02">
        <w:rPr>
          <w:sz w:val="20"/>
          <w:szCs w:val="20"/>
        </w:rPr>
        <w:t>.</w:t>
      </w:r>
    </w:p>
    <w:p w14:paraId="54FD9B07" w14:textId="7899BAC5" w:rsidR="00F95D02" w:rsidRDefault="00813776" w:rsidP="00AA5FBD">
      <w:pPr>
        <w:pStyle w:val="Tekstpodstawowy3"/>
        <w:numPr>
          <w:ilvl w:val="6"/>
          <w:numId w:val="26"/>
        </w:numPr>
        <w:spacing w:after="120"/>
        <w:ind w:left="340" w:hanging="340"/>
        <w:rPr>
          <w:sz w:val="20"/>
          <w:szCs w:val="20"/>
        </w:rPr>
      </w:pPr>
      <w:r w:rsidRPr="00813776">
        <w:rPr>
          <w:sz w:val="20"/>
          <w:szCs w:val="20"/>
        </w:rPr>
        <w:t>W przypadku gdy cena całkowita oferty złożonej w terminie jest niższa o co najmniej 30% od:</w:t>
      </w:r>
    </w:p>
    <w:p w14:paraId="548F05F6" w14:textId="77777777" w:rsidR="00B10240" w:rsidRDefault="00B44EA5" w:rsidP="00AA5FBD">
      <w:pPr>
        <w:pStyle w:val="Tekstpodstawowy3"/>
        <w:numPr>
          <w:ilvl w:val="0"/>
          <w:numId w:val="27"/>
        </w:numPr>
        <w:spacing w:after="120"/>
        <w:ind w:left="680" w:hanging="340"/>
        <w:rPr>
          <w:sz w:val="20"/>
          <w:szCs w:val="20"/>
        </w:rPr>
      </w:pPr>
      <w:r w:rsidRPr="00B44EA5">
        <w:rPr>
          <w:sz w:val="20"/>
          <w:szCs w:val="20"/>
        </w:rPr>
        <w:t>wartości zamówienia powiększonej o należny podatek od towarów i usług, ustalonej przed wszczęciem postępowania lub średniej arytmetycznej cen ws</w:t>
      </w:r>
      <w:r w:rsidR="00415630">
        <w:rPr>
          <w:sz w:val="20"/>
          <w:szCs w:val="20"/>
        </w:rPr>
        <w:t>zystkich złożonych ofert niepod</w:t>
      </w:r>
      <w:r w:rsidRPr="00B44EA5">
        <w:rPr>
          <w:sz w:val="20"/>
          <w:szCs w:val="20"/>
        </w:rPr>
        <w:t xml:space="preserve">legających odrzuceniu na podstawie art. 226 ust. 1 pkt 1 </w:t>
      </w:r>
      <w:r w:rsidR="002659B7">
        <w:rPr>
          <w:sz w:val="20"/>
          <w:szCs w:val="20"/>
        </w:rPr>
        <w:br/>
      </w:r>
      <w:r w:rsidRPr="00B44EA5">
        <w:rPr>
          <w:sz w:val="20"/>
          <w:szCs w:val="20"/>
        </w:rPr>
        <w:t>i 10</w:t>
      </w:r>
      <w:r w:rsidR="00000C8B">
        <w:rPr>
          <w:sz w:val="20"/>
          <w:szCs w:val="20"/>
        </w:rPr>
        <w:t xml:space="preserve"> ustawy </w:t>
      </w:r>
      <w:proofErr w:type="spellStart"/>
      <w:r w:rsidR="00000C8B">
        <w:rPr>
          <w:sz w:val="20"/>
          <w:szCs w:val="20"/>
        </w:rPr>
        <w:t>Pzp</w:t>
      </w:r>
      <w:proofErr w:type="spellEnd"/>
      <w:r w:rsidRPr="00B44EA5">
        <w:rPr>
          <w:sz w:val="20"/>
          <w:szCs w:val="20"/>
        </w:rPr>
        <w:t xml:space="preserve">, zamawiający zwraca się o udzielenie wyjaśnień, o których mowa </w:t>
      </w:r>
      <w:r w:rsidR="0072166B">
        <w:rPr>
          <w:sz w:val="20"/>
          <w:szCs w:val="20"/>
        </w:rPr>
        <w:br/>
      </w:r>
      <w:r w:rsidR="00B10240">
        <w:rPr>
          <w:sz w:val="20"/>
          <w:szCs w:val="20"/>
        </w:rPr>
        <w:t>w ust. 4</w:t>
      </w:r>
      <w:r w:rsidRPr="00B44EA5">
        <w:rPr>
          <w:sz w:val="20"/>
          <w:szCs w:val="20"/>
        </w:rPr>
        <w:t>, chyba że rozbieżność wynika z okoliczności oczywistych, które nie wymagają wyjaśnienia</w:t>
      </w:r>
      <w:r w:rsidR="00B10240">
        <w:rPr>
          <w:sz w:val="20"/>
          <w:szCs w:val="20"/>
        </w:rPr>
        <w:t>;</w:t>
      </w:r>
    </w:p>
    <w:p w14:paraId="50427881" w14:textId="65316F83" w:rsidR="00B10240" w:rsidRPr="00B10240" w:rsidRDefault="00B10240" w:rsidP="00AA5FBD">
      <w:pPr>
        <w:pStyle w:val="Tekstpodstawowy3"/>
        <w:numPr>
          <w:ilvl w:val="0"/>
          <w:numId w:val="27"/>
        </w:numPr>
        <w:spacing w:after="120"/>
        <w:ind w:left="680" w:hanging="340"/>
        <w:rPr>
          <w:sz w:val="20"/>
          <w:szCs w:val="20"/>
        </w:rPr>
      </w:pPr>
      <w:r w:rsidRPr="00B10240">
        <w:rPr>
          <w:sz w:val="20"/>
          <w:szCs w:val="20"/>
        </w:rPr>
        <w:t>wartości zamówienia powiększonej o należny podatek od towarów i usług, zaktualizowanej z uwzględnieniem okoliczności, które nastąpiły po wszczęciu post</w:t>
      </w:r>
      <w:r>
        <w:rPr>
          <w:sz w:val="20"/>
          <w:szCs w:val="20"/>
        </w:rPr>
        <w:t>ępowania, w szczególności istot</w:t>
      </w:r>
      <w:r w:rsidRPr="00B10240">
        <w:rPr>
          <w:sz w:val="20"/>
          <w:szCs w:val="20"/>
        </w:rPr>
        <w:t>nej zmiany cen rynkowych, zamawiający może zwrócić się o udzielenie wy</w:t>
      </w:r>
      <w:r>
        <w:rPr>
          <w:sz w:val="20"/>
          <w:szCs w:val="20"/>
        </w:rPr>
        <w:t>jaśnień, o których mowa w ust. 4</w:t>
      </w:r>
      <w:r w:rsidRPr="00B10240">
        <w:rPr>
          <w:sz w:val="20"/>
          <w:szCs w:val="20"/>
        </w:rPr>
        <w:t>.</w:t>
      </w:r>
    </w:p>
    <w:p w14:paraId="214CA69D" w14:textId="77777777" w:rsidR="00CD2D36" w:rsidRDefault="00617640" w:rsidP="00AA5FBD">
      <w:pPr>
        <w:pStyle w:val="Tekstpodstawowy3"/>
        <w:numPr>
          <w:ilvl w:val="6"/>
          <w:numId w:val="26"/>
        </w:numPr>
        <w:spacing w:after="120"/>
        <w:ind w:left="340" w:hanging="340"/>
        <w:rPr>
          <w:sz w:val="20"/>
          <w:szCs w:val="20"/>
        </w:rPr>
      </w:pPr>
      <w:r w:rsidRPr="00617640">
        <w:rPr>
          <w:sz w:val="20"/>
          <w:szCs w:val="20"/>
        </w:rPr>
        <w:t>Wyja</w:t>
      </w:r>
      <w:r>
        <w:rPr>
          <w:sz w:val="20"/>
          <w:szCs w:val="20"/>
        </w:rPr>
        <w:t>śnienia, o których mowa w ust. 4</w:t>
      </w:r>
      <w:r w:rsidRPr="00617640">
        <w:rPr>
          <w:sz w:val="20"/>
          <w:szCs w:val="20"/>
        </w:rPr>
        <w:t>, mogą dotyczyć w szczególności</w:t>
      </w:r>
      <w:r w:rsidR="00CD2D36">
        <w:rPr>
          <w:sz w:val="20"/>
          <w:szCs w:val="20"/>
        </w:rPr>
        <w:t xml:space="preserve"> kwestii opisanych w art. 224 ust. 3 ustawy </w:t>
      </w:r>
      <w:proofErr w:type="spellStart"/>
      <w:r w:rsidR="00CD2D36">
        <w:rPr>
          <w:sz w:val="20"/>
          <w:szCs w:val="20"/>
        </w:rPr>
        <w:t>Pzp</w:t>
      </w:r>
      <w:proofErr w:type="spellEnd"/>
      <w:r w:rsidR="00CD2D36">
        <w:rPr>
          <w:sz w:val="20"/>
          <w:szCs w:val="20"/>
        </w:rPr>
        <w:t>.</w:t>
      </w:r>
    </w:p>
    <w:p w14:paraId="734CD5D4" w14:textId="77777777" w:rsidR="00CD2D36" w:rsidRDefault="00CD2D36" w:rsidP="00AA5FBD">
      <w:pPr>
        <w:pStyle w:val="Tekstpodstawowy3"/>
        <w:numPr>
          <w:ilvl w:val="6"/>
          <w:numId w:val="26"/>
        </w:numPr>
        <w:spacing w:after="120"/>
        <w:ind w:left="340" w:hanging="340"/>
        <w:rPr>
          <w:sz w:val="20"/>
          <w:szCs w:val="20"/>
        </w:rPr>
      </w:pPr>
      <w:r w:rsidRPr="00CD2D36">
        <w:rPr>
          <w:sz w:val="20"/>
          <w:szCs w:val="20"/>
        </w:rPr>
        <w:t>Obowiązek wykazania, że oferta nie zawiera rażąco niskiej c</w:t>
      </w:r>
      <w:r>
        <w:rPr>
          <w:sz w:val="20"/>
          <w:szCs w:val="20"/>
        </w:rPr>
        <w:t>eny lub kosztu spoczywa na wyko</w:t>
      </w:r>
      <w:r w:rsidRPr="00CD2D36">
        <w:rPr>
          <w:sz w:val="20"/>
          <w:szCs w:val="20"/>
        </w:rPr>
        <w:t>nawcy</w:t>
      </w:r>
      <w:r>
        <w:rPr>
          <w:sz w:val="20"/>
          <w:szCs w:val="20"/>
        </w:rPr>
        <w:t>.</w:t>
      </w:r>
    </w:p>
    <w:p w14:paraId="5C69209D" w14:textId="77777777" w:rsidR="001A2E70" w:rsidRDefault="00CD2D36" w:rsidP="00AA5FBD">
      <w:pPr>
        <w:pStyle w:val="Tekstpodstawowy3"/>
        <w:numPr>
          <w:ilvl w:val="6"/>
          <w:numId w:val="26"/>
        </w:numPr>
        <w:spacing w:after="120"/>
        <w:ind w:left="340" w:hanging="340"/>
        <w:rPr>
          <w:sz w:val="20"/>
          <w:szCs w:val="20"/>
        </w:rPr>
      </w:pPr>
      <w:r w:rsidRPr="00CD2D36">
        <w:rPr>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Pr>
          <w:sz w:val="20"/>
          <w:szCs w:val="20"/>
        </w:rPr>
        <w:t>.</w:t>
      </w:r>
    </w:p>
    <w:p w14:paraId="4ADD6782" w14:textId="6CE893D7" w:rsidR="00CD2D36" w:rsidRDefault="001A2E70" w:rsidP="00AA5FBD">
      <w:pPr>
        <w:pStyle w:val="Tekstpodstawowy3"/>
        <w:numPr>
          <w:ilvl w:val="6"/>
          <w:numId w:val="26"/>
        </w:numPr>
        <w:spacing w:after="120"/>
        <w:ind w:left="340" w:hanging="340"/>
        <w:rPr>
          <w:sz w:val="20"/>
          <w:szCs w:val="20"/>
        </w:rPr>
      </w:pPr>
      <w:r w:rsidRPr="001A2E70">
        <w:rPr>
          <w:sz w:val="20"/>
          <w:szCs w:val="20"/>
        </w:rPr>
        <w:t>Zamawiający odrzuca ofertę, jeżeli</w:t>
      </w:r>
      <w:r>
        <w:rPr>
          <w:sz w:val="20"/>
          <w:szCs w:val="20"/>
        </w:rPr>
        <w:t>:</w:t>
      </w:r>
    </w:p>
    <w:p w14:paraId="0A1290BD" w14:textId="77777777" w:rsidR="00CA3A6A" w:rsidRDefault="00CA3A6A" w:rsidP="00AA5FBD">
      <w:pPr>
        <w:pStyle w:val="Tekstpodstawowy3"/>
        <w:numPr>
          <w:ilvl w:val="0"/>
          <w:numId w:val="28"/>
        </w:numPr>
        <w:spacing w:after="120"/>
        <w:ind w:left="680" w:hanging="340"/>
        <w:rPr>
          <w:sz w:val="20"/>
          <w:szCs w:val="20"/>
        </w:rPr>
      </w:pPr>
      <w:r w:rsidRPr="00CA3A6A">
        <w:rPr>
          <w:sz w:val="20"/>
          <w:szCs w:val="20"/>
        </w:rPr>
        <w:lastRenderedPageBreak/>
        <w:t>została złożona po terminie składania ofert;</w:t>
      </w:r>
    </w:p>
    <w:p w14:paraId="317C96D8" w14:textId="05474AC0" w:rsidR="001A2E70" w:rsidRDefault="00CA3A6A" w:rsidP="00AA5FBD">
      <w:pPr>
        <w:pStyle w:val="Tekstpodstawowy3"/>
        <w:numPr>
          <w:ilvl w:val="0"/>
          <w:numId w:val="28"/>
        </w:numPr>
        <w:spacing w:after="120"/>
        <w:ind w:left="680" w:hanging="340"/>
        <w:rPr>
          <w:sz w:val="20"/>
          <w:szCs w:val="20"/>
        </w:rPr>
      </w:pPr>
      <w:r w:rsidRPr="00CA3A6A">
        <w:rPr>
          <w:sz w:val="20"/>
          <w:szCs w:val="20"/>
        </w:rPr>
        <w:t>została złożona przez wykonawcę:</w:t>
      </w:r>
    </w:p>
    <w:p w14:paraId="31F97D7C" w14:textId="77777777" w:rsidR="00986BA0" w:rsidRDefault="00986BA0" w:rsidP="00AA5FBD">
      <w:pPr>
        <w:pStyle w:val="Tekstpodstawowy3"/>
        <w:numPr>
          <w:ilvl w:val="0"/>
          <w:numId w:val="29"/>
        </w:numPr>
        <w:spacing w:after="120"/>
        <w:ind w:left="1020" w:hanging="340"/>
        <w:rPr>
          <w:sz w:val="20"/>
          <w:szCs w:val="20"/>
        </w:rPr>
      </w:pPr>
      <w:r w:rsidRPr="00986BA0">
        <w:rPr>
          <w:sz w:val="20"/>
          <w:szCs w:val="20"/>
        </w:rPr>
        <w:t>podlegającego wykluczeniu z postępowania lub</w:t>
      </w:r>
    </w:p>
    <w:p w14:paraId="349616CF" w14:textId="77777777" w:rsidR="00986BA0" w:rsidRDefault="00986BA0" w:rsidP="00AA5FBD">
      <w:pPr>
        <w:pStyle w:val="Tekstpodstawowy3"/>
        <w:numPr>
          <w:ilvl w:val="0"/>
          <w:numId w:val="29"/>
        </w:numPr>
        <w:spacing w:after="120"/>
        <w:ind w:left="1020" w:hanging="340"/>
        <w:rPr>
          <w:sz w:val="20"/>
          <w:szCs w:val="20"/>
        </w:rPr>
      </w:pPr>
      <w:r w:rsidRPr="00986BA0">
        <w:rPr>
          <w:sz w:val="20"/>
          <w:szCs w:val="20"/>
        </w:rPr>
        <w:t>niespełniającego warunków udziału w postępowaniu, lub</w:t>
      </w:r>
    </w:p>
    <w:p w14:paraId="50031DAE" w14:textId="3746B41C" w:rsidR="00986BA0" w:rsidRPr="00986BA0" w:rsidRDefault="00986BA0" w:rsidP="00AA5FBD">
      <w:pPr>
        <w:pStyle w:val="Tekstpodstawowy3"/>
        <w:numPr>
          <w:ilvl w:val="0"/>
          <w:numId w:val="29"/>
        </w:numPr>
        <w:spacing w:after="120"/>
        <w:ind w:left="1020" w:hanging="340"/>
        <w:rPr>
          <w:sz w:val="20"/>
          <w:szCs w:val="20"/>
        </w:rPr>
      </w:pPr>
      <w:r w:rsidRPr="00986BA0">
        <w:rPr>
          <w:sz w:val="20"/>
          <w:szCs w:val="20"/>
        </w:rPr>
        <w:t>który nie złożył w przewidzianym terminie oświadczenia, o którym mowa w art. 125 ust. 1</w:t>
      </w:r>
      <w:r>
        <w:rPr>
          <w:sz w:val="20"/>
          <w:szCs w:val="20"/>
        </w:rPr>
        <w:t xml:space="preserve"> ustawy </w:t>
      </w:r>
      <w:proofErr w:type="spellStart"/>
      <w:r>
        <w:rPr>
          <w:sz w:val="20"/>
          <w:szCs w:val="20"/>
        </w:rPr>
        <w:t>Pzp</w:t>
      </w:r>
      <w:proofErr w:type="spellEnd"/>
      <w:r w:rsidRPr="00986BA0">
        <w:rPr>
          <w:sz w:val="20"/>
          <w:szCs w:val="20"/>
        </w:rPr>
        <w:t xml:space="preserve">, lub podmiotowego środka dowodowego, potwierdzających brak podstaw wykluczenia lub spełnianie warunków udziału </w:t>
      </w:r>
      <w:r w:rsidR="002D1C22">
        <w:rPr>
          <w:sz w:val="20"/>
          <w:szCs w:val="20"/>
        </w:rPr>
        <w:br/>
      </w:r>
      <w:r w:rsidRPr="00986BA0">
        <w:rPr>
          <w:sz w:val="20"/>
          <w:szCs w:val="20"/>
        </w:rPr>
        <w:t>w postępowaniu, przedmiotowego środka dowodowego, lub innych dokumentów lub oświadczeń</w:t>
      </w:r>
      <w:r w:rsidR="007E1531">
        <w:rPr>
          <w:sz w:val="20"/>
          <w:szCs w:val="20"/>
        </w:rPr>
        <w:t>;</w:t>
      </w:r>
    </w:p>
    <w:p w14:paraId="554FE95E" w14:textId="77777777" w:rsidR="00EF67F8" w:rsidRDefault="00115F15" w:rsidP="00AA5FBD">
      <w:pPr>
        <w:pStyle w:val="Tekstpodstawowy3"/>
        <w:numPr>
          <w:ilvl w:val="0"/>
          <w:numId w:val="28"/>
        </w:numPr>
        <w:spacing w:after="120"/>
        <w:ind w:left="680" w:hanging="340"/>
        <w:rPr>
          <w:sz w:val="20"/>
          <w:szCs w:val="20"/>
        </w:rPr>
      </w:pPr>
      <w:r w:rsidRPr="00115F15">
        <w:rPr>
          <w:sz w:val="20"/>
          <w:szCs w:val="20"/>
        </w:rPr>
        <w:t>jest niezgodna z przepisami ustawy;</w:t>
      </w:r>
    </w:p>
    <w:p w14:paraId="0EC7EB49" w14:textId="77777777" w:rsidR="00EF67F8" w:rsidRDefault="00115F15" w:rsidP="00AA5FBD">
      <w:pPr>
        <w:pStyle w:val="Tekstpodstawowy3"/>
        <w:numPr>
          <w:ilvl w:val="0"/>
          <w:numId w:val="28"/>
        </w:numPr>
        <w:spacing w:after="120"/>
        <w:ind w:left="680" w:hanging="340"/>
        <w:rPr>
          <w:sz w:val="20"/>
          <w:szCs w:val="20"/>
        </w:rPr>
      </w:pPr>
      <w:r w:rsidRPr="00EF67F8">
        <w:rPr>
          <w:sz w:val="20"/>
          <w:szCs w:val="20"/>
        </w:rPr>
        <w:t>jest nieważna na podstawie odrębnych przepisów;</w:t>
      </w:r>
    </w:p>
    <w:p w14:paraId="12035110" w14:textId="77777777" w:rsidR="00EF67F8" w:rsidRDefault="00115F15" w:rsidP="00AA5FBD">
      <w:pPr>
        <w:pStyle w:val="Tekstpodstawowy3"/>
        <w:numPr>
          <w:ilvl w:val="0"/>
          <w:numId w:val="28"/>
        </w:numPr>
        <w:spacing w:after="120"/>
        <w:ind w:left="680" w:hanging="340"/>
        <w:rPr>
          <w:sz w:val="20"/>
          <w:szCs w:val="20"/>
        </w:rPr>
      </w:pPr>
      <w:r w:rsidRPr="00EF67F8">
        <w:rPr>
          <w:sz w:val="20"/>
          <w:szCs w:val="20"/>
        </w:rPr>
        <w:t>jej treść jest niezgodna z warunkami zamówienia;</w:t>
      </w:r>
    </w:p>
    <w:p w14:paraId="0EB3C7F2" w14:textId="096F13E2" w:rsidR="00115F15" w:rsidRPr="00EF67F8" w:rsidRDefault="00115F15" w:rsidP="00AA5FBD">
      <w:pPr>
        <w:pStyle w:val="Tekstpodstawowy3"/>
        <w:numPr>
          <w:ilvl w:val="0"/>
          <w:numId w:val="28"/>
        </w:numPr>
        <w:spacing w:after="120"/>
        <w:ind w:left="680" w:hanging="340"/>
        <w:rPr>
          <w:sz w:val="20"/>
          <w:szCs w:val="20"/>
        </w:rPr>
      </w:pPr>
      <w:r w:rsidRPr="00EF67F8">
        <w:rPr>
          <w:sz w:val="20"/>
          <w:szCs w:val="20"/>
        </w:rPr>
        <w:t>nie została sporządzona lub przekazana w sposób zgodny z wym</w:t>
      </w:r>
      <w:r w:rsidR="00EF67F8">
        <w:rPr>
          <w:sz w:val="20"/>
          <w:szCs w:val="20"/>
        </w:rPr>
        <w:t>aganiami technicznymi oraz orga</w:t>
      </w:r>
      <w:r w:rsidRPr="00EF67F8">
        <w:rPr>
          <w:sz w:val="20"/>
          <w:szCs w:val="20"/>
        </w:rPr>
        <w:t>nizacyjnymi sporządzania lub przekazywania ofert przy użyciu środków komunikacji elektronicznej określonymi przez zamawiającego;</w:t>
      </w:r>
    </w:p>
    <w:p w14:paraId="756177B7" w14:textId="77777777" w:rsidR="005917A3" w:rsidRDefault="00115F15" w:rsidP="00AA5FBD">
      <w:pPr>
        <w:pStyle w:val="Tekstpodstawowy3"/>
        <w:numPr>
          <w:ilvl w:val="0"/>
          <w:numId w:val="28"/>
        </w:numPr>
        <w:spacing w:after="120"/>
        <w:ind w:left="680" w:hanging="340"/>
        <w:rPr>
          <w:sz w:val="20"/>
          <w:szCs w:val="20"/>
        </w:rPr>
      </w:pPr>
      <w:r w:rsidRPr="00115F15">
        <w:rPr>
          <w:sz w:val="20"/>
          <w:szCs w:val="20"/>
        </w:rPr>
        <w:t xml:space="preserve">została złożona w warunkach czynu nieuczciwej konkurencji w rozumieniu ustawy </w:t>
      </w:r>
      <w:r w:rsidR="00EF67F8">
        <w:rPr>
          <w:sz w:val="20"/>
          <w:szCs w:val="20"/>
        </w:rPr>
        <w:br/>
      </w:r>
      <w:r w:rsidRPr="00115F15">
        <w:rPr>
          <w:sz w:val="20"/>
          <w:szCs w:val="20"/>
        </w:rPr>
        <w:t>z dnia 16 kwietnia 1993 r. o zwalczaniu nieuczciwej konkurencji;</w:t>
      </w:r>
    </w:p>
    <w:p w14:paraId="012F7162" w14:textId="77777777" w:rsidR="005917A3" w:rsidRDefault="00115F15" w:rsidP="00AA5FBD">
      <w:pPr>
        <w:pStyle w:val="Tekstpodstawowy3"/>
        <w:numPr>
          <w:ilvl w:val="0"/>
          <w:numId w:val="28"/>
        </w:numPr>
        <w:spacing w:after="120"/>
        <w:ind w:left="680" w:hanging="340"/>
        <w:rPr>
          <w:sz w:val="20"/>
          <w:szCs w:val="20"/>
        </w:rPr>
      </w:pPr>
      <w:r w:rsidRPr="005917A3">
        <w:rPr>
          <w:sz w:val="20"/>
          <w:szCs w:val="20"/>
        </w:rPr>
        <w:t>zawiera rażąco niską cenę lub koszt w stosunku do przedmiotu zamówienia;</w:t>
      </w:r>
    </w:p>
    <w:p w14:paraId="6A31F2C5" w14:textId="77777777" w:rsidR="005917A3" w:rsidRDefault="00115F15" w:rsidP="00AA5FBD">
      <w:pPr>
        <w:pStyle w:val="Tekstpodstawowy3"/>
        <w:numPr>
          <w:ilvl w:val="0"/>
          <w:numId w:val="28"/>
        </w:numPr>
        <w:spacing w:after="120"/>
        <w:ind w:left="680" w:hanging="340"/>
        <w:rPr>
          <w:sz w:val="20"/>
          <w:szCs w:val="20"/>
        </w:rPr>
      </w:pPr>
      <w:r w:rsidRPr="005917A3">
        <w:rPr>
          <w:sz w:val="20"/>
          <w:szCs w:val="20"/>
        </w:rPr>
        <w:t>została złożona przez wykonawcę niezaproszonego do składania ofert;</w:t>
      </w:r>
    </w:p>
    <w:p w14:paraId="07C21AAD" w14:textId="77777777" w:rsidR="005917A3" w:rsidRDefault="00115F15" w:rsidP="00AA5FBD">
      <w:pPr>
        <w:pStyle w:val="Tekstpodstawowy3"/>
        <w:numPr>
          <w:ilvl w:val="0"/>
          <w:numId w:val="28"/>
        </w:numPr>
        <w:spacing w:after="120"/>
        <w:ind w:left="681" w:hanging="454"/>
        <w:rPr>
          <w:sz w:val="20"/>
          <w:szCs w:val="20"/>
        </w:rPr>
      </w:pPr>
      <w:r w:rsidRPr="005917A3">
        <w:rPr>
          <w:sz w:val="20"/>
          <w:szCs w:val="20"/>
        </w:rPr>
        <w:t>zawiera błędy w obliczeniu ceny lub kosztu;</w:t>
      </w:r>
    </w:p>
    <w:p w14:paraId="6DF4B58F" w14:textId="77777777" w:rsidR="00D11AA9" w:rsidRDefault="00115F15" w:rsidP="00AA5FBD">
      <w:pPr>
        <w:pStyle w:val="Tekstpodstawowy3"/>
        <w:numPr>
          <w:ilvl w:val="0"/>
          <w:numId w:val="28"/>
        </w:numPr>
        <w:spacing w:after="120"/>
        <w:ind w:left="681" w:hanging="454"/>
        <w:rPr>
          <w:sz w:val="20"/>
          <w:szCs w:val="20"/>
        </w:rPr>
      </w:pPr>
      <w:r w:rsidRPr="005917A3">
        <w:rPr>
          <w:sz w:val="20"/>
          <w:szCs w:val="20"/>
        </w:rPr>
        <w:t>wykonawca w wyznaczonym terminie zakwestionował poprawienie omyłki, o której mowa w art. 223 ust. 2 pkt 3</w:t>
      </w:r>
      <w:r w:rsidR="005917A3">
        <w:rPr>
          <w:sz w:val="20"/>
          <w:szCs w:val="20"/>
        </w:rPr>
        <w:t xml:space="preserve"> ustawy </w:t>
      </w:r>
      <w:proofErr w:type="spellStart"/>
      <w:r w:rsidR="005917A3">
        <w:rPr>
          <w:sz w:val="20"/>
          <w:szCs w:val="20"/>
        </w:rPr>
        <w:t>Pzp</w:t>
      </w:r>
      <w:proofErr w:type="spellEnd"/>
      <w:r w:rsidRPr="005917A3">
        <w:rPr>
          <w:sz w:val="20"/>
          <w:szCs w:val="20"/>
        </w:rPr>
        <w:t>;</w:t>
      </w:r>
    </w:p>
    <w:p w14:paraId="607CE659" w14:textId="77777777" w:rsidR="00D11AA9" w:rsidRDefault="00115F15" w:rsidP="00AA5FBD">
      <w:pPr>
        <w:pStyle w:val="Tekstpodstawowy3"/>
        <w:numPr>
          <w:ilvl w:val="0"/>
          <w:numId w:val="28"/>
        </w:numPr>
        <w:spacing w:after="120"/>
        <w:ind w:left="681" w:hanging="454"/>
        <w:rPr>
          <w:sz w:val="20"/>
          <w:szCs w:val="20"/>
        </w:rPr>
      </w:pPr>
      <w:r w:rsidRPr="00D11AA9">
        <w:rPr>
          <w:sz w:val="20"/>
          <w:szCs w:val="20"/>
        </w:rPr>
        <w:t>wykonawca nie wyraził pisemnej zgody na przedłużenie terminu związania ofertą;</w:t>
      </w:r>
    </w:p>
    <w:p w14:paraId="7F8200FC" w14:textId="77777777" w:rsidR="00D11AA9" w:rsidRDefault="00115F15" w:rsidP="00AA5FBD">
      <w:pPr>
        <w:pStyle w:val="Tekstpodstawowy3"/>
        <w:numPr>
          <w:ilvl w:val="0"/>
          <w:numId w:val="28"/>
        </w:numPr>
        <w:spacing w:after="120"/>
        <w:ind w:left="681" w:hanging="454"/>
        <w:rPr>
          <w:sz w:val="20"/>
          <w:szCs w:val="20"/>
        </w:rPr>
      </w:pPr>
      <w:r w:rsidRPr="00D11AA9">
        <w:rPr>
          <w:sz w:val="20"/>
          <w:szCs w:val="20"/>
        </w:rPr>
        <w:t>wykonawca nie wyraził pisemnej zgody na wybór jego oferty po upływie terminu związania ofertą;</w:t>
      </w:r>
    </w:p>
    <w:p w14:paraId="3AD840BA" w14:textId="77777777" w:rsidR="00272004" w:rsidRDefault="00115F15" w:rsidP="00AA5FBD">
      <w:pPr>
        <w:pStyle w:val="Tekstpodstawowy3"/>
        <w:numPr>
          <w:ilvl w:val="0"/>
          <w:numId w:val="28"/>
        </w:numPr>
        <w:spacing w:after="120"/>
        <w:ind w:left="681" w:hanging="454"/>
        <w:rPr>
          <w:sz w:val="20"/>
          <w:szCs w:val="20"/>
        </w:rPr>
      </w:pPr>
      <w:r w:rsidRPr="00D11AA9">
        <w:rPr>
          <w:sz w:val="20"/>
          <w:szCs w:val="20"/>
        </w:rPr>
        <w:t>wykonawca nie wniósł wadium, lub wniósł w sposób nieprawidłowy lub nie utrzymywał wadium nieprzerwanie do upływu terminu związania ofertą lub złoży</w:t>
      </w:r>
      <w:r w:rsidR="00D11AA9">
        <w:rPr>
          <w:sz w:val="20"/>
          <w:szCs w:val="20"/>
        </w:rPr>
        <w:t>ł wniosek o zwrot wadium w przy</w:t>
      </w:r>
      <w:r w:rsidRPr="00D11AA9">
        <w:rPr>
          <w:sz w:val="20"/>
          <w:szCs w:val="20"/>
        </w:rPr>
        <w:t>padku, o którym mowa w art. 98 ust. 2 pkt 3</w:t>
      </w:r>
      <w:r w:rsidR="00D11AA9">
        <w:rPr>
          <w:sz w:val="20"/>
          <w:szCs w:val="20"/>
        </w:rPr>
        <w:t xml:space="preserve"> ustawy </w:t>
      </w:r>
      <w:proofErr w:type="spellStart"/>
      <w:r w:rsidR="00D11AA9">
        <w:rPr>
          <w:sz w:val="20"/>
          <w:szCs w:val="20"/>
        </w:rPr>
        <w:t>Pzp</w:t>
      </w:r>
      <w:proofErr w:type="spellEnd"/>
      <w:r w:rsidRPr="00D11AA9">
        <w:rPr>
          <w:sz w:val="20"/>
          <w:szCs w:val="20"/>
        </w:rPr>
        <w:t>;</w:t>
      </w:r>
    </w:p>
    <w:p w14:paraId="591D1571" w14:textId="77777777" w:rsidR="00272004" w:rsidRDefault="00115F15" w:rsidP="00AA5FBD">
      <w:pPr>
        <w:pStyle w:val="Tekstpodstawowy3"/>
        <w:numPr>
          <w:ilvl w:val="0"/>
          <w:numId w:val="28"/>
        </w:numPr>
        <w:spacing w:after="120"/>
        <w:ind w:left="681" w:hanging="454"/>
        <w:rPr>
          <w:sz w:val="20"/>
          <w:szCs w:val="20"/>
        </w:rPr>
      </w:pPr>
      <w:r w:rsidRPr="00272004">
        <w:rPr>
          <w:sz w:val="20"/>
          <w:szCs w:val="20"/>
        </w:rPr>
        <w:t>oferta wariantowa nie została złożona lub nie spełnia minimalnych wymagań określonych przez zamawiającego, w przypadku gdy zamawiający wymagał jej złożenia;</w:t>
      </w:r>
    </w:p>
    <w:p w14:paraId="37374F00" w14:textId="77777777" w:rsidR="00272004" w:rsidRDefault="00115F15" w:rsidP="00AA5FBD">
      <w:pPr>
        <w:pStyle w:val="Tekstpodstawowy3"/>
        <w:numPr>
          <w:ilvl w:val="0"/>
          <w:numId w:val="28"/>
        </w:numPr>
        <w:spacing w:after="120"/>
        <w:ind w:left="681" w:hanging="454"/>
        <w:rPr>
          <w:sz w:val="20"/>
          <w:szCs w:val="20"/>
        </w:rPr>
      </w:pPr>
      <w:r w:rsidRPr="00272004">
        <w:rPr>
          <w:sz w:val="20"/>
          <w:szCs w:val="20"/>
        </w:rPr>
        <w:t>jej przyjęcie naruszałoby bezpieczeństwo publiczne lub istotny interes bezpieczeństwa państwa, a tego bezpieczeństwa lub interesu nie można zagwarantować w inny sposób;</w:t>
      </w:r>
    </w:p>
    <w:p w14:paraId="22121D46" w14:textId="3DEF646C" w:rsidR="000021A1" w:rsidRDefault="00115F15" w:rsidP="00AA5FBD">
      <w:pPr>
        <w:pStyle w:val="Tekstpodstawowy3"/>
        <w:numPr>
          <w:ilvl w:val="0"/>
          <w:numId w:val="28"/>
        </w:numPr>
        <w:spacing w:after="120"/>
        <w:ind w:left="681" w:hanging="454"/>
        <w:rPr>
          <w:sz w:val="20"/>
          <w:szCs w:val="20"/>
        </w:rPr>
      </w:pPr>
      <w:r w:rsidRPr="00272004">
        <w:rPr>
          <w:sz w:val="20"/>
          <w:szCs w:val="20"/>
        </w:rPr>
        <w:t xml:space="preserve">obejmuje ona urządzenia informatyczne lub oprogramowanie wskazane </w:t>
      </w:r>
      <w:r w:rsidR="00272004">
        <w:rPr>
          <w:sz w:val="20"/>
          <w:szCs w:val="20"/>
        </w:rPr>
        <w:br/>
      </w:r>
      <w:r w:rsidRPr="00272004">
        <w:rPr>
          <w:sz w:val="20"/>
          <w:szCs w:val="20"/>
        </w:rPr>
        <w:t xml:space="preserve">w rekomendacji, o której mowa w art. 33 ust. 4 </w:t>
      </w:r>
      <w:r w:rsidRPr="008309DD">
        <w:rPr>
          <w:sz w:val="20"/>
          <w:szCs w:val="20"/>
        </w:rPr>
        <w:t xml:space="preserve">ustawy z dnia 5 lipca 2018 r. </w:t>
      </w:r>
      <w:r w:rsidR="00447B13" w:rsidRPr="008309DD">
        <w:rPr>
          <w:sz w:val="20"/>
          <w:szCs w:val="20"/>
        </w:rPr>
        <w:br/>
      </w:r>
      <w:r w:rsidRPr="008309DD">
        <w:rPr>
          <w:sz w:val="20"/>
          <w:szCs w:val="20"/>
        </w:rPr>
        <w:t xml:space="preserve">o krajowym systemie </w:t>
      </w:r>
      <w:proofErr w:type="spellStart"/>
      <w:r w:rsidRPr="008309DD">
        <w:rPr>
          <w:sz w:val="20"/>
          <w:szCs w:val="20"/>
        </w:rPr>
        <w:t>cyberbezpieczeństwa</w:t>
      </w:r>
      <w:proofErr w:type="spellEnd"/>
      <w:r w:rsidRPr="008309DD">
        <w:rPr>
          <w:sz w:val="20"/>
          <w:szCs w:val="20"/>
        </w:rPr>
        <w:t xml:space="preserve"> (Dz. U. poz. 1560)</w:t>
      </w:r>
      <w:r w:rsidRPr="00272004">
        <w:rPr>
          <w:sz w:val="20"/>
          <w:szCs w:val="20"/>
        </w:rPr>
        <w:t>, stwierdzającej ich negatywny wpływ na bezp</w:t>
      </w:r>
      <w:r w:rsidR="007527B5">
        <w:rPr>
          <w:sz w:val="20"/>
          <w:szCs w:val="20"/>
        </w:rPr>
        <w:t>ieczeństwo publiczne lub bezpie</w:t>
      </w:r>
      <w:r w:rsidRPr="00272004">
        <w:rPr>
          <w:sz w:val="20"/>
          <w:szCs w:val="20"/>
        </w:rPr>
        <w:t>czeństwo narodowe;</w:t>
      </w:r>
    </w:p>
    <w:p w14:paraId="49D8D8F1" w14:textId="068A0672" w:rsidR="007527B5" w:rsidRPr="000021A1" w:rsidRDefault="000021A1" w:rsidP="00AA5FBD">
      <w:pPr>
        <w:pStyle w:val="Tekstpodstawowy3"/>
        <w:numPr>
          <w:ilvl w:val="0"/>
          <w:numId w:val="28"/>
        </w:numPr>
        <w:ind w:left="681" w:hanging="454"/>
        <w:rPr>
          <w:sz w:val="20"/>
          <w:szCs w:val="20"/>
        </w:rPr>
      </w:pPr>
      <w:r w:rsidRPr="000021A1">
        <w:rPr>
          <w:sz w:val="20"/>
          <w:szCs w:val="20"/>
        </w:rPr>
        <w:t>została złożona bez odbycia wizji lokalnej lub bez sprawdzeni</w:t>
      </w:r>
      <w:r>
        <w:rPr>
          <w:sz w:val="20"/>
          <w:szCs w:val="20"/>
        </w:rPr>
        <w:t>a dokumentów niezbędnych do rea</w:t>
      </w:r>
      <w:r w:rsidRPr="000021A1">
        <w:rPr>
          <w:sz w:val="20"/>
          <w:szCs w:val="20"/>
        </w:rPr>
        <w:t xml:space="preserve">lizacji zamówienia dostępnych na miejscu u zamawiającego, </w:t>
      </w:r>
      <w:r>
        <w:rPr>
          <w:sz w:val="20"/>
          <w:szCs w:val="20"/>
        </w:rPr>
        <w:br/>
      </w:r>
      <w:r w:rsidRPr="000021A1">
        <w:rPr>
          <w:sz w:val="20"/>
          <w:szCs w:val="20"/>
        </w:rPr>
        <w:t>w przypadku gdy zamawiający tego wymagał w dokumentach zamówienia</w:t>
      </w:r>
      <w:r w:rsidR="00576244">
        <w:rPr>
          <w:sz w:val="20"/>
          <w:szCs w:val="20"/>
        </w:rPr>
        <w:t>.</w:t>
      </w:r>
    </w:p>
    <w:p w14:paraId="3E0B2EB9" w14:textId="77777777" w:rsidR="003F7BE4" w:rsidRPr="00F17117" w:rsidRDefault="003F7BE4" w:rsidP="00101CC3">
      <w:pPr>
        <w:pStyle w:val="Tekstpodstawowy3"/>
        <w:rPr>
          <w:sz w:val="20"/>
        </w:rPr>
      </w:pPr>
    </w:p>
    <w:p w14:paraId="03FB68A8" w14:textId="25EE9591" w:rsidR="00CF6C4E" w:rsidRPr="00F17117" w:rsidRDefault="00F74368" w:rsidP="00A8709A">
      <w:pPr>
        <w:pStyle w:val="Nagwek1"/>
        <w:pBdr>
          <w:top w:val="single" w:sz="4" w:space="1" w:color="auto"/>
          <w:bottom w:val="single" w:sz="4" w:space="1" w:color="auto"/>
        </w:pBdr>
        <w:shd w:val="clear" w:color="auto" w:fill="F3F3F3"/>
        <w:ind w:left="1531" w:right="0" w:hanging="1531"/>
        <w:rPr>
          <w:rFonts w:cs="Arial"/>
          <w:b/>
          <w:bCs/>
          <w:sz w:val="20"/>
          <w:szCs w:val="20"/>
        </w:rPr>
      </w:pPr>
      <w:bookmarkStart w:id="20" w:name="_Toc62624506"/>
      <w:r w:rsidRPr="00710BCC">
        <w:rPr>
          <w:rFonts w:cs="Arial"/>
          <w:b/>
          <w:bCs/>
          <w:sz w:val="20"/>
          <w:szCs w:val="20"/>
        </w:rPr>
        <w:lastRenderedPageBreak/>
        <w:t xml:space="preserve">Rozdział </w:t>
      </w:r>
      <w:r w:rsidR="00055CBE" w:rsidRPr="00710BCC">
        <w:rPr>
          <w:rFonts w:cs="Arial"/>
          <w:b/>
          <w:bCs/>
          <w:sz w:val="20"/>
          <w:szCs w:val="20"/>
        </w:rPr>
        <w:t>XV</w:t>
      </w:r>
      <w:r w:rsidR="00CF6C4E" w:rsidRPr="00710BCC">
        <w:rPr>
          <w:rFonts w:cs="Arial"/>
          <w:b/>
          <w:bCs/>
          <w:sz w:val="20"/>
          <w:szCs w:val="20"/>
        </w:rPr>
        <w:t xml:space="preserve">. </w:t>
      </w:r>
      <w:r w:rsidR="00E16420" w:rsidRPr="00710BCC">
        <w:rPr>
          <w:rFonts w:cs="Arial"/>
          <w:b/>
          <w:bCs/>
          <w:sz w:val="20"/>
          <w:szCs w:val="20"/>
        </w:rPr>
        <w:t>OPIS KRYTERIÓW</w:t>
      </w:r>
      <w:r w:rsidR="00CF5F17" w:rsidRPr="00710BCC">
        <w:rPr>
          <w:rFonts w:cs="Arial"/>
          <w:b/>
          <w:bCs/>
          <w:sz w:val="20"/>
          <w:szCs w:val="20"/>
        </w:rPr>
        <w:t xml:space="preserve"> OCENY OFERT</w:t>
      </w:r>
      <w:r w:rsidR="00E16420" w:rsidRPr="00710BCC">
        <w:rPr>
          <w:rFonts w:cs="Arial"/>
          <w:b/>
          <w:bCs/>
          <w:sz w:val="20"/>
          <w:szCs w:val="20"/>
        </w:rPr>
        <w:t>, WRA</w:t>
      </w:r>
      <w:r w:rsidR="00CF5F17" w:rsidRPr="00710BCC">
        <w:rPr>
          <w:rFonts w:cs="Arial"/>
          <w:b/>
          <w:bCs/>
          <w:sz w:val="20"/>
          <w:szCs w:val="20"/>
        </w:rPr>
        <w:t>Z</w:t>
      </w:r>
      <w:r w:rsidR="00142E73" w:rsidRPr="00710BCC">
        <w:rPr>
          <w:rFonts w:cs="Arial"/>
          <w:b/>
          <w:bCs/>
          <w:sz w:val="20"/>
          <w:szCs w:val="20"/>
        </w:rPr>
        <w:t xml:space="preserve"> Z PODANIEM WAG TYCH KRYTERIÓW </w:t>
      </w:r>
      <w:r w:rsidR="00E16420" w:rsidRPr="00710BCC">
        <w:rPr>
          <w:rFonts w:cs="Arial"/>
          <w:b/>
          <w:bCs/>
          <w:sz w:val="20"/>
          <w:szCs w:val="20"/>
        </w:rPr>
        <w:t>I SPOSOBU OCENY OFERT</w:t>
      </w:r>
      <w:r w:rsidR="004923D3" w:rsidRPr="00710BCC">
        <w:rPr>
          <w:rFonts w:cs="Arial"/>
          <w:b/>
          <w:bCs/>
          <w:sz w:val="20"/>
          <w:szCs w:val="20"/>
        </w:rPr>
        <w:t xml:space="preserve"> ORAZ </w:t>
      </w:r>
      <w:r w:rsidR="00CB5678" w:rsidRPr="00710BCC">
        <w:rPr>
          <w:rFonts w:cs="Arial"/>
          <w:b/>
          <w:bCs/>
          <w:sz w:val="20"/>
          <w:szCs w:val="20"/>
        </w:rPr>
        <w:t>WYBÓR OFERTY NAJKORZYSTNIEJSZEJ</w:t>
      </w:r>
      <w:r w:rsidR="00536E79" w:rsidRPr="00710BCC">
        <w:rPr>
          <w:rFonts w:cs="Arial"/>
          <w:b/>
          <w:bCs/>
          <w:sz w:val="20"/>
          <w:szCs w:val="20"/>
        </w:rPr>
        <w:t xml:space="preserve"> LUB UNIEWAŻNIENIE POSTĘPOWANIA</w:t>
      </w:r>
      <w:bookmarkEnd w:id="20"/>
    </w:p>
    <w:p w14:paraId="5EEAB3AB" w14:textId="77777777" w:rsidR="00CF6C4E" w:rsidRPr="00900831" w:rsidRDefault="00CF6C4E" w:rsidP="00B051B8">
      <w:pPr>
        <w:ind w:left="357"/>
        <w:rPr>
          <w:rFonts w:cs="Arial"/>
          <w:szCs w:val="20"/>
        </w:rPr>
      </w:pPr>
    </w:p>
    <w:p w14:paraId="560C47F9" w14:textId="7F1C2FFC" w:rsidR="00610BF8" w:rsidRPr="00EE72E5" w:rsidRDefault="00610BF8" w:rsidP="00610BF8">
      <w:pPr>
        <w:spacing w:after="120"/>
        <w:rPr>
          <w:rFonts w:cs="Arial"/>
          <w:szCs w:val="20"/>
        </w:rPr>
      </w:pPr>
      <w:r w:rsidRPr="00356F33">
        <w:rPr>
          <w:rFonts w:cs="Arial"/>
          <w:color w:val="FFFFFF" w:themeColor="background1"/>
          <w:szCs w:val="20"/>
          <w:highlight w:val="black"/>
        </w:rPr>
        <w:t>KRYTERIA OCENY OFERT</w:t>
      </w:r>
    </w:p>
    <w:p w14:paraId="3978A5A4" w14:textId="77777777" w:rsidR="006B600F" w:rsidRPr="00A77FE9" w:rsidRDefault="006B600F" w:rsidP="00AA5FBD">
      <w:pPr>
        <w:pStyle w:val="Akapitzlist"/>
        <w:numPr>
          <w:ilvl w:val="3"/>
          <w:numId w:val="32"/>
        </w:numPr>
        <w:tabs>
          <w:tab w:val="clear" w:pos="2880"/>
        </w:tabs>
        <w:spacing w:after="120"/>
        <w:ind w:left="340" w:hanging="340"/>
        <w:rPr>
          <w:rFonts w:cs="Arial"/>
          <w:szCs w:val="20"/>
        </w:rPr>
      </w:pPr>
      <w:r w:rsidRPr="0065028C">
        <w:rPr>
          <w:szCs w:val="20"/>
        </w:rPr>
        <w:t xml:space="preserve">Zamawiający </w:t>
      </w:r>
      <w:r>
        <w:rPr>
          <w:szCs w:val="20"/>
        </w:rPr>
        <w:t>wybierze</w:t>
      </w:r>
      <w:r w:rsidRPr="0065028C">
        <w:rPr>
          <w:szCs w:val="20"/>
        </w:rPr>
        <w:t xml:space="preserve"> najkorzystniejszą ofertę na podstawie </w:t>
      </w:r>
      <w:r>
        <w:rPr>
          <w:szCs w:val="20"/>
        </w:rPr>
        <w:t xml:space="preserve">poniższych </w:t>
      </w:r>
      <w:r w:rsidRPr="0065028C">
        <w:rPr>
          <w:szCs w:val="20"/>
        </w:rPr>
        <w:t>kryteriów oceny ofert</w:t>
      </w:r>
      <w:r w:rsidRPr="00DB36E3">
        <w:rPr>
          <w:szCs w:val="20"/>
        </w:rPr>
        <w:t>:</w:t>
      </w:r>
    </w:p>
    <w:tbl>
      <w:tblPr>
        <w:tblW w:w="46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5"/>
        <w:gridCol w:w="3871"/>
        <w:gridCol w:w="1545"/>
        <w:gridCol w:w="2139"/>
      </w:tblGrid>
      <w:tr w:rsidR="006B600F" w:rsidRPr="00DB36E3" w14:paraId="44C32AC6" w14:textId="77777777" w:rsidTr="00E16110">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6477476A" w14:textId="77777777" w:rsidR="006B600F" w:rsidRPr="00DB36E3" w:rsidRDefault="006B600F" w:rsidP="00E16110">
            <w:pPr>
              <w:jc w:val="center"/>
              <w:rPr>
                <w:rFonts w:cs="Arial"/>
                <w:szCs w:val="20"/>
              </w:rPr>
            </w:pPr>
            <w:r w:rsidRPr="00DB36E3">
              <w:rPr>
                <w:rFonts w:cs="Arial"/>
                <w:szCs w:val="20"/>
              </w:rPr>
              <w:t>L.p.</w:t>
            </w:r>
          </w:p>
        </w:tc>
        <w:tc>
          <w:tcPr>
            <w:tcW w:w="3871" w:type="dxa"/>
            <w:tcBorders>
              <w:top w:val="single" w:sz="6" w:space="0" w:color="auto"/>
              <w:left w:val="single" w:sz="6" w:space="0" w:color="auto"/>
              <w:bottom w:val="single" w:sz="6" w:space="0" w:color="auto"/>
              <w:right w:val="single" w:sz="6" w:space="0" w:color="auto"/>
            </w:tcBorders>
            <w:vAlign w:val="center"/>
          </w:tcPr>
          <w:p w14:paraId="4EFB883F" w14:textId="77777777" w:rsidR="006B600F" w:rsidRPr="00DB36E3" w:rsidRDefault="006B600F" w:rsidP="00E16110">
            <w:pPr>
              <w:rPr>
                <w:rFonts w:cs="Arial"/>
                <w:szCs w:val="20"/>
              </w:rPr>
            </w:pPr>
            <w:r w:rsidRPr="00DB36E3">
              <w:rPr>
                <w:rFonts w:cs="Arial"/>
                <w:szCs w:val="20"/>
              </w:rPr>
              <w:t>Kryterium</w:t>
            </w:r>
          </w:p>
        </w:tc>
        <w:tc>
          <w:tcPr>
            <w:tcW w:w="1545" w:type="dxa"/>
            <w:tcBorders>
              <w:top w:val="single" w:sz="6" w:space="0" w:color="auto"/>
              <w:left w:val="single" w:sz="6" w:space="0" w:color="auto"/>
              <w:bottom w:val="single" w:sz="6" w:space="0" w:color="auto"/>
              <w:right w:val="single" w:sz="6" w:space="0" w:color="auto"/>
            </w:tcBorders>
            <w:vAlign w:val="center"/>
            <w:hideMark/>
          </w:tcPr>
          <w:p w14:paraId="22A6B174" w14:textId="77777777" w:rsidR="006B600F" w:rsidRPr="00DB36E3" w:rsidRDefault="006B600F" w:rsidP="00E16110">
            <w:pPr>
              <w:jc w:val="center"/>
              <w:rPr>
                <w:rFonts w:cs="Arial"/>
                <w:szCs w:val="20"/>
              </w:rPr>
            </w:pPr>
            <w:r>
              <w:rPr>
                <w:rFonts w:cs="Arial"/>
                <w:szCs w:val="20"/>
              </w:rPr>
              <w:t>Waga kryterium</w:t>
            </w:r>
          </w:p>
        </w:tc>
        <w:tc>
          <w:tcPr>
            <w:tcW w:w="2139" w:type="dxa"/>
            <w:tcBorders>
              <w:top w:val="single" w:sz="6" w:space="0" w:color="auto"/>
              <w:left w:val="single" w:sz="6" w:space="0" w:color="auto"/>
              <w:bottom w:val="single" w:sz="6" w:space="0" w:color="auto"/>
              <w:right w:val="single" w:sz="6" w:space="0" w:color="auto"/>
            </w:tcBorders>
            <w:vAlign w:val="center"/>
            <w:hideMark/>
          </w:tcPr>
          <w:p w14:paraId="6FF27D70" w14:textId="77777777" w:rsidR="006B600F" w:rsidRPr="00DB36E3" w:rsidRDefault="006B600F" w:rsidP="00E16110">
            <w:pPr>
              <w:jc w:val="center"/>
              <w:rPr>
                <w:rFonts w:cs="Arial"/>
                <w:szCs w:val="20"/>
              </w:rPr>
            </w:pPr>
            <w:r w:rsidRPr="00DB36E3">
              <w:rPr>
                <w:rFonts w:cs="Arial"/>
                <w:szCs w:val="20"/>
              </w:rPr>
              <w:t>Maksymalna ilość punktów jakie może otrzymać oferta za dane kryterium</w:t>
            </w:r>
          </w:p>
        </w:tc>
      </w:tr>
      <w:tr w:rsidR="006B600F" w:rsidRPr="00DB36E3" w14:paraId="4DB9C0F8" w14:textId="77777777" w:rsidTr="00E16110">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0E4CB5CA" w14:textId="77777777" w:rsidR="006B600F" w:rsidRPr="00DB36E3" w:rsidRDefault="006B600F" w:rsidP="00E16110">
            <w:pPr>
              <w:jc w:val="center"/>
              <w:rPr>
                <w:rFonts w:cs="Arial"/>
                <w:b/>
                <w:szCs w:val="20"/>
              </w:rPr>
            </w:pPr>
            <w:r w:rsidRPr="00DB36E3">
              <w:rPr>
                <w:rFonts w:cs="Arial"/>
                <w:b/>
                <w:szCs w:val="20"/>
              </w:rPr>
              <w:t>1</w:t>
            </w:r>
          </w:p>
        </w:tc>
        <w:tc>
          <w:tcPr>
            <w:tcW w:w="3871" w:type="dxa"/>
            <w:tcBorders>
              <w:top w:val="single" w:sz="6" w:space="0" w:color="auto"/>
              <w:left w:val="single" w:sz="6" w:space="0" w:color="auto"/>
              <w:bottom w:val="single" w:sz="6" w:space="0" w:color="auto"/>
              <w:right w:val="single" w:sz="6" w:space="0" w:color="auto"/>
            </w:tcBorders>
          </w:tcPr>
          <w:p w14:paraId="2FE6C147" w14:textId="77777777" w:rsidR="006B600F" w:rsidRPr="00D77861" w:rsidRDefault="006B600F" w:rsidP="00E16110">
            <w:pPr>
              <w:rPr>
                <w:rFonts w:cs="Arial"/>
                <w:szCs w:val="20"/>
              </w:rPr>
            </w:pPr>
            <w:r w:rsidRPr="00D77861">
              <w:rPr>
                <w:rFonts w:cs="Arial"/>
                <w:szCs w:val="20"/>
              </w:rPr>
              <w:t>Cena (C)</w:t>
            </w:r>
          </w:p>
        </w:tc>
        <w:tc>
          <w:tcPr>
            <w:tcW w:w="1545" w:type="dxa"/>
            <w:tcBorders>
              <w:top w:val="single" w:sz="6" w:space="0" w:color="auto"/>
              <w:left w:val="single" w:sz="6" w:space="0" w:color="auto"/>
              <w:bottom w:val="single" w:sz="6" w:space="0" w:color="auto"/>
              <w:right w:val="single" w:sz="6" w:space="0" w:color="auto"/>
            </w:tcBorders>
            <w:vAlign w:val="center"/>
          </w:tcPr>
          <w:p w14:paraId="429191CA" w14:textId="77777777" w:rsidR="006B600F" w:rsidRPr="00D77861" w:rsidRDefault="006B600F" w:rsidP="00E16110">
            <w:pPr>
              <w:jc w:val="center"/>
              <w:rPr>
                <w:rFonts w:cs="Arial"/>
                <w:b/>
                <w:szCs w:val="20"/>
              </w:rPr>
            </w:pPr>
            <w:r w:rsidRPr="00D77861">
              <w:rPr>
                <w:rFonts w:cs="Arial"/>
                <w:b/>
                <w:szCs w:val="20"/>
              </w:rPr>
              <w:t>60 %</w:t>
            </w:r>
          </w:p>
        </w:tc>
        <w:tc>
          <w:tcPr>
            <w:tcW w:w="2139" w:type="dxa"/>
            <w:tcBorders>
              <w:top w:val="single" w:sz="6" w:space="0" w:color="auto"/>
              <w:left w:val="single" w:sz="6" w:space="0" w:color="auto"/>
              <w:bottom w:val="single" w:sz="6" w:space="0" w:color="auto"/>
              <w:right w:val="single" w:sz="6" w:space="0" w:color="auto"/>
            </w:tcBorders>
            <w:vAlign w:val="center"/>
          </w:tcPr>
          <w:p w14:paraId="6592D9C8" w14:textId="77777777" w:rsidR="006B600F" w:rsidRPr="00D77861" w:rsidRDefault="006B600F" w:rsidP="00E16110">
            <w:pPr>
              <w:jc w:val="center"/>
              <w:rPr>
                <w:rFonts w:cs="Arial"/>
                <w:b/>
                <w:szCs w:val="20"/>
              </w:rPr>
            </w:pPr>
            <w:r w:rsidRPr="00D77861">
              <w:rPr>
                <w:rFonts w:cs="Arial"/>
                <w:b/>
                <w:szCs w:val="20"/>
              </w:rPr>
              <w:t>60 punktów</w:t>
            </w:r>
          </w:p>
        </w:tc>
      </w:tr>
      <w:tr w:rsidR="006B600F" w:rsidRPr="00DB36E3" w14:paraId="686025C4" w14:textId="77777777" w:rsidTr="00E16110">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6A2CD8D6" w14:textId="77777777" w:rsidR="006B600F" w:rsidRPr="00DB36E3" w:rsidRDefault="006B600F" w:rsidP="00E16110">
            <w:pPr>
              <w:jc w:val="center"/>
              <w:rPr>
                <w:rFonts w:cs="Arial"/>
                <w:b/>
                <w:szCs w:val="20"/>
              </w:rPr>
            </w:pPr>
            <w:r>
              <w:rPr>
                <w:rFonts w:cs="Arial"/>
                <w:b/>
                <w:szCs w:val="20"/>
              </w:rPr>
              <w:t>2</w:t>
            </w:r>
          </w:p>
        </w:tc>
        <w:tc>
          <w:tcPr>
            <w:tcW w:w="3871" w:type="dxa"/>
            <w:tcBorders>
              <w:top w:val="single" w:sz="6" w:space="0" w:color="auto"/>
              <w:left w:val="single" w:sz="6" w:space="0" w:color="auto"/>
              <w:bottom w:val="single" w:sz="6" w:space="0" w:color="auto"/>
              <w:right w:val="single" w:sz="6" w:space="0" w:color="auto"/>
            </w:tcBorders>
          </w:tcPr>
          <w:p w14:paraId="5587756A" w14:textId="77777777" w:rsidR="006B600F" w:rsidRPr="00D77861" w:rsidRDefault="006B600F" w:rsidP="00E16110">
            <w:pPr>
              <w:rPr>
                <w:rFonts w:cs="Arial"/>
                <w:szCs w:val="20"/>
              </w:rPr>
            </w:pPr>
            <w:r w:rsidRPr="00D77861">
              <w:rPr>
                <w:rFonts w:cs="Arial"/>
                <w:szCs w:val="20"/>
              </w:rPr>
              <w:t>Okres gwarancji (G)</w:t>
            </w:r>
          </w:p>
        </w:tc>
        <w:tc>
          <w:tcPr>
            <w:tcW w:w="1545" w:type="dxa"/>
            <w:tcBorders>
              <w:top w:val="single" w:sz="6" w:space="0" w:color="auto"/>
              <w:left w:val="single" w:sz="6" w:space="0" w:color="auto"/>
              <w:bottom w:val="single" w:sz="6" w:space="0" w:color="auto"/>
              <w:right w:val="single" w:sz="6" w:space="0" w:color="auto"/>
            </w:tcBorders>
            <w:vAlign w:val="center"/>
          </w:tcPr>
          <w:p w14:paraId="48B03E05" w14:textId="77777777" w:rsidR="006B600F" w:rsidRPr="00D77861" w:rsidRDefault="006B600F" w:rsidP="00E16110">
            <w:pPr>
              <w:jc w:val="center"/>
              <w:rPr>
                <w:rFonts w:cs="Arial"/>
                <w:b/>
                <w:szCs w:val="20"/>
              </w:rPr>
            </w:pPr>
            <w:r w:rsidRPr="00D77861">
              <w:rPr>
                <w:rFonts w:cs="Arial"/>
                <w:b/>
                <w:szCs w:val="20"/>
              </w:rPr>
              <w:t>40 %</w:t>
            </w:r>
          </w:p>
        </w:tc>
        <w:tc>
          <w:tcPr>
            <w:tcW w:w="2139" w:type="dxa"/>
            <w:tcBorders>
              <w:top w:val="single" w:sz="6" w:space="0" w:color="auto"/>
              <w:left w:val="single" w:sz="6" w:space="0" w:color="auto"/>
              <w:bottom w:val="single" w:sz="6" w:space="0" w:color="auto"/>
              <w:right w:val="single" w:sz="6" w:space="0" w:color="auto"/>
            </w:tcBorders>
            <w:vAlign w:val="center"/>
          </w:tcPr>
          <w:p w14:paraId="2C482FD7" w14:textId="77777777" w:rsidR="006B600F" w:rsidRPr="00D77861" w:rsidRDefault="006B600F" w:rsidP="00E16110">
            <w:pPr>
              <w:jc w:val="center"/>
              <w:rPr>
                <w:rFonts w:cs="Arial"/>
                <w:b/>
                <w:szCs w:val="20"/>
              </w:rPr>
            </w:pPr>
            <w:r w:rsidRPr="00D77861">
              <w:rPr>
                <w:rFonts w:cs="Arial"/>
                <w:b/>
                <w:szCs w:val="20"/>
              </w:rPr>
              <w:t>40 punktów</w:t>
            </w:r>
          </w:p>
        </w:tc>
      </w:tr>
    </w:tbl>
    <w:p w14:paraId="4B95C82A" w14:textId="77777777" w:rsidR="006B600F" w:rsidRPr="00DB6AA7" w:rsidRDefault="006B600F" w:rsidP="00AA5FBD">
      <w:pPr>
        <w:pStyle w:val="Akapitzlist"/>
        <w:numPr>
          <w:ilvl w:val="0"/>
          <w:numId w:val="32"/>
        </w:numPr>
        <w:tabs>
          <w:tab w:val="clear" w:pos="720"/>
        </w:tabs>
        <w:spacing w:before="120" w:after="120"/>
        <w:ind w:left="340" w:hanging="340"/>
        <w:rPr>
          <w:rFonts w:cs="Arial"/>
          <w:b/>
          <w:szCs w:val="20"/>
        </w:rPr>
      </w:pPr>
      <w:r w:rsidRPr="00DB6AA7">
        <w:rPr>
          <w:rFonts w:cs="Arial"/>
          <w:b/>
          <w:szCs w:val="20"/>
        </w:rPr>
        <w:t>Cena</w:t>
      </w:r>
    </w:p>
    <w:p w14:paraId="4C2CC5AE" w14:textId="77777777" w:rsidR="006B600F" w:rsidRDefault="006B600F" w:rsidP="006B600F">
      <w:pPr>
        <w:pStyle w:val="Tekstpodstawowy"/>
        <w:suppressAutoHyphens/>
        <w:spacing w:before="120" w:after="60"/>
        <w:ind w:left="340"/>
        <w:jc w:val="both"/>
        <w:rPr>
          <w:rFonts w:ascii="Verdana" w:hAnsi="Verdana" w:cs="Tahoma"/>
          <w:sz w:val="20"/>
          <w:szCs w:val="20"/>
        </w:rPr>
      </w:pPr>
      <w:r w:rsidRPr="00DB36E3">
        <w:rPr>
          <w:rFonts w:ascii="Verdana" w:hAnsi="Verdana" w:cs="Tahoma"/>
          <w:sz w:val="20"/>
          <w:szCs w:val="20"/>
        </w:rPr>
        <w:t>Liczba punktów, które można uzyskać w kryterium „</w:t>
      </w:r>
      <w:r w:rsidRPr="00DB36E3">
        <w:rPr>
          <w:rFonts w:ascii="Verdana" w:hAnsi="Verdana" w:cs="Tahoma"/>
          <w:b/>
          <w:sz w:val="20"/>
          <w:szCs w:val="20"/>
        </w:rPr>
        <w:t>Cena</w:t>
      </w:r>
      <w:r w:rsidRPr="00DB36E3">
        <w:rPr>
          <w:rFonts w:ascii="Verdana" w:hAnsi="Verdana" w:cs="Tahoma"/>
          <w:sz w:val="20"/>
          <w:szCs w:val="20"/>
        </w:rPr>
        <w:t>” (</w:t>
      </w:r>
      <w:r w:rsidRPr="00DB36E3">
        <w:rPr>
          <w:rFonts w:ascii="Verdana" w:hAnsi="Verdana" w:cs="Tahoma"/>
          <w:b/>
          <w:sz w:val="20"/>
          <w:szCs w:val="20"/>
        </w:rPr>
        <w:t>C</w:t>
      </w:r>
      <w:r w:rsidRPr="00DB36E3">
        <w:rPr>
          <w:rFonts w:ascii="Verdana" w:hAnsi="Verdana" w:cs="Tahoma"/>
          <w:sz w:val="20"/>
          <w:szCs w:val="20"/>
        </w:rPr>
        <w:t>) zostanie obliczona wg następującego wzoru:</w:t>
      </w:r>
    </w:p>
    <w:p w14:paraId="6CA8768E" w14:textId="77777777" w:rsidR="006B600F" w:rsidRDefault="006B600F" w:rsidP="006B600F">
      <w:pPr>
        <w:numPr>
          <w:ilvl w:val="12"/>
          <w:numId w:val="0"/>
        </w:numPr>
        <w:rPr>
          <w:b/>
          <w:szCs w:val="20"/>
          <w:vertAlign w:val="subscript"/>
        </w:rPr>
      </w:pPr>
    </w:p>
    <w:p w14:paraId="15D91754" w14:textId="77777777" w:rsidR="006B600F" w:rsidRPr="00DB36E3" w:rsidRDefault="006B600F" w:rsidP="006B600F">
      <w:pPr>
        <w:numPr>
          <w:ilvl w:val="12"/>
          <w:numId w:val="0"/>
        </w:numPr>
        <w:rPr>
          <w:szCs w:val="20"/>
          <w:vertAlign w:val="subscript"/>
        </w:rPr>
      </w:pPr>
      <w:r w:rsidRPr="00DB36E3">
        <w:rPr>
          <w:b/>
          <w:szCs w:val="20"/>
          <w:vertAlign w:val="subscript"/>
        </w:rPr>
        <w:t xml:space="preserve">    </w:t>
      </w:r>
      <w:r>
        <w:rPr>
          <w:b/>
          <w:szCs w:val="20"/>
          <w:vertAlign w:val="subscript"/>
        </w:rPr>
        <w:t xml:space="preserve">                      </w:t>
      </w:r>
      <w:r w:rsidRPr="00DB36E3">
        <w:rPr>
          <w:szCs w:val="20"/>
        </w:rPr>
        <w:t>Co</w:t>
      </w:r>
      <w:r w:rsidRPr="00DB36E3">
        <w:rPr>
          <w:szCs w:val="20"/>
          <w:vertAlign w:val="subscript"/>
        </w:rPr>
        <w:t xml:space="preserve"> </w:t>
      </w:r>
    </w:p>
    <w:p w14:paraId="4460C12A" w14:textId="77777777" w:rsidR="006B600F" w:rsidRPr="00DB36E3" w:rsidRDefault="006B600F" w:rsidP="006B600F">
      <w:pPr>
        <w:pStyle w:val="Tekstpodstawowy"/>
        <w:suppressAutoHyphens/>
        <w:spacing w:after="60"/>
        <w:ind w:left="340"/>
        <w:jc w:val="both"/>
        <w:rPr>
          <w:rFonts w:ascii="Verdana" w:hAnsi="Verdana"/>
          <w:sz w:val="20"/>
          <w:szCs w:val="20"/>
          <w:vertAlign w:val="subscript"/>
        </w:rPr>
      </w:pPr>
      <w:r w:rsidRPr="00DB36E3">
        <w:rPr>
          <w:rFonts w:ascii="Verdana" w:hAnsi="Verdana"/>
          <w:b/>
          <w:sz w:val="20"/>
          <w:szCs w:val="20"/>
        </w:rPr>
        <w:t xml:space="preserve">C = </w:t>
      </w:r>
      <w:r w:rsidRPr="00DB36E3">
        <w:rPr>
          <w:rFonts w:ascii="Verdana" w:hAnsi="Verdana"/>
          <w:sz w:val="20"/>
          <w:szCs w:val="20"/>
        </w:rPr>
        <w:t xml:space="preserve">--------- x </w:t>
      </w:r>
      <w:r w:rsidRPr="00A76DF5">
        <w:rPr>
          <w:rFonts w:ascii="Verdana" w:hAnsi="Verdana"/>
          <w:sz w:val="20"/>
          <w:szCs w:val="20"/>
        </w:rPr>
        <w:t>100 x 60%</w:t>
      </w:r>
    </w:p>
    <w:p w14:paraId="4EDF4551" w14:textId="77777777" w:rsidR="006B600F" w:rsidRPr="00DB36E3" w:rsidRDefault="006B600F" w:rsidP="006B600F">
      <w:pPr>
        <w:numPr>
          <w:ilvl w:val="12"/>
          <w:numId w:val="0"/>
        </w:numPr>
        <w:ind w:left="851" w:hanging="284"/>
        <w:rPr>
          <w:szCs w:val="20"/>
        </w:rPr>
      </w:pPr>
      <w:r>
        <w:rPr>
          <w:szCs w:val="20"/>
        </w:rPr>
        <w:t xml:space="preserve">         </w:t>
      </w:r>
      <w:proofErr w:type="spellStart"/>
      <w:r w:rsidRPr="00DB36E3">
        <w:rPr>
          <w:szCs w:val="20"/>
        </w:rPr>
        <w:t>Cb</w:t>
      </w:r>
      <w:proofErr w:type="spellEnd"/>
      <w:r w:rsidRPr="00DB36E3">
        <w:rPr>
          <w:szCs w:val="20"/>
        </w:rPr>
        <w:tab/>
      </w:r>
    </w:p>
    <w:p w14:paraId="66732531" w14:textId="77777777" w:rsidR="006B600F" w:rsidRPr="00DB36E3" w:rsidRDefault="006B600F" w:rsidP="006B600F">
      <w:pPr>
        <w:numPr>
          <w:ilvl w:val="12"/>
          <w:numId w:val="0"/>
        </w:numPr>
        <w:spacing w:before="120"/>
        <w:ind w:left="340"/>
        <w:rPr>
          <w:b/>
          <w:szCs w:val="20"/>
        </w:rPr>
      </w:pPr>
      <w:r w:rsidRPr="00DB36E3">
        <w:rPr>
          <w:b/>
          <w:szCs w:val="20"/>
        </w:rPr>
        <w:t>C - ilość punktów badanej ceny oferty</w:t>
      </w:r>
    </w:p>
    <w:p w14:paraId="6A66B0CD" w14:textId="77777777" w:rsidR="006B600F" w:rsidRPr="00DB36E3" w:rsidRDefault="006B600F" w:rsidP="006B600F">
      <w:pPr>
        <w:numPr>
          <w:ilvl w:val="12"/>
          <w:numId w:val="0"/>
        </w:numPr>
        <w:ind w:left="340"/>
        <w:rPr>
          <w:b/>
          <w:szCs w:val="20"/>
        </w:rPr>
      </w:pPr>
      <w:r w:rsidRPr="00DB36E3">
        <w:rPr>
          <w:szCs w:val="20"/>
        </w:rPr>
        <w:t>Co - cena oferty najniższej spośród zaproponowanych w ofertach</w:t>
      </w:r>
    </w:p>
    <w:p w14:paraId="009986D0" w14:textId="77777777" w:rsidR="006B600F" w:rsidRPr="00DB36E3" w:rsidRDefault="006B600F" w:rsidP="006B600F">
      <w:pPr>
        <w:numPr>
          <w:ilvl w:val="12"/>
          <w:numId w:val="0"/>
        </w:numPr>
        <w:ind w:left="340"/>
        <w:rPr>
          <w:b/>
          <w:szCs w:val="20"/>
        </w:rPr>
      </w:pPr>
      <w:proofErr w:type="spellStart"/>
      <w:r w:rsidRPr="00DB36E3">
        <w:rPr>
          <w:szCs w:val="20"/>
        </w:rPr>
        <w:t>Cb</w:t>
      </w:r>
      <w:proofErr w:type="spellEnd"/>
      <w:r w:rsidRPr="00DB36E3">
        <w:rPr>
          <w:szCs w:val="20"/>
        </w:rPr>
        <w:t xml:space="preserve"> - cena oferty badanej</w:t>
      </w:r>
    </w:p>
    <w:p w14:paraId="1CD580FA" w14:textId="77777777" w:rsidR="006B600F" w:rsidRDefault="006B600F" w:rsidP="006B600F">
      <w:pPr>
        <w:numPr>
          <w:ilvl w:val="12"/>
          <w:numId w:val="0"/>
        </w:numPr>
        <w:spacing w:before="120" w:after="120"/>
        <w:ind w:left="340"/>
        <w:rPr>
          <w:rFonts w:cs="Tahoma"/>
          <w:szCs w:val="20"/>
        </w:rPr>
      </w:pPr>
      <w:r w:rsidRPr="00DB36E3">
        <w:rPr>
          <w:rFonts w:cs="Tahoma"/>
          <w:szCs w:val="20"/>
        </w:rPr>
        <w:t>Porównywaną ceną będzie cena brutto ogółem za realizację zamówienia</w:t>
      </w:r>
      <w:r>
        <w:rPr>
          <w:rFonts w:cs="Tahoma"/>
          <w:szCs w:val="20"/>
        </w:rPr>
        <w:t>.</w:t>
      </w:r>
    </w:p>
    <w:p w14:paraId="45C1BF21" w14:textId="77777777" w:rsidR="006B600F" w:rsidRPr="00DB693D" w:rsidRDefault="006B600F" w:rsidP="00AA5FBD">
      <w:pPr>
        <w:pStyle w:val="Akapitzlist"/>
        <w:numPr>
          <w:ilvl w:val="0"/>
          <w:numId w:val="32"/>
        </w:numPr>
        <w:tabs>
          <w:tab w:val="clear" w:pos="720"/>
        </w:tabs>
        <w:spacing w:before="120" w:after="120"/>
        <w:ind w:left="340" w:hanging="340"/>
        <w:rPr>
          <w:b/>
          <w:szCs w:val="20"/>
        </w:rPr>
      </w:pPr>
      <w:r w:rsidRPr="00DB693D">
        <w:rPr>
          <w:b/>
          <w:szCs w:val="20"/>
        </w:rPr>
        <w:t>Okres gwarancji</w:t>
      </w:r>
    </w:p>
    <w:p w14:paraId="34CE1ED5" w14:textId="10596CF8" w:rsidR="006B600F" w:rsidRPr="00B10324" w:rsidRDefault="006B600F" w:rsidP="00AA5FBD">
      <w:pPr>
        <w:pStyle w:val="Akapitzlist"/>
        <w:numPr>
          <w:ilvl w:val="1"/>
          <w:numId w:val="29"/>
        </w:numPr>
        <w:spacing w:before="120" w:after="120"/>
        <w:ind w:left="680" w:hanging="340"/>
        <w:rPr>
          <w:szCs w:val="20"/>
        </w:rPr>
      </w:pPr>
      <w:r w:rsidRPr="00B320F2">
        <w:rPr>
          <w:szCs w:val="20"/>
        </w:rPr>
        <w:t>Oferty w tym kryterium oceniane będą na p</w:t>
      </w:r>
      <w:r>
        <w:rPr>
          <w:szCs w:val="20"/>
        </w:rPr>
        <w:t>odstawie zadeklarowanego przez w</w:t>
      </w:r>
      <w:r w:rsidRPr="00B320F2">
        <w:rPr>
          <w:szCs w:val="20"/>
        </w:rPr>
        <w:t>ykonawcę w ofercie okresu gwarancji na wykonane roboty budowlane</w:t>
      </w:r>
      <w:r w:rsidR="005619EC">
        <w:rPr>
          <w:szCs w:val="20"/>
        </w:rPr>
        <w:t xml:space="preserve"> (</w:t>
      </w:r>
      <w:r w:rsidR="005619EC" w:rsidRPr="005619EC">
        <w:rPr>
          <w:szCs w:val="20"/>
        </w:rPr>
        <w:t>licząc od daty odbioru końcowego</w:t>
      </w:r>
      <w:r w:rsidR="005619EC">
        <w:rPr>
          <w:szCs w:val="20"/>
        </w:rPr>
        <w:t xml:space="preserve">) </w:t>
      </w:r>
      <w:r w:rsidRPr="00B320F2">
        <w:rPr>
          <w:szCs w:val="20"/>
        </w:rPr>
        <w:t xml:space="preserve">zastrzegając, </w:t>
      </w:r>
      <w:r w:rsidRPr="00B10324">
        <w:rPr>
          <w:szCs w:val="20"/>
        </w:rPr>
        <w:t xml:space="preserve">iż minimalny okres gwarancji wynosi </w:t>
      </w:r>
      <w:r w:rsidR="00A45221" w:rsidRPr="00B10324">
        <w:rPr>
          <w:szCs w:val="20"/>
        </w:rPr>
        <w:t>24</w:t>
      </w:r>
      <w:r w:rsidRPr="00B10324">
        <w:rPr>
          <w:szCs w:val="20"/>
        </w:rPr>
        <w:t xml:space="preserve"> miesięcy, wg poniższego wzoru:</w:t>
      </w:r>
    </w:p>
    <w:p w14:paraId="62819842" w14:textId="22AD99B8" w:rsidR="006B600F" w:rsidRDefault="00A45221" w:rsidP="00AA5FBD">
      <w:pPr>
        <w:pStyle w:val="Akapitzlist"/>
        <w:numPr>
          <w:ilvl w:val="0"/>
          <w:numId w:val="53"/>
        </w:numPr>
        <w:spacing w:before="120" w:after="120"/>
        <w:ind w:left="1020" w:hanging="340"/>
        <w:rPr>
          <w:szCs w:val="20"/>
        </w:rPr>
      </w:pPr>
      <w:r>
        <w:rPr>
          <w:szCs w:val="20"/>
        </w:rPr>
        <w:t>24</w:t>
      </w:r>
      <w:r w:rsidR="006B600F" w:rsidRPr="00B320F2">
        <w:rPr>
          <w:szCs w:val="20"/>
        </w:rPr>
        <w:t xml:space="preserve"> miesięcy gwarancji - 0 </w:t>
      </w:r>
      <w:r w:rsidR="006B600F">
        <w:rPr>
          <w:szCs w:val="20"/>
        </w:rPr>
        <w:t>punktów,</w:t>
      </w:r>
    </w:p>
    <w:p w14:paraId="20BB15BD" w14:textId="68915B05" w:rsidR="006B600F" w:rsidRDefault="00A45221" w:rsidP="00AA5FBD">
      <w:pPr>
        <w:pStyle w:val="Akapitzlist"/>
        <w:numPr>
          <w:ilvl w:val="0"/>
          <w:numId w:val="53"/>
        </w:numPr>
        <w:spacing w:before="120" w:after="120"/>
        <w:ind w:left="1020" w:hanging="340"/>
        <w:rPr>
          <w:szCs w:val="20"/>
        </w:rPr>
      </w:pPr>
      <w:r>
        <w:rPr>
          <w:szCs w:val="20"/>
        </w:rPr>
        <w:t>36</w:t>
      </w:r>
      <w:r w:rsidR="006B600F" w:rsidRPr="00B320F2">
        <w:rPr>
          <w:szCs w:val="20"/>
        </w:rPr>
        <w:t xml:space="preserve"> miesięcy gwarancji - 20 punktów,</w:t>
      </w:r>
    </w:p>
    <w:p w14:paraId="443DAD81" w14:textId="759A1644" w:rsidR="006B600F" w:rsidRPr="00B320F2" w:rsidRDefault="00A45221" w:rsidP="00AA5FBD">
      <w:pPr>
        <w:pStyle w:val="Akapitzlist"/>
        <w:numPr>
          <w:ilvl w:val="0"/>
          <w:numId w:val="53"/>
        </w:numPr>
        <w:spacing w:before="120" w:after="120"/>
        <w:ind w:left="1020" w:hanging="340"/>
        <w:rPr>
          <w:szCs w:val="20"/>
        </w:rPr>
      </w:pPr>
      <w:r>
        <w:rPr>
          <w:szCs w:val="20"/>
        </w:rPr>
        <w:t>48</w:t>
      </w:r>
      <w:r w:rsidR="006B600F" w:rsidRPr="00B320F2">
        <w:rPr>
          <w:szCs w:val="20"/>
        </w:rPr>
        <w:t xml:space="preserve"> miesięcy gwarancji - 40 punktów.</w:t>
      </w:r>
    </w:p>
    <w:p w14:paraId="0D361066" w14:textId="77777777" w:rsidR="006B600F" w:rsidRDefault="006B600F" w:rsidP="00AA5FBD">
      <w:pPr>
        <w:pStyle w:val="Akapitzlist"/>
        <w:numPr>
          <w:ilvl w:val="0"/>
          <w:numId w:val="54"/>
        </w:numPr>
        <w:spacing w:before="120" w:after="120"/>
        <w:ind w:left="680" w:hanging="340"/>
        <w:rPr>
          <w:szCs w:val="20"/>
        </w:rPr>
      </w:pPr>
      <w:r w:rsidRPr="00B320F2">
        <w:rPr>
          <w:szCs w:val="20"/>
        </w:rPr>
        <w:t>Punkty zostaną przyznane na podstawie oświadczenia złożonego w ofercie.</w:t>
      </w:r>
    </w:p>
    <w:p w14:paraId="6E1FC70F" w14:textId="64068369" w:rsidR="006B600F" w:rsidRDefault="006B600F" w:rsidP="00AA5FBD">
      <w:pPr>
        <w:pStyle w:val="Akapitzlist"/>
        <w:numPr>
          <w:ilvl w:val="0"/>
          <w:numId w:val="54"/>
        </w:numPr>
        <w:spacing w:before="120" w:after="120"/>
        <w:ind w:left="680" w:hanging="340"/>
        <w:rPr>
          <w:szCs w:val="20"/>
        </w:rPr>
      </w:pPr>
      <w:r w:rsidRPr="00B320F2">
        <w:rPr>
          <w:szCs w:val="20"/>
        </w:rPr>
        <w:t xml:space="preserve">Wykonawca może zaproponować termin gwarancji jakości tylko w pełnych miesiącach, tj.: </w:t>
      </w:r>
      <w:r w:rsidR="00A45221">
        <w:rPr>
          <w:szCs w:val="20"/>
        </w:rPr>
        <w:t>24</w:t>
      </w:r>
      <w:r w:rsidRPr="00B320F2">
        <w:rPr>
          <w:szCs w:val="20"/>
        </w:rPr>
        <w:t xml:space="preserve">, </w:t>
      </w:r>
      <w:r w:rsidR="00A45221">
        <w:rPr>
          <w:szCs w:val="20"/>
        </w:rPr>
        <w:t>36</w:t>
      </w:r>
      <w:r>
        <w:rPr>
          <w:szCs w:val="20"/>
        </w:rPr>
        <w:t xml:space="preserve"> lub </w:t>
      </w:r>
      <w:r w:rsidR="00A45221">
        <w:rPr>
          <w:szCs w:val="20"/>
        </w:rPr>
        <w:t>48</w:t>
      </w:r>
      <w:r>
        <w:rPr>
          <w:szCs w:val="20"/>
        </w:rPr>
        <w:t xml:space="preserve"> miesięcy.</w:t>
      </w:r>
    </w:p>
    <w:p w14:paraId="54247885" w14:textId="77777777" w:rsidR="006B600F" w:rsidRDefault="006B600F" w:rsidP="00AA5FBD">
      <w:pPr>
        <w:pStyle w:val="Akapitzlist"/>
        <w:numPr>
          <w:ilvl w:val="0"/>
          <w:numId w:val="54"/>
        </w:numPr>
        <w:spacing w:before="120" w:after="120"/>
        <w:ind w:left="680" w:hanging="340"/>
        <w:rPr>
          <w:szCs w:val="20"/>
        </w:rPr>
      </w:pPr>
      <w:r w:rsidRPr="00B320F2">
        <w:rPr>
          <w:szCs w:val="20"/>
        </w:rPr>
        <w:t xml:space="preserve">Wykonawca nie może zaproponować okresu gwarancji krótszego niż 36 miesięcy. </w:t>
      </w:r>
    </w:p>
    <w:p w14:paraId="163059B7" w14:textId="77777777" w:rsidR="006B600F" w:rsidRDefault="006B600F" w:rsidP="00AA5FBD">
      <w:pPr>
        <w:pStyle w:val="Akapitzlist"/>
        <w:numPr>
          <w:ilvl w:val="0"/>
          <w:numId w:val="54"/>
        </w:numPr>
        <w:spacing w:before="120" w:after="120"/>
        <w:ind w:left="680" w:hanging="340"/>
        <w:rPr>
          <w:szCs w:val="20"/>
        </w:rPr>
      </w:pPr>
      <w:r w:rsidRPr="00B320F2">
        <w:rPr>
          <w:szCs w:val="20"/>
        </w:rPr>
        <w:t xml:space="preserve">Wykonawca nie może zaproponować okresu gwarancji dłuższego niż 60 miesięcy. </w:t>
      </w:r>
    </w:p>
    <w:p w14:paraId="57EE7B53" w14:textId="4F8E4342" w:rsidR="006B600F" w:rsidRDefault="006B600F" w:rsidP="00AA5FBD">
      <w:pPr>
        <w:pStyle w:val="Akapitzlist"/>
        <w:numPr>
          <w:ilvl w:val="0"/>
          <w:numId w:val="54"/>
        </w:numPr>
        <w:spacing w:before="120" w:after="120"/>
        <w:ind w:left="680" w:hanging="340"/>
        <w:rPr>
          <w:szCs w:val="20"/>
        </w:rPr>
      </w:pPr>
      <w:r w:rsidRPr="00B320F2">
        <w:rPr>
          <w:szCs w:val="20"/>
        </w:rPr>
        <w:t>W przypadku nie podania</w:t>
      </w:r>
      <w:r w:rsidR="00074498">
        <w:rPr>
          <w:szCs w:val="20"/>
        </w:rPr>
        <w:t xml:space="preserve"> w formularzu ofertowym</w:t>
      </w:r>
      <w:r w:rsidRPr="00B320F2">
        <w:rPr>
          <w:szCs w:val="20"/>
        </w:rPr>
        <w:t xml:space="preserve"> przez wykonawcę okresu gwarancji lub błędnego wskazania okresu gwarancji (niezgodnego z wymogami zamawiająceg</w:t>
      </w:r>
      <w:r>
        <w:rPr>
          <w:szCs w:val="20"/>
        </w:rPr>
        <w:t>o), zamawiający odrzuci ofertę wykonawcy.</w:t>
      </w:r>
    </w:p>
    <w:p w14:paraId="72FE01AE" w14:textId="73BE82B5" w:rsidR="006B600F" w:rsidRPr="00AD6F9A" w:rsidRDefault="006B600F" w:rsidP="00AA5FBD">
      <w:pPr>
        <w:pStyle w:val="Akapitzlist"/>
        <w:numPr>
          <w:ilvl w:val="0"/>
          <w:numId w:val="54"/>
        </w:numPr>
        <w:spacing w:before="120" w:after="120"/>
        <w:ind w:left="680" w:hanging="340"/>
        <w:rPr>
          <w:szCs w:val="20"/>
        </w:rPr>
      </w:pPr>
      <w:r w:rsidRPr="00AD6F9A">
        <w:rPr>
          <w:szCs w:val="20"/>
        </w:rPr>
        <w:t xml:space="preserve">Oferta z okresem gwarancji równym </w:t>
      </w:r>
      <w:r w:rsidR="003B1461">
        <w:rPr>
          <w:szCs w:val="20"/>
        </w:rPr>
        <w:t>48</w:t>
      </w:r>
      <w:r w:rsidRPr="00AD6F9A">
        <w:rPr>
          <w:szCs w:val="20"/>
        </w:rPr>
        <w:t xml:space="preserve"> miesięcy, otrzyma maksymalną ilość punktów.</w:t>
      </w:r>
    </w:p>
    <w:p w14:paraId="15936AF2" w14:textId="77777777" w:rsidR="006B600F" w:rsidRDefault="006B600F" w:rsidP="00AA5FBD">
      <w:pPr>
        <w:pStyle w:val="Tekstpodstawowy"/>
        <w:numPr>
          <w:ilvl w:val="0"/>
          <w:numId w:val="32"/>
        </w:numPr>
        <w:tabs>
          <w:tab w:val="clear" w:pos="720"/>
        </w:tabs>
        <w:suppressAutoHyphens/>
        <w:overflowPunct/>
        <w:autoSpaceDE/>
        <w:autoSpaceDN/>
        <w:adjustRightInd/>
        <w:spacing w:after="60"/>
        <w:ind w:left="340" w:hanging="340"/>
        <w:jc w:val="both"/>
        <w:textAlignment w:val="auto"/>
        <w:rPr>
          <w:rFonts w:ascii="Verdana" w:hAnsi="Verdana" w:cs="Tahoma"/>
          <w:sz w:val="20"/>
          <w:szCs w:val="20"/>
        </w:rPr>
      </w:pPr>
      <w:r w:rsidRPr="00AD6F9A">
        <w:rPr>
          <w:rFonts w:ascii="Verdana" w:hAnsi="Verdana" w:cs="Tahoma"/>
          <w:sz w:val="20"/>
          <w:szCs w:val="20"/>
        </w:rPr>
        <w:lastRenderedPageBreak/>
        <w:t>Zamawiający może przyznać wykonawcy maksymalnie 100 punktów. Za najkorzystniejszą zostanie uznana oferta z największą liczbą punktów, tj. przedstawiająca najkorzystniejszy bilans kryteriów oceny ofert.</w:t>
      </w:r>
    </w:p>
    <w:p w14:paraId="537A8DC5" w14:textId="77777777" w:rsidR="006B600F" w:rsidRPr="00AD6F9A" w:rsidRDefault="006B600F" w:rsidP="00AA5FBD">
      <w:pPr>
        <w:pStyle w:val="Tekstpodstawowy"/>
        <w:numPr>
          <w:ilvl w:val="0"/>
          <w:numId w:val="32"/>
        </w:numPr>
        <w:tabs>
          <w:tab w:val="clear" w:pos="720"/>
        </w:tabs>
        <w:suppressAutoHyphens/>
        <w:overflowPunct/>
        <w:autoSpaceDE/>
        <w:autoSpaceDN/>
        <w:adjustRightInd/>
        <w:spacing w:after="60"/>
        <w:ind w:left="340" w:hanging="340"/>
        <w:jc w:val="both"/>
        <w:textAlignment w:val="auto"/>
        <w:rPr>
          <w:rFonts w:ascii="Verdana" w:hAnsi="Verdana" w:cs="Tahoma"/>
          <w:sz w:val="20"/>
          <w:szCs w:val="20"/>
        </w:rPr>
      </w:pPr>
      <w:r w:rsidRPr="00AD6F9A">
        <w:rPr>
          <w:rFonts w:ascii="Verdana" w:hAnsi="Verdana"/>
          <w:sz w:val="20"/>
          <w:szCs w:val="20"/>
        </w:rPr>
        <w:t>Ostateczna ocena punktowa oferty.</w:t>
      </w:r>
    </w:p>
    <w:p w14:paraId="1F9D9FD3" w14:textId="77777777" w:rsidR="006B600F" w:rsidRPr="00637BF7" w:rsidRDefault="006B600F" w:rsidP="006B600F">
      <w:pPr>
        <w:spacing w:after="120"/>
        <w:ind w:left="340"/>
        <w:rPr>
          <w:szCs w:val="20"/>
        </w:rPr>
      </w:pPr>
      <w:r w:rsidRPr="00AD6F9A">
        <w:rPr>
          <w:szCs w:val="20"/>
        </w:rPr>
        <w:t>Niniejsze zamówienie zostanie udzielone temu wykonawcy, którego oferta uzyska najwyższą liczbę punktów w ostatecznej ocenie punktowej.</w:t>
      </w:r>
    </w:p>
    <w:p w14:paraId="7D0932A5" w14:textId="77777777" w:rsidR="006B600F" w:rsidRPr="00637BF7" w:rsidRDefault="006B600F" w:rsidP="00AA5FBD">
      <w:pPr>
        <w:pStyle w:val="Akapitzlist"/>
        <w:numPr>
          <w:ilvl w:val="0"/>
          <w:numId w:val="32"/>
        </w:numPr>
        <w:tabs>
          <w:tab w:val="clear" w:pos="720"/>
        </w:tabs>
        <w:spacing w:before="120" w:after="120"/>
        <w:ind w:left="340" w:hanging="340"/>
        <w:rPr>
          <w:szCs w:val="20"/>
        </w:rPr>
      </w:pPr>
      <w:r w:rsidRPr="00637BF7">
        <w:rPr>
          <w:szCs w:val="20"/>
        </w:rPr>
        <w:t>Sposób oceny ofert</w:t>
      </w:r>
    </w:p>
    <w:p w14:paraId="64E8F1B4" w14:textId="77777777" w:rsidR="006B600F" w:rsidRPr="00637BF7" w:rsidRDefault="006B600F" w:rsidP="006B600F">
      <w:pPr>
        <w:pStyle w:val="Akapitzlist"/>
        <w:spacing w:before="120" w:after="120"/>
        <w:ind w:left="340"/>
        <w:rPr>
          <w:szCs w:val="20"/>
        </w:rPr>
      </w:pPr>
      <w:r w:rsidRPr="00637BF7">
        <w:rPr>
          <w:szCs w:val="20"/>
        </w:rPr>
        <w:t xml:space="preserve">Przy ocenie ofert i wyborze oferty najkorzystniejszej komisja przetargowa będzie postępować zgodnie z wymaganiami ustawy oraz kierować się </w:t>
      </w:r>
      <w:r>
        <w:rPr>
          <w:szCs w:val="20"/>
        </w:rPr>
        <w:t>przesłankami</w:t>
      </w:r>
      <w:r w:rsidRPr="00637BF7">
        <w:rPr>
          <w:szCs w:val="20"/>
        </w:rPr>
        <w:t xml:space="preserve"> </w:t>
      </w:r>
      <w:r>
        <w:rPr>
          <w:szCs w:val="20"/>
        </w:rPr>
        <w:t xml:space="preserve">określonymi </w:t>
      </w:r>
      <w:r w:rsidRPr="00637BF7">
        <w:rPr>
          <w:szCs w:val="20"/>
        </w:rPr>
        <w:t>w kryteriach oceny ofert.</w:t>
      </w:r>
    </w:p>
    <w:p w14:paraId="578D79B4" w14:textId="77777777" w:rsidR="006B600F" w:rsidRDefault="006B600F" w:rsidP="00AA5FBD">
      <w:pPr>
        <w:pStyle w:val="Akapitzlist"/>
        <w:numPr>
          <w:ilvl w:val="0"/>
          <w:numId w:val="32"/>
        </w:numPr>
        <w:tabs>
          <w:tab w:val="clear" w:pos="720"/>
        </w:tabs>
        <w:spacing w:before="120" w:after="120"/>
        <w:ind w:left="340" w:hanging="340"/>
        <w:rPr>
          <w:szCs w:val="20"/>
        </w:rPr>
      </w:pPr>
      <w:r w:rsidRPr="00174961">
        <w:rPr>
          <w:szCs w:val="20"/>
        </w:rPr>
        <w:t>Ocenie będą podlegać wyłącznie oferty nie podlegające odrzuceniu</w:t>
      </w:r>
      <w:r w:rsidRPr="00637BF7">
        <w:rPr>
          <w:szCs w:val="20"/>
        </w:rPr>
        <w:t>.</w:t>
      </w:r>
    </w:p>
    <w:p w14:paraId="6982DD22" w14:textId="77777777" w:rsidR="006B600F" w:rsidRPr="00AD6F9A" w:rsidRDefault="006B600F" w:rsidP="00AA5FBD">
      <w:pPr>
        <w:pStyle w:val="Akapitzlist"/>
        <w:numPr>
          <w:ilvl w:val="0"/>
          <w:numId w:val="32"/>
        </w:numPr>
        <w:tabs>
          <w:tab w:val="clear" w:pos="720"/>
        </w:tabs>
        <w:spacing w:before="120" w:after="120"/>
        <w:ind w:left="340" w:hanging="340"/>
        <w:rPr>
          <w:szCs w:val="20"/>
        </w:rPr>
      </w:pPr>
      <w:r w:rsidRPr="00AD6F9A">
        <w:rPr>
          <w:rFonts w:cs="Arial"/>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AD6F9A">
        <w:rPr>
          <w:rFonts w:cs="Arial"/>
          <w:szCs w:val="20"/>
        </w:rPr>
        <w:br/>
        <w:t>w kryterium o najwyższej wadze.</w:t>
      </w:r>
    </w:p>
    <w:p w14:paraId="5C6A4D06" w14:textId="77777777" w:rsidR="006B600F" w:rsidRPr="00AD6F9A" w:rsidRDefault="006B600F" w:rsidP="00AA5FBD">
      <w:pPr>
        <w:pStyle w:val="Akapitzlist"/>
        <w:numPr>
          <w:ilvl w:val="0"/>
          <w:numId w:val="32"/>
        </w:numPr>
        <w:tabs>
          <w:tab w:val="clear" w:pos="720"/>
        </w:tabs>
        <w:spacing w:before="120" w:after="120"/>
        <w:ind w:left="340" w:hanging="340"/>
        <w:rPr>
          <w:szCs w:val="20"/>
        </w:rPr>
      </w:pPr>
      <w:r w:rsidRPr="00AD6F9A">
        <w:rPr>
          <w:rFonts w:cs="Arial"/>
          <w:szCs w:val="20"/>
        </w:rPr>
        <w:t>Jeżeli oferty otrzymały taką samą ocenę w kryterium o najwyższej wadze, zamawiający wybiera ofertę z najniższą ceną lub najniższym kosztem.</w:t>
      </w:r>
    </w:p>
    <w:p w14:paraId="7519B9B1" w14:textId="77777777" w:rsidR="006B600F" w:rsidRPr="00AD6F9A" w:rsidRDefault="006B600F" w:rsidP="00AA5FBD">
      <w:pPr>
        <w:pStyle w:val="Akapitzlist"/>
        <w:numPr>
          <w:ilvl w:val="0"/>
          <w:numId w:val="32"/>
        </w:numPr>
        <w:tabs>
          <w:tab w:val="clear" w:pos="720"/>
        </w:tabs>
        <w:spacing w:before="120" w:after="120"/>
        <w:ind w:left="341" w:hanging="454"/>
        <w:rPr>
          <w:szCs w:val="20"/>
        </w:rPr>
      </w:pPr>
      <w:r w:rsidRPr="00AD6F9A">
        <w:rPr>
          <w:rFonts w:cs="Arial"/>
          <w:szCs w:val="20"/>
        </w:rPr>
        <w:t xml:space="preserve">Jeżeli nie można dokonać wyboru oferty w sposób, o którym mowa w ust. </w:t>
      </w:r>
      <w:r>
        <w:rPr>
          <w:rFonts w:cs="Arial"/>
          <w:szCs w:val="20"/>
        </w:rPr>
        <w:t>9</w:t>
      </w:r>
      <w:r w:rsidRPr="00AD6F9A">
        <w:rPr>
          <w:rFonts w:cs="Arial"/>
          <w:szCs w:val="20"/>
        </w:rPr>
        <w:t>, zamawiający wzywa wykonawców, którzy złożyli te oferty, do złożenia w terminie określonym przez zamawiającego ofert dodatkowych zawierających nową cenę lub koszt.</w:t>
      </w:r>
    </w:p>
    <w:p w14:paraId="76F5A552" w14:textId="77777777" w:rsidR="006B600F" w:rsidRPr="00FE067D" w:rsidRDefault="006B600F" w:rsidP="00AA5FBD">
      <w:pPr>
        <w:pStyle w:val="Akapitzlist"/>
        <w:numPr>
          <w:ilvl w:val="0"/>
          <w:numId w:val="32"/>
        </w:numPr>
        <w:tabs>
          <w:tab w:val="clear" w:pos="720"/>
        </w:tabs>
        <w:spacing w:before="120" w:after="120"/>
        <w:ind w:left="341" w:hanging="454"/>
        <w:rPr>
          <w:szCs w:val="20"/>
        </w:rPr>
      </w:pPr>
      <w:r w:rsidRPr="00FE067D">
        <w:rPr>
          <w:rFonts w:cs="Arial"/>
          <w:szCs w:val="20"/>
        </w:rPr>
        <w:t>Wykonawcy, składając oferty dodatkowe, nie mogą oferować cen lub kosztów wyższych niż zaoferowane w uprzednio złożonych przez nich ofertach.</w:t>
      </w:r>
    </w:p>
    <w:p w14:paraId="48D43BE4" w14:textId="77777777" w:rsidR="006B600F" w:rsidRPr="00BB2BDC" w:rsidRDefault="006B600F" w:rsidP="006B600F">
      <w:pPr>
        <w:spacing w:after="120"/>
        <w:rPr>
          <w:rFonts w:cs="Arial"/>
          <w:color w:val="FFFFFF" w:themeColor="background1"/>
          <w:szCs w:val="20"/>
        </w:rPr>
      </w:pPr>
      <w:r w:rsidRPr="00BB2BDC">
        <w:rPr>
          <w:rFonts w:cs="Arial"/>
          <w:color w:val="FFFFFF" w:themeColor="background1"/>
          <w:szCs w:val="20"/>
          <w:highlight w:val="black"/>
        </w:rPr>
        <w:t>WYBÓR NAJKORZYTNIEJSZEJ OFERTY</w:t>
      </w:r>
    </w:p>
    <w:p w14:paraId="110A7279" w14:textId="77777777" w:rsidR="006B600F" w:rsidRDefault="006B600F" w:rsidP="00AA5FBD">
      <w:pPr>
        <w:pStyle w:val="Akapitzlist"/>
        <w:numPr>
          <w:ilvl w:val="0"/>
          <w:numId w:val="32"/>
        </w:numPr>
        <w:tabs>
          <w:tab w:val="clear" w:pos="720"/>
        </w:tabs>
        <w:spacing w:after="120"/>
        <w:ind w:left="341" w:hanging="454"/>
        <w:rPr>
          <w:rFonts w:cs="Arial"/>
          <w:szCs w:val="20"/>
        </w:rPr>
      </w:pPr>
      <w:r w:rsidRPr="00691B83">
        <w:rPr>
          <w:rFonts w:cs="Arial"/>
          <w:szCs w:val="20"/>
        </w:rPr>
        <w:t>Zamawiają</w:t>
      </w:r>
      <w:r w:rsidRPr="00691B83">
        <w:rPr>
          <w:rFonts w:ascii="Arial" w:hAnsi="Arial" w:cs="Arial"/>
          <w:szCs w:val="20"/>
        </w:rPr>
        <w:t>c</w:t>
      </w:r>
      <w:r w:rsidRPr="00691B83">
        <w:rPr>
          <w:rFonts w:cs="Arial"/>
          <w:szCs w:val="20"/>
        </w:rPr>
        <w:t>y wybiera najkorzystniejsza</w:t>
      </w:r>
      <w:r w:rsidRPr="00691B83">
        <w:rPr>
          <w:rFonts w:ascii="Arial" w:hAnsi="Arial" w:cs="Arial"/>
          <w:szCs w:val="20"/>
        </w:rPr>
        <w:t>̨</w:t>
      </w:r>
      <w:r w:rsidRPr="00691B83">
        <w:rPr>
          <w:rFonts w:cs="Arial"/>
          <w:szCs w:val="20"/>
        </w:rPr>
        <w:t xml:space="preserve"> ofertę</w:t>
      </w:r>
      <w:r w:rsidRPr="00691B83">
        <w:rPr>
          <w:rFonts w:ascii="Arial" w:hAnsi="Arial" w:cs="Arial"/>
          <w:szCs w:val="20"/>
        </w:rPr>
        <w:t>̨</w:t>
      </w:r>
      <w:r w:rsidRPr="00691B83">
        <w:rPr>
          <w:rFonts w:cs="Arial"/>
          <w:szCs w:val="20"/>
        </w:rPr>
        <w:t xml:space="preserve"> w terminie zwią</w:t>
      </w:r>
      <w:r w:rsidRPr="00691B83">
        <w:rPr>
          <w:rFonts w:ascii="Arial" w:hAnsi="Arial" w:cs="Arial"/>
          <w:szCs w:val="20"/>
        </w:rPr>
        <w:t>z</w:t>
      </w:r>
      <w:r w:rsidRPr="00691B83">
        <w:rPr>
          <w:rFonts w:cs="Arial"/>
          <w:szCs w:val="20"/>
        </w:rPr>
        <w:t>ania oferta</w:t>
      </w:r>
      <w:r w:rsidRPr="00691B83">
        <w:rPr>
          <w:rFonts w:ascii="Arial" w:hAnsi="Arial" w:cs="Arial"/>
          <w:szCs w:val="20"/>
        </w:rPr>
        <w:t>̨</w:t>
      </w:r>
      <w:r w:rsidRPr="00691B83">
        <w:rPr>
          <w:rFonts w:cs="Arial"/>
          <w:szCs w:val="20"/>
        </w:rPr>
        <w:t xml:space="preserve"> określonym w SWZ. </w:t>
      </w:r>
    </w:p>
    <w:p w14:paraId="58D63ADC" w14:textId="77777777" w:rsidR="006B600F" w:rsidRDefault="006B600F" w:rsidP="00AA5FBD">
      <w:pPr>
        <w:pStyle w:val="Akapitzlist"/>
        <w:numPr>
          <w:ilvl w:val="0"/>
          <w:numId w:val="32"/>
        </w:numPr>
        <w:tabs>
          <w:tab w:val="clear" w:pos="720"/>
        </w:tabs>
        <w:spacing w:after="120"/>
        <w:ind w:left="341" w:hanging="454"/>
        <w:rPr>
          <w:rFonts w:cs="Arial"/>
          <w:szCs w:val="20"/>
        </w:rPr>
      </w:pPr>
      <w:r w:rsidRPr="00AD6F9A">
        <w:rPr>
          <w:rFonts w:cs="Arial"/>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D9CFEE3" w14:textId="77777777" w:rsidR="006B600F" w:rsidRPr="00AD6F9A" w:rsidRDefault="006B600F" w:rsidP="00AA5FBD">
      <w:pPr>
        <w:pStyle w:val="Akapitzlist"/>
        <w:numPr>
          <w:ilvl w:val="0"/>
          <w:numId w:val="32"/>
        </w:numPr>
        <w:tabs>
          <w:tab w:val="clear" w:pos="720"/>
        </w:tabs>
        <w:spacing w:after="120"/>
        <w:ind w:left="341" w:hanging="454"/>
        <w:rPr>
          <w:rFonts w:cs="Arial"/>
          <w:szCs w:val="20"/>
        </w:rPr>
      </w:pPr>
      <w:r w:rsidRPr="00AD6F9A">
        <w:rPr>
          <w:rFonts w:cs="Arial"/>
          <w:szCs w:val="20"/>
        </w:rPr>
        <w:t xml:space="preserve">W przypadku braku zgody, o której mowa w ust. </w:t>
      </w:r>
      <w:r>
        <w:rPr>
          <w:rFonts w:cs="Arial"/>
          <w:szCs w:val="20"/>
        </w:rPr>
        <w:t>13</w:t>
      </w:r>
      <w:r w:rsidRPr="00AD6F9A">
        <w:rPr>
          <w:rFonts w:cs="Arial"/>
          <w:szCs w:val="20"/>
        </w:rPr>
        <w:t xml:space="preserve">, oferta podlega odrzuceniu, </w:t>
      </w:r>
      <w:r w:rsidRPr="00AD6F9A">
        <w:rPr>
          <w:rFonts w:cs="Arial"/>
          <w:szCs w:val="20"/>
        </w:rPr>
        <w:br/>
        <w:t>a zamawiający zwraca się o wyrażenie takiej zgody do kolejnego wykonawcy, którego oferta została najwyżej oceniona, chyba że zachodzą przesłanki do unieważnienia postępowania.</w:t>
      </w:r>
    </w:p>
    <w:p w14:paraId="7AEB12B1" w14:textId="77777777" w:rsidR="006B600F" w:rsidRPr="002F5E3F" w:rsidRDefault="006B600F" w:rsidP="00AA5FBD">
      <w:pPr>
        <w:pStyle w:val="Akapitzlist"/>
        <w:numPr>
          <w:ilvl w:val="0"/>
          <w:numId w:val="32"/>
        </w:numPr>
        <w:spacing w:after="120"/>
        <w:ind w:left="341" w:hanging="454"/>
        <w:rPr>
          <w:rFonts w:cs="Arial"/>
          <w:szCs w:val="20"/>
        </w:rPr>
      </w:pPr>
      <w:r w:rsidRPr="002F5E3F">
        <w:rPr>
          <w:rFonts w:cs="Arial"/>
          <w:szCs w:val="20"/>
        </w:rPr>
        <w:t>Niezwłocznie po wyborze najkorzystniejszej oferty</w:t>
      </w:r>
      <w:r>
        <w:rPr>
          <w:rFonts w:cs="Arial"/>
          <w:szCs w:val="20"/>
        </w:rPr>
        <w:t xml:space="preserve"> zamawiający informuje równocze</w:t>
      </w:r>
      <w:r w:rsidRPr="002F5E3F">
        <w:rPr>
          <w:rFonts w:cs="Arial"/>
          <w:szCs w:val="20"/>
        </w:rPr>
        <w:t>śnie wykonawców, którzy złożyli oferty, o:</w:t>
      </w:r>
    </w:p>
    <w:p w14:paraId="27391467" w14:textId="77777777" w:rsidR="006B600F" w:rsidRDefault="006B600F" w:rsidP="00AA5FBD">
      <w:pPr>
        <w:pStyle w:val="Akapitzlist"/>
        <w:numPr>
          <w:ilvl w:val="0"/>
          <w:numId w:val="14"/>
        </w:numPr>
        <w:spacing w:after="120"/>
        <w:ind w:left="680" w:hanging="340"/>
        <w:rPr>
          <w:rFonts w:cs="Arial"/>
          <w:szCs w:val="20"/>
        </w:rPr>
      </w:pPr>
      <w:r w:rsidRPr="002F5E3F">
        <w:rPr>
          <w:rFonts w:cs="Arial"/>
          <w:szCs w:val="20"/>
        </w:rPr>
        <w:t>wyborze najkorzystniejszej oferty, podając nazwę albo imię i naz</w:t>
      </w:r>
      <w:r>
        <w:rPr>
          <w:rFonts w:cs="Arial"/>
          <w:szCs w:val="20"/>
        </w:rPr>
        <w:t>wisko, siedzibę albo miejsce za</w:t>
      </w:r>
      <w:r w:rsidRPr="002F5E3F">
        <w:rPr>
          <w:rFonts w:cs="Arial"/>
          <w:szCs w:val="20"/>
        </w:rPr>
        <w:t>mieszkania, jeżeli jest miejscem wykonywania działalności wykonawcy, którego ofertę wybrano, oraz nazwy albo imiona i nazwiska, siedziby albo miejsca zamie</w:t>
      </w:r>
      <w:r>
        <w:rPr>
          <w:rFonts w:cs="Arial"/>
          <w:szCs w:val="20"/>
        </w:rPr>
        <w:t>szkania, jeżeli są miejscami wy</w:t>
      </w:r>
      <w:r w:rsidRPr="002F5E3F">
        <w:rPr>
          <w:rFonts w:cs="Arial"/>
          <w:szCs w:val="20"/>
        </w:rPr>
        <w:t>konywania działalności wykonawców, którzy złożyli oferty, a także punktację przyznaną ofertom w każdym kryterium oceny ofert i łączną punktację</w:t>
      </w:r>
      <w:r w:rsidRPr="00637BF7">
        <w:rPr>
          <w:rFonts w:cs="Arial"/>
          <w:szCs w:val="20"/>
        </w:rPr>
        <w:t>,</w:t>
      </w:r>
    </w:p>
    <w:p w14:paraId="53D06FE2" w14:textId="77777777" w:rsidR="006B600F" w:rsidRDefault="006B600F" w:rsidP="00AA5FBD">
      <w:pPr>
        <w:pStyle w:val="Akapitzlist"/>
        <w:numPr>
          <w:ilvl w:val="0"/>
          <w:numId w:val="14"/>
        </w:numPr>
        <w:spacing w:after="120"/>
        <w:ind w:left="680" w:hanging="340"/>
        <w:rPr>
          <w:rFonts w:cs="Arial"/>
          <w:szCs w:val="20"/>
        </w:rPr>
      </w:pPr>
      <w:r w:rsidRPr="002F5E3F">
        <w:rPr>
          <w:rFonts w:cs="Arial"/>
          <w:szCs w:val="20"/>
        </w:rPr>
        <w:t>wykonawcach, których oferty zostały odrzucone,</w:t>
      </w:r>
    </w:p>
    <w:p w14:paraId="7E612157" w14:textId="77777777" w:rsidR="006B600F" w:rsidRDefault="006B600F" w:rsidP="006B600F">
      <w:pPr>
        <w:spacing w:after="120"/>
        <w:ind w:left="340"/>
        <w:rPr>
          <w:rFonts w:cs="Arial"/>
          <w:szCs w:val="20"/>
        </w:rPr>
      </w:pPr>
      <w:r w:rsidRPr="002F5E3F">
        <w:rPr>
          <w:rFonts w:cs="Arial"/>
          <w:szCs w:val="20"/>
        </w:rPr>
        <w:t>– podając uzasadnienie faktyczne i prawne.</w:t>
      </w:r>
    </w:p>
    <w:p w14:paraId="6F490A8D" w14:textId="77777777" w:rsidR="006B600F" w:rsidRDefault="006B600F" w:rsidP="00AA5FBD">
      <w:pPr>
        <w:pStyle w:val="Akapitzlist"/>
        <w:numPr>
          <w:ilvl w:val="0"/>
          <w:numId w:val="32"/>
        </w:numPr>
        <w:spacing w:after="120"/>
        <w:ind w:left="341" w:hanging="454"/>
        <w:rPr>
          <w:rFonts w:cs="Arial"/>
          <w:szCs w:val="20"/>
        </w:rPr>
      </w:pPr>
      <w:r w:rsidRPr="002F5E3F">
        <w:rPr>
          <w:rFonts w:cs="Arial"/>
          <w:szCs w:val="20"/>
        </w:rPr>
        <w:lastRenderedPageBreak/>
        <w:t xml:space="preserve">Zamawiający udostępnia niezwłocznie informacje, o których mowa w ust. </w:t>
      </w:r>
      <w:r>
        <w:rPr>
          <w:rFonts w:cs="Arial"/>
          <w:szCs w:val="20"/>
        </w:rPr>
        <w:t>15 pkt 1, na stronie in</w:t>
      </w:r>
      <w:r w:rsidRPr="002F5E3F">
        <w:rPr>
          <w:rFonts w:cs="Arial"/>
          <w:szCs w:val="20"/>
        </w:rPr>
        <w:t>ternetowej prowadzonego postępowania</w:t>
      </w:r>
      <w:r>
        <w:rPr>
          <w:rFonts w:cs="Arial"/>
          <w:szCs w:val="20"/>
        </w:rPr>
        <w:t>.</w:t>
      </w:r>
    </w:p>
    <w:p w14:paraId="6026BE7A" w14:textId="77777777" w:rsidR="006B600F" w:rsidRPr="003F60F1" w:rsidRDefault="006B600F" w:rsidP="006B600F">
      <w:pPr>
        <w:spacing w:after="120"/>
        <w:ind w:left="-113"/>
        <w:rPr>
          <w:rFonts w:cs="Arial"/>
          <w:color w:val="FFFFFF" w:themeColor="background1"/>
          <w:szCs w:val="20"/>
        </w:rPr>
      </w:pPr>
      <w:r w:rsidRPr="003F60F1">
        <w:rPr>
          <w:rFonts w:cs="Arial"/>
          <w:color w:val="FFFFFF" w:themeColor="background1"/>
          <w:szCs w:val="20"/>
          <w:highlight w:val="black"/>
        </w:rPr>
        <w:t>UNIEWAŻNIENIE POSTĘPOWANIA</w:t>
      </w:r>
    </w:p>
    <w:p w14:paraId="496646E1" w14:textId="77777777" w:rsidR="006B600F" w:rsidRDefault="006B600F" w:rsidP="00AA5FBD">
      <w:pPr>
        <w:pStyle w:val="Akapitzlist"/>
        <w:numPr>
          <w:ilvl w:val="0"/>
          <w:numId w:val="32"/>
        </w:numPr>
        <w:spacing w:after="120"/>
        <w:ind w:left="341" w:hanging="454"/>
        <w:rPr>
          <w:rFonts w:cs="Arial"/>
          <w:szCs w:val="20"/>
        </w:rPr>
      </w:pPr>
      <w:r>
        <w:rPr>
          <w:rFonts w:cs="Arial"/>
          <w:szCs w:val="20"/>
        </w:rPr>
        <w:t xml:space="preserve">Zamawiający, zgodnie z art. 255 ustawy </w:t>
      </w:r>
      <w:proofErr w:type="spellStart"/>
      <w:r>
        <w:rPr>
          <w:rFonts w:cs="Arial"/>
          <w:szCs w:val="20"/>
        </w:rPr>
        <w:t>Pzp</w:t>
      </w:r>
      <w:proofErr w:type="spellEnd"/>
      <w:r>
        <w:rPr>
          <w:rFonts w:cs="Arial"/>
          <w:szCs w:val="20"/>
        </w:rPr>
        <w:t xml:space="preserve">, </w:t>
      </w:r>
      <w:r w:rsidRPr="008C786D">
        <w:rPr>
          <w:rFonts w:cs="Arial"/>
          <w:szCs w:val="20"/>
        </w:rPr>
        <w:t>unieważnia postępowanie o udzielenie zamówienia, jeżeli</w:t>
      </w:r>
      <w:r>
        <w:rPr>
          <w:rFonts w:cs="Arial"/>
          <w:szCs w:val="20"/>
        </w:rPr>
        <w:t>:</w:t>
      </w:r>
    </w:p>
    <w:p w14:paraId="73BA098A"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nie złożono żadnego wniosku o dopuszczenie do udziału w postępowaniu albo żadnej oferty;</w:t>
      </w:r>
    </w:p>
    <w:p w14:paraId="430CF13D"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wszystkie złożone wnioski o dopuszczenie do udziału w postęp</w:t>
      </w:r>
      <w:r>
        <w:rPr>
          <w:rFonts w:cs="Arial"/>
          <w:szCs w:val="20"/>
        </w:rPr>
        <w:t>owaniu albo oferty podlegały od</w:t>
      </w:r>
      <w:r w:rsidRPr="000C64CA">
        <w:rPr>
          <w:rFonts w:cs="Arial"/>
          <w:szCs w:val="20"/>
        </w:rPr>
        <w:t>rzuceniu;</w:t>
      </w:r>
    </w:p>
    <w:p w14:paraId="628F7F9C"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cena lub koszt najkorzystniejszej oferty lub oferta z najniższą ce</w:t>
      </w:r>
      <w:r>
        <w:rPr>
          <w:rFonts w:cs="Arial"/>
          <w:szCs w:val="20"/>
        </w:rPr>
        <w:t>ną przewyższa kwotę, którą zama</w:t>
      </w:r>
      <w:r w:rsidRPr="000C64CA">
        <w:rPr>
          <w:rFonts w:cs="Arial"/>
          <w:szCs w:val="20"/>
        </w:rPr>
        <w:t xml:space="preserve">wiający zamierza przeznaczyć na sfinansowanie zamówienia, </w:t>
      </w:r>
      <w:r>
        <w:rPr>
          <w:rFonts w:cs="Arial"/>
          <w:szCs w:val="20"/>
        </w:rPr>
        <w:t>chyba że zamawiający może zwięk</w:t>
      </w:r>
      <w:r w:rsidRPr="000C64CA">
        <w:rPr>
          <w:rFonts w:cs="Arial"/>
          <w:szCs w:val="20"/>
        </w:rPr>
        <w:t>szyć tę kwotę do ceny lub kosztu najkorzystniejszej oferty;</w:t>
      </w:r>
    </w:p>
    <w:p w14:paraId="361F6455" w14:textId="77777777" w:rsidR="006B600F" w:rsidRDefault="006B600F" w:rsidP="00AA5FBD">
      <w:pPr>
        <w:pStyle w:val="Akapitzlist"/>
        <w:numPr>
          <w:ilvl w:val="0"/>
          <w:numId w:val="31"/>
        </w:numPr>
        <w:spacing w:after="120"/>
        <w:ind w:left="680" w:hanging="340"/>
        <w:rPr>
          <w:rFonts w:cs="Arial"/>
          <w:szCs w:val="20"/>
        </w:rPr>
      </w:pPr>
      <w:r w:rsidRPr="000C64CA">
        <w:rPr>
          <w:rFonts w:cs="Arial"/>
          <w:szCs w:val="20"/>
        </w:rPr>
        <w:t>w przypadkach, o których mowa w art. 248 ust. 3, art. 249 i art. 250 ust. 2</w:t>
      </w:r>
      <w:r>
        <w:rPr>
          <w:rFonts w:cs="Arial"/>
          <w:szCs w:val="20"/>
        </w:rPr>
        <w:t xml:space="preserve"> ustawy </w:t>
      </w:r>
      <w:proofErr w:type="spellStart"/>
      <w:r>
        <w:rPr>
          <w:rFonts w:cs="Arial"/>
          <w:szCs w:val="20"/>
        </w:rPr>
        <w:t>Pzp</w:t>
      </w:r>
      <w:proofErr w:type="spellEnd"/>
      <w:r w:rsidRPr="000C64CA">
        <w:rPr>
          <w:rFonts w:cs="Arial"/>
          <w:szCs w:val="20"/>
        </w:rPr>
        <w:t>, zostały złożone oferty dodatkowe o takiej samej cenie lub koszcie;</w:t>
      </w:r>
    </w:p>
    <w:p w14:paraId="6D58D07E" w14:textId="77777777" w:rsidR="006B600F" w:rsidRDefault="006B600F" w:rsidP="00AA5FBD">
      <w:pPr>
        <w:pStyle w:val="Akapitzlist"/>
        <w:numPr>
          <w:ilvl w:val="0"/>
          <w:numId w:val="31"/>
        </w:numPr>
        <w:spacing w:after="120"/>
        <w:ind w:left="680" w:hanging="340"/>
        <w:rPr>
          <w:rFonts w:cs="Arial"/>
          <w:szCs w:val="20"/>
        </w:rPr>
      </w:pPr>
      <w:r w:rsidRPr="00291539">
        <w:rPr>
          <w:rFonts w:cs="Arial"/>
          <w:szCs w:val="20"/>
        </w:rPr>
        <w:t>wystąpiła istotna zmiana okoliczności powodująca, że prowadzenie postępowania lub wykonanie zamówienia nie leży w interesie publicznym, czego nie można było wcześniej przewidzieć;</w:t>
      </w:r>
    </w:p>
    <w:p w14:paraId="034353C9" w14:textId="77777777" w:rsidR="006B600F" w:rsidRDefault="006B600F" w:rsidP="00AA5FBD">
      <w:pPr>
        <w:pStyle w:val="Akapitzlist"/>
        <w:numPr>
          <w:ilvl w:val="0"/>
          <w:numId w:val="31"/>
        </w:numPr>
        <w:spacing w:after="120"/>
        <w:ind w:left="680" w:hanging="340"/>
        <w:rPr>
          <w:rFonts w:cs="Arial"/>
          <w:szCs w:val="20"/>
        </w:rPr>
      </w:pPr>
      <w:r w:rsidRPr="00291539">
        <w:rPr>
          <w:rFonts w:cs="Arial"/>
          <w:szCs w:val="20"/>
        </w:rPr>
        <w:t>postępowanie obarczone jest niemożliwą do usunięcia wadą uni</w:t>
      </w:r>
      <w:r>
        <w:rPr>
          <w:rFonts w:cs="Arial"/>
          <w:szCs w:val="20"/>
        </w:rPr>
        <w:t>emożliwiającą zawarcie niepodle</w:t>
      </w:r>
      <w:r w:rsidRPr="00291539">
        <w:rPr>
          <w:rFonts w:cs="Arial"/>
          <w:szCs w:val="20"/>
        </w:rPr>
        <w:t>gającej unieważnieniu umowy w sprawie zamówienia publicznego;</w:t>
      </w:r>
    </w:p>
    <w:p w14:paraId="48F1E99C" w14:textId="77777777" w:rsidR="006B600F" w:rsidRDefault="006B600F" w:rsidP="00AA5FBD">
      <w:pPr>
        <w:pStyle w:val="Akapitzlist"/>
        <w:numPr>
          <w:ilvl w:val="0"/>
          <w:numId w:val="31"/>
        </w:numPr>
        <w:spacing w:after="120"/>
        <w:ind w:left="680" w:hanging="340"/>
        <w:rPr>
          <w:rFonts w:cs="Arial"/>
          <w:szCs w:val="20"/>
        </w:rPr>
      </w:pPr>
      <w:r w:rsidRPr="00291539">
        <w:rPr>
          <w:rFonts w:cs="Arial"/>
          <w:szCs w:val="20"/>
        </w:rPr>
        <w:t xml:space="preserve">wykonawca nie wniósł wymaganego zabezpieczenia należytego wykonania umowy lub uchylił się od zawarcia umowy w sprawie zamówienia publicznego, </w:t>
      </w:r>
      <w:r>
        <w:rPr>
          <w:rFonts w:cs="Arial"/>
          <w:szCs w:val="20"/>
        </w:rPr>
        <w:br/>
      </w:r>
      <w:r w:rsidRPr="00291539">
        <w:rPr>
          <w:rFonts w:cs="Arial"/>
          <w:szCs w:val="20"/>
        </w:rPr>
        <w:t>z uwzględnieniem art. 263</w:t>
      </w:r>
      <w:r>
        <w:rPr>
          <w:rFonts w:cs="Arial"/>
          <w:szCs w:val="20"/>
        </w:rPr>
        <w:t xml:space="preserve"> ustawy </w:t>
      </w:r>
      <w:proofErr w:type="spellStart"/>
      <w:r>
        <w:rPr>
          <w:rFonts w:cs="Arial"/>
          <w:szCs w:val="20"/>
        </w:rPr>
        <w:t>Pzp</w:t>
      </w:r>
      <w:proofErr w:type="spellEnd"/>
      <w:r w:rsidRPr="00291539">
        <w:rPr>
          <w:rFonts w:cs="Arial"/>
          <w:szCs w:val="20"/>
        </w:rPr>
        <w:t>;</w:t>
      </w:r>
    </w:p>
    <w:p w14:paraId="039BEA3B" w14:textId="77777777" w:rsidR="006B600F" w:rsidRPr="0042442C" w:rsidRDefault="006B600F" w:rsidP="00AA5FBD">
      <w:pPr>
        <w:pStyle w:val="Akapitzlist"/>
        <w:numPr>
          <w:ilvl w:val="0"/>
          <w:numId w:val="31"/>
        </w:numPr>
        <w:spacing w:after="120"/>
        <w:ind w:left="680" w:hanging="340"/>
        <w:rPr>
          <w:rFonts w:cs="Arial"/>
          <w:szCs w:val="20"/>
        </w:rPr>
      </w:pPr>
      <w:r w:rsidRPr="0042442C">
        <w:rPr>
          <w:rFonts w:cs="Arial"/>
          <w:szCs w:val="20"/>
        </w:rPr>
        <w:t>w trybie zamówienia z wolnej ręki negocjacje nie doprowadziły do zawarcia umowy w sprawie zamówienia publicznego.</w:t>
      </w:r>
    </w:p>
    <w:p w14:paraId="0F759AC6" w14:textId="77777777" w:rsidR="006B600F" w:rsidRDefault="006B600F" w:rsidP="00AA5FBD">
      <w:pPr>
        <w:pStyle w:val="Akapitzlist"/>
        <w:numPr>
          <w:ilvl w:val="0"/>
          <w:numId w:val="32"/>
        </w:numPr>
        <w:ind w:left="341" w:hanging="454"/>
        <w:rPr>
          <w:rFonts w:cs="Arial"/>
          <w:szCs w:val="20"/>
        </w:rPr>
      </w:pPr>
      <w:r w:rsidRPr="008862B0">
        <w:rPr>
          <w:rFonts w:cs="Arial"/>
          <w:szCs w:val="20"/>
        </w:rPr>
        <w:t>Zamawiający może unieważnić postępowanie o udzielenie zamówienia przed upływem terminu składania ofert, jeżeli wystąpiły okoliczności powodujące, że dalsze prowadzenie postępowania jest nieuzasadnione</w:t>
      </w:r>
      <w:r>
        <w:rPr>
          <w:rFonts w:cs="Arial"/>
          <w:szCs w:val="20"/>
        </w:rPr>
        <w:t>.</w:t>
      </w:r>
    </w:p>
    <w:p w14:paraId="2DBF6064" w14:textId="77777777" w:rsidR="006B600F" w:rsidRDefault="006B600F" w:rsidP="00AA5FBD">
      <w:pPr>
        <w:pStyle w:val="Akapitzlist"/>
        <w:numPr>
          <w:ilvl w:val="0"/>
          <w:numId w:val="32"/>
        </w:numPr>
        <w:spacing w:before="120"/>
        <w:ind w:left="341" w:hanging="454"/>
        <w:rPr>
          <w:rFonts w:cs="Arial"/>
          <w:szCs w:val="20"/>
        </w:rPr>
      </w:pPr>
      <w:r w:rsidRPr="002F2B60">
        <w:rPr>
          <w:rFonts w:cs="Arial"/>
          <w:szCs w:val="20"/>
        </w:rPr>
        <w:t>O unieważnieniu postępowania o udzielenie zamówienia zamawiający zawiadamia równocześnie wykonawców, którzy złożyli oferty</w:t>
      </w:r>
      <w:r>
        <w:rPr>
          <w:rFonts w:cs="Arial"/>
          <w:szCs w:val="20"/>
        </w:rPr>
        <w:t xml:space="preserve"> </w:t>
      </w:r>
      <w:r w:rsidRPr="002F2B60">
        <w:rPr>
          <w:rFonts w:cs="Arial"/>
          <w:szCs w:val="20"/>
        </w:rPr>
        <w:t xml:space="preserve">– podając uzasadnienie faktyczne </w:t>
      </w:r>
      <w:r>
        <w:rPr>
          <w:rFonts w:cs="Arial"/>
          <w:szCs w:val="20"/>
        </w:rPr>
        <w:br/>
      </w:r>
      <w:r w:rsidRPr="002F2B60">
        <w:rPr>
          <w:rFonts w:cs="Arial"/>
          <w:szCs w:val="20"/>
        </w:rPr>
        <w:t>i prawne.</w:t>
      </w:r>
    </w:p>
    <w:p w14:paraId="2C96A80F" w14:textId="21E1BA97" w:rsidR="002F2B60" w:rsidRPr="00F7694D" w:rsidRDefault="006B600F" w:rsidP="00AA5FBD">
      <w:pPr>
        <w:pStyle w:val="Akapitzlist"/>
        <w:numPr>
          <w:ilvl w:val="0"/>
          <w:numId w:val="32"/>
        </w:numPr>
        <w:spacing w:before="120"/>
        <w:ind w:left="341" w:hanging="454"/>
        <w:rPr>
          <w:rFonts w:cs="Arial"/>
          <w:szCs w:val="20"/>
        </w:rPr>
      </w:pPr>
      <w:r w:rsidRPr="00F7694D">
        <w:rPr>
          <w:rFonts w:cs="Arial"/>
          <w:szCs w:val="20"/>
        </w:rPr>
        <w:t xml:space="preserve">Zamawiający udostępnia niezwłocznie informacje, o których mowa w ust. </w:t>
      </w:r>
      <w:r>
        <w:rPr>
          <w:rFonts w:cs="Arial"/>
          <w:szCs w:val="20"/>
        </w:rPr>
        <w:t>19, na stronie interne</w:t>
      </w:r>
      <w:r w:rsidRPr="00F7694D">
        <w:rPr>
          <w:rFonts w:cs="Arial"/>
          <w:szCs w:val="20"/>
        </w:rPr>
        <w:t>towej prowadzonego postępowania.</w:t>
      </w:r>
    </w:p>
    <w:p w14:paraId="642ADB21" w14:textId="77777777" w:rsidR="00D5456F" w:rsidRPr="00F17117" w:rsidRDefault="00D5456F" w:rsidP="00E12704">
      <w:pPr>
        <w:pStyle w:val="Akapitzlist"/>
        <w:ind w:left="680"/>
        <w:rPr>
          <w:rFonts w:cs="Arial"/>
          <w:szCs w:val="20"/>
        </w:rPr>
      </w:pPr>
    </w:p>
    <w:p w14:paraId="5B25726E" w14:textId="00D46705" w:rsidR="00CF6C4E" w:rsidRPr="00F17117" w:rsidRDefault="0024682E" w:rsidP="0024682E">
      <w:pPr>
        <w:pStyle w:val="Nagwek1"/>
        <w:pBdr>
          <w:top w:val="single" w:sz="4" w:space="1" w:color="auto"/>
          <w:bottom w:val="single" w:sz="4" w:space="1" w:color="auto"/>
        </w:pBdr>
        <w:shd w:val="clear" w:color="auto" w:fill="F3F3F3"/>
        <w:ind w:left="1871" w:right="0" w:hanging="1871"/>
        <w:rPr>
          <w:rFonts w:cs="Arial"/>
          <w:b/>
          <w:bCs/>
          <w:sz w:val="20"/>
          <w:szCs w:val="20"/>
        </w:rPr>
      </w:pPr>
      <w:bookmarkStart w:id="21" w:name="_Toc62624507"/>
      <w:r w:rsidRPr="00324883">
        <w:rPr>
          <w:rFonts w:cs="Arial"/>
          <w:b/>
          <w:bCs/>
          <w:sz w:val="20"/>
          <w:szCs w:val="20"/>
        </w:rPr>
        <w:t xml:space="preserve">Rozdział </w:t>
      </w:r>
      <w:r w:rsidR="009062F6" w:rsidRPr="00324883">
        <w:rPr>
          <w:rFonts w:cs="Arial"/>
          <w:b/>
          <w:bCs/>
          <w:sz w:val="20"/>
          <w:szCs w:val="20"/>
        </w:rPr>
        <w:t>X</w:t>
      </w:r>
      <w:r w:rsidR="00055CBE" w:rsidRPr="00324883">
        <w:rPr>
          <w:rFonts w:cs="Arial"/>
          <w:b/>
          <w:bCs/>
          <w:sz w:val="20"/>
          <w:szCs w:val="20"/>
        </w:rPr>
        <w:t>VI</w:t>
      </w:r>
      <w:r w:rsidR="00CF6C4E" w:rsidRPr="00324883">
        <w:rPr>
          <w:rFonts w:cs="Arial"/>
          <w:b/>
          <w:bCs/>
          <w:sz w:val="20"/>
          <w:szCs w:val="20"/>
        </w:rPr>
        <w:t xml:space="preserve">. </w:t>
      </w:r>
      <w:r w:rsidR="00B644F0" w:rsidRPr="00324883">
        <w:rPr>
          <w:rFonts w:cs="Arial"/>
          <w:b/>
          <w:bCs/>
          <w:sz w:val="20"/>
          <w:szCs w:val="20"/>
        </w:rPr>
        <w:t>INFORMACJE O FORMALNOŚCIACH, JAKIE MUSZĄ ZOSTAĆ DOPEŁNIONE PO WYBORZE OFERTY W CELU ZAWARCIA UMOWY W SPRAWIE ZAMÓWIENIA PUBLICZNEGO</w:t>
      </w:r>
      <w:bookmarkEnd w:id="21"/>
    </w:p>
    <w:p w14:paraId="46A3BFF3" w14:textId="77777777" w:rsidR="00CF6C4E" w:rsidRPr="00F17117" w:rsidRDefault="00CF6C4E" w:rsidP="00E1778E">
      <w:pPr>
        <w:pStyle w:val="Tekstpodstawowywcity3"/>
        <w:ind w:left="360" w:hanging="360"/>
        <w:rPr>
          <w:rFonts w:cs="Arial"/>
          <w:b/>
          <w:bCs/>
          <w:szCs w:val="20"/>
        </w:rPr>
      </w:pPr>
    </w:p>
    <w:p w14:paraId="1307ACE4" w14:textId="63318B67" w:rsidR="00281731" w:rsidRPr="00F17117" w:rsidRDefault="003D5A2E" w:rsidP="00AA5FBD">
      <w:pPr>
        <w:numPr>
          <w:ilvl w:val="0"/>
          <w:numId w:val="9"/>
        </w:numPr>
        <w:tabs>
          <w:tab w:val="clear" w:pos="1800"/>
        </w:tabs>
        <w:spacing w:after="120"/>
        <w:ind w:left="340" w:hanging="340"/>
        <w:rPr>
          <w:rFonts w:cs="Segoe UI"/>
          <w:szCs w:val="20"/>
        </w:rPr>
      </w:pPr>
      <w:r w:rsidRPr="003D5A2E">
        <w:rPr>
          <w:rFonts w:cs="Segoe UI"/>
          <w:szCs w:val="20"/>
        </w:rPr>
        <w:t>Zamawiający zawiera umowę w sprawie zamówienia publicznego, z uwzględnieniem art. 577</w:t>
      </w:r>
      <w:r w:rsidR="00324883">
        <w:rPr>
          <w:rFonts w:cs="Segoe UI"/>
          <w:szCs w:val="20"/>
        </w:rPr>
        <w:t xml:space="preserve"> ustawy </w:t>
      </w:r>
      <w:proofErr w:type="spellStart"/>
      <w:r w:rsidR="00324883">
        <w:rPr>
          <w:rFonts w:cs="Segoe UI"/>
          <w:szCs w:val="20"/>
        </w:rPr>
        <w:t>Pzp</w:t>
      </w:r>
      <w:proofErr w:type="spellEnd"/>
      <w:r w:rsidRPr="003D5A2E">
        <w:rPr>
          <w:rFonts w:cs="Segoe UI"/>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F70BA3" w:rsidRPr="00F17117">
        <w:rPr>
          <w:rFonts w:cs="Segoe UI"/>
          <w:szCs w:val="20"/>
        </w:rPr>
        <w:t>.</w:t>
      </w:r>
    </w:p>
    <w:p w14:paraId="2880519D" w14:textId="3D0870C2" w:rsidR="00281731" w:rsidRDefault="003D5A2E" w:rsidP="00AA5FBD">
      <w:pPr>
        <w:numPr>
          <w:ilvl w:val="0"/>
          <w:numId w:val="9"/>
        </w:numPr>
        <w:tabs>
          <w:tab w:val="clear" w:pos="1800"/>
        </w:tabs>
        <w:spacing w:after="120"/>
        <w:ind w:left="340" w:hanging="340"/>
        <w:rPr>
          <w:rFonts w:cs="Segoe UI"/>
          <w:szCs w:val="20"/>
        </w:rPr>
      </w:pPr>
      <w:r w:rsidRPr="003D5A2E">
        <w:rPr>
          <w:rFonts w:cs="Segoe UI"/>
          <w:szCs w:val="20"/>
        </w:rPr>
        <w:lastRenderedPageBreak/>
        <w:t>Zamawiający może zawrzeć umowę w sprawie zamówieni</w:t>
      </w:r>
      <w:r>
        <w:rPr>
          <w:rFonts w:cs="Segoe UI"/>
          <w:szCs w:val="20"/>
        </w:rPr>
        <w:t>a publicznego przed upływem ter</w:t>
      </w:r>
      <w:r w:rsidRPr="003D5A2E">
        <w:rPr>
          <w:rFonts w:cs="Segoe UI"/>
          <w:szCs w:val="20"/>
        </w:rPr>
        <w:t xml:space="preserve">minu, o którym mowa w ust. </w:t>
      </w:r>
      <w:r>
        <w:rPr>
          <w:rFonts w:cs="Segoe UI"/>
          <w:szCs w:val="20"/>
        </w:rPr>
        <w:t>1</w:t>
      </w:r>
      <w:r w:rsidRPr="003D5A2E">
        <w:rPr>
          <w:rFonts w:cs="Segoe UI"/>
          <w:szCs w:val="20"/>
        </w:rPr>
        <w:t>, jeżeli</w:t>
      </w:r>
      <w:r w:rsidR="004E7A63">
        <w:rPr>
          <w:rFonts w:cs="Segoe UI"/>
          <w:szCs w:val="20"/>
        </w:rPr>
        <w:t xml:space="preserve"> w postępowaniu o udzielenie zamówienia złożono tylko jedną ofertę.</w:t>
      </w:r>
    </w:p>
    <w:p w14:paraId="1838F8B7" w14:textId="77777777" w:rsidR="00954F98" w:rsidRDefault="00B742C5" w:rsidP="00AA5FBD">
      <w:pPr>
        <w:numPr>
          <w:ilvl w:val="0"/>
          <w:numId w:val="9"/>
        </w:numPr>
        <w:tabs>
          <w:tab w:val="clear" w:pos="1800"/>
        </w:tabs>
        <w:spacing w:after="120"/>
        <w:ind w:left="340" w:hanging="340"/>
        <w:rPr>
          <w:rFonts w:cs="Segoe UI"/>
          <w:szCs w:val="20"/>
        </w:rPr>
      </w:pPr>
      <w:r w:rsidRPr="00B742C5">
        <w:rPr>
          <w:rFonts w:cs="Segoe UI"/>
          <w:szCs w:val="20"/>
        </w:rPr>
        <w:t>Wykonawca, którego oferta została wybrana jako</w:t>
      </w:r>
      <w:r>
        <w:rPr>
          <w:rFonts w:cs="Segoe UI"/>
          <w:szCs w:val="20"/>
        </w:rPr>
        <w:t xml:space="preserve"> najkorzystniejsza, zostanie poinformowany przez z</w:t>
      </w:r>
      <w:r w:rsidRPr="00B742C5">
        <w:rPr>
          <w:rFonts w:cs="Segoe UI"/>
          <w:szCs w:val="20"/>
        </w:rPr>
        <w:t>amawiającego o miejscu i termin</w:t>
      </w:r>
      <w:r>
        <w:rPr>
          <w:rFonts w:cs="Segoe UI"/>
          <w:szCs w:val="20"/>
        </w:rPr>
        <w:t>ie podpisania umowy.</w:t>
      </w:r>
    </w:p>
    <w:p w14:paraId="0867D230" w14:textId="53114520" w:rsidR="00954F98" w:rsidRPr="00954F98" w:rsidRDefault="00954F98" w:rsidP="00AA5FBD">
      <w:pPr>
        <w:numPr>
          <w:ilvl w:val="0"/>
          <w:numId w:val="9"/>
        </w:numPr>
        <w:tabs>
          <w:tab w:val="clear" w:pos="1800"/>
        </w:tabs>
        <w:spacing w:after="120"/>
        <w:ind w:left="340" w:hanging="340"/>
        <w:rPr>
          <w:rFonts w:cs="Segoe UI"/>
          <w:szCs w:val="20"/>
        </w:rPr>
      </w:pPr>
      <w:r w:rsidRPr="00954F98">
        <w:rPr>
          <w:rFonts w:cs="Segoe UI"/>
          <w:szCs w:val="20"/>
        </w:rPr>
        <w:t>Wykonawca, którego oferta zostanie uznana za najkorzystniejszą, będzie zobowiązany przed podpisaniem umowy do wniesienia zabezpieczenia należytego wykona</w:t>
      </w:r>
      <w:r>
        <w:rPr>
          <w:rFonts w:cs="Segoe UI"/>
          <w:szCs w:val="20"/>
        </w:rPr>
        <w:t xml:space="preserve">nia umowy, </w:t>
      </w:r>
      <w:r w:rsidRPr="00954F98">
        <w:rPr>
          <w:rFonts w:cs="Segoe UI"/>
          <w:szCs w:val="20"/>
        </w:rPr>
        <w:t xml:space="preserve">w wysokości i formie określonej w Rozdziale </w:t>
      </w:r>
      <w:r>
        <w:rPr>
          <w:rFonts w:cs="Segoe UI"/>
          <w:szCs w:val="20"/>
        </w:rPr>
        <w:t>XVII</w:t>
      </w:r>
      <w:r w:rsidRPr="00954F98">
        <w:rPr>
          <w:rFonts w:cs="Segoe UI"/>
          <w:szCs w:val="20"/>
        </w:rPr>
        <w:t xml:space="preserve"> SWZ</w:t>
      </w:r>
      <w:r>
        <w:rPr>
          <w:rFonts w:cs="Segoe UI"/>
          <w:szCs w:val="20"/>
        </w:rPr>
        <w:t>.</w:t>
      </w:r>
    </w:p>
    <w:p w14:paraId="2799D97E" w14:textId="7FB83A97" w:rsidR="00A5077B" w:rsidRPr="00E3434B" w:rsidRDefault="00E3434B" w:rsidP="00AA5FBD">
      <w:pPr>
        <w:numPr>
          <w:ilvl w:val="0"/>
          <w:numId w:val="9"/>
        </w:numPr>
        <w:tabs>
          <w:tab w:val="clear" w:pos="1800"/>
        </w:tabs>
        <w:spacing w:after="120"/>
        <w:ind w:left="340" w:hanging="340"/>
        <w:rPr>
          <w:rFonts w:cs="Segoe UI"/>
          <w:szCs w:val="20"/>
        </w:rPr>
      </w:pPr>
      <w:r w:rsidRPr="00E3434B">
        <w:rPr>
          <w:rFonts w:cs="Segoe UI"/>
          <w:szCs w:val="20"/>
        </w:rPr>
        <w:t xml:space="preserve">Wykonawca, o którym mowa w ust. </w:t>
      </w:r>
      <w:r>
        <w:rPr>
          <w:rFonts w:cs="Segoe UI"/>
          <w:szCs w:val="20"/>
        </w:rPr>
        <w:t>3,</w:t>
      </w:r>
      <w:r w:rsidRPr="00E3434B">
        <w:rPr>
          <w:rFonts w:cs="Segoe UI"/>
          <w:szCs w:val="20"/>
        </w:rPr>
        <w:t xml:space="preserve"> ma obowiązek zawrzeć umowę w sprawie zamówienia na warunkach określonych w projektowanych postano</w:t>
      </w:r>
      <w:r>
        <w:rPr>
          <w:rFonts w:cs="Segoe UI"/>
          <w:szCs w:val="20"/>
        </w:rPr>
        <w:t>wieniach umowy, które stanowią z</w:t>
      </w:r>
      <w:r w:rsidRPr="00E3434B">
        <w:rPr>
          <w:rFonts w:cs="Segoe UI"/>
          <w:szCs w:val="20"/>
        </w:rPr>
        <w:t>ałącznik do SWZ. Umowa zostanie uzupełniona o zapisy wynikające ze złożonej oferty</w:t>
      </w:r>
      <w:r w:rsidR="0081728E">
        <w:rPr>
          <w:rFonts w:cs="Segoe UI"/>
          <w:szCs w:val="20"/>
        </w:rPr>
        <w:t>.</w:t>
      </w:r>
    </w:p>
    <w:p w14:paraId="6BDDE47E" w14:textId="77777777" w:rsidR="00E310CC" w:rsidRDefault="00DA09B3" w:rsidP="00AA5FBD">
      <w:pPr>
        <w:numPr>
          <w:ilvl w:val="0"/>
          <w:numId w:val="9"/>
        </w:numPr>
        <w:tabs>
          <w:tab w:val="clear" w:pos="1800"/>
        </w:tabs>
        <w:spacing w:after="120"/>
        <w:ind w:left="340" w:hanging="340"/>
        <w:rPr>
          <w:rFonts w:cs="Segoe UI"/>
          <w:szCs w:val="20"/>
        </w:rPr>
      </w:pPr>
      <w:r w:rsidRPr="00F17117">
        <w:rPr>
          <w:rFonts w:cs="Segoe UI"/>
          <w:szCs w:val="20"/>
        </w:rPr>
        <w:t>Osoby reprezentujące w</w:t>
      </w:r>
      <w:r w:rsidR="00095135" w:rsidRPr="00F17117">
        <w:rPr>
          <w:rFonts w:cs="Segoe UI"/>
          <w:szCs w:val="20"/>
        </w:rPr>
        <w:t>ykonawcę przy podpisywaniu umowy powinny posiadać ze sobą dokumenty potwierdzające ich umocowanie do podpisania umowy, o ile umocowanie to nie będzie wynikać z dokumentów załączonych do oferty.</w:t>
      </w:r>
    </w:p>
    <w:p w14:paraId="78A2DAE1" w14:textId="77777777" w:rsidR="00177026" w:rsidRDefault="00E310CC" w:rsidP="00AA5FBD">
      <w:pPr>
        <w:numPr>
          <w:ilvl w:val="0"/>
          <w:numId w:val="9"/>
        </w:numPr>
        <w:tabs>
          <w:tab w:val="clear" w:pos="1800"/>
        </w:tabs>
        <w:spacing w:after="120"/>
        <w:ind w:left="340" w:hanging="340"/>
        <w:rPr>
          <w:rFonts w:cs="Segoe UI"/>
          <w:szCs w:val="20"/>
        </w:rPr>
      </w:pPr>
      <w:r w:rsidRPr="00E310CC">
        <w:rPr>
          <w:rFonts w:cs="Segoe UI"/>
          <w:szCs w:val="20"/>
        </w:rPr>
        <w:t>Jeżeli została wybrana oferta wykonawców wspólnie ubi</w:t>
      </w:r>
      <w:r>
        <w:rPr>
          <w:rFonts w:cs="Segoe UI"/>
          <w:szCs w:val="20"/>
        </w:rPr>
        <w:t>egających się o udzielenie zamó</w:t>
      </w:r>
      <w:r w:rsidRPr="00E310CC">
        <w:rPr>
          <w:rFonts w:cs="Segoe UI"/>
          <w:szCs w:val="20"/>
        </w:rPr>
        <w:t>wienia, zamawiający może żądać przed zawarciem umowy w sprawie zamówienia publicznego kopii umowy regulującej współpracę tych wykonawców</w:t>
      </w:r>
      <w:r w:rsidR="00095135" w:rsidRPr="00E310CC">
        <w:rPr>
          <w:rFonts w:cs="Segoe UI"/>
          <w:szCs w:val="20"/>
        </w:rPr>
        <w:t xml:space="preserve">. Umowa taka winna określać strony umowy, cel działania, sposób współdziałania, zakres prac przewidzianych do wykonania </w:t>
      </w:r>
      <w:r>
        <w:rPr>
          <w:rFonts w:cs="Segoe UI"/>
          <w:szCs w:val="20"/>
        </w:rPr>
        <w:t>przez każdego</w:t>
      </w:r>
      <w:r w:rsidR="00095135" w:rsidRPr="00E310CC">
        <w:rPr>
          <w:rFonts w:cs="Segoe UI"/>
          <w:szCs w:val="20"/>
        </w:rPr>
        <w:t xml:space="preserve"> z nich, solidarną odpowiedzialność z</w:t>
      </w:r>
      <w:r w:rsidR="001A2978">
        <w:rPr>
          <w:rFonts w:cs="Segoe UI"/>
          <w:szCs w:val="20"/>
        </w:rPr>
        <w:t>a wykonanie zamówienia</w:t>
      </w:r>
      <w:r w:rsidR="004C3CC7">
        <w:rPr>
          <w:rFonts w:cs="Segoe UI"/>
          <w:szCs w:val="20"/>
        </w:rPr>
        <w:t xml:space="preserve"> oraz </w:t>
      </w:r>
      <w:r w:rsidR="004C3CC7" w:rsidRPr="004C3CC7">
        <w:rPr>
          <w:rFonts w:cs="Segoe UI"/>
          <w:szCs w:val="20"/>
        </w:rPr>
        <w:t>termin,</w:t>
      </w:r>
      <w:r w:rsidR="004C3CC7">
        <w:rPr>
          <w:rFonts w:cs="Segoe UI"/>
          <w:szCs w:val="20"/>
        </w:rPr>
        <w:t xml:space="preserve"> na jaki została zawarta umowa (który </w:t>
      </w:r>
      <w:r w:rsidR="004C3CC7" w:rsidRPr="004C3CC7">
        <w:rPr>
          <w:rFonts w:cs="Segoe UI"/>
          <w:szCs w:val="20"/>
        </w:rPr>
        <w:t>nie może być krótszy niż termin realizacji zamówienia</w:t>
      </w:r>
      <w:r w:rsidR="00A2317F">
        <w:rPr>
          <w:rFonts w:cs="Segoe UI"/>
          <w:szCs w:val="20"/>
        </w:rPr>
        <w:t>).</w:t>
      </w:r>
    </w:p>
    <w:p w14:paraId="5881B6C3" w14:textId="4644DA40" w:rsidR="00CF6C4E" w:rsidRPr="009F7EC2" w:rsidRDefault="009F7EC2" w:rsidP="00AA5FBD">
      <w:pPr>
        <w:pStyle w:val="Akapitzlist"/>
        <w:numPr>
          <w:ilvl w:val="0"/>
          <w:numId w:val="9"/>
        </w:numPr>
        <w:ind w:left="340" w:hanging="340"/>
        <w:rPr>
          <w:rFonts w:cs="Segoe UI"/>
          <w:szCs w:val="20"/>
        </w:rPr>
      </w:pPr>
      <w:r w:rsidRPr="009F7EC2">
        <w:rPr>
          <w:rFonts w:cs="Segoe UI"/>
          <w:bCs/>
          <w:szCs w:val="20"/>
        </w:rPr>
        <w:t>Jeżeli wykonawca, którego oferta została wybrana jako najkorzystniejsza, uchyla się od zawarcia umowy w sprawie zamówienia publicznego lu</w:t>
      </w:r>
      <w:r>
        <w:rPr>
          <w:rFonts w:cs="Segoe UI"/>
          <w:bCs/>
          <w:szCs w:val="20"/>
        </w:rPr>
        <w:t>b nie wnosi wymaganego zabezpie</w:t>
      </w:r>
      <w:r w:rsidRPr="009F7EC2">
        <w:rPr>
          <w:rFonts w:cs="Segoe UI"/>
          <w:bCs/>
          <w:szCs w:val="20"/>
        </w:rPr>
        <w:t>czenia należytego wykonania umowy, zamawiający może dokonać ponownego badania i oceny ofert spośród ofert pozostałych w postępowaniu wykonawców oraz wybrać najkorzystniejszą ofertę albo unieważnić postępowanie.</w:t>
      </w:r>
    </w:p>
    <w:p w14:paraId="69E163E4" w14:textId="77777777" w:rsidR="003116B4" w:rsidRPr="00F17117" w:rsidRDefault="003116B4" w:rsidP="003A077B">
      <w:pPr>
        <w:rPr>
          <w:rFonts w:cs="Arial"/>
          <w:szCs w:val="20"/>
          <w:u w:val="single"/>
        </w:rPr>
      </w:pPr>
    </w:p>
    <w:p w14:paraId="47D7C0C4" w14:textId="2674E489" w:rsidR="00CF6C4E" w:rsidRPr="00F17117" w:rsidRDefault="000141D2" w:rsidP="00883D84">
      <w:pPr>
        <w:pStyle w:val="Nagwek1"/>
        <w:pBdr>
          <w:top w:val="single" w:sz="4" w:space="1" w:color="auto"/>
          <w:bottom w:val="single" w:sz="4" w:space="1" w:color="auto"/>
        </w:pBdr>
        <w:shd w:val="clear" w:color="auto" w:fill="F3F3F3"/>
        <w:ind w:left="2041" w:right="0" w:hanging="2041"/>
        <w:rPr>
          <w:rFonts w:cs="Arial"/>
          <w:b/>
          <w:bCs/>
          <w:sz w:val="20"/>
          <w:szCs w:val="20"/>
        </w:rPr>
      </w:pPr>
      <w:bookmarkStart w:id="22" w:name="_Toc62624508"/>
      <w:r w:rsidRPr="00710BCC">
        <w:rPr>
          <w:rFonts w:cs="Arial"/>
          <w:b/>
          <w:bCs/>
          <w:sz w:val="20"/>
          <w:szCs w:val="20"/>
        </w:rPr>
        <w:t xml:space="preserve">Rozdział </w:t>
      </w:r>
      <w:r w:rsidR="00055CBE" w:rsidRPr="00710BCC">
        <w:rPr>
          <w:rFonts w:cs="Arial"/>
          <w:b/>
          <w:bCs/>
          <w:sz w:val="20"/>
          <w:szCs w:val="20"/>
        </w:rPr>
        <w:t>XVII</w:t>
      </w:r>
      <w:r w:rsidR="00CF6C4E" w:rsidRPr="00710BCC">
        <w:rPr>
          <w:rFonts w:cs="Arial"/>
          <w:b/>
          <w:bCs/>
          <w:sz w:val="20"/>
          <w:szCs w:val="20"/>
        </w:rPr>
        <w:t xml:space="preserve">. </w:t>
      </w:r>
      <w:r w:rsidR="008D1E1A" w:rsidRPr="00710BCC">
        <w:rPr>
          <w:rFonts w:cs="Arial"/>
          <w:b/>
          <w:bCs/>
          <w:sz w:val="20"/>
          <w:szCs w:val="20"/>
        </w:rPr>
        <w:t>INFORMACJE</w:t>
      </w:r>
      <w:r w:rsidR="00CF6C4E" w:rsidRPr="00710BCC">
        <w:rPr>
          <w:rFonts w:cs="Arial"/>
          <w:b/>
          <w:bCs/>
          <w:sz w:val="20"/>
          <w:szCs w:val="20"/>
        </w:rPr>
        <w:t xml:space="preserve"> DOTYCZĄCE ZABEZPIECZ</w:t>
      </w:r>
      <w:r w:rsidR="0087261F" w:rsidRPr="00710BCC">
        <w:rPr>
          <w:rFonts w:cs="Arial"/>
          <w:b/>
          <w:bCs/>
          <w:sz w:val="20"/>
          <w:szCs w:val="20"/>
        </w:rPr>
        <w:t>ENIA NALEŻYTEGO WYKONANIA UMOWY</w:t>
      </w:r>
      <w:bookmarkEnd w:id="22"/>
    </w:p>
    <w:p w14:paraId="3B0AED6E" w14:textId="77777777" w:rsidR="00CF6C4E" w:rsidRPr="00F17117" w:rsidRDefault="00CF6C4E">
      <w:pPr>
        <w:rPr>
          <w:rFonts w:cs="Arial"/>
          <w:szCs w:val="20"/>
        </w:rPr>
      </w:pPr>
    </w:p>
    <w:p w14:paraId="58DCB836" w14:textId="351B0AAE" w:rsidR="007916DA" w:rsidRPr="001F4CDF"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1F4CDF">
        <w:rPr>
          <w:rFonts w:ascii="Verdana" w:hAnsi="Verdana" w:cs="Tahoma"/>
          <w:sz w:val="20"/>
          <w:szCs w:val="20"/>
        </w:rPr>
        <w:t xml:space="preserve">Zabezpieczenie należytego wykonania umowy ustala się w wysokości </w:t>
      </w:r>
      <w:r w:rsidR="006E59B7">
        <w:rPr>
          <w:rFonts w:ascii="Verdana" w:hAnsi="Verdana" w:cs="Tahoma"/>
          <w:b/>
          <w:sz w:val="20"/>
          <w:szCs w:val="20"/>
        </w:rPr>
        <w:t>5</w:t>
      </w:r>
      <w:r w:rsidRPr="001F4CDF">
        <w:rPr>
          <w:rFonts w:ascii="Verdana" w:hAnsi="Verdana" w:cs="Tahoma"/>
          <w:b/>
          <w:sz w:val="20"/>
          <w:szCs w:val="20"/>
        </w:rPr>
        <w:t xml:space="preserve"> % </w:t>
      </w:r>
      <w:r w:rsidRPr="001F4CDF">
        <w:rPr>
          <w:rFonts w:ascii="Verdana" w:hAnsi="Verdana" w:cs="Tahoma"/>
          <w:sz w:val="20"/>
          <w:szCs w:val="20"/>
        </w:rPr>
        <w:t>ceny całkowitej podanej w ofercie.</w:t>
      </w:r>
    </w:p>
    <w:p w14:paraId="2693E6C1"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00B6A">
        <w:rPr>
          <w:rFonts w:ascii="Verdana" w:hAnsi="Verdana" w:cs="Tahoma"/>
          <w:sz w:val="20"/>
          <w:szCs w:val="20"/>
        </w:rPr>
        <w:t>Zabezpieczenie służy pokryciu roszczeń z tytułu nie</w:t>
      </w:r>
      <w:r>
        <w:rPr>
          <w:rFonts w:ascii="Verdana" w:hAnsi="Verdana" w:cs="Tahoma"/>
          <w:sz w:val="20"/>
          <w:szCs w:val="20"/>
        </w:rPr>
        <w:t xml:space="preserve"> </w:t>
      </w:r>
      <w:r w:rsidRPr="00800B6A">
        <w:rPr>
          <w:rFonts w:ascii="Verdana" w:hAnsi="Verdana" w:cs="Tahoma"/>
          <w:sz w:val="20"/>
          <w:szCs w:val="20"/>
        </w:rPr>
        <w:t>wykonania lub nienależytego wykonania umowy.</w:t>
      </w:r>
    </w:p>
    <w:p w14:paraId="13084C9D"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F64FEB">
        <w:rPr>
          <w:rFonts w:ascii="Verdana" w:hAnsi="Verdana" w:cs="Tahoma"/>
          <w:sz w:val="20"/>
          <w:szCs w:val="20"/>
        </w:rPr>
        <w:t xml:space="preserve">Zabezpieczenie wykonawca zobowiązany jest </w:t>
      </w:r>
      <w:r w:rsidRPr="00F64FEB">
        <w:rPr>
          <w:rFonts w:ascii="Verdana" w:hAnsi="Verdana" w:cs="Tahoma"/>
          <w:b/>
          <w:sz w:val="20"/>
          <w:szCs w:val="20"/>
        </w:rPr>
        <w:t xml:space="preserve">wnieść na rachunek lub dostarczyć </w:t>
      </w:r>
      <w:r>
        <w:rPr>
          <w:rFonts w:ascii="Verdana" w:hAnsi="Verdana" w:cs="Tahoma"/>
          <w:b/>
          <w:sz w:val="20"/>
          <w:szCs w:val="20"/>
        </w:rPr>
        <w:t>przed zawarciem</w:t>
      </w:r>
      <w:r w:rsidRPr="00F64FEB">
        <w:rPr>
          <w:rFonts w:ascii="Verdana" w:hAnsi="Verdana" w:cs="Tahoma"/>
          <w:b/>
          <w:sz w:val="20"/>
          <w:szCs w:val="20"/>
        </w:rPr>
        <w:t xml:space="preserve"> umowy.</w:t>
      </w:r>
    </w:p>
    <w:p w14:paraId="406FD5FD" w14:textId="77777777" w:rsidR="007916DA" w:rsidRPr="00F64FEB"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97F2C">
        <w:rPr>
          <w:rFonts w:ascii="Verdana" w:hAnsi="Verdana" w:cs="Tahoma"/>
          <w:sz w:val="20"/>
          <w:szCs w:val="20"/>
        </w:rPr>
        <w:t>Zabezpieczenie może być wnoszone, według wyboru wykonawcy, w jednej lub w kilku następujących formach</w:t>
      </w:r>
      <w:r w:rsidRPr="00F64FEB">
        <w:rPr>
          <w:rFonts w:ascii="Verdana" w:hAnsi="Verdana" w:cs="Tahoma"/>
          <w:sz w:val="20"/>
          <w:szCs w:val="20"/>
        </w:rPr>
        <w:t xml:space="preserve">: </w:t>
      </w:r>
    </w:p>
    <w:p w14:paraId="1D71122B"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pieniądzu;</w:t>
      </w:r>
    </w:p>
    <w:p w14:paraId="15D2CB7F"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poręczeniach bankowych lub poręczeniach spółdzielczej kasy oszczędnościowo-kredytowej, z tym że zobowiązanie kasy jest zawsze zobowiązaniem pieniężnym;</w:t>
      </w:r>
    </w:p>
    <w:p w14:paraId="52D592BD"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bankowych;</w:t>
      </w:r>
    </w:p>
    <w:p w14:paraId="666B4110" w14:textId="77777777"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ubezpieczeniowych;</w:t>
      </w:r>
    </w:p>
    <w:p w14:paraId="3BABEBF0" w14:textId="4AD35422" w:rsidR="007916DA" w:rsidRPr="00981085" w:rsidRDefault="007916DA" w:rsidP="00AA5FBD">
      <w:pPr>
        <w:pStyle w:val="Tekstpodstawowy"/>
        <w:numPr>
          <w:ilvl w:val="2"/>
          <w:numId w:val="57"/>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97F2C">
        <w:rPr>
          <w:rFonts w:ascii="Verdana" w:hAnsi="Verdana" w:cs="Tahoma"/>
          <w:sz w:val="20"/>
          <w:szCs w:val="20"/>
        </w:rPr>
        <w:lastRenderedPageBreak/>
        <w:t xml:space="preserve">poręczeniach udzielanych przez podmioty, o których mowa w art. 6b </w:t>
      </w:r>
      <w:r>
        <w:rPr>
          <w:rFonts w:ascii="Verdana" w:hAnsi="Verdana" w:cs="Tahoma"/>
          <w:sz w:val="20"/>
          <w:szCs w:val="20"/>
        </w:rPr>
        <w:t xml:space="preserve">ust. 5 pkt 2 </w:t>
      </w:r>
      <w:r w:rsidRPr="000A5B01">
        <w:rPr>
          <w:rStyle w:val="Hipercze"/>
          <w:rFonts w:ascii="Verdana" w:hAnsi="Verdana" w:cs="Tahoma"/>
          <w:color w:val="auto"/>
          <w:sz w:val="20"/>
          <w:szCs w:val="20"/>
        </w:rPr>
        <w:t>ustawy z dnia 9 listopada 2000 r. o utworzeniu Polskiej Agencji Rozwoju Przedsiębiorczości</w:t>
      </w:r>
      <w:r w:rsidRPr="000A5B01">
        <w:rPr>
          <w:rFonts w:ascii="Verdana" w:hAnsi="Verdana" w:cs="Tahoma"/>
          <w:sz w:val="20"/>
          <w:szCs w:val="20"/>
        </w:rPr>
        <w:t xml:space="preserve">. </w:t>
      </w:r>
    </w:p>
    <w:p w14:paraId="4D8729F5" w14:textId="77777777" w:rsidR="007916DA" w:rsidRPr="00981085"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 xml:space="preserve">Zamawiający </w:t>
      </w:r>
      <w:r w:rsidRPr="00981085">
        <w:rPr>
          <w:rFonts w:ascii="Verdana" w:hAnsi="Verdana" w:cs="Tahoma"/>
          <w:b/>
          <w:sz w:val="20"/>
          <w:szCs w:val="20"/>
        </w:rPr>
        <w:t>nie wyraża zgody</w:t>
      </w:r>
      <w:r w:rsidRPr="00981085">
        <w:rPr>
          <w:rFonts w:ascii="Verdana" w:hAnsi="Verdana" w:cs="Tahoma"/>
          <w:sz w:val="20"/>
          <w:szCs w:val="20"/>
        </w:rPr>
        <w:t xml:space="preserve"> na wniesienie zabezpieczenia należytego wykonania umowy w formach przewidzianych w art. </w:t>
      </w:r>
      <w:r>
        <w:rPr>
          <w:rFonts w:ascii="Verdana" w:hAnsi="Verdana" w:cs="Tahoma"/>
          <w:sz w:val="20"/>
          <w:szCs w:val="20"/>
        </w:rPr>
        <w:t>450</w:t>
      </w:r>
      <w:r w:rsidRPr="00981085">
        <w:rPr>
          <w:rFonts w:ascii="Verdana" w:hAnsi="Verdana" w:cs="Tahoma"/>
          <w:sz w:val="20"/>
          <w:szCs w:val="20"/>
        </w:rPr>
        <w:t xml:space="preserve"> ust.</w:t>
      </w:r>
      <w:r>
        <w:rPr>
          <w:rFonts w:ascii="Verdana" w:hAnsi="Verdana" w:cs="Tahoma"/>
          <w:sz w:val="20"/>
          <w:szCs w:val="20"/>
        </w:rPr>
        <w:t xml:space="preserve"> </w:t>
      </w:r>
      <w:r w:rsidRPr="00981085">
        <w:rPr>
          <w:rFonts w:ascii="Verdana" w:hAnsi="Verdana" w:cs="Tahoma"/>
          <w:sz w:val="20"/>
          <w:szCs w:val="20"/>
        </w:rPr>
        <w:t xml:space="preserve">2 ustawy </w:t>
      </w:r>
      <w:proofErr w:type="spellStart"/>
      <w:r w:rsidRPr="00981085">
        <w:rPr>
          <w:rFonts w:ascii="Verdana" w:hAnsi="Verdana" w:cs="Tahoma"/>
          <w:sz w:val="20"/>
          <w:szCs w:val="20"/>
        </w:rPr>
        <w:t>Pzp</w:t>
      </w:r>
      <w:proofErr w:type="spellEnd"/>
      <w:r w:rsidRPr="00981085">
        <w:rPr>
          <w:rFonts w:ascii="Verdana" w:hAnsi="Verdana" w:cs="Tahoma"/>
          <w:sz w:val="20"/>
          <w:szCs w:val="20"/>
        </w:rPr>
        <w:t xml:space="preserve"> tj. </w:t>
      </w:r>
    </w:p>
    <w:p w14:paraId="556178B0" w14:textId="77777777" w:rsidR="007916DA" w:rsidRPr="00981085" w:rsidRDefault="007916DA" w:rsidP="00AA5FBD">
      <w:pPr>
        <w:pStyle w:val="Tekstpodstawowy"/>
        <w:numPr>
          <w:ilvl w:val="2"/>
          <w:numId w:val="5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w wekslach z poręczeniem wekslowym banku lub spółdzielczej kasy oszczędnościowo-kredytowej;</w:t>
      </w:r>
    </w:p>
    <w:p w14:paraId="175FEC3B" w14:textId="77777777" w:rsidR="007916DA" w:rsidRPr="00981085" w:rsidRDefault="007916DA" w:rsidP="00AA5FBD">
      <w:pPr>
        <w:pStyle w:val="Tekstpodstawowy"/>
        <w:numPr>
          <w:ilvl w:val="2"/>
          <w:numId w:val="5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przez ustanowienie zastawu na papierach wartościowych emitowanych przez Skarb Państwa lub jednostkę samorządu terytorialnego;</w:t>
      </w:r>
    </w:p>
    <w:p w14:paraId="55F64350" w14:textId="7EC2387A" w:rsidR="007916DA" w:rsidRPr="00981085" w:rsidRDefault="007916DA" w:rsidP="00AA5FBD">
      <w:pPr>
        <w:pStyle w:val="Tekstpodstawowy"/>
        <w:numPr>
          <w:ilvl w:val="2"/>
          <w:numId w:val="5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12BCA">
        <w:rPr>
          <w:rFonts w:ascii="Verdana" w:hAnsi="Verdana" w:cs="Tahoma"/>
          <w:sz w:val="20"/>
          <w:szCs w:val="20"/>
        </w:rPr>
        <w:t xml:space="preserve">przez ustanowienie zastawu rejestrowego na zasadach </w:t>
      </w:r>
      <w:r w:rsidRPr="000A5B01">
        <w:rPr>
          <w:rFonts w:ascii="Verdana" w:hAnsi="Verdana" w:cs="Tahoma"/>
          <w:sz w:val="20"/>
          <w:szCs w:val="20"/>
        </w:rPr>
        <w:t xml:space="preserve">określonych w </w:t>
      </w:r>
      <w:r w:rsidRPr="000A5B01">
        <w:rPr>
          <w:rStyle w:val="Hipercze"/>
          <w:rFonts w:ascii="Verdana" w:hAnsi="Verdana" w:cs="Tahoma"/>
          <w:color w:val="auto"/>
          <w:sz w:val="20"/>
          <w:szCs w:val="20"/>
        </w:rPr>
        <w:t>ustawie z dnia 6 grudnia 1996 r. o zastawie rejestrowym i rejestrze zastawów</w:t>
      </w:r>
      <w:r w:rsidRPr="000A5B01">
        <w:rPr>
          <w:rFonts w:ascii="Verdana" w:hAnsi="Verdana" w:cs="Tahoma"/>
          <w:sz w:val="20"/>
          <w:szCs w:val="20"/>
        </w:rPr>
        <w:t>.</w:t>
      </w:r>
    </w:p>
    <w:p w14:paraId="72A201FB" w14:textId="1F88DAB7" w:rsidR="00950D04" w:rsidRDefault="00950D04" w:rsidP="00AA5FBD">
      <w:pPr>
        <w:pStyle w:val="Tekstpodstawowy"/>
        <w:numPr>
          <w:ilvl w:val="0"/>
          <w:numId w:val="56"/>
        </w:numPr>
        <w:overflowPunct/>
        <w:autoSpaceDE/>
        <w:autoSpaceDN/>
        <w:adjustRightInd/>
        <w:spacing w:after="120"/>
        <w:jc w:val="both"/>
        <w:textAlignment w:val="auto"/>
        <w:rPr>
          <w:rFonts w:ascii="Verdana" w:hAnsi="Verdana" w:cs="Tahoma"/>
          <w:sz w:val="20"/>
          <w:szCs w:val="20"/>
        </w:rPr>
      </w:pPr>
      <w:r w:rsidRPr="00950D04">
        <w:rPr>
          <w:rFonts w:ascii="Verdana" w:hAnsi="Verdana" w:cs="Tahoma"/>
          <w:sz w:val="20"/>
          <w:szCs w:val="20"/>
        </w:rPr>
        <w:t>Zamawiający nie wyraża zgody na tworzenie zabezpie</w:t>
      </w:r>
      <w:r>
        <w:rPr>
          <w:rFonts w:ascii="Verdana" w:hAnsi="Verdana" w:cs="Tahoma"/>
          <w:sz w:val="20"/>
          <w:szCs w:val="20"/>
        </w:rPr>
        <w:t xml:space="preserve">czenia przez potrącenia </w:t>
      </w:r>
      <w:r>
        <w:rPr>
          <w:rFonts w:ascii="Verdana" w:hAnsi="Verdana" w:cs="Tahoma"/>
          <w:sz w:val="20"/>
          <w:szCs w:val="20"/>
        </w:rPr>
        <w:br/>
        <w:t>z należ</w:t>
      </w:r>
      <w:r w:rsidRPr="00950D04">
        <w:rPr>
          <w:rFonts w:ascii="Verdana" w:hAnsi="Verdana" w:cs="Tahoma"/>
          <w:sz w:val="20"/>
          <w:szCs w:val="20"/>
        </w:rPr>
        <w:t>ności za częściowo wykonane świadczenia</w:t>
      </w:r>
      <w:r>
        <w:rPr>
          <w:rFonts w:ascii="Verdana" w:hAnsi="Verdana" w:cs="Tahoma"/>
          <w:sz w:val="20"/>
          <w:szCs w:val="20"/>
        </w:rPr>
        <w:t>.</w:t>
      </w:r>
    </w:p>
    <w:p w14:paraId="63813086" w14:textId="75F085BD" w:rsidR="007916DA" w:rsidRPr="00F901C3"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Zabezpieczenie wnoszone w pieniądzu Wykonawca wpłaca przelewem na rachunek bankowy Zamawiającego</w:t>
      </w:r>
      <w:r w:rsidR="00861BD0">
        <w:rPr>
          <w:rFonts w:ascii="Verdana" w:hAnsi="Verdana" w:cs="Tahoma"/>
          <w:sz w:val="20"/>
          <w:szCs w:val="20"/>
        </w:rPr>
        <w:t xml:space="preserve"> tj.</w:t>
      </w:r>
      <w:r w:rsidRPr="00981085">
        <w:rPr>
          <w:rFonts w:ascii="Verdana" w:hAnsi="Verdana" w:cs="Tahoma"/>
          <w:sz w:val="20"/>
          <w:szCs w:val="20"/>
        </w:rPr>
        <w:t xml:space="preserve"> </w:t>
      </w:r>
      <w:r w:rsidR="00861BD0" w:rsidRPr="00861BD0">
        <w:rPr>
          <w:rFonts w:ascii="Verdana" w:hAnsi="Verdana" w:cs="Courier New"/>
          <w:b/>
          <w:sz w:val="20"/>
          <w:szCs w:val="20"/>
          <w:lang w:bidi="pl-PL"/>
        </w:rPr>
        <w:t xml:space="preserve">Gmina Janowiec Kościelny Bank Spółdzielczy </w:t>
      </w:r>
      <w:r w:rsidR="00861BD0">
        <w:rPr>
          <w:rFonts w:ascii="Verdana" w:hAnsi="Verdana" w:cs="Courier New"/>
          <w:b/>
          <w:sz w:val="20"/>
          <w:szCs w:val="20"/>
          <w:lang w:bidi="pl-PL"/>
        </w:rPr>
        <w:br/>
      </w:r>
      <w:r w:rsidR="00861BD0" w:rsidRPr="00861BD0">
        <w:rPr>
          <w:rFonts w:ascii="Verdana" w:hAnsi="Verdana" w:cs="Courier New"/>
          <w:b/>
          <w:sz w:val="20"/>
          <w:szCs w:val="20"/>
          <w:lang w:bidi="pl-PL"/>
        </w:rPr>
        <w:t xml:space="preserve">w Nidzicy o/ Janowiec Kościelny nr rachunku: 20 8834 1035 2004 0200 1155 0005 oznaczenie sprawy: </w:t>
      </w:r>
      <w:r w:rsidR="00861BD0" w:rsidRPr="003B1461">
        <w:rPr>
          <w:rFonts w:ascii="Verdana" w:hAnsi="Verdana" w:cs="Courier New"/>
          <w:b/>
          <w:sz w:val="20"/>
          <w:szCs w:val="20"/>
          <w:lang w:bidi="pl-PL"/>
        </w:rPr>
        <w:t>GT.271.</w:t>
      </w:r>
      <w:r w:rsidR="00FB3833">
        <w:rPr>
          <w:rFonts w:ascii="Verdana" w:hAnsi="Verdana" w:cs="Courier New"/>
          <w:b/>
          <w:sz w:val="20"/>
          <w:szCs w:val="20"/>
          <w:lang w:bidi="pl-PL"/>
        </w:rPr>
        <w:t>7</w:t>
      </w:r>
      <w:r w:rsidR="00861BD0" w:rsidRPr="003B1461">
        <w:rPr>
          <w:rFonts w:ascii="Verdana" w:hAnsi="Verdana" w:cs="Courier New"/>
          <w:b/>
          <w:sz w:val="20"/>
          <w:szCs w:val="20"/>
          <w:lang w:bidi="pl-PL"/>
        </w:rPr>
        <w:t>.2023</w:t>
      </w:r>
      <w:r w:rsidRPr="003B1461">
        <w:rPr>
          <w:rFonts w:ascii="Verdana" w:hAnsi="Verdana" w:cs="Tahoma"/>
          <w:b/>
          <w:sz w:val="20"/>
          <w:szCs w:val="20"/>
        </w:rPr>
        <w:t>.</w:t>
      </w:r>
    </w:p>
    <w:p w14:paraId="6E2F6410"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Zabezpieczenie wnoszone w formie innej niż w pieniądzu powinno być dostarczone w formie oryginału, przez wykonawcę do siedziby zamawiającego, najpóźniej w dniu podpisania umowy – do chwili jej podpisania</w:t>
      </w:r>
      <w:r>
        <w:rPr>
          <w:rFonts w:ascii="Verdana" w:hAnsi="Verdana" w:cs="Tahoma"/>
          <w:sz w:val="20"/>
          <w:szCs w:val="20"/>
        </w:rPr>
        <w:t>.</w:t>
      </w:r>
    </w:p>
    <w:p w14:paraId="2B1E9C6B" w14:textId="77777777" w:rsidR="007916DA" w:rsidRDefault="007916DA" w:rsidP="00AA5FBD">
      <w:pPr>
        <w:pStyle w:val="Tekstpodstawowy"/>
        <w:numPr>
          <w:ilvl w:val="0"/>
          <w:numId w:val="56"/>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Treść oświadczenia zawartego w gwarancji lub w poręczeniu musi zostać zaakceptowana przez zamawiającego przed podpisaniem umowy.</w:t>
      </w:r>
    </w:p>
    <w:p w14:paraId="50639035" w14:textId="77777777" w:rsidR="007916DA" w:rsidRPr="00636108" w:rsidRDefault="007916DA" w:rsidP="00AA5FBD">
      <w:pPr>
        <w:pStyle w:val="Tekstpodstawowy"/>
        <w:numPr>
          <w:ilvl w:val="0"/>
          <w:numId w:val="56"/>
        </w:numPr>
        <w:tabs>
          <w:tab w:val="clear" w:pos="357"/>
        </w:tabs>
        <w:overflowPunct/>
        <w:autoSpaceDE/>
        <w:autoSpaceDN/>
        <w:adjustRightInd/>
        <w:spacing w:after="120"/>
        <w:ind w:left="341" w:hanging="454"/>
        <w:jc w:val="both"/>
        <w:textAlignment w:val="auto"/>
        <w:rPr>
          <w:rFonts w:ascii="Verdana" w:hAnsi="Verdana" w:cs="Tahoma"/>
          <w:sz w:val="20"/>
          <w:szCs w:val="20"/>
        </w:rPr>
      </w:pPr>
      <w:r w:rsidRPr="00636108">
        <w:rPr>
          <w:rFonts w:ascii="Verdana" w:hAnsi="Verdana" w:cs="Tahoma"/>
          <w:sz w:val="20"/>
          <w:szCs w:val="20"/>
        </w:rPr>
        <w:t>Z treści gwarancji lub poręczenia musi jednocześnie wynikać:</w:t>
      </w:r>
    </w:p>
    <w:p w14:paraId="16A02B35"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nazwa zleceniodawcy (wykonawcy), beneficjenta gwarancji lub poręczenia (zamawiającego), gwaranta lub poręczyciela (podmiotu udzielającego gwarancji lub poręc</w:t>
      </w:r>
      <w:r>
        <w:rPr>
          <w:rFonts w:ascii="Verdana" w:hAnsi="Verdana" w:cs="Tahoma"/>
          <w:sz w:val="20"/>
          <w:szCs w:val="20"/>
        </w:rPr>
        <w:t>zenia) oraz adresy ich siedzib,</w:t>
      </w:r>
    </w:p>
    <w:p w14:paraId="19A63D97"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określenie wierzytelności, która ma być zabezpieczona gwarancją lub poręczeniem,</w:t>
      </w:r>
    </w:p>
    <w:p w14:paraId="19957936"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kwota gwarancji lub poręczenia,</w:t>
      </w:r>
    </w:p>
    <w:p w14:paraId="1657DEAB" w14:textId="77777777" w:rsidR="007916DA"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termin ważności gwarancji lub poręczenia, obejmujący cały okres wykonania zamówienia, począwszy co najmniej od dnia wyznac</w:t>
      </w:r>
      <w:r>
        <w:rPr>
          <w:rFonts w:ascii="Verdana" w:hAnsi="Verdana" w:cs="Tahoma"/>
          <w:sz w:val="20"/>
          <w:szCs w:val="20"/>
        </w:rPr>
        <w:t>zonego na dzień zawarcia umowy</w:t>
      </w:r>
      <w:r w:rsidRPr="0002107B">
        <w:rPr>
          <w:rFonts w:ascii="Verdana" w:hAnsi="Verdana" w:cs="Tahoma"/>
          <w:sz w:val="20"/>
          <w:szCs w:val="20"/>
        </w:rPr>
        <w:t>,</w:t>
      </w:r>
    </w:p>
    <w:p w14:paraId="4405F5A0" w14:textId="25EE99AC" w:rsidR="007916DA" w:rsidRPr="0002107B" w:rsidRDefault="007916DA" w:rsidP="00AA5FBD">
      <w:pPr>
        <w:pStyle w:val="Tekstpodstawowy"/>
        <w:numPr>
          <w:ilvl w:val="0"/>
          <w:numId w:val="58"/>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bezwarunkowe</w:t>
      </w:r>
      <w:r w:rsidR="003D6319">
        <w:rPr>
          <w:rFonts w:ascii="Verdana" w:hAnsi="Verdana" w:cs="Tahoma"/>
          <w:sz w:val="20"/>
          <w:szCs w:val="20"/>
        </w:rPr>
        <w:t xml:space="preserve"> (</w:t>
      </w:r>
      <w:r w:rsidR="003D6319" w:rsidRPr="003D6319">
        <w:rPr>
          <w:rFonts w:ascii="Verdana" w:hAnsi="Verdana" w:cs="Tahoma"/>
          <w:sz w:val="20"/>
          <w:szCs w:val="20"/>
        </w:rPr>
        <w:t>bez jakichkolwiek zastrzeżeń gwaranta/poręczyciela w treści dokumentu w stosunku do Zamawiającego</w:t>
      </w:r>
      <w:r w:rsidR="003D6319">
        <w:rPr>
          <w:rFonts w:ascii="Verdana" w:hAnsi="Verdana" w:cs="Tahoma"/>
          <w:sz w:val="20"/>
          <w:szCs w:val="20"/>
        </w:rPr>
        <w:t>)</w:t>
      </w:r>
      <w:r w:rsidRPr="0002107B">
        <w:rPr>
          <w:rFonts w:ascii="Verdana" w:hAnsi="Verdana" w:cs="Tahoma"/>
          <w:sz w:val="20"/>
          <w:szCs w:val="20"/>
        </w:rPr>
        <w:t xml:space="preserve">, nieodwołalne, płatne na pierwsze żądanie, zobowiązanie gwaranta do wypłaty zamawiającemu pełnej kwoty zabezpieczenia lub do wypłat łącznie do pełnej kwoty zabezpieczenia w przypadku realizacji zamówienia w sposób niezgodny z </w:t>
      </w:r>
      <w:r>
        <w:rPr>
          <w:rFonts w:ascii="Verdana" w:hAnsi="Verdana" w:cs="Tahoma"/>
          <w:sz w:val="20"/>
          <w:szCs w:val="20"/>
        </w:rPr>
        <w:t>umową.</w:t>
      </w:r>
    </w:p>
    <w:p w14:paraId="33ACDB1C" w14:textId="77777777" w:rsidR="007916DA" w:rsidRDefault="007916DA" w:rsidP="00AA5FBD">
      <w:pPr>
        <w:pStyle w:val="Akapitzlist"/>
        <w:numPr>
          <w:ilvl w:val="0"/>
          <w:numId w:val="56"/>
        </w:numPr>
        <w:tabs>
          <w:tab w:val="clear" w:pos="357"/>
        </w:tabs>
        <w:spacing w:after="120"/>
        <w:ind w:left="341" w:hanging="454"/>
        <w:rPr>
          <w:rFonts w:cs="Tahoma"/>
          <w:szCs w:val="20"/>
        </w:rPr>
      </w:pPr>
      <w:r w:rsidRPr="000B3556">
        <w:rPr>
          <w:rFonts w:cs="Tahoma"/>
          <w:szCs w:val="20"/>
        </w:rPr>
        <w:t xml:space="preserve">W trakcie realizacji umowy wykonawca może dokonać zmiany formy zabezpieczenia na jedną lub kilka form, o których mowa w art. 450 ust. 1 ustawy </w:t>
      </w:r>
      <w:proofErr w:type="spellStart"/>
      <w:r w:rsidRPr="000B3556">
        <w:rPr>
          <w:rFonts w:cs="Tahoma"/>
          <w:szCs w:val="20"/>
        </w:rPr>
        <w:t>Pzp</w:t>
      </w:r>
      <w:proofErr w:type="spellEnd"/>
      <w:r w:rsidRPr="000B3556">
        <w:rPr>
          <w:rFonts w:cs="Tahoma"/>
          <w:szCs w:val="20"/>
        </w:rPr>
        <w:t>. Zmiana formy zabezpieczenia jest dokonywana z zachowaniem ciągłości zabezpieczenia i bez zmniejszenia jego wysokości.</w:t>
      </w:r>
    </w:p>
    <w:p w14:paraId="2A5EC397" w14:textId="053E60F3" w:rsidR="007916DA" w:rsidRDefault="007916DA" w:rsidP="00AA5FBD">
      <w:pPr>
        <w:pStyle w:val="Akapitzlist"/>
        <w:numPr>
          <w:ilvl w:val="0"/>
          <w:numId w:val="56"/>
        </w:numPr>
        <w:tabs>
          <w:tab w:val="clear" w:pos="357"/>
        </w:tabs>
        <w:spacing w:after="120"/>
        <w:ind w:left="341" w:hanging="454"/>
        <w:rPr>
          <w:rFonts w:cs="Tahoma"/>
          <w:szCs w:val="20"/>
        </w:rPr>
      </w:pPr>
      <w:r w:rsidRPr="00427139">
        <w:rPr>
          <w:rFonts w:cs="Tahoma"/>
          <w:szCs w:val="20"/>
        </w:rPr>
        <w:t xml:space="preserve">W przypadku należytego wykonania zamówienia - 70% zabezpieczenia zostanie zwrócone w </w:t>
      </w:r>
      <w:r w:rsidR="00BD1BC3">
        <w:rPr>
          <w:rFonts w:cs="Tahoma"/>
          <w:szCs w:val="20"/>
        </w:rPr>
        <w:t>terminie</w:t>
      </w:r>
      <w:r w:rsidRPr="00427139">
        <w:rPr>
          <w:rFonts w:cs="Tahoma"/>
          <w:szCs w:val="20"/>
        </w:rPr>
        <w:t xml:space="preserve"> </w:t>
      </w:r>
      <w:r w:rsidR="00BD1BC3">
        <w:rPr>
          <w:rFonts w:cs="Tahoma"/>
          <w:szCs w:val="20"/>
        </w:rPr>
        <w:t>30</w:t>
      </w:r>
      <w:r w:rsidRPr="00427139">
        <w:rPr>
          <w:rFonts w:cs="Tahoma"/>
          <w:szCs w:val="20"/>
        </w:rPr>
        <w:t xml:space="preserve"> dni po odbiorze końcowym całego przedmiotu umowy potwierdzającym jego należyte wykonanie. Pozostała część tj. 30% zostanie zwrócona lub zwolniona </w:t>
      </w:r>
      <w:r w:rsidR="0050252E">
        <w:rPr>
          <w:rFonts w:cs="Tahoma"/>
          <w:szCs w:val="20"/>
        </w:rPr>
        <w:t xml:space="preserve">nie później niż w </w:t>
      </w:r>
      <w:r w:rsidRPr="00427139">
        <w:rPr>
          <w:rFonts w:cs="Tahoma"/>
          <w:szCs w:val="20"/>
        </w:rPr>
        <w:t xml:space="preserve"> </w:t>
      </w:r>
      <w:r w:rsidR="0050252E">
        <w:rPr>
          <w:rFonts w:cs="Tahoma"/>
          <w:szCs w:val="20"/>
        </w:rPr>
        <w:t>15</w:t>
      </w:r>
      <w:r w:rsidRPr="00427139">
        <w:rPr>
          <w:rFonts w:cs="Tahoma"/>
          <w:szCs w:val="20"/>
        </w:rPr>
        <w:t xml:space="preserve"> dni</w:t>
      </w:r>
      <w:r w:rsidR="0050252E">
        <w:rPr>
          <w:rFonts w:cs="Tahoma"/>
          <w:szCs w:val="20"/>
        </w:rPr>
        <w:t>u</w:t>
      </w:r>
      <w:r w:rsidRPr="00427139">
        <w:rPr>
          <w:rFonts w:cs="Tahoma"/>
          <w:szCs w:val="20"/>
        </w:rPr>
        <w:t xml:space="preserve"> po upływie okresu rękojmi za wady</w:t>
      </w:r>
      <w:r>
        <w:rPr>
          <w:rFonts w:cs="Tahoma"/>
          <w:szCs w:val="20"/>
        </w:rPr>
        <w:t xml:space="preserve"> lub gwarancji</w:t>
      </w:r>
      <w:r w:rsidRPr="00427139">
        <w:rPr>
          <w:rFonts w:cs="Tahoma"/>
          <w:szCs w:val="20"/>
        </w:rPr>
        <w:t>, licz</w:t>
      </w:r>
      <w:r>
        <w:rPr>
          <w:rFonts w:cs="Tahoma"/>
          <w:szCs w:val="20"/>
        </w:rPr>
        <w:t>onego od daty odbioru końcowego.</w:t>
      </w:r>
    </w:p>
    <w:p w14:paraId="31218389" w14:textId="10824556" w:rsidR="00924470" w:rsidRPr="007916DA" w:rsidRDefault="007916DA" w:rsidP="00AA5FBD">
      <w:pPr>
        <w:pStyle w:val="Akapitzlist"/>
        <w:numPr>
          <w:ilvl w:val="0"/>
          <w:numId w:val="56"/>
        </w:numPr>
        <w:tabs>
          <w:tab w:val="clear" w:pos="357"/>
        </w:tabs>
        <w:ind w:left="341" w:hanging="454"/>
        <w:rPr>
          <w:rFonts w:cs="Tahoma"/>
          <w:szCs w:val="20"/>
        </w:rPr>
      </w:pPr>
      <w:r w:rsidRPr="007916DA">
        <w:rPr>
          <w:rFonts w:cs="Tahoma"/>
          <w:szCs w:val="20"/>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takim przypadku z treści dokumentu zabezpieczenia wnoszonego w innej formie niż pieniądz musi wynikać spełnienie warunku, o którym mowa w art. 452 ust. 9 i 10 ustawy </w:t>
      </w:r>
      <w:proofErr w:type="spellStart"/>
      <w:r w:rsidRPr="007916DA">
        <w:rPr>
          <w:rFonts w:cs="Tahoma"/>
          <w:szCs w:val="20"/>
        </w:rPr>
        <w:t>Pzp</w:t>
      </w:r>
      <w:proofErr w:type="spellEnd"/>
      <w:r w:rsidRPr="007916DA">
        <w:rPr>
          <w:rFonts w:cs="Tahoma"/>
          <w:szCs w:val="20"/>
        </w:rPr>
        <w:t>.</w:t>
      </w:r>
    </w:p>
    <w:p w14:paraId="5C503D14" w14:textId="77777777" w:rsidR="008950E5" w:rsidRDefault="008950E5" w:rsidP="008950E5">
      <w:pPr>
        <w:pStyle w:val="Akapitzlist"/>
        <w:ind w:left="340"/>
        <w:rPr>
          <w:rFonts w:cs="Tahoma"/>
          <w:szCs w:val="20"/>
        </w:rPr>
      </w:pPr>
    </w:p>
    <w:p w14:paraId="1C1E7AED" w14:textId="150C914A" w:rsidR="00CF6C4E" w:rsidRPr="00F17117" w:rsidRDefault="00C81CC8" w:rsidP="00C811A3">
      <w:pPr>
        <w:pStyle w:val="Nagwek1"/>
        <w:pBdr>
          <w:top w:val="single" w:sz="4" w:space="1" w:color="auto"/>
          <w:bottom w:val="single" w:sz="4" w:space="1" w:color="auto"/>
        </w:pBdr>
        <w:shd w:val="clear" w:color="auto" w:fill="F3F3F3"/>
        <w:ind w:left="1928" w:right="0" w:hanging="1928"/>
        <w:rPr>
          <w:rFonts w:cs="Arial"/>
          <w:b/>
          <w:bCs/>
          <w:sz w:val="20"/>
          <w:szCs w:val="20"/>
        </w:rPr>
      </w:pPr>
      <w:bookmarkStart w:id="23" w:name="_Toc62624509"/>
      <w:bookmarkStart w:id="24" w:name="rozdzial18"/>
      <w:r w:rsidRPr="00F17117">
        <w:rPr>
          <w:rFonts w:cs="Arial"/>
          <w:b/>
          <w:bCs/>
          <w:sz w:val="20"/>
          <w:szCs w:val="20"/>
        </w:rPr>
        <w:t xml:space="preserve">Rozdział </w:t>
      </w:r>
      <w:r w:rsidR="00055CBE">
        <w:rPr>
          <w:rFonts w:cs="Arial"/>
          <w:b/>
          <w:bCs/>
          <w:sz w:val="20"/>
          <w:szCs w:val="20"/>
        </w:rPr>
        <w:t>XVIII</w:t>
      </w:r>
      <w:r w:rsidR="00CF6C4E" w:rsidRPr="00F17117">
        <w:rPr>
          <w:rFonts w:cs="Arial"/>
          <w:b/>
          <w:bCs/>
          <w:sz w:val="20"/>
          <w:szCs w:val="20"/>
        </w:rPr>
        <w:t xml:space="preserve">. </w:t>
      </w:r>
      <w:r w:rsidR="000E51FC" w:rsidRPr="002203A0">
        <w:rPr>
          <w:rFonts w:cs="Arial"/>
          <w:b/>
          <w:bCs/>
          <w:sz w:val="20"/>
          <w:szCs w:val="20"/>
        </w:rPr>
        <w:t>INFORMACJA O ŚRODKACH KOMUNIKACJI ELEKTRONICZNEJ, PRZY UŻYCIU KTÓRYCH ZAMAWIAJĄCY BĘDZIE KOMUNIKOWAŁ SIĘ Z WYKONAWCAMI, WRAZ Z INFORMACJĄ O WYMAGANIACH TECHNICZNYCH I ORGANIZACYJ</w:t>
      </w:r>
      <w:r w:rsidR="00FF3911" w:rsidRPr="002203A0">
        <w:rPr>
          <w:rFonts w:cs="Arial"/>
          <w:b/>
          <w:bCs/>
          <w:sz w:val="20"/>
          <w:szCs w:val="20"/>
        </w:rPr>
        <w:t xml:space="preserve">NYCH SPORZĄDZANIA, </w:t>
      </w:r>
      <w:r w:rsidR="000E51FC" w:rsidRPr="002203A0">
        <w:rPr>
          <w:rFonts w:cs="Arial"/>
          <w:b/>
          <w:bCs/>
          <w:sz w:val="20"/>
          <w:szCs w:val="20"/>
        </w:rPr>
        <w:t>WYSY</w:t>
      </w:r>
      <w:r w:rsidR="00FF3911" w:rsidRPr="002203A0">
        <w:rPr>
          <w:rFonts w:cs="Arial"/>
          <w:b/>
          <w:bCs/>
          <w:sz w:val="20"/>
          <w:szCs w:val="20"/>
        </w:rPr>
        <w:t>-</w:t>
      </w:r>
      <w:r w:rsidR="000E51FC" w:rsidRPr="002203A0">
        <w:rPr>
          <w:rFonts w:cs="Arial"/>
          <w:b/>
          <w:bCs/>
          <w:sz w:val="20"/>
          <w:szCs w:val="20"/>
        </w:rPr>
        <w:t>ŁA</w:t>
      </w:r>
      <w:r w:rsidR="00FF3911" w:rsidRPr="002203A0">
        <w:rPr>
          <w:rFonts w:cs="Arial"/>
          <w:b/>
          <w:bCs/>
          <w:sz w:val="20"/>
          <w:szCs w:val="20"/>
        </w:rPr>
        <w:t xml:space="preserve">NIA I ODBIERANIA KORESPONDENCJI </w:t>
      </w:r>
      <w:r w:rsidR="000E51FC" w:rsidRPr="002203A0">
        <w:rPr>
          <w:rFonts w:cs="Arial"/>
          <w:b/>
          <w:bCs/>
          <w:sz w:val="20"/>
          <w:szCs w:val="20"/>
        </w:rPr>
        <w:t>ELEKTRONICZNEJ</w:t>
      </w:r>
      <w:r w:rsidR="00C61DB1" w:rsidRPr="002203A0">
        <w:rPr>
          <w:rFonts w:cs="Arial"/>
          <w:b/>
          <w:bCs/>
          <w:sz w:val="20"/>
          <w:szCs w:val="20"/>
        </w:rPr>
        <w:t xml:space="preserve">, </w:t>
      </w:r>
      <w:r w:rsidR="00C61DB1" w:rsidRPr="002203A0">
        <w:rPr>
          <w:rFonts w:cs="Arial"/>
          <w:b/>
          <w:bCs/>
          <w:sz w:val="20"/>
          <w:szCs w:val="20"/>
        </w:rPr>
        <w:br/>
        <w:t>A TAKŻE WSKAZANIE OSÓB UPRAWNIONYCH  DO POROZUMIE</w:t>
      </w:r>
      <w:r w:rsidR="00473AA1" w:rsidRPr="002203A0">
        <w:rPr>
          <w:rFonts w:cs="Arial"/>
          <w:b/>
          <w:bCs/>
          <w:sz w:val="20"/>
          <w:szCs w:val="20"/>
        </w:rPr>
        <w:t>-</w:t>
      </w:r>
      <w:r w:rsidR="00C61DB1" w:rsidRPr="002203A0">
        <w:rPr>
          <w:rFonts w:cs="Arial"/>
          <w:b/>
          <w:bCs/>
          <w:sz w:val="20"/>
          <w:szCs w:val="20"/>
        </w:rPr>
        <w:t>WANIA SIĘ Z WYKONAWCAMI</w:t>
      </w:r>
      <w:bookmarkEnd w:id="23"/>
    </w:p>
    <w:bookmarkEnd w:id="24"/>
    <w:p w14:paraId="585E988F" w14:textId="77777777" w:rsidR="00D161E4" w:rsidRPr="00F17117" w:rsidRDefault="00D161E4">
      <w:pPr>
        <w:pStyle w:val="Tekstpodstawowy"/>
        <w:ind w:left="540"/>
        <w:jc w:val="left"/>
        <w:rPr>
          <w:rFonts w:ascii="Arial" w:hAnsi="Arial" w:cs="Arial"/>
          <w:sz w:val="20"/>
          <w:szCs w:val="20"/>
        </w:rPr>
      </w:pPr>
    </w:p>
    <w:p w14:paraId="17DE9F92" w14:textId="779E694E" w:rsidR="00AB0D10" w:rsidRDefault="00C52BFE"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C52BFE">
        <w:rPr>
          <w:rFonts w:ascii="Verdana" w:hAnsi="Verdana" w:cs="Arial"/>
          <w:sz w:val="20"/>
          <w:szCs w:val="20"/>
        </w:rPr>
        <w:t xml:space="preserve">W postępowaniu o udzielenie zamówienia komunikacja między Zamawiającym </w:t>
      </w:r>
      <w:r>
        <w:rPr>
          <w:rFonts w:ascii="Verdana" w:hAnsi="Verdana" w:cs="Arial"/>
          <w:sz w:val="20"/>
          <w:szCs w:val="20"/>
        </w:rPr>
        <w:br/>
      </w:r>
      <w:r w:rsidRPr="00C52BFE">
        <w:rPr>
          <w:rFonts w:ascii="Verdana" w:hAnsi="Verdana" w:cs="Arial"/>
          <w:sz w:val="20"/>
          <w:szCs w:val="20"/>
        </w:rPr>
        <w:t>a Wykonawcami odbywa się przy użyciu platformy zakupowej</w:t>
      </w:r>
      <w:r w:rsidR="006C5BA3">
        <w:rPr>
          <w:rFonts w:ascii="Verdana" w:hAnsi="Verdana" w:cs="Arial"/>
          <w:sz w:val="20"/>
          <w:szCs w:val="20"/>
        </w:rPr>
        <w:t xml:space="preserve"> </w:t>
      </w:r>
      <w:hyperlink r:id="rId13">
        <w:r w:rsidR="006C5BA3" w:rsidRPr="006C5BA3">
          <w:rPr>
            <w:rStyle w:val="Hipercze"/>
            <w:rFonts w:ascii="Verdana" w:hAnsi="Verdana" w:cs="Arial"/>
            <w:sz w:val="20"/>
            <w:szCs w:val="20"/>
            <w:lang w:bidi="pl-PL"/>
          </w:rPr>
          <w:t>platformazakupowa.pl</w:t>
        </w:r>
      </w:hyperlink>
      <w:r w:rsidR="006C5BA3">
        <w:rPr>
          <w:rFonts w:ascii="Verdana" w:hAnsi="Verdana" w:cs="Arial"/>
          <w:sz w:val="20"/>
          <w:szCs w:val="20"/>
        </w:rPr>
        <w:t xml:space="preserve"> </w:t>
      </w:r>
      <w:r w:rsidRPr="00C52BFE">
        <w:rPr>
          <w:rFonts w:ascii="Verdana" w:hAnsi="Verdana" w:cs="Arial"/>
          <w:sz w:val="20"/>
          <w:szCs w:val="20"/>
        </w:rPr>
        <w:t>pod adresem:</w:t>
      </w:r>
      <w:r w:rsidR="00AB0D10">
        <w:rPr>
          <w:rFonts w:ascii="Verdana" w:hAnsi="Verdana" w:cs="Arial"/>
          <w:sz w:val="20"/>
          <w:szCs w:val="20"/>
        </w:rPr>
        <w:t xml:space="preserve"> </w:t>
      </w:r>
      <w:hyperlink r:id="rId14" w:history="1">
        <w:r w:rsidR="00AB0D10" w:rsidRPr="00B81CC9">
          <w:rPr>
            <w:rStyle w:val="Hipercze"/>
            <w:rFonts w:ascii="Verdana" w:hAnsi="Verdana" w:cs="Arial"/>
            <w:sz w:val="20"/>
            <w:szCs w:val="20"/>
          </w:rPr>
          <w:t>https://platformazakupowa.pl/pn/janowiec_koscielny</w:t>
        </w:r>
      </w:hyperlink>
      <w:r w:rsidR="00DD59F8">
        <w:rPr>
          <w:rFonts w:ascii="Verdana" w:hAnsi="Verdana" w:cs="Arial"/>
          <w:sz w:val="20"/>
          <w:szCs w:val="20"/>
        </w:rPr>
        <w:t>.</w:t>
      </w:r>
    </w:p>
    <w:p w14:paraId="133AD8D7" w14:textId="200FE759" w:rsidR="00DD59F8" w:rsidRDefault="00DD59F8" w:rsidP="00AA5FBD">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 szczególnie uzasadnionych przypadkach (np. awaria platformy zakupowej) Zamawiający dopuszcza możliwość komunikacji między Zamawiającym </w:t>
      </w:r>
      <w:r w:rsidR="00BB1A6E">
        <w:rPr>
          <w:rFonts w:ascii="Verdana" w:hAnsi="Verdana" w:cs="Arial"/>
          <w:sz w:val="20"/>
          <w:szCs w:val="20"/>
        </w:rPr>
        <w:br/>
      </w:r>
      <w:r>
        <w:rPr>
          <w:rFonts w:ascii="Verdana" w:hAnsi="Verdana" w:cs="Arial"/>
          <w:sz w:val="20"/>
          <w:szCs w:val="20"/>
        </w:rPr>
        <w:t>a Wykonawcami za pomocą</w:t>
      </w:r>
    </w:p>
    <w:p w14:paraId="7B9692DB" w14:textId="62DDA0A8" w:rsidR="00DD59F8" w:rsidRPr="00826DA2" w:rsidRDefault="00C52BFE" w:rsidP="00AA5FBD">
      <w:pPr>
        <w:pStyle w:val="Tekstpodstawowy"/>
        <w:numPr>
          <w:ilvl w:val="1"/>
          <w:numId w:val="29"/>
        </w:numPr>
        <w:spacing w:after="120"/>
        <w:ind w:left="680" w:hanging="340"/>
        <w:jc w:val="both"/>
        <w:rPr>
          <w:rFonts w:ascii="Verdana" w:hAnsi="Verdana" w:cs="Arial"/>
          <w:sz w:val="20"/>
          <w:szCs w:val="20"/>
          <w:lang w:val="en-US"/>
        </w:rPr>
      </w:pPr>
      <w:proofErr w:type="spellStart"/>
      <w:r w:rsidRPr="00826DA2">
        <w:rPr>
          <w:rFonts w:ascii="Verdana" w:hAnsi="Verdana" w:cs="Arial"/>
          <w:sz w:val="20"/>
          <w:szCs w:val="20"/>
          <w:lang w:val="en-US"/>
        </w:rPr>
        <w:t>ePUAP</w:t>
      </w:r>
      <w:proofErr w:type="spellEnd"/>
      <w:r w:rsidRPr="00826DA2">
        <w:rPr>
          <w:rFonts w:ascii="Verdana" w:hAnsi="Verdana" w:cs="Arial"/>
          <w:sz w:val="20"/>
          <w:szCs w:val="20"/>
          <w:lang w:val="en-US"/>
        </w:rPr>
        <w:t xml:space="preserve"> </w:t>
      </w:r>
      <w:r w:rsidR="00000000">
        <w:fldChar w:fldCharType="begin"/>
      </w:r>
      <w:r w:rsidR="00000000" w:rsidRPr="00752EB1">
        <w:rPr>
          <w:lang w:val="en-US"/>
        </w:rPr>
        <w:instrText>HYPERLINK "https://epuap.gov.pl/wps/portal"</w:instrText>
      </w:r>
      <w:r w:rsidR="00000000">
        <w:fldChar w:fldCharType="separate"/>
      </w:r>
      <w:r w:rsidR="00AB0D10" w:rsidRPr="00826DA2">
        <w:rPr>
          <w:rStyle w:val="Hipercze"/>
          <w:rFonts w:ascii="Verdana" w:hAnsi="Verdana" w:cs="Arial"/>
          <w:sz w:val="20"/>
          <w:szCs w:val="20"/>
          <w:lang w:val="en-US"/>
        </w:rPr>
        <w:t>https://epuap.gov.pl/wps/portal</w:t>
      </w:r>
      <w:r w:rsidR="00000000">
        <w:rPr>
          <w:rStyle w:val="Hipercze"/>
          <w:rFonts w:ascii="Verdana" w:hAnsi="Verdana" w:cs="Arial"/>
          <w:sz w:val="20"/>
          <w:szCs w:val="20"/>
          <w:lang w:val="en-US"/>
        </w:rPr>
        <w:fldChar w:fldCharType="end"/>
      </w:r>
      <w:r w:rsidR="00DD59F8" w:rsidRPr="00826DA2">
        <w:rPr>
          <w:rFonts w:ascii="Verdana" w:hAnsi="Verdana" w:cs="Arial"/>
          <w:sz w:val="20"/>
          <w:szCs w:val="20"/>
          <w:lang w:val="en-US"/>
        </w:rPr>
        <w:t xml:space="preserve"> </w:t>
      </w:r>
    </w:p>
    <w:p w14:paraId="0BE6632C" w14:textId="3BE281B3" w:rsidR="00B87B92" w:rsidRDefault="00DD59F8" w:rsidP="00AB0D10">
      <w:pPr>
        <w:pStyle w:val="Tekstpodstawowy"/>
        <w:spacing w:after="120"/>
        <w:ind w:left="340"/>
        <w:jc w:val="both"/>
        <w:rPr>
          <w:rFonts w:ascii="Verdana" w:hAnsi="Verdana" w:cs="Arial"/>
          <w:sz w:val="20"/>
          <w:szCs w:val="20"/>
        </w:rPr>
      </w:pPr>
      <w:r w:rsidRPr="00DD59F8">
        <w:rPr>
          <w:rFonts w:ascii="Verdana" w:hAnsi="Verdana" w:cs="Arial"/>
          <w:sz w:val="20"/>
          <w:szCs w:val="20"/>
        </w:rPr>
        <w:t>Elektroniczna skrzynka podawcza Zamawiającego: /281101/</w:t>
      </w:r>
      <w:proofErr w:type="spellStart"/>
      <w:r w:rsidRPr="00DD59F8">
        <w:rPr>
          <w:rFonts w:ascii="Verdana" w:hAnsi="Verdana" w:cs="Arial"/>
          <w:sz w:val="20"/>
          <w:szCs w:val="20"/>
        </w:rPr>
        <w:t>Skrytka_ESP</w:t>
      </w:r>
      <w:proofErr w:type="spellEnd"/>
    </w:p>
    <w:p w14:paraId="2AE88221" w14:textId="798E0E29" w:rsidR="0048475D" w:rsidRDefault="00C52BFE" w:rsidP="00AA5FBD">
      <w:pPr>
        <w:pStyle w:val="Tekstpodstawowy"/>
        <w:numPr>
          <w:ilvl w:val="1"/>
          <w:numId w:val="29"/>
        </w:numPr>
        <w:spacing w:after="120"/>
        <w:ind w:left="680" w:hanging="340"/>
        <w:jc w:val="both"/>
        <w:rPr>
          <w:rFonts w:ascii="Verdana" w:hAnsi="Verdana" w:cs="Arial"/>
          <w:sz w:val="20"/>
          <w:szCs w:val="20"/>
        </w:rPr>
      </w:pPr>
      <w:r w:rsidRPr="00AB0D10">
        <w:rPr>
          <w:rFonts w:ascii="Verdana" w:hAnsi="Verdana" w:cs="Arial"/>
          <w:sz w:val="20"/>
          <w:szCs w:val="20"/>
        </w:rPr>
        <w:t xml:space="preserve">oraz poczty elektronicznej pod adresem: </w:t>
      </w:r>
      <w:hyperlink r:id="rId15" w:history="1">
        <w:r w:rsidR="00AB0D10" w:rsidRPr="00B81CC9">
          <w:rPr>
            <w:rStyle w:val="Hipercze"/>
            <w:rFonts w:ascii="Verdana" w:hAnsi="Verdana" w:cs="Arial"/>
            <w:sz w:val="20"/>
            <w:szCs w:val="20"/>
          </w:rPr>
          <w:t>gmina@janowiec.com.pl</w:t>
        </w:r>
      </w:hyperlink>
      <w:r w:rsidR="00AB0D10">
        <w:rPr>
          <w:rFonts w:ascii="Verdana" w:hAnsi="Verdana" w:cs="Arial"/>
          <w:sz w:val="20"/>
          <w:szCs w:val="20"/>
        </w:rPr>
        <w:t xml:space="preserve"> </w:t>
      </w:r>
    </w:p>
    <w:p w14:paraId="5B2533A4" w14:textId="4DE3217E" w:rsidR="00312F29" w:rsidRPr="00AB0D10" w:rsidRDefault="00C52BFE" w:rsidP="00AB0D10">
      <w:pPr>
        <w:pStyle w:val="Tekstpodstawowy"/>
        <w:spacing w:after="120"/>
        <w:ind w:left="340"/>
        <w:jc w:val="both"/>
        <w:rPr>
          <w:rFonts w:ascii="Verdana" w:hAnsi="Verdana" w:cs="Arial"/>
          <w:sz w:val="20"/>
          <w:szCs w:val="20"/>
        </w:rPr>
      </w:pPr>
      <w:r w:rsidRPr="00AB0D10">
        <w:rPr>
          <w:rFonts w:ascii="Verdana" w:hAnsi="Verdana" w:cs="Arial"/>
          <w:sz w:val="20"/>
          <w:szCs w:val="20"/>
        </w:rPr>
        <w:t xml:space="preserve">z zastrzeżeniem, iż </w:t>
      </w:r>
      <w:r w:rsidRPr="00DD59F8">
        <w:rPr>
          <w:rFonts w:ascii="Verdana" w:hAnsi="Verdana" w:cs="Arial"/>
          <w:b/>
          <w:sz w:val="20"/>
          <w:szCs w:val="20"/>
          <w:u w:val="single"/>
        </w:rPr>
        <w:t xml:space="preserve">oferta </w:t>
      </w:r>
      <w:r w:rsidR="0048475D" w:rsidRPr="00DD59F8">
        <w:rPr>
          <w:rFonts w:ascii="Verdana" w:hAnsi="Verdana" w:cs="Arial"/>
          <w:b/>
          <w:sz w:val="20"/>
          <w:szCs w:val="20"/>
          <w:u w:val="single"/>
        </w:rPr>
        <w:t xml:space="preserve">wraz z wymaganymi załącznikami </w:t>
      </w:r>
      <w:r w:rsidRPr="00DD59F8">
        <w:rPr>
          <w:rFonts w:ascii="Verdana" w:hAnsi="Verdana" w:cs="Arial"/>
          <w:b/>
          <w:sz w:val="20"/>
          <w:szCs w:val="20"/>
          <w:u w:val="single"/>
        </w:rPr>
        <w:t>musi zostać złożona przy użyciu platformy zakupowej</w:t>
      </w:r>
      <w:r w:rsidRPr="00AB0D10">
        <w:rPr>
          <w:rFonts w:ascii="Verdana" w:hAnsi="Verdana" w:cs="Arial"/>
          <w:sz w:val="20"/>
          <w:szCs w:val="20"/>
        </w:rPr>
        <w:t>.</w:t>
      </w:r>
    </w:p>
    <w:p w14:paraId="727E42A2" w14:textId="13C1E9A6" w:rsidR="00312F29" w:rsidRDefault="00C96235"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C96235">
        <w:rPr>
          <w:rFonts w:ascii="Verdana" w:hAnsi="Verdana" w:cs="Arial"/>
          <w:sz w:val="20"/>
          <w:szCs w:val="20"/>
          <w:lang w:bidi="pl-PL"/>
        </w:rPr>
        <w:t xml:space="preserve">W celu </w:t>
      </w:r>
      <w:r>
        <w:rPr>
          <w:rFonts w:ascii="Verdana" w:hAnsi="Verdana" w:cs="Arial"/>
          <w:sz w:val="20"/>
          <w:szCs w:val="20"/>
          <w:lang w:bidi="pl-PL"/>
        </w:rPr>
        <w:t>usprawnienia komunikacji</w:t>
      </w:r>
      <w:r w:rsidRPr="00C96235">
        <w:rPr>
          <w:rFonts w:ascii="Verdana" w:hAnsi="Verdana" w:cs="Arial"/>
          <w:sz w:val="20"/>
          <w:szCs w:val="20"/>
          <w:lang w:bidi="pl-PL"/>
        </w:rPr>
        <w:t xml:space="preserve"> </w:t>
      </w:r>
      <w:r>
        <w:rPr>
          <w:rFonts w:ascii="Verdana" w:hAnsi="Verdana" w:cs="Arial"/>
          <w:sz w:val="20"/>
          <w:szCs w:val="20"/>
          <w:lang w:bidi="pl-PL"/>
        </w:rPr>
        <w:t>między Zamawiającym a W</w:t>
      </w:r>
      <w:r w:rsidRPr="00C96235">
        <w:rPr>
          <w:rFonts w:ascii="Verdana" w:hAnsi="Verdana" w:cs="Arial"/>
          <w:sz w:val="20"/>
          <w:szCs w:val="20"/>
          <w:lang w:bidi="pl-PL"/>
        </w:rPr>
        <w:t>ykonawcami w zakresie:</w:t>
      </w:r>
    </w:p>
    <w:p w14:paraId="0231F9F6"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Zamawiającemu pytań do treści SWZ;</w:t>
      </w:r>
    </w:p>
    <w:p w14:paraId="44EFC255"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 podmiotowych środków dowodowych;</w:t>
      </w:r>
    </w:p>
    <w:p w14:paraId="69294D07"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w:t>
      </w:r>
      <w:r>
        <w:rPr>
          <w:rFonts w:ascii="Verdana" w:hAnsi="Verdana" w:cs="Arial"/>
          <w:sz w:val="20"/>
          <w:szCs w:val="20"/>
        </w:rPr>
        <w:t xml:space="preserve"> </w:t>
      </w:r>
      <w:r w:rsidRPr="008414FD">
        <w:rPr>
          <w:rFonts w:ascii="Verdana" w:hAnsi="Verdana" w:cs="Arial"/>
          <w:sz w:val="20"/>
          <w:szCs w:val="20"/>
        </w:rPr>
        <w:t>/</w:t>
      </w:r>
      <w:r>
        <w:rPr>
          <w:rFonts w:ascii="Verdana" w:hAnsi="Verdana" w:cs="Arial"/>
          <w:sz w:val="20"/>
          <w:szCs w:val="20"/>
        </w:rPr>
        <w:t xml:space="preserve"> </w:t>
      </w:r>
      <w:r w:rsidRPr="008414FD">
        <w:rPr>
          <w:rFonts w:ascii="Verdana" w:hAnsi="Verdana" w:cs="Arial"/>
          <w:sz w:val="20"/>
          <w:szCs w:val="20"/>
        </w:rPr>
        <w:t>poprawienia</w:t>
      </w:r>
      <w:r>
        <w:rPr>
          <w:rFonts w:ascii="Verdana" w:hAnsi="Verdana" w:cs="Arial"/>
          <w:sz w:val="20"/>
          <w:szCs w:val="20"/>
        </w:rPr>
        <w:t xml:space="preserve"> </w:t>
      </w:r>
      <w:r w:rsidRPr="008414FD">
        <w:rPr>
          <w:rFonts w:ascii="Verdana" w:hAnsi="Verdana" w:cs="Arial"/>
          <w:sz w:val="20"/>
          <w:szCs w:val="20"/>
        </w:rPr>
        <w:t>/</w:t>
      </w:r>
      <w:r>
        <w:rPr>
          <w:rFonts w:ascii="Verdana" w:hAnsi="Verdana" w:cs="Arial"/>
          <w:sz w:val="20"/>
          <w:szCs w:val="20"/>
        </w:rPr>
        <w:t xml:space="preserve"> uzupełnienia </w:t>
      </w:r>
      <w:r w:rsidRPr="008414FD">
        <w:rPr>
          <w:rFonts w:ascii="Verdana" w:hAnsi="Verdana" w:cs="Arial"/>
          <w:sz w:val="20"/>
          <w:szCs w:val="20"/>
        </w:rPr>
        <w:t xml:space="preserve">oświadczenia, o którym mowa w art. 125 ust. 1, podmiotowych środków dowodowych, innych dokumentów lub oświadczeń składanych </w:t>
      </w:r>
      <w:r>
        <w:rPr>
          <w:rFonts w:ascii="Verdana" w:hAnsi="Verdana" w:cs="Arial"/>
          <w:sz w:val="20"/>
          <w:szCs w:val="20"/>
        </w:rPr>
        <w:br/>
      </w:r>
      <w:r w:rsidRPr="008414FD">
        <w:rPr>
          <w:rFonts w:ascii="Verdana" w:hAnsi="Verdana" w:cs="Arial"/>
          <w:sz w:val="20"/>
          <w:szCs w:val="20"/>
        </w:rPr>
        <w:t>w postępowaniu;</w:t>
      </w:r>
    </w:p>
    <w:p w14:paraId="6951AC8B"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E04D7A" w14:textId="77777777" w:rsidR="008414FD"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przesyłania odpowiedzi na wezwanie Zamawiającego do złożenia wyjaśnień dot. treści przedmiotowych środków dowodowych;</w:t>
      </w:r>
    </w:p>
    <w:p w14:paraId="7C047870" w14:textId="77777777" w:rsidR="000F4621" w:rsidRDefault="008414FD" w:rsidP="00AA5FBD">
      <w:pPr>
        <w:pStyle w:val="Tekstpodstawowy"/>
        <w:numPr>
          <w:ilvl w:val="1"/>
          <w:numId w:val="29"/>
        </w:numPr>
        <w:spacing w:after="120"/>
        <w:ind w:left="680" w:hanging="340"/>
        <w:jc w:val="both"/>
        <w:rPr>
          <w:rFonts w:ascii="Verdana" w:hAnsi="Verdana" w:cs="Arial"/>
          <w:sz w:val="20"/>
          <w:szCs w:val="20"/>
        </w:rPr>
      </w:pPr>
      <w:r w:rsidRPr="008414FD">
        <w:rPr>
          <w:rFonts w:ascii="Verdana" w:hAnsi="Verdana" w:cs="Arial"/>
          <w:sz w:val="20"/>
          <w:szCs w:val="20"/>
        </w:rPr>
        <w:t>przes</w:t>
      </w:r>
      <w:r>
        <w:rPr>
          <w:rFonts w:ascii="Verdana" w:hAnsi="Verdana" w:cs="Arial"/>
          <w:sz w:val="20"/>
          <w:szCs w:val="20"/>
        </w:rPr>
        <w:t>y</w:t>
      </w:r>
      <w:r w:rsidRPr="008414FD">
        <w:rPr>
          <w:rFonts w:ascii="Verdana" w:hAnsi="Verdana" w:cs="Arial"/>
          <w:sz w:val="20"/>
          <w:szCs w:val="20"/>
        </w:rPr>
        <w:t>łania odpowiedzi na inne wezwania Zam</w:t>
      </w:r>
      <w:r w:rsidR="00E10282">
        <w:rPr>
          <w:rFonts w:ascii="Verdana" w:hAnsi="Verdana" w:cs="Arial"/>
          <w:sz w:val="20"/>
          <w:szCs w:val="20"/>
        </w:rPr>
        <w:t xml:space="preserve">awiającego wynikające z ustawy </w:t>
      </w:r>
      <w:proofErr w:type="spellStart"/>
      <w:r w:rsidR="00E10282">
        <w:rPr>
          <w:rFonts w:ascii="Verdana" w:hAnsi="Verdana" w:cs="Arial"/>
          <w:sz w:val="20"/>
          <w:szCs w:val="20"/>
        </w:rPr>
        <w:t>Pzp</w:t>
      </w:r>
      <w:proofErr w:type="spellEnd"/>
      <w:r w:rsidRPr="008414FD">
        <w:rPr>
          <w:rFonts w:ascii="Verdana" w:hAnsi="Verdana" w:cs="Arial"/>
          <w:sz w:val="20"/>
          <w:szCs w:val="20"/>
        </w:rPr>
        <w:t>;</w:t>
      </w:r>
    </w:p>
    <w:p w14:paraId="0C6C14AF" w14:textId="77777777" w:rsidR="000F4621" w:rsidRDefault="008414FD" w:rsidP="00AA5FBD">
      <w:pPr>
        <w:pStyle w:val="Tekstpodstawowy"/>
        <w:numPr>
          <w:ilvl w:val="1"/>
          <w:numId w:val="29"/>
        </w:numPr>
        <w:spacing w:after="120"/>
        <w:ind w:left="680" w:hanging="340"/>
        <w:jc w:val="both"/>
        <w:rPr>
          <w:rFonts w:ascii="Verdana" w:hAnsi="Verdana" w:cs="Arial"/>
          <w:sz w:val="20"/>
          <w:szCs w:val="20"/>
        </w:rPr>
      </w:pPr>
      <w:r w:rsidRPr="000F4621">
        <w:rPr>
          <w:rFonts w:ascii="Verdana" w:hAnsi="Verdana" w:cs="Arial"/>
          <w:sz w:val="20"/>
          <w:szCs w:val="20"/>
        </w:rPr>
        <w:t>przesyłania wniosków, informacji, oświadczeń Wykonawcy;</w:t>
      </w:r>
    </w:p>
    <w:p w14:paraId="112D3783" w14:textId="09C2ACCE" w:rsidR="00C96235" w:rsidRPr="000F4621" w:rsidRDefault="008414FD" w:rsidP="00AA5FBD">
      <w:pPr>
        <w:pStyle w:val="Tekstpodstawowy"/>
        <w:numPr>
          <w:ilvl w:val="1"/>
          <w:numId w:val="29"/>
        </w:numPr>
        <w:spacing w:after="120"/>
        <w:ind w:left="680" w:hanging="340"/>
        <w:jc w:val="both"/>
        <w:rPr>
          <w:rFonts w:ascii="Verdana" w:hAnsi="Verdana" w:cs="Arial"/>
          <w:sz w:val="20"/>
          <w:szCs w:val="20"/>
        </w:rPr>
      </w:pPr>
      <w:r w:rsidRPr="000F4621">
        <w:rPr>
          <w:rFonts w:ascii="Verdana" w:hAnsi="Verdana" w:cs="Arial"/>
          <w:sz w:val="20"/>
          <w:szCs w:val="20"/>
        </w:rPr>
        <w:t>przesyłania odwołania/inne</w:t>
      </w:r>
    </w:p>
    <w:p w14:paraId="4A360463" w14:textId="2B8A6712" w:rsidR="0048475D" w:rsidRDefault="006C5BA3" w:rsidP="000F4621">
      <w:pPr>
        <w:pStyle w:val="Tekstpodstawowy"/>
        <w:spacing w:after="120"/>
        <w:jc w:val="both"/>
        <w:rPr>
          <w:rFonts w:ascii="Verdana" w:hAnsi="Verdana" w:cs="Arial"/>
          <w:sz w:val="20"/>
          <w:szCs w:val="20"/>
        </w:rPr>
      </w:pPr>
      <w:r w:rsidRPr="006C5BA3">
        <w:rPr>
          <w:rFonts w:ascii="Verdana" w:hAnsi="Verdana" w:cs="Arial"/>
          <w:sz w:val="20"/>
          <w:szCs w:val="20"/>
          <w:lang w:bidi="pl-PL"/>
        </w:rPr>
        <w:lastRenderedPageBreak/>
        <w:t xml:space="preserve">odbywa się za pośrednictwem </w:t>
      </w:r>
      <w:hyperlink r:id="rId16">
        <w:r w:rsidRPr="006C5BA3">
          <w:rPr>
            <w:rStyle w:val="Hipercze"/>
            <w:rFonts w:ascii="Verdana" w:hAnsi="Verdana" w:cs="Arial"/>
            <w:sz w:val="20"/>
            <w:szCs w:val="20"/>
            <w:lang w:bidi="pl-PL"/>
          </w:rPr>
          <w:t>platformazakupowa.pl</w:t>
        </w:r>
      </w:hyperlink>
      <w:r w:rsidRPr="006C5BA3">
        <w:rPr>
          <w:rFonts w:ascii="Verdana" w:hAnsi="Verdana" w:cs="Arial"/>
          <w:sz w:val="20"/>
          <w:szCs w:val="20"/>
          <w:lang w:bidi="pl-PL"/>
        </w:rPr>
        <w:t xml:space="preserve"> i formularza „Wyślij wiadomość do zamawiającego”.</w:t>
      </w:r>
    </w:p>
    <w:p w14:paraId="26CEAF4E" w14:textId="39134246" w:rsidR="0048475D" w:rsidRDefault="00B00F31"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B00F31">
        <w:rPr>
          <w:rFonts w:ascii="Verdana" w:hAnsi="Verdana" w:cs="Arial"/>
          <w:sz w:val="20"/>
          <w:szCs w:val="20"/>
          <w:lang w:bidi="pl-PL"/>
        </w:rPr>
        <w:t xml:space="preserve">Za datę przekazania (wpływu) oświadczeń, wniosków, zawiadomień oraz informacji przyjmuje się datę ich przesłania za pośrednictwem </w:t>
      </w:r>
      <w:hyperlink r:id="rId17">
        <w:r w:rsidRPr="00B00F31">
          <w:rPr>
            <w:rStyle w:val="Hipercze"/>
            <w:rFonts w:ascii="Verdana" w:hAnsi="Verdana" w:cs="Arial"/>
            <w:sz w:val="20"/>
            <w:szCs w:val="20"/>
            <w:lang w:bidi="pl-PL"/>
          </w:rPr>
          <w:t>platformazakupowa.pl</w:t>
        </w:r>
      </w:hyperlink>
      <w:r>
        <w:rPr>
          <w:rFonts w:ascii="Verdana" w:hAnsi="Verdana" w:cs="Arial"/>
          <w:sz w:val="20"/>
          <w:szCs w:val="20"/>
          <w:lang w:bidi="pl-PL"/>
        </w:rPr>
        <w:t xml:space="preserve"> poprzez kliknięcie przycisku </w:t>
      </w:r>
      <w:r w:rsidRPr="00B00F31">
        <w:rPr>
          <w:rFonts w:ascii="Verdana" w:hAnsi="Verdana" w:cs="Arial"/>
          <w:sz w:val="20"/>
          <w:szCs w:val="20"/>
          <w:lang w:bidi="pl-PL"/>
        </w:rPr>
        <w:t>„Wyślij wiadomość do zamawiającego” po których pojawi się komunikat, że wiadomość została wysłana do zamawiającego.</w:t>
      </w:r>
    </w:p>
    <w:p w14:paraId="368E6970" w14:textId="7B3B425E" w:rsidR="00DE69DC" w:rsidRDefault="00B00F31"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B00F31">
        <w:rPr>
          <w:rFonts w:ascii="Verdana" w:hAnsi="Verdana" w:cs="Arial"/>
          <w:sz w:val="20"/>
          <w:szCs w:val="20"/>
          <w:lang w:bidi="pl-PL"/>
        </w:rPr>
        <w:t xml:space="preserve">Zamawiający będzie przekazywał wykonawcom informacje za pośrednictwem </w:t>
      </w:r>
      <w:hyperlink r:id="rId18">
        <w:r w:rsidRPr="00B00F31">
          <w:rPr>
            <w:rStyle w:val="Hipercze"/>
            <w:rFonts w:ascii="Verdana" w:hAnsi="Verdana" w:cs="Arial"/>
            <w:sz w:val="20"/>
            <w:szCs w:val="20"/>
            <w:lang w:bidi="pl-PL"/>
          </w:rPr>
          <w:t>platformazakupowa.pl</w:t>
        </w:r>
      </w:hyperlink>
      <w:r w:rsidRPr="00B00F31">
        <w:rPr>
          <w:rFonts w:ascii="Verdana" w:hAnsi="Verdana" w:cs="Arial"/>
          <w:sz w:val="20"/>
          <w:szCs w:val="20"/>
          <w:lang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B00F31">
          <w:rPr>
            <w:rStyle w:val="Hipercze"/>
            <w:rFonts w:ascii="Verdana" w:hAnsi="Verdana" w:cs="Arial"/>
            <w:sz w:val="20"/>
            <w:szCs w:val="20"/>
            <w:lang w:bidi="pl-PL"/>
          </w:rPr>
          <w:t>platformazakupowa.pl</w:t>
        </w:r>
      </w:hyperlink>
      <w:r>
        <w:rPr>
          <w:rFonts w:ascii="Verdana" w:hAnsi="Verdana" w:cs="Arial"/>
          <w:sz w:val="20"/>
          <w:szCs w:val="20"/>
          <w:lang w:bidi="pl-PL"/>
        </w:rPr>
        <w:t xml:space="preserve"> do konkretnego W</w:t>
      </w:r>
      <w:r w:rsidRPr="00B00F31">
        <w:rPr>
          <w:rFonts w:ascii="Verdana" w:hAnsi="Verdana" w:cs="Arial"/>
          <w:sz w:val="20"/>
          <w:szCs w:val="20"/>
          <w:lang w:bidi="pl-PL"/>
        </w:rPr>
        <w:t>ykonawcy</w:t>
      </w:r>
      <w:r>
        <w:rPr>
          <w:rFonts w:ascii="Verdana" w:hAnsi="Verdana" w:cs="Arial"/>
          <w:sz w:val="20"/>
          <w:szCs w:val="20"/>
          <w:lang w:bidi="pl-PL"/>
        </w:rPr>
        <w:t>.</w:t>
      </w:r>
    </w:p>
    <w:p w14:paraId="2D163CBD" w14:textId="0959DD16" w:rsidR="0048475D" w:rsidRDefault="003D52BB"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3D52BB">
        <w:rPr>
          <w:rFonts w:ascii="Verdana" w:hAnsi="Verdana" w:cs="Arial"/>
          <w:sz w:val="20"/>
          <w:szCs w:val="20"/>
          <w:lang w:bidi="pl-PL"/>
        </w:rPr>
        <w:t xml:space="preserve">Wykonawca jako podmiot profesjonalny ma obowiązek sprawdzania komunikatów </w:t>
      </w:r>
      <w:r>
        <w:rPr>
          <w:rFonts w:ascii="Verdana" w:hAnsi="Verdana" w:cs="Arial"/>
          <w:sz w:val="20"/>
          <w:szCs w:val="20"/>
          <w:lang w:bidi="pl-PL"/>
        </w:rPr>
        <w:br/>
      </w:r>
      <w:r w:rsidRPr="003D52BB">
        <w:rPr>
          <w:rFonts w:ascii="Verdana" w:hAnsi="Verdana" w:cs="Arial"/>
          <w:sz w:val="20"/>
          <w:szCs w:val="20"/>
          <w:lang w:bidi="pl-PL"/>
        </w:rPr>
        <w:t xml:space="preserve">i wiadomości bezpośrednio na </w:t>
      </w:r>
      <w:hyperlink r:id="rId20">
        <w:r w:rsidRPr="00B00F31">
          <w:rPr>
            <w:rStyle w:val="Hipercze"/>
            <w:rFonts w:ascii="Verdana" w:hAnsi="Verdana" w:cs="Arial"/>
            <w:sz w:val="20"/>
            <w:szCs w:val="20"/>
            <w:lang w:bidi="pl-PL"/>
          </w:rPr>
          <w:t>platformazakupowa.pl</w:t>
        </w:r>
      </w:hyperlink>
      <w:r w:rsidRPr="003D52BB">
        <w:rPr>
          <w:rFonts w:ascii="Verdana" w:hAnsi="Verdana" w:cs="Arial"/>
          <w:sz w:val="20"/>
          <w:szCs w:val="20"/>
          <w:lang w:bidi="pl-PL"/>
        </w:rPr>
        <w:t xml:space="preserve"> przesłanych przez zamawiającego, gdyż system powiadomień może ulec awarii lub powiadomienie może trafić do folderu SPAM</w:t>
      </w:r>
      <w:r w:rsidR="009274D3">
        <w:rPr>
          <w:rFonts w:ascii="Verdana" w:hAnsi="Verdana" w:cs="Arial"/>
          <w:sz w:val="20"/>
          <w:szCs w:val="20"/>
          <w:lang w:bidi="pl-PL"/>
        </w:rPr>
        <w:t>.</w:t>
      </w:r>
    </w:p>
    <w:p w14:paraId="6DD41EB7" w14:textId="0023F2F2" w:rsidR="0048475D" w:rsidRDefault="00B50FE6" w:rsidP="00AA5FBD">
      <w:pPr>
        <w:pStyle w:val="Tekstpodstawowy"/>
        <w:numPr>
          <w:ilvl w:val="3"/>
          <w:numId w:val="13"/>
        </w:numPr>
        <w:tabs>
          <w:tab w:val="clear" w:pos="2880"/>
        </w:tabs>
        <w:spacing w:after="120"/>
        <w:ind w:left="340" w:hanging="340"/>
        <w:jc w:val="both"/>
        <w:rPr>
          <w:rFonts w:ascii="Verdana" w:hAnsi="Verdana" w:cs="Arial"/>
          <w:sz w:val="20"/>
          <w:szCs w:val="20"/>
        </w:rPr>
      </w:pPr>
      <w:r w:rsidRPr="00B50FE6">
        <w:rPr>
          <w:rFonts w:ascii="Verdana" w:hAnsi="Verdana" w:cs="Arial"/>
          <w:sz w:val="20"/>
          <w:szCs w:val="20"/>
          <w:lang w:bidi="pl-PL"/>
        </w:rPr>
        <w:t>Zamawiający, zgodnie z Rozporządzeniem Prezesa Rady Ministrów z dnia 30 grudnia 2020</w:t>
      </w:r>
      <w:r>
        <w:rPr>
          <w:rFonts w:ascii="Verdana" w:hAnsi="Verdana" w:cs="Arial"/>
          <w:sz w:val="20"/>
          <w:szCs w:val="20"/>
          <w:lang w:bidi="pl-PL"/>
        </w:rPr>
        <w:t xml:space="preserve"> </w:t>
      </w:r>
      <w:r w:rsidRPr="00B50FE6">
        <w:rPr>
          <w:rFonts w:ascii="Verdana" w:hAnsi="Verdana" w:cs="Arial"/>
          <w:sz w:val="20"/>
          <w:szCs w:val="20"/>
          <w:lang w:bidi="pl-PL"/>
        </w:rPr>
        <w:t>r. w sprawie sposobu sporządzania i przekazywania informacji oraz wymagań technicznych dla dokumentów elektronicznych oraz środków komunikacji elektronicznej w postępowaniu o udzielenie zamówienia publ</w:t>
      </w:r>
      <w:r>
        <w:rPr>
          <w:rFonts w:ascii="Verdana" w:hAnsi="Verdana" w:cs="Arial"/>
          <w:sz w:val="20"/>
          <w:szCs w:val="20"/>
          <w:lang w:bidi="pl-PL"/>
        </w:rPr>
        <w:t xml:space="preserve">icznego lub konkursie (Dz. U. 2020 </w:t>
      </w:r>
      <w:r w:rsidRPr="00B50FE6">
        <w:rPr>
          <w:rFonts w:ascii="Verdana" w:hAnsi="Verdana" w:cs="Arial"/>
          <w:sz w:val="20"/>
          <w:szCs w:val="20"/>
          <w:lang w:bidi="pl-PL"/>
        </w:rPr>
        <w:t xml:space="preserve">poz. 2452), określa niezbędne wymagania sprzętowo - aplikacyjne umożliwiające pracę na </w:t>
      </w:r>
      <w:hyperlink r:id="rId21">
        <w:r w:rsidRPr="00B50FE6">
          <w:rPr>
            <w:rStyle w:val="Hipercze"/>
            <w:rFonts w:ascii="Verdana" w:hAnsi="Verdana" w:cs="Arial"/>
            <w:sz w:val="20"/>
            <w:szCs w:val="20"/>
            <w:lang w:bidi="pl-PL"/>
          </w:rPr>
          <w:t>platformazakupowa.pl</w:t>
        </w:r>
      </w:hyperlink>
      <w:r w:rsidRPr="00B50FE6">
        <w:rPr>
          <w:rFonts w:ascii="Verdana" w:hAnsi="Verdana" w:cs="Arial"/>
          <w:sz w:val="20"/>
          <w:szCs w:val="20"/>
          <w:lang w:bidi="pl-PL"/>
        </w:rPr>
        <w:t>, tj.:</w:t>
      </w:r>
    </w:p>
    <w:p w14:paraId="2F5500BE"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 xml:space="preserve">stały dostęp do sieci Internet o gwarantowanej przepustowości nie mniejszej niż 512 </w:t>
      </w:r>
      <w:proofErr w:type="spellStart"/>
      <w:r w:rsidRPr="00B739C1">
        <w:rPr>
          <w:rFonts w:ascii="Verdana" w:hAnsi="Verdana" w:cs="Arial"/>
          <w:sz w:val="20"/>
          <w:szCs w:val="20"/>
        </w:rPr>
        <w:t>kb</w:t>
      </w:r>
      <w:proofErr w:type="spellEnd"/>
      <w:r w:rsidRPr="00B739C1">
        <w:rPr>
          <w:rFonts w:ascii="Verdana" w:hAnsi="Verdana" w:cs="Arial"/>
          <w:sz w:val="20"/>
          <w:szCs w:val="20"/>
        </w:rPr>
        <w:t>/s,</w:t>
      </w:r>
    </w:p>
    <w:p w14:paraId="6B0A33B1" w14:textId="6A079CEC"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 xml:space="preserve">komputer klasy PC lub MAC o następującej konfiguracji: pamięć min. 2 GB Ram, procesor Intel IV 2 GHZ lub jego nowsza wersja, jeden z systemów operacyjnych </w:t>
      </w:r>
      <w:r>
        <w:rPr>
          <w:rFonts w:ascii="Verdana" w:hAnsi="Verdana" w:cs="Arial"/>
          <w:sz w:val="20"/>
          <w:szCs w:val="20"/>
        </w:rPr>
        <w:br/>
      </w:r>
      <w:r w:rsidRPr="00B739C1">
        <w:rPr>
          <w:rFonts w:ascii="Verdana" w:hAnsi="Verdana" w:cs="Arial"/>
          <w:sz w:val="20"/>
          <w:szCs w:val="20"/>
        </w:rPr>
        <w:t>- MS Windows 7, Mac Os x 10 4, Linux, lub ich nowsze wersje,</w:t>
      </w:r>
    </w:p>
    <w:p w14:paraId="016DEFC3"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zainstalowana dowolna, inna przeglądarka internetowa niż Internet Explorer,</w:t>
      </w:r>
    </w:p>
    <w:p w14:paraId="7193B306"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włączona obsługa JavaScript,</w:t>
      </w:r>
    </w:p>
    <w:p w14:paraId="4A47ED4F" w14:textId="77777777"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 xml:space="preserve">zainstalowany program Adobe </w:t>
      </w:r>
      <w:proofErr w:type="spellStart"/>
      <w:r w:rsidRPr="00B739C1">
        <w:rPr>
          <w:rFonts w:ascii="Verdana" w:hAnsi="Verdana" w:cs="Arial"/>
          <w:sz w:val="20"/>
          <w:szCs w:val="20"/>
        </w:rPr>
        <w:t>Acrobat</w:t>
      </w:r>
      <w:proofErr w:type="spellEnd"/>
      <w:r w:rsidRPr="00B739C1">
        <w:rPr>
          <w:rFonts w:ascii="Verdana" w:hAnsi="Verdana" w:cs="Arial"/>
          <w:sz w:val="20"/>
          <w:szCs w:val="20"/>
        </w:rPr>
        <w:t xml:space="preserve"> Reader lub inny obsługujący format plików .pdf,</w:t>
      </w:r>
    </w:p>
    <w:p w14:paraId="4467C5F1" w14:textId="3FFD97D2" w:rsidR="00B739C1" w:rsidRPr="00B739C1" w:rsidRDefault="00B739C1" w:rsidP="00AA5FBD">
      <w:pPr>
        <w:pStyle w:val="Tekstpodstawowy"/>
        <w:numPr>
          <w:ilvl w:val="1"/>
          <w:numId w:val="50"/>
        </w:numPr>
        <w:tabs>
          <w:tab w:val="clear" w:pos="1440"/>
        </w:tabs>
        <w:spacing w:after="120"/>
        <w:ind w:left="680" w:hanging="340"/>
        <w:jc w:val="both"/>
        <w:rPr>
          <w:rFonts w:ascii="Verdana" w:hAnsi="Verdana" w:cs="Arial"/>
          <w:sz w:val="20"/>
          <w:szCs w:val="20"/>
        </w:rPr>
      </w:pPr>
      <w:r w:rsidRPr="00B739C1">
        <w:rPr>
          <w:rFonts w:ascii="Verdana" w:hAnsi="Verdana" w:cs="Arial"/>
          <w:sz w:val="20"/>
          <w:szCs w:val="20"/>
        </w:rPr>
        <w:t>Szyfrowanie na platformazakupowa.pl odbywa się za pomocą protokołu TLS 1.3.</w:t>
      </w:r>
      <w:r w:rsidR="006472E1">
        <w:rPr>
          <w:rFonts w:ascii="Verdana" w:hAnsi="Verdana" w:cs="Arial"/>
          <w:sz w:val="20"/>
          <w:szCs w:val="20"/>
        </w:rPr>
        <w:t>,</w:t>
      </w:r>
    </w:p>
    <w:p w14:paraId="7E2BCC42" w14:textId="22022291" w:rsidR="00B50FE6" w:rsidRDefault="006472E1" w:rsidP="00AA5FBD">
      <w:pPr>
        <w:pStyle w:val="Tekstpodstawowy"/>
        <w:numPr>
          <w:ilvl w:val="1"/>
          <w:numId w:val="50"/>
        </w:numPr>
        <w:tabs>
          <w:tab w:val="clear" w:pos="1440"/>
        </w:tabs>
        <w:spacing w:after="120"/>
        <w:ind w:left="680" w:hanging="340"/>
        <w:jc w:val="both"/>
        <w:rPr>
          <w:rFonts w:ascii="Verdana" w:hAnsi="Verdana" w:cs="Arial"/>
          <w:sz w:val="20"/>
          <w:szCs w:val="20"/>
        </w:rPr>
      </w:pPr>
      <w:r>
        <w:rPr>
          <w:rFonts w:ascii="Verdana" w:hAnsi="Verdana" w:cs="Arial"/>
          <w:sz w:val="20"/>
          <w:szCs w:val="20"/>
        </w:rPr>
        <w:t>o</w:t>
      </w:r>
      <w:r w:rsidR="00B739C1" w:rsidRPr="00B739C1">
        <w:rPr>
          <w:rFonts w:ascii="Verdana" w:hAnsi="Verdana" w:cs="Arial"/>
          <w:sz w:val="20"/>
          <w:szCs w:val="20"/>
        </w:rPr>
        <w:t>znaczenie czasu odbioru danych przez platformę zakupową stanowi datę oraz dokładny czas (</w:t>
      </w:r>
      <w:proofErr w:type="spellStart"/>
      <w:r w:rsidR="00B739C1" w:rsidRPr="00B739C1">
        <w:rPr>
          <w:rFonts w:ascii="Verdana" w:hAnsi="Verdana" w:cs="Arial"/>
          <w:sz w:val="20"/>
          <w:szCs w:val="20"/>
        </w:rPr>
        <w:t>hh:mm:ss</w:t>
      </w:r>
      <w:proofErr w:type="spellEnd"/>
      <w:r w:rsidR="00B739C1" w:rsidRPr="00B739C1">
        <w:rPr>
          <w:rFonts w:ascii="Verdana" w:hAnsi="Verdana" w:cs="Arial"/>
          <w:sz w:val="20"/>
          <w:szCs w:val="20"/>
        </w:rPr>
        <w:t>) generowany wg. czasu lokalnego serwera synchronizowanego z zegarem Głównego Urzędu Miar</w:t>
      </w:r>
      <w:r w:rsidR="00224C17">
        <w:rPr>
          <w:rFonts w:ascii="Verdana" w:hAnsi="Verdana" w:cs="Arial"/>
          <w:sz w:val="20"/>
          <w:szCs w:val="20"/>
        </w:rPr>
        <w:t>.</w:t>
      </w:r>
    </w:p>
    <w:p w14:paraId="2F57F55B" w14:textId="5910FA6C" w:rsidR="0048475D" w:rsidRDefault="00205E51" w:rsidP="00AA5FBD">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Wykonawca </w:t>
      </w:r>
      <w:r w:rsidRPr="00205E51">
        <w:rPr>
          <w:rFonts w:ascii="Verdana" w:hAnsi="Verdana" w:cs="Arial"/>
          <w:sz w:val="20"/>
          <w:szCs w:val="20"/>
        </w:rPr>
        <w:t>przystępując do niniejszego postępowania o udzielenie zamówienia publicznego:</w:t>
      </w:r>
    </w:p>
    <w:p w14:paraId="532B8883" w14:textId="4048ACCA" w:rsidR="005570F0" w:rsidRPr="005570F0" w:rsidRDefault="005570F0" w:rsidP="00AA5FBD">
      <w:pPr>
        <w:pStyle w:val="Tekstpodstawowy"/>
        <w:numPr>
          <w:ilvl w:val="4"/>
          <w:numId w:val="24"/>
        </w:numPr>
        <w:spacing w:after="120"/>
        <w:ind w:left="680" w:hanging="340"/>
        <w:jc w:val="both"/>
        <w:rPr>
          <w:rFonts w:ascii="Verdana" w:hAnsi="Verdana" w:cs="Arial"/>
          <w:sz w:val="20"/>
          <w:szCs w:val="20"/>
        </w:rPr>
      </w:pPr>
      <w:r w:rsidRPr="005570F0">
        <w:rPr>
          <w:rFonts w:ascii="Verdana" w:hAnsi="Verdana" w:cs="Arial"/>
          <w:sz w:val="20"/>
          <w:szCs w:val="20"/>
        </w:rPr>
        <w:t xml:space="preserve">akceptuje warunki korzystania z </w:t>
      </w:r>
      <w:hyperlink r:id="rId22">
        <w:r w:rsidRPr="005570F0">
          <w:rPr>
            <w:rStyle w:val="Hipercze"/>
            <w:rFonts w:ascii="Verdana" w:hAnsi="Verdana" w:cs="Arial"/>
            <w:sz w:val="20"/>
            <w:szCs w:val="20"/>
            <w:lang w:bidi="pl-PL"/>
          </w:rPr>
          <w:t>platformazakupowa.pl</w:t>
        </w:r>
      </w:hyperlink>
      <w:r w:rsidRPr="005570F0">
        <w:rPr>
          <w:rFonts w:ascii="Verdana" w:hAnsi="Verdana" w:cs="Arial"/>
          <w:sz w:val="20"/>
          <w:szCs w:val="20"/>
        </w:rPr>
        <w:t xml:space="preserve"> określone w Regulaminie zamieszczonym na st</w:t>
      </w:r>
      <w:r>
        <w:rPr>
          <w:rFonts w:ascii="Verdana" w:hAnsi="Verdana" w:cs="Arial"/>
          <w:sz w:val="20"/>
          <w:szCs w:val="20"/>
        </w:rPr>
        <w:t xml:space="preserve">ronie internetowej pod ww. linkiem </w:t>
      </w:r>
      <w:r w:rsidRPr="005570F0">
        <w:rPr>
          <w:rFonts w:ascii="Verdana" w:hAnsi="Verdana" w:cs="Arial"/>
          <w:sz w:val="20"/>
          <w:szCs w:val="20"/>
        </w:rPr>
        <w:t>w zakładce „Regulamin" oraz uznaje go za wiążący,</w:t>
      </w:r>
    </w:p>
    <w:p w14:paraId="36AC98E8" w14:textId="37CFA559" w:rsidR="0048475D" w:rsidRDefault="005570F0" w:rsidP="00AA5FBD">
      <w:pPr>
        <w:pStyle w:val="Tekstpodstawowy"/>
        <w:numPr>
          <w:ilvl w:val="4"/>
          <w:numId w:val="24"/>
        </w:numPr>
        <w:spacing w:after="120"/>
        <w:ind w:left="680" w:hanging="340"/>
        <w:jc w:val="both"/>
        <w:rPr>
          <w:rFonts w:ascii="Verdana" w:hAnsi="Verdana" w:cs="Arial"/>
          <w:sz w:val="20"/>
          <w:szCs w:val="20"/>
        </w:rPr>
      </w:pPr>
      <w:r w:rsidRPr="005570F0">
        <w:rPr>
          <w:rFonts w:ascii="Verdana" w:hAnsi="Verdana" w:cs="Arial"/>
          <w:sz w:val="20"/>
          <w:szCs w:val="20"/>
        </w:rPr>
        <w:t>zapoznał i stosuje się do Inst</w:t>
      </w:r>
      <w:r w:rsidR="00C31C08">
        <w:rPr>
          <w:rFonts w:ascii="Verdana" w:hAnsi="Verdana" w:cs="Arial"/>
          <w:sz w:val="20"/>
          <w:szCs w:val="20"/>
        </w:rPr>
        <w:t xml:space="preserve">rukcji składania ofert/wniosków, która stanowi załącznik </w:t>
      </w:r>
      <w:r w:rsidR="00C31C08" w:rsidRPr="00B44E00">
        <w:rPr>
          <w:rFonts w:ascii="Verdana" w:hAnsi="Verdana" w:cs="Arial"/>
          <w:b/>
          <w:sz w:val="20"/>
          <w:szCs w:val="20"/>
        </w:rPr>
        <w:t>N</w:t>
      </w:r>
      <w:r w:rsidRPr="00B44E00">
        <w:rPr>
          <w:rFonts w:ascii="Verdana" w:hAnsi="Verdana" w:cs="Arial"/>
          <w:b/>
          <w:sz w:val="20"/>
          <w:szCs w:val="20"/>
        </w:rPr>
        <w:t xml:space="preserve">r </w:t>
      </w:r>
      <w:r w:rsidR="005422DC">
        <w:rPr>
          <w:rFonts w:ascii="Verdana" w:hAnsi="Verdana" w:cs="Arial"/>
          <w:b/>
          <w:sz w:val="20"/>
          <w:szCs w:val="20"/>
        </w:rPr>
        <w:t>8</w:t>
      </w:r>
      <w:r w:rsidRPr="005570F0">
        <w:rPr>
          <w:rFonts w:ascii="Verdana" w:hAnsi="Verdana" w:cs="Arial"/>
          <w:sz w:val="20"/>
          <w:szCs w:val="20"/>
        </w:rPr>
        <w:t xml:space="preserve"> do niniejszej SWZ</w:t>
      </w:r>
      <w:r w:rsidR="00C31C08">
        <w:rPr>
          <w:rFonts w:ascii="Verdana" w:hAnsi="Verdana" w:cs="Arial"/>
          <w:sz w:val="20"/>
          <w:szCs w:val="20"/>
        </w:rPr>
        <w:t>.</w:t>
      </w:r>
    </w:p>
    <w:p w14:paraId="447B8511" w14:textId="41687514" w:rsidR="0048475D" w:rsidRDefault="0091596C" w:rsidP="00AA5FBD">
      <w:pPr>
        <w:pStyle w:val="Tekstpodstawowy"/>
        <w:numPr>
          <w:ilvl w:val="3"/>
          <w:numId w:val="13"/>
        </w:numPr>
        <w:spacing w:after="120"/>
        <w:ind w:left="340" w:hanging="340"/>
        <w:jc w:val="both"/>
        <w:rPr>
          <w:rFonts w:ascii="Verdana" w:hAnsi="Verdana" w:cs="Arial"/>
          <w:sz w:val="20"/>
          <w:szCs w:val="20"/>
        </w:rPr>
      </w:pPr>
      <w:r w:rsidRPr="0091596C">
        <w:rPr>
          <w:rFonts w:ascii="Verdana" w:hAnsi="Verdana" w:cs="Arial"/>
          <w:sz w:val="20"/>
          <w:szCs w:val="20"/>
          <w:lang w:bidi="pl-PL"/>
        </w:rPr>
        <w:t xml:space="preserve">Zamawiający nie ponosi odpowiedzialności za złożenie oferty w sposób niezgodny </w:t>
      </w:r>
      <w:r>
        <w:rPr>
          <w:rFonts w:ascii="Verdana" w:hAnsi="Verdana" w:cs="Arial"/>
          <w:sz w:val="20"/>
          <w:szCs w:val="20"/>
          <w:lang w:bidi="pl-PL"/>
        </w:rPr>
        <w:br/>
      </w:r>
      <w:r w:rsidRPr="0091596C">
        <w:rPr>
          <w:rFonts w:ascii="Verdana" w:hAnsi="Verdana" w:cs="Arial"/>
          <w:sz w:val="20"/>
          <w:szCs w:val="20"/>
          <w:lang w:bidi="pl-PL"/>
        </w:rPr>
        <w:t xml:space="preserve">z Instrukcją korzystania z </w:t>
      </w:r>
      <w:hyperlink r:id="rId23">
        <w:r w:rsidRPr="0091596C">
          <w:rPr>
            <w:rStyle w:val="Hipercze"/>
            <w:rFonts w:ascii="Verdana" w:hAnsi="Verdana" w:cs="Arial"/>
            <w:sz w:val="20"/>
            <w:szCs w:val="20"/>
            <w:lang w:bidi="pl-PL"/>
          </w:rPr>
          <w:t>platformazakupowa.pl</w:t>
        </w:r>
      </w:hyperlink>
      <w:r w:rsidRPr="0091596C">
        <w:rPr>
          <w:rFonts w:ascii="Verdana" w:hAnsi="Verdana" w:cs="Arial"/>
          <w:sz w:val="20"/>
          <w:szCs w:val="20"/>
          <w:lang w:bidi="pl-PL"/>
        </w:rPr>
        <w:t xml:space="preserve">, w szczególności za sytuację, gdy zamawiający zapozna się z treścią oferty przed upływem terminu składania ofert (np. </w:t>
      </w:r>
      <w:r w:rsidRPr="0091596C">
        <w:rPr>
          <w:rFonts w:ascii="Verdana" w:hAnsi="Verdana" w:cs="Arial"/>
          <w:sz w:val="20"/>
          <w:szCs w:val="20"/>
          <w:lang w:bidi="pl-PL"/>
        </w:rPr>
        <w:lastRenderedPageBreak/>
        <w:t>złożenie oferty w zakładce „Wyślij wiadomość do zamawiającego”).</w:t>
      </w:r>
      <w:r>
        <w:rPr>
          <w:rFonts w:ascii="Verdana" w:hAnsi="Verdana" w:cs="Arial"/>
          <w:sz w:val="20"/>
          <w:szCs w:val="20"/>
          <w:lang w:bidi="pl-PL"/>
        </w:rPr>
        <w:t xml:space="preserve"> </w:t>
      </w:r>
      <w:r w:rsidR="007B0ABA" w:rsidRPr="007B0ABA">
        <w:rPr>
          <w:rFonts w:ascii="Verdana" w:hAnsi="Verdana" w:cs="Arial"/>
          <w:sz w:val="20"/>
          <w:szCs w:val="20"/>
          <w:lang w:bidi="pl-PL"/>
        </w:rPr>
        <w:t xml:space="preserve">Taka oferta zostanie uznana przez Zamawiającego za ofertę handlową i nie będzie brana pod uwagę </w:t>
      </w:r>
      <w:r w:rsidR="007B0ABA">
        <w:rPr>
          <w:rFonts w:ascii="Verdana" w:hAnsi="Verdana" w:cs="Arial"/>
          <w:sz w:val="20"/>
          <w:szCs w:val="20"/>
          <w:lang w:bidi="pl-PL"/>
        </w:rPr>
        <w:br/>
      </w:r>
      <w:r w:rsidR="00E63D9F">
        <w:rPr>
          <w:rFonts w:ascii="Verdana" w:hAnsi="Verdana" w:cs="Arial"/>
          <w:sz w:val="20"/>
          <w:szCs w:val="20"/>
          <w:lang w:bidi="pl-PL"/>
        </w:rPr>
        <w:t xml:space="preserve">w przedmiotowym postępowaniu, </w:t>
      </w:r>
      <w:r w:rsidR="007B0ABA" w:rsidRPr="007B0ABA">
        <w:rPr>
          <w:rFonts w:ascii="Verdana" w:hAnsi="Verdana" w:cs="Arial"/>
          <w:sz w:val="20"/>
          <w:szCs w:val="20"/>
          <w:lang w:bidi="pl-PL"/>
        </w:rPr>
        <w:t xml:space="preserve">ponieważ nie został spełniony obowiązek narzucony w art. 221 </w:t>
      </w:r>
      <w:r w:rsidR="00E63D9F">
        <w:rPr>
          <w:rFonts w:ascii="Verdana" w:hAnsi="Verdana" w:cs="Arial"/>
          <w:sz w:val="20"/>
          <w:szCs w:val="20"/>
          <w:lang w:bidi="pl-PL"/>
        </w:rPr>
        <w:t xml:space="preserve">ustawy </w:t>
      </w:r>
      <w:proofErr w:type="spellStart"/>
      <w:r w:rsidR="00E63D9F">
        <w:rPr>
          <w:rFonts w:ascii="Verdana" w:hAnsi="Verdana" w:cs="Arial"/>
          <w:sz w:val="20"/>
          <w:szCs w:val="20"/>
          <w:lang w:bidi="pl-PL"/>
        </w:rPr>
        <w:t>Pzp</w:t>
      </w:r>
      <w:proofErr w:type="spellEnd"/>
      <w:r w:rsidR="00E63D9F">
        <w:rPr>
          <w:rFonts w:ascii="Verdana" w:hAnsi="Verdana" w:cs="Arial"/>
          <w:sz w:val="20"/>
          <w:szCs w:val="20"/>
          <w:lang w:bidi="pl-PL"/>
        </w:rPr>
        <w:t>.</w:t>
      </w:r>
    </w:p>
    <w:p w14:paraId="249E291C" w14:textId="77777777" w:rsidR="00D3015F" w:rsidRDefault="00E80E79"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E80E79">
        <w:rPr>
          <w:rFonts w:ascii="Verdana" w:hAnsi="Verdana" w:cs="Arial"/>
          <w:sz w:val="20"/>
          <w:szCs w:val="20"/>
          <w:lang w:bidi="pl-PL"/>
        </w:rPr>
        <w:t xml:space="preserve">Zamawiający informuje, że instrukcje korzystania z </w:t>
      </w:r>
      <w:hyperlink r:id="rId24">
        <w:r w:rsidRPr="00E80E79">
          <w:rPr>
            <w:rStyle w:val="Hipercze"/>
            <w:rFonts w:ascii="Verdana" w:hAnsi="Verdana" w:cs="Arial"/>
            <w:sz w:val="20"/>
            <w:szCs w:val="20"/>
            <w:lang w:bidi="pl-PL"/>
          </w:rPr>
          <w:t>platformazakupowa.pl</w:t>
        </w:r>
      </w:hyperlink>
      <w:r w:rsidRPr="00E80E79">
        <w:rPr>
          <w:rFonts w:ascii="Verdana" w:hAnsi="Verdana" w:cs="Arial"/>
          <w:sz w:val="20"/>
          <w:szCs w:val="20"/>
          <w:lang w:bidi="pl-PL"/>
        </w:rPr>
        <w:t xml:space="preserve"> dotyczące </w:t>
      </w:r>
      <w:r>
        <w:rPr>
          <w:rFonts w:ascii="Verdana" w:hAnsi="Verdana" w:cs="Arial"/>
          <w:sz w:val="20"/>
          <w:szCs w:val="20"/>
          <w:lang w:bidi="pl-PL"/>
        </w:rPr>
        <w:br/>
      </w:r>
      <w:r w:rsidRPr="00E80E79">
        <w:rPr>
          <w:rFonts w:ascii="Verdana" w:hAnsi="Verdana" w:cs="Arial"/>
          <w:sz w:val="20"/>
          <w:szCs w:val="20"/>
          <w:lang w:bidi="pl-PL"/>
        </w:rPr>
        <w:t xml:space="preserve">w szczególności logowania, składania wniosków o wyjaśnienie treści SWZ, składania ofert oraz innych czynności podejmowanych w niniejszym postępowaniu przy użyciu </w:t>
      </w:r>
      <w:hyperlink r:id="rId25">
        <w:r w:rsidRPr="00E80E79">
          <w:rPr>
            <w:rStyle w:val="Hipercze"/>
            <w:rFonts w:ascii="Verdana" w:hAnsi="Verdana" w:cs="Arial"/>
            <w:sz w:val="20"/>
            <w:szCs w:val="20"/>
            <w:lang w:bidi="pl-PL"/>
          </w:rPr>
          <w:t>platformazakupowa.pl</w:t>
        </w:r>
      </w:hyperlink>
      <w:r w:rsidRPr="00E80E79">
        <w:rPr>
          <w:rFonts w:ascii="Verdana" w:hAnsi="Verdana" w:cs="Arial"/>
          <w:sz w:val="20"/>
          <w:szCs w:val="20"/>
          <w:lang w:bidi="pl-PL"/>
        </w:rPr>
        <w:t xml:space="preserve"> znajdują się w zakładce „Instrukcje dla Wykonawców" na stronie internetowej pod adresem: </w:t>
      </w:r>
      <w:hyperlink r:id="rId26">
        <w:r w:rsidRPr="00E80E79">
          <w:rPr>
            <w:rStyle w:val="Hipercze"/>
            <w:rFonts w:ascii="Verdana" w:hAnsi="Verdana" w:cs="Arial"/>
            <w:sz w:val="20"/>
            <w:szCs w:val="20"/>
            <w:lang w:bidi="pl-PL"/>
          </w:rPr>
          <w:t>https://platformazakupowa.pl/strona/45-instrukcje</w:t>
        </w:r>
      </w:hyperlink>
    </w:p>
    <w:p w14:paraId="22DA0D0D" w14:textId="77777777" w:rsidR="00D3015F" w:rsidRDefault="00736BE5"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D3015F">
        <w:rPr>
          <w:rFonts w:ascii="Verdana" w:hAnsi="Verdana" w:cs="Arial"/>
          <w:sz w:val="20"/>
          <w:szCs w:val="20"/>
        </w:rPr>
        <w:t xml:space="preserve">Formaty plików wykorzystywanych przez wykonawców powinny być zgodne </w:t>
      </w:r>
      <w:r w:rsidRPr="00D3015F">
        <w:rPr>
          <w:rFonts w:ascii="Verdana" w:hAnsi="Verdana" w:cs="Arial"/>
          <w:sz w:val="20"/>
          <w:szCs w:val="20"/>
        </w:rPr>
        <w:br/>
        <w:t xml:space="preserve">z </w:t>
      </w:r>
      <w:r w:rsidR="00D3015F">
        <w:rPr>
          <w:rFonts w:ascii="Verdana" w:hAnsi="Verdana" w:cs="Arial"/>
          <w:sz w:val="20"/>
          <w:szCs w:val="20"/>
        </w:rPr>
        <w:t>o</w:t>
      </w:r>
      <w:r w:rsidR="00D3015F" w:rsidRPr="00D3015F">
        <w:rPr>
          <w:rFonts w:ascii="Verdana" w:hAnsi="Verdana" w:cs="Arial"/>
          <w:sz w:val="20"/>
          <w:szCs w:val="20"/>
        </w:rPr>
        <w:t>bwieszczenie</w:t>
      </w:r>
      <w:r w:rsidR="00D3015F">
        <w:rPr>
          <w:rFonts w:ascii="Verdana" w:hAnsi="Verdana" w:cs="Arial"/>
          <w:sz w:val="20"/>
          <w:szCs w:val="20"/>
        </w:rPr>
        <w:t>m</w:t>
      </w:r>
      <w:r w:rsidR="00D3015F" w:rsidRPr="00D3015F">
        <w:rPr>
          <w:rFonts w:ascii="Verdana" w:hAnsi="Verdana" w:cs="Arial"/>
          <w:sz w:val="20"/>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D3015F">
        <w:rPr>
          <w:rFonts w:ascii="Verdana" w:hAnsi="Verdana" w:cs="Arial"/>
          <w:sz w:val="20"/>
          <w:szCs w:val="20"/>
        </w:rPr>
        <w:t xml:space="preserve"> (Dz. U. 2017 poz. 2247).</w:t>
      </w:r>
    </w:p>
    <w:p w14:paraId="393BEBB5" w14:textId="77777777" w:rsidR="00D3015F" w:rsidRDefault="00D3015F"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D3015F">
        <w:rPr>
          <w:rFonts w:ascii="Verdana" w:hAnsi="Verdana" w:cs="Arial"/>
          <w:sz w:val="20"/>
          <w:szCs w:val="20"/>
          <w:lang w:bidi="pl-PL"/>
        </w:rPr>
        <w:t>Zamawiający rekomenduje wykorzystanie formatów: .pdf .</w:t>
      </w:r>
      <w:proofErr w:type="spellStart"/>
      <w:r w:rsidRPr="00D3015F">
        <w:rPr>
          <w:rFonts w:ascii="Verdana" w:hAnsi="Verdana" w:cs="Arial"/>
          <w:sz w:val="20"/>
          <w:szCs w:val="20"/>
          <w:lang w:bidi="pl-PL"/>
        </w:rPr>
        <w:t>doc</w:t>
      </w:r>
      <w:proofErr w:type="spellEnd"/>
      <w:r w:rsidRPr="00D3015F">
        <w:rPr>
          <w:rFonts w:ascii="Verdana" w:hAnsi="Verdana" w:cs="Arial"/>
          <w:sz w:val="20"/>
          <w:szCs w:val="20"/>
          <w:lang w:bidi="pl-PL"/>
        </w:rPr>
        <w:t xml:space="preserve"> .xls .jpg (.</w:t>
      </w:r>
      <w:proofErr w:type="spellStart"/>
      <w:r w:rsidRPr="00D3015F">
        <w:rPr>
          <w:rFonts w:ascii="Verdana" w:hAnsi="Verdana" w:cs="Arial"/>
          <w:sz w:val="20"/>
          <w:szCs w:val="20"/>
          <w:lang w:bidi="pl-PL"/>
        </w:rPr>
        <w:t>jpeg</w:t>
      </w:r>
      <w:proofErr w:type="spellEnd"/>
      <w:r w:rsidRPr="00D3015F">
        <w:rPr>
          <w:rFonts w:ascii="Verdana" w:hAnsi="Verdana" w:cs="Arial"/>
          <w:sz w:val="20"/>
          <w:szCs w:val="20"/>
          <w:lang w:bidi="pl-PL"/>
        </w:rPr>
        <w:t xml:space="preserve">) </w:t>
      </w:r>
      <w:r w:rsidRPr="00D3015F">
        <w:rPr>
          <w:rFonts w:ascii="Verdana" w:hAnsi="Verdana" w:cs="Arial"/>
          <w:b/>
          <w:sz w:val="20"/>
          <w:szCs w:val="20"/>
          <w:lang w:bidi="pl-PL"/>
        </w:rPr>
        <w:t>ze szczególnym wskazaniem na .pdf</w:t>
      </w:r>
      <w:r w:rsidR="00C0269A" w:rsidRPr="00D3015F">
        <w:rPr>
          <w:rFonts w:ascii="Verdana" w:hAnsi="Verdana" w:cs="Arial"/>
          <w:bCs/>
          <w:sz w:val="20"/>
          <w:szCs w:val="20"/>
        </w:rPr>
        <w:t>.</w:t>
      </w:r>
    </w:p>
    <w:p w14:paraId="24B26A1C" w14:textId="346A8145" w:rsidR="00D3015F" w:rsidRDefault="00D3015F"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D3015F">
        <w:rPr>
          <w:rFonts w:ascii="Verdana" w:hAnsi="Verdana" w:cs="Arial"/>
          <w:sz w:val="20"/>
          <w:szCs w:val="20"/>
        </w:rPr>
        <w:t>W celu ewentualnej kompresji danych Zamawiający rekomenduje wykorzystanie jednego z formatów:</w:t>
      </w:r>
      <w:r>
        <w:rPr>
          <w:rFonts w:ascii="Verdana" w:hAnsi="Verdana" w:cs="Arial"/>
          <w:sz w:val="20"/>
          <w:szCs w:val="20"/>
        </w:rPr>
        <w:t xml:space="preserve"> </w:t>
      </w:r>
      <w:r w:rsidRPr="00D3015F">
        <w:rPr>
          <w:rFonts w:ascii="Verdana" w:hAnsi="Verdana" w:cs="Arial"/>
          <w:sz w:val="20"/>
          <w:szCs w:val="20"/>
        </w:rPr>
        <w:t xml:space="preserve">.zip </w:t>
      </w:r>
      <w:r>
        <w:rPr>
          <w:rFonts w:ascii="Verdana" w:hAnsi="Verdana" w:cs="Arial"/>
          <w:sz w:val="20"/>
          <w:szCs w:val="20"/>
        </w:rPr>
        <w:t xml:space="preserve">lub </w:t>
      </w:r>
      <w:r w:rsidRPr="00D3015F">
        <w:rPr>
          <w:rFonts w:ascii="Verdana" w:hAnsi="Verdana" w:cs="Arial"/>
          <w:sz w:val="20"/>
          <w:szCs w:val="20"/>
        </w:rPr>
        <w:t>.7Z</w:t>
      </w:r>
      <w:r>
        <w:rPr>
          <w:rFonts w:ascii="Verdana" w:hAnsi="Verdana" w:cs="Arial"/>
          <w:sz w:val="20"/>
          <w:szCs w:val="20"/>
        </w:rPr>
        <w:t>.</w:t>
      </w:r>
    </w:p>
    <w:p w14:paraId="74EDF434" w14:textId="29424E30" w:rsidR="00534D82" w:rsidRP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 xml:space="preserve">Wśród formatów powszechnych a </w:t>
      </w:r>
      <w:r w:rsidRPr="00534D82">
        <w:rPr>
          <w:rFonts w:ascii="Verdana" w:hAnsi="Verdana" w:cs="Arial"/>
          <w:b/>
          <w:sz w:val="20"/>
          <w:szCs w:val="20"/>
          <w:lang w:bidi="pl-PL"/>
        </w:rPr>
        <w:t>NIE występujących</w:t>
      </w:r>
      <w:r w:rsidRPr="00534D82">
        <w:rPr>
          <w:rFonts w:ascii="Verdana" w:hAnsi="Verdana" w:cs="Arial"/>
          <w:sz w:val="20"/>
          <w:szCs w:val="20"/>
          <w:lang w:bidi="pl-PL"/>
        </w:rPr>
        <w:t xml:space="preserve"> w rozporządzeniu występują: .</w:t>
      </w:r>
      <w:proofErr w:type="spellStart"/>
      <w:r w:rsidRPr="00534D82">
        <w:rPr>
          <w:rFonts w:ascii="Verdana" w:hAnsi="Verdana" w:cs="Arial"/>
          <w:sz w:val="20"/>
          <w:szCs w:val="20"/>
          <w:lang w:bidi="pl-PL"/>
        </w:rPr>
        <w:t>rar</w:t>
      </w:r>
      <w:proofErr w:type="spellEnd"/>
      <w:r w:rsidRPr="00534D82">
        <w:rPr>
          <w:rFonts w:ascii="Verdana" w:hAnsi="Verdana" w:cs="Arial"/>
          <w:sz w:val="20"/>
          <w:szCs w:val="20"/>
          <w:lang w:bidi="pl-PL"/>
        </w:rPr>
        <w:t xml:space="preserve"> .gif .</w:t>
      </w:r>
      <w:proofErr w:type="spellStart"/>
      <w:r w:rsidRPr="00534D82">
        <w:rPr>
          <w:rFonts w:ascii="Verdana" w:hAnsi="Verdana" w:cs="Arial"/>
          <w:sz w:val="20"/>
          <w:szCs w:val="20"/>
          <w:lang w:bidi="pl-PL"/>
        </w:rPr>
        <w:t>bmp</w:t>
      </w:r>
      <w:proofErr w:type="spellEnd"/>
      <w:r w:rsidRPr="00534D82">
        <w:rPr>
          <w:rFonts w:ascii="Verdana" w:hAnsi="Verdana" w:cs="Arial"/>
          <w:sz w:val="20"/>
          <w:szCs w:val="20"/>
          <w:lang w:bidi="pl-PL"/>
        </w:rPr>
        <w:t xml:space="preserve"> .</w:t>
      </w:r>
      <w:proofErr w:type="spellStart"/>
      <w:r w:rsidRPr="00534D82">
        <w:rPr>
          <w:rFonts w:ascii="Verdana" w:hAnsi="Verdana" w:cs="Arial"/>
          <w:sz w:val="20"/>
          <w:szCs w:val="20"/>
          <w:lang w:bidi="pl-PL"/>
        </w:rPr>
        <w:t>numbers</w:t>
      </w:r>
      <w:proofErr w:type="spellEnd"/>
      <w:r w:rsidRPr="00534D82">
        <w:rPr>
          <w:rFonts w:ascii="Verdana" w:hAnsi="Verdana" w:cs="Arial"/>
          <w:sz w:val="20"/>
          <w:szCs w:val="20"/>
          <w:lang w:bidi="pl-PL"/>
        </w:rPr>
        <w:t xml:space="preserve"> .</w:t>
      </w:r>
      <w:proofErr w:type="spellStart"/>
      <w:r w:rsidRPr="00534D82">
        <w:rPr>
          <w:rFonts w:ascii="Verdana" w:hAnsi="Verdana" w:cs="Arial"/>
          <w:sz w:val="20"/>
          <w:szCs w:val="20"/>
          <w:lang w:bidi="pl-PL"/>
        </w:rPr>
        <w:t>pages</w:t>
      </w:r>
      <w:proofErr w:type="spellEnd"/>
      <w:r w:rsidRPr="00534D82">
        <w:rPr>
          <w:rFonts w:ascii="Verdana" w:hAnsi="Verdana" w:cs="Arial"/>
          <w:sz w:val="20"/>
          <w:szCs w:val="20"/>
          <w:lang w:bidi="pl-PL"/>
        </w:rPr>
        <w:t xml:space="preserve">. </w:t>
      </w:r>
      <w:r w:rsidRPr="00534D82">
        <w:rPr>
          <w:rFonts w:ascii="Verdana" w:hAnsi="Verdana" w:cs="Arial"/>
          <w:b/>
          <w:sz w:val="20"/>
          <w:szCs w:val="20"/>
          <w:lang w:bidi="pl-PL"/>
        </w:rPr>
        <w:t>Dokumenty złożone w takich plikach zostaną uznane za złożone nieskutecznie</w:t>
      </w:r>
      <w:r>
        <w:rPr>
          <w:rFonts w:ascii="Verdana" w:hAnsi="Verdana" w:cs="Arial"/>
          <w:b/>
          <w:sz w:val="20"/>
          <w:szCs w:val="20"/>
          <w:lang w:bidi="pl-PL"/>
        </w:rPr>
        <w:t>.</w:t>
      </w:r>
    </w:p>
    <w:p w14:paraId="6FBE52D0" w14:textId="2D89A164" w:rsid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 xml:space="preserve">Zamawiający zwraca uwagę na ograniczenia wielkości plików podpisywanych profilem zaufanym, który wynosi max 10MB, oraz na ograniczenie wielkości plików podpisywanych w aplikacji </w:t>
      </w:r>
      <w:proofErr w:type="spellStart"/>
      <w:r w:rsidRPr="00534D82">
        <w:rPr>
          <w:rFonts w:ascii="Verdana" w:hAnsi="Verdana" w:cs="Arial"/>
          <w:sz w:val="20"/>
          <w:szCs w:val="20"/>
          <w:lang w:bidi="pl-PL"/>
        </w:rPr>
        <w:t>eDoApp</w:t>
      </w:r>
      <w:proofErr w:type="spellEnd"/>
      <w:r w:rsidRPr="00534D82">
        <w:rPr>
          <w:rFonts w:ascii="Verdana" w:hAnsi="Verdana" w:cs="Arial"/>
          <w:sz w:val="20"/>
          <w:szCs w:val="20"/>
          <w:lang w:bidi="pl-PL"/>
        </w:rPr>
        <w:t xml:space="preserve"> służącej do składania podpisu osobistego, który wynosi max 5MB</w:t>
      </w:r>
      <w:r>
        <w:rPr>
          <w:rFonts w:ascii="Verdana" w:hAnsi="Verdana" w:cs="Arial"/>
          <w:sz w:val="20"/>
          <w:szCs w:val="20"/>
          <w:lang w:bidi="pl-PL"/>
        </w:rPr>
        <w:t>.</w:t>
      </w:r>
    </w:p>
    <w:p w14:paraId="14014529" w14:textId="7BDE3260" w:rsid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34D82">
        <w:rPr>
          <w:rFonts w:ascii="Verdana" w:hAnsi="Verdana" w:cs="Arial"/>
          <w:sz w:val="20"/>
          <w:szCs w:val="20"/>
          <w:lang w:bidi="pl-PL"/>
        </w:rPr>
        <w:t>PAdES</w:t>
      </w:r>
      <w:proofErr w:type="spellEnd"/>
      <w:r>
        <w:rPr>
          <w:rFonts w:ascii="Verdana" w:hAnsi="Verdana" w:cs="Arial"/>
          <w:sz w:val="20"/>
          <w:szCs w:val="20"/>
          <w:lang w:bidi="pl-PL"/>
        </w:rPr>
        <w:t>.</w:t>
      </w:r>
    </w:p>
    <w:p w14:paraId="163F7E78" w14:textId="437BEE54" w:rsidR="00534D82" w:rsidRDefault="00534D82"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534D82">
        <w:rPr>
          <w:rFonts w:ascii="Verdana" w:hAnsi="Verdana" w:cs="Arial"/>
          <w:sz w:val="20"/>
          <w:szCs w:val="20"/>
          <w:lang w:bidi="pl-PL"/>
        </w:rPr>
        <w:t xml:space="preserve">Pliki w innych formatach niż PDF zaleca się opatrzyć zewnętrznym podpisem </w:t>
      </w:r>
      <w:proofErr w:type="spellStart"/>
      <w:r w:rsidRPr="00534D82">
        <w:rPr>
          <w:rFonts w:ascii="Verdana" w:hAnsi="Verdana" w:cs="Arial"/>
          <w:sz w:val="20"/>
          <w:szCs w:val="20"/>
          <w:lang w:bidi="pl-PL"/>
        </w:rPr>
        <w:t>XAdES</w:t>
      </w:r>
      <w:proofErr w:type="spellEnd"/>
      <w:r w:rsidRPr="00534D82">
        <w:rPr>
          <w:rFonts w:ascii="Verdana" w:hAnsi="Verdana" w:cs="Arial"/>
          <w:sz w:val="20"/>
          <w:szCs w:val="20"/>
          <w:lang w:bidi="pl-PL"/>
        </w:rPr>
        <w:t xml:space="preserve">. Wykonawca powinien pamiętać, aby plik z podpisem przekazywać łącznie </w:t>
      </w:r>
      <w:r>
        <w:rPr>
          <w:rFonts w:ascii="Verdana" w:hAnsi="Verdana" w:cs="Arial"/>
          <w:sz w:val="20"/>
          <w:szCs w:val="20"/>
          <w:lang w:bidi="pl-PL"/>
        </w:rPr>
        <w:br/>
      </w:r>
      <w:r w:rsidRPr="00534D82">
        <w:rPr>
          <w:rFonts w:ascii="Verdana" w:hAnsi="Verdana" w:cs="Arial"/>
          <w:sz w:val="20"/>
          <w:szCs w:val="20"/>
          <w:lang w:bidi="pl-PL"/>
        </w:rPr>
        <w:t>z dokumentem podpisywanym</w:t>
      </w:r>
      <w:r w:rsidR="00B53D0E">
        <w:rPr>
          <w:rFonts w:ascii="Verdana" w:hAnsi="Verdana" w:cs="Arial"/>
          <w:sz w:val="20"/>
          <w:szCs w:val="20"/>
          <w:lang w:bidi="pl-PL"/>
        </w:rPr>
        <w:t>.</w:t>
      </w:r>
    </w:p>
    <w:p w14:paraId="0472D1FA" w14:textId="56A14962"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Zamawiający zaleca aby w przypadku podpisywania pliku przez kilka osób, stosować podpisy tego samego rodzaju. Podpisywanie różnymi rodzajami podpisów np. osobistym i kwalifikowanym może doprowadzić do problemów w weryfikacji plików</w:t>
      </w:r>
      <w:r>
        <w:rPr>
          <w:rFonts w:ascii="Verdana" w:hAnsi="Verdana" w:cs="Arial"/>
          <w:sz w:val="20"/>
          <w:szCs w:val="20"/>
          <w:lang w:bidi="pl-PL"/>
        </w:rPr>
        <w:t>.</w:t>
      </w:r>
    </w:p>
    <w:p w14:paraId="04891BDB" w14:textId="69395183"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Zamawiający zaleca, aby Wykonawca z odpowiednim wyprzedzeniem przetestował możliwość prawidłowego wykorzystania wybranej metody podpisania plików oferty</w:t>
      </w:r>
      <w:r>
        <w:rPr>
          <w:rFonts w:ascii="Verdana" w:hAnsi="Verdana" w:cs="Arial"/>
          <w:sz w:val="20"/>
          <w:szCs w:val="20"/>
          <w:lang w:bidi="pl-PL"/>
        </w:rPr>
        <w:t>.</w:t>
      </w:r>
    </w:p>
    <w:p w14:paraId="56F9007B" w14:textId="29D47607"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 xml:space="preserve">Zaleca się, aby komunikacja z wykonawcami odbywała się tylko na </w:t>
      </w:r>
      <w:r>
        <w:rPr>
          <w:rFonts w:ascii="Verdana" w:hAnsi="Verdana" w:cs="Arial"/>
          <w:sz w:val="20"/>
          <w:szCs w:val="20"/>
          <w:lang w:bidi="pl-PL"/>
        </w:rPr>
        <w:t>platformie zakupowej</w:t>
      </w:r>
      <w:r w:rsidRPr="00B53D0E">
        <w:rPr>
          <w:rFonts w:ascii="Verdana" w:hAnsi="Verdana" w:cs="Arial"/>
          <w:sz w:val="20"/>
          <w:szCs w:val="20"/>
          <w:lang w:bidi="pl-PL"/>
        </w:rPr>
        <w:t xml:space="preserve"> za pośrednictwem formularza “Wyśl</w:t>
      </w:r>
      <w:r>
        <w:rPr>
          <w:rFonts w:ascii="Verdana" w:hAnsi="Verdana" w:cs="Arial"/>
          <w:sz w:val="20"/>
          <w:szCs w:val="20"/>
          <w:lang w:bidi="pl-PL"/>
        </w:rPr>
        <w:t>ij wiadomość do zamawiającego”.</w:t>
      </w:r>
    </w:p>
    <w:p w14:paraId="56C0B492" w14:textId="772AA55F"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Osobą składającą ofertę powinna być osoba kontaktowa podawana w dokumentacji</w:t>
      </w:r>
      <w:r>
        <w:rPr>
          <w:rFonts w:ascii="Verdana" w:hAnsi="Verdana" w:cs="Arial"/>
          <w:sz w:val="20"/>
          <w:szCs w:val="20"/>
          <w:lang w:bidi="pl-PL"/>
        </w:rPr>
        <w:t>.</w:t>
      </w:r>
    </w:p>
    <w:p w14:paraId="3A17131D" w14:textId="3823D4D9" w:rsidR="00B53D0E" w:rsidRDefault="00B53D0E"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B53D0E">
        <w:rPr>
          <w:rFonts w:ascii="Verdana" w:hAnsi="Verdana" w:cs="Arial"/>
          <w:sz w:val="20"/>
          <w:szCs w:val="20"/>
          <w:lang w:bidi="pl-PL"/>
        </w:rPr>
        <w:t xml:space="preserve">Ofertę należy przygotować z należytą starannością dla podmiotu ubiegającego się </w:t>
      </w:r>
      <w:r>
        <w:rPr>
          <w:rFonts w:ascii="Verdana" w:hAnsi="Verdana" w:cs="Arial"/>
          <w:sz w:val="20"/>
          <w:szCs w:val="20"/>
          <w:lang w:bidi="pl-PL"/>
        </w:rPr>
        <w:br/>
      </w:r>
      <w:r w:rsidRPr="00B53D0E">
        <w:rPr>
          <w:rFonts w:ascii="Verdana" w:hAnsi="Verdana" w:cs="Arial"/>
          <w:sz w:val="20"/>
          <w:szCs w:val="20"/>
          <w:lang w:bidi="pl-PL"/>
        </w:rPr>
        <w:t>o udzielenie zamówienia publicznego i zachowaniem odpowiedniego odstępu czasu do zakończenia przyjmowania ofert/wniosków. Sugerujemy złożenie oferty na 24 godziny przed terminem składania ofert/wniosków</w:t>
      </w:r>
      <w:r w:rsidR="00774671">
        <w:rPr>
          <w:rFonts w:ascii="Verdana" w:hAnsi="Verdana" w:cs="Arial"/>
          <w:sz w:val="20"/>
          <w:szCs w:val="20"/>
          <w:lang w:bidi="pl-PL"/>
        </w:rPr>
        <w:t>.</w:t>
      </w:r>
    </w:p>
    <w:p w14:paraId="51A951A9" w14:textId="22FFEF89"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lastRenderedPageBreak/>
        <w:t>Podczas podpisywania plików zaleca się stosowanie algorytmu skrótu SHA2 zamiast SHA1.</w:t>
      </w:r>
    </w:p>
    <w:p w14:paraId="4F95192F" w14:textId="12C712AB"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t>Jeśli wykonawca pakuje dokumenty np. w plik ZIP zalecamy wcześniejsze podpisanie każdego ze skompresowanych plików</w:t>
      </w:r>
      <w:r>
        <w:rPr>
          <w:rFonts w:ascii="Verdana" w:hAnsi="Verdana" w:cs="Arial"/>
          <w:sz w:val="20"/>
          <w:szCs w:val="20"/>
          <w:lang w:bidi="pl-PL"/>
        </w:rPr>
        <w:t>.</w:t>
      </w:r>
    </w:p>
    <w:p w14:paraId="7A23EED4" w14:textId="3FC617BB"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t>Zamawiający rekomenduje wykorzystanie podpisu z kwalifikowanym znacznikiem czasu</w:t>
      </w:r>
      <w:r>
        <w:rPr>
          <w:rFonts w:ascii="Verdana" w:hAnsi="Verdana" w:cs="Arial"/>
          <w:sz w:val="20"/>
          <w:szCs w:val="20"/>
          <w:lang w:bidi="pl-PL"/>
        </w:rPr>
        <w:t>.</w:t>
      </w:r>
    </w:p>
    <w:p w14:paraId="7F530A67" w14:textId="77777777" w:rsidR="0077467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lang w:bidi="pl-PL"/>
        </w:rPr>
        <w:t xml:space="preserve">Zamawiający zaleca aby </w:t>
      </w:r>
      <w:r w:rsidRPr="00774671">
        <w:rPr>
          <w:rFonts w:ascii="Verdana" w:hAnsi="Verdana" w:cs="Arial"/>
          <w:sz w:val="20"/>
          <w:szCs w:val="20"/>
          <w:u w:val="single"/>
          <w:lang w:bidi="pl-PL"/>
        </w:rPr>
        <w:t>nie</w:t>
      </w:r>
      <w:r w:rsidRPr="00774671">
        <w:rPr>
          <w:rFonts w:ascii="Verdana" w:hAnsi="Verdana" w:cs="Arial"/>
          <w:sz w:val="20"/>
          <w:szCs w:val="20"/>
          <w:lang w:bidi="pl-PL"/>
        </w:rPr>
        <w:t xml:space="preserve"> wprowadzać jakichkolwiek zmian w plikach po podpisaniu ich podpisem kwalifikowanym. Może to skutkować naruszeniem integralności plików co równoważne będzie z koniecznością odrzucenia oferty w postępowaniu</w:t>
      </w:r>
      <w:r>
        <w:rPr>
          <w:rFonts w:ascii="Verdana" w:hAnsi="Verdana" w:cs="Arial"/>
          <w:sz w:val="20"/>
          <w:szCs w:val="20"/>
          <w:lang w:bidi="pl-PL"/>
        </w:rPr>
        <w:t>.</w:t>
      </w:r>
    </w:p>
    <w:p w14:paraId="0C172D62" w14:textId="77777777" w:rsidR="006E5BE1" w:rsidRDefault="00601BC9"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774671">
        <w:rPr>
          <w:rFonts w:ascii="Verdana" w:hAnsi="Verdana" w:cs="Arial"/>
          <w:sz w:val="20"/>
          <w:szCs w:val="20"/>
        </w:rPr>
        <w:t>Sposób sporządzenia dokumentó</w:t>
      </w:r>
      <w:r w:rsidR="003B54B3" w:rsidRPr="00774671">
        <w:rPr>
          <w:rFonts w:ascii="Verdana" w:hAnsi="Verdana" w:cs="Arial"/>
          <w:sz w:val="20"/>
          <w:szCs w:val="20"/>
        </w:rPr>
        <w:t>w elektronicznych,</w:t>
      </w:r>
      <w:r w:rsidRPr="00774671">
        <w:rPr>
          <w:rFonts w:ascii="Verdana" w:hAnsi="Verdana" w:cs="Arial"/>
          <w:sz w:val="20"/>
          <w:szCs w:val="20"/>
        </w:rPr>
        <w:t xml:space="preserve"> o</w:t>
      </w:r>
      <w:r w:rsidR="003B54B3" w:rsidRPr="00774671">
        <w:rPr>
          <w:rFonts w:ascii="Verdana" w:hAnsi="Verdana" w:cs="Arial"/>
          <w:sz w:val="20"/>
          <w:szCs w:val="20"/>
        </w:rPr>
        <w:t>ś</w:t>
      </w:r>
      <w:r w:rsidRPr="00774671">
        <w:rPr>
          <w:rFonts w:ascii="Verdana" w:hAnsi="Verdana" w:cs="Arial"/>
          <w:sz w:val="20"/>
          <w:szCs w:val="20"/>
        </w:rPr>
        <w:t>wiadcze</w:t>
      </w:r>
      <w:r w:rsidR="003B54B3" w:rsidRPr="00774671">
        <w:rPr>
          <w:rFonts w:ascii="Verdana" w:hAnsi="Verdana" w:cs="Arial"/>
          <w:sz w:val="20"/>
          <w:szCs w:val="20"/>
        </w:rPr>
        <w:t>ń lub</w:t>
      </w:r>
      <w:r w:rsidRPr="00774671">
        <w:rPr>
          <w:rFonts w:ascii="Verdana" w:hAnsi="Verdana" w:cs="Arial"/>
          <w:sz w:val="20"/>
          <w:szCs w:val="20"/>
        </w:rPr>
        <w:t xml:space="preserve"> elektronicznych kopii dokumentó</w:t>
      </w:r>
      <w:r w:rsidR="003B54B3" w:rsidRPr="00774671">
        <w:rPr>
          <w:rFonts w:ascii="Verdana" w:hAnsi="Verdana" w:cs="Arial"/>
          <w:sz w:val="20"/>
          <w:szCs w:val="20"/>
        </w:rPr>
        <w:t>w lub o</w:t>
      </w:r>
      <w:r w:rsidRPr="00774671">
        <w:rPr>
          <w:rFonts w:ascii="Verdana" w:hAnsi="Verdana" w:cs="Arial"/>
          <w:sz w:val="20"/>
          <w:szCs w:val="20"/>
        </w:rPr>
        <w:t>świadczeń musi by</w:t>
      </w:r>
      <w:r w:rsidR="003B54B3" w:rsidRPr="00774671">
        <w:rPr>
          <w:rFonts w:ascii="Verdana" w:hAnsi="Verdana" w:cs="Arial"/>
          <w:sz w:val="20"/>
          <w:szCs w:val="20"/>
        </w:rPr>
        <w:t>ć zgod</w:t>
      </w:r>
      <w:r w:rsidRPr="00774671">
        <w:rPr>
          <w:rFonts w:ascii="Verdana" w:hAnsi="Verdana" w:cs="Arial"/>
          <w:sz w:val="20"/>
          <w:szCs w:val="20"/>
        </w:rPr>
        <w:t>n</w:t>
      </w:r>
      <w:r w:rsidR="003B54B3" w:rsidRPr="00774671">
        <w:rPr>
          <w:rFonts w:ascii="Verdana" w:hAnsi="Verdana" w:cs="Arial"/>
          <w:sz w:val="20"/>
          <w:szCs w:val="20"/>
        </w:rPr>
        <w:t>y</w:t>
      </w:r>
      <w:r w:rsidRPr="00774671">
        <w:rPr>
          <w:rFonts w:ascii="Verdana" w:hAnsi="Verdana" w:cs="Arial"/>
          <w:sz w:val="20"/>
          <w:szCs w:val="20"/>
        </w:rPr>
        <w:t xml:space="preserve"> </w:t>
      </w:r>
      <w:r w:rsidR="003B54B3" w:rsidRPr="00774671">
        <w:rPr>
          <w:rFonts w:ascii="Verdana" w:hAnsi="Verdana" w:cs="Arial"/>
          <w:sz w:val="20"/>
          <w:szCs w:val="20"/>
        </w:rPr>
        <w:t>z wymaganiami okre</w:t>
      </w:r>
      <w:r w:rsidRPr="00774671">
        <w:rPr>
          <w:rFonts w:ascii="Verdana" w:hAnsi="Verdana" w:cs="Arial"/>
          <w:sz w:val="20"/>
          <w:szCs w:val="20"/>
        </w:rPr>
        <w:t xml:space="preserve">ślonymi </w:t>
      </w:r>
      <w:r w:rsidR="009045C2" w:rsidRPr="00774671">
        <w:rPr>
          <w:rFonts w:ascii="Verdana" w:hAnsi="Verdana" w:cs="Arial"/>
          <w:sz w:val="20"/>
          <w:szCs w:val="20"/>
        </w:rPr>
        <w:br/>
      </w:r>
      <w:r w:rsidRPr="00774671">
        <w:rPr>
          <w:rFonts w:ascii="Verdana" w:hAnsi="Verdana" w:cs="Arial"/>
          <w:sz w:val="20"/>
          <w:szCs w:val="20"/>
        </w:rPr>
        <w:t>w rozporzą</w:t>
      </w:r>
      <w:r w:rsidR="007A562D" w:rsidRPr="00774671">
        <w:rPr>
          <w:rFonts w:ascii="Verdana" w:hAnsi="Verdana" w:cs="Arial"/>
          <w:sz w:val="20"/>
          <w:szCs w:val="20"/>
        </w:rPr>
        <w:t xml:space="preserve">dzeniu </w:t>
      </w:r>
      <w:r w:rsidR="007A562D" w:rsidRPr="00774671">
        <w:rPr>
          <w:rFonts w:ascii="Verdana" w:hAnsi="Verdana" w:cs="Arial"/>
          <w:bCs/>
          <w:sz w:val="20"/>
          <w:szCs w:val="20"/>
        </w:rPr>
        <w:t>Ministra Rozwoju, Pracy i Technologii</w:t>
      </w:r>
      <w:r w:rsidR="007A562D" w:rsidRPr="00774671">
        <w:rPr>
          <w:rFonts w:ascii="Verdana" w:hAnsi="Verdana" w:cs="Arial"/>
          <w:sz w:val="20"/>
          <w:szCs w:val="20"/>
        </w:rPr>
        <w:t xml:space="preserve"> z dnia 23 grudnia 2020 r. </w:t>
      </w:r>
      <w:r w:rsidR="009045C2" w:rsidRPr="00774671">
        <w:rPr>
          <w:rFonts w:ascii="Verdana" w:hAnsi="Verdana" w:cs="Arial"/>
          <w:sz w:val="20"/>
          <w:szCs w:val="20"/>
        </w:rPr>
        <w:br/>
      </w:r>
      <w:r w:rsidR="007A562D" w:rsidRPr="00774671">
        <w:rPr>
          <w:rFonts w:ascii="Verdana" w:hAnsi="Verdana" w:cs="Arial"/>
          <w:bCs/>
          <w:sz w:val="20"/>
          <w:szCs w:val="20"/>
        </w:rPr>
        <w:t xml:space="preserve">w sprawie podmiotowych środków dowodowych oraz innych dokumentów lub oświadczeń, jakich może żądać zamawiający od wykonawcy (Dz. U. 2020 poz. 2415) oraz w rozporządzeniu </w:t>
      </w:r>
      <w:r w:rsidR="00CC3000" w:rsidRPr="00774671">
        <w:rPr>
          <w:rFonts w:ascii="Verdana" w:hAnsi="Verdana" w:cs="Arial"/>
          <w:bCs/>
          <w:sz w:val="20"/>
          <w:szCs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w:t>
      </w:r>
      <w:r w:rsidR="00D47F18" w:rsidRPr="00774671">
        <w:rPr>
          <w:rFonts w:ascii="Verdana" w:hAnsi="Verdana" w:cs="Arial"/>
          <w:bCs/>
          <w:sz w:val="20"/>
          <w:szCs w:val="20"/>
        </w:rPr>
        <w:t>. 2020</w:t>
      </w:r>
      <w:r w:rsidR="00CC3000" w:rsidRPr="00774671">
        <w:rPr>
          <w:rFonts w:ascii="Verdana" w:hAnsi="Verdana" w:cs="Arial"/>
          <w:bCs/>
          <w:sz w:val="20"/>
          <w:szCs w:val="20"/>
        </w:rPr>
        <w:t xml:space="preserve"> poz. 2452).</w:t>
      </w:r>
    </w:p>
    <w:p w14:paraId="23D94E09" w14:textId="1A280366" w:rsidR="00473AA1" w:rsidRPr="006E5BE1" w:rsidRDefault="00774671" w:rsidP="00AA5FBD">
      <w:pPr>
        <w:pStyle w:val="Tekstpodstawowy"/>
        <w:numPr>
          <w:ilvl w:val="3"/>
          <w:numId w:val="13"/>
        </w:numPr>
        <w:tabs>
          <w:tab w:val="clear" w:pos="2880"/>
        </w:tabs>
        <w:spacing w:after="120"/>
        <w:ind w:left="341" w:hanging="454"/>
        <w:jc w:val="both"/>
        <w:rPr>
          <w:rFonts w:ascii="Verdana" w:hAnsi="Verdana" w:cs="Arial"/>
          <w:sz w:val="20"/>
          <w:szCs w:val="20"/>
        </w:rPr>
      </w:pPr>
      <w:r w:rsidRPr="006E5BE1">
        <w:rPr>
          <w:rFonts w:ascii="Verdana" w:hAnsi="Verdana" w:cs="Arial"/>
          <w:bCs/>
          <w:sz w:val="20"/>
          <w:szCs w:val="20"/>
        </w:rPr>
        <w:t>Osobą</w:t>
      </w:r>
      <w:r w:rsidR="00473AA1" w:rsidRPr="006E5BE1">
        <w:rPr>
          <w:rFonts w:ascii="Verdana" w:hAnsi="Verdana" w:cs="Arial"/>
          <w:bCs/>
          <w:sz w:val="20"/>
          <w:szCs w:val="20"/>
        </w:rPr>
        <w:t xml:space="preserve"> </w:t>
      </w:r>
      <w:r w:rsidRPr="006E5BE1">
        <w:rPr>
          <w:rFonts w:ascii="Verdana" w:hAnsi="Verdana" w:cs="Arial"/>
          <w:bCs/>
          <w:sz w:val="20"/>
          <w:szCs w:val="20"/>
        </w:rPr>
        <w:t>uprawnioną</w:t>
      </w:r>
      <w:r w:rsidR="00473AA1" w:rsidRPr="006E5BE1">
        <w:rPr>
          <w:rFonts w:ascii="Verdana" w:hAnsi="Verdana" w:cs="Arial"/>
          <w:bCs/>
          <w:sz w:val="20"/>
          <w:szCs w:val="20"/>
        </w:rPr>
        <w:t xml:space="preserve"> przez </w:t>
      </w:r>
      <w:r w:rsidR="00C41A01" w:rsidRPr="006E5BE1">
        <w:rPr>
          <w:rFonts w:ascii="Verdana" w:hAnsi="Verdana" w:cs="Arial"/>
          <w:bCs/>
          <w:sz w:val="20"/>
          <w:szCs w:val="20"/>
        </w:rPr>
        <w:t>z</w:t>
      </w:r>
      <w:r w:rsidR="00473AA1" w:rsidRPr="006E5BE1">
        <w:rPr>
          <w:rFonts w:ascii="Verdana" w:hAnsi="Verdana" w:cs="Arial"/>
          <w:bCs/>
          <w:sz w:val="20"/>
          <w:szCs w:val="20"/>
        </w:rPr>
        <w:t>amawiającego</w:t>
      </w:r>
      <w:r w:rsidR="00423484" w:rsidRPr="006E5BE1">
        <w:rPr>
          <w:rFonts w:ascii="Verdana" w:hAnsi="Verdana" w:cs="Arial"/>
          <w:bCs/>
          <w:sz w:val="20"/>
          <w:szCs w:val="20"/>
        </w:rPr>
        <w:t xml:space="preserve"> do porozumiewania się z w</w:t>
      </w:r>
      <w:r w:rsidR="00473AA1" w:rsidRPr="006E5BE1">
        <w:rPr>
          <w:rFonts w:ascii="Verdana" w:hAnsi="Verdana" w:cs="Arial"/>
          <w:bCs/>
          <w:sz w:val="20"/>
          <w:szCs w:val="20"/>
        </w:rPr>
        <w:t xml:space="preserve">ykonawcami </w:t>
      </w:r>
      <w:r w:rsidRPr="006E5BE1">
        <w:rPr>
          <w:rFonts w:ascii="Verdana" w:hAnsi="Verdana" w:cs="Arial"/>
          <w:bCs/>
          <w:sz w:val="20"/>
          <w:szCs w:val="20"/>
        </w:rPr>
        <w:t>jest</w:t>
      </w:r>
      <w:r w:rsidR="008129B2" w:rsidRPr="006E5BE1">
        <w:rPr>
          <w:rFonts w:ascii="Verdana" w:hAnsi="Verdana" w:cs="Arial"/>
          <w:bCs/>
          <w:sz w:val="20"/>
          <w:szCs w:val="20"/>
        </w:rPr>
        <w:t xml:space="preserve">: </w:t>
      </w:r>
      <w:r w:rsidR="006E5BE1" w:rsidRPr="006E5BE1">
        <w:rPr>
          <w:rFonts w:ascii="Verdana" w:hAnsi="Verdana" w:cs="Arial"/>
          <w:bCs/>
          <w:sz w:val="20"/>
          <w:szCs w:val="20"/>
        </w:rPr>
        <w:t>Joanna Idźkowska</w:t>
      </w:r>
      <w:r w:rsidR="005D33DA" w:rsidRPr="006E5BE1">
        <w:rPr>
          <w:rFonts w:ascii="Verdana" w:hAnsi="Verdana" w:cs="Arial"/>
          <w:bCs/>
          <w:sz w:val="20"/>
          <w:szCs w:val="20"/>
        </w:rPr>
        <w:t>.</w:t>
      </w:r>
    </w:p>
    <w:p w14:paraId="52874EB9" w14:textId="193A426C" w:rsidR="00D41D04" w:rsidRDefault="00D41D04" w:rsidP="00AA5FBD">
      <w:pPr>
        <w:pStyle w:val="Tekstpodstawowy"/>
        <w:numPr>
          <w:ilvl w:val="3"/>
          <w:numId w:val="13"/>
        </w:numPr>
        <w:ind w:left="341" w:hanging="454"/>
        <w:jc w:val="both"/>
        <w:rPr>
          <w:rFonts w:ascii="Verdana" w:hAnsi="Verdana" w:cs="Arial"/>
          <w:sz w:val="20"/>
          <w:szCs w:val="20"/>
        </w:rPr>
      </w:pPr>
      <w:r>
        <w:rPr>
          <w:rFonts w:ascii="Verdana" w:hAnsi="Verdana" w:cs="Arial"/>
          <w:sz w:val="20"/>
          <w:szCs w:val="20"/>
        </w:rPr>
        <w:t>Zamawiają</w:t>
      </w:r>
      <w:r w:rsidRPr="00D41D04">
        <w:rPr>
          <w:rFonts w:ascii="Verdana" w:hAnsi="Verdana" w:cs="Arial"/>
          <w:sz w:val="20"/>
          <w:szCs w:val="20"/>
        </w:rPr>
        <w:t>cy nie prze</w:t>
      </w:r>
      <w:r>
        <w:rPr>
          <w:rFonts w:ascii="Verdana" w:hAnsi="Verdana" w:cs="Arial"/>
          <w:sz w:val="20"/>
          <w:szCs w:val="20"/>
        </w:rPr>
        <w:t>widu</w:t>
      </w:r>
      <w:r w:rsidR="00660A61">
        <w:rPr>
          <w:rFonts w:ascii="Verdana" w:hAnsi="Verdana" w:cs="Arial"/>
          <w:sz w:val="20"/>
          <w:szCs w:val="20"/>
        </w:rPr>
        <w:t>je sposobu komunikowania się z w</w:t>
      </w:r>
      <w:r>
        <w:rPr>
          <w:rFonts w:ascii="Verdana" w:hAnsi="Verdana" w:cs="Arial"/>
          <w:sz w:val="20"/>
          <w:szCs w:val="20"/>
        </w:rPr>
        <w:t>ykonawcami w inny sposób niż przy użyciu środkó</w:t>
      </w:r>
      <w:r w:rsidRPr="00D41D04">
        <w:rPr>
          <w:rFonts w:ascii="Verdana" w:hAnsi="Verdana" w:cs="Arial"/>
          <w:sz w:val="20"/>
          <w:szCs w:val="20"/>
        </w:rPr>
        <w:t>w komunikacji elektronicznej, wsk</w:t>
      </w:r>
      <w:r>
        <w:rPr>
          <w:rFonts w:ascii="Verdana" w:hAnsi="Verdana" w:cs="Arial"/>
          <w:sz w:val="20"/>
          <w:szCs w:val="20"/>
        </w:rPr>
        <w:t>aza</w:t>
      </w:r>
      <w:r w:rsidRPr="00D41D04">
        <w:rPr>
          <w:rFonts w:ascii="Verdana" w:hAnsi="Verdana" w:cs="Arial"/>
          <w:sz w:val="20"/>
          <w:szCs w:val="20"/>
        </w:rPr>
        <w:t>nych w SWZ.</w:t>
      </w:r>
    </w:p>
    <w:p w14:paraId="40F6C224" w14:textId="77777777" w:rsidR="006C34C8" w:rsidRDefault="006C34C8" w:rsidP="006C502F">
      <w:pPr>
        <w:pStyle w:val="Tekstpodstawowy"/>
        <w:ind w:left="341"/>
        <w:jc w:val="both"/>
        <w:rPr>
          <w:rFonts w:ascii="Verdana" w:hAnsi="Verdana" w:cs="Arial"/>
          <w:sz w:val="20"/>
          <w:szCs w:val="20"/>
        </w:rPr>
      </w:pPr>
    </w:p>
    <w:p w14:paraId="7EB78B61" w14:textId="60A0931C" w:rsidR="00CF6C4E" w:rsidRPr="00F17117" w:rsidRDefault="00FF08F3" w:rsidP="00C811A3">
      <w:pPr>
        <w:pStyle w:val="Nagwek1"/>
        <w:pBdr>
          <w:top w:val="single" w:sz="4" w:space="1" w:color="auto"/>
          <w:bottom w:val="single" w:sz="4" w:space="1" w:color="auto"/>
        </w:pBdr>
        <w:shd w:val="clear" w:color="auto" w:fill="F3F3F3"/>
        <w:ind w:left="1588" w:right="0" w:hanging="1588"/>
        <w:rPr>
          <w:rFonts w:cs="Arial"/>
          <w:b/>
          <w:bCs/>
          <w:sz w:val="20"/>
          <w:szCs w:val="20"/>
        </w:rPr>
      </w:pPr>
      <w:bookmarkStart w:id="25" w:name="_Toc62624510"/>
      <w:r w:rsidRPr="006B5CC7">
        <w:rPr>
          <w:rFonts w:cs="Arial"/>
          <w:b/>
          <w:bCs/>
          <w:sz w:val="20"/>
          <w:szCs w:val="20"/>
        </w:rPr>
        <w:t xml:space="preserve">Rozdział </w:t>
      </w:r>
      <w:r w:rsidR="009062F6" w:rsidRPr="006B5CC7">
        <w:rPr>
          <w:rFonts w:cs="Arial"/>
          <w:b/>
          <w:bCs/>
          <w:sz w:val="20"/>
          <w:szCs w:val="20"/>
        </w:rPr>
        <w:t>X</w:t>
      </w:r>
      <w:r w:rsidR="006A0592" w:rsidRPr="006B5CC7">
        <w:rPr>
          <w:rFonts w:cs="Arial"/>
          <w:b/>
          <w:bCs/>
          <w:sz w:val="20"/>
          <w:szCs w:val="20"/>
        </w:rPr>
        <w:t>IX</w:t>
      </w:r>
      <w:r w:rsidR="00CF6C4E" w:rsidRPr="006B5CC7">
        <w:rPr>
          <w:rFonts w:cs="Arial"/>
          <w:b/>
          <w:bCs/>
          <w:sz w:val="20"/>
          <w:szCs w:val="20"/>
        </w:rPr>
        <w:t>. POUCZ</w:t>
      </w:r>
      <w:r w:rsidR="006E7E7C" w:rsidRPr="006B5CC7">
        <w:rPr>
          <w:rFonts w:cs="Arial"/>
          <w:b/>
          <w:bCs/>
          <w:sz w:val="20"/>
          <w:szCs w:val="20"/>
        </w:rPr>
        <w:t xml:space="preserve">ENIE O ŚRODKACH OCHRONY PRAWNEJ </w:t>
      </w:r>
      <w:r w:rsidR="00CF6C4E" w:rsidRPr="006B5CC7">
        <w:rPr>
          <w:rFonts w:cs="Arial"/>
          <w:b/>
          <w:bCs/>
          <w:sz w:val="20"/>
          <w:szCs w:val="20"/>
        </w:rPr>
        <w:t>PRZYSŁUGUJĄ</w:t>
      </w:r>
      <w:r w:rsidR="00C811A3" w:rsidRPr="006B5CC7">
        <w:rPr>
          <w:rFonts w:cs="Arial"/>
          <w:b/>
          <w:bCs/>
          <w:sz w:val="20"/>
          <w:szCs w:val="20"/>
        </w:rPr>
        <w:t>CYCH WYKONAWCY</w:t>
      </w:r>
      <w:bookmarkEnd w:id="25"/>
    </w:p>
    <w:p w14:paraId="626B067E" w14:textId="77777777" w:rsidR="00CF6C4E" w:rsidRPr="00F17117" w:rsidRDefault="00CF6C4E">
      <w:pPr>
        <w:rPr>
          <w:rFonts w:cs="Arial"/>
          <w:szCs w:val="20"/>
        </w:rPr>
      </w:pPr>
    </w:p>
    <w:p w14:paraId="3EE4EC29" w14:textId="2289DD7F" w:rsidR="00FF08F3" w:rsidRDefault="00156EAF" w:rsidP="00AA5FBD">
      <w:pPr>
        <w:pStyle w:val="Akapitzlist"/>
        <w:numPr>
          <w:ilvl w:val="0"/>
          <w:numId w:val="10"/>
        </w:numPr>
        <w:tabs>
          <w:tab w:val="clear" w:pos="1797"/>
        </w:tabs>
        <w:spacing w:after="120"/>
        <w:ind w:left="340" w:hanging="340"/>
      </w:pPr>
      <w:r w:rsidRPr="00156EAF">
        <w:t xml:space="preserve">Środki ochrony prawnej </w:t>
      </w:r>
      <w:r w:rsidR="00F91D37">
        <w:t>przysługują wykonawcy</w:t>
      </w:r>
      <w:r w:rsidRPr="00156EAF">
        <w:t xml:space="preserve">, jeżeli ma lub miał interes w uzyskaniu zamówienia oraz poniósł lub może ponieść szkodę w </w:t>
      </w:r>
      <w:r w:rsidR="00F91D37">
        <w:t>wyniku naruszenia przez zamawia</w:t>
      </w:r>
      <w:r w:rsidRPr="00156EAF">
        <w:t>jącego przepisów ustawy</w:t>
      </w:r>
      <w:r w:rsidR="00F91D37">
        <w:t xml:space="preserve"> </w:t>
      </w:r>
      <w:proofErr w:type="spellStart"/>
      <w:r w:rsidR="00F91D37">
        <w:t>Pzp</w:t>
      </w:r>
      <w:proofErr w:type="spellEnd"/>
      <w:r w:rsidR="00922F0C" w:rsidRPr="00F17117">
        <w:t>.</w:t>
      </w:r>
    </w:p>
    <w:p w14:paraId="249F0664" w14:textId="3333C94F" w:rsidR="000604C2" w:rsidRDefault="000604C2" w:rsidP="00AA5FBD">
      <w:pPr>
        <w:pStyle w:val="Akapitzlist"/>
        <w:numPr>
          <w:ilvl w:val="0"/>
          <w:numId w:val="10"/>
        </w:numPr>
        <w:tabs>
          <w:tab w:val="clear" w:pos="1797"/>
        </w:tabs>
        <w:spacing w:after="120"/>
        <w:ind w:left="340" w:hanging="340"/>
      </w:pPr>
      <w:r w:rsidRPr="000604C2">
        <w:t>Odwołanie przysługuje na:</w:t>
      </w:r>
    </w:p>
    <w:p w14:paraId="46C04C92" w14:textId="77777777" w:rsidR="000303AE" w:rsidRDefault="000303AE" w:rsidP="00AA5FBD">
      <w:pPr>
        <w:pStyle w:val="Akapitzlist"/>
        <w:numPr>
          <w:ilvl w:val="0"/>
          <w:numId w:val="30"/>
        </w:numPr>
        <w:spacing w:after="120"/>
        <w:ind w:left="680" w:hanging="340"/>
      </w:pPr>
      <w:r w:rsidRPr="000303AE">
        <w:t>niezgodną z przepisami ustawy czynność zamawiającego, podjętą w postępowaniu o udzie</w:t>
      </w:r>
      <w:r>
        <w:t>lenie zamówienia</w:t>
      </w:r>
      <w:r w:rsidRPr="000303AE">
        <w:t xml:space="preserve">, w tym na projektowane postanowienie umowy; </w:t>
      </w:r>
    </w:p>
    <w:p w14:paraId="6260A25C" w14:textId="51E495AC" w:rsidR="00FF08F3" w:rsidRPr="00F17117" w:rsidRDefault="000303AE" w:rsidP="00AA5FBD">
      <w:pPr>
        <w:pStyle w:val="Akapitzlist"/>
        <w:numPr>
          <w:ilvl w:val="0"/>
          <w:numId w:val="30"/>
        </w:numPr>
        <w:spacing w:after="120"/>
        <w:ind w:left="680" w:hanging="340"/>
      </w:pPr>
      <w:r w:rsidRPr="000303AE">
        <w:t>zaniechanie czynności w postęp</w:t>
      </w:r>
      <w:r>
        <w:t>owaniu o udzielenie zamówienia</w:t>
      </w:r>
      <w:r w:rsidRPr="000303AE">
        <w:t>, do której zamawiający był obowiązany na podstawie ustawy</w:t>
      </w:r>
      <w:r>
        <w:t xml:space="preserve"> </w:t>
      </w:r>
      <w:proofErr w:type="spellStart"/>
      <w:r>
        <w:t>Pzp</w:t>
      </w:r>
      <w:proofErr w:type="spellEnd"/>
      <w:r w:rsidRPr="000303AE">
        <w:t xml:space="preserve">; </w:t>
      </w:r>
    </w:p>
    <w:p w14:paraId="5EB23433" w14:textId="26FA0780" w:rsidR="006B067E" w:rsidRPr="006B067E" w:rsidRDefault="00332BA6" w:rsidP="00AA5FBD">
      <w:pPr>
        <w:pStyle w:val="Akapitzlist"/>
        <w:numPr>
          <w:ilvl w:val="0"/>
          <w:numId w:val="10"/>
        </w:numPr>
        <w:spacing w:after="120"/>
        <w:ind w:left="340" w:hanging="340"/>
      </w:pPr>
      <w:r w:rsidRPr="00332BA6">
        <w:rPr>
          <w:rFonts w:cs="Arial"/>
          <w:szCs w:val="20"/>
        </w:rPr>
        <w:t>Odwołanie wnosi się</w:t>
      </w:r>
      <w:r w:rsidRPr="00332BA6">
        <w:rPr>
          <w:rFonts w:ascii="Arial" w:hAnsi="Arial" w:cs="Arial"/>
          <w:szCs w:val="20"/>
        </w:rPr>
        <w:t>̨</w:t>
      </w:r>
      <w:r w:rsidRPr="00332BA6">
        <w:rPr>
          <w:rFonts w:cs="Arial"/>
          <w:szCs w:val="20"/>
        </w:rPr>
        <w:t xml:space="preserve"> do Prezesa Krajowej Izby Odwo</w:t>
      </w:r>
      <w:r w:rsidRPr="00332BA6">
        <w:rPr>
          <w:rFonts w:cs="Verdana"/>
          <w:szCs w:val="20"/>
        </w:rPr>
        <w:t>ł</w:t>
      </w:r>
      <w:r w:rsidRPr="00332BA6">
        <w:rPr>
          <w:rFonts w:cs="Arial"/>
          <w:szCs w:val="20"/>
        </w:rPr>
        <w:t xml:space="preserve">awczej w formie pisemnej albo </w:t>
      </w:r>
      <w:r>
        <w:rPr>
          <w:rFonts w:cs="Arial"/>
          <w:szCs w:val="20"/>
        </w:rPr>
        <w:br/>
      </w:r>
      <w:r w:rsidRPr="00332BA6">
        <w:rPr>
          <w:rFonts w:cs="Arial"/>
          <w:szCs w:val="20"/>
        </w:rPr>
        <w:t>w formie elektronicznej albo w postaci elektronicznej opatrzone podpisem zaufanym</w:t>
      </w:r>
      <w:r w:rsidR="00C16AA9">
        <w:rPr>
          <w:rFonts w:cs="Arial"/>
          <w:szCs w:val="20"/>
        </w:rPr>
        <w:t xml:space="preserve">, </w:t>
      </w:r>
      <w:r w:rsidR="003F2161">
        <w:rPr>
          <w:rFonts w:cs="Arial"/>
          <w:szCs w:val="20"/>
        </w:rPr>
        <w:br/>
      </w:r>
      <w:r w:rsidR="00C16AA9">
        <w:rPr>
          <w:rFonts w:cs="Arial"/>
          <w:szCs w:val="20"/>
        </w:rPr>
        <w:t xml:space="preserve">w terminach określonych w art. </w:t>
      </w:r>
      <w:r w:rsidR="003F2161">
        <w:rPr>
          <w:rFonts w:cs="Arial"/>
          <w:szCs w:val="20"/>
        </w:rPr>
        <w:t xml:space="preserve">515 ustawy </w:t>
      </w:r>
      <w:proofErr w:type="spellStart"/>
      <w:r w:rsidR="003F2161">
        <w:rPr>
          <w:rFonts w:cs="Arial"/>
          <w:szCs w:val="20"/>
        </w:rPr>
        <w:t>Pzp</w:t>
      </w:r>
      <w:proofErr w:type="spellEnd"/>
      <w:r w:rsidR="003F2161">
        <w:rPr>
          <w:rFonts w:cs="Arial"/>
          <w:szCs w:val="20"/>
        </w:rPr>
        <w:t>.</w:t>
      </w:r>
    </w:p>
    <w:p w14:paraId="18111C50" w14:textId="66A40731" w:rsidR="006B067E" w:rsidRDefault="00C16AA9" w:rsidP="00AA5FBD">
      <w:pPr>
        <w:pStyle w:val="Akapitzlist"/>
        <w:numPr>
          <w:ilvl w:val="0"/>
          <w:numId w:val="10"/>
        </w:numPr>
        <w:ind w:left="340" w:hanging="340"/>
      </w:pPr>
      <w:r w:rsidRPr="00C16AA9">
        <w:t xml:space="preserve">Szczegółowe informacje dotyczące środków ochrony prawnej określone są w Dziale IX „Środki ochrony prawnej” </w:t>
      </w:r>
      <w:r>
        <w:t xml:space="preserve">ustawy </w:t>
      </w:r>
      <w:proofErr w:type="spellStart"/>
      <w:r>
        <w:t>P</w:t>
      </w:r>
      <w:r w:rsidRPr="00C16AA9">
        <w:t>zp</w:t>
      </w:r>
      <w:proofErr w:type="spellEnd"/>
      <w:r w:rsidR="006B067E" w:rsidRPr="006B067E">
        <w:t>.</w:t>
      </w:r>
    </w:p>
    <w:p w14:paraId="3DB4D5AB" w14:textId="35D636F8" w:rsidR="00345C9E" w:rsidRDefault="00345C9E" w:rsidP="00345C9E"/>
    <w:p w14:paraId="1A544A25" w14:textId="7B7E6619" w:rsidR="00174302" w:rsidRPr="00F17117" w:rsidRDefault="00840FD8" w:rsidP="00174302">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6" w:name="_Toc62624511"/>
      <w:r w:rsidRPr="006B5CC7">
        <w:rPr>
          <w:rFonts w:cs="Arial"/>
          <w:b/>
          <w:bCs/>
          <w:sz w:val="20"/>
          <w:szCs w:val="20"/>
        </w:rPr>
        <w:t>R</w:t>
      </w:r>
      <w:r w:rsidR="00B40AFE" w:rsidRPr="006B5CC7">
        <w:rPr>
          <w:rFonts w:cs="Arial"/>
          <w:b/>
          <w:bCs/>
          <w:sz w:val="20"/>
          <w:szCs w:val="20"/>
        </w:rPr>
        <w:t xml:space="preserve">ozdział </w:t>
      </w:r>
      <w:r w:rsidR="006F3102" w:rsidRPr="006B5CC7">
        <w:rPr>
          <w:rFonts w:cs="Arial"/>
          <w:b/>
          <w:bCs/>
          <w:sz w:val="20"/>
          <w:szCs w:val="20"/>
        </w:rPr>
        <w:t>XX</w:t>
      </w:r>
      <w:r w:rsidR="00174302" w:rsidRPr="006B5CC7">
        <w:rPr>
          <w:rFonts w:cs="Arial"/>
          <w:b/>
          <w:bCs/>
          <w:sz w:val="20"/>
          <w:szCs w:val="20"/>
        </w:rPr>
        <w:t>. OCHRONA DANYCH OSOBOWYCH</w:t>
      </w:r>
      <w:bookmarkEnd w:id="26"/>
    </w:p>
    <w:p w14:paraId="2EAD2ABC" w14:textId="77777777" w:rsidR="00174302" w:rsidRPr="00F17117" w:rsidRDefault="00174302" w:rsidP="00B62ECA">
      <w:pPr>
        <w:pStyle w:val="Stopka"/>
        <w:tabs>
          <w:tab w:val="clear" w:pos="4536"/>
          <w:tab w:val="clear" w:pos="9072"/>
        </w:tabs>
        <w:rPr>
          <w:rFonts w:cs="Arial"/>
          <w:b/>
          <w:bCs/>
          <w:szCs w:val="20"/>
          <w:u w:val="single"/>
        </w:rPr>
      </w:pPr>
    </w:p>
    <w:p w14:paraId="025CF1A7" w14:textId="1861E790" w:rsidR="008E67C9" w:rsidRDefault="008E67C9" w:rsidP="006538AA">
      <w:pPr>
        <w:rPr>
          <w:lang w:bidi="pl-PL"/>
        </w:rPr>
      </w:pPr>
      <w:r>
        <w:rPr>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lang w:bidi="pl-PL"/>
        </w:rPr>
        <w:br/>
        <w:t>z 04.05.2016, str. 1), dalej „RODO”, Zamawiający informuje, że:</w:t>
      </w:r>
    </w:p>
    <w:p w14:paraId="42AF518F" w14:textId="5677B42D" w:rsidR="008E67C9" w:rsidRDefault="008E67C9" w:rsidP="00AA5FBD">
      <w:pPr>
        <w:pStyle w:val="Akapitzlist"/>
        <w:numPr>
          <w:ilvl w:val="0"/>
          <w:numId w:val="51"/>
        </w:numPr>
        <w:spacing w:before="120"/>
        <w:ind w:left="340" w:hanging="340"/>
        <w:rPr>
          <w:lang w:bidi="pl-PL"/>
        </w:rPr>
      </w:pPr>
      <w:r>
        <w:rPr>
          <w:lang w:bidi="pl-PL"/>
        </w:rPr>
        <w:lastRenderedPageBreak/>
        <w:t xml:space="preserve">administratorem Pani/Pana danych osobowych jest Gmina Janowiec Kościelny, 13-111 Janowiec Kościelny 62; </w:t>
      </w:r>
    </w:p>
    <w:p w14:paraId="5AD8B623" w14:textId="77777777" w:rsidR="008E67C9" w:rsidRDefault="008E67C9" w:rsidP="00AA5FBD">
      <w:pPr>
        <w:numPr>
          <w:ilvl w:val="0"/>
          <w:numId w:val="51"/>
        </w:numPr>
        <w:spacing w:before="120"/>
        <w:ind w:left="340" w:hanging="340"/>
        <w:rPr>
          <w:lang w:bidi="pl-PL"/>
        </w:rPr>
      </w:pPr>
      <w:r>
        <w:rPr>
          <w:lang w:bidi="pl-PL"/>
        </w:rPr>
        <w:t xml:space="preserve">inspektorem ochrony danych osobowych w Gminie Janowiec Kościelny Pan Michał Cupiał, iod@janowiec.com.pl; </w:t>
      </w:r>
    </w:p>
    <w:p w14:paraId="46D04FBB" w14:textId="2AFE1461" w:rsidR="008E67C9" w:rsidRDefault="008E67C9" w:rsidP="00AA5FBD">
      <w:pPr>
        <w:numPr>
          <w:ilvl w:val="0"/>
          <w:numId w:val="51"/>
        </w:numPr>
        <w:spacing w:before="120"/>
        <w:ind w:left="340" w:hanging="340"/>
        <w:rPr>
          <w:lang w:bidi="pl-PL"/>
        </w:rPr>
      </w:pPr>
      <w:r>
        <w:rPr>
          <w:lang w:bidi="pl-PL"/>
        </w:rPr>
        <w:t xml:space="preserve">Pani/Pana dane osobowe przetwarzane będą na podstawie art. 6 ust. 1 lit. c RODO </w:t>
      </w:r>
      <w:r w:rsidR="006538AA">
        <w:rPr>
          <w:lang w:bidi="pl-PL"/>
        </w:rPr>
        <w:br/>
      </w:r>
      <w:r>
        <w:rPr>
          <w:lang w:bidi="pl-PL"/>
        </w:rPr>
        <w:t>w celu związanym z postępowaniem o udzielenie zamówienia publicznego nr pos</w:t>
      </w:r>
      <w:r w:rsidR="006538AA">
        <w:rPr>
          <w:lang w:bidi="pl-PL"/>
        </w:rPr>
        <w:t xml:space="preserve">tępowania: </w:t>
      </w:r>
      <w:r w:rsidRPr="003B1461">
        <w:rPr>
          <w:lang w:bidi="pl-PL"/>
        </w:rPr>
        <w:t>GT.271.</w:t>
      </w:r>
      <w:r w:rsidR="00BC7F9A">
        <w:rPr>
          <w:lang w:bidi="pl-PL"/>
        </w:rPr>
        <w:t>7</w:t>
      </w:r>
      <w:r w:rsidRPr="003B1461">
        <w:rPr>
          <w:lang w:bidi="pl-PL"/>
        </w:rPr>
        <w:t>.2023,</w:t>
      </w:r>
      <w:r>
        <w:rPr>
          <w:lang w:bidi="pl-PL"/>
        </w:rPr>
        <w:t xml:space="preserve"> którego przedmiotem jest: </w:t>
      </w:r>
      <w:r w:rsidRPr="002D3AF5">
        <w:rPr>
          <w:lang w:bidi="pl-PL"/>
        </w:rPr>
        <w:t>Modernizacja oczyszczalni ścieków z rozbudową sieci kanalizacji sanitarnej w sołectwie Safronka gminy Janowiec Kościelny w formule zaprojektuj i wybuduj</w:t>
      </w:r>
    </w:p>
    <w:p w14:paraId="408F8BCE" w14:textId="7B8DCE3B" w:rsidR="008E67C9" w:rsidRDefault="008E67C9" w:rsidP="00AA5FBD">
      <w:pPr>
        <w:numPr>
          <w:ilvl w:val="0"/>
          <w:numId w:val="51"/>
        </w:numPr>
        <w:spacing w:before="120"/>
        <w:ind w:left="340" w:hanging="340"/>
        <w:rPr>
          <w:lang w:bidi="pl-PL"/>
        </w:rPr>
      </w:pPr>
      <w:r>
        <w:rPr>
          <w:lang w:bidi="pl-PL"/>
        </w:rPr>
        <w:t>Odbiorcami Pani/Pana danych osobowych będą osoby lub podmioty, którym udostępniona zostanie dokumentacja postępowania w oparciu o art. 18 oraz art. 74 ustawy z dnia 11 września 2019 r.– Prawo zamówień publicznych (</w:t>
      </w:r>
      <w:proofErr w:type="spellStart"/>
      <w:r w:rsidR="00B67547">
        <w:rPr>
          <w:lang w:bidi="pl-PL"/>
        </w:rPr>
        <w:t>t.j</w:t>
      </w:r>
      <w:proofErr w:type="spellEnd"/>
      <w:r w:rsidR="00B67547">
        <w:rPr>
          <w:lang w:bidi="pl-PL"/>
        </w:rPr>
        <w:t xml:space="preserve">. </w:t>
      </w:r>
      <w:r>
        <w:rPr>
          <w:lang w:bidi="pl-PL"/>
        </w:rPr>
        <w:t xml:space="preserve">Dz.U. z 2022 r., poz. 1710 ze zm.), dalej „ustawa </w:t>
      </w:r>
      <w:proofErr w:type="spellStart"/>
      <w:r>
        <w:rPr>
          <w:lang w:bidi="pl-PL"/>
        </w:rPr>
        <w:t>Pzp</w:t>
      </w:r>
      <w:proofErr w:type="spellEnd"/>
      <w:r>
        <w:rPr>
          <w:lang w:bidi="pl-PL"/>
        </w:rPr>
        <w:t>”;</w:t>
      </w:r>
    </w:p>
    <w:p w14:paraId="5DF333A1" w14:textId="77777777" w:rsidR="008E67C9" w:rsidRDefault="008E67C9" w:rsidP="00AA5FBD">
      <w:pPr>
        <w:numPr>
          <w:ilvl w:val="0"/>
          <w:numId w:val="51"/>
        </w:numPr>
        <w:spacing w:before="120"/>
        <w:ind w:left="340" w:hanging="340"/>
        <w:rPr>
          <w:lang w:bidi="pl-PL"/>
        </w:rPr>
      </w:pPr>
      <w:r>
        <w:rPr>
          <w:lang w:bidi="pl-PL"/>
        </w:rPr>
        <w:t xml:space="preserve">Pani/Pana dane osobowe będą przechowywane, zgodnie z art. 78 ustawy </w:t>
      </w:r>
      <w:proofErr w:type="spellStart"/>
      <w:r>
        <w:rPr>
          <w:lang w:bidi="pl-PL"/>
        </w:rPr>
        <w:t>Pzp</w:t>
      </w:r>
      <w:proofErr w:type="spellEnd"/>
      <w:r>
        <w:rPr>
          <w:lang w:bidi="pl-PL"/>
        </w:rPr>
        <w:t>, przez okres 4 lat od dnia zakończenia postępowania o udzielenie zamówienia, a jeżeli czas trwania umowy przekracza 4 lata, okres przechowywania obejmuje cały czas trwania umowy;</w:t>
      </w:r>
    </w:p>
    <w:p w14:paraId="56108081" w14:textId="77777777" w:rsidR="008E67C9" w:rsidRDefault="008E67C9" w:rsidP="00AA5FBD">
      <w:pPr>
        <w:numPr>
          <w:ilvl w:val="0"/>
          <w:numId w:val="51"/>
        </w:numPr>
        <w:spacing w:before="120"/>
        <w:ind w:left="340" w:hanging="340"/>
        <w:rPr>
          <w:lang w:bidi="pl-PL"/>
        </w:rPr>
      </w:pPr>
      <w:r>
        <w:rPr>
          <w:lang w:bidi="pl-PL"/>
        </w:rPr>
        <w:t xml:space="preserve">Obowiązek podania przez Panią/Pana danych osobowych bezpośrednio Pani/Pana dotyczących jest wymogiem ustawowym określonym w przepisach ustawy </w:t>
      </w:r>
      <w:proofErr w:type="spellStart"/>
      <w:r>
        <w:rPr>
          <w:lang w:bidi="pl-PL"/>
        </w:rPr>
        <w:t>Pzp</w:t>
      </w:r>
      <w:proofErr w:type="spellEnd"/>
      <w:r>
        <w:rPr>
          <w:lang w:bidi="pl-PL"/>
        </w:rPr>
        <w:t xml:space="preserve">, związanym z udziałem w postępowaniu o udzielenie zamówienia publicznego; konsekwencje niepodania określonych danych wynikają z ustawy </w:t>
      </w:r>
      <w:proofErr w:type="spellStart"/>
      <w:r>
        <w:rPr>
          <w:lang w:bidi="pl-PL"/>
        </w:rPr>
        <w:t>Pzp</w:t>
      </w:r>
      <w:proofErr w:type="spellEnd"/>
      <w:r>
        <w:rPr>
          <w:lang w:bidi="pl-PL"/>
        </w:rPr>
        <w:t>;</w:t>
      </w:r>
    </w:p>
    <w:p w14:paraId="521EA69C" w14:textId="4F3682D7" w:rsidR="008E67C9" w:rsidRDefault="008E67C9" w:rsidP="00AA5FBD">
      <w:pPr>
        <w:numPr>
          <w:ilvl w:val="0"/>
          <w:numId w:val="51"/>
        </w:numPr>
        <w:spacing w:before="120"/>
        <w:ind w:left="340" w:hanging="340"/>
        <w:rPr>
          <w:lang w:bidi="pl-PL"/>
        </w:rPr>
      </w:pPr>
      <w:r>
        <w:rPr>
          <w:lang w:bidi="pl-PL"/>
        </w:rPr>
        <w:t xml:space="preserve">W odniesieniu do Pani/Pana danych osobowych decyzje nie będą podejmowane </w:t>
      </w:r>
      <w:r w:rsidR="00B67547">
        <w:rPr>
          <w:lang w:bidi="pl-PL"/>
        </w:rPr>
        <w:br/>
      </w:r>
      <w:r>
        <w:rPr>
          <w:lang w:bidi="pl-PL"/>
        </w:rPr>
        <w:t>w sposób zautomatyzowany, stosowanie do art. 22 RODO;</w:t>
      </w:r>
    </w:p>
    <w:p w14:paraId="7CEA8F07" w14:textId="77777777" w:rsidR="008E67C9" w:rsidRDefault="008E67C9" w:rsidP="00AA5FBD">
      <w:pPr>
        <w:numPr>
          <w:ilvl w:val="0"/>
          <w:numId w:val="51"/>
        </w:numPr>
        <w:spacing w:before="120"/>
        <w:ind w:left="340" w:hanging="340"/>
        <w:rPr>
          <w:lang w:bidi="pl-PL"/>
        </w:rPr>
      </w:pPr>
      <w:r>
        <w:rPr>
          <w:lang w:bidi="pl-PL"/>
        </w:rPr>
        <w:t>Posiada Pani/Pan:</w:t>
      </w:r>
    </w:p>
    <w:p w14:paraId="761E0918" w14:textId="77777777" w:rsidR="00B67547" w:rsidRDefault="008E67C9" w:rsidP="00AA5FBD">
      <w:pPr>
        <w:pStyle w:val="Akapitzlist"/>
        <w:numPr>
          <w:ilvl w:val="5"/>
          <w:numId w:val="55"/>
        </w:numPr>
        <w:spacing w:before="120"/>
        <w:ind w:left="680" w:hanging="340"/>
        <w:rPr>
          <w:lang w:bidi="pl-PL"/>
        </w:rPr>
      </w:pPr>
      <w:r>
        <w:rPr>
          <w:lang w:bidi="pl-PL"/>
        </w:rPr>
        <w:t>na podstawie art. 15 RODO prawo dostępu do danych osobowych Pani/Pana dotyczących;</w:t>
      </w:r>
    </w:p>
    <w:p w14:paraId="5BB81EF7" w14:textId="679B631F" w:rsidR="00B67547" w:rsidRDefault="008E67C9" w:rsidP="00AA5FBD">
      <w:pPr>
        <w:pStyle w:val="Akapitzlist"/>
        <w:numPr>
          <w:ilvl w:val="5"/>
          <w:numId w:val="55"/>
        </w:numPr>
        <w:spacing w:before="120"/>
        <w:ind w:left="680" w:hanging="340"/>
        <w:rPr>
          <w:lang w:bidi="pl-PL"/>
        </w:rPr>
      </w:pPr>
      <w:r>
        <w:rPr>
          <w:lang w:bidi="pl-PL"/>
        </w:rPr>
        <w:t>na podstawie art. 16 RODO prawo do sprostow</w:t>
      </w:r>
      <w:r w:rsidR="00B67547">
        <w:rPr>
          <w:lang w:bidi="pl-PL"/>
        </w:rPr>
        <w:t>ania Pani/Pana danych osobowych</w:t>
      </w:r>
      <w:r>
        <w:rPr>
          <w:lang w:bidi="pl-PL"/>
        </w:rPr>
        <w:t>;</w:t>
      </w:r>
    </w:p>
    <w:p w14:paraId="698DD976" w14:textId="77777777" w:rsidR="00C731F9" w:rsidRDefault="008E67C9" w:rsidP="00AA5FBD">
      <w:pPr>
        <w:pStyle w:val="Akapitzlist"/>
        <w:numPr>
          <w:ilvl w:val="5"/>
          <w:numId w:val="55"/>
        </w:numPr>
        <w:spacing w:before="120"/>
        <w:ind w:left="680" w:hanging="340"/>
        <w:rPr>
          <w:lang w:bidi="pl-PL"/>
        </w:rPr>
      </w:pPr>
      <w:r>
        <w:rPr>
          <w:lang w:bidi="pl-PL"/>
        </w:rPr>
        <w:t>na podstawie art. 18 RODO prawo żądania od administratora ograniczenia przetwarzania danych osobowych z zastrzeżeniem przypadków, o któ</w:t>
      </w:r>
      <w:r w:rsidR="00B67547">
        <w:rPr>
          <w:lang w:bidi="pl-PL"/>
        </w:rPr>
        <w:t>rych mowa w art. 18 ust. 2 RODO</w:t>
      </w:r>
      <w:r>
        <w:rPr>
          <w:lang w:bidi="pl-PL"/>
        </w:rPr>
        <w:t>;</w:t>
      </w:r>
    </w:p>
    <w:p w14:paraId="418A11A4" w14:textId="01DC85B9" w:rsidR="008E67C9" w:rsidRDefault="008E67C9" w:rsidP="00AA5FBD">
      <w:pPr>
        <w:pStyle w:val="Akapitzlist"/>
        <w:numPr>
          <w:ilvl w:val="5"/>
          <w:numId w:val="55"/>
        </w:numPr>
        <w:spacing w:before="120"/>
        <w:ind w:left="680" w:hanging="340"/>
        <w:rPr>
          <w:lang w:bidi="pl-PL"/>
        </w:rPr>
      </w:pPr>
      <w:r>
        <w:rPr>
          <w:lang w:bidi="pl-PL"/>
        </w:rPr>
        <w:t>prawo do wniesienia skargi do Prezesa Urzędu Ochrony Danych Osobowych, gdy uzna Pani/Pan, że przetwarzanie danych osobowych Pani/Pana dotyczących narusza przepisy RODO;</w:t>
      </w:r>
    </w:p>
    <w:p w14:paraId="68D39758" w14:textId="76F4A29A" w:rsidR="008E67C9" w:rsidRDefault="008E67C9" w:rsidP="00AA5FBD">
      <w:pPr>
        <w:pStyle w:val="Akapitzlist"/>
        <w:numPr>
          <w:ilvl w:val="0"/>
          <w:numId w:val="51"/>
        </w:numPr>
        <w:spacing w:before="120"/>
        <w:ind w:left="340" w:hanging="340"/>
        <w:rPr>
          <w:lang w:bidi="pl-PL"/>
        </w:rPr>
      </w:pPr>
      <w:r>
        <w:rPr>
          <w:lang w:bidi="pl-PL"/>
        </w:rPr>
        <w:t>Nie przysługuje Pani/Panu:</w:t>
      </w:r>
    </w:p>
    <w:p w14:paraId="59F65A24" w14:textId="77777777" w:rsidR="00C731F9" w:rsidRDefault="008E67C9" w:rsidP="00AA5FBD">
      <w:pPr>
        <w:pStyle w:val="Akapitzlist"/>
        <w:numPr>
          <w:ilvl w:val="5"/>
          <w:numId w:val="57"/>
        </w:numPr>
        <w:spacing w:before="120"/>
        <w:ind w:left="680" w:hanging="340"/>
        <w:rPr>
          <w:lang w:bidi="pl-PL"/>
        </w:rPr>
      </w:pPr>
      <w:r>
        <w:rPr>
          <w:lang w:bidi="pl-PL"/>
        </w:rPr>
        <w:t>w związku z art. 17 ust. 3 lit. b, d lub e RODO prawo do usunięcia danych osobowych;</w:t>
      </w:r>
    </w:p>
    <w:p w14:paraId="2DBB0E4D" w14:textId="77777777" w:rsidR="00C731F9" w:rsidRDefault="008E67C9" w:rsidP="00AA5FBD">
      <w:pPr>
        <w:pStyle w:val="Akapitzlist"/>
        <w:numPr>
          <w:ilvl w:val="5"/>
          <w:numId w:val="57"/>
        </w:numPr>
        <w:spacing w:before="120"/>
        <w:ind w:left="680" w:hanging="340"/>
        <w:rPr>
          <w:lang w:bidi="pl-PL"/>
        </w:rPr>
      </w:pPr>
      <w:r>
        <w:rPr>
          <w:lang w:bidi="pl-PL"/>
        </w:rPr>
        <w:t>prawo do przenoszenia danych osobowych, o którym mowa w art. 20 RODO;</w:t>
      </w:r>
    </w:p>
    <w:p w14:paraId="5F76958F" w14:textId="7C2061D5" w:rsidR="00DD6F32" w:rsidRDefault="008E67C9" w:rsidP="00AA5FBD">
      <w:pPr>
        <w:pStyle w:val="Akapitzlist"/>
        <w:numPr>
          <w:ilvl w:val="5"/>
          <w:numId w:val="57"/>
        </w:numPr>
        <w:spacing w:before="120"/>
        <w:ind w:left="680" w:hanging="340"/>
        <w:rPr>
          <w:lang w:bidi="pl-PL"/>
        </w:rPr>
      </w:pPr>
      <w:r>
        <w:rPr>
          <w:lang w:bidi="pl-PL"/>
        </w:rPr>
        <w:t>na podstawie art. 21 RODO prawo sprzeciwu, wobec przetwarzania danych osobowych, gdyż podstawą prawną przetwarzania Pani/Pana danych osobowych jest art. 6 ust. 1 lit. c RODO.</w:t>
      </w:r>
    </w:p>
    <w:p w14:paraId="380827B1" w14:textId="27CC94CD" w:rsidR="00173C6E" w:rsidRDefault="00173C6E" w:rsidP="006E7E7C"/>
    <w:p w14:paraId="6E754B12" w14:textId="77777777" w:rsidR="002D3AF5" w:rsidRDefault="002D3AF5" w:rsidP="006E7E7C"/>
    <w:p w14:paraId="504930F5" w14:textId="6AC6BE2F" w:rsidR="00903FC1" w:rsidRPr="00F17117" w:rsidRDefault="00903FC1" w:rsidP="003E3EA5">
      <w:pPr>
        <w:pStyle w:val="Nagwek1"/>
        <w:pBdr>
          <w:top w:val="single" w:sz="4" w:space="1" w:color="auto"/>
          <w:bottom w:val="single" w:sz="4" w:space="1" w:color="auto"/>
        </w:pBdr>
        <w:shd w:val="clear" w:color="auto" w:fill="F3F3F3"/>
        <w:ind w:left="1531" w:right="0" w:hanging="1531"/>
        <w:rPr>
          <w:rFonts w:cs="Arial"/>
          <w:b/>
          <w:bCs/>
          <w:sz w:val="20"/>
          <w:szCs w:val="20"/>
        </w:rPr>
      </w:pPr>
      <w:bookmarkStart w:id="27" w:name="_Toc62624512"/>
      <w:r w:rsidRPr="006B5CC7">
        <w:rPr>
          <w:rFonts w:cs="Arial"/>
          <w:b/>
          <w:bCs/>
          <w:sz w:val="20"/>
          <w:szCs w:val="20"/>
        </w:rPr>
        <w:lastRenderedPageBreak/>
        <w:t>R</w:t>
      </w:r>
      <w:r w:rsidR="006F3102" w:rsidRPr="006B5CC7">
        <w:rPr>
          <w:rFonts w:cs="Arial"/>
          <w:b/>
          <w:bCs/>
          <w:sz w:val="20"/>
          <w:szCs w:val="20"/>
        </w:rPr>
        <w:t>ozdział XXI</w:t>
      </w:r>
      <w:r w:rsidRPr="006B5CC7">
        <w:rPr>
          <w:rFonts w:cs="Arial"/>
          <w:b/>
          <w:bCs/>
          <w:sz w:val="20"/>
          <w:szCs w:val="20"/>
        </w:rPr>
        <w:t xml:space="preserve">. </w:t>
      </w:r>
      <w:r w:rsidR="00173C6E" w:rsidRPr="006B5CC7">
        <w:rPr>
          <w:rFonts w:cs="Arial"/>
          <w:b/>
          <w:bCs/>
          <w:sz w:val="20"/>
          <w:szCs w:val="20"/>
        </w:rPr>
        <w:t>PROJEKTOWAN</w:t>
      </w:r>
      <w:r w:rsidR="003E3EA5" w:rsidRPr="006B5CC7">
        <w:rPr>
          <w:rFonts w:cs="Arial"/>
          <w:b/>
          <w:bCs/>
          <w:sz w:val="20"/>
          <w:szCs w:val="20"/>
        </w:rPr>
        <w:t xml:space="preserve">E POSTANOWIENIA UMOWY W SPRAWIE </w:t>
      </w:r>
      <w:r w:rsidR="00173C6E" w:rsidRPr="006B5CC7">
        <w:rPr>
          <w:rFonts w:cs="Arial"/>
          <w:b/>
          <w:bCs/>
          <w:sz w:val="20"/>
          <w:szCs w:val="20"/>
        </w:rPr>
        <w:t>ZAMÓWIE</w:t>
      </w:r>
      <w:r w:rsidR="003E3EA5" w:rsidRPr="006B5CC7">
        <w:rPr>
          <w:rFonts w:cs="Arial"/>
          <w:b/>
          <w:bCs/>
          <w:sz w:val="20"/>
          <w:szCs w:val="20"/>
        </w:rPr>
        <w:t>-</w:t>
      </w:r>
      <w:r w:rsidR="00173C6E" w:rsidRPr="006B5CC7">
        <w:rPr>
          <w:rFonts w:cs="Arial"/>
          <w:b/>
          <w:bCs/>
          <w:sz w:val="20"/>
          <w:szCs w:val="20"/>
        </w:rPr>
        <w:t>NIA PUBLICZNEGO, KTÓRE ZOSTANĄ WPROWADZONE DO UMOWY W SPRAWIE ZAMÓWIENIA PUBLICZNEGO</w:t>
      </w:r>
      <w:bookmarkEnd w:id="27"/>
    </w:p>
    <w:p w14:paraId="22E812E7" w14:textId="77777777" w:rsidR="00903FC1" w:rsidRDefault="00903FC1" w:rsidP="00903FC1">
      <w:pPr>
        <w:pStyle w:val="Stopka"/>
        <w:tabs>
          <w:tab w:val="left" w:pos="426"/>
        </w:tabs>
        <w:rPr>
          <w:rFonts w:cs="Arial"/>
          <w:b/>
          <w:bCs/>
          <w:szCs w:val="20"/>
          <w:u w:val="single"/>
        </w:rPr>
      </w:pPr>
    </w:p>
    <w:p w14:paraId="115F1645" w14:textId="09C2126E" w:rsidR="00173C6E" w:rsidRDefault="00173C6E" w:rsidP="00AA5FBD">
      <w:pPr>
        <w:pStyle w:val="Stopka"/>
        <w:numPr>
          <w:ilvl w:val="6"/>
          <w:numId w:val="25"/>
        </w:numPr>
        <w:tabs>
          <w:tab w:val="clear" w:pos="4536"/>
          <w:tab w:val="clear" w:pos="9072"/>
        </w:tabs>
        <w:ind w:left="340" w:hanging="340"/>
        <w:rPr>
          <w:rFonts w:cs="Arial"/>
          <w:bCs/>
          <w:szCs w:val="20"/>
        </w:rPr>
      </w:pPr>
      <w:r w:rsidRPr="00173C6E">
        <w:rPr>
          <w:rFonts w:cs="Arial"/>
          <w:bCs/>
          <w:szCs w:val="20"/>
        </w:rPr>
        <w:t xml:space="preserve">Projektowane postanowienia umowy stanowią </w:t>
      </w:r>
      <w:r w:rsidRPr="00977263">
        <w:rPr>
          <w:rFonts w:cs="Arial"/>
          <w:bCs/>
          <w:szCs w:val="20"/>
        </w:rPr>
        <w:t xml:space="preserve">załącznik </w:t>
      </w:r>
      <w:r w:rsidR="00DE4561" w:rsidRPr="00977263">
        <w:rPr>
          <w:rFonts w:cs="Arial"/>
          <w:b/>
          <w:bCs/>
          <w:szCs w:val="20"/>
        </w:rPr>
        <w:t>Nr</w:t>
      </w:r>
      <w:r w:rsidRPr="00977263">
        <w:rPr>
          <w:rFonts w:cs="Arial"/>
          <w:b/>
          <w:bCs/>
          <w:szCs w:val="20"/>
        </w:rPr>
        <w:t xml:space="preserve"> </w:t>
      </w:r>
      <w:r w:rsidR="00DA41B2">
        <w:rPr>
          <w:rFonts w:cs="Arial"/>
          <w:b/>
          <w:bCs/>
          <w:szCs w:val="20"/>
        </w:rPr>
        <w:t>6</w:t>
      </w:r>
      <w:r w:rsidRPr="00D93F45">
        <w:rPr>
          <w:rFonts w:cs="Arial"/>
          <w:bCs/>
          <w:szCs w:val="20"/>
        </w:rPr>
        <w:t xml:space="preserve"> do SWZ.</w:t>
      </w:r>
    </w:p>
    <w:p w14:paraId="2B44E1A9" w14:textId="6ABFC958" w:rsidR="00173C6E" w:rsidRDefault="00173C6E" w:rsidP="00AA5FBD">
      <w:pPr>
        <w:pStyle w:val="Stopka"/>
        <w:numPr>
          <w:ilvl w:val="6"/>
          <w:numId w:val="25"/>
        </w:numPr>
        <w:tabs>
          <w:tab w:val="clear" w:pos="4536"/>
          <w:tab w:val="clear" w:pos="9072"/>
        </w:tabs>
        <w:spacing w:before="120"/>
        <w:ind w:left="340" w:hanging="340"/>
        <w:rPr>
          <w:rFonts w:cs="Arial"/>
          <w:bCs/>
          <w:szCs w:val="20"/>
        </w:rPr>
      </w:pPr>
      <w:r w:rsidRPr="00173C6E">
        <w:rPr>
          <w:rFonts w:cs="Arial"/>
          <w:bCs/>
          <w:szCs w:val="20"/>
        </w:rPr>
        <w:t>Złożenie oferty jest jednoznaczne z akceptacją przez wykonawcę projektowanych postanowień umowy</w:t>
      </w:r>
      <w:r>
        <w:rPr>
          <w:rFonts w:cs="Arial"/>
          <w:bCs/>
          <w:szCs w:val="20"/>
        </w:rPr>
        <w:t>.</w:t>
      </w:r>
    </w:p>
    <w:p w14:paraId="6D1379A1" w14:textId="77777777" w:rsidR="00AB6FB6" w:rsidRPr="00173C6E" w:rsidRDefault="00AB6FB6" w:rsidP="00AB6FB6">
      <w:pPr>
        <w:pStyle w:val="Stopka"/>
        <w:tabs>
          <w:tab w:val="clear" w:pos="4536"/>
          <w:tab w:val="clear" w:pos="9072"/>
        </w:tabs>
        <w:ind w:left="340"/>
        <w:rPr>
          <w:rFonts w:cs="Arial"/>
          <w:bCs/>
          <w:szCs w:val="20"/>
        </w:rPr>
      </w:pPr>
    </w:p>
    <w:p w14:paraId="4AE6B2EB" w14:textId="2F776536" w:rsidR="00B87C38" w:rsidRPr="00F17117" w:rsidRDefault="00B87C38" w:rsidP="00B87C38">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8" w:name="_Toc62624513"/>
      <w:r w:rsidRPr="00D207B5">
        <w:rPr>
          <w:rFonts w:cs="Arial"/>
          <w:b/>
          <w:bCs/>
          <w:sz w:val="20"/>
          <w:szCs w:val="20"/>
        </w:rPr>
        <w:t xml:space="preserve">Rozdział </w:t>
      </w:r>
      <w:r w:rsidR="00A4764C" w:rsidRPr="00D207B5">
        <w:rPr>
          <w:rFonts w:cs="Arial"/>
          <w:b/>
          <w:bCs/>
          <w:sz w:val="20"/>
          <w:szCs w:val="20"/>
        </w:rPr>
        <w:t>XXII</w:t>
      </w:r>
      <w:r w:rsidRPr="00D207B5">
        <w:rPr>
          <w:rFonts w:cs="Arial"/>
          <w:b/>
          <w:bCs/>
          <w:sz w:val="20"/>
          <w:szCs w:val="20"/>
        </w:rPr>
        <w:t xml:space="preserve">. </w:t>
      </w:r>
      <w:r w:rsidR="00166454" w:rsidRPr="00D207B5">
        <w:rPr>
          <w:rFonts w:cs="Arial"/>
          <w:b/>
          <w:bCs/>
          <w:sz w:val="20"/>
          <w:szCs w:val="20"/>
        </w:rPr>
        <w:t>WYJAŚNIENIE TREŚCI SWZ I ZMIANY SWZ</w:t>
      </w:r>
      <w:bookmarkEnd w:id="28"/>
    </w:p>
    <w:p w14:paraId="0F6AB4EB" w14:textId="77777777" w:rsidR="00B87C38" w:rsidRPr="00F17117" w:rsidRDefault="00B87C38" w:rsidP="00B87C38">
      <w:pPr>
        <w:pStyle w:val="Stopka"/>
        <w:tabs>
          <w:tab w:val="left" w:pos="426"/>
        </w:tabs>
        <w:rPr>
          <w:rFonts w:cs="Arial"/>
          <w:b/>
          <w:bCs/>
          <w:szCs w:val="20"/>
          <w:u w:val="single"/>
        </w:rPr>
      </w:pPr>
    </w:p>
    <w:p w14:paraId="5C568E6E" w14:textId="2AEB491D" w:rsidR="002D78F9" w:rsidRPr="002D78F9" w:rsidRDefault="002D78F9" w:rsidP="002D78F9">
      <w:pPr>
        <w:pStyle w:val="Lista31"/>
        <w:spacing w:after="120"/>
        <w:ind w:left="340" w:firstLine="0"/>
        <w:rPr>
          <w:rFonts w:cs="Arial"/>
          <w:color w:val="FFFFFF" w:themeColor="background1"/>
          <w:szCs w:val="20"/>
        </w:rPr>
      </w:pPr>
      <w:r w:rsidRPr="002D78F9">
        <w:rPr>
          <w:rFonts w:cs="Arial"/>
          <w:color w:val="FFFFFF" w:themeColor="background1"/>
          <w:szCs w:val="20"/>
          <w:highlight w:val="black"/>
        </w:rPr>
        <w:t>WYJAŚNIENIE TREŚCI SWZ</w:t>
      </w:r>
    </w:p>
    <w:p w14:paraId="0BAB6328" w14:textId="19C8461C" w:rsidR="00B87C38" w:rsidRDefault="0094778B" w:rsidP="00AA5FBD">
      <w:pPr>
        <w:pStyle w:val="Lista31"/>
        <w:numPr>
          <w:ilvl w:val="3"/>
          <w:numId w:val="15"/>
        </w:numPr>
        <w:spacing w:after="120"/>
        <w:ind w:left="340" w:hanging="340"/>
        <w:rPr>
          <w:rFonts w:cs="Arial"/>
          <w:szCs w:val="20"/>
        </w:rPr>
      </w:pPr>
      <w:r w:rsidRPr="0094778B">
        <w:rPr>
          <w:rFonts w:cs="Arial"/>
          <w:szCs w:val="20"/>
        </w:rPr>
        <w:t xml:space="preserve">Wykonawca może zwrócić się do zamawiającego z wnioskiem o wyjaśnienie </w:t>
      </w:r>
      <w:r w:rsidR="00D830D8">
        <w:rPr>
          <w:rFonts w:cs="Arial"/>
          <w:szCs w:val="20"/>
        </w:rPr>
        <w:t>treści SWZ</w:t>
      </w:r>
      <w:r w:rsidR="0047594A">
        <w:rPr>
          <w:rFonts w:cs="Arial"/>
          <w:szCs w:val="20"/>
        </w:rPr>
        <w:t>, za pomo</w:t>
      </w:r>
      <w:r w:rsidR="00D207B5">
        <w:rPr>
          <w:rFonts w:cs="Arial"/>
          <w:szCs w:val="20"/>
        </w:rPr>
        <w:t xml:space="preserve">cą wymienionych </w:t>
      </w:r>
      <w:hyperlink w:anchor="rozdzial18" w:history="1">
        <w:r w:rsidR="00D207B5" w:rsidRPr="00F33E32">
          <w:rPr>
            <w:rStyle w:val="Hipercze"/>
            <w:rFonts w:cs="Arial"/>
            <w:szCs w:val="20"/>
          </w:rPr>
          <w:t>w rozdziale XVIII</w:t>
        </w:r>
      </w:hyperlink>
      <w:r w:rsidR="0047594A">
        <w:rPr>
          <w:rFonts w:cs="Arial"/>
          <w:szCs w:val="20"/>
        </w:rPr>
        <w:t xml:space="preserve"> SWZ środków komunikacji elektronicznej</w:t>
      </w:r>
      <w:r w:rsidR="00D830D8">
        <w:rPr>
          <w:rFonts w:cs="Arial"/>
          <w:szCs w:val="20"/>
        </w:rPr>
        <w:t>.</w:t>
      </w:r>
    </w:p>
    <w:p w14:paraId="626EBFE3" w14:textId="26114BFF" w:rsidR="00D830D8" w:rsidRDefault="009D601F" w:rsidP="00AA5FBD">
      <w:pPr>
        <w:pStyle w:val="Lista31"/>
        <w:numPr>
          <w:ilvl w:val="3"/>
          <w:numId w:val="15"/>
        </w:numPr>
        <w:spacing w:after="120"/>
        <w:ind w:left="340" w:hanging="340"/>
        <w:rPr>
          <w:rFonts w:cs="Arial"/>
          <w:szCs w:val="20"/>
        </w:rPr>
      </w:pPr>
      <w:r w:rsidRPr="009D601F">
        <w:rPr>
          <w:rFonts w:cs="Arial"/>
          <w:szCs w:val="20"/>
        </w:rPr>
        <w:t>Zamawiający jest obowiązany udzielić wyjaśnień niezwłocznie, jednak nie później niż na 2 dni przed upływem terminu składania odpowiednio ofert</w:t>
      </w:r>
      <w:r>
        <w:rPr>
          <w:rFonts w:cs="Arial"/>
          <w:szCs w:val="20"/>
        </w:rPr>
        <w:t>, pod wa</w:t>
      </w:r>
      <w:r w:rsidRPr="009D601F">
        <w:rPr>
          <w:rFonts w:cs="Arial"/>
          <w:szCs w:val="20"/>
        </w:rPr>
        <w:t xml:space="preserve">runkiem że wniosek o wyjaśnienie treści SWZ wpłynął do zamawiającego nie później niż na 4 dni przed upływem terminu składania </w:t>
      </w:r>
      <w:r>
        <w:rPr>
          <w:rFonts w:cs="Arial"/>
          <w:szCs w:val="20"/>
        </w:rPr>
        <w:t>ofert.</w:t>
      </w:r>
    </w:p>
    <w:p w14:paraId="68A1E669" w14:textId="1F9A6D98" w:rsidR="009D601F" w:rsidRDefault="00A84FCB" w:rsidP="00AA5FBD">
      <w:pPr>
        <w:pStyle w:val="Lista31"/>
        <w:numPr>
          <w:ilvl w:val="3"/>
          <w:numId w:val="15"/>
        </w:numPr>
        <w:spacing w:after="120"/>
        <w:ind w:left="340" w:hanging="340"/>
        <w:rPr>
          <w:rFonts w:cs="Arial"/>
          <w:szCs w:val="20"/>
        </w:rPr>
      </w:pPr>
      <w:r w:rsidRPr="00A84FCB">
        <w:rPr>
          <w:rFonts w:cs="Arial"/>
          <w:szCs w:val="20"/>
        </w:rPr>
        <w:t>Jeżeli zamawiający nie udzieli wyjaśnień w terminie, o</w:t>
      </w:r>
      <w:r>
        <w:rPr>
          <w:rFonts w:cs="Arial"/>
          <w:szCs w:val="20"/>
        </w:rPr>
        <w:t xml:space="preserve"> którym mowa w ust. 2, przedłuży</w:t>
      </w:r>
      <w:r w:rsidRPr="00A84FCB">
        <w:rPr>
          <w:rFonts w:cs="Arial"/>
          <w:szCs w:val="20"/>
        </w:rPr>
        <w:t xml:space="preserve"> termin składania ofert o czas niezbędny do zapoznania się wszystkich zainteresowanych wykonawców z wyjaśnieniami niezb</w:t>
      </w:r>
      <w:r>
        <w:rPr>
          <w:rFonts w:cs="Arial"/>
          <w:szCs w:val="20"/>
        </w:rPr>
        <w:t>ędnymi do należytego przygotowa</w:t>
      </w:r>
      <w:r w:rsidRPr="00A84FCB">
        <w:rPr>
          <w:rFonts w:cs="Arial"/>
          <w:szCs w:val="20"/>
        </w:rPr>
        <w:t xml:space="preserve">nia i złożenia </w:t>
      </w:r>
      <w:r>
        <w:rPr>
          <w:rFonts w:cs="Arial"/>
          <w:szCs w:val="20"/>
        </w:rPr>
        <w:t>ofert.</w:t>
      </w:r>
    </w:p>
    <w:p w14:paraId="0EF9C8D6" w14:textId="4D863068" w:rsidR="00A84FCB" w:rsidRDefault="007A66B3" w:rsidP="00AA5FBD">
      <w:pPr>
        <w:pStyle w:val="Lista31"/>
        <w:numPr>
          <w:ilvl w:val="3"/>
          <w:numId w:val="15"/>
        </w:numPr>
        <w:spacing w:after="120"/>
        <w:ind w:left="340" w:hanging="340"/>
        <w:rPr>
          <w:rFonts w:cs="Arial"/>
          <w:szCs w:val="20"/>
        </w:rPr>
      </w:pPr>
      <w:r w:rsidRPr="007A66B3">
        <w:rPr>
          <w:rFonts w:cs="Arial"/>
          <w:szCs w:val="20"/>
        </w:rPr>
        <w:t xml:space="preserve">W przypadku gdy wniosek o wyjaśnienie treści SWZ nie wpłynął w terminie, o którym mowa w ust. 2, zamawiający nie ma obowiązku udzielania </w:t>
      </w:r>
      <w:r>
        <w:rPr>
          <w:rFonts w:cs="Arial"/>
          <w:szCs w:val="20"/>
        </w:rPr>
        <w:t>wyja</w:t>
      </w:r>
      <w:r w:rsidRPr="007A66B3">
        <w:rPr>
          <w:rFonts w:cs="Arial"/>
          <w:szCs w:val="20"/>
        </w:rPr>
        <w:t xml:space="preserve">śnień SWZ oraz obowiązku przedłużenia terminu składania </w:t>
      </w:r>
      <w:r>
        <w:rPr>
          <w:rFonts w:cs="Arial"/>
          <w:szCs w:val="20"/>
        </w:rPr>
        <w:t>ofert.</w:t>
      </w:r>
    </w:p>
    <w:p w14:paraId="7BE64F89" w14:textId="0E4EAA69" w:rsidR="007A66B3" w:rsidRDefault="00AC2058" w:rsidP="00AA5FBD">
      <w:pPr>
        <w:pStyle w:val="Lista31"/>
        <w:numPr>
          <w:ilvl w:val="3"/>
          <w:numId w:val="15"/>
        </w:numPr>
        <w:spacing w:after="120"/>
        <w:ind w:left="340" w:hanging="340"/>
        <w:rPr>
          <w:rFonts w:cs="Arial"/>
          <w:szCs w:val="20"/>
        </w:rPr>
      </w:pPr>
      <w:r w:rsidRPr="00AC2058">
        <w:rPr>
          <w:rFonts w:cs="Arial"/>
          <w:szCs w:val="20"/>
        </w:rPr>
        <w:t>Przedłużenie terminu składani</w:t>
      </w:r>
      <w:r>
        <w:rPr>
          <w:rFonts w:cs="Arial"/>
          <w:szCs w:val="20"/>
        </w:rPr>
        <w:t>a ofert, o których mowa w ust. 3</w:t>
      </w:r>
      <w:r w:rsidRPr="00AC2058">
        <w:rPr>
          <w:rFonts w:cs="Arial"/>
          <w:szCs w:val="20"/>
        </w:rPr>
        <w:t xml:space="preserve">, </w:t>
      </w:r>
      <w:r w:rsidR="00D778BE">
        <w:rPr>
          <w:rFonts w:cs="Arial"/>
          <w:szCs w:val="20"/>
        </w:rPr>
        <w:t>nie wpływa na bieg terminu skła</w:t>
      </w:r>
      <w:r w:rsidRPr="00AC2058">
        <w:rPr>
          <w:rFonts w:cs="Arial"/>
          <w:szCs w:val="20"/>
        </w:rPr>
        <w:t xml:space="preserve">dania wniosku o wyjaśnienie treści </w:t>
      </w:r>
      <w:r w:rsidR="00D778BE">
        <w:rPr>
          <w:rFonts w:cs="Arial"/>
          <w:szCs w:val="20"/>
        </w:rPr>
        <w:t>SWZ.</w:t>
      </w:r>
    </w:p>
    <w:p w14:paraId="3C0E5E91" w14:textId="54C34222" w:rsidR="00D778BE" w:rsidRDefault="000B4998" w:rsidP="00AA5FBD">
      <w:pPr>
        <w:pStyle w:val="Lista31"/>
        <w:numPr>
          <w:ilvl w:val="3"/>
          <w:numId w:val="15"/>
        </w:numPr>
        <w:spacing w:after="120"/>
        <w:ind w:left="340" w:hanging="340"/>
        <w:rPr>
          <w:rFonts w:cs="Arial"/>
          <w:szCs w:val="20"/>
        </w:rPr>
      </w:pPr>
      <w:r w:rsidRPr="000B4998">
        <w:rPr>
          <w:rFonts w:cs="Arial"/>
          <w:szCs w:val="20"/>
        </w:rPr>
        <w:t>Treść zapytań wraz z wyjaśnieniami zamawiający udostępnia, bez ujawniania źródła zapytania, na stronie internetowej prowadzonego postępowania.</w:t>
      </w:r>
    </w:p>
    <w:p w14:paraId="7058C0E5" w14:textId="5378F33D" w:rsidR="00C60C8B" w:rsidRDefault="00C60C8B" w:rsidP="00C60C8B">
      <w:pPr>
        <w:pStyle w:val="Lista31"/>
        <w:spacing w:after="120"/>
        <w:ind w:left="340" w:firstLine="0"/>
        <w:rPr>
          <w:rFonts w:cs="Arial"/>
          <w:szCs w:val="20"/>
        </w:rPr>
      </w:pPr>
      <w:r w:rsidRPr="00C60C8B">
        <w:rPr>
          <w:rFonts w:cs="Arial"/>
          <w:color w:val="FFFFFF" w:themeColor="background1"/>
          <w:szCs w:val="20"/>
          <w:highlight w:val="black"/>
        </w:rPr>
        <w:t>ZMIANY SWZ</w:t>
      </w:r>
    </w:p>
    <w:p w14:paraId="61CCF2C8" w14:textId="4D4789E3" w:rsidR="000B4998" w:rsidRPr="00F33E32" w:rsidRDefault="002D78F9" w:rsidP="00AA5FBD">
      <w:pPr>
        <w:pStyle w:val="Lista31"/>
        <w:numPr>
          <w:ilvl w:val="3"/>
          <w:numId w:val="15"/>
        </w:numPr>
        <w:spacing w:after="120"/>
        <w:ind w:left="340" w:hanging="340"/>
        <w:rPr>
          <w:rFonts w:cs="Arial"/>
          <w:szCs w:val="20"/>
        </w:rPr>
      </w:pPr>
      <w:r w:rsidRPr="00F33E32">
        <w:rPr>
          <w:rFonts w:cs="Arial"/>
          <w:szCs w:val="20"/>
        </w:rPr>
        <w:t>W uzasadnionych przypadkach zamawiający może przed upływem terminu składania ofert zmienić treść SWZ</w:t>
      </w:r>
      <w:r w:rsidR="00575AE5" w:rsidRPr="00F33E32">
        <w:rPr>
          <w:rFonts w:cs="Arial"/>
          <w:szCs w:val="20"/>
        </w:rPr>
        <w:t>.</w:t>
      </w:r>
    </w:p>
    <w:p w14:paraId="3B97E561" w14:textId="56095191" w:rsidR="00575AE5" w:rsidRPr="00F33E32" w:rsidRDefault="00575AE5" w:rsidP="00AA5FBD">
      <w:pPr>
        <w:pStyle w:val="Lista31"/>
        <w:numPr>
          <w:ilvl w:val="3"/>
          <w:numId w:val="15"/>
        </w:numPr>
        <w:spacing w:after="120"/>
        <w:ind w:left="340" w:hanging="340"/>
        <w:rPr>
          <w:rFonts w:cs="Arial"/>
          <w:szCs w:val="20"/>
        </w:rPr>
      </w:pPr>
      <w:r w:rsidRPr="00F33E32">
        <w:rPr>
          <w:rFonts w:cs="Arial"/>
          <w:szCs w:val="20"/>
        </w:rPr>
        <w:t xml:space="preserve">W przypadku gdy zmiana treści SWZ jest istotna dla sporządzenia oferty lub wymaga od wykonawców dodatkowego czasu na zapoznanie się ze zmianą treści SWZ </w:t>
      </w:r>
      <w:r w:rsidRPr="00F33E32">
        <w:rPr>
          <w:rFonts w:cs="Arial"/>
          <w:szCs w:val="20"/>
        </w:rPr>
        <w:br/>
      </w:r>
      <w:r w:rsidR="00B6334B" w:rsidRPr="00F33E32">
        <w:rPr>
          <w:rFonts w:cs="Arial"/>
          <w:szCs w:val="20"/>
        </w:rPr>
        <w:t>i przygotowanie ofert, zamawia</w:t>
      </w:r>
      <w:r w:rsidRPr="00F33E32">
        <w:rPr>
          <w:rFonts w:cs="Arial"/>
          <w:szCs w:val="20"/>
        </w:rPr>
        <w:t>jący przedłuża termin składania ofert o czas niezbędny na ich przygotowanie</w:t>
      </w:r>
      <w:r w:rsidR="00B6334B" w:rsidRPr="00F33E32">
        <w:rPr>
          <w:rFonts w:cs="Arial"/>
          <w:szCs w:val="20"/>
        </w:rPr>
        <w:t>.</w:t>
      </w:r>
    </w:p>
    <w:p w14:paraId="233F7F74" w14:textId="0B8B614E" w:rsidR="00B6334B" w:rsidRPr="00F33E32" w:rsidRDefault="00DA5A01" w:rsidP="00AA5FBD">
      <w:pPr>
        <w:pStyle w:val="Lista31"/>
        <w:numPr>
          <w:ilvl w:val="3"/>
          <w:numId w:val="15"/>
        </w:numPr>
        <w:spacing w:after="120"/>
        <w:ind w:left="340" w:hanging="340"/>
        <w:rPr>
          <w:rFonts w:cs="Arial"/>
          <w:szCs w:val="20"/>
        </w:rPr>
      </w:pPr>
      <w:r w:rsidRPr="00F33E32">
        <w:rPr>
          <w:rFonts w:cs="Arial"/>
          <w:szCs w:val="20"/>
        </w:rPr>
        <w:t>Zamawiający informuje wykonawców o przedłużonym terminie składania ofert przez zamieszczenie informacji na stronie internetowej prowadzonego postępowania, na której została odpowiednio udostępniona SWZ.</w:t>
      </w:r>
    </w:p>
    <w:p w14:paraId="578B06A9" w14:textId="0062B784" w:rsidR="00DA5A01" w:rsidRPr="00F33E32" w:rsidRDefault="00CA7216" w:rsidP="00AA5FBD">
      <w:pPr>
        <w:pStyle w:val="Lista31"/>
        <w:numPr>
          <w:ilvl w:val="3"/>
          <w:numId w:val="15"/>
        </w:numPr>
        <w:spacing w:after="120"/>
        <w:ind w:left="341" w:hanging="454"/>
        <w:rPr>
          <w:rFonts w:cs="Arial"/>
          <w:szCs w:val="20"/>
        </w:rPr>
      </w:pPr>
      <w:r w:rsidRPr="00F33E32">
        <w:rPr>
          <w:rFonts w:cs="Arial"/>
          <w:szCs w:val="20"/>
        </w:rPr>
        <w:t xml:space="preserve">Informację o przedłużonym terminie składania ofert zamawiający zamieszcza </w:t>
      </w:r>
      <w:r w:rsidR="00DA0F9E" w:rsidRPr="00F33E32">
        <w:rPr>
          <w:rFonts w:cs="Arial"/>
          <w:szCs w:val="20"/>
        </w:rPr>
        <w:br/>
      </w:r>
      <w:r w:rsidRPr="00F33E32">
        <w:rPr>
          <w:rFonts w:cs="Arial"/>
          <w:szCs w:val="20"/>
        </w:rPr>
        <w:t>w ogłoszeniu</w:t>
      </w:r>
      <w:r w:rsidR="00DA1F61" w:rsidRPr="00F33E32">
        <w:rPr>
          <w:rFonts w:cs="Arial"/>
          <w:szCs w:val="20"/>
        </w:rPr>
        <w:t xml:space="preserve"> o zmianie ogłoszenia</w:t>
      </w:r>
      <w:r w:rsidRPr="00F33E32">
        <w:rPr>
          <w:rFonts w:cs="Arial"/>
          <w:szCs w:val="20"/>
        </w:rPr>
        <w:t>.</w:t>
      </w:r>
    </w:p>
    <w:p w14:paraId="6626F54E" w14:textId="5CE87E7E" w:rsidR="00DA1F61" w:rsidRPr="00F33E32" w:rsidRDefault="00367DA0" w:rsidP="00AA5FBD">
      <w:pPr>
        <w:pStyle w:val="Lista31"/>
        <w:numPr>
          <w:ilvl w:val="3"/>
          <w:numId w:val="15"/>
        </w:numPr>
        <w:spacing w:after="120"/>
        <w:ind w:left="341" w:hanging="454"/>
        <w:rPr>
          <w:rFonts w:cs="Arial"/>
          <w:szCs w:val="20"/>
        </w:rPr>
      </w:pPr>
      <w:r w:rsidRPr="00F33E32">
        <w:rPr>
          <w:rFonts w:cs="Arial"/>
          <w:szCs w:val="20"/>
        </w:rPr>
        <w:t>Dokonaną zmianę treści SWZ zamawiający udostępnia na stronie internetowej prowadzonego postępowania.</w:t>
      </w:r>
    </w:p>
    <w:p w14:paraId="3278BC9C" w14:textId="1C310B47" w:rsidR="00367DA0" w:rsidRPr="00F33E32" w:rsidRDefault="00367DA0" w:rsidP="00AA5FBD">
      <w:pPr>
        <w:pStyle w:val="Lista31"/>
        <w:numPr>
          <w:ilvl w:val="3"/>
          <w:numId w:val="15"/>
        </w:numPr>
        <w:spacing w:after="120"/>
        <w:ind w:left="341" w:hanging="454"/>
        <w:rPr>
          <w:rFonts w:cs="Arial"/>
          <w:szCs w:val="20"/>
        </w:rPr>
      </w:pPr>
      <w:r w:rsidRPr="00F33E32">
        <w:rPr>
          <w:rFonts w:cs="Arial"/>
          <w:bCs/>
          <w:szCs w:val="20"/>
        </w:rPr>
        <w:t xml:space="preserve">W przypadku gdy zmiana treści SWZ prowadzi do zmiany treści ogłoszenia </w:t>
      </w:r>
      <w:r w:rsidRPr="00F33E32">
        <w:rPr>
          <w:rFonts w:cs="Arial"/>
          <w:bCs/>
          <w:szCs w:val="20"/>
        </w:rPr>
        <w:br/>
        <w:t>o zamówieniu, zamawiający zamieszcza w Biuletynie Zam</w:t>
      </w:r>
      <w:r w:rsidR="00054E9C" w:rsidRPr="00F33E32">
        <w:rPr>
          <w:rFonts w:cs="Arial"/>
          <w:bCs/>
          <w:szCs w:val="20"/>
        </w:rPr>
        <w:t>ówień Publicznych ogłoszenie o zmianie ogłoszenia.</w:t>
      </w:r>
    </w:p>
    <w:p w14:paraId="73F86B15" w14:textId="45E93A74" w:rsidR="00054E9C" w:rsidRDefault="00987EE4" w:rsidP="00AA5FBD">
      <w:pPr>
        <w:pStyle w:val="Lista31"/>
        <w:numPr>
          <w:ilvl w:val="3"/>
          <w:numId w:val="15"/>
        </w:numPr>
        <w:ind w:left="341" w:hanging="454"/>
        <w:rPr>
          <w:rFonts w:cs="Arial"/>
          <w:szCs w:val="20"/>
        </w:rPr>
      </w:pPr>
      <w:r w:rsidRPr="00F33E32">
        <w:rPr>
          <w:rFonts w:cs="Arial"/>
          <w:szCs w:val="20"/>
        </w:rPr>
        <w:lastRenderedPageBreak/>
        <w:t>Jeżeli zmiana, o której mowa w ust. 12,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14:paraId="5274623C" w14:textId="77777777" w:rsidR="004722E8" w:rsidRDefault="004722E8" w:rsidP="004722E8">
      <w:pPr>
        <w:pStyle w:val="Lista31"/>
        <w:ind w:left="341" w:firstLine="0"/>
        <w:rPr>
          <w:rFonts w:cs="Arial"/>
          <w:szCs w:val="20"/>
        </w:rPr>
      </w:pPr>
    </w:p>
    <w:p w14:paraId="40A14F7C" w14:textId="651B175E" w:rsidR="0093461E" w:rsidRPr="00F17117" w:rsidRDefault="0093461E" w:rsidP="0093461E">
      <w:pPr>
        <w:pStyle w:val="Nagwek1"/>
        <w:pBdr>
          <w:top w:val="single" w:sz="4" w:space="1" w:color="auto"/>
          <w:bottom w:val="single" w:sz="4" w:space="1" w:color="auto"/>
        </w:pBdr>
        <w:shd w:val="clear" w:color="auto" w:fill="F3F3F3"/>
        <w:ind w:left="1928" w:right="0" w:hanging="1928"/>
        <w:rPr>
          <w:rFonts w:cs="Arial"/>
          <w:b/>
          <w:bCs/>
          <w:sz w:val="20"/>
          <w:szCs w:val="20"/>
        </w:rPr>
      </w:pPr>
      <w:bookmarkStart w:id="29" w:name="_Toc62624514"/>
      <w:r w:rsidRPr="005B4D10">
        <w:rPr>
          <w:rFonts w:cs="Arial"/>
          <w:b/>
          <w:bCs/>
          <w:sz w:val="20"/>
          <w:szCs w:val="20"/>
        </w:rPr>
        <w:t xml:space="preserve">Rozdział </w:t>
      </w:r>
      <w:r w:rsidR="007E61A2" w:rsidRPr="005B4D10">
        <w:rPr>
          <w:rFonts w:cs="Arial"/>
          <w:b/>
          <w:bCs/>
          <w:sz w:val="20"/>
          <w:szCs w:val="20"/>
        </w:rPr>
        <w:t>XXIII</w:t>
      </w:r>
      <w:r w:rsidRPr="005B4D10">
        <w:rPr>
          <w:rFonts w:cs="Arial"/>
          <w:b/>
          <w:bCs/>
          <w:sz w:val="20"/>
          <w:szCs w:val="20"/>
        </w:rPr>
        <w:t xml:space="preserve">. </w:t>
      </w:r>
      <w:r w:rsidR="00A44BDD" w:rsidRPr="005B4D10">
        <w:rPr>
          <w:rFonts w:cs="Arial"/>
          <w:b/>
          <w:bCs/>
          <w:sz w:val="20"/>
          <w:szCs w:val="20"/>
        </w:rPr>
        <w:t>POSTANOWIENIA KOŃCOWE</w:t>
      </w:r>
      <w:bookmarkEnd w:id="29"/>
    </w:p>
    <w:p w14:paraId="07731839" w14:textId="77777777" w:rsidR="0093461E" w:rsidRPr="00F17117" w:rsidRDefault="0093461E" w:rsidP="0093461E">
      <w:pPr>
        <w:ind w:left="284"/>
        <w:rPr>
          <w:rFonts w:cs="Arial"/>
          <w:szCs w:val="20"/>
        </w:rPr>
      </w:pPr>
    </w:p>
    <w:p w14:paraId="657503D1" w14:textId="77777777" w:rsidR="0093461E" w:rsidRDefault="0093461E" w:rsidP="00AA5FBD">
      <w:pPr>
        <w:pStyle w:val="Akapitzlist"/>
        <w:numPr>
          <w:ilvl w:val="0"/>
          <w:numId w:val="23"/>
        </w:numPr>
        <w:spacing w:after="120"/>
        <w:ind w:left="340" w:hanging="340"/>
        <w:rPr>
          <w:rFonts w:cs="Arial"/>
          <w:szCs w:val="20"/>
        </w:rPr>
      </w:pPr>
      <w:r w:rsidRPr="00927CB1">
        <w:rPr>
          <w:rFonts w:cs="Arial"/>
          <w:szCs w:val="20"/>
        </w:rPr>
        <w:t>Zamawiający nie dopuszcza możliwości składania ofert wariantowych.</w:t>
      </w:r>
    </w:p>
    <w:p w14:paraId="55206335" w14:textId="77777777" w:rsidR="0093461E" w:rsidRPr="00927CB1" w:rsidRDefault="0093461E" w:rsidP="00AA5FBD">
      <w:pPr>
        <w:pStyle w:val="Akapitzlist"/>
        <w:numPr>
          <w:ilvl w:val="0"/>
          <w:numId w:val="23"/>
        </w:numPr>
        <w:spacing w:after="120"/>
        <w:ind w:left="340" w:hanging="340"/>
        <w:rPr>
          <w:rFonts w:cs="Arial"/>
          <w:szCs w:val="20"/>
        </w:rPr>
      </w:pPr>
      <w:r w:rsidRPr="00927CB1">
        <w:rPr>
          <w:rFonts w:cs="Arial"/>
          <w:szCs w:val="20"/>
        </w:rPr>
        <w:t>Z</w:t>
      </w:r>
      <w:r>
        <w:rPr>
          <w:rFonts w:cs="Arial"/>
          <w:szCs w:val="20"/>
        </w:rPr>
        <w:t>amawiający</w:t>
      </w:r>
      <w:r w:rsidRPr="00927CB1">
        <w:rPr>
          <w:rFonts w:cs="Arial"/>
          <w:szCs w:val="20"/>
        </w:rPr>
        <w:t>:</w:t>
      </w:r>
    </w:p>
    <w:p w14:paraId="568AD2E0" w14:textId="77777777" w:rsidR="0093461E" w:rsidRDefault="0093461E" w:rsidP="00AA5FBD">
      <w:pPr>
        <w:pStyle w:val="Akapitzlist"/>
        <w:numPr>
          <w:ilvl w:val="0"/>
          <w:numId w:val="17"/>
        </w:numPr>
        <w:spacing w:after="120"/>
        <w:ind w:left="680" w:hanging="340"/>
        <w:rPr>
          <w:rFonts w:cs="Arial"/>
          <w:szCs w:val="20"/>
        </w:rPr>
      </w:pPr>
      <w:r>
        <w:rPr>
          <w:rFonts w:cs="Arial"/>
          <w:szCs w:val="20"/>
        </w:rPr>
        <w:t xml:space="preserve">nie wymaga </w:t>
      </w:r>
      <w:r w:rsidRPr="00927CB1">
        <w:rPr>
          <w:rFonts w:cs="Arial"/>
          <w:szCs w:val="20"/>
        </w:rPr>
        <w:t>złożenia oferty w p</w:t>
      </w:r>
      <w:r>
        <w:rPr>
          <w:rFonts w:cs="Arial"/>
          <w:szCs w:val="20"/>
        </w:rPr>
        <w:t>ostaci katalogu elektronicznego,</w:t>
      </w:r>
    </w:p>
    <w:p w14:paraId="26C8C76C" w14:textId="77777777" w:rsidR="0093461E" w:rsidRDefault="0093461E" w:rsidP="00AA5FBD">
      <w:pPr>
        <w:pStyle w:val="Akapitzlist"/>
        <w:numPr>
          <w:ilvl w:val="0"/>
          <w:numId w:val="17"/>
        </w:numPr>
        <w:spacing w:after="120"/>
        <w:ind w:left="680" w:hanging="340"/>
        <w:rPr>
          <w:rFonts w:cs="Arial"/>
          <w:szCs w:val="20"/>
        </w:rPr>
      </w:pPr>
      <w:r>
        <w:rPr>
          <w:rFonts w:cs="Arial"/>
          <w:szCs w:val="20"/>
        </w:rPr>
        <w:t xml:space="preserve">nie wymaga </w:t>
      </w:r>
      <w:r w:rsidRPr="00927CB1">
        <w:rPr>
          <w:rFonts w:cs="Arial"/>
          <w:szCs w:val="20"/>
        </w:rPr>
        <w:t>dołączenia katalogu elekt</w:t>
      </w:r>
      <w:r>
        <w:rPr>
          <w:rFonts w:cs="Arial"/>
          <w:szCs w:val="20"/>
        </w:rPr>
        <w:t>ronicznego do składanej oferty,</w:t>
      </w:r>
    </w:p>
    <w:p w14:paraId="7F975139" w14:textId="77777777" w:rsidR="0093461E" w:rsidRDefault="0093461E" w:rsidP="00AA5FBD">
      <w:pPr>
        <w:pStyle w:val="Akapitzlist"/>
        <w:numPr>
          <w:ilvl w:val="0"/>
          <w:numId w:val="17"/>
        </w:numPr>
        <w:spacing w:after="120"/>
        <w:ind w:left="680" w:hanging="340"/>
        <w:rPr>
          <w:rFonts w:cs="Arial"/>
          <w:szCs w:val="20"/>
        </w:rPr>
      </w:pPr>
      <w:r>
        <w:rPr>
          <w:rFonts w:cs="Arial"/>
          <w:szCs w:val="20"/>
        </w:rPr>
        <w:t>nie dopuszcza dołączenia</w:t>
      </w:r>
      <w:r w:rsidRPr="00927CB1">
        <w:rPr>
          <w:rFonts w:cs="Arial"/>
          <w:szCs w:val="20"/>
        </w:rPr>
        <w:t xml:space="preserve"> katalogu elek</w:t>
      </w:r>
      <w:r>
        <w:rPr>
          <w:rFonts w:cs="Arial"/>
          <w:szCs w:val="20"/>
        </w:rPr>
        <w:t>tronicznego do składanej oferty.</w:t>
      </w:r>
    </w:p>
    <w:p w14:paraId="453819E9" w14:textId="65CAC102" w:rsidR="0093461E" w:rsidRPr="00923A00" w:rsidRDefault="0093461E" w:rsidP="00AA5FBD">
      <w:pPr>
        <w:pStyle w:val="Akapitzlist"/>
        <w:numPr>
          <w:ilvl w:val="0"/>
          <w:numId w:val="23"/>
        </w:numPr>
        <w:spacing w:after="120"/>
        <w:ind w:left="340" w:hanging="340"/>
        <w:rPr>
          <w:rFonts w:cs="Arial"/>
          <w:szCs w:val="20"/>
        </w:rPr>
      </w:pPr>
      <w:r w:rsidRPr="002722CA">
        <w:rPr>
          <w:rFonts w:cs="Arial"/>
          <w:szCs w:val="20"/>
        </w:rPr>
        <w:t xml:space="preserve">Zamawiający </w:t>
      </w:r>
      <w:r>
        <w:rPr>
          <w:rFonts w:cs="Arial"/>
          <w:szCs w:val="20"/>
        </w:rPr>
        <w:t>nie zastrzega</w:t>
      </w:r>
      <w:r w:rsidRPr="002722CA">
        <w:rPr>
          <w:rFonts w:cs="Arial"/>
          <w:szCs w:val="20"/>
        </w:rPr>
        <w:t xml:space="preserve">, że o udzielenie zamówienia mogą </w:t>
      </w:r>
      <w:r>
        <w:rPr>
          <w:rFonts w:cs="Arial"/>
          <w:szCs w:val="20"/>
        </w:rPr>
        <w:t xml:space="preserve">ubiegać się wyłącznie wykonawcy, o których mowa w art. 94 ustawy </w:t>
      </w:r>
      <w:proofErr w:type="spellStart"/>
      <w:r>
        <w:rPr>
          <w:rFonts w:cs="Arial"/>
          <w:szCs w:val="20"/>
        </w:rPr>
        <w:t>Pzp</w:t>
      </w:r>
      <w:proofErr w:type="spellEnd"/>
      <w:r>
        <w:rPr>
          <w:rFonts w:cs="Arial"/>
          <w:szCs w:val="20"/>
        </w:rPr>
        <w:t>.</w:t>
      </w:r>
    </w:p>
    <w:p w14:paraId="1446E254" w14:textId="77777777" w:rsidR="0093461E" w:rsidRDefault="0093461E" w:rsidP="00AA5FBD">
      <w:pPr>
        <w:pStyle w:val="Akapitzlist"/>
        <w:numPr>
          <w:ilvl w:val="0"/>
          <w:numId w:val="23"/>
        </w:numPr>
        <w:ind w:left="340" w:hanging="340"/>
        <w:rPr>
          <w:rFonts w:cs="Arial"/>
          <w:szCs w:val="20"/>
        </w:rPr>
      </w:pPr>
      <w:r w:rsidRPr="003E7182">
        <w:rPr>
          <w:rFonts w:cs="Arial"/>
          <w:szCs w:val="20"/>
        </w:rPr>
        <w:t xml:space="preserve">Zamawiający </w:t>
      </w:r>
      <w:r>
        <w:rPr>
          <w:rFonts w:cs="Arial"/>
          <w:szCs w:val="20"/>
        </w:rPr>
        <w:t>nie wymaga</w:t>
      </w:r>
      <w:r w:rsidRPr="003E7182">
        <w:rPr>
          <w:rFonts w:cs="Arial"/>
          <w:szCs w:val="20"/>
        </w:rPr>
        <w:t xml:space="preserve"> zatrudnienia przez wykonawcę osób</w:t>
      </w:r>
      <w:r>
        <w:rPr>
          <w:rFonts w:cs="Arial"/>
          <w:szCs w:val="20"/>
        </w:rPr>
        <w:t xml:space="preserve">, o których mowa w art. 96 ust. 2 pkt 2 ustawy </w:t>
      </w:r>
      <w:proofErr w:type="spellStart"/>
      <w:r>
        <w:rPr>
          <w:rFonts w:cs="Arial"/>
          <w:szCs w:val="20"/>
        </w:rPr>
        <w:t>Pzp</w:t>
      </w:r>
      <w:proofErr w:type="spellEnd"/>
      <w:r>
        <w:rPr>
          <w:rFonts w:cs="Arial"/>
          <w:szCs w:val="20"/>
        </w:rPr>
        <w:t>.</w:t>
      </w:r>
    </w:p>
    <w:p w14:paraId="7E656C74" w14:textId="77777777" w:rsidR="0093461E" w:rsidRDefault="0093461E" w:rsidP="00AA5FBD">
      <w:pPr>
        <w:pStyle w:val="Akapitzlist"/>
        <w:numPr>
          <w:ilvl w:val="0"/>
          <w:numId w:val="23"/>
        </w:numPr>
        <w:spacing w:before="120"/>
        <w:ind w:left="340" w:hanging="340"/>
        <w:rPr>
          <w:rFonts w:cs="Arial"/>
          <w:szCs w:val="20"/>
        </w:rPr>
      </w:pPr>
      <w:r>
        <w:rPr>
          <w:rFonts w:cs="Arial"/>
          <w:szCs w:val="20"/>
        </w:rPr>
        <w:t xml:space="preserve">Zamawiający nie wymaga przed złożeniem oferty </w:t>
      </w:r>
      <w:r w:rsidRPr="00A66DB7">
        <w:rPr>
          <w:rFonts w:cs="Arial"/>
          <w:szCs w:val="20"/>
        </w:rPr>
        <w:t>przeprowadzenia przez wykonawcę wizji lokalnej lub sprawdzenia przez niego dokumentów niezbędnych do realizacji zamówienia, o których mowa w art. 131 ust. 2</w:t>
      </w:r>
      <w:r>
        <w:rPr>
          <w:rFonts w:cs="Arial"/>
          <w:szCs w:val="20"/>
        </w:rPr>
        <w:t xml:space="preserve"> ustawy </w:t>
      </w:r>
      <w:proofErr w:type="spellStart"/>
      <w:r>
        <w:rPr>
          <w:rFonts w:cs="Arial"/>
          <w:szCs w:val="20"/>
        </w:rPr>
        <w:t>Pzp</w:t>
      </w:r>
      <w:proofErr w:type="spellEnd"/>
      <w:r>
        <w:rPr>
          <w:rFonts w:cs="Arial"/>
          <w:szCs w:val="20"/>
        </w:rPr>
        <w:t>.</w:t>
      </w:r>
    </w:p>
    <w:p w14:paraId="13FEAA56" w14:textId="77777777" w:rsidR="0093461E" w:rsidRDefault="0093461E" w:rsidP="00AA5FBD">
      <w:pPr>
        <w:pStyle w:val="Akapitzlist"/>
        <w:numPr>
          <w:ilvl w:val="0"/>
          <w:numId w:val="23"/>
        </w:numPr>
        <w:spacing w:before="120"/>
        <w:ind w:left="340" w:hanging="340"/>
        <w:rPr>
          <w:rFonts w:cs="Arial"/>
          <w:szCs w:val="20"/>
        </w:rPr>
      </w:pPr>
      <w:r w:rsidRPr="006D6D09">
        <w:rPr>
          <w:rFonts w:cs="Arial"/>
          <w:szCs w:val="20"/>
        </w:rPr>
        <w:t>Zamawiający nie przewiduje rozliczenia w walutach obcych</w:t>
      </w:r>
      <w:r>
        <w:rPr>
          <w:rFonts w:cs="Arial"/>
          <w:szCs w:val="20"/>
        </w:rPr>
        <w:t>.</w:t>
      </w:r>
    </w:p>
    <w:p w14:paraId="2BD95306" w14:textId="77777777" w:rsidR="0093461E" w:rsidRPr="00346203" w:rsidRDefault="0093461E" w:rsidP="00AA5FBD">
      <w:pPr>
        <w:pStyle w:val="Akapitzlist"/>
        <w:numPr>
          <w:ilvl w:val="0"/>
          <w:numId w:val="23"/>
        </w:numPr>
        <w:spacing w:before="120"/>
        <w:ind w:left="340" w:hanging="340"/>
        <w:rPr>
          <w:rFonts w:cs="Arial"/>
          <w:szCs w:val="20"/>
        </w:rPr>
      </w:pPr>
      <w:r w:rsidRPr="00BE1E7F">
        <w:rPr>
          <w:rFonts w:cs="ArialMT"/>
          <w:color w:val="000000"/>
          <w:szCs w:val="20"/>
        </w:rPr>
        <w:t>Zamawiający nie przewiduje zwrotu kosztów udziału w postępowaniu</w:t>
      </w:r>
      <w:r>
        <w:rPr>
          <w:rFonts w:cs="ArialMT"/>
          <w:color w:val="000000"/>
          <w:szCs w:val="20"/>
        </w:rPr>
        <w:t xml:space="preserve">, z zastrzeżeniem art. 261 ustawy </w:t>
      </w:r>
      <w:proofErr w:type="spellStart"/>
      <w:r>
        <w:rPr>
          <w:rFonts w:cs="ArialMT"/>
          <w:color w:val="000000"/>
          <w:szCs w:val="20"/>
        </w:rPr>
        <w:t>Pzp</w:t>
      </w:r>
      <w:proofErr w:type="spellEnd"/>
      <w:r>
        <w:rPr>
          <w:rFonts w:cs="ArialMT"/>
          <w:color w:val="000000"/>
          <w:szCs w:val="20"/>
        </w:rPr>
        <w:t>.</w:t>
      </w:r>
    </w:p>
    <w:p w14:paraId="40B6C7AF" w14:textId="77777777" w:rsidR="00055CBE" w:rsidRDefault="0093461E" w:rsidP="00AA5FBD">
      <w:pPr>
        <w:pStyle w:val="Akapitzlist"/>
        <w:numPr>
          <w:ilvl w:val="0"/>
          <w:numId w:val="23"/>
        </w:numPr>
        <w:spacing w:before="120"/>
        <w:ind w:left="340" w:hanging="340"/>
        <w:rPr>
          <w:rFonts w:cs="Arial"/>
          <w:szCs w:val="20"/>
        </w:rPr>
      </w:pPr>
      <w:r w:rsidRPr="00346203">
        <w:rPr>
          <w:rFonts w:cs="Arial"/>
          <w:szCs w:val="20"/>
        </w:rPr>
        <w:t>Zamawiający nie przewiduje przeprowadzenia aukcji elektronicznej</w:t>
      </w:r>
      <w:r>
        <w:rPr>
          <w:rFonts w:cs="Arial"/>
          <w:szCs w:val="20"/>
        </w:rPr>
        <w:t>.</w:t>
      </w:r>
    </w:p>
    <w:p w14:paraId="465B9DA7" w14:textId="3F175A98" w:rsidR="0093461E" w:rsidRDefault="0093461E" w:rsidP="00AA5FBD">
      <w:pPr>
        <w:pStyle w:val="Akapitzlist"/>
        <w:numPr>
          <w:ilvl w:val="0"/>
          <w:numId w:val="23"/>
        </w:numPr>
        <w:spacing w:before="120"/>
        <w:ind w:left="340" w:hanging="340"/>
        <w:rPr>
          <w:rFonts w:cs="Arial"/>
          <w:szCs w:val="20"/>
        </w:rPr>
      </w:pPr>
      <w:r w:rsidRPr="00055CBE">
        <w:rPr>
          <w:rFonts w:cs="Arial"/>
          <w:szCs w:val="20"/>
        </w:rPr>
        <w:t>Zamawiający nie przewiduje zawarcia umowy ramowej.</w:t>
      </w:r>
    </w:p>
    <w:p w14:paraId="1A7CA24A" w14:textId="5B93515A" w:rsidR="001560E9" w:rsidRPr="003B6AC9" w:rsidRDefault="00055CBE" w:rsidP="00AA5FBD">
      <w:pPr>
        <w:pStyle w:val="Akapitzlist"/>
        <w:numPr>
          <w:ilvl w:val="0"/>
          <w:numId w:val="23"/>
        </w:numPr>
        <w:spacing w:before="120"/>
        <w:ind w:left="341" w:hanging="454"/>
        <w:rPr>
          <w:rFonts w:cs="Arial"/>
          <w:szCs w:val="20"/>
        </w:rPr>
      </w:pPr>
      <w:r w:rsidRPr="00055CBE">
        <w:rPr>
          <w:rFonts w:cs="Arial"/>
          <w:szCs w:val="20"/>
        </w:rPr>
        <w:t>Zamawiający nie przewiduje możliwości komunikowania się z wykonawcami w inny sposób niż przy użyciu środków komunikacji elektronicznej.</w:t>
      </w:r>
    </w:p>
    <w:p w14:paraId="2BDB0CB6" w14:textId="77777777" w:rsidR="00E94279" w:rsidRDefault="00E94279" w:rsidP="00727105">
      <w:pPr>
        <w:rPr>
          <w:rFonts w:cs="Arial"/>
          <w:szCs w:val="20"/>
        </w:rPr>
      </w:pPr>
    </w:p>
    <w:p w14:paraId="1F9345D6" w14:textId="684034C5" w:rsidR="007E61A2" w:rsidRPr="00F17117" w:rsidRDefault="00900831" w:rsidP="007E61A2">
      <w:pPr>
        <w:pStyle w:val="Nagwek1"/>
        <w:pBdr>
          <w:top w:val="single" w:sz="4" w:space="1" w:color="auto"/>
          <w:bottom w:val="single" w:sz="4" w:space="1" w:color="auto"/>
        </w:pBdr>
        <w:shd w:val="clear" w:color="auto" w:fill="F3F3F3"/>
        <w:ind w:left="1928" w:right="0" w:hanging="1928"/>
        <w:rPr>
          <w:rFonts w:cs="Arial"/>
          <w:b/>
          <w:bCs/>
          <w:sz w:val="20"/>
          <w:szCs w:val="20"/>
        </w:rPr>
      </w:pPr>
      <w:bookmarkStart w:id="30" w:name="_Toc62624515"/>
      <w:r>
        <w:rPr>
          <w:rFonts w:cs="Arial"/>
          <w:b/>
          <w:bCs/>
          <w:sz w:val="20"/>
          <w:szCs w:val="20"/>
        </w:rPr>
        <w:t>Rozdział XXIV</w:t>
      </w:r>
      <w:r w:rsidR="007E61A2" w:rsidRPr="00DD31D4">
        <w:rPr>
          <w:rFonts w:cs="Arial"/>
          <w:b/>
          <w:bCs/>
          <w:sz w:val="20"/>
          <w:szCs w:val="20"/>
        </w:rPr>
        <w:t xml:space="preserve">. </w:t>
      </w:r>
      <w:r w:rsidR="005F0FF1" w:rsidRPr="00DD31D4">
        <w:rPr>
          <w:rFonts w:cs="Arial"/>
          <w:b/>
          <w:bCs/>
          <w:sz w:val="20"/>
          <w:szCs w:val="20"/>
        </w:rPr>
        <w:t>ZAŁĄCZNIKI</w:t>
      </w:r>
      <w:bookmarkEnd w:id="30"/>
    </w:p>
    <w:p w14:paraId="6553D8D7" w14:textId="744104C7" w:rsidR="00CF6C4E" w:rsidRPr="00F17117" w:rsidRDefault="00CF6C4E" w:rsidP="00581A15">
      <w:pPr>
        <w:rPr>
          <w:i/>
          <w:u w:val="single"/>
        </w:rPr>
      </w:pPr>
    </w:p>
    <w:p w14:paraId="5CB29ED9" w14:textId="6653B5DB" w:rsidR="00372B94" w:rsidRPr="00EC2FE8"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ofer</w:t>
      </w:r>
      <w:r w:rsidR="003B6AC9">
        <w:rPr>
          <w:rFonts w:cs="Arial"/>
          <w:i/>
          <w:iCs/>
          <w:szCs w:val="20"/>
        </w:rPr>
        <w:t>towy</w:t>
      </w:r>
      <w:r w:rsidR="00372B94" w:rsidRPr="00EC2FE8">
        <w:rPr>
          <w:rFonts w:cs="Arial"/>
          <w:i/>
          <w:iCs/>
          <w:szCs w:val="20"/>
        </w:rPr>
        <w:t>;</w:t>
      </w:r>
    </w:p>
    <w:p w14:paraId="4225ED60" w14:textId="7FB48331" w:rsidR="00372B94"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oświadczenia;</w:t>
      </w:r>
    </w:p>
    <w:p w14:paraId="4E3FD2C9" w14:textId="43ACFB35" w:rsidR="003B6AC9" w:rsidRPr="00DA41B2" w:rsidRDefault="003B6AC9" w:rsidP="00DA41B2">
      <w:pPr>
        <w:pStyle w:val="Akapitzlist"/>
        <w:numPr>
          <w:ilvl w:val="3"/>
          <w:numId w:val="3"/>
        </w:numPr>
        <w:tabs>
          <w:tab w:val="clear" w:pos="1440"/>
        </w:tabs>
        <w:ind w:left="340" w:hanging="340"/>
        <w:rPr>
          <w:rFonts w:cs="Arial"/>
          <w:i/>
          <w:iCs/>
          <w:szCs w:val="20"/>
        </w:rPr>
      </w:pPr>
      <w:r>
        <w:rPr>
          <w:rFonts w:cs="Arial"/>
          <w:i/>
          <w:iCs/>
          <w:szCs w:val="20"/>
        </w:rPr>
        <w:t>Wykaz wykonanych robót budowlanych;</w:t>
      </w:r>
    </w:p>
    <w:p w14:paraId="67E24CF0" w14:textId="514485E2" w:rsidR="0009034B" w:rsidRDefault="0009034B" w:rsidP="001A2E70">
      <w:pPr>
        <w:pStyle w:val="Akapitzlist"/>
        <w:numPr>
          <w:ilvl w:val="3"/>
          <w:numId w:val="3"/>
        </w:numPr>
        <w:tabs>
          <w:tab w:val="clear" w:pos="1440"/>
        </w:tabs>
        <w:ind w:left="340" w:hanging="340"/>
        <w:rPr>
          <w:rFonts w:cs="Arial"/>
          <w:i/>
          <w:iCs/>
          <w:szCs w:val="20"/>
        </w:rPr>
      </w:pPr>
      <w:r w:rsidRPr="00EC2FE8">
        <w:rPr>
          <w:rFonts w:cs="Arial"/>
          <w:i/>
          <w:iCs/>
          <w:szCs w:val="20"/>
        </w:rPr>
        <w:t>Wykaz</w:t>
      </w:r>
      <w:r w:rsidR="00235A1C">
        <w:rPr>
          <w:rFonts w:cs="Arial"/>
          <w:i/>
          <w:iCs/>
          <w:szCs w:val="20"/>
        </w:rPr>
        <w:t>y</w:t>
      </w:r>
      <w:r w:rsidRPr="00EC2FE8">
        <w:rPr>
          <w:rFonts w:cs="Arial"/>
          <w:i/>
          <w:iCs/>
          <w:szCs w:val="20"/>
        </w:rPr>
        <w:t xml:space="preserve"> osób;</w:t>
      </w:r>
    </w:p>
    <w:p w14:paraId="4CD1105C" w14:textId="0CB10414" w:rsidR="003B6AC9" w:rsidRPr="00EC2FE8" w:rsidRDefault="00FE1865" w:rsidP="001A2E70">
      <w:pPr>
        <w:pStyle w:val="Akapitzlist"/>
        <w:numPr>
          <w:ilvl w:val="3"/>
          <w:numId w:val="3"/>
        </w:numPr>
        <w:tabs>
          <w:tab w:val="clear" w:pos="1440"/>
        </w:tabs>
        <w:ind w:left="340" w:hanging="340"/>
        <w:rPr>
          <w:rFonts w:cs="Arial"/>
          <w:i/>
          <w:iCs/>
          <w:szCs w:val="20"/>
        </w:rPr>
      </w:pPr>
      <w:r w:rsidRPr="00FE1865">
        <w:rPr>
          <w:rFonts w:cs="Arial"/>
          <w:i/>
          <w:iCs/>
          <w:szCs w:val="20"/>
        </w:rPr>
        <w:t>Oświadczenia wykonawców wspólnie ubiegających się o udzielenie zamówienia</w:t>
      </w:r>
      <w:r>
        <w:rPr>
          <w:rFonts w:cs="Arial"/>
          <w:i/>
          <w:iCs/>
          <w:szCs w:val="20"/>
        </w:rPr>
        <w:t>;</w:t>
      </w:r>
    </w:p>
    <w:p w14:paraId="163CA1CE" w14:textId="73D019B7" w:rsidR="0009026C" w:rsidRDefault="00EC2FE8" w:rsidP="001A2E70">
      <w:pPr>
        <w:pStyle w:val="Akapitzlist"/>
        <w:numPr>
          <w:ilvl w:val="3"/>
          <w:numId w:val="3"/>
        </w:numPr>
        <w:tabs>
          <w:tab w:val="clear" w:pos="1440"/>
        </w:tabs>
        <w:ind w:left="340" w:hanging="340"/>
        <w:rPr>
          <w:rFonts w:cs="Arial"/>
          <w:i/>
          <w:iCs/>
          <w:szCs w:val="20"/>
        </w:rPr>
      </w:pPr>
      <w:r w:rsidRPr="00EC2FE8">
        <w:rPr>
          <w:rFonts w:cs="Arial"/>
          <w:i/>
          <w:iCs/>
          <w:szCs w:val="20"/>
        </w:rPr>
        <w:t>Projektowane</w:t>
      </w:r>
      <w:r w:rsidR="00A66C43" w:rsidRPr="00EC2FE8">
        <w:rPr>
          <w:rFonts w:cs="Arial"/>
          <w:i/>
          <w:iCs/>
          <w:szCs w:val="20"/>
        </w:rPr>
        <w:t xml:space="preserve"> postanowienia umowy</w:t>
      </w:r>
      <w:r w:rsidR="0039282B">
        <w:rPr>
          <w:rFonts w:cs="Arial"/>
          <w:i/>
          <w:iCs/>
          <w:szCs w:val="20"/>
        </w:rPr>
        <w:t>;</w:t>
      </w:r>
    </w:p>
    <w:p w14:paraId="71178620" w14:textId="6838DE65" w:rsidR="00563830" w:rsidRPr="00563830" w:rsidRDefault="00DA41B2" w:rsidP="00563830">
      <w:pPr>
        <w:pStyle w:val="Akapitzlist"/>
        <w:numPr>
          <w:ilvl w:val="3"/>
          <w:numId w:val="3"/>
        </w:numPr>
        <w:tabs>
          <w:tab w:val="clear" w:pos="1440"/>
        </w:tabs>
        <w:ind w:left="340" w:hanging="340"/>
        <w:rPr>
          <w:rFonts w:cs="Arial"/>
          <w:i/>
          <w:iCs/>
          <w:szCs w:val="20"/>
        </w:rPr>
      </w:pPr>
      <w:r>
        <w:rPr>
          <w:rFonts w:cs="Arial"/>
          <w:i/>
          <w:iCs/>
          <w:szCs w:val="20"/>
        </w:rPr>
        <w:t>Dokumentacja techniczna</w:t>
      </w:r>
      <w:r w:rsidR="00563830">
        <w:rPr>
          <w:rFonts w:cs="Arial"/>
          <w:i/>
          <w:iCs/>
          <w:szCs w:val="20"/>
        </w:rPr>
        <w:t>;</w:t>
      </w:r>
    </w:p>
    <w:p w14:paraId="2E81605A" w14:textId="2541F7FF" w:rsidR="00563830" w:rsidRPr="00563830" w:rsidRDefault="00563830" w:rsidP="00563830">
      <w:pPr>
        <w:rPr>
          <w:rFonts w:cs="Arial"/>
          <w:i/>
          <w:iCs/>
          <w:szCs w:val="20"/>
        </w:rPr>
        <w:sectPr w:rsidR="00563830" w:rsidRPr="00563830" w:rsidSect="00613E6C">
          <w:pgSz w:w="11906" w:h="16838"/>
          <w:pgMar w:top="1134" w:right="1418" w:bottom="-1418" w:left="1418" w:header="357" w:footer="607" w:gutter="0"/>
          <w:cols w:space="708"/>
          <w:docGrid w:linePitch="360"/>
        </w:sectPr>
      </w:pPr>
      <w:r>
        <w:rPr>
          <w:rFonts w:cs="Arial"/>
          <w:i/>
          <w:iCs/>
          <w:szCs w:val="20"/>
        </w:rPr>
        <w:t>(</w:t>
      </w:r>
      <w:r w:rsidR="00DA41B2">
        <w:rPr>
          <w:rFonts w:cs="Arial"/>
          <w:i/>
          <w:iCs/>
          <w:szCs w:val="20"/>
        </w:rPr>
        <w:t>8</w:t>
      </w:r>
      <w:r>
        <w:rPr>
          <w:rFonts w:cs="Arial"/>
          <w:i/>
          <w:iCs/>
          <w:szCs w:val="20"/>
        </w:rPr>
        <w:t>) Instrukcja dot. platformy zakupowej.</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6C47F681" w14:textId="2751BCA1" w:rsidR="00636EB5" w:rsidRPr="00F45907" w:rsidRDefault="00636EB5" w:rsidP="00D90806">
            <w:pPr>
              <w:pStyle w:val="Tekstprzypisudolnego"/>
              <w:spacing w:after="40"/>
              <w:rPr>
                <w:rFonts w:ascii="Arial Narrow" w:hAnsi="Arial Narrow" w:cs="Arial"/>
                <w:b/>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D90806">
              <w:rPr>
                <w:rFonts w:ascii="Arial Narrow" w:hAnsi="Arial Narrow" w:cs="Segoe UI"/>
                <w:b/>
                <w:color w:val="000000"/>
              </w:rPr>
              <w:t xml:space="preserve">Modernizacja </w:t>
            </w:r>
            <w:r w:rsidR="003B1461">
              <w:rPr>
                <w:rFonts w:ascii="Arial Narrow" w:hAnsi="Arial Narrow" w:cs="Segoe UI"/>
                <w:b/>
                <w:color w:val="000000"/>
              </w:rPr>
              <w:t>budynku na Centrum Społeczne w Janowcu Kościelnym</w:t>
            </w:r>
            <w:r w:rsidR="00D90806">
              <w:rPr>
                <w:rFonts w:ascii="Arial Narrow" w:hAnsi="Arial Narrow" w:cs="Segoe UI"/>
                <w:b/>
                <w:color w:val="000000"/>
              </w:rPr>
              <w:t>”</w:t>
            </w: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000000"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38204FD6" w14:textId="50C65CF9" w:rsidR="008D1D85" w:rsidRPr="008D1D85" w:rsidRDefault="00636EB5" w:rsidP="008D1D85">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8D1D85">
              <w:rPr>
                <w:rFonts w:ascii="Arial Narrow" w:hAnsi="Arial Narrow" w:cs="Segoe UI"/>
                <w:szCs w:val="20"/>
              </w:rPr>
              <w:t>„</w:t>
            </w:r>
            <w:r w:rsidR="008D1D85" w:rsidRPr="008D1D85">
              <w:rPr>
                <w:rFonts w:ascii="Arial Narrow" w:hAnsi="Arial Narrow" w:cs="Segoe UI"/>
                <w:bCs/>
                <w:szCs w:val="20"/>
                <w:lang w:bidi="pl-PL"/>
              </w:rPr>
              <w:t xml:space="preserve">Modernizacja </w:t>
            </w:r>
            <w:r w:rsidR="0099139B">
              <w:rPr>
                <w:rFonts w:ascii="Arial Narrow" w:hAnsi="Arial Narrow" w:cs="Segoe UI"/>
                <w:bCs/>
                <w:szCs w:val="20"/>
                <w:lang w:bidi="pl-PL"/>
              </w:rPr>
              <w:t>budynku na Centrum Społeczne w Janowcu Kościelnym</w:t>
            </w:r>
            <w:r w:rsidR="00050712">
              <w:rPr>
                <w:rFonts w:ascii="Arial Narrow" w:hAnsi="Arial Narrow" w:cs="Segoe UI"/>
                <w:bCs/>
                <w:szCs w:val="20"/>
                <w:lang w:bidi="pl-PL"/>
              </w:rPr>
              <w:t>”</w:t>
            </w:r>
          </w:p>
          <w:p w14:paraId="654AF51E" w14:textId="18775F77" w:rsidR="00636EB5" w:rsidRPr="00485A1E" w:rsidRDefault="00636EB5" w:rsidP="00B86CEB">
            <w:pPr>
              <w:rPr>
                <w:rFonts w:ascii="Arial Narrow" w:hAnsi="Arial Narrow" w:cs="Segoe UI"/>
                <w:b/>
              </w:rPr>
            </w:pP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lastRenderedPageBreak/>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6998CEC6" w:rsidR="00F0517B" w:rsidRPr="00C61BB3" w:rsidRDefault="00C71A0E" w:rsidP="00AA5FBD">
            <w:pPr>
              <w:pStyle w:val="Tekstpodstawowywcity2"/>
              <w:widowControl/>
              <w:numPr>
                <w:ilvl w:val="1"/>
                <w:numId w:val="37"/>
              </w:numPr>
              <w:tabs>
                <w:tab w:val="clear" w:pos="1260"/>
              </w:tabs>
              <w:spacing w:after="40"/>
              <w:ind w:left="681" w:hanging="227"/>
              <w:rPr>
                <w:rFonts w:ascii="Arial Narrow" w:hAnsi="Arial Narrow" w:cs="Segoe UI"/>
              </w:rPr>
            </w:pPr>
            <w:r w:rsidRPr="00C61BB3">
              <w:rPr>
                <w:rFonts w:ascii="Arial Narrow" w:hAnsi="Arial Narrow" w:cs="Segoe UI"/>
              </w:rPr>
              <w:t>udzielam gwarancji jakości na wykonane roboty budowlane na okres</w:t>
            </w:r>
            <w:r w:rsidRPr="00C61BB3">
              <w:rPr>
                <w:rFonts w:ascii="Arial Narrow" w:hAnsi="Arial Narrow" w:cs="Segoe UI"/>
                <w:b/>
              </w:rPr>
              <w:t xml:space="preserve"> …… miesięcy</w:t>
            </w:r>
            <w:r w:rsidRPr="00C61BB3">
              <w:rPr>
                <w:rFonts w:ascii="Arial Narrow" w:hAnsi="Arial Narrow" w:cs="Segoe UI"/>
              </w:rPr>
              <w:t xml:space="preserve"> (</w:t>
            </w:r>
            <w:r w:rsidR="003B1461">
              <w:rPr>
                <w:rFonts w:ascii="Arial Narrow" w:hAnsi="Arial Narrow" w:cs="Segoe UI"/>
              </w:rPr>
              <w:t>24</w:t>
            </w:r>
            <w:r w:rsidRPr="00C61BB3">
              <w:rPr>
                <w:rFonts w:ascii="Arial Narrow" w:hAnsi="Arial Narrow" w:cs="Segoe UI"/>
              </w:rPr>
              <w:t xml:space="preserve">, </w:t>
            </w:r>
            <w:r w:rsidR="003B1461">
              <w:rPr>
                <w:rFonts w:ascii="Arial Narrow" w:hAnsi="Arial Narrow" w:cs="Segoe UI"/>
              </w:rPr>
              <w:t>36</w:t>
            </w:r>
            <w:r w:rsidRPr="00C61BB3">
              <w:rPr>
                <w:rFonts w:ascii="Arial Narrow" w:hAnsi="Arial Narrow" w:cs="Segoe UI"/>
              </w:rPr>
              <w:t xml:space="preserve"> lub </w:t>
            </w:r>
            <w:r w:rsidR="003B1461">
              <w:rPr>
                <w:rFonts w:ascii="Arial Narrow" w:hAnsi="Arial Narrow" w:cs="Segoe UI"/>
              </w:rPr>
              <w:t>48</w:t>
            </w:r>
            <w:r w:rsidRPr="00C61BB3">
              <w:rPr>
                <w:rFonts w:ascii="Arial Narrow" w:hAnsi="Arial Narrow" w:cs="Segoe UI"/>
              </w:rPr>
              <w:t xml:space="preserve">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0391A8E5"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003B03B2" w:rsidRPr="00B10324">
              <w:rPr>
                <w:rFonts w:ascii="Arial Narrow" w:hAnsi="Arial Narrow" w:cs="Segoe UI"/>
                <w:b/>
                <w:kern w:val="20"/>
                <w:szCs w:val="20"/>
              </w:rPr>
              <w:t>5</w:t>
            </w:r>
            <w:r w:rsidR="005A5ED5" w:rsidRPr="00B10324">
              <w:rPr>
                <w:rFonts w:ascii="Arial Narrow" w:hAnsi="Arial Narrow" w:cs="Segoe UI"/>
                <w:b/>
                <w:kern w:val="20"/>
                <w:szCs w:val="20"/>
              </w:rPr>
              <w:t>0</w:t>
            </w:r>
            <w:r w:rsidR="003B03B2" w:rsidRPr="00B10324">
              <w:rPr>
                <w:rFonts w:ascii="Arial Narrow" w:hAnsi="Arial Narrow" w:cs="Segoe UI"/>
                <w:b/>
                <w:kern w:val="20"/>
                <w:szCs w:val="20"/>
              </w:rPr>
              <w:t xml:space="preserve"> 0</w:t>
            </w:r>
            <w:r w:rsidRPr="00B10324">
              <w:rPr>
                <w:rFonts w:ascii="Arial Narrow" w:hAnsi="Arial Narrow" w:cs="Segoe UI"/>
                <w:b/>
                <w:kern w:val="20"/>
                <w:szCs w:val="20"/>
              </w:rPr>
              <w:t>00,00</w:t>
            </w:r>
            <w:r w:rsidRPr="00B10324">
              <w:rPr>
                <w:rFonts w:ascii="Arial Narrow" w:hAnsi="Arial Narrow" w:cs="Segoe UI"/>
                <w:kern w:val="20"/>
                <w:szCs w:val="20"/>
              </w:rPr>
              <w:t xml:space="preserve"> zł</w:t>
            </w:r>
            <w:r w:rsidRPr="00DF0FBB">
              <w:rPr>
                <w:rFonts w:ascii="Arial Narrow" w:hAnsi="Arial Narrow" w:cs="Segoe UI"/>
                <w:kern w:val="20"/>
                <w:szCs w:val="20"/>
              </w:rPr>
              <w:t>.</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lastRenderedPageBreak/>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04C0C2BA"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Default="00636EB5" w:rsidP="00AA5FBD">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2CD1F21" w14:textId="1B1A853C" w:rsidR="00636EB5" w:rsidRDefault="00636EB5"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w:t>
            </w:r>
            <w:r w:rsidR="00F419B0">
              <w:rPr>
                <w:rFonts w:ascii="Arial Narrow" w:hAnsi="Arial Narrow" w:cs="Segoe UI"/>
                <w:szCs w:val="20"/>
              </w:rPr>
              <w:t xml:space="preserve"> lit. a) </w:t>
            </w:r>
            <w:r>
              <w:rPr>
                <w:rFonts w:ascii="Arial Narrow" w:hAnsi="Arial Narrow" w:cs="Segoe UI"/>
                <w:szCs w:val="20"/>
              </w:rPr>
              <w:t>S</w:t>
            </w:r>
            <w:r w:rsidRPr="00F55588">
              <w:rPr>
                <w:rFonts w:ascii="Arial Narrow" w:hAnsi="Arial Narrow" w:cs="Segoe UI"/>
                <w:szCs w:val="20"/>
              </w:rPr>
              <w:t>WZ</w:t>
            </w:r>
            <w:r w:rsidR="00944626">
              <w:rPr>
                <w:rFonts w:ascii="Arial Narrow" w:hAnsi="Arial Narrow" w:cs="Segoe UI"/>
                <w:szCs w:val="20"/>
              </w:rPr>
              <w:t>*</w:t>
            </w:r>
          </w:p>
          <w:p w14:paraId="3FA7DD6D" w14:textId="2FE58ADA"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1 lit. b)</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759B4981" w14:textId="1B3A0544"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2</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323001F1" w14:textId="77777777" w:rsidR="00636EB5" w:rsidRPr="00B85DB6" w:rsidRDefault="00636EB5" w:rsidP="006D5672">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6C742EE" w14:textId="2DC78B46" w:rsidR="00636EB5" w:rsidRPr="00E14E23"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w:t>
            </w:r>
            <w:r w:rsidR="00B43A30">
              <w:rPr>
                <w:rFonts w:ascii="Arial Narrow" w:hAnsi="Arial Narrow" w:cs="Segoe UI"/>
                <w:b/>
                <w:szCs w:val="20"/>
                <w:u w:val="single"/>
              </w:rPr>
              <w:t>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35895EE9" w14:textId="720AD739" w:rsidR="009B0E42" w:rsidRDefault="009B0E42" w:rsidP="00636EB5">
      <w:pPr>
        <w:tabs>
          <w:tab w:val="left" w:pos="6750"/>
        </w:tabs>
        <w:rPr>
          <w:rFonts w:ascii="Arial Narrow" w:hAnsi="Arial Narrow" w:cs="Arial"/>
          <w:b/>
          <w:sz w:val="28"/>
        </w:rPr>
      </w:pPr>
    </w:p>
    <w:p w14:paraId="24EFA9F5" w14:textId="1957E669" w:rsidR="009B0E42" w:rsidRDefault="009B0E42" w:rsidP="00636EB5">
      <w:pPr>
        <w:tabs>
          <w:tab w:val="left" w:pos="6750"/>
        </w:tabs>
        <w:rPr>
          <w:rFonts w:ascii="Arial Narrow" w:hAnsi="Arial Narrow" w:cs="Arial"/>
          <w:b/>
          <w:sz w:val="28"/>
        </w:rPr>
      </w:pPr>
    </w:p>
    <w:p w14:paraId="4B1B4B6D" w14:textId="71296F68" w:rsidR="009B0E42" w:rsidRDefault="009B0E42" w:rsidP="00636EB5">
      <w:pPr>
        <w:tabs>
          <w:tab w:val="left" w:pos="6750"/>
        </w:tabs>
        <w:rPr>
          <w:rFonts w:ascii="Arial Narrow" w:hAnsi="Arial Narrow" w:cs="Arial"/>
          <w:b/>
          <w:sz w:val="28"/>
        </w:rPr>
      </w:pPr>
    </w:p>
    <w:p w14:paraId="5DA3EEAD" w14:textId="77777777" w:rsidR="009B0E42" w:rsidRDefault="009B0E42" w:rsidP="00636EB5">
      <w:pPr>
        <w:tabs>
          <w:tab w:val="left" w:pos="6750"/>
        </w:tabs>
        <w:rPr>
          <w:rFonts w:ascii="Arial Narrow" w:hAnsi="Arial Narrow" w:cs="Arial"/>
          <w:b/>
          <w:sz w:val="28"/>
        </w:rPr>
      </w:pPr>
    </w:p>
    <w:p w14:paraId="7921DF1E" w14:textId="77777777" w:rsidR="00636EB5" w:rsidRDefault="00BC067F" w:rsidP="009B0E42">
      <w:pPr>
        <w:tabs>
          <w:tab w:val="left" w:pos="6750"/>
        </w:tabs>
        <w:rPr>
          <w:rFonts w:ascii="Arial Narrow" w:hAnsi="Arial Narrow" w:cs="Arial"/>
          <w:b/>
          <w:sz w:val="28"/>
        </w:rPr>
      </w:pPr>
      <w:r>
        <w:rPr>
          <w:rFonts w:ascii="Arial Narrow" w:hAnsi="Arial Narrow" w:cs="Arial"/>
          <w:b/>
          <w:sz w:val="28"/>
        </w:rPr>
        <w:lastRenderedPageBreak/>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056A4940" w14:textId="77777777" w:rsidR="00C463B2" w:rsidRDefault="00C463B2" w:rsidP="009B0E42">
      <w:pPr>
        <w:tabs>
          <w:tab w:val="left" w:pos="6750"/>
        </w:tabs>
        <w:rPr>
          <w:rFonts w:ascii="Arial Narrow" w:hAnsi="Arial Narrow" w:cs="Arial"/>
          <w:b/>
          <w:sz w:val="28"/>
        </w:rPr>
      </w:pPr>
    </w:p>
    <w:p w14:paraId="71733A48" w14:textId="77777777" w:rsidR="00C463B2" w:rsidRDefault="00C463B2" w:rsidP="009B0E42">
      <w:pPr>
        <w:tabs>
          <w:tab w:val="left" w:pos="6750"/>
        </w:tabs>
        <w:rPr>
          <w:rFonts w:ascii="Arial Narrow" w:hAnsi="Arial Narrow" w:cs="Arial"/>
          <w:b/>
          <w:sz w:val="28"/>
        </w:rPr>
      </w:pPr>
    </w:p>
    <w:p w14:paraId="6464B9FE" w14:textId="77777777" w:rsidR="00C463B2" w:rsidRDefault="00C463B2" w:rsidP="009B0E42">
      <w:pPr>
        <w:tabs>
          <w:tab w:val="left" w:pos="6750"/>
        </w:tabs>
        <w:rPr>
          <w:rFonts w:ascii="Arial Narrow" w:hAnsi="Arial Narrow" w:cs="Arial"/>
          <w:b/>
          <w:sz w:val="28"/>
        </w:rPr>
      </w:pPr>
    </w:p>
    <w:p w14:paraId="474EAFA6" w14:textId="77777777" w:rsidR="00C463B2" w:rsidRDefault="00C463B2" w:rsidP="009B0E42">
      <w:pPr>
        <w:tabs>
          <w:tab w:val="left" w:pos="6750"/>
        </w:tabs>
        <w:rPr>
          <w:rFonts w:ascii="Arial Narrow" w:hAnsi="Arial Narrow" w:cs="Arial"/>
          <w:b/>
          <w:sz w:val="28"/>
        </w:rPr>
      </w:pPr>
    </w:p>
    <w:p w14:paraId="35889FAF" w14:textId="77777777" w:rsidR="00C463B2" w:rsidRDefault="00C463B2" w:rsidP="009B0E42">
      <w:pPr>
        <w:tabs>
          <w:tab w:val="left" w:pos="6750"/>
        </w:tabs>
        <w:rPr>
          <w:rFonts w:ascii="Arial Narrow" w:hAnsi="Arial Narrow" w:cs="Arial"/>
          <w:b/>
          <w:sz w:val="28"/>
        </w:rPr>
      </w:pPr>
    </w:p>
    <w:p w14:paraId="4B6C7651" w14:textId="77777777" w:rsidR="00C463B2" w:rsidRDefault="00C463B2" w:rsidP="009B0E42">
      <w:pPr>
        <w:tabs>
          <w:tab w:val="left" w:pos="6750"/>
        </w:tabs>
        <w:rPr>
          <w:rFonts w:ascii="Arial Narrow" w:hAnsi="Arial Narrow" w:cs="Arial"/>
          <w:b/>
          <w:sz w:val="28"/>
        </w:rPr>
      </w:pPr>
    </w:p>
    <w:p w14:paraId="00723530" w14:textId="77777777" w:rsidR="00C463B2" w:rsidRDefault="00C463B2" w:rsidP="009B0E42">
      <w:pPr>
        <w:tabs>
          <w:tab w:val="left" w:pos="6750"/>
        </w:tabs>
        <w:rPr>
          <w:rFonts w:ascii="Arial Narrow" w:hAnsi="Arial Narrow" w:cs="Arial"/>
          <w:b/>
          <w:sz w:val="28"/>
        </w:rPr>
      </w:pPr>
    </w:p>
    <w:p w14:paraId="1895F023" w14:textId="77777777" w:rsidR="00C463B2" w:rsidRDefault="00C463B2" w:rsidP="009B0E42">
      <w:pPr>
        <w:tabs>
          <w:tab w:val="left" w:pos="6750"/>
        </w:tabs>
        <w:rPr>
          <w:rFonts w:ascii="Arial Narrow" w:hAnsi="Arial Narrow" w:cs="Arial"/>
          <w:b/>
          <w:sz w:val="28"/>
        </w:rPr>
      </w:pPr>
    </w:p>
    <w:p w14:paraId="29F8A8C7" w14:textId="77777777" w:rsidR="00C463B2" w:rsidRDefault="00C463B2" w:rsidP="009B0E42">
      <w:pPr>
        <w:tabs>
          <w:tab w:val="left" w:pos="6750"/>
        </w:tabs>
        <w:rPr>
          <w:rFonts w:ascii="Arial Narrow" w:hAnsi="Arial Narrow" w:cs="Arial"/>
          <w:b/>
          <w:sz w:val="28"/>
        </w:rPr>
      </w:pPr>
    </w:p>
    <w:p w14:paraId="2BE0563F" w14:textId="77777777" w:rsidR="00C463B2" w:rsidRDefault="00C463B2" w:rsidP="009B0E42">
      <w:pPr>
        <w:tabs>
          <w:tab w:val="left" w:pos="6750"/>
        </w:tabs>
        <w:rPr>
          <w:rFonts w:ascii="Arial Narrow" w:hAnsi="Arial Narrow" w:cs="Arial"/>
          <w:b/>
          <w:sz w:val="28"/>
        </w:rPr>
      </w:pPr>
    </w:p>
    <w:p w14:paraId="7A66E133" w14:textId="77777777" w:rsidR="00C463B2" w:rsidRDefault="00C463B2" w:rsidP="009B0E42">
      <w:pPr>
        <w:tabs>
          <w:tab w:val="left" w:pos="6750"/>
        </w:tabs>
        <w:rPr>
          <w:rFonts w:ascii="Arial Narrow" w:hAnsi="Arial Narrow" w:cs="Arial"/>
          <w:b/>
          <w:sz w:val="28"/>
        </w:rPr>
      </w:pPr>
    </w:p>
    <w:p w14:paraId="70EF6893" w14:textId="77777777" w:rsidR="00C463B2" w:rsidRDefault="00C463B2" w:rsidP="009B0E42">
      <w:pPr>
        <w:tabs>
          <w:tab w:val="left" w:pos="6750"/>
        </w:tabs>
        <w:rPr>
          <w:rFonts w:ascii="Arial Narrow" w:hAnsi="Arial Narrow" w:cs="Arial"/>
          <w:b/>
          <w:sz w:val="28"/>
        </w:rPr>
      </w:pPr>
    </w:p>
    <w:p w14:paraId="2DA55F43" w14:textId="77777777" w:rsidR="00C463B2" w:rsidRDefault="00C463B2" w:rsidP="009B0E42">
      <w:pPr>
        <w:tabs>
          <w:tab w:val="left" w:pos="6750"/>
        </w:tabs>
        <w:rPr>
          <w:rFonts w:ascii="Arial Narrow" w:hAnsi="Arial Narrow" w:cs="Arial"/>
          <w:b/>
          <w:sz w:val="28"/>
        </w:rPr>
      </w:pPr>
    </w:p>
    <w:p w14:paraId="241AE535" w14:textId="77777777" w:rsidR="00C463B2" w:rsidRDefault="00C463B2" w:rsidP="009B0E42">
      <w:pPr>
        <w:tabs>
          <w:tab w:val="left" w:pos="6750"/>
        </w:tabs>
        <w:rPr>
          <w:rFonts w:ascii="Arial Narrow" w:hAnsi="Arial Narrow" w:cs="Arial"/>
          <w:b/>
          <w:sz w:val="28"/>
        </w:rPr>
      </w:pPr>
    </w:p>
    <w:p w14:paraId="15766756" w14:textId="77777777" w:rsidR="00C463B2" w:rsidRDefault="00C463B2" w:rsidP="009B0E42">
      <w:pPr>
        <w:tabs>
          <w:tab w:val="left" w:pos="6750"/>
        </w:tabs>
        <w:rPr>
          <w:rFonts w:ascii="Arial Narrow" w:hAnsi="Arial Narrow" w:cs="Arial"/>
          <w:b/>
          <w:sz w:val="28"/>
        </w:rPr>
      </w:pPr>
    </w:p>
    <w:p w14:paraId="5D12DD81" w14:textId="77777777" w:rsidR="00C463B2" w:rsidRDefault="00C463B2" w:rsidP="009B0E42">
      <w:pPr>
        <w:tabs>
          <w:tab w:val="left" w:pos="6750"/>
        </w:tabs>
        <w:rPr>
          <w:rFonts w:ascii="Arial Narrow" w:hAnsi="Arial Narrow" w:cs="Arial"/>
          <w:b/>
          <w:sz w:val="28"/>
        </w:rPr>
      </w:pPr>
    </w:p>
    <w:p w14:paraId="24709A5A" w14:textId="77777777" w:rsidR="00C463B2" w:rsidRDefault="00C463B2" w:rsidP="009B0E42">
      <w:pPr>
        <w:tabs>
          <w:tab w:val="left" w:pos="6750"/>
        </w:tabs>
        <w:rPr>
          <w:rFonts w:ascii="Arial Narrow" w:hAnsi="Arial Narrow" w:cs="Arial"/>
          <w:b/>
          <w:sz w:val="28"/>
        </w:rPr>
      </w:pPr>
    </w:p>
    <w:p w14:paraId="7EBA16A6" w14:textId="77777777" w:rsidR="00C463B2" w:rsidRDefault="00C463B2" w:rsidP="009B0E42">
      <w:pPr>
        <w:tabs>
          <w:tab w:val="left" w:pos="6750"/>
        </w:tabs>
        <w:rPr>
          <w:rFonts w:ascii="Arial Narrow" w:hAnsi="Arial Narrow" w:cs="Arial"/>
          <w:b/>
          <w:sz w:val="28"/>
        </w:rPr>
      </w:pPr>
    </w:p>
    <w:p w14:paraId="61374D18" w14:textId="77777777" w:rsidR="00C463B2" w:rsidRDefault="00C463B2" w:rsidP="009B0E42">
      <w:pPr>
        <w:tabs>
          <w:tab w:val="left" w:pos="6750"/>
        </w:tabs>
        <w:rPr>
          <w:rFonts w:ascii="Arial Narrow" w:hAnsi="Arial Narrow" w:cs="Arial"/>
          <w:b/>
          <w:sz w:val="28"/>
        </w:rPr>
      </w:pPr>
    </w:p>
    <w:p w14:paraId="014B4513" w14:textId="77777777" w:rsidR="00C463B2" w:rsidRDefault="00C463B2" w:rsidP="009B0E42">
      <w:pPr>
        <w:tabs>
          <w:tab w:val="left" w:pos="6750"/>
        </w:tabs>
        <w:rPr>
          <w:rFonts w:ascii="Arial Narrow" w:hAnsi="Arial Narrow" w:cs="Arial"/>
          <w:b/>
          <w:sz w:val="28"/>
        </w:rPr>
      </w:pPr>
    </w:p>
    <w:p w14:paraId="50A477A0" w14:textId="77777777" w:rsidR="00C463B2" w:rsidRDefault="00C463B2" w:rsidP="009B0E42">
      <w:pPr>
        <w:tabs>
          <w:tab w:val="left" w:pos="6750"/>
        </w:tabs>
        <w:rPr>
          <w:rFonts w:ascii="Arial Narrow" w:hAnsi="Arial Narrow" w:cs="Arial"/>
          <w:b/>
          <w:sz w:val="28"/>
        </w:rPr>
      </w:pPr>
    </w:p>
    <w:p w14:paraId="7559A5F8" w14:textId="77777777" w:rsidR="00C463B2" w:rsidRDefault="00C463B2" w:rsidP="009B0E42">
      <w:pPr>
        <w:tabs>
          <w:tab w:val="left" w:pos="6750"/>
        </w:tabs>
        <w:rPr>
          <w:rFonts w:ascii="Arial Narrow" w:hAnsi="Arial Narrow" w:cs="Arial"/>
          <w:b/>
          <w:sz w:val="28"/>
        </w:rPr>
      </w:pPr>
    </w:p>
    <w:p w14:paraId="58BEA704" w14:textId="77777777" w:rsidR="00C463B2" w:rsidRDefault="00C463B2" w:rsidP="009B0E42">
      <w:pPr>
        <w:tabs>
          <w:tab w:val="left" w:pos="6750"/>
        </w:tabs>
        <w:rPr>
          <w:rFonts w:ascii="Arial Narrow" w:hAnsi="Arial Narrow" w:cs="Arial"/>
          <w:b/>
          <w:sz w:val="28"/>
        </w:rPr>
      </w:pPr>
    </w:p>
    <w:p w14:paraId="75CC97A1" w14:textId="77777777" w:rsidR="00C463B2" w:rsidRDefault="00C463B2" w:rsidP="009B0E42">
      <w:pPr>
        <w:tabs>
          <w:tab w:val="left" w:pos="6750"/>
        </w:tabs>
        <w:rPr>
          <w:rFonts w:ascii="Arial Narrow" w:hAnsi="Arial Narrow" w:cs="Arial"/>
          <w:b/>
          <w:sz w:val="28"/>
        </w:rPr>
      </w:pPr>
    </w:p>
    <w:p w14:paraId="2DE8D6CF" w14:textId="77777777" w:rsidR="00C463B2" w:rsidRDefault="00C463B2" w:rsidP="009B0E42">
      <w:pPr>
        <w:tabs>
          <w:tab w:val="left" w:pos="6750"/>
        </w:tabs>
        <w:rPr>
          <w:rFonts w:ascii="Arial Narrow" w:hAnsi="Arial Narrow" w:cs="Arial"/>
          <w:b/>
          <w:sz w:val="28"/>
        </w:rPr>
      </w:pPr>
    </w:p>
    <w:p w14:paraId="165F9768" w14:textId="77777777" w:rsidR="00C463B2" w:rsidRDefault="00C463B2" w:rsidP="009B0E42">
      <w:pPr>
        <w:tabs>
          <w:tab w:val="left" w:pos="6750"/>
        </w:tabs>
        <w:rPr>
          <w:rFonts w:ascii="Arial Narrow" w:hAnsi="Arial Narrow" w:cs="Arial"/>
          <w:b/>
          <w:sz w:val="28"/>
        </w:rPr>
      </w:pPr>
    </w:p>
    <w:p w14:paraId="74A49F2C" w14:textId="77777777" w:rsidR="00C463B2" w:rsidRDefault="00C463B2" w:rsidP="009B0E42">
      <w:pPr>
        <w:tabs>
          <w:tab w:val="left" w:pos="6750"/>
        </w:tabs>
        <w:rPr>
          <w:rFonts w:ascii="Arial Narrow" w:hAnsi="Arial Narrow" w:cs="Arial"/>
          <w:b/>
          <w:sz w:val="28"/>
        </w:rPr>
      </w:pPr>
    </w:p>
    <w:p w14:paraId="3EC07987" w14:textId="7C237FC3" w:rsidR="00C463B2" w:rsidRPr="009B0E42" w:rsidRDefault="00C463B2" w:rsidP="009B0E42">
      <w:pPr>
        <w:tabs>
          <w:tab w:val="left" w:pos="6750"/>
        </w:tabs>
        <w:rPr>
          <w:rFonts w:ascii="Arial Narrow" w:hAnsi="Arial Narrow" w:cs="Arial"/>
          <w:b/>
          <w:sz w:val="28"/>
        </w:rPr>
        <w:sectPr w:rsidR="00C463B2" w:rsidRPr="009B0E42" w:rsidSect="00D7502B">
          <w:footerReference w:type="default" r:id="rId27"/>
          <w:footnotePr>
            <w:numRestart w:val="eachSect"/>
          </w:footnotePr>
          <w:pgSz w:w="11906" w:h="16838"/>
          <w:pgMar w:top="833" w:right="1418" w:bottom="1259"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5CBD032C" w:rsidR="00232548" w:rsidRPr="00DD5767" w:rsidRDefault="00232548" w:rsidP="006D5672">
            <w:pPr>
              <w:rPr>
                <w:rFonts w:ascii="Arial Narrow" w:hAnsi="Arial Narrow" w:cs="Segoe UI"/>
                <w:b/>
                <w:bCs/>
                <w:szCs w:val="20"/>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6B63AF" w:rsidRPr="006B63AF">
              <w:rPr>
                <w:rFonts w:ascii="Arial Narrow" w:hAnsi="Arial Narrow" w:cs="Segoe UI"/>
                <w:b/>
                <w:bCs/>
                <w:color w:val="000000"/>
              </w:rPr>
              <w:t>„</w:t>
            </w:r>
            <w:r w:rsidR="006B63AF" w:rsidRPr="006B63AF">
              <w:rPr>
                <w:rFonts w:ascii="Arial Narrow" w:hAnsi="Arial Narrow" w:cs="Segoe UI"/>
                <w:b/>
                <w:bCs/>
                <w:color w:val="000000"/>
                <w:lang w:bidi="pl-PL"/>
              </w:rPr>
              <w:t>Modernizacja</w:t>
            </w:r>
            <w:r w:rsidR="005A5ED5">
              <w:rPr>
                <w:rFonts w:ascii="Arial Narrow" w:hAnsi="Arial Narrow" w:cs="Segoe UI"/>
                <w:b/>
                <w:bCs/>
                <w:color w:val="000000"/>
                <w:lang w:bidi="pl-PL"/>
              </w:rPr>
              <w:t xml:space="preserve"> budynku na Centrum Społeczne w Janowcu Kościelnym</w:t>
            </w:r>
            <w:r w:rsidR="004A5D12">
              <w:rPr>
                <w:rFonts w:ascii="Arial Narrow" w:hAnsi="Arial Narrow" w:cs="Segoe UI"/>
                <w:b/>
                <w:b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32165773"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D24A4B">
              <w:rPr>
                <w:rFonts w:ascii="Arial Narrow" w:hAnsi="Arial Narrow"/>
                <w:b/>
                <w:bCs/>
                <w:szCs w:val="20"/>
              </w:rPr>
              <w:t>219</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50A6CB3" w14:textId="77777777" w:rsidR="00E6018E" w:rsidRDefault="00E6018E" w:rsidP="00E6018E">
      <w:pPr>
        <w:rPr>
          <w:rFonts w:ascii="Arial Narrow" w:hAnsi="Arial Narrow" w:cs="Arial"/>
          <w:b/>
          <w:sz w:val="28"/>
          <w:szCs w:val="28"/>
        </w:rPr>
      </w:pPr>
    </w:p>
    <w:p w14:paraId="109005F4" w14:textId="1E754CA7" w:rsidR="00146F39" w:rsidRPr="00E6018E" w:rsidRDefault="00146F39" w:rsidP="00E6018E">
      <w:pPr>
        <w:rPr>
          <w:rFonts w:ascii="Arial Narrow" w:hAnsi="Arial Narrow" w:cs="Arial"/>
          <w:b/>
          <w:sz w:val="28"/>
          <w:szCs w:val="28"/>
        </w:rPr>
        <w:sectPr w:rsidR="00146F39"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6B7688" w:rsidRPr="006578C5" w14:paraId="0F95F45C" w14:textId="77777777" w:rsidTr="005625C1">
        <w:tc>
          <w:tcPr>
            <w:tcW w:w="9214" w:type="dxa"/>
            <w:gridSpan w:val="6"/>
            <w:shd w:val="clear" w:color="auto" w:fill="D9D9D9"/>
            <w:vAlign w:val="center"/>
          </w:tcPr>
          <w:p w14:paraId="02A1ADD2" w14:textId="77777777" w:rsidR="006B7688" w:rsidRPr="006578C5" w:rsidRDefault="006B7688" w:rsidP="005625C1">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6B7688" w:rsidRPr="006578C5" w14:paraId="60227FB6" w14:textId="77777777" w:rsidTr="005625C1">
        <w:trPr>
          <w:trHeight w:val="460"/>
        </w:trPr>
        <w:tc>
          <w:tcPr>
            <w:tcW w:w="9214" w:type="dxa"/>
            <w:gridSpan w:val="6"/>
            <w:shd w:val="clear" w:color="auto" w:fill="D9D9D9"/>
            <w:vAlign w:val="center"/>
          </w:tcPr>
          <w:p w14:paraId="06CC2134" w14:textId="77777777" w:rsidR="006B7688" w:rsidRPr="00463726" w:rsidRDefault="006B7688" w:rsidP="005625C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6B7688" w:rsidRPr="00CA5551" w14:paraId="2311CD57" w14:textId="77777777" w:rsidTr="005625C1">
        <w:trPr>
          <w:trHeight w:val="429"/>
        </w:trPr>
        <w:tc>
          <w:tcPr>
            <w:tcW w:w="9214" w:type="dxa"/>
            <w:gridSpan w:val="6"/>
            <w:vAlign w:val="center"/>
          </w:tcPr>
          <w:p w14:paraId="268A4F52" w14:textId="10C9FBBE" w:rsidR="006B7688" w:rsidRPr="00CA5551" w:rsidRDefault="006B7688" w:rsidP="005625C1">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Pr="001C476D">
              <w:rPr>
                <w:rFonts w:ascii="Arial Narrow" w:hAnsi="Arial Narrow" w:cs="Segoe UI"/>
                <w:b/>
                <w:bCs/>
                <w:szCs w:val="20"/>
                <w:lang w:bidi="pl-PL"/>
              </w:rPr>
              <w:t>Modernizacja</w:t>
            </w:r>
            <w:r>
              <w:rPr>
                <w:rFonts w:ascii="Arial Narrow" w:hAnsi="Arial Narrow" w:cs="Segoe UI"/>
                <w:b/>
                <w:bCs/>
                <w:szCs w:val="20"/>
                <w:lang w:bidi="pl-PL"/>
              </w:rPr>
              <w:t xml:space="preserve"> </w:t>
            </w:r>
            <w:r w:rsidR="005A5ED5">
              <w:rPr>
                <w:rFonts w:ascii="Arial Narrow" w:hAnsi="Arial Narrow" w:cs="Segoe UI"/>
                <w:b/>
                <w:bCs/>
                <w:szCs w:val="20"/>
                <w:lang w:bidi="pl-PL"/>
              </w:rPr>
              <w:t>budynku na Centrum Społeczne w Janowcu Kościelnym”</w:t>
            </w:r>
          </w:p>
        </w:tc>
      </w:tr>
      <w:tr w:rsidR="006B7688" w:rsidRPr="00CA5551" w14:paraId="4EF05BAD" w14:textId="77777777" w:rsidTr="005625C1">
        <w:trPr>
          <w:trHeight w:val="429"/>
        </w:trPr>
        <w:tc>
          <w:tcPr>
            <w:tcW w:w="9214" w:type="dxa"/>
            <w:gridSpan w:val="6"/>
            <w:vAlign w:val="center"/>
          </w:tcPr>
          <w:p w14:paraId="7CFF4031" w14:textId="77777777" w:rsidR="006B7688" w:rsidRPr="00CA5551" w:rsidRDefault="006B7688" w:rsidP="005625C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74EA3D7" w14:textId="77777777" w:rsidR="006B7688" w:rsidRPr="00CA5551" w:rsidRDefault="006B7688" w:rsidP="005625C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6B7688" w:rsidRPr="00CA5551" w14:paraId="0DA9E58D" w14:textId="77777777" w:rsidTr="005625C1">
        <w:trPr>
          <w:trHeight w:val="803"/>
        </w:trPr>
        <w:tc>
          <w:tcPr>
            <w:tcW w:w="9214" w:type="dxa"/>
            <w:gridSpan w:val="6"/>
            <w:vAlign w:val="center"/>
          </w:tcPr>
          <w:p w14:paraId="75F9DD40" w14:textId="3058D3D8" w:rsidR="006B7688" w:rsidRPr="00FA4F16" w:rsidRDefault="006B7688" w:rsidP="005625C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Pr="001C476D">
              <w:rPr>
                <w:rFonts w:ascii="Arial Narrow" w:hAnsi="Arial Narrow" w:cs="Segoe UI"/>
                <w:bCs/>
                <w:szCs w:val="20"/>
              </w:rPr>
              <w:t xml:space="preserve">co najmniej 1 robotę </w:t>
            </w:r>
            <w:r>
              <w:rPr>
                <w:rFonts w:ascii="Arial Narrow" w:hAnsi="Arial Narrow" w:cs="Segoe UI"/>
                <w:bCs/>
                <w:szCs w:val="20"/>
              </w:rPr>
              <w:t xml:space="preserve">budowlaną polegająca na remoncie, budowie lub przebudowie </w:t>
            </w:r>
            <w:r w:rsidR="005A5ED5">
              <w:rPr>
                <w:rFonts w:ascii="Arial Narrow" w:hAnsi="Arial Narrow" w:cs="Segoe UI"/>
                <w:bCs/>
                <w:szCs w:val="20"/>
              </w:rPr>
              <w:t>budynku użyteczności publicznej</w:t>
            </w:r>
            <w:r>
              <w:rPr>
                <w:rFonts w:ascii="Arial Narrow" w:hAnsi="Arial Narrow" w:cs="Segoe UI"/>
                <w:szCs w:val="20"/>
              </w:rPr>
              <w:t>:</w:t>
            </w:r>
          </w:p>
        </w:tc>
      </w:tr>
      <w:tr w:rsidR="006B7688" w:rsidRPr="00CA5551" w14:paraId="5DBC1AC9" w14:textId="77777777" w:rsidTr="005625C1">
        <w:trPr>
          <w:trHeight w:val="225"/>
        </w:trPr>
        <w:tc>
          <w:tcPr>
            <w:tcW w:w="567" w:type="dxa"/>
            <w:vAlign w:val="center"/>
          </w:tcPr>
          <w:p w14:paraId="49D80B18" w14:textId="77777777" w:rsidR="006B7688" w:rsidRPr="001C7366" w:rsidRDefault="006B7688" w:rsidP="005625C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02E6C64" w14:textId="77777777" w:rsidR="006B7688" w:rsidRDefault="006B7688" w:rsidP="005625C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1000F58C" w14:textId="77777777" w:rsidR="006B7688" w:rsidRPr="007A58B7" w:rsidRDefault="006B7688" w:rsidP="005625C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 oraz informację na temat przepustowości oczyszczalni ścieków w m</w:t>
            </w:r>
            <w:r w:rsidRPr="003E30C8">
              <w:rPr>
                <w:rFonts w:ascii="Arial Narrow" w:hAnsi="Arial Narrow" w:cs="Segoe UI"/>
                <w:b/>
                <w:sz w:val="14"/>
                <w:szCs w:val="20"/>
                <w:vertAlign w:val="superscript"/>
              </w:rPr>
              <w:t>3</w:t>
            </w:r>
            <w:r>
              <w:rPr>
                <w:rFonts w:ascii="Arial Narrow" w:hAnsi="Arial Narrow" w:cs="Segoe UI"/>
                <w:b/>
                <w:sz w:val="14"/>
                <w:szCs w:val="20"/>
              </w:rPr>
              <w:t>/d</w:t>
            </w:r>
          </w:p>
        </w:tc>
        <w:tc>
          <w:tcPr>
            <w:tcW w:w="1417" w:type="dxa"/>
            <w:vAlign w:val="center"/>
          </w:tcPr>
          <w:p w14:paraId="0FD8BEB3" w14:textId="77777777" w:rsidR="006B7688" w:rsidRPr="001C7366" w:rsidRDefault="006B7688" w:rsidP="005625C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09189BC6" w14:textId="77777777" w:rsidR="006B7688" w:rsidRPr="001C7366" w:rsidRDefault="006B7688" w:rsidP="005625C1">
            <w:pPr>
              <w:jc w:val="center"/>
              <w:rPr>
                <w:rFonts w:ascii="Arial Narrow" w:hAnsi="Arial Narrow" w:cs="Segoe UI"/>
                <w:b/>
                <w:bCs/>
                <w:sz w:val="16"/>
                <w:szCs w:val="20"/>
              </w:rPr>
            </w:pPr>
            <w:r>
              <w:rPr>
                <w:rFonts w:ascii="Arial Narrow" w:hAnsi="Arial Narrow" w:cs="Segoe UI"/>
                <w:b/>
                <w:bCs/>
                <w:sz w:val="16"/>
                <w:szCs w:val="20"/>
              </w:rPr>
              <w:t>Data wykonania</w:t>
            </w:r>
          </w:p>
          <w:p w14:paraId="101CB030" w14:textId="77777777" w:rsidR="006B7688" w:rsidRPr="001C7366" w:rsidRDefault="006B7688" w:rsidP="005625C1">
            <w:pPr>
              <w:jc w:val="center"/>
              <w:rPr>
                <w:rFonts w:ascii="Arial Narrow" w:hAnsi="Arial Narrow" w:cs="Segoe UI"/>
                <w:b/>
                <w:bCs/>
                <w:sz w:val="16"/>
                <w:szCs w:val="20"/>
              </w:rPr>
            </w:pPr>
            <w:r w:rsidRPr="001C7366">
              <w:rPr>
                <w:rFonts w:ascii="Arial Narrow" w:hAnsi="Arial Narrow" w:cs="Segoe UI"/>
                <w:b/>
                <w:bCs/>
                <w:sz w:val="16"/>
                <w:szCs w:val="20"/>
              </w:rPr>
              <w:t>od – do</w:t>
            </w:r>
          </w:p>
          <w:p w14:paraId="379FE262" w14:textId="77777777" w:rsidR="006B7688" w:rsidRPr="001C7366" w:rsidRDefault="006B7688" w:rsidP="005625C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0BBC9770" w14:textId="77777777" w:rsidR="006B7688" w:rsidRPr="001C7366" w:rsidRDefault="006B7688" w:rsidP="005625C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5D0A5477" w14:textId="77777777" w:rsidR="006B7688" w:rsidRPr="0070319A" w:rsidRDefault="006B7688" w:rsidP="005625C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0573C95" w14:textId="77777777" w:rsidR="006B7688" w:rsidRPr="001C7366" w:rsidRDefault="006B7688" w:rsidP="005625C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6B7688" w:rsidRPr="00CA5551" w14:paraId="2865D33A" w14:textId="77777777" w:rsidTr="005625C1">
        <w:trPr>
          <w:trHeight w:val="1046"/>
        </w:trPr>
        <w:tc>
          <w:tcPr>
            <w:tcW w:w="567" w:type="dxa"/>
            <w:vAlign w:val="center"/>
          </w:tcPr>
          <w:p w14:paraId="145C7833" w14:textId="77777777" w:rsidR="006B7688" w:rsidRPr="00FA766D" w:rsidRDefault="006B7688" w:rsidP="005625C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3A7BF493" w14:textId="77777777" w:rsidR="006B7688" w:rsidRPr="00FA766D" w:rsidRDefault="006B7688" w:rsidP="005625C1">
            <w:pPr>
              <w:spacing w:after="40"/>
              <w:jc w:val="center"/>
              <w:rPr>
                <w:rFonts w:ascii="Arial Narrow" w:hAnsi="Arial Narrow" w:cs="Segoe UI"/>
                <w:b/>
                <w:sz w:val="16"/>
                <w:szCs w:val="20"/>
              </w:rPr>
            </w:pPr>
          </w:p>
        </w:tc>
        <w:tc>
          <w:tcPr>
            <w:tcW w:w="1417" w:type="dxa"/>
            <w:vAlign w:val="center"/>
          </w:tcPr>
          <w:p w14:paraId="40628026" w14:textId="77777777" w:rsidR="006B7688" w:rsidRPr="00FA766D" w:rsidRDefault="006B7688" w:rsidP="005625C1">
            <w:pPr>
              <w:spacing w:after="40"/>
              <w:rPr>
                <w:rFonts w:ascii="Arial Narrow" w:hAnsi="Arial Narrow" w:cs="Segoe UI"/>
                <w:b/>
                <w:sz w:val="16"/>
                <w:szCs w:val="20"/>
              </w:rPr>
            </w:pPr>
          </w:p>
        </w:tc>
        <w:tc>
          <w:tcPr>
            <w:tcW w:w="1276" w:type="dxa"/>
            <w:vAlign w:val="center"/>
          </w:tcPr>
          <w:p w14:paraId="1DDAF5FE" w14:textId="77777777" w:rsidR="006B7688" w:rsidRPr="00FA766D" w:rsidRDefault="006B7688" w:rsidP="005625C1">
            <w:pPr>
              <w:spacing w:after="40"/>
              <w:rPr>
                <w:rFonts w:ascii="Arial Narrow" w:hAnsi="Arial Narrow" w:cs="Segoe UI"/>
                <w:b/>
                <w:sz w:val="16"/>
                <w:szCs w:val="20"/>
              </w:rPr>
            </w:pPr>
          </w:p>
        </w:tc>
        <w:tc>
          <w:tcPr>
            <w:tcW w:w="1686" w:type="dxa"/>
            <w:vAlign w:val="center"/>
          </w:tcPr>
          <w:p w14:paraId="741BCFFC" w14:textId="77777777" w:rsidR="006B7688" w:rsidRPr="00FA766D" w:rsidRDefault="006B7688" w:rsidP="005625C1">
            <w:pPr>
              <w:spacing w:after="40"/>
              <w:rPr>
                <w:rFonts w:ascii="Arial Narrow" w:hAnsi="Arial Narrow" w:cs="Segoe UI"/>
                <w:b/>
                <w:sz w:val="16"/>
                <w:szCs w:val="20"/>
              </w:rPr>
            </w:pPr>
          </w:p>
        </w:tc>
        <w:tc>
          <w:tcPr>
            <w:tcW w:w="1687" w:type="dxa"/>
            <w:vAlign w:val="center"/>
          </w:tcPr>
          <w:p w14:paraId="6A06F805" w14:textId="77777777" w:rsidR="006B7688" w:rsidRPr="00FA766D" w:rsidRDefault="006B7688" w:rsidP="005625C1">
            <w:pPr>
              <w:spacing w:after="40"/>
              <w:rPr>
                <w:rFonts w:ascii="Arial Narrow" w:hAnsi="Arial Narrow" w:cs="Segoe UI"/>
                <w:b/>
                <w:sz w:val="16"/>
                <w:szCs w:val="20"/>
              </w:rPr>
            </w:pPr>
          </w:p>
        </w:tc>
      </w:tr>
      <w:tr w:rsidR="006B7688" w:rsidRPr="00CA5551" w14:paraId="238935BD" w14:textId="77777777" w:rsidTr="005625C1">
        <w:trPr>
          <w:trHeight w:val="1046"/>
        </w:trPr>
        <w:tc>
          <w:tcPr>
            <w:tcW w:w="567" w:type="dxa"/>
            <w:vAlign w:val="center"/>
          </w:tcPr>
          <w:p w14:paraId="656511C3" w14:textId="77777777" w:rsidR="006B7688" w:rsidRPr="00FA766D" w:rsidRDefault="006B7688" w:rsidP="005625C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716760CB" w14:textId="77777777" w:rsidR="006B7688" w:rsidRPr="00FA766D" w:rsidRDefault="006B7688" w:rsidP="005625C1">
            <w:pPr>
              <w:spacing w:after="40"/>
              <w:jc w:val="center"/>
              <w:rPr>
                <w:rFonts w:ascii="Arial Narrow" w:hAnsi="Arial Narrow" w:cs="Segoe UI"/>
                <w:b/>
                <w:sz w:val="16"/>
                <w:szCs w:val="20"/>
              </w:rPr>
            </w:pPr>
          </w:p>
        </w:tc>
        <w:tc>
          <w:tcPr>
            <w:tcW w:w="1417" w:type="dxa"/>
            <w:vAlign w:val="center"/>
          </w:tcPr>
          <w:p w14:paraId="25F94EB9" w14:textId="77777777" w:rsidR="006B7688" w:rsidRPr="00FA766D" w:rsidRDefault="006B7688" w:rsidP="005625C1">
            <w:pPr>
              <w:spacing w:after="40"/>
              <w:rPr>
                <w:rFonts w:ascii="Arial Narrow" w:hAnsi="Arial Narrow" w:cs="Segoe UI"/>
                <w:b/>
                <w:sz w:val="16"/>
                <w:szCs w:val="20"/>
              </w:rPr>
            </w:pPr>
          </w:p>
        </w:tc>
        <w:tc>
          <w:tcPr>
            <w:tcW w:w="1276" w:type="dxa"/>
            <w:vAlign w:val="center"/>
          </w:tcPr>
          <w:p w14:paraId="684DD629" w14:textId="77777777" w:rsidR="006B7688" w:rsidRPr="00FA766D" w:rsidRDefault="006B7688" w:rsidP="005625C1">
            <w:pPr>
              <w:spacing w:after="40"/>
              <w:rPr>
                <w:rFonts w:ascii="Arial Narrow" w:hAnsi="Arial Narrow" w:cs="Segoe UI"/>
                <w:b/>
                <w:sz w:val="16"/>
                <w:szCs w:val="20"/>
              </w:rPr>
            </w:pPr>
          </w:p>
        </w:tc>
        <w:tc>
          <w:tcPr>
            <w:tcW w:w="1686" w:type="dxa"/>
            <w:vAlign w:val="center"/>
          </w:tcPr>
          <w:p w14:paraId="0D1DE3A0" w14:textId="77777777" w:rsidR="006B7688" w:rsidRPr="00FA766D" w:rsidRDefault="006B7688" w:rsidP="005625C1">
            <w:pPr>
              <w:spacing w:after="40"/>
              <w:rPr>
                <w:rFonts w:ascii="Arial Narrow" w:hAnsi="Arial Narrow" w:cs="Segoe UI"/>
                <w:b/>
                <w:sz w:val="16"/>
                <w:szCs w:val="20"/>
              </w:rPr>
            </w:pPr>
          </w:p>
        </w:tc>
        <w:tc>
          <w:tcPr>
            <w:tcW w:w="1687" w:type="dxa"/>
            <w:vAlign w:val="center"/>
          </w:tcPr>
          <w:p w14:paraId="4EB226D9" w14:textId="77777777" w:rsidR="006B7688" w:rsidRPr="00FA766D" w:rsidRDefault="006B7688" w:rsidP="005625C1">
            <w:pPr>
              <w:spacing w:after="40"/>
              <w:rPr>
                <w:rFonts w:ascii="Arial Narrow" w:hAnsi="Arial Narrow" w:cs="Segoe UI"/>
                <w:b/>
                <w:sz w:val="16"/>
                <w:szCs w:val="20"/>
              </w:rPr>
            </w:pPr>
          </w:p>
        </w:tc>
      </w:tr>
      <w:tr w:rsidR="006B7688" w:rsidRPr="00CA5551" w14:paraId="521FA8B1" w14:textId="77777777" w:rsidTr="005625C1">
        <w:trPr>
          <w:trHeight w:val="135"/>
        </w:trPr>
        <w:tc>
          <w:tcPr>
            <w:tcW w:w="9214" w:type="dxa"/>
            <w:gridSpan w:val="6"/>
            <w:vAlign w:val="center"/>
          </w:tcPr>
          <w:p w14:paraId="61DF6482" w14:textId="77777777" w:rsidR="006B7688" w:rsidRPr="00B51090" w:rsidRDefault="006B7688" w:rsidP="005625C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6B7688" w:rsidRPr="00CA5551" w14:paraId="01D0C6C6" w14:textId="77777777" w:rsidTr="005625C1">
        <w:trPr>
          <w:trHeight w:val="135"/>
        </w:trPr>
        <w:tc>
          <w:tcPr>
            <w:tcW w:w="9214" w:type="dxa"/>
            <w:gridSpan w:val="6"/>
            <w:vAlign w:val="center"/>
          </w:tcPr>
          <w:p w14:paraId="2397637F" w14:textId="77777777" w:rsidR="006B7688" w:rsidRPr="00796526" w:rsidRDefault="006B7688" w:rsidP="005625C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6B7688" w:rsidRPr="00CA5551" w14:paraId="0AAEF7BD" w14:textId="77777777" w:rsidTr="005625C1">
        <w:trPr>
          <w:trHeight w:val="135"/>
        </w:trPr>
        <w:tc>
          <w:tcPr>
            <w:tcW w:w="9214" w:type="dxa"/>
            <w:gridSpan w:val="6"/>
            <w:vAlign w:val="center"/>
          </w:tcPr>
          <w:p w14:paraId="41663FEB" w14:textId="77777777" w:rsidR="006B7688" w:rsidRPr="00BE2B86" w:rsidRDefault="006B7688" w:rsidP="005625C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3D4AAE19" w14:textId="77777777" w:rsidR="00146F39" w:rsidRPr="001A7917" w:rsidRDefault="00146F39" w:rsidP="00146F39">
      <w:pPr>
        <w:spacing w:line="259" w:lineRule="auto"/>
        <w:ind w:left="3560"/>
        <w:jc w:val="left"/>
        <w:rPr>
          <w:szCs w:val="20"/>
        </w:rPr>
      </w:pPr>
      <w:r w:rsidRPr="001A7917">
        <w:rPr>
          <w:szCs w:val="20"/>
        </w:rPr>
        <w:t xml:space="preserve">  </w:t>
      </w:r>
    </w:p>
    <w:p w14:paraId="4041E703" w14:textId="77777777" w:rsidR="00636EB5" w:rsidRPr="001A7917" w:rsidRDefault="00636EB5" w:rsidP="00636EB5">
      <w:pPr>
        <w:rPr>
          <w:rFonts w:cs="Arial"/>
          <w:b/>
          <w:szCs w:val="20"/>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E7788E5" w14:textId="76D24E39" w:rsidR="00636EB5" w:rsidRDefault="00E6018E" w:rsidP="00636EB5">
      <w:pPr>
        <w:rPr>
          <w:rFonts w:ascii="Arial Narrow" w:hAnsi="Arial Narrow" w:cs="Arial"/>
          <w:b/>
          <w:sz w:val="28"/>
          <w:szCs w:val="28"/>
        </w:rPr>
      </w:pPr>
      <w:r>
        <w:rPr>
          <w:rFonts w:ascii="Arial Narrow" w:hAnsi="Arial Narrow" w:cs="Arial"/>
          <w:b/>
          <w:sz w:val="28"/>
          <w:szCs w:val="28"/>
        </w:rPr>
        <w:lastRenderedPageBreak/>
        <w:t xml:space="preserve">Załącznik Nr </w:t>
      </w:r>
      <w:r w:rsidR="00D17EA2">
        <w:rPr>
          <w:rFonts w:ascii="Arial Narrow" w:hAnsi="Arial Narrow" w:cs="Arial"/>
          <w:b/>
          <w:sz w:val="28"/>
          <w:szCs w:val="28"/>
        </w:rPr>
        <w:t>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17A4447E" w14:textId="43DD16F3" w:rsidR="001A7917" w:rsidRPr="00993485" w:rsidRDefault="001A7917" w:rsidP="001A7917">
      <w:pPr>
        <w:spacing w:after="1353" w:line="259" w:lineRule="auto"/>
        <w:ind w:right="729"/>
        <w:jc w:val="right"/>
      </w:pPr>
    </w:p>
    <w:p w14:paraId="3854A6B3" w14:textId="77777777" w:rsidR="001A7917" w:rsidRDefault="001A7917" w:rsidP="001A7917">
      <w:pPr>
        <w:spacing w:after="30" w:line="259" w:lineRule="auto"/>
        <w:ind w:left="10" w:right="718"/>
        <w:jc w:val="center"/>
        <w:rPr>
          <w:rFonts w:eastAsia="Calibri"/>
          <w:sz w:val="22"/>
        </w:rPr>
      </w:pPr>
    </w:p>
    <w:p w14:paraId="6FAB023D" w14:textId="13C6383B" w:rsidR="001A7917" w:rsidRDefault="001A7917" w:rsidP="001A7917">
      <w:pPr>
        <w:spacing w:after="30" w:line="259" w:lineRule="auto"/>
        <w:ind w:left="10" w:right="718"/>
        <w:jc w:val="center"/>
        <w:rPr>
          <w:rFonts w:eastAsia="Calibri"/>
          <w:sz w:val="22"/>
        </w:rPr>
      </w:pPr>
    </w:p>
    <w:p w14:paraId="3667DBA4" w14:textId="496202DC" w:rsidR="001A7917" w:rsidRDefault="001A7917" w:rsidP="001A7917">
      <w:pPr>
        <w:spacing w:after="30" w:line="259" w:lineRule="auto"/>
        <w:ind w:left="10" w:right="718"/>
        <w:jc w:val="center"/>
        <w:rPr>
          <w:rFonts w:eastAsia="Calibri"/>
          <w:sz w:val="22"/>
        </w:rPr>
      </w:pPr>
    </w:p>
    <w:p w14:paraId="50149B6C" w14:textId="419B4E7C" w:rsidR="001A7917" w:rsidRDefault="001A7917" w:rsidP="001A7917">
      <w:pPr>
        <w:spacing w:after="30" w:line="259" w:lineRule="auto"/>
        <w:ind w:left="10" w:right="718"/>
        <w:jc w:val="center"/>
        <w:rPr>
          <w:rFonts w:eastAsia="Calibri"/>
          <w:sz w:val="22"/>
        </w:rPr>
      </w:pPr>
    </w:p>
    <w:p w14:paraId="7E1EB320" w14:textId="7ACAC8C9" w:rsidR="001A7917" w:rsidRDefault="001A7917" w:rsidP="001A7917">
      <w:pPr>
        <w:spacing w:after="30" w:line="259" w:lineRule="auto"/>
        <w:ind w:left="10" w:right="718"/>
        <w:jc w:val="center"/>
        <w:rPr>
          <w:rFonts w:eastAsia="Calibri"/>
          <w:sz w:val="22"/>
        </w:rPr>
      </w:pPr>
    </w:p>
    <w:p w14:paraId="5085B217" w14:textId="340E0BED" w:rsidR="001A7917" w:rsidRDefault="001A7917" w:rsidP="001A7917">
      <w:pPr>
        <w:spacing w:after="30" w:line="259" w:lineRule="auto"/>
        <w:ind w:left="10" w:right="718"/>
        <w:jc w:val="center"/>
        <w:rPr>
          <w:rFonts w:eastAsia="Calibri"/>
          <w:sz w:val="22"/>
        </w:rPr>
      </w:pPr>
    </w:p>
    <w:p w14:paraId="19EC4856" w14:textId="189FB86D" w:rsidR="001A7917" w:rsidRDefault="001A7917" w:rsidP="001A7917">
      <w:pPr>
        <w:spacing w:after="30" w:line="259" w:lineRule="auto"/>
        <w:ind w:left="10" w:right="718"/>
        <w:jc w:val="center"/>
        <w:rPr>
          <w:rFonts w:eastAsia="Calibri"/>
          <w:sz w:val="22"/>
        </w:rPr>
      </w:pPr>
    </w:p>
    <w:p w14:paraId="4272F561" w14:textId="4F3C6487" w:rsidR="001A7917" w:rsidRDefault="001A7917" w:rsidP="001A7917">
      <w:pPr>
        <w:spacing w:after="30" w:line="259" w:lineRule="auto"/>
        <w:ind w:left="10" w:right="718"/>
        <w:jc w:val="center"/>
        <w:rPr>
          <w:rFonts w:eastAsia="Calibri"/>
          <w:sz w:val="22"/>
        </w:rPr>
      </w:pPr>
    </w:p>
    <w:p w14:paraId="5AE96429" w14:textId="46B45FEC" w:rsidR="001A7917" w:rsidRDefault="001A7917" w:rsidP="001A7917">
      <w:pPr>
        <w:spacing w:after="30" w:line="259" w:lineRule="auto"/>
        <w:ind w:left="10" w:right="718"/>
        <w:jc w:val="center"/>
        <w:rPr>
          <w:rFonts w:eastAsia="Calibri"/>
          <w:sz w:val="22"/>
        </w:rPr>
      </w:pPr>
    </w:p>
    <w:p w14:paraId="10D0B136" w14:textId="312B1B3E" w:rsidR="001A7917" w:rsidRDefault="001A7917" w:rsidP="001A7917">
      <w:pPr>
        <w:spacing w:after="30" w:line="259" w:lineRule="auto"/>
        <w:ind w:left="10" w:right="718"/>
        <w:jc w:val="center"/>
        <w:rPr>
          <w:rFonts w:eastAsia="Calibri"/>
          <w:sz w:val="22"/>
        </w:rPr>
      </w:pPr>
    </w:p>
    <w:p w14:paraId="5DC0DCF5" w14:textId="4AE98F20" w:rsidR="001A7917" w:rsidRDefault="001A7917" w:rsidP="001A7917">
      <w:pPr>
        <w:spacing w:after="30" w:line="259" w:lineRule="auto"/>
        <w:ind w:left="10" w:right="718"/>
        <w:jc w:val="center"/>
        <w:rPr>
          <w:rFonts w:eastAsia="Calibri"/>
          <w:sz w:val="22"/>
        </w:rPr>
      </w:pPr>
    </w:p>
    <w:p w14:paraId="7D249C95" w14:textId="0097F7CB" w:rsidR="001A7917" w:rsidRDefault="001A7917" w:rsidP="001A7917">
      <w:pPr>
        <w:spacing w:after="30" w:line="259" w:lineRule="auto"/>
        <w:ind w:left="10" w:right="718"/>
        <w:jc w:val="center"/>
        <w:rPr>
          <w:rFonts w:eastAsia="Calibri"/>
          <w:sz w:val="22"/>
        </w:rPr>
      </w:pPr>
    </w:p>
    <w:p w14:paraId="6109DD5E" w14:textId="527E48F3" w:rsidR="001A7917" w:rsidRDefault="001A7917" w:rsidP="001A7917">
      <w:pPr>
        <w:spacing w:after="30" w:line="259" w:lineRule="auto"/>
        <w:ind w:left="10" w:right="718"/>
        <w:jc w:val="center"/>
        <w:rPr>
          <w:rFonts w:eastAsia="Calibri"/>
          <w:sz w:val="22"/>
        </w:rPr>
      </w:pPr>
    </w:p>
    <w:p w14:paraId="51C16380" w14:textId="0312FB72" w:rsidR="001A7917" w:rsidRDefault="001A7917" w:rsidP="001A7917">
      <w:pPr>
        <w:spacing w:after="30" w:line="259" w:lineRule="auto"/>
        <w:ind w:left="10" w:right="718"/>
        <w:jc w:val="center"/>
        <w:rPr>
          <w:rFonts w:eastAsia="Calibri"/>
          <w:sz w:val="22"/>
        </w:rPr>
      </w:pPr>
    </w:p>
    <w:p w14:paraId="0A450501" w14:textId="77777777" w:rsidR="001A7917" w:rsidRDefault="001A7917" w:rsidP="001A7917">
      <w:pPr>
        <w:spacing w:after="30" w:line="259" w:lineRule="auto"/>
        <w:ind w:left="10" w:right="718"/>
        <w:jc w:val="center"/>
        <w:rPr>
          <w:rFonts w:eastAsia="Calibri"/>
          <w:sz w:val="22"/>
        </w:rPr>
      </w:pPr>
    </w:p>
    <w:p w14:paraId="26E34B78" w14:textId="77777777" w:rsidR="001A7917" w:rsidRDefault="001A7917" w:rsidP="001A7917">
      <w:pPr>
        <w:spacing w:after="30" w:line="259" w:lineRule="auto"/>
        <w:ind w:left="10" w:right="718"/>
        <w:jc w:val="center"/>
        <w:rPr>
          <w:rFonts w:eastAsia="Calibri"/>
          <w:sz w:val="22"/>
        </w:rPr>
      </w:pPr>
    </w:p>
    <w:p w14:paraId="50D88521" w14:textId="77777777" w:rsidR="001A7917" w:rsidRDefault="001A7917" w:rsidP="001A7917">
      <w:pPr>
        <w:spacing w:after="30" w:line="259" w:lineRule="auto"/>
        <w:ind w:left="10" w:right="718"/>
        <w:jc w:val="center"/>
        <w:rPr>
          <w:rFonts w:eastAsia="Calibri"/>
          <w:sz w:val="22"/>
        </w:rPr>
      </w:pPr>
    </w:p>
    <w:p w14:paraId="26B9E2E0" w14:textId="77777777" w:rsidR="001A7917" w:rsidRDefault="001A7917" w:rsidP="001A7917">
      <w:pPr>
        <w:spacing w:after="30" w:line="259" w:lineRule="auto"/>
        <w:ind w:left="10" w:right="718"/>
        <w:jc w:val="center"/>
        <w:rPr>
          <w:rFonts w:eastAsia="Calibri"/>
          <w:sz w:val="22"/>
        </w:rPr>
      </w:pPr>
    </w:p>
    <w:p w14:paraId="1E1C7DA0" w14:textId="77777777" w:rsidR="001A7917" w:rsidRDefault="001A7917" w:rsidP="001A7917">
      <w:pPr>
        <w:spacing w:after="30" w:line="259" w:lineRule="auto"/>
        <w:ind w:left="10" w:right="718"/>
        <w:jc w:val="center"/>
        <w:rPr>
          <w:rFonts w:eastAsia="Calibri"/>
          <w:sz w:val="22"/>
        </w:rPr>
      </w:pPr>
    </w:p>
    <w:p w14:paraId="5916A041" w14:textId="77777777" w:rsidR="001A7917" w:rsidRDefault="001A7917" w:rsidP="001A7917">
      <w:pPr>
        <w:spacing w:after="30" w:line="259" w:lineRule="auto"/>
        <w:ind w:left="10" w:right="718"/>
        <w:jc w:val="center"/>
        <w:rPr>
          <w:rFonts w:eastAsia="Calibri"/>
          <w:sz w:val="22"/>
        </w:rPr>
      </w:pPr>
    </w:p>
    <w:p w14:paraId="54C021E1" w14:textId="77777777" w:rsidR="001A7917" w:rsidRDefault="001A7917" w:rsidP="001A7917">
      <w:pPr>
        <w:spacing w:after="30" w:line="259" w:lineRule="auto"/>
        <w:ind w:left="10" w:right="718"/>
        <w:jc w:val="center"/>
        <w:rPr>
          <w:rFonts w:eastAsia="Calibri"/>
          <w:sz w:val="22"/>
        </w:rPr>
      </w:pPr>
    </w:p>
    <w:p w14:paraId="6834C524" w14:textId="77777777" w:rsidR="001A7917" w:rsidRDefault="001A7917" w:rsidP="001A7917">
      <w:pPr>
        <w:spacing w:after="30" w:line="259" w:lineRule="auto"/>
        <w:ind w:left="10" w:right="718"/>
        <w:jc w:val="center"/>
        <w:rPr>
          <w:rFonts w:eastAsia="Calibri"/>
          <w:sz w:val="22"/>
        </w:rPr>
      </w:pPr>
    </w:p>
    <w:p w14:paraId="6A7F1E09" w14:textId="14DDC0E0" w:rsidR="001A7917" w:rsidRDefault="001A7917" w:rsidP="001A7917">
      <w:pPr>
        <w:spacing w:after="30" w:line="259" w:lineRule="auto"/>
        <w:ind w:left="10" w:right="718"/>
        <w:jc w:val="center"/>
        <w:rPr>
          <w:rFonts w:eastAsia="Calibri"/>
          <w:sz w:val="22"/>
        </w:rPr>
      </w:pPr>
    </w:p>
    <w:p w14:paraId="1A3CFCC0" w14:textId="30B922DC" w:rsidR="001A7917" w:rsidRDefault="001A7917" w:rsidP="001A7917">
      <w:pPr>
        <w:spacing w:after="30" w:line="259" w:lineRule="auto"/>
        <w:ind w:left="10" w:right="718"/>
        <w:jc w:val="center"/>
        <w:rPr>
          <w:rFonts w:eastAsia="Calibri"/>
          <w:sz w:val="22"/>
        </w:rPr>
      </w:pPr>
    </w:p>
    <w:p w14:paraId="497B3098" w14:textId="1604112C" w:rsidR="001A7917" w:rsidRDefault="001A7917" w:rsidP="001A7917">
      <w:pPr>
        <w:spacing w:after="30" w:line="259" w:lineRule="auto"/>
        <w:ind w:left="10" w:right="718"/>
        <w:jc w:val="center"/>
        <w:rPr>
          <w:rFonts w:eastAsia="Calibri"/>
          <w:sz w:val="22"/>
        </w:rPr>
      </w:pPr>
    </w:p>
    <w:p w14:paraId="35138DF7" w14:textId="4A3A136C" w:rsidR="001A7917" w:rsidRDefault="001A7917" w:rsidP="001A7917">
      <w:pPr>
        <w:spacing w:after="30" w:line="259" w:lineRule="auto"/>
        <w:ind w:left="10" w:right="718"/>
        <w:jc w:val="center"/>
        <w:rPr>
          <w:rFonts w:eastAsia="Calibri"/>
          <w:sz w:val="22"/>
        </w:rPr>
      </w:pPr>
    </w:p>
    <w:p w14:paraId="3107F625" w14:textId="77777777" w:rsidR="001A7917" w:rsidRDefault="001A7917" w:rsidP="001A7917">
      <w:pPr>
        <w:spacing w:after="30" w:line="259" w:lineRule="auto"/>
        <w:ind w:left="10" w:right="718"/>
        <w:jc w:val="center"/>
        <w:rPr>
          <w:rFonts w:eastAsia="Calibri"/>
          <w:sz w:val="22"/>
        </w:rPr>
      </w:pPr>
    </w:p>
    <w:p w14:paraId="69E1923B" w14:textId="77777777" w:rsidR="001A7917" w:rsidRDefault="001A7917" w:rsidP="001A7917">
      <w:pPr>
        <w:spacing w:after="30" w:line="259" w:lineRule="auto"/>
        <w:ind w:left="10" w:right="718"/>
        <w:jc w:val="center"/>
        <w:rPr>
          <w:rFonts w:eastAsia="Calibri"/>
          <w:sz w:val="22"/>
        </w:rPr>
      </w:pPr>
    </w:p>
    <w:p w14:paraId="4512A7DC" w14:textId="77777777" w:rsidR="001A7917" w:rsidRDefault="001A7917" w:rsidP="001A7917">
      <w:pPr>
        <w:spacing w:after="30" w:line="259" w:lineRule="auto"/>
        <w:ind w:left="10" w:right="718"/>
        <w:jc w:val="center"/>
        <w:rPr>
          <w:rFonts w:eastAsia="Calibri"/>
          <w:sz w:val="22"/>
        </w:rPr>
      </w:pPr>
    </w:p>
    <w:p w14:paraId="5EF676D7" w14:textId="77777777" w:rsidR="001A7917" w:rsidRDefault="001A7917" w:rsidP="001A7917">
      <w:pPr>
        <w:spacing w:after="30" w:line="259" w:lineRule="auto"/>
        <w:ind w:left="10" w:right="718"/>
        <w:jc w:val="center"/>
        <w:rPr>
          <w:rFonts w:eastAsia="Calibri"/>
          <w:sz w:val="22"/>
        </w:rPr>
      </w:pPr>
    </w:p>
    <w:p w14:paraId="3E90B0B8" w14:textId="197AB01A" w:rsidR="001A7917" w:rsidRDefault="001A7917" w:rsidP="001A7917">
      <w:pPr>
        <w:spacing w:after="30" w:line="259" w:lineRule="auto"/>
        <w:ind w:left="10" w:right="718"/>
        <w:jc w:val="center"/>
        <w:rPr>
          <w:rFonts w:eastAsia="Calibri"/>
          <w:sz w:val="22"/>
        </w:rPr>
      </w:pPr>
    </w:p>
    <w:p w14:paraId="7E6AA4ED" w14:textId="77777777" w:rsidR="001A7917" w:rsidRDefault="001A7917" w:rsidP="001A7917">
      <w:pPr>
        <w:spacing w:after="30" w:line="259" w:lineRule="auto"/>
        <w:ind w:left="10" w:right="718"/>
        <w:jc w:val="right"/>
        <w:rPr>
          <w:rFonts w:eastAsia="Calibri"/>
          <w:szCs w:val="20"/>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F01A6D" w:rsidRPr="006578C5" w14:paraId="7C76F0FA" w14:textId="77777777" w:rsidTr="005625C1">
        <w:trPr>
          <w:jc w:val="center"/>
        </w:trPr>
        <w:tc>
          <w:tcPr>
            <w:tcW w:w="8922" w:type="dxa"/>
            <w:gridSpan w:val="5"/>
            <w:shd w:val="clear" w:color="auto" w:fill="D9D9D9"/>
            <w:vAlign w:val="center"/>
          </w:tcPr>
          <w:p w14:paraId="1C762BB1" w14:textId="65483B8F" w:rsidR="00F01A6D" w:rsidRPr="006578C5" w:rsidRDefault="00F01A6D" w:rsidP="005625C1">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D17EA2">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F01A6D" w:rsidRPr="00463726" w14:paraId="0F8046E2" w14:textId="77777777" w:rsidTr="005625C1">
        <w:trPr>
          <w:trHeight w:val="460"/>
          <w:jc w:val="center"/>
        </w:trPr>
        <w:tc>
          <w:tcPr>
            <w:tcW w:w="8922" w:type="dxa"/>
            <w:gridSpan w:val="5"/>
            <w:shd w:val="clear" w:color="auto" w:fill="D9D9D9"/>
            <w:vAlign w:val="center"/>
          </w:tcPr>
          <w:p w14:paraId="7A079230" w14:textId="77777777" w:rsidR="00F01A6D" w:rsidRPr="00463726" w:rsidRDefault="00F01A6D" w:rsidP="005625C1">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F01A6D" w:rsidRPr="00CA5551" w14:paraId="7E2C601B" w14:textId="77777777" w:rsidTr="005625C1">
        <w:trPr>
          <w:trHeight w:val="429"/>
          <w:jc w:val="center"/>
        </w:trPr>
        <w:tc>
          <w:tcPr>
            <w:tcW w:w="8922" w:type="dxa"/>
            <w:gridSpan w:val="5"/>
            <w:vAlign w:val="center"/>
          </w:tcPr>
          <w:p w14:paraId="472C00ED" w14:textId="1CA4C869" w:rsidR="00F01A6D" w:rsidRPr="00CA5551" w:rsidRDefault="00F01A6D" w:rsidP="005625C1">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Pr="00524BC7">
              <w:rPr>
                <w:rFonts w:ascii="Arial Narrow" w:hAnsi="Arial Narrow" w:cs="Segoe UI"/>
                <w:b/>
                <w:bCs/>
                <w:szCs w:val="20"/>
              </w:rPr>
              <w:t>„</w:t>
            </w:r>
            <w:r w:rsidR="004C48CA">
              <w:rPr>
                <w:rFonts w:ascii="Arial Narrow" w:hAnsi="Arial Narrow" w:cs="Segoe UI"/>
                <w:b/>
                <w:bCs/>
                <w:szCs w:val="20"/>
              </w:rPr>
              <w:t xml:space="preserve">Modernizacja </w:t>
            </w:r>
            <w:r w:rsidR="005A5ED5">
              <w:rPr>
                <w:rFonts w:ascii="Arial Narrow" w:hAnsi="Arial Narrow" w:cs="Segoe UI"/>
                <w:b/>
                <w:bCs/>
                <w:szCs w:val="20"/>
              </w:rPr>
              <w:t>budynku na Centrum Społeczne w Janowcu Kościelnym</w:t>
            </w:r>
            <w:r w:rsidR="004C48CA">
              <w:rPr>
                <w:rFonts w:ascii="Arial Narrow" w:hAnsi="Arial Narrow" w:cs="Segoe UI"/>
                <w:b/>
                <w:bCs/>
                <w:szCs w:val="20"/>
              </w:rPr>
              <w:t>”</w:t>
            </w:r>
          </w:p>
        </w:tc>
      </w:tr>
      <w:tr w:rsidR="00F01A6D" w:rsidRPr="00CA5551" w14:paraId="02E6870B" w14:textId="77777777" w:rsidTr="005625C1">
        <w:trPr>
          <w:trHeight w:val="429"/>
          <w:jc w:val="center"/>
        </w:trPr>
        <w:tc>
          <w:tcPr>
            <w:tcW w:w="8922" w:type="dxa"/>
            <w:gridSpan w:val="5"/>
            <w:vAlign w:val="center"/>
          </w:tcPr>
          <w:p w14:paraId="076FEE1D" w14:textId="77777777" w:rsidR="00F01A6D" w:rsidRPr="00CA5551" w:rsidRDefault="00F01A6D" w:rsidP="005625C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C0E7D37" w14:textId="77777777" w:rsidR="00F01A6D" w:rsidRPr="00CA5551" w:rsidRDefault="00F01A6D" w:rsidP="005625C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F01A6D" w:rsidRPr="00C3003D" w14:paraId="4172D06D" w14:textId="77777777" w:rsidTr="005625C1">
        <w:trPr>
          <w:trHeight w:val="444"/>
          <w:jc w:val="center"/>
        </w:trPr>
        <w:tc>
          <w:tcPr>
            <w:tcW w:w="8922" w:type="dxa"/>
            <w:gridSpan w:val="5"/>
            <w:vAlign w:val="center"/>
          </w:tcPr>
          <w:p w14:paraId="60D75F60" w14:textId="77777777" w:rsidR="00F01A6D" w:rsidRPr="00C3003D" w:rsidRDefault="00F01A6D" w:rsidP="005625C1">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F01A6D" w:rsidRPr="009B46D5" w14:paraId="5270BA86" w14:textId="77777777" w:rsidTr="00CC6300">
        <w:trPr>
          <w:trHeight w:val="964"/>
          <w:jc w:val="center"/>
        </w:trPr>
        <w:tc>
          <w:tcPr>
            <w:tcW w:w="421" w:type="dxa"/>
            <w:vAlign w:val="center"/>
          </w:tcPr>
          <w:p w14:paraId="6CB2BB50"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1FC8E479"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78F1CBE6"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6F281D81" w14:textId="77777777" w:rsidR="00F01A6D" w:rsidRPr="009B46D5" w:rsidRDefault="00F01A6D" w:rsidP="005625C1">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100CDE1" w14:textId="77777777" w:rsidR="00F01A6D" w:rsidRPr="00EA2B98" w:rsidRDefault="00F01A6D" w:rsidP="005625C1">
            <w:pPr>
              <w:jc w:val="center"/>
              <w:rPr>
                <w:rFonts w:ascii="Arial Narrow" w:hAnsi="Arial Narrow" w:cs="Segoe UI"/>
                <w:b/>
                <w:bCs/>
                <w:sz w:val="14"/>
                <w:szCs w:val="20"/>
              </w:rPr>
            </w:pPr>
            <w:r>
              <w:rPr>
                <w:rFonts w:ascii="Arial Narrow" w:hAnsi="Arial Narrow" w:cs="Segoe UI"/>
                <w:b/>
                <w:bCs/>
                <w:sz w:val="14"/>
                <w:szCs w:val="20"/>
              </w:rPr>
              <w:t>Posiadane uprawnienia</w:t>
            </w:r>
          </w:p>
          <w:p w14:paraId="46E71FDB" w14:textId="77777777" w:rsidR="00F01A6D" w:rsidRDefault="00F01A6D" w:rsidP="005625C1">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2BBDFCC9" w14:textId="77777777" w:rsidR="00F01A6D" w:rsidRPr="00C07E65" w:rsidRDefault="00F01A6D" w:rsidP="005625C1">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329777E6" w14:textId="77777777" w:rsidR="00F01A6D" w:rsidRPr="00C07E65" w:rsidRDefault="00F01A6D" w:rsidP="005625C1">
            <w:pPr>
              <w:jc w:val="center"/>
              <w:rPr>
                <w:rFonts w:ascii="Arial Narrow" w:hAnsi="Arial Narrow" w:cs="Segoe UI"/>
                <w:b/>
                <w:bCs/>
                <w:sz w:val="14"/>
                <w:szCs w:val="20"/>
              </w:rPr>
            </w:pPr>
          </w:p>
        </w:tc>
        <w:tc>
          <w:tcPr>
            <w:tcW w:w="1174" w:type="dxa"/>
            <w:vAlign w:val="center"/>
          </w:tcPr>
          <w:p w14:paraId="77DF73F7" w14:textId="77777777" w:rsidR="00F01A6D" w:rsidRPr="009B46D5" w:rsidRDefault="00F01A6D" w:rsidP="005625C1">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F01A6D" w:rsidRPr="009B46D5" w14:paraId="7523A7C2" w14:textId="77777777" w:rsidTr="00CC6300">
        <w:trPr>
          <w:trHeight w:val="58"/>
          <w:jc w:val="center"/>
        </w:trPr>
        <w:tc>
          <w:tcPr>
            <w:tcW w:w="421" w:type="dxa"/>
            <w:vAlign w:val="center"/>
          </w:tcPr>
          <w:p w14:paraId="49B080D1" w14:textId="77777777" w:rsidR="00F01A6D" w:rsidRPr="00FA766D" w:rsidRDefault="00F01A6D" w:rsidP="005625C1">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34ABF79" w14:textId="77777777" w:rsidR="00F01A6D" w:rsidRPr="00FA766D" w:rsidRDefault="00F01A6D" w:rsidP="005625C1">
            <w:pPr>
              <w:spacing w:after="40"/>
              <w:jc w:val="center"/>
              <w:rPr>
                <w:rFonts w:ascii="Arial Narrow" w:hAnsi="Arial Narrow" w:cs="Segoe UI"/>
                <w:b/>
                <w:sz w:val="16"/>
                <w:szCs w:val="20"/>
              </w:rPr>
            </w:pPr>
          </w:p>
        </w:tc>
        <w:tc>
          <w:tcPr>
            <w:tcW w:w="1701" w:type="dxa"/>
            <w:vAlign w:val="center"/>
          </w:tcPr>
          <w:p w14:paraId="35A04DDD" w14:textId="181D76C8" w:rsidR="00F01A6D" w:rsidRPr="0055781A" w:rsidRDefault="00F01A6D" w:rsidP="005625C1">
            <w:pPr>
              <w:spacing w:after="40"/>
              <w:jc w:val="left"/>
              <w:rPr>
                <w:rFonts w:ascii="Arial Narrow" w:hAnsi="Arial Narrow" w:cs="Segoe UI"/>
                <w:sz w:val="16"/>
                <w:szCs w:val="20"/>
              </w:rPr>
            </w:pPr>
            <w:r>
              <w:rPr>
                <w:rFonts w:ascii="Arial Narrow" w:hAnsi="Arial Narrow" w:cs="Segoe UI"/>
                <w:sz w:val="16"/>
                <w:szCs w:val="20"/>
              </w:rPr>
              <w:t xml:space="preserve">Kierownik budowy / robót </w:t>
            </w:r>
            <w:r>
              <w:rPr>
                <w:rFonts w:ascii="Arial Narrow" w:hAnsi="Arial Narrow" w:cs="Segoe UI"/>
                <w:sz w:val="16"/>
                <w:szCs w:val="20"/>
              </w:rPr>
              <w:br/>
              <w:t xml:space="preserve">w </w:t>
            </w:r>
            <w:r w:rsidR="00CC6300">
              <w:rPr>
                <w:rFonts w:ascii="Arial Narrow" w:hAnsi="Arial Narrow" w:cs="Segoe UI"/>
                <w:sz w:val="16"/>
                <w:szCs w:val="20"/>
              </w:rPr>
              <w:t xml:space="preserve">branży </w:t>
            </w:r>
            <w:r w:rsidR="005A5ED5">
              <w:rPr>
                <w:rFonts w:ascii="Arial Narrow" w:hAnsi="Arial Narrow" w:cs="Segoe UI"/>
                <w:sz w:val="16"/>
                <w:szCs w:val="20"/>
              </w:rPr>
              <w:t>konstrukcyjno-budowlanej</w:t>
            </w:r>
          </w:p>
        </w:tc>
        <w:tc>
          <w:tcPr>
            <w:tcW w:w="4492" w:type="dxa"/>
            <w:vAlign w:val="center"/>
          </w:tcPr>
          <w:p w14:paraId="61D7E702" w14:textId="77777777" w:rsidR="00F01A6D" w:rsidRPr="00667725" w:rsidRDefault="00F01A6D" w:rsidP="005625C1">
            <w:pPr>
              <w:spacing w:after="40"/>
              <w:rPr>
                <w:rFonts w:ascii="Arial Narrow" w:hAnsi="Arial Narrow" w:cs="Segoe UI"/>
                <w:b/>
                <w:sz w:val="16"/>
                <w:szCs w:val="20"/>
              </w:rPr>
            </w:pPr>
          </w:p>
        </w:tc>
        <w:tc>
          <w:tcPr>
            <w:tcW w:w="1174" w:type="dxa"/>
            <w:vAlign w:val="center"/>
          </w:tcPr>
          <w:p w14:paraId="32C61BC2" w14:textId="77777777" w:rsidR="00F01A6D" w:rsidRPr="009B46D5" w:rsidRDefault="00F01A6D" w:rsidP="005625C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01A6D" w:rsidRPr="009B46D5" w14:paraId="0F5C627E" w14:textId="77777777" w:rsidTr="00CC6300">
        <w:trPr>
          <w:trHeight w:val="58"/>
          <w:jc w:val="center"/>
        </w:trPr>
        <w:tc>
          <w:tcPr>
            <w:tcW w:w="421" w:type="dxa"/>
            <w:vAlign w:val="center"/>
          </w:tcPr>
          <w:p w14:paraId="73E7A5D9" w14:textId="77777777" w:rsidR="00F01A6D" w:rsidRDefault="00F01A6D" w:rsidP="005625C1">
            <w:pPr>
              <w:jc w:val="center"/>
              <w:rPr>
                <w:rFonts w:ascii="Arial Narrow" w:hAnsi="Arial Narrow" w:cs="Segoe UI"/>
                <w:b/>
                <w:sz w:val="16"/>
                <w:szCs w:val="20"/>
              </w:rPr>
            </w:pPr>
            <w:r>
              <w:rPr>
                <w:rFonts w:ascii="Arial Narrow" w:hAnsi="Arial Narrow" w:cs="Segoe UI"/>
                <w:b/>
                <w:sz w:val="16"/>
                <w:szCs w:val="20"/>
              </w:rPr>
              <w:t>2.</w:t>
            </w:r>
          </w:p>
        </w:tc>
        <w:tc>
          <w:tcPr>
            <w:tcW w:w="1134" w:type="dxa"/>
            <w:vAlign w:val="center"/>
          </w:tcPr>
          <w:p w14:paraId="18D27716" w14:textId="77777777" w:rsidR="00F01A6D" w:rsidRPr="00FA766D" w:rsidRDefault="00F01A6D" w:rsidP="005625C1">
            <w:pPr>
              <w:spacing w:after="40"/>
              <w:jc w:val="center"/>
              <w:rPr>
                <w:rFonts w:ascii="Arial Narrow" w:hAnsi="Arial Narrow" w:cs="Segoe UI"/>
                <w:b/>
                <w:sz w:val="16"/>
                <w:szCs w:val="20"/>
              </w:rPr>
            </w:pPr>
          </w:p>
        </w:tc>
        <w:tc>
          <w:tcPr>
            <w:tcW w:w="1701" w:type="dxa"/>
            <w:vAlign w:val="center"/>
          </w:tcPr>
          <w:p w14:paraId="5D2F4734" w14:textId="695B60F9" w:rsidR="00F01A6D" w:rsidRDefault="005A5ED5" w:rsidP="005625C1">
            <w:pPr>
              <w:spacing w:after="40"/>
              <w:jc w:val="left"/>
              <w:rPr>
                <w:rFonts w:ascii="Arial Narrow" w:hAnsi="Arial Narrow" w:cs="Segoe UI"/>
                <w:sz w:val="16"/>
                <w:szCs w:val="20"/>
              </w:rPr>
            </w:pPr>
            <w:r>
              <w:rPr>
                <w:rFonts w:ascii="Arial Narrow" w:hAnsi="Arial Narrow" w:cs="Segoe UI"/>
                <w:sz w:val="16"/>
                <w:szCs w:val="20"/>
              </w:rPr>
              <w:t xml:space="preserve">Kierownik robót w branży sanitarnej </w:t>
            </w:r>
          </w:p>
        </w:tc>
        <w:tc>
          <w:tcPr>
            <w:tcW w:w="4492" w:type="dxa"/>
            <w:vAlign w:val="center"/>
          </w:tcPr>
          <w:p w14:paraId="79CB8947" w14:textId="77777777" w:rsidR="00F01A6D" w:rsidRPr="00667725" w:rsidRDefault="00F01A6D" w:rsidP="005625C1">
            <w:pPr>
              <w:spacing w:after="40"/>
              <w:rPr>
                <w:rFonts w:ascii="Arial Narrow" w:hAnsi="Arial Narrow" w:cs="Segoe UI"/>
                <w:b/>
                <w:sz w:val="16"/>
                <w:szCs w:val="20"/>
              </w:rPr>
            </w:pPr>
          </w:p>
        </w:tc>
        <w:tc>
          <w:tcPr>
            <w:tcW w:w="1174" w:type="dxa"/>
            <w:vAlign w:val="center"/>
          </w:tcPr>
          <w:p w14:paraId="105E5E82" w14:textId="77777777" w:rsidR="00F01A6D" w:rsidRPr="009B46D5" w:rsidRDefault="00F01A6D" w:rsidP="005625C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01A6D" w:rsidRPr="009B46D5" w14:paraId="74AED919" w14:textId="77777777" w:rsidTr="00CC6300">
        <w:trPr>
          <w:trHeight w:val="58"/>
          <w:jc w:val="center"/>
        </w:trPr>
        <w:tc>
          <w:tcPr>
            <w:tcW w:w="421" w:type="dxa"/>
            <w:vAlign w:val="center"/>
          </w:tcPr>
          <w:p w14:paraId="2730F79C" w14:textId="59ECE778" w:rsidR="00F01A6D" w:rsidRDefault="005A5ED5" w:rsidP="005625C1">
            <w:pPr>
              <w:jc w:val="center"/>
              <w:rPr>
                <w:rFonts w:ascii="Arial Narrow" w:hAnsi="Arial Narrow" w:cs="Segoe UI"/>
                <w:b/>
                <w:sz w:val="16"/>
                <w:szCs w:val="20"/>
              </w:rPr>
            </w:pPr>
            <w:r>
              <w:rPr>
                <w:rFonts w:ascii="Arial Narrow" w:hAnsi="Arial Narrow" w:cs="Segoe UI"/>
                <w:b/>
                <w:sz w:val="16"/>
                <w:szCs w:val="20"/>
              </w:rPr>
              <w:t>3</w:t>
            </w:r>
            <w:r w:rsidR="00F01A6D">
              <w:rPr>
                <w:rFonts w:ascii="Arial Narrow" w:hAnsi="Arial Narrow" w:cs="Segoe UI"/>
                <w:b/>
                <w:sz w:val="16"/>
                <w:szCs w:val="20"/>
              </w:rPr>
              <w:t>.</w:t>
            </w:r>
          </w:p>
        </w:tc>
        <w:tc>
          <w:tcPr>
            <w:tcW w:w="1134" w:type="dxa"/>
            <w:vAlign w:val="center"/>
          </w:tcPr>
          <w:p w14:paraId="1C97F2F7" w14:textId="77777777" w:rsidR="00F01A6D" w:rsidRPr="00FA766D" w:rsidRDefault="00F01A6D" w:rsidP="005625C1">
            <w:pPr>
              <w:spacing w:after="40"/>
              <w:jc w:val="center"/>
              <w:rPr>
                <w:rFonts w:ascii="Arial Narrow" w:hAnsi="Arial Narrow" w:cs="Segoe UI"/>
                <w:b/>
                <w:sz w:val="16"/>
                <w:szCs w:val="20"/>
              </w:rPr>
            </w:pPr>
          </w:p>
        </w:tc>
        <w:tc>
          <w:tcPr>
            <w:tcW w:w="1701" w:type="dxa"/>
            <w:vAlign w:val="center"/>
          </w:tcPr>
          <w:p w14:paraId="0C50B8AA" w14:textId="77B3A300" w:rsidR="00F01A6D" w:rsidRDefault="005A5ED5" w:rsidP="005625C1">
            <w:pPr>
              <w:spacing w:after="40"/>
              <w:jc w:val="left"/>
              <w:rPr>
                <w:rFonts w:ascii="Arial Narrow" w:hAnsi="Arial Narrow" w:cs="Segoe UI"/>
                <w:sz w:val="16"/>
                <w:szCs w:val="20"/>
              </w:rPr>
            </w:pPr>
            <w:r>
              <w:rPr>
                <w:rFonts w:ascii="Arial Narrow" w:hAnsi="Arial Narrow" w:cs="Segoe UI"/>
                <w:sz w:val="16"/>
                <w:szCs w:val="20"/>
              </w:rPr>
              <w:t>Kierownik robót w branży elektrycznej</w:t>
            </w:r>
          </w:p>
        </w:tc>
        <w:tc>
          <w:tcPr>
            <w:tcW w:w="4492" w:type="dxa"/>
            <w:vAlign w:val="center"/>
          </w:tcPr>
          <w:p w14:paraId="0FC8F773" w14:textId="77777777" w:rsidR="00F01A6D" w:rsidRPr="00667725" w:rsidRDefault="00F01A6D" w:rsidP="005625C1">
            <w:pPr>
              <w:spacing w:after="40"/>
              <w:rPr>
                <w:rFonts w:ascii="Arial Narrow" w:hAnsi="Arial Narrow" w:cs="Segoe UI"/>
                <w:b/>
                <w:sz w:val="16"/>
                <w:szCs w:val="20"/>
              </w:rPr>
            </w:pPr>
          </w:p>
        </w:tc>
        <w:tc>
          <w:tcPr>
            <w:tcW w:w="1174" w:type="dxa"/>
            <w:vAlign w:val="center"/>
          </w:tcPr>
          <w:p w14:paraId="2BC9B844" w14:textId="77777777" w:rsidR="00F01A6D" w:rsidRPr="009B46D5" w:rsidRDefault="00F01A6D" w:rsidP="005625C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A5ED5" w:rsidRPr="009B46D5" w14:paraId="7FDA1756" w14:textId="77777777" w:rsidTr="00CC6300">
        <w:trPr>
          <w:trHeight w:val="58"/>
          <w:jc w:val="center"/>
        </w:trPr>
        <w:tc>
          <w:tcPr>
            <w:tcW w:w="421" w:type="dxa"/>
            <w:vAlign w:val="center"/>
          </w:tcPr>
          <w:p w14:paraId="4E9CD908" w14:textId="660A9682" w:rsidR="005A5ED5" w:rsidRDefault="005A5ED5" w:rsidP="005625C1">
            <w:pPr>
              <w:jc w:val="center"/>
              <w:rPr>
                <w:rFonts w:ascii="Arial Narrow" w:hAnsi="Arial Narrow" w:cs="Segoe UI"/>
                <w:b/>
                <w:sz w:val="16"/>
                <w:szCs w:val="20"/>
              </w:rPr>
            </w:pPr>
            <w:r>
              <w:rPr>
                <w:rFonts w:ascii="Arial Narrow" w:hAnsi="Arial Narrow" w:cs="Segoe UI"/>
                <w:b/>
                <w:sz w:val="16"/>
                <w:szCs w:val="20"/>
              </w:rPr>
              <w:t>4.</w:t>
            </w:r>
          </w:p>
        </w:tc>
        <w:tc>
          <w:tcPr>
            <w:tcW w:w="1134" w:type="dxa"/>
            <w:vAlign w:val="center"/>
          </w:tcPr>
          <w:p w14:paraId="2695D6D8" w14:textId="77777777" w:rsidR="005A5ED5" w:rsidRDefault="005A5ED5" w:rsidP="005625C1">
            <w:pPr>
              <w:spacing w:after="40"/>
              <w:jc w:val="center"/>
              <w:rPr>
                <w:rFonts w:ascii="Arial Narrow" w:hAnsi="Arial Narrow" w:cs="Segoe UI"/>
                <w:b/>
                <w:sz w:val="16"/>
                <w:szCs w:val="20"/>
              </w:rPr>
            </w:pPr>
          </w:p>
          <w:p w14:paraId="407CBFCB" w14:textId="77777777" w:rsidR="005A5ED5" w:rsidRDefault="005A5ED5" w:rsidP="005625C1">
            <w:pPr>
              <w:spacing w:after="40"/>
              <w:jc w:val="center"/>
              <w:rPr>
                <w:rFonts w:ascii="Arial Narrow" w:hAnsi="Arial Narrow" w:cs="Segoe UI"/>
                <w:b/>
                <w:sz w:val="16"/>
                <w:szCs w:val="20"/>
              </w:rPr>
            </w:pPr>
          </w:p>
          <w:p w14:paraId="203CA91E" w14:textId="77777777" w:rsidR="005A5ED5" w:rsidRDefault="005A5ED5" w:rsidP="005625C1">
            <w:pPr>
              <w:spacing w:after="40"/>
              <w:jc w:val="center"/>
              <w:rPr>
                <w:rFonts w:ascii="Arial Narrow" w:hAnsi="Arial Narrow" w:cs="Segoe UI"/>
                <w:b/>
                <w:sz w:val="16"/>
                <w:szCs w:val="20"/>
              </w:rPr>
            </w:pPr>
          </w:p>
          <w:p w14:paraId="723ED48E" w14:textId="0CD69C73" w:rsidR="005A5ED5" w:rsidRPr="00FA766D" w:rsidRDefault="005A5ED5" w:rsidP="005625C1">
            <w:pPr>
              <w:spacing w:after="40"/>
              <w:jc w:val="center"/>
              <w:rPr>
                <w:rFonts w:ascii="Arial Narrow" w:hAnsi="Arial Narrow" w:cs="Segoe UI"/>
                <w:b/>
                <w:sz w:val="16"/>
                <w:szCs w:val="20"/>
              </w:rPr>
            </w:pPr>
          </w:p>
        </w:tc>
        <w:tc>
          <w:tcPr>
            <w:tcW w:w="1701" w:type="dxa"/>
            <w:vAlign w:val="center"/>
          </w:tcPr>
          <w:p w14:paraId="6F6D44D1" w14:textId="77777777" w:rsidR="005A5ED5" w:rsidRDefault="005A5ED5" w:rsidP="005625C1">
            <w:pPr>
              <w:spacing w:after="40"/>
              <w:jc w:val="left"/>
              <w:rPr>
                <w:rFonts w:ascii="Arial Narrow" w:hAnsi="Arial Narrow" w:cs="Segoe UI"/>
                <w:sz w:val="16"/>
                <w:szCs w:val="20"/>
              </w:rPr>
            </w:pPr>
          </w:p>
        </w:tc>
        <w:tc>
          <w:tcPr>
            <w:tcW w:w="4492" w:type="dxa"/>
            <w:vAlign w:val="center"/>
          </w:tcPr>
          <w:p w14:paraId="4DF6023B" w14:textId="77777777" w:rsidR="005A5ED5" w:rsidRPr="00667725" w:rsidRDefault="005A5ED5" w:rsidP="005625C1">
            <w:pPr>
              <w:spacing w:after="40"/>
              <w:rPr>
                <w:rFonts w:ascii="Arial Narrow" w:hAnsi="Arial Narrow" w:cs="Segoe UI"/>
                <w:b/>
                <w:sz w:val="16"/>
                <w:szCs w:val="20"/>
              </w:rPr>
            </w:pPr>
          </w:p>
        </w:tc>
        <w:tc>
          <w:tcPr>
            <w:tcW w:w="1174" w:type="dxa"/>
            <w:vAlign w:val="center"/>
          </w:tcPr>
          <w:p w14:paraId="71C07875" w14:textId="77777777" w:rsidR="005A5ED5" w:rsidRPr="009B46D5" w:rsidRDefault="005A5ED5" w:rsidP="005625C1">
            <w:pPr>
              <w:spacing w:after="40"/>
              <w:jc w:val="center"/>
              <w:rPr>
                <w:rFonts w:ascii="Arial Narrow" w:hAnsi="Arial Narrow" w:cs="Segoe UI"/>
                <w:sz w:val="14"/>
                <w:szCs w:val="20"/>
              </w:rPr>
            </w:pPr>
          </w:p>
        </w:tc>
      </w:tr>
      <w:tr w:rsidR="005A5ED5" w:rsidRPr="009B46D5" w14:paraId="28C48B2D" w14:textId="77777777" w:rsidTr="00CC6300">
        <w:trPr>
          <w:trHeight w:val="58"/>
          <w:jc w:val="center"/>
        </w:trPr>
        <w:tc>
          <w:tcPr>
            <w:tcW w:w="421" w:type="dxa"/>
            <w:vAlign w:val="center"/>
          </w:tcPr>
          <w:p w14:paraId="75F5B0BC" w14:textId="1E59E3BE" w:rsidR="005A5ED5" w:rsidRDefault="005A5ED5" w:rsidP="005625C1">
            <w:pPr>
              <w:jc w:val="center"/>
              <w:rPr>
                <w:rFonts w:ascii="Arial Narrow" w:hAnsi="Arial Narrow" w:cs="Segoe UI"/>
                <w:b/>
                <w:sz w:val="16"/>
                <w:szCs w:val="20"/>
              </w:rPr>
            </w:pPr>
            <w:r>
              <w:rPr>
                <w:rFonts w:ascii="Arial Narrow" w:hAnsi="Arial Narrow" w:cs="Segoe UI"/>
                <w:b/>
                <w:sz w:val="16"/>
                <w:szCs w:val="20"/>
              </w:rPr>
              <w:t>5.</w:t>
            </w:r>
          </w:p>
        </w:tc>
        <w:tc>
          <w:tcPr>
            <w:tcW w:w="1134" w:type="dxa"/>
            <w:vAlign w:val="center"/>
          </w:tcPr>
          <w:p w14:paraId="2F6AF5AF" w14:textId="77777777" w:rsidR="005A5ED5" w:rsidRDefault="005A5ED5" w:rsidP="005625C1">
            <w:pPr>
              <w:spacing w:after="40"/>
              <w:jc w:val="center"/>
              <w:rPr>
                <w:rFonts w:ascii="Arial Narrow" w:hAnsi="Arial Narrow" w:cs="Segoe UI"/>
                <w:b/>
                <w:sz w:val="16"/>
                <w:szCs w:val="20"/>
              </w:rPr>
            </w:pPr>
          </w:p>
          <w:p w14:paraId="3F21D907" w14:textId="77777777" w:rsidR="005A5ED5" w:rsidRDefault="005A5ED5" w:rsidP="005625C1">
            <w:pPr>
              <w:spacing w:after="40"/>
              <w:jc w:val="center"/>
              <w:rPr>
                <w:rFonts w:ascii="Arial Narrow" w:hAnsi="Arial Narrow" w:cs="Segoe UI"/>
                <w:b/>
                <w:sz w:val="16"/>
                <w:szCs w:val="20"/>
              </w:rPr>
            </w:pPr>
          </w:p>
          <w:p w14:paraId="76A6DE2A" w14:textId="77777777" w:rsidR="005A5ED5" w:rsidRDefault="005A5ED5" w:rsidP="005625C1">
            <w:pPr>
              <w:spacing w:after="40"/>
              <w:jc w:val="center"/>
              <w:rPr>
                <w:rFonts w:ascii="Arial Narrow" w:hAnsi="Arial Narrow" w:cs="Segoe UI"/>
                <w:b/>
                <w:sz w:val="16"/>
                <w:szCs w:val="20"/>
              </w:rPr>
            </w:pPr>
          </w:p>
          <w:p w14:paraId="6D8A1BD3" w14:textId="108FC5E0" w:rsidR="005A5ED5" w:rsidRPr="00FA766D" w:rsidRDefault="005A5ED5" w:rsidP="005625C1">
            <w:pPr>
              <w:spacing w:after="40"/>
              <w:jc w:val="center"/>
              <w:rPr>
                <w:rFonts w:ascii="Arial Narrow" w:hAnsi="Arial Narrow" w:cs="Segoe UI"/>
                <w:b/>
                <w:sz w:val="16"/>
                <w:szCs w:val="20"/>
              </w:rPr>
            </w:pPr>
          </w:p>
        </w:tc>
        <w:tc>
          <w:tcPr>
            <w:tcW w:w="1701" w:type="dxa"/>
            <w:vAlign w:val="center"/>
          </w:tcPr>
          <w:p w14:paraId="665A4D7C" w14:textId="77777777" w:rsidR="005A5ED5" w:rsidRDefault="005A5ED5" w:rsidP="005625C1">
            <w:pPr>
              <w:spacing w:after="40"/>
              <w:jc w:val="left"/>
              <w:rPr>
                <w:rFonts w:ascii="Arial Narrow" w:hAnsi="Arial Narrow" w:cs="Segoe UI"/>
                <w:sz w:val="16"/>
                <w:szCs w:val="20"/>
              </w:rPr>
            </w:pPr>
          </w:p>
        </w:tc>
        <w:tc>
          <w:tcPr>
            <w:tcW w:w="4492" w:type="dxa"/>
            <w:vAlign w:val="center"/>
          </w:tcPr>
          <w:p w14:paraId="315B742D" w14:textId="77777777" w:rsidR="005A5ED5" w:rsidRPr="00667725" w:rsidRDefault="005A5ED5" w:rsidP="005625C1">
            <w:pPr>
              <w:spacing w:after="40"/>
              <w:rPr>
                <w:rFonts w:ascii="Arial Narrow" w:hAnsi="Arial Narrow" w:cs="Segoe UI"/>
                <w:b/>
                <w:sz w:val="16"/>
                <w:szCs w:val="20"/>
              </w:rPr>
            </w:pPr>
          </w:p>
        </w:tc>
        <w:tc>
          <w:tcPr>
            <w:tcW w:w="1174" w:type="dxa"/>
            <w:vAlign w:val="center"/>
          </w:tcPr>
          <w:p w14:paraId="1C84ABEE" w14:textId="77777777" w:rsidR="005A5ED5" w:rsidRPr="009B46D5" w:rsidRDefault="005A5ED5" w:rsidP="005625C1">
            <w:pPr>
              <w:spacing w:after="40"/>
              <w:jc w:val="center"/>
              <w:rPr>
                <w:rFonts w:ascii="Arial Narrow" w:hAnsi="Arial Narrow" w:cs="Segoe UI"/>
                <w:sz w:val="14"/>
                <w:szCs w:val="20"/>
              </w:rPr>
            </w:pPr>
          </w:p>
        </w:tc>
      </w:tr>
      <w:tr w:rsidR="00F01A6D" w:rsidRPr="00721505" w14:paraId="6A2496CC" w14:textId="77777777" w:rsidTr="005625C1">
        <w:trPr>
          <w:trHeight w:val="135"/>
          <w:jc w:val="center"/>
        </w:trPr>
        <w:tc>
          <w:tcPr>
            <w:tcW w:w="8922" w:type="dxa"/>
            <w:gridSpan w:val="5"/>
            <w:vAlign w:val="center"/>
          </w:tcPr>
          <w:p w14:paraId="019B62DF" w14:textId="77777777" w:rsidR="00F01A6D" w:rsidRPr="00904936" w:rsidRDefault="00F01A6D" w:rsidP="005625C1">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12CAE39" w14:textId="77777777" w:rsidR="00F01A6D" w:rsidRPr="00721505" w:rsidRDefault="00F01A6D" w:rsidP="005625C1">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F01A6D" w:rsidRPr="00BE2B86" w14:paraId="35165E7A" w14:textId="77777777" w:rsidTr="005625C1">
        <w:trPr>
          <w:trHeight w:val="135"/>
          <w:jc w:val="center"/>
        </w:trPr>
        <w:tc>
          <w:tcPr>
            <w:tcW w:w="8922" w:type="dxa"/>
            <w:gridSpan w:val="5"/>
            <w:vAlign w:val="center"/>
          </w:tcPr>
          <w:p w14:paraId="18BA1077" w14:textId="77777777" w:rsidR="00F01A6D" w:rsidRPr="00BE2B86" w:rsidRDefault="00F01A6D" w:rsidP="005625C1">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robót / projektantów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F01A6D" w:rsidRPr="00BE2B86" w14:paraId="6716AD91" w14:textId="77777777" w:rsidTr="005625C1">
        <w:trPr>
          <w:trHeight w:val="135"/>
          <w:jc w:val="center"/>
        </w:trPr>
        <w:tc>
          <w:tcPr>
            <w:tcW w:w="8922" w:type="dxa"/>
            <w:gridSpan w:val="5"/>
            <w:vAlign w:val="center"/>
          </w:tcPr>
          <w:p w14:paraId="36333F78" w14:textId="77777777" w:rsidR="00F01A6D" w:rsidRPr="00BE2B86" w:rsidRDefault="00F01A6D" w:rsidP="005625C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39955920" w14:textId="77777777" w:rsidR="00F01A6D" w:rsidRDefault="00F01A6D" w:rsidP="001A7917">
      <w:pPr>
        <w:spacing w:after="30" w:line="259" w:lineRule="auto"/>
        <w:ind w:left="10" w:right="718"/>
        <w:jc w:val="right"/>
        <w:rPr>
          <w:rFonts w:eastAsia="Calibri"/>
          <w:szCs w:val="20"/>
        </w:rPr>
      </w:pPr>
    </w:p>
    <w:p w14:paraId="6F7073BA" w14:textId="77777777" w:rsidR="00F01A6D" w:rsidRDefault="00F01A6D" w:rsidP="001A7917">
      <w:pPr>
        <w:spacing w:after="30" w:line="259" w:lineRule="auto"/>
        <w:ind w:left="10" w:right="718"/>
        <w:jc w:val="right"/>
        <w:rPr>
          <w:rFonts w:eastAsia="Calibri"/>
          <w:szCs w:val="20"/>
        </w:rPr>
      </w:pPr>
    </w:p>
    <w:p w14:paraId="5988A01C" w14:textId="77777777" w:rsidR="00F01A6D" w:rsidRDefault="00F01A6D" w:rsidP="001A7917">
      <w:pPr>
        <w:spacing w:after="30" w:line="259" w:lineRule="auto"/>
        <w:ind w:left="10" w:right="718"/>
        <w:jc w:val="right"/>
        <w:rPr>
          <w:rFonts w:eastAsia="Calibri"/>
          <w:szCs w:val="20"/>
        </w:rPr>
      </w:pPr>
    </w:p>
    <w:p w14:paraId="4569EB98" w14:textId="77777777" w:rsidR="00F83830" w:rsidRDefault="00F83830" w:rsidP="00F83830">
      <w:pPr>
        <w:rPr>
          <w:rFonts w:ascii="Arial Narrow" w:hAnsi="Arial Narrow" w:cs="Arial"/>
          <w:b/>
          <w:sz w:val="28"/>
          <w:szCs w:val="28"/>
        </w:rPr>
      </w:pPr>
    </w:p>
    <w:p w14:paraId="24FD4833" w14:textId="6EE38D38" w:rsidR="00F83830" w:rsidRDefault="00F83830" w:rsidP="00F83830">
      <w:pPr>
        <w:rPr>
          <w:rFonts w:ascii="Arial Narrow" w:hAnsi="Arial Narrow" w:cs="Arial"/>
          <w:b/>
          <w:sz w:val="28"/>
          <w:szCs w:val="28"/>
        </w:rPr>
      </w:pPr>
      <w:r>
        <w:rPr>
          <w:rFonts w:ascii="Arial Narrow" w:hAnsi="Arial Narrow" w:cs="Arial"/>
          <w:b/>
          <w:sz w:val="28"/>
          <w:szCs w:val="28"/>
        </w:rPr>
        <w:t xml:space="preserve">Załącznik Nr </w:t>
      </w:r>
      <w:r w:rsidR="00D17EA2">
        <w:rPr>
          <w:rFonts w:ascii="Arial Narrow" w:hAnsi="Arial Narrow" w:cs="Arial"/>
          <w:b/>
          <w:sz w:val="28"/>
          <w:szCs w:val="28"/>
        </w:rPr>
        <w:t>5</w:t>
      </w:r>
      <w:r>
        <w:rPr>
          <w:rFonts w:ascii="Arial Narrow" w:hAnsi="Arial Narrow" w:cs="Arial"/>
          <w:b/>
          <w:sz w:val="28"/>
          <w:szCs w:val="28"/>
        </w:rPr>
        <w:t xml:space="preserve">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3F6129">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E16110">
        <w:tc>
          <w:tcPr>
            <w:tcW w:w="9214" w:type="dxa"/>
            <w:shd w:val="clear" w:color="auto" w:fill="D9D9D9"/>
            <w:vAlign w:val="center"/>
          </w:tcPr>
          <w:p w14:paraId="37B475F7" w14:textId="60F21C12" w:rsidR="00F83830" w:rsidRPr="006578C5" w:rsidRDefault="00F83830" w:rsidP="00E16110">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D17EA2">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E16110">
        <w:trPr>
          <w:trHeight w:val="460"/>
        </w:trPr>
        <w:tc>
          <w:tcPr>
            <w:tcW w:w="9214" w:type="dxa"/>
            <w:shd w:val="clear" w:color="auto" w:fill="D9D9D9"/>
            <w:vAlign w:val="center"/>
          </w:tcPr>
          <w:p w14:paraId="26AB86DE" w14:textId="77777777" w:rsidR="00F83830" w:rsidRPr="00423D83" w:rsidRDefault="00F83830" w:rsidP="00E16110">
            <w:pPr>
              <w:pStyle w:val="Nagwek1"/>
              <w:spacing w:after="40"/>
              <w:ind w:left="34"/>
              <w:jc w:val="center"/>
              <w:rPr>
                <w:rFonts w:ascii="Arial Narrow" w:hAnsi="Arial Narrow" w:cs="Segoe UI"/>
                <w:b/>
                <w:sz w:val="20"/>
                <w:szCs w:val="20"/>
              </w:rPr>
            </w:pPr>
            <w:bookmarkStart w:id="31" w:name="_Toc107491753"/>
            <w:r w:rsidRPr="00423D83">
              <w:rPr>
                <w:rFonts w:ascii="Arial Narrow" w:hAnsi="Arial Narrow" w:cs="Segoe UI"/>
                <w:b/>
                <w:sz w:val="20"/>
                <w:szCs w:val="20"/>
              </w:rPr>
              <w:t>OŚWIADCZENIE</w:t>
            </w:r>
            <w:bookmarkEnd w:id="31"/>
          </w:p>
          <w:p w14:paraId="1D61AC6C" w14:textId="77777777" w:rsidR="00F83830" w:rsidRDefault="00F83830" w:rsidP="00E16110">
            <w:pPr>
              <w:pStyle w:val="Nagwek1"/>
              <w:spacing w:after="40"/>
              <w:ind w:left="34"/>
              <w:jc w:val="center"/>
              <w:rPr>
                <w:rFonts w:ascii="Arial Narrow" w:hAnsi="Arial Narrow" w:cs="Segoe UI"/>
                <w:b/>
                <w:sz w:val="20"/>
                <w:szCs w:val="20"/>
              </w:rPr>
            </w:pPr>
            <w:bookmarkStart w:id="32" w:name="_Toc107491754"/>
            <w:r w:rsidRPr="00423D83">
              <w:rPr>
                <w:rFonts w:ascii="Arial Narrow" w:hAnsi="Arial Narrow" w:cs="Segoe UI"/>
                <w:b/>
                <w:sz w:val="20"/>
                <w:szCs w:val="20"/>
              </w:rPr>
              <w:t>WYKONAWCÓW WSPÓLNIE UBIEGAJĄCYCH SIĘ O UDZIELENIE ZAMÓWIENIA W ZAKRESIE,</w:t>
            </w:r>
            <w:bookmarkEnd w:id="32"/>
            <w:r w:rsidRPr="00423D83">
              <w:rPr>
                <w:rFonts w:ascii="Arial Narrow" w:hAnsi="Arial Narrow" w:cs="Segoe UI"/>
                <w:b/>
                <w:sz w:val="20"/>
                <w:szCs w:val="20"/>
              </w:rPr>
              <w:t xml:space="preserve"> </w:t>
            </w:r>
          </w:p>
          <w:p w14:paraId="4720606F" w14:textId="77777777" w:rsidR="00F83830" w:rsidRPr="00D14CD0" w:rsidRDefault="00F83830" w:rsidP="00E16110">
            <w:pPr>
              <w:pStyle w:val="Nagwek1"/>
              <w:spacing w:after="40"/>
              <w:ind w:left="34"/>
              <w:jc w:val="center"/>
              <w:rPr>
                <w:rFonts w:ascii="Arial Narrow" w:hAnsi="Arial Narrow" w:cs="Segoe UI"/>
                <w:b/>
                <w:sz w:val="20"/>
                <w:szCs w:val="20"/>
              </w:rPr>
            </w:pPr>
            <w:bookmarkStart w:id="33" w:name="_Toc107491755"/>
            <w:r w:rsidRPr="00423D83">
              <w:rPr>
                <w:rFonts w:ascii="Arial Narrow" w:hAnsi="Arial Narrow" w:cs="Segoe UI"/>
                <w:b/>
                <w:sz w:val="20"/>
                <w:szCs w:val="20"/>
              </w:rPr>
              <w:t>O KTÓRYM MOWA W ART. 117 UST. 4 USTAWY PZP</w:t>
            </w:r>
            <w:bookmarkEnd w:id="33"/>
          </w:p>
        </w:tc>
      </w:tr>
      <w:tr w:rsidR="00F83830" w:rsidRPr="00CA5551" w14:paraId="4EBA8BCE" w14:textId="77777777" w:rsidTr="00E16110">
        <w:trPr>
          <w:trHeight w:val="5130"/>
        </w:trPr>
        <w:tc>
          <w:tcPr>
            <w:tcW w:w="9214" w:type="dxa"/>
            <w:vAlign w:val="center"/>
          </w:tcPr>
          <w:p w14:paraId="3448CB42" w14:textId="77777777" w:rsidR="00F83830" w:rsidRDefault="00F83830" w:rsidP="00E16110">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0E52CFEC" w:rsidR="00F83830" w:rsidRPr="008D3252" w:rsidRDefault="00F83830" w:rsidP="00E16110">
            <w:pPr>
              <w:pStyle w:val="Zwykytekst1"/>
              <w:spacing w:before="120"/>
              <w:rPr>
                <w:rFonts w:ascii="Arial Narrow" w:hAnsi="Arial Narrow"/>
                <w:b/>
                <w:iCs/>
                <w:color w:val="0070C0"/>
              </w:rPr>
            </w:pPr>
            <w:r w:rsidRPr="00524BC7">
              <w:rPr>
                <w:rFonts w:ascii="Arial Narrow" w:hAnsi="Arial Narrow" w:cs="Segoe UI"/>
                <w:b/>
                <w:bCs/>
              </w:rPr>
              <w:t>„</w:t>
            </w:r>
            <w:r w:rsidRPr="00524BC7">
              <w:rPr>
                <w:rFonts w:ascii="Arial Narrow" w:hAnsi="Arial Narrow" w:cs="Segoe UI"/>
                <w:b/>
                <w:bCs/>
                <w:lang w:bidi="pl-PL"/>
              </w:rPr>
              <w:t xml:space="preserve">Modernizacja </w:t>
            </w:r>
            <w:r w:rsidR="007063F3">
              <w:rPr>
                <w:rFonts w:ascii="Arial Narrow" w:hAnsi="Arial Narrow" w:cs="Segoe UI"/>
                <w:b/>
                <w:bCs/>
                <w:lang w:bidi="pl-PL"/>
              </w:rPr>
              <w:t>budynku na Centrum Społeczne w Janowcu Kościelnym</w:t>
            </w:r>
            <w:r w:rsidR="00FD297F">
              <w:rPr>
                <w:rFonts w:ascii="Arial Narrow" w:hAnsi="Arial Narrow" w:cs="Segoe UI"/>
                <w:b/>
                <w:bCs/>
                <w:lang w:bidi="pl-PL"/>
              </w:rPr>
              <w:t>”</w:t>
            </w:r>
          </w:p>
          <w:p w14:paraId="121034C6" w14:textId="77777777" w:rsidR="00F83830" w:rsidRPr="00423D83" w:rsidRDefault="00F83830" w:rsidP="00E16110">
            <w:pPr>
              <w:pStyle w:val="Zwykytekst1"/>
              <w:tabs>
                <w:tab w:val="left" w:pos="9214"/>
              </w:tabs>
              <w:spacing w:after="120"/>
              <w:ind w:right="-1"/>
              <w:rPr>
                <w:rFonts w:ascii="Arial Narrow" w:hAnsi="Arial Narrow"/>
                <w:b/>
              </w:rPr>
            </w:pPr>
          </w:p>
          <w:p w14:paraId="12C54E59" w14:textId="77777777" w:rsidR="00F83830" w:rsidRPr="00423D83" w:rsidRDefault="00F83830" w:rsidP="00E16110">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E16110">
            <w:pPr>
              <w:pStyle w:val="Zwykytekst1"/>
              <w:ind w:right="5"/>
              <w:rPr>
                <w:rFonts w:ascii="Arial Narrow" w:hAnsi="Arial Narrow"/>
              </w:rPr>
            </w:pPr>
            <w:r>
              <w:rPr>
                <w:rFonts w:ascii="Arial Narrow" w:hAnsi="Arial Narrow"/>
              </w:rPr>
              <w:t>………………………………………………………………………………………………………………………………………………</w:t>
            </w:r>
          </w:p>
          <w:p w14:paraId="6C3AA591" w14:textId="77777777" w:rsidR="00F83830" w:rsidRDefault="00F83830" w:rsidP="00E16110">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E16110">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E16110">
            <w:pPr>
              <w:ind w:right="284"/>
              <w:rPr>
                <w:rFonts w:ascii="Arial Narrow" w:hAnsi="Arial Narrow"/>
                <w:szCs w:val="20"/>
              </w:rPr>
            </w:pPr>
          </w:p>
          <w:p w14:paraId="1E83A45F" w14:textId="77777777" w:rsidR="00F83830" w:rsidRPr="00423D83" w:rsidRDefault="00F83830" w:rsidP="00E16110">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E16110">
            <w:pPr>
              <w:rPr>
                <w:rFonts w:ascii="Arial Narrow" w:hAnsi="Arial Narrow"/>
                <w:b/>
                <w:bCs/>
                <w:szCs w:val="20"/>
              </w:rPr>
            </w:pPr>
            <w:r>
              <w:rPr>
                <w:rFonts w:ascii="Arial Narrow" w:hAnsi="Arial Narrow"/>
              </w:rPr>
              <w:t>………………………………………………………………………………………………………………………</w:t>
            </w:r>
          </w:p>
          <w:p w14:paraId="757ACBDB" w14:textId="77777777" w:rsidR="00F83830" w:rsidRPr="00423D83" w:rsidRDefault="00F83830" w:rsidP="00E16110">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E16110">
            <w:pPr>
              <w:spacing w:after="120"/>
              <w:jc w:val="center"/>
              <w:rPr>
                <w:rFonts w:ascii="Arial Narrow" w:hAnsi="Arial Narrow"/>
                <w:bCs/>
                <w:i/>
                <w:szCs w:val="20"/>
              </w:rPr>
            </w:pPr>
          </w:p>
          <w:p w14:paraId="1EADC22A" w14:textId="72844FD4" w:rsidR="00F83830" w:rsidRPr="00423D83" w:rsidRDefault="00F83830" w:rsidP="00E16110">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E16110">
            <w:pPr>
              <w:ind w:right="-2"/>
              <w:rPr>
                <w:rFonts w:ascii="Arial Narrow" w:hAnsi="Arial Narrow"/>
                <w:szCs w:val="20"/>
              </w:rPr>
            </w:pPr>
          </w:p>
          <w:p w14:paraId="5FA70A41" w14:textId="77777777" w:rsidR="00F83830" w:rsidRPr="00423D83" w:rsidRDefault="00F83830" w:rsidP="00E16110">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E16110">
            <w:pPr>
              <w:ind w:right="-2"/>
              <w:rPr>
                <w:rFonts w:ascii="Arial Narrow" w:hAnsi="Arial Narrow"/>
                <w:szCs w:val="20"/>
              </w:rPr>
            </w:pPr>
          </w:p>
          <w:p w14:paraId="322007F7" w14:textId="77777777" w:rsidR="00F83830" w:rsidRPr="00423D83" w:rsidRDefault="00F83830" w:rsidP="00E16110">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E16110">
            <w:pPr>
              <w:ind w:right="-2"/>
              <w:rPr>
                <w:szCs w:val="20"/>
              </w:rPr>
            </w:pPr>
          </w:p>
          <w:p w14:paraId="1AA98E5F" w14:textId="77777777" w:rsidR="00F83830" w:rsidRDefault="00F83830" w:rsidP="00E16110">
            <w:pPr>
              <w:spacing w:after="120"/>
              <w:rPr>
                <w:spacing w:val="4"/>
                <w:sz w:val="16"/>
                <w:szCs w:val="16"/>
              </w:rPr>
            </w:pPr>
          </w:p>
          <w:p w14:paraId="75C7921F" w14:textId="77777777" w:rsidR="00F83830" w:rsidRPr="008D3252" w:rsidRDefault="00F83830" w:rsidP="00E16110">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E16110">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28"/>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9253" w14:textId="77777777" w:rsidR="00C1562C" w:rsidRDefault="00C1562C">
      <w:r>
        <w:separator/>
      </w:r>
    </w:p>
  </w:endnote>
  <w:endnote w:type="continuationSeparator" w:id="0">
    <w:p w14:paraId="37263FD6" w14:textId="77777777" w:rsidR="00C1562C" w:rsidRDefault="00C1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C936" w14:textId="5E15F95D" w:rsidR="00C52554" w:rsidRPr="00005E6B" w:rsidRDefault="00C52554"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50252E">
      <w:rPr>
        <w:rStyle w:val="Numerstrony"/>
        <w:noProof/>
      </w:rPr>
      <w:t>27</w:t>
    </w:r>
    <w:r>
      <w:rPr>
        <w:rStyle w:val="Numerstrony"/>
      </w:rPr>
      <w:fldChar w:fldCharType="end"/>
    </w:r>
  </w:p>
  <w:p w14:paraId="0C1B6349" w14:textId="44A16DB2" w:rsidR="00C52554" w:rsidRDefault="00C52554" w:rsidP="00F82AD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8D2C" w14:textId="1BFF2113" w:rsidR="00C52554" w:rsidRDefault="00C52554"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50252E">
      <w:rPr>
        <w:rStyle w:val="Numerstrony"/>
        <w:noProof/>
      </w:rPr>
      <w:t>35</w:t>
    </w:r>
    <w:r>
      <w:rPr>
        <w:rStyle w:val="Numerstrony"/>
      </w:rPr>
      <w:fldChar w:fldCharType="end"/>
    </w:r>
  </w:p>
  <w:p w14:paraId="6C7DD4FB" w14:textId="77777777" w:rsidR="00C52554" w:rsidRDefault="00C5255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D04" w14:textId="761C68CA" w:rsidR="00C52554" w:rsidRDefault="00C52554"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123D9">
      <w:rPr>
        <w:rStyle w:val="Numerstrony"/>
        <w:noProof/>
      </w:rPr>
      <w:t>48</w:t>
    </w:r>
    <w:r>
      <w:rPr>
        <w:rStyle w:val="Numerstrony"/>
      </w:rPr>
      <w:fldChar w:fldCharType="end"/>
    </w:r>
  </w:p>
  <w:p w14:paraId="51D7B473" w14:textId="2DD1F24F" w:rsidR="00C52554" w:rsidRDefault="00C5255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7E03" w14:textId="77777777" w:rsidR="00C1562C" w:rsidRDefault="00C1562C">
      <w:r>
        <w:separator/>
      </w:r>
    </w:p>
  </w:footnote>
  <w:footnote w:type="continuationSeparator" w:id="0">
    <w:p w14:paraId="74187E42" w14:textId="77777777" w:rsidR="00C1562C" w:rsidRDefault="00C1562C">
      <w:r>
        <w:continuationSeparator/>
      </w:r>
    </w:p>
  </w:footnote>
  <w:footnote w:id="1">
    <w:p w14:paraId="1F472C48" w14:textId="77777777" w:rsidR="00C52554" w:rsidRDefault="00C52554" w:rsidP="00FF54F1">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087A8EC4" w14:textId="77777777" w:rsidR="00C52554" w:rsidRPr="00444EDD" w:rsidRDefault="00C52554" w:rsidP="00FF54F1">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4AB421DB" w14:textId="77777777" w:rsidR="00C52554" w:rsidRDefault="00C52554"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7B83A240" w14:textId="77777777" w:rsidR="00C52554" w:rsidRPr="00444EDD" w:rsidRDefault="00C52554"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1F77" w14:textId="2D8812A2" w:rsidR="00C52554" w:rsidRDefault="00C52554" w:rsidP="009660F2">
    <w:pPr>
      <w:pStyle w:val="Nagwek"/>
    </w:pPr>
    <w:r w:rsidRPr="008C269F">
      <w:rPr>
        <w:rFonts w:ascii="Arial" w:eastAsia="Calibri" w:hAnsi="Arial"/>
        <w:noProof/>
        <w:sz w:val="16"/>
      </w:rPr>
      <w:drawing>
        <wp:anchor distT="0" distB="0" distL="114300" distR="114300" simplePos="0" relativeHeight="251665408" behindDoc="0" locked="0" layoutInCell="1" allowOverlap="1" wp14:anchorId="583F9928" wp14:editId="1D80368E">
          <wp:simplePos x="0" y="0"/>
          <wp:positionH relativeFrom="margin">
            <wp:posOffset>4007632</wp:posOffset>
          </wp:positionH>
          <wp:positionV relativeFrom="page">
            <wp:posOffset>252828</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A5BF45" w14:textId="44F38D43" w:rsidR="00C52554" w:rsidRDefault="00C52554" w:rsidP="00451DA1">
    <w:pPr>
      <w:pStyle w:val="Nagwek"/>
      <w:rPr>
        <w:sz w:val="16"/>
        <w:szCs w:val="16"/>
      </w:rPr>
    </w:pPr>
  </w:p>
  <w:p w14:paraId="4E7F1217" w14:textId="2739C4A0" w:rsidR="00C52554" w:rsidRDefault="00C52554" w:rsidP="00451DA1">
    <w:pPr>
      <w:pStyle w:val="Nagwek"/>
      <w:rPr>
        <w:sz w:val="16"/>
        <w:szCs w:val="16"/>
      </w:rPr>
    </w:pPr>
  </w:p>
  <w:p w14:paraId="6E38E352" w14:textId="3E3DE4D2" w:rsidR="00C52554" w:rsidRDefault="00C52554" w:rsidP="00451DA1">
    <w:pPr>
      <w:pStyle w:val="Nagwek"/>
      <w:rPr>
        <w:sz w:val="16"/>
        <w:szCs w:val="16"/>
      </w:rPr>
    </w:pPr>
  </w:p>
  <w:p w14:paraId="678029A6" w14:textId="7A18767B" w:rsidR="00C52554" w:rsidRDefault="00C52554" w:rsidP="00451DA1">
    <w:pPr>
      <w:pStyle w:val="Nagwek"/>
      <w:rPr>
        <w:sz w:val="16"/>
        <w:szCs w:val="16"/>
      </w:rPr>
    </w:pPr>
  </w:p>
  <w:p w14:paraId="178633CA" w14:textId="5D60C0E0" w:rsidR="00C52554" w:rsidRDefault="00C52554" w:rsidP="00451DA1">
    <w:pPr>
      <w:pStyle w:val="Nagwek"/>
      <w:rPr>
        <w:sz w:val="16"/>
        <w:szCs w:val="16"/>
      </w:rPr>
    </w:pPr>
  </w:p>
  <w:p w14:paraId="63D44583" w14:textId="77777777" w:rsidR="00C52554" w:rsidRPr="007D2BCC" w:rsidRDefault="00C52554" w:rsidP="00451DA1">
    <w:pPr>
      <w:pStyle w:val="Nagwek"/>
      <w:rPr>
        <w:sz w:val="16"/>
        <w:szCs w:val="16"/>
      </w:rPr>
    </w:pPr>
  </w:p>
  <w:p w14:paraId="4BC87523" w14:textId="29DE79FC" w:rsidR="00C52554" w:rsidRDefault="00C52554" w:rsidP="0004529D">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56FA90F6" w14:textId="2546308F" w:rsidR="00C52554" w:rsidRDefault="00C52554" w:rsidP="0004529D">
    <w:pPr>
      <w:pStyle w:val="Nagwek"/>
      <w:ind w:left="2325" w:hanging="2325"/>
      <w:jc w:val="center"/>
      <w:rPr>
        <w:i/>
        <w:sz w:val="16"/>
        <w:lang w:bidi="pl-PL"/>
      </w:rPr>
    </w:pPr>
  </w:p>
  <w:p w14:paraId="10C1A61C" w14:textId="26967883" w:rsidR="00C52554" w:rsidRDefault="00C52554" w:rsidP="00F82AD9">
    <w:pPr>
      <w:pStyle w:val="Nagwek"/>
      <w:ind w:left="2325" w:hanging="2325"/>
      <w:jc w:val="left"/>
      <w:rPr>
        <w:sz w:val="16"/>
      </w:rPr>
    </w:pPr>
    <w:r w:rsidRPr="00F82AD9">
      <w:rPr>
        <w:sz w:val="16"/>
      </w:rPr>
      <w:t xml:space="preserve">Nr postępowania nadany przez Zamawiającego: </w:t>
    </w:r>
    <w:r w:rsidRPr="00BF098D">
      <w:rPr>
        <w:sz w:val="16"/>
      </w:rPr>
      <w:t>GT.271.</w:t>
    </w:r>
    <w:r w:rsidR="00F565FE">
      <w:rPr>
        <w:sz w:val="16"/>
      </w:rPr>
      <w:t>7</w:t>
    </w:r>
    <w:r w:rsidRPr="00BF098D">
      <w:rPr>
        <w:sz w:val="16"/>
      </w:rPr>
      <w:t>.2023</w:t>
    </w:r>
  </w:p>
  <w:p w14:paraId="0825A159" w14:textId="77777777" w:rsidR="00C52554" w:rsidRPr="00F82AD9" w:rsidRDefault="00C52554"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051DE0"/>
    <w:multiLevelType w:val="hybridMultilevel"/>
    <w:tmpl w:val="A9164B02"/>
    <w:lvl w:ilvl="0" w:tplc="E53A90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67446">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C145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CCFF7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A2BAA">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741D82">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46296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0BA2A">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E7636">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C107825"/>
    <w:multiLevelType w:val="hybridMultilevel"/>
    <w:tmpl w:val="ED80E1B0"/>
    <w:lvl w:ilvl="0" w:tplc="B76AF898">
      <w:start w:val="1"/>
      <w:numFmt w:val="lowerLetter"/>
      <w:lvlText w:val="%1)"/>
      <w:lvlJc w:val="left"/>
      <w:pPr>
        <w:ind w:left="1070" w:hanging="360"/>
      </w:pPr>
      <w:rPr>
        <w:rFonts w:hint="default"/>
        <w:b w:val="0"/>
        <w:bCs/>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3"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1104F12"/>
    <w:multiLevelType w:val="multilevel"/>
    <w:tmpl w:val="5B7ABEEE"/>
    <w:lvl w:ilvl="0">
      <w:start w:val="6"/>
      <w:numFmt w:val="decimal"/>
      <w:lvlText w:val="%1."/>
      <w:lvlJc w:val="left"/>
      <w:pPr>
        <w:ind w:left="390" w:hanging="39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650" w:hanging="2160"/>
      </w:pPr>
      <w:rPr>
        <w:rFonts w:hint="default"/>
      </w:rPr>
    </w:lvl>
    <w:lvl w:ilvl="8">
      <w:start w:val="1"/>
      <w:numFmt w:val="decimal"/>
      <w:lvlText w:val="%1.%2.%3.%4.%5.%6.%7.%8.%9."/>
      <w:lvlJc w:val="left"/>
      <w:pPr>
        <w:ind w:left="10720" w:hanging="2160"/>
      </w:pPr>
      <w:rPr>
        <w:rFonts w:hint="default"/>
      </w:rPr>
    </w:lvl>
  </w:abstractNum>
  <w:abstractNum w:abstractNumId="27"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4"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5"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22363A"/>
    <w:multiLevelType w:val="hybridMultilevel"/>
    <w:tmpl w:val="0B96CFEA"/>
    <w:lvl w:ilvl="0" w:tplc="FB5CAC26">
      <w:start w:val="1"/>
      <w:numFmt w:val="bullet"/>
      <w:lvlText w:val="o"/>
      <w:lvlJc w:val="left"/>
      <w:pPr>
        <w:ind w:left="42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D0DC206E">
      <w:start w:val="1"/>
      <w:numFmt w:val="bullet"/>
      <w:lvlText w:val="o"/>
      <w:lvlJc w:val="left"/>
      <w:pPr>
        <w:ind w:left="13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8556D960">
      <w:start w:val="1"/>
      <w:numFmt w:val="bullet"/>
      <w:lvlText w:val="▪"/>
      <w:lvlJc w:val="left"/>
      <w:pPr>
        <w:ind w:left="20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C6CC0E00">
      <w:start w:val="1"/>
      <w:numFmt w:val="bullet"/>
      <w:lvlText w:val="•"/>
      <w:lvlJc w:val="left"/>
      <w:pPr>
        <w:ind w:left="28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62EC8176">
      <w:start w:val="1"/>
      <w:numFmt w:val="bullet"/>
      <w:lvlText w:val="o"/>
      <w:lvlJc w:val="left"/>
      <w:pPr>
        <w:ind w:left="35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F9885DC0">
      <w:start w:val="1"/>
      <w:numFmt w:val="bullet"/>
      <w:lvlText w:val="▪"/>
      <w:lvlJc w:val="left"/>
      <w:pPr>
        <w:ind w:left="42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087AB092">
      <w:start w:val="1"/>
      <w:numFmt w:val="bullet"/>
      <w:lvlText w:val="•"/>
      <w:lvlJc w:val="left"/>
      <w:pPr>
        <w:ind w:left="49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3F18DC96">
      <w:start w:val="1"/>
      <w:numFmt w:val="bullet"/>
      <w:lvlText w:val="o"/>
      <w:lvlJc w:val="left"/>
      <w:pPr>
        <w:ind w:left="56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2864F38C">
      <w:start w:val="1"/>
      <w:numFmt w:val="bullet"/>
      <w:lvlText w:val="▪"/>
      <w:lvlJc w:val="left"/>
      <w:pPr>
        <w:ind w:left="64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BBC581C"/>
    <w:multiLevelType w:val="multilevel"/>
    <w:tmpl w:val="C944D8E6"/>
    <w:lvl w:ilvl="0">
      <w:start w:val="1"/>
      <w:numFmt w:val="decimal"/>
      <w:lvlText w:val="%1"/>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41C72DE"/>
    <w:multiLevelType w:val="multilevel"/>
    <w:tmpl w:val="FCA4BEFA"/>
    <w:lvl w:ilvl="0">
      <w:start w:val="1"/>
      <w:numFmt w:val="decimal"/>
      <w:lvlText w:val="%1."/>
      <w:lvlJc w:val="left"/>
      <w:pPr>
        <w:ind w:left="390" w:hanging="39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64" w15:restartNumberingAfterBreak="0">
    <w:nsid w:val="54A46D10"/>
    <w:multiLevelType w:val="multilevel"/>
    <w:tmpl w:val="859EA6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D46265"/>
    <w:multiLevelType w:val="hybridMultilevel"/>
    <w:tmpl w:val="34167FA4"/>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7" w15:restartNumberingAfterBreak="0">
    <w:nsid w:val="731948D0"/>
    <w:multiLevelType w:val="hybridMultilevel"/>
    <w:tmpl w:val="D4100D9C"/>
    <w:lvl w:ilvl="0" w:tplc="58FAF7D0">
      <w:start w:val="1"/>
      <w:numFmt w:val="upperLetter"/>
      <w:lvlText w:val="%1)"/>
      <w:lvlJc w:val="left"/>
      <w:pPr>
        <w:ind w:left="700" w:hanging="360"/>
      </w:pPr>
      <w:rPr>
        <w:rFonts w:ascii="Verdana" w:eastAsia="Times New Roman" w:hAnsi="Verdana"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9"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3"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4"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660487">
    <w:abstractNumId w:val="48"/>
  </w:num>
  <w:num w:numId="2" w16cid:durableId="729154537">
    <w:abstractNumId w:val="75"/>
  </w:num>
  <w:num w:numId="3" w16cid:durableId="1267620551">
    <w:abstractNumId w:val="49"/>
  </w:num>
  <w:num w:numId="4" w16cid:durableId="1272587205">
    <w:abstractNumId w:val="76"/>
  </w:num>
  <w:num w:numId="5" w16cid:durableId="959147111">
    <w:abstractNumId w:val="34"/>
  </w:num>
  <w:num w:numId="6" w16cid:durableId="817108610">
    <w:abstractNumId w:val="66"/>
  </w:num>
  <w:num w:numId="7" w16cid:durableId="1183979894">
    <w:abstractNumId w:val="46"/>
  </w:num>
  <w:num w:numId="8" w16cid:durableId="233470025">
    <w:abstractNumId w:val="67"/>
  </w:num>
  <w:num w:numId="9" w16cid:durableId="439684941">
    <w:abstractNumId w:val="37"/>
  </w:num>
  <w:num w:numId="10" w16cid:durableId="1126503223">
    <w:abstractNumId w:val="40"/>
  </w:num>
  <w:num w:numId="11" w16cid:durableId="778523280">
    <w:abstractNumId w:val="84"/>
  </w:num>
  <w:num w:numId="12" w16cid:durableId="514076314">
    <w:abstractNumId w:val="19"/>
  </w:num>
  <w:num w:numId="13" w16cid:durableId="902983151">
    <w:abstractNumId w:val="4"/>
  </w:num>
  <w:num w:numId="14" w16cid:durableId="932006168">
    <w:abstractNumId w:val="59"/>
  </w:num>
  <w:num w:numId="15" w16cid:durableId="1707480993">
    <w:abstractNumId w:val="86"/>
  </w:num>
  <w:num w:numId="16" w16cid:durableId="1871448917">
    <w:abstractNumId w:val="73"/>
  </w:num>
  <w:num w:numId="17" w16cid:durableId="1023169384">
    <w:abstractNumId w:val="39"/>
  </w:num>
  <w:num w:numId="18" w16cid:durableId="716660412">
    <w:abstractNumId w:val="23"/>
  </w:num>
  <w:num w:numId="19" w16cid:durableId="132257697">
    <w:abstractNumId w:val="69"/>
  </w:num>
  <w:num w:numId="20" w16cid:durableId="1322543332">
    <w:abstractNumId w:val="68"/>
  </w:num>
  <w:num w:numId="21" w16cid:durableId="1559632887">
    <w:abstractNumId w:val="81"/>
  </w:num>
  <w:num w:numId="22" w16cid:durableId="2079743337">
    <w:abstractNumId w:val="25"/>
  </w:num>
  <w:num w:numId="23" w16cid:durableId="1615163285">
    <w:abstractNumId w:val="56"/>
  </w:num>
  <w:num w:numId="24" w16cid:durableId="70087571">
    <w:abstractNumId w:val="53"/>
  </w:num>
  <w:num w:numId="25" w16cid:durableId="301078180">
    <w:abstractNumId w:val="60"/>
  </w:num>
  <w:num w:numId="26" w16cid:durableId="1315524180">
    <w:abstractNumId w:val="17"/>
  </w:num>
  <w:num w:numId="27" w16cid:durableId="1586182460">
    <w:abstractNumId w:val="16"/>
  </w:num>
  <w:num w:numId="28" w16cid:durableId="751661481">
    <w:abstractNumId w:val="35"/>
  </w:num>
  <w:num w:numId="29" w16cid:durableId="2007199193">
    <w:abstractNumId w:val="62"/>
  </w:num>
  <w:num w:numId="30" w16cid:durableId="160195502">
    <w:abstractNumId w:val="65"/>
  </w:num>
  <w:num w:numId="31" w16cid:durableId="1193228645">
    <w:abstractNumId w:val="44"/>
  </w:num>
  <w:num w:numId="32" w16cid:durableId="743183355">
    <w:abstractNumId w:val="71"/>
  </w:num>
  <w:num w:numId="33" w16cid:durableId="2141147813">
    <w:abstractNumId w:val="74"/>
  </w:num>
  <w:num w:numId="34" w16cid:durableId="1911118395">
    <w:abstractNumId w:val="31"/>
  </w:num>
  <w:num w:numId="35" w16cid:durableId="824588287">
    <w:abstractNumId w:val="72"/>
  </w:num>
  <w:num w:numId="36" w16cid:durableId="787506397">
    <w:abstractNumId w:val="33"/>
  </w:num>
  <w:num w:numId="37" w16cid:durableId="1851292508">
    <w:abstractNumId w:val="43"/>
  </w:num>
  <w:num w:numId="38" w16cid:durableId="68618055">
    <w:abstractNumId w:val="32"/>
  </w:num>
  <w:num w:numId="39" w16cid:durableId="1031686084">
    <w:abstractNumId w:val="50"/>
  </w:num>
  <w:num w:numId="40" w16cid:durableId="1407148564">
    <w:abstractNumId w:val="29"/>
  </w:num>
  <w:num w:numId="41" w16cid:durableId="474879639">
    <w:abstractNumId w:val="61"/>
  </w:num>
  <w:num w:numId="42" w16cid:durableId="811873290">
    <w:abstractNumId w:val="20"/>
  </w:num>
  <w:num w:numId="43" w16cid:durableId="577326524">
    <w:abstractNumId w:val="79"/>
  </w:num>
  <w:num w:numId="44" w16cid:durableId="1625690585">
    <w:abstractNumId w:val="30"/>
  </w:num>
  <w:num w:numId="45" w16cid:durableId="1334214518">
    <w:abstractNumId w:val="57"/>
  </w:num>
  <w:num w:numId="46" w16cid:durableId="1052457980">
    <w:abstractNumId w:val="42"/>
  </w:num>
  <w:num w:numId="47" w16cid:durableId="589049098">
    <w:abstractNumId w:val="77"/>
  </w:num>
  <w:num w:numId="48" w16cid:durableId="1464808241">
    <w:abstractNumId w:val="54"/>
  </w:num>
  <w:num w:numId="49" w16cid:durableId="746999455">
    <w:abstractNumId w:val="83"/>
  </w:num>
  <w:num w:numId="50" w16cid:durableId="284389472">
    <w:abstractNumId w:val="38"/>
  </w:num>
  <w:num w:numId="51" w16cid:durableId="1245605452">
    <w:abstractNumId w:val="55"/>
  </w:num>
  <w:num w:numId="52" w16cid:durableId="316498840">
    <w:abstractNumId w:val="58"/>
  </w:num>
  <w:num w:numId="53" w16cid:durableId="764226204">
    <w:abstractNumId w:val="22"/>
  </w:num>
  <w:num w:numId="54" w16cid:durableId="1466971986">
    <w:abstractNumId w:val="45"/>
  </w:num>
  <w:num w:numId="55" w16cid:durableId="490369606">
    <w:abstractNumId w:val="28"/>
  </w:num>
  <w:num w:numId="56" w16cid:durableId="1479952594">
    <w:abstractNumId w:val="51"/>
  </w:num>
  <w:num w:numId="57" w16cid:durableId="643390465">
    <w:abstractNumId w:val="41"/>
  </w:num>
  <w:num w:numId="58" w16cid:durableId="263341041">
    <w:abstractNumId w:val="82"/>
  </w:num>
  <w:num w:numId="59" w16cid:durableId="390466344">
    <w:abstractNumId w:val="63"/>
  </w:num>
  <w:num w:numId="60" w16cid:durableId="2094934102">
    <w:abstractNumId w:val="52"/>
  </w:num>
  <w:num w:numId="61" w16cid:durableId="38089867">
    <w:abstractNumId w:val="18"/>
  </w:num>
  <w:num w:numId="62" w16cid:durableId="1806121750">
    <w:abstractNumId w:val="47"/>
  </w:num>
  <w:num w:numId="63" w16cid:durableId="1574513135">
    <w:abstractNumId w:val="70"/>
  </w:num>
  <w:num w:numId="64" w16cid:durableId="347025141">
    <w:abstractNumId w:val="64"/>
  </w:num>
  <w:num w:numId="65" w16cid:durableId="306059979">
    <w:abstractNumId w:val="21"/>
  </w:num>
  <w:num w:numId="66" w16cid:durableId="314459885">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2C"/>
    <w:rsid w:val="00000590"/>
    <w:rsid w:val="00000601"/>
    <w:rsid w:val="00000A3B"/>
    <w:rsid w:val="00000C8B"/>
    <w:rsid w:val="00000D8B"/>
    <w:rsid w:val="0000114E"/>
    <w:rsid w:val="00001757"/>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0712"/>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701B0"/>
    <w:rsid w:val="000712BD"/>
    <w:rsid w:val="0007197A"/>
    <w:rsid w:val="00071ECA"/>
    <w:rsid w:val="000726F7"/>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3A3"/>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EE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92C"/>
    <w:rsid w:val="000E6C2E"/>
    <w:rsid w:val="000E7098"/>
    <w:rsid w:val="000E7124"/>
    <w:rsid w:val="000E7145"/>
    <w:rsid w:val="000E71A2"/>
    <w:rsid w:val="000E7305"/>
    <w:rsid w:val="000E7953"/>
    <w:rsid w:val="000E7BFC"/>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D"/>
    <w:rsid w:val="00110BDE"/>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879"/>
    <w:rsid w:val="00117D7D"/>
    <w:rsid w:val="00120440"/>
    <w:rsid w:val="001204B8"/>
    <w:rsid w:val="00120A20"/>
    <w:rsid w:val="00120C70"/>
    <w:rsid w:val="0012182E"/>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6F39"/>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E9"/>
    <w:rsid w:val="00156A00"/>
    <w:rsid w:val="00156B56"/>
    <w:rsid w:val="00156EAF"/>
    <w:rsid w:val="00156F01"/>
    <w:rsid w:val="0015711C"/>
    <w:rsid w:val="001572A1"/>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A7917"/>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683"/>
    <w:rsid w:val="001F2ACF"/>
    <w:rsid w:val="001F2B56"/>
    <w:rsid w:val="001F346D"/>
    <w:rsid w:val="001F37D7"/>
    <w:rsid w:val="001F388C"/>
    <w:rsid w:val="001F43C2"/>
    <w:rsid w:val="001F4CDF"/>
    <w:rsid w:val="001F4FBB"/>
    <w:rsid w:val="001F51BD"/>
    <w:rsid w:val="001F5CC5"/>
    <w:rsid w:val="001F7690"/>
    <w:rsid w:val="001F76CF"/>
    <w:rsid w:val="001F7C0B"/>
    <w:rsid w:val="002000D6"/>
    <w:rsid w:val="00200E8C"/>
    <w:rsid w:val="0020140A"/>
    <w:rsid w:val="00201416"/>
    <w:rsid w:val="00201C1D"/>
    <w:rsid w:val="00201EF8"/>
    <w:rsid w:val="002020B7"/>
    <w:rsid w:val="002023A7"/>
    <w:rsid w:val="00202494"/>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15B3"/>
    <w:rsid w:val="0022235A"/>
    <w:rsid w:val="00222505"/>
    <w:rsid w:val="002226F6"/>
    <w:rsid w:val="002239A7"/>
    <w:rsid w:val="002239E4"/>
    <w:rsid w:val="00223D2C"/>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6EFD"/>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4E98"/>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6403"/>
    <w:rsid w:val="002B6786"/>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C69"/>
    <w:rsid w:val="002D6F4D"/>
    <w:rsid w:val="002D6FCE"/>
    <w:rsid w:val="002D7163"/>
    <w:rsid w:val="002D78F9"/>
    <w:rsid w:val="002E0037"/>
    <w:rsid w:val="002E0D91"/>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3CE2"/>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DA5"/>
    <w:rsid w:val="003A4EB0"/>
    <w:rsid w:val="003A4F05"/>
    <w:rsid w:val="003A54A6"/>
    <w:rsid w:val="003A566E"/>
    <w:rsid w:val="003A5D6F"/>
    <w:rsid w:val="003A68BA"/>
    <w:rsid w:val="003A6E15"/>
    <w:rsid w:val="003A7661"/>
    <w:rsid w:val="003A7701"/>
    <w:rsid w:val="003A7D12"/>
    <w:rsid w:val="003B0246"/>
    <w:rsid w:val="003B03B2"/>
    <w:rsid w:val="003B1461"/>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9FE"/>
    <w:rsid w:val="003D5A2E"/>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19D9"/>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DA"/>
    <w:rsid w:val="00423348"/>
    <w:rsid w:val="00423484"/>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4A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2060"/>
    <w:rsid w:val="004A22F6"/>
    <w:rsid w:val="004A23EA"/>
    <w:rsid w:val="004A2F19"/>
    <w:rsid w:val="004A31F5"/>
    <w:rsid w:val="004A3F2B"/>
    <w:rsid w:val="004A453A"/>
    <w:rsid w:val="004A4732"/>
    <w:rsid w:val="004A4C0B"/>
    <w:rsid w:val="004A4DE6"/>
    <w:rsid w:val="004A5157"/>
    <w:rsid w:val="004A5B57"/>
    <w:rsid w:val="004A5D12"/>
    <w:rsid w:val="004A5FFF"/>
    <w:rsid w:val="004A6366"/>
    <w:rsid w:val="004A677E"/>
    <w:rsid w:val="004A6E51"/>
    <w:rsid w:val="004A6EF4"/>
    <w:rsid w:val="004A7728"/>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547"/>
    <w:rsid w:val="004C2BB5"/>
    <w:rsid w:val="004C353F"/>
    <w:rsid w:val="004C396F"/>
    <w:rsid w:val="004C3CC7"/>
    <w:rsid w:val="004C4085"/>
    <w:rsid w:val="004C46FE"/>
    <w:rsid w:val="004C48CA"/>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7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99A"/>
    <w:rsid w:val="004E39F2"/>
    <w:rsid w:val="004E3DC2"/>
    <w:rsid w:val="004E3F33"/>
    <w:rsid w:val="004E404C"/>
    <w:rsid w:val="004E42DB"/>
    <w:rsid w:val="004E484D"/>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4F662D"/>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2DC"/>
    <w:rsid w:val="0054244E"/>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C60"/>
    <w:rsid w:val="0055591A"/>
    <w:rsid w:val="00555A8D"/>
    <w:rsid w:val="00556093"/>
    <w:rsid w:val="005560D5"/>
    <w:rsid w:val="005563A0"/>
    <w:rsid w:val="00556B45"/>
    <w:rsid w:val="00556E6E"/>
    <w:rsid w:val="005570F0"/>
    <w:rsid w:val="005572DA"/>
    <w:rsid w:val="00560037"/>
    <w:rsid w:val="00560AFE"/>
    <w:rsid w:val="00560BA4"/>
    <w:rsid w:val="00560D21"/>
    <w:rsid w:val="00560EED"/>
    <w:rsid w:val="005619EC"/>
    <w:rsid w:val="00561BC1"/>
    <w:rsid w:val="00561DC2"/>
    <w:rsid w:val="005621BE"/>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A15"/>
    <w:rsid w:val="00582396"/>
    <w:rsid w:val="0058271C"/>
    <w:rsid w:val="00582E2D"/>
    <w:rsid w:val="0058315A"/>
    <w:rsid w:val="0058452D"/>
    <w:rsid w:val="00584694"/>
    <w:rsid w:val="0058469E"/>
    <w:rsid w:val="005846BD"/>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481D"/>
    <w:rsid w:val="005A5743"/>
    <w:rsid w:val="005A5ED5"/>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732"/>
    <w:rsid w:val="005D492D"/>
    <w:rsid w:val="005D4C3F"/>
    <w:rsid w:val="005D5540"/>
    <w:rsid w:val="005D6067"/>
    <w:rsid w:val="005D62B9"/>
    <w:rsid w:val="005D6420"/>
    <w:rsid w:val="005D7AC6"/>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758"/>
    <w:rsid w:val="005F0DED"/>
    <w:rsid w:val="005F0FF1"/>
    <w:rsid w:val="005F12A5"/>
    <w:rsid w:val="005F1891"/>
    <w:rsid w:val="005F2E5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A4E"/>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AEB"/>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615"/>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582D"/>
    <w:rsid w:val="00665FF0"/>
    <w:rsid w:val="00666F3F"/>
    <w:rsid w:val="006679B0"/>
    <w:rsid w:val="00670045"/>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65C7"/>
    <w:rsid w:val="006767BE"/>
    <w:rsid w:val="00676851"/>
    <w:rsid w:val="00676A39"/>
    <w:rsid w:val="00676F27"/>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688"/>
    <w:rsid w:val="006B77B8"/>
    <w:rsid w:val="006B77E7"/>
    <w:rsid w:val="006B7D2C"/>
    <w:rsid w:val="006C07FF"/>
    <w:rsid w:val="006C1288"/>
    <w:rsid w:val="006C2025"/>
    <w:rsid w:val="006C2026"/>
    <w:rsid w:val="006C22A0"/>
    <w:rsid w:val="006C2532"/>
    <w:rsid w:val="006C289D"/>
    <w:rsid w:val="006C32BE"/>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3F3"/>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2EB1"/>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71B"/>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AF1"/>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6F80"/>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97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0E2"/>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952"/>
    <w:rsid w:val="007C2A54"/>
    <w:rsid w:val="007C3E19"/>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6DA2"/>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3B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D5C"/>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86B"/>
    <w:rsid w:val="008D2A18"/>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B40"/>
    <w:rsid w:val="009312D4"/>
    <w:rsid w:val="00931961"/>
    <w:rsid w:val="00931969"/>
    <w:rsid w:val="00931FA1"/>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0E48"/>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304"/>
    <w:rsid w:val="009716C7"/>
    <w:rsid w:val="00972654"/>
    <w:rsid w:val="009727B0"/>
    <w:rsid w:val="00972BF3"/>
    <w:rsid w:val="00973C7B"/>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DFD"/>
    <w:rsid w:val="00987EE4"/>
    <w:rsid w:val="00987FBC"/>
    <w:rsid w:val="0099058F"/>
    <w:rsid w:val="0099139B"/>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E42"/>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C04FC"/>
    <w:rsid w:val="009C0B09"/>
    <w:rsid w:val="009C0EF3"/>
    <w:rsid w:val="009C18C3"/>
    <w:rsid w:val="009C1C48"/>
    <w:rsid w:val="009C2231"/>
    <w:rsid w:val="009C2299"/>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53A"/>
    <w:rsid w:val="00A06DF8"/>
    <w:rsid w:val="00A06FFE"/>
    <w:rsid w:val="00A0704E"/>
    <w:rsid w:val="00A071CF"/>
    <w:rsid w:val="00A07434"/>
    <w:rsid w:val="00A0760A"/>
    <w:rsid w:val="00A077F5"/>
    <w:rsid w:val="00A078D3"/>
    <w:rsid w:val="00A079C7"/>
    <w:rsid w:val="00A1018C"/>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1C2"/>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75B"/>
    <w:rsid w:val="00A43302"/>
    <w:rsid w:val="00A438D3"/>
    <w:rsid w:val="00A4459A"/>
    <w:rsid w:val="00A44803"/>
    <w:rsid w:val="00A44BDD"/>
    <w:rsid w:val="00A44D98"/>
    <w:rsid w:val="00A45050"/>
    <w:rsid w:val="00A45221"/>
    <w:rsid w:val="00A4528B"/>
    <w:rsid w:val="00A455E5"/>
    <w:rsid w:val="00A45E2B"/>
    <w:rsid w:val="00A46166"/>
    <w:rsid w:val="00A4764C"/>
    <w:rsid w:val="00A47841"/>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9BF"/>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4AFE"/>
    <w:rsid w:val="00A95771"/>
    <w:rsid w:val="00A95A41"/>
    <w:rsid w:val="00A9605E"/>
    <w:rsid w:val="00A968D0"/>
    <w:rsid w:val="00A97411"/>
    <w:rsid w:val="00A97E32"/>
    <w:rsid w:val="00AA0E0D"/>
    <w:rsid w:val="00AA10B7"/>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B2F"/>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1F97"/>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324"/>
    <w:rsid w:val="00B10901"/>
    <w:rsid w:val="00B10DC8"/>
    <w:rsid w:val="00B1117A"/>
    <w:rsid w:val="00B11647"/>
    <w:rsid w:val="00B11DBF"/>
    <w:rsid w:val="00B120BC"/>
    <w:rsid w:val="00B12178"/>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3BA"/>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A17"/>
    <w:rsid w:val="00B95A85"/>
    <w:rsid w:val="00B95B44"/>
    <w:rsid w:val="00B95F17"/>
    <w:rsid w:val="00B9624B"/>
    <w:rsid w:val="00B96A9C"/>
    <w:rsid w:val="00B96FC4"/>
    <w:rsid w:val="00B97057"/>
    <w:rsid w:val="00B97592"/>
    <w:rsid w:val="00BA0400"/>
    <w:rsid w:val="00BA13AE"/>
    <w:rsid w:val="00BA18AD"/>
    <w:rsid w:val="00BA1919"/>
    <w:rsid w:val="00BA1B8A"/>
    <w:rsid w:val="00BA1B9D"/>
    <w:rsid w:val="00BA208F"/>
    <w:rsid w:val="00BA2682"/>
    <w:rsid w:val="00BA29E3"/>
    <w:rsid w:val="00BA2C3D"/>
    <w:rsid w:val="00BA362F"/>
    <w:rsid w:val="00BA368F"/>
    <w:rsid w:val="00BA3AA8"/>
    <w:rsid w:val="00BA3B23"/>
    <w:rsid w:val="00BA4219"/>
    <w:rsid w:val="00BA425B"/>
    <w:rsid w:val="00BA4334"/>
    <w:rsid w:val="00BA475F"/>
    <w:rsid w:val="00BA489D"/>
    <w:rsid w:val="00BA4D18"/>
    <w:rsid w:val="00BA4E83"/>
    <w:rsid w:val="00BA524D"/>
    <w:rsid w:val="00BA52A3"/>
    <w:rsid w:val="00BA65EC"/>
    <w:rsid w:val="00BA6807"/>
    <w:rsid w:val="00BA6B17"/>
    <w:rsid w:val="00BA7C92"/>
    <w:rsid w:val="00BB0070"/>
    <w:rsid w:val="00BB01BB"/>
    <w:rsid w:val="00BB0A13"/>
    <w:rsid w:val="00BB0A63"/>
    <w:rsid w:val="00BB0ACC"/>
    <w:rsid w:val="00BB0E87"/>
    <w:rsid w:val="00BB1A6E"/>
    <w:rsid w:val="00BB1EE6"/>
    <w:rsid w:val="00BB2BDC"/>
    <w:rsid w:val="00BB2C90"/>
    <w:rsid w:val="00BB2D65"/>
    <w:rsid w:val="00BB3023"/>
    <w:rsid w:val="00BB3BAC"/>
    <w:rsid w:val="00BB3EB4"/>
    <w:rsid w:val="00BB40C0"/>
    <w:rsid w:val="00BB42F8"/>
    <w:rsid w:val="00BB46E7"/>
    <w:rsid w:val="00BB4DC8"/>
    <w:rsid w:val="00BB4E3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CF"/>
    <w:rsid w:val="00BC588D"/>
    <w:rsid w:val="00BC5B20"/>
    <w:rsid w:val="00BC5F8B"/>
    <w:rsid w:val="00BC6557"/>
    <w:rsid w:val="00BC6558"/>
    <w:rsid w:val="00BC67EC"/>
    <w:rsid w:val="00BC7172"/>
    <w:rsid w:val="00BC75C1"/>
    <w:rsid w:val="00BC7B54"/>
    <w:rsid w:val="00BC7C8D"/>
    <w:rsid w:val="00BC7CB9"/>
    <w:rsid w:val="00BC7F9A"/>
    <w:rsid w:val="00BD07E2"/>
    <w:rsid w:val="00BD0B1F"/>
    <w:rsid w:val="00BD131A"/>
    <w:rsid w:val="00BD1BC3"/>
    <w:rsid w:val="00BD2254"/>
    <w:rsid w:val="00BD272A"/>
    <w:rsid w:val="00BD2ABA"/>
    <w:rsid w:val="00BD3538"/>
    <w:rsid w:val="00BD38BE"/>
    <w:rsid w:val="00BD39CA"/>
    <w:rsid w:val="00BD3C25"/>
    <w:rsid w:val="00BD4311"/>
    <w:rsid w:val="00BD437C"/>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6F73"/>
    <w:rsid w:val="00BE7484"/>
    <w:rsid w:val="00BE75AF"/>
    <w:rsid w:val="00BE7C80"/>
    <w:rsid w:val="00BE7F04"/>
    <w:rsid w:val="00BF0117"/>
    <w:rsid w:val="00BF033B"/>
    <w:rsid w:val="00BF098D"/>
    <w:rsid w:val="00BF0C3B"/>
    <w:rsid w:val="00BF1690"/>
    <w:rsid w:val="00BF2023"/>
    <w:rsid w:val="00BF2573"/>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62C"/>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481"/>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6E01"/>
    <w:rsid w:val="00C36F70"/>
    <w:rsid w:val="00C377C7"/>
    <w:rsid w:val="00C37B6A"/>
    <w:rsid w:val="00C40545"/>
    <w:rsid w:val="00C40D40"/>
    <w:rsid w:val="00C4103E"/>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3B2"/>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375"/>
    <w:rsid w:val="00C85D12"/>
    <w:rsid w:val="00C85F0B"/>
    <w:rsid w:val="00C8608F"/>
    <w:rsid w:val="00C86118"/>
    <w:rsid w:val="00C8615A"/>
    <w:rsid w:val="00C864BA"/>
    <w:rsid w:val="00C869FC"/>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A7CB1"/>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300"/>
    <w:rsid w:val="00CC67FD"/>
    <w:rsid w:val="00CC7692"/>
    <w:rsid w:val="00CD1AE3"/>
    <w:rsid w:val="00CD1CDF"/>
    <w:rsid w:val="00CD27A1"/>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670"/>
    <w:rsid w:val="00D17C1C"/>
    <w:rsid w:val="00D17EA2"/>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02B"/>
    <w:rsid w:val="00D75236"/>
    <w:rsid w:val="00D757D7"/>
    <w:rsid w:val="00D75E8A"/>
    <w:rsid w:val="00D75F8D"/>
    <w:rsid w:val="00D7649D"/>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5FD"/>
    <w:rsid w:val="00D84EA8"/>
    <w:rsid w:val="00D84F6A"/>
    <w:rsid w:val="00D852F0"/>
    <w:rsid w:val="00D85881"/>
    <w:rsid w:val="00D86E84"/>
    <w:rsid w:val="00D8714B"/>
    <w:rsid w:val="00D87554"/>
    <w:rsid w:val="00D87D93"/>
    <w:rsid w:val="00D900D8"/>
    <w:rsid w:val="00D90128"/>
    <w:rsid w:val="00D90806"/>
    <w:rsid w:val="00D9081E"/>
    <w:rsid w:val="00D90927"/>
    <w:rsid w:val="00D91539"/>
    <w:rsid w:val="00D915E3"/>
    <w:rsid w:val="00D91CE0"/>
    <w:rsid w:val="00D92A81"/>
    <w:rsid w:val="00D92FB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1B2"/>
    <w:rsid w:val="00DA4222"/>
    <w:rsid w:val="00DA5A01"/>
    <w:rsid w:val="00DA5B35"/>
    <w:rsid w:val="00DA64C4"/>
    <w:rsid w:val="00DA699D"/>
    <w:rsid w:val="00DA6FCB"/>
    <w:rsid w:val="00DA74A6"/>
    <w:rsid w:val="00DA7992"/>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54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152F"/>
    <w:rsid w:val="00E51747"/>
    <w:rsid w:val="00E518A0"/>
    <w:rsid w:val="00E51D3F"/>
    <w:rsid w:val="00E52791"/>
    <w:rsid w:val="00E52D97"/>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98A"/>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451"/>
    <w:rsid w:val="00ED677E"/>
    <w:rsid w:val="00ED6E20"/>
    <w:rsid w:val="00ED7455"/>
    <w:rsid w:val="00ED7DC3"/>
    <w:rsid w:val="00EE0890"/>
    <w:rsid w:val="00EE09E7"/>
    <w:rsid w:val="00EE0FAE"/>
    <w:rsid w:val="00EE10BF"/>
    <w:rsid w:val="00EE20FC"/>
    <w:rsid w:val="00EE2993"/>
    <w:rsid w:val="00EE3163"/>
    <w:rsid w:val="00EE4186"/>
    <w:rsid w:val="00EE4202"/>
    <w:rsid w:val="00EE4899"/>
    <w:rsid w:val="00EE4FE1"/>
    <w:rsid w:val="00EE5032"/>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A6D"/>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3C4"/>
    <w:rsid w:val="00F2699B"/>
    <w:rsid w:val="00F26BA5"/>
    <w:rsid w:val="00F26C9A"/>
    <w:rsid w:val="00F27419"/>
    <w:rsid w:val="00F27C61"/>
    <w:rsid w:val="00F303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5FE"/>
    <w:rsid w:val="00F5664F"/>
    <w:rsid w:val="00F56BF4"/>
    <w:rsid w:val="00F56EE5"/>
    <w:rsid w:val="00F57265"/>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5F9"/>
    <w:rsid w:val="00F64CB8"/>
    <w:rsid w:val="00F64EB0"/>
    <w:rsid w:val="00F64FEB"/>
    <w:rsid w:val="00F66248"/>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121E"/>
    <w:rsid w:val="00F82AD9"/>
    <w:rsid w:val="00F83631"/>
    <w:rsid w:val="00F83764"/>
    <w:rsid w:val="00F83830"/>
    <w:rsid w:val="00F842FB"/>
    <w:rsid w:val="00F844D7"/>
    <w:rsid w:val="00F854C7"/>
    <w:rsid w:val="00F86040"/>
    <w:rsid w:val="00F8618B"/>
    <w:rsid w:val="00F863FC"/>
    <w:rsid w:val="00F869E1"/>
    <w:rsid w:val="00F86A24"/>
    <w:rsid w:val="00F86FF0"/>
    <w:rsid w:val="00F87C12"/>
    <w:rsid w:val="00F90064"/>
    <w:rsid w:val="00F901C3"/>
    <w:rsid w:val="00F90E86"/>
    <w:rsid w:val="00F90F20"/>
    <w:rsid w:val="00F915EE"/>
    <w:rsid w:val="00F91D37"/>
    <w:rsid w:val="00F91FE8"/>
    <w:rsid w:val="00F9210C"/>
    <w:rsid w:val="00F92504"/>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ED5"/>
    <w:rsid w:val="00FA5250"/>
    <w:rsid w:val="00FA53C4"/>
    <w:rsid w:val="00FA6482"/>
    <w:rsid w:val="00FA7314"/>
    <w:rsid w:val="00FB09E1"/>
    <w:rsid w:val="00FB0A65"/>
    <w:rsid w:val="00FB12A9"/>
    <w:rsid w:val="00FB2177"/>
    <w:rsid w:val="00FB27A0"/>
    <w:rsid w:val="00FB3833"/>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7F"/>
    <w:rsid w:val="00FD29B3"/>
    <w:rsid w:val="00FD2A12"/>
    <w:rsid w:val="00FD2E93"/>
    <w:rsid w:val="00FD358A"/>
    <w:rsid w:val="00FD3959"/>
    <w:rsid w:val="00FD3DE5"/>
    <w:rsid w:val="00FD448F"/>
    <w:rsid w:val="00FD4910"/>
    <w:rsid w:val="00FD4CBA"/>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character" w:styleId="Wyrnieniedelikatne">
    <w:name w:val="Subtle Emphasis"/>
    <w:basedOn w:val="Domylnaczcionkaakapitu"/>
    <w:uiPriority w:val="19"/>
    <w:qFormat/>
    <w:rsid w:val="00D17670"/>
    <w:rPr>
      <w:i/>
      <w:iCs/>
      <w:color w:val="404040" w:themeColor="text1" w:themeTint="BF"/>
    </w:rPr>
  </w:style>
  <w:style w:type="table" w:customStyle="1" w:styleId="TableGrid">
    <w:name w:val="TableGrid"/>
    <w:rsid w:val="00146F39"/>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janowiec_koscielny"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janowiec.com.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gmina@janowiec.com.pl" TargetMode="External"/><Relationship Id="rId23" Type="http://schemas.openxmlformats.org/officeDocument/2006/relationships/hyperlink" Target="http://platformazakupowa.pl/" TargetMode="External"/><Relationship Id="rId28" Type="http://schemas.openxmlformats.org/officeDocument/2006/relationships/footer" Target="footer3.xml"/><Relationship Id="rId10" Type="http://schemas.openxmlformats.org/officeDocument/2006/relationships/hyperlink" Target="https://platformazakupowa.pl/pn/janowiec_koscielny"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janowiec_koscielny"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A524-8F89-4E10-8CF8-59EE9F9A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15889</Words>
  <Characters>95339</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informatyk UG Janowiec Kościelny</cp:lastModifiedBy>
  <cp:revision>17</cp:revision>
  <cp:lastPrinted>2023-03-14T13:33:00Z</cp:lastPrinted>
  <dcterms:created xsi:type="dcterms:W3CDTF">2023-02-20T12:43:00Z</dcterms:created>
  <dcterms:modified xsi:type="dcterms:W3CDTF">2023-03-14T13:47:00Z</dcterms:modified>
</cp:coreProperties>
</file>