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459E" w14:textId="77777777" w:rsidR="009B79EE" w:rsidRPr="00B833E7" w:rsidRDefault="009B79EE" w:rsidP="00B833E7">
      <w:pPr>
        <w:spacing w:line="276" w:lineRule="auto"/>
        <w:ind w:left="4820"/>
        <w:jc w:val="both"/>
        <w:rPr>
          <w:rFonts w:asciiTheme="minorHAnsi" w:hAnsiTheme="minorHAnsi" w:cstheme="minorHAnsi"/>
          <w:sz w:val="22"/>
          <w:szCs w:val="22"/>
        </w:rPr>
      </w:pPr>
      <w:bookmarkStart w:id="0" w:name="_GoBack"/>
      <w:bookmarkEnd w:id="0"/>
    </w:p>
    <w:p w14:paraId="396087C1" w14:textId="77777777" w:rsidR="009B79EE" w:rsidRPr="00B833E7" w:rsidRDefault="009B79EE" w:rsidP="00B833E7">
      <w:pPr>
        <w:spacing w:after="120" w:line="276" w:lineRule="auto"/>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 xml:space="preserve">Załącznik Nr 4 </w:t>
      </w:r>
      <w:r w:rsidRPr="00B833E7">
        <w:rPr>
          <w:rFonts w:asciiTheme="minorHAnsi" w:eastAsia="Times New Roman" w:hAnsiTheme="minorHAnsi" w:cstheme="minorHAnsi"/>
          <w:b/>
          <w:bCs/>
          <w:sz w:val="22"/>
          <w:szCs w:val="22"/>
        </w:rPr>
        <w:t>do SWZ</w:t>
      </w:r>
    </w:p>
    <w:p w14:paraId="4744CA49"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35111DD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6CB1F02E"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Tel. ....................................................</w:t>
      </w:r>
    </w:p>
    <w:p w14:paraId="01580E5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REGON ..............................................</w:t>
      </w:r>
    </w:p>
    <w:p w14:paraId="2A2A3223" w14:textId="77777777" w:rsidR="009B79EE" w:rsidRPr="00B833E7" w:rsidRDefault="009B79EE" w:rsidP="00B833E7">
      <w:pPr>
        <w:suppressAutoHyphens w:val="0"/>
        <w:autoSpaceDE w:val="0"/>
        <w:autoSpaceDN w:val="0"/>
        <w:adjustRightInd w:val="0"/>
        <w:spacing w:line="276" w:lineRule="auto"/>
        <w:rPr>
          <w:rFonts w:asciiTheme="minorHAnsi" w:hAnsiTheme="minorHAnsi" w:cstheme="minorHAnsi"/>
          <w:sz w:val="22"/>
          <w:szCs w:val="22"/>
          <w:lang w:eastAsia="pl-PL"/>
        </w:rPr>
      </w:pPr>
      <w:r w:rsidRPr="00B833E7">
        <w:rPr>
          <w:rFonts w:asciiTheme="minorHAnsi" w:hAnsiTheme="minorHAnsi" w:cstheme="minorHAnsi"/>
          <w:sz w:val="22"/>
          <w:szCs w:val="22"/>
          <w:lang w:eastAsia="pl-PL"/>
        </w:rPr>
        <w:t>NIP ....................................................</w:t>
      </w:r>
    </w:p>
    <w:p w14:paraId="2FD2341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Urząd Ochrony Konkurencji</w:t>
      </w:r>
    </w:p>
    <w:p w14:paraId="2E2557B8"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i Konsumentów</w:t>
      </w:r>
    </w:p>
    <w:p w14:paraId="69A30B9D"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pl. Powstańców Warszawy 1</w:t>
      </w:r>
    </w:p>
    <w:p w14:paraId="2F017F75" w14:textId="77777777" w:rsidR="009B79EE" w:rsidRPr="00B833E7" w:rsidRDefault="009B79EE" w:rsidP="00B833E7">
      <w:pPr>
        <w:spacing w:line="276" w:lineRule="auto"/>
        <w:ind w:left="5664"/>
        <w:rPr>
          <w:rFonts w:asciiTheme="minorHAnsi" w:hAnsiTheme="minorHAnsi" w:cstheme="minorHAnsi"/>
          <w:b/>
          <w:bCs/>
          <w:sz w:val="22"/>
          <w:szCs w:val="22"/>
        </w:rPr>
      </w:pPr>
      <w:r w:rsidRPr="00B833E7">
        <w:rPr>
          <w:rFonts w:asciiTheme="minorHAnsi" w:hAnsiTheme="minorHAnsi" w:cstheme="minorHAnsi"/>
          <w:b/>
          <w:bCs/>
          <w:sz w:val="22"/>
          <w:szCs w:val="22"/>
        </w:rPr>
        <w:t>00 – 950 Warszawa</w:t>
      </w:r>
    </w:p>
    <w:p w14:paraId="67837F92" w14:textId="77777777" w:rsidR="009B79EE" w:rsidRPr="00B833E7" w:rsidRDefault="009B79EE" w:rsidP="00B833E7">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3AC1FC99" w14:textId="77777777"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FORMULARZ OFERTOWY</w:t>
      </w:r>
    </w:p>
    <w:p w14:paraId="3F045D63" w14:textId="35F7D799" w:rsidR="009B79EE" w:rsidRPr="00B833E7" w:rsidRDefault="009B79EE" w:rsidP="00B833E7">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 xml:space="preserve">(nr post. </w:t>
      </w:r>
      <w:r w:rsidRPr="00B833E7">
        <w:rPr>
          <w:rFonts w:asciiTheme="minorHAnsi" w:hAnsiTheme="minorHAnsi" w:cstheme="minorHAnsi"/>
          <w:b/>
          <w:sz w:val="22"/>
          <w:szCs w:val="22"/>
        </w:rPr>
        <w:t>BF-2.262</w:t>
      </w:r>
      <w:r w:rsidR="00D82490" w:rsidRPr="00B833E7">
        <w:rPr>
          <w:rFonts w:asciiTheme="minorHAnsi" w:hAnsiTheme="minorHAnsi" w:cstheme="minorHAnsi"/>
          <w:b/>
          <w:sz w:val="22"/>
          <w:szCs w:val="22"/>
        </w:rPr>
        <w:t>.11.</w:t>
      </w:r>
      <w:r w:rsidRPr="00B833E7">
        <w:rPr>
          <w:rFonts w:asciiTheme="minorHAnsi" w:hAnsiTheme="minorHAnsi" w:cstheme="minorHAnsi"/>
          <w:b/>
          <w:sz w:val="22"/>
          <w:szCs w:val="22"/>
        </w:rPr>
        <w:t>2023</w:t>
      </w:r>
      <w:r w:rsidRPr="00B833E7">
        <w:rPr>
          <w:rFonts w:asciiTheme="minorHAnsi" w:hAnsiTheme="minorHAnsi" w:cstheme="minorHAnsi"/>
          <w:b/>
          <w:bCs/>
          <w:sz w:val="22"/>
          <w:szCs w:val="22"/>
          <w:lang w:eastAsia="pl-PL"/>
        </w:rPr>
        <w:t>)</w:t>
      </w:r>
    </w:p>
    <w:p w14:paraId="257F76B5" w14:textId="37428AD0"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bCs/>
          <w:sz w:val="22"/>
          <w:szCs w:val="22"/>
          <w:lang w:eastAsia="pl-PL"/>
        </w:rPr>
        <w:t xml:space="preserve">W odpowiedzi na ogłoszenie o zamówieniu </w:t>
      </w:r>
      <w:r w:rsidRPr="00B833E7">
        <w:rPr>
          <w:rFonts w:asciiTheme="minorHAnsi" w:hAnsiTheme="minorHAnsi" w:cstheme="minorHAnsi"/>
          <w:bCs/>
          <w:sz w:val="22"/>
          <w:szCs w:val="22"/>
        </w:rPr>
        <w:t xml:space="preserve">publicznym prowadzonym w trybie przetargu nieograniczonego na </w:t>
      </w:r>
      <w:r w:rsidRPr="00B833E7">
        <w:rPr>
          <w:rFonts w:asciiTheme="minorHAnsi" w:hAnsiTheme="minorHAnsi" w:cstheme="minorHAnsi"/>
          <w:b/>
          <w:bCs/>
          <w:sz w:val="22"/>
          <w:szCs w:val="22"/>
        </w:rPr>
        <w:t>„usługę utrzymania i wsparcia technicznego systemu kadrowo – płacowego</w:t>
      </w:r>
      <w:r w:rsidR="00781BC2" w:rsidRPr="00B833E7">
        <w:rPr>
          <w:rFonts w:asciiTheme="minorHAnsi" w:hAnsiTheme="minorHAnsi" w:cstheme="minorHAnsi"/>
          <w:b/>
          <w:bCs/>
          <w:sz w:val="22"/>
          <w:szCs w:val="22"/>
        </w:rPr>
        <w:t xml:space="preserve"> </w:t>
      </w:r>
      <w:r w:rsidR="000B65D9" w:rsidRPr="00B833E7">
        <w:rPr>
          <w:rFonts w:asciiTheme="minorHAnsi" w:hAnsiTheme="minorHAnsi" w:cstheme="minorHAnsi"/>
          <w:b/>
          <w:bCs/>
          <w:sz w:val="22"/>
          <w:szCs w:val="22"/>
        </w:rPr>
        <w:br/>
      </w:r>
      <w:r w:rsidR="00781BC2" w:rsidRPr="00B833E7">
        <w:rPr>
          <w:rFonts w:asciiTheme="minorHAnsi" w:hAnsiTheme="minorHAnsi" w:cstheme="minorHAnsi"/>
          <w:b/>
          <w:bCs/>
          <w:sz w:val="22"/>
          <w:szCs w:val="22"/>
        </w:rPr>
        <w:t>i finansowo-księgowego</w:t>
      </w:r>
      <w:r w:rsidRPr="00B833E7">
        <w:rPr>
          <w:rFonts w:asciiTheme="minorHAnsi" w:hAnsiTheme="minorHAnsi" w:cstheme="minorHAnsi"/>
          <w:b/>
          <w:bCs/>
          <w:sz w:val="22"/>
          <w:szCs w:val="22"/>
        </w:rPr>
        <w:t>”</w:t>
      </w:r>
      <w:r w:rsidRPr="00B833E7">
        <w:rPr>
          <w:rFonts w:asciiTheme="minorHAnsi" w:hAnsiTheme="minorHAnsi" w:cstheme="minorHAnsi"/>
          <w:bCs/>
          <w:sz w:val="22"/>
          <w:szCs w:val="22"/>
        </w:rPr>
        <w:t>o</w:t>
      </w:r>
      <w:r w:rsidRPr="00B833E7">
        <w:rPr>
          <w:rFonts w:asciiTheme="minorHAnsi" w:hAnsiTheme="minorHAnsi" w:cstheme="minorHAnsi"/>
          <w:sz w:val="22"/>
          <w:szCs w:val="22"/>
        </w:rPr>
        <w:t xml:space="preserve">ferujemy wykonanie przedmiotu zamówienia w zakresie określonym </w:t>
      </w:r>
      <w:r w:rsidR="000B65D9" w:rsidRPr="00B833E7">
        <w:rPr>
          <w:rFonts w:asciiTheme="minorHAnsi" w:hAnsiTheme="minorHAnsi" w:cstheme="minorHAnsi"/>
          <w:sz w:val="22"/>
          <w:szCs w:val="22"/>
        </w:rPr>
        <w:br/>
      </w:r>
      <w:r w:rsidRPr="00B833E7">
        <w:rPr>
          <w:rFonts w:asciiTheme="minorHAnsi" w:hAnsiTheme="minorHAnsi" w:cstheme="minorHAnsi"/>
          <w:sz w:val="22"/>
          <w:szCs w:val="22"/>
        </w:rPr>
        <w:t>w Specyfikacji Warunków Zamówienia, zgodnie z opisem przedmiotu zamówienia na następujących warunkach zamówienia:</w:t>
      </w:r>
    </w:p>
    <w:p w14:paraId="48929361" w14:textId="77777777" w:rsidR="00332C62" w:rsidRPr="00B833E7" w:rsidRDefault="00332C62"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p>
    <w:p w14:paraId="61A20656" w14:textId="64774BDF" w:rsidR="00332C62" w:rsidRPr="00B833E7" w:rsidRDefault="00332C62"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 xml:space="preserve">1) Kwota ryczałtowa (CM) za wykonanie przedmiotu zamówienia w okresie 1 miesiąca: </w:t>
      </w:r>
      <w:r w:rsidR="007642E9" w:rsidRPr="00B833E7">
        <w:rPr>
          <w:rFonts w:asciiTheme="minorHAnsi" w:hAnsiTheme="minorHAnsi" w:cstheme="minorHAnsi"/>
          <w:color w:val="000000"/>
          <w:sz w:val="22"/>
          <w:szCs w:val="22"/>
          <w:lang w:eastAsia="pl-PL"/>
        </w:rPr>
        <w:t xml:space="preserve"> </w:t>
      </w:r>
      <w:r w:rsidRPr="00B833E7">
        <w:rPr>
          <w:rFonts w:asciiTheme="minorHAnsi" w:hAnsiTheme="minorHAnsi" w:cstheme="minorHAnsi"/>
          <w:color w:val="000000"/>
          <w:sz w:val="22"/>
          <w:szCs w:val="22"/>
          <w:lang w:eastAsia="pl-PL"/>
        </w:rPr>
        <w:t xml:space="preserve">……………………….zł brutto (słownie złotych: …………………………………… …………………………………………………………………………….), na które składa się kwota miesięcznego wynagrodzenia netto w wysokości ……………… zł (słownie złotych: …………………………………………………………………………………….) oraz kwota podatku VAT w stawce ……%, </w:t>
      </w:r>
    </w:p>
    <w:p w14:paraId="4FA69263" w14:textId="77777777" w:rsidR="007642E9" w:rsidRPr="00B833E7" w:rsidRDefault="007642E9"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6E7523AD" w14:textId="444ABAC7" w:rsidR="00332C62" w:rsidRPr="00B833E7" w:rsidRDefault="00332C62"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 xml:space="preserve">2) Cena za roboczogodzinę drobnych prac programistycznych (prac rozwojowych) (CRB) </w:t>
      </w:r>
      <w:r w:rsidRPr="00B833E7">
        <w:rPr>
          <w:rFonts w:asciiTheme="minorHAnsi" w:hAnsiTheme="minorHAnsi" w:cstheme="minorHAnsi"/>
          <w:color w:val="000000"/>
          <w:sz w:val="22"/>
          <w:szCs w:val="22"/>
          <w:lang w:eastAsia="pl-PL"/>
        </w:rPr>
        <w:t xml:space="preserve">………………… zł brutto za 1h (słownie złotych: …………………………………… …………………………………………………………………………….), ……………… zł netto za 1h (słownie złotych: …………………………………………………………………….) oraz kwota podatku VAT w stawce ……%. </w:t>
      </w:r>
    </w:p>
    <w:p w14:paraId="01EC43D5" w14:textId="77777777" w:rsidR="007642E9" w:rsidRPr="00B833E7" w:rsidRDefault="007642E9"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34C99A95" w14:textId="327489B1" w:rsidR="00332C62" w:rsidRPr="00B833E7" w:rsidRDefault="00332C62"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3) maksymalna cena (</w:t>
      </w:r>
      <w:r w:rsidRPr="00B833E7">
        <w:rPr>
          <w:rFonts w:asciiTheme="minorHAnsi" w:hAnsiTheme="minorHAnsi" w:cstheme="minorHAnsi"/>
          <w:b/>
          <w:bCs/>
          <w:i/>
          <w:iCs/>
          <w:color w:val="000000"/>
          <w:sz w:val="22"/>
          <w:szCs w:val="22"/>
          <w:lang w:eastAsia="pl-PL"/>
        </w:rPr>
        <w:t xml:space="preserve">CMAX) </w:t>
      </w:r>
      <w:r w:rsidRPr="00B833E7">
        <w:rPr>
          <w:rFonts w:asciiTheme="minorHAnsi" w:hAnsiTheme="minorHAnsi" w:cstheme="minorHAnsi"/>
          <w:b/>
          <w:bCs/>
          <w:color w:val="000000"/>
          <w:sz w:val="22"/>
          <w:szCs w:val="22"/>
          <w:lang w:eastAsia="pl-PL"/>
        </w:rPr>
        <w:t xml:space="preserve">za cały okres obowiązywania umowy, tj. za okres maksimum </w:t>
      </w:r>
      <w:r w:rsidR="00781BC2" w:rsidRPr="00B833E7">
        <w:rPr>
          <w:rFonts w:asciiTheme="minorHAnsi" w:hAnsiTheme="minorHAnsi" w:cstheme="minorHAnsi"/>
          <w:b/>
          <w:bCs/>
          <w:color w:val="000000"/>
          <w:sz w:val="22"/>
          <w:szCs w:val="22"/>
          <w:lang w:eastAsia="pl-PL"/>
        </w:rPr>
        <w:t>48</w:t>
      </w:r>
      <w:r w:rsidRPr="00B833E7">
        <w:rPr>
          <w:rFonts w:asciiTheme="minorHAnsi" w:hAnsiTheme="minorHAnsi" w:cstheme="minorHAnsi"/>
          <w:b/>
          <w:bCs/>
          <w:color w:val="000000"/>
          <w:sz w:val="22"/>
          <w:szCs w:val="22"/>
          <w:lang w:eastAsia="pl-PL"/>
        </w:rPr>
        <w:t xml:space="preserve"> miesiąca oraz 60 roboczogodzin (</w:t>
      </w:r>
      <w:r w:rsidRPr="00B833E7">
        <w:rPr>
          <w:rFonts w:asciiTheme="minorHAnsi" w:hAnsiTheme="minorHAnsi" w:cstheme="minorHAnsi"/>
          <w:b/>
          <w:bCs/>
          <w:i/>
          <w:iCs/>
          <w:color w:val="000000"/>
          <w:sz w:val="22"/>
          <w:szCs w:val="22"/>
          <w:lang w:eastAsia="pl-PL"/>
        </w:rPr>
        <w:t>CMAX= CMx8,5 m-ca + CRBx</w:t>
      </w:r>
      <w:r w:rsidR="003D3D5A" w:rsidRPr="00B833E7">
        <w:rPr>
          <w:rFonts w:asciiTheme="minorHAnsi" w:hAnsiTheme="minorHAnsi" w:cstheme="minorHAnsi"/>
          <w:b/>
          <w:bCs/>
          <w:i/>
          <w:iCs/>
          <w:color w:val="000000"/>
          <w:sz w:val="22"/>
          <w:szCs w:val="22"/>
          <w:lang w:eastAsia="pl-PL"/>
        </w:rPr>
        <w:t>6</w:t>
      </w:r>
      <w:r w:rsidR="00781BC2" w:rsidRPr="00B833E7">
        <w:rPr>
          <w:rFonts w:asciiTheme="minorHAnsi" w:hAnsiTheme="minorHAnsi" w:cstheme="minorHAnsi"/>
          <w:b/>
          <w:bCs/>
          <w:i/>
          <w:iCs/>
          <w:color w:val="000000"/>
          <w:sz w:val="22"/>
          <w:szCs w:val="22"/>
          <w:lang w:eastAsia="pl-PL"/>
        </w:rPr>
        <w:t>0h</w:t>
      </w:r>
      <w:r w:rsidRPr="00B833E7">
        <w:rPr>
          <w:rFonts w:asciiTheme="minorHAnsi" w:hAnsiTheme="minorHAnsi" w:cstheme="minorHAnsi"/>
          <w:b/>
          <w:bCs/>
          <w:i/>
          <w:iCs/>
          <w:color w:val="000000"/>
          <w:sz w:val="22"/>
          <w:szCs w:val="22"/>
          <w:lang w:eastAsia="pl-PL"/>
        </w:rPr>
        <w:t xml:space="preserve">): </w:t>
      </w:r>
      <w:r w:rsidRPr="00B833E7">
        <w:rPr>
          <w:rFonts w:asciiTheme="minorHAnsi" w:hAnsiTheme="minorHAnsi" w:cstheme="minorHAnsi"/>
          <w:b/>
          <w:bCs/>
          <w:color w:val="000000"/>
          <w:sz w:val="22"/>
          <w:szCs w:val="22"/>
          <w:lang w:eastAsia="pl-PL"/>
        </w:rPr>
        <w:t xml:space="preserve">…………………………. zł brutto </w:t>
      </w:r>
      <w:r w:rsidRPr="00B833E7">
        <w:rPr>
          <w:rFonts w:asciiTheme="minorHAnsi" w:hAnsiTheme="minorHAnsi" w:cstheme="minorHAnsi"/>
          <w:color w:val="000000"/>
          <w:sz w:val="22"/>
          <w:szCs w:val="22"/>
          <w:lang w:eastAsia="pl-PL"/>
        </w:rPr>
        <w:t>(słownie złotych:…………………………………………..)</w:t>
      </w:r>
      <w:r w:rsidRPr="00B833E7">
        <w:rPr>
          <w:rFonts w:asciiTheme="minorHAnsi" w:hAnsiTheme="minorHAnsi" w:cstheme="minorHAnsi"/>
          <w:b/>
          <w:bCs/>
          <w:color w:val="000000"/>
          <w:sz w:val="22"/>
          <w:szCs w:val="22"/>
          <w:lang w:eastAsia="pl-PL"/>
        </w:rPr>
        <w:t xml:space="preserve">, </w:t>
      </w:r>
      <w:r w:rsidRPr="00B833E7">
        <w:rPr>
          <w:rFonts w:asciiTheme="minorHAnsi" w:hAnsiTheme="minorHAnsi" w:cstheme="minorHAnsi"/>
          <w:color w:val="000000"/>
          <w:sz w:val="22"/>
          <w:szCs w:val="22"/>
          <w:lang w:eastAsia="pl-PL"/>
        </w:rPr>
        <w:t xml:space="preserve">na które składa się kwota wynagrodzenia netto w wysokości ……………… zł (słownie złotych: ………………………………………………………………………………………..) oraz kwota podatku VAT w stawce ……%, </w:t>
      </w:r>
    </w:p>
    <w:p w14:paraId="6A45CA27" w14:textId="77777777" w:rsidR="008A062A" w:rsidRPr="00B833E7" w:rsidRDefault="008A062A"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7C41FB3D" w14:textId="126918F5" w:rsidR="00332C62" w:rsidRPr="00B833E7" w:rsidRDefault="00332C62" w:rsidP="00B833E7">
      <w:pPr>
        <w:spacing w:line="276" w:lineRule="auto"/>
        <w:jc w:val="both"/>
        <w:rPr>
          <w:rFonts w:asciiTheme="minorHAnsi" w:hAnsiTheme="minorHAnsi" w:cstheme="minorHAnsi"/>
          <w:i/>
          <w:iCs/>
          <w:color w:val="000000"/>
          <w:sz w:val="22"/>
          <w:szCs w:val="22"/>
          <w:lang w:eastAsia="pl-PL"/>
        </w:rPr>
      </w:pPr>
      <w:r w:rsidRPr="00B833E7">
        <w:rPr>
          <w:rFonts w:asciiTheme="minorHAnsi" w:hAnsiTheme="minorHAnsi" w:cstheme="minorHAnsi"/>
          <w:i/>
          <w:iCs/>
          <w:color w:val="000000"/>
          <w:sz w:val="22"/>
          <w:szCs w:val="22"/>
          <w:lang w:eastAsia="pl-PL"/>
        </w:rPr>
        <w:t>Uwaga: Do porównania ofert w kryterium ceny Zamawiający będzie wykorzystywał maksymalne wynagrodzenie za realizację przedmiotu zamówienia CMAX</w:t>
      </w:r>
    </w:p>
    <w:p w14:paraId="64EF19DC" w14:textId="77777777" w:rsidR="008A062A" w:rsidRPr="00B833E7" w:rsidRDefault="008A062A" w:rsidP="00B833E7">
      <w:pPr>
        <w:spacing w:line="276" w:lineRule="auto"/>
        <w:jc w:val="both"/>
        <w:rPr>
          <w:rFonts w:asciiTheme="minorHAnsi" w:hAnsiTheme="minorHAnsi" w:cstheme="minorHAnsi"/>
          <w:i/>
          <w:iCs/>
          <w:color w:val="000000"/>
          <w:sz w:val="22"/>
          <w:szCs w:val="22"/>
          <w:lang w:eastAsia="pl-PL"/>
        </w:rPr>
      </w:pPr>
    </w:p>
    <w:p w14:paraId="31CAAEC8" w14:textId="70A461DB" w:rsidR="004E1F94" w:rsidRPr="00B833E7" w:rsidRDefault="004E1F94"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B833E7">
        <w:rPr>
          <w:rFonts w:asciiTheme="minorHAnsi" w:hAnsiTheme="minorHAnsi" w:cstheme="minorHAnsi"/>
          <w:color w:val="000000"/>
          <w:sz w:val="22"/>
          <w:szCs w:val="22"/>
          <w:lang w:eastAsia="pl-PL"/>
        </w:rPr>
        <w:t xml:space="preserve">Zobowiązuję/emy się do wykonywania napraw: </w:t>
      </w:r>
    </w:p>
    <w:p w14:paraId="6D4B1162" w14:textId="77777777" w:rsidR="004E1F94" w:rsidRPr="00B833E7" w:rsidRDefault="004E1F94"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p>
    <w:p w14:paraId="479FEF18" w14:textId="75F70DFF" w:rsidR="004E1F94" w:rsidRPr="00B833E7" w:rsidRDefault="004E1F94" w:rsidP="00B833E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 xml:space="preserve">Awarii w ciągu </w:t>
      </w:r>
      <w:r w:rsidRPr="00B833E7">
        <w:rPr>
          <w:rFonts w:asciiTheme="minorHAnsi" w:hAnsiTheme="minorHAnsi" w:cstheme="minorHAnsi"/>
          <w:color w:val="000000"/>
          <w:sz w:val="22"/>
          <w:szCs w:val="22"/>
          <w:lang w:eastAsia="pl-PL"/>
        </w:rPr>
        <w:t xml:space="preserve">…… godzin roboczych od chwili dokonania zgłoszenia (maksymalnie 24 godz.Roboczych), </w:t>
      </w:r>
    </w:p>
    <w:p w14:paraId="5DA44DA6" w14:textId="77777777" w:rsidR="004E1F94" w:rsidRPr="00B833E7" w:rsidRDefault="004E1F94"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 xml:space="preserve">Błędu w ciągu </w:t>
      </w:r>
      <w:r w:rsidRPr="00B833E7">
        <w:rPr>
          <w:rFonts w:asciiTheme="minorHAnsi" w:hAnsiTheme="minorHAnsi" w:cstheme="minorHAnsi"/>
          <w:color w:val="000000"/>
          <w:sz w:val="22"/>
          <w:szCs w:val="22"/>
          <w:lang w:eastAsia="pl-PL"/>
        </w:rPr>
        <w:t xml:space="preserve">…… godzin roboczych od chwili dokonania zgłoszenia (maksymalnie 72 godz. robocze), </w:t>
      </w:r>
    </w:p>
    <w:p w14:paraId="0343C2A8" w14:textId="77777777" w:rsidR="004E1F94" w:rsidRPr="00B833E7" w:rsidRDefault="004E1F94" w:rsidP="00B833E7">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B833E7">
        <w:rPr>
          <w:rFonts w:asciiTheme="minorHAnsi" w:hAnsiTheme="minorHAnsi" w:cstheme="minorHAnsi"/>
          <w:b/>
          <w:bCs/>
          <w:color w:val="000000"/>
          <w:sz w:val="22"/>
          <w:szCs w:val="22"/>
          <w:lang w:eastAsia="pl-PL"/>
        </w:rPr>
        <w:t xml:space="preserve">Usterki w ciągu </w:t>
      </w:r>
      <w:r w:rsidRPr="00B833E7">
        <w:rPr>
          <w:rFonts w:asciiTheme="minorHAnsi" w:hAnsiTheme="minorHAnsi" w:cstheme="minorHAnsi"/>
          <w:color w:val="000000"/>
          <w:sz w:val="22"/>
          <w:szCs w:val="22"/>
          <w:lang w:eastAsia="pl-PL"/>
        </w:rPr>
        <w:t xml:space="preserve">…… godzin roboczych od chwili dokonania zgłoszenia (maksymalnie 168 godz. roboczych), </w:t>
      </w:r>
    </w:p>
    <w:p w14:paraId="68C7CC12" w14:textId="598F6957" w:rsidR="004E1F94" w:rsidRPr="00B833E7" w:rsidRDefault="004E1F94" w:rsidP="00B833E7">
      <w:pPr>
        <w:spacing w:line="276" w:lineRule="auto"/>
        <w:jc w:val="both"/>
        <w:rPr>
          <w:rFonts w:asciiTheme="minorHAnsi" w:hAnsiTheme="minorHAnsi" w:cstheme="minorHAnsi"/>
          <w:b/>
          <w:sz w:val="22"/>
          <w:szCs w:val="22"/>
        </w:rPr>
      </w:pPr>
      <w:r w:rsidRPr="00B833E7">
        <w:rPr>
          <w:rFonts w:asciiTheme="minorHAnsi" w:hAnsiTheme="minorHAnsi" w:cstheme="minorHAnsi"/>
          <w:b/>
          <w:bCs/>
          <w:color w:val="000000"/>
          <w:sz w:val="22"/>
          <w:szCs w:val="22"/>
          <w:lang w:eastAsia="pl-PL"/>
        </w:rPr>
        <w:t xml:space="preserve">Wady w ciągu </w:t>
      </w:r>
      <w:r w:rsidRPr="00B833E7">
        <w:rPr>
          <w:rFonts w:asciiTheme="minorHAnsi" w:hAnsiTheme="minorHAnsi" w:cstheme="minorHAnsi"/>
          <w:color w:val="000000"/>
          <w:sz w:val="22"/>
          <w:szCs w:val="22"/>
          <w:lang w:eastAsia="pl-PL"/>
        </w:rPr>
        <w:t>…… godzin roboczych od chwili dokonania zgłoszenia (maksymalnie 84 godz. robocze).</w:t>
      </w:r>
    </w:p>
    <w:p w14:paraId="1E29428C" w14:textId="77777777" w:rsidR="009B79EE" w:rsidRPr="00B833E7" w:rsidRDefault="009B79EE" w:rsidP="00B833E7">
      <w:pPr>
        <w:pStyle w:val="Tekstpodstawowy"/>
        <w:spacing w:line="276" w:lineRule="auto"/>
        <w:rPr>
          <w:rFonts w:asciiTheme="minorHAnsi" w:hAnsiTheme="minorHAnsi" w:cstheme="minorHAnsi"/>
          <w:b/>
          <w:sz w:val="22"/>
          <w:szCs w:val="22"/>
        </w:rPr>
      </w:pPr>
    </w:p>
    <w:p w14:paraId="58986BA3" w14:textId="48261EE8" w:rsidR="009B79EE" w:rsidRPr="00B833E7" w:rsidRDefault="009B79EE" w:rsidP="00B833E7">
      <w:pPr>
        <w:spacing w:after="120" w:line="276" w:lineRule="auto"/>
        <w:jc w:val="both"/>
        <w:rPr>
          <w:rFonts w:asciiTheme="minorHAnsi" w:hAnsiTheme="minorHAnsi" w:cstheme="minorHAnsi"/>
          <w:bCs/>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bCs/>
          <w:sz w:val="22"/>
          <w:szCs w:val="22"/>
        </w:rPr>
        <w:t xml:space="preserve"> że powyższe ceny brutto zawierają wszystkie koszty, jakie ponosi Zamawiający w</w:t>
      </w:r>
      <w:r w:rsidR="00A53099" w:rsidRPr="00B833E7">
        <w:rPr>
          <w:rFonts w:asciiTheme="minorHAnsi" w:hAnsiTheme="minorHAnsi" w:cstheme="minorHAnsi"/>
          <w:bCs/>
          <w:sz w:val="22"/>
          <w:szCs w:val="22"/>
        </w:rPr>
        <w:t> </w:t>
      </w:r>
      <w:r w:rsidRPr="00B833E7">
        <w:rPr>
          <w:rFonts w:asciiTheme="minorHAnsi" w:hAnsiTheme="minorHAnsi" w:cstheme="minorHAnsi"/>
          <w:bCs/>
          <w:sz w:val="22"/>
          <w:szCs w:val="22"/>
        </w:rPr>
        <w:t xml:space="preserve">przypadku wyboru niniejszej oferty. </w:t>
      </w:r>
    </w:p>
    <w:p w14:paraId="6A664406" w14:textId="4EA86E0E" w:rsidR="009B79EE" w:rsidRPr="00B833E7" w:rsidRDefault="009B79EE" w:rsidP="00B833E7">
      <w:pPr>
        <w:spacing w:after="120" w:line="276" w:lineRule="auto"/>
        <w:jc w:val="both"/>
        <w:rPr>
          <w:rFonts w:asciiTheme="minorHAnsi" w:hAnsiTheme="minorHAnsi" w:cstheme="minorHAnsi"/>
          <w:bCs/>
          <w:sz w:val="22"/>
          <w:szCs w:val="22"/>
        </w:rPr>
      </w:pPr>
      <w:r w:rsidRPr="00B833E7">
        <w:rPr>
          <w:rFonts w:asciiTheme="minorHAnsi" w:hAnsiTheme="minorHAnsi" w:cstheme="minorHAnsi"/>
          <w:b/>
          <w:bCs/>
          <w:sz w:val="22"/>
          <w:szCs w:val="22"/>
        </w:rPr>
        <w:t xml:space="preserve">Oświadczam/y, </w:t>
      </w:r>
      <w:r w:rsidRPr="00B833E7">
        <w:rPr>
          <w:rFonts w:asciiTheme="minorHAnsi" w:hAnsiTheme="minorHAnsi" w:cstheme="minorHAnsi"/>
          <w:bCs/>
          <w:sz w:val="22"/>
          <w:szCs w:val="22"/>
        </w:rPr>
        <w:t>że oferowany przedmiot zamówienia spełnia wszystkie wymagania Zamawiającego określone w Opisie przedmiotu zamówienia (OPZ), stanowiącym Załącznik nr 1 do</w:t>
      </w:r>
      <w:r w:rsidR="004E1F94" w:rsidRPr="00B833E7">
        <w:rPr>
          <w:rFonts w:asciiTheme="minorHAnsi" w:hAnsiTheme="minorHAnsi" w:cstheme="minorHAnsi"/>
          <w:bCs/>
          <w:sz w:val="22"/>
          <w:szCs w:val="22"/>
        </w:rPr>
        <w:t> </w:t>
      </w:r>
      <w:r w:rsidRPr="00B833E7">
        <w:rPr>
          <w:rFonts w:asciiTheme="minorHAnsi" w:hAnsiTheme="minorHAnsi" w:cstheme="minorHAnsi"/>
          <w:bCs/>
          <w:sz w:val="22"/>
          <w:szCs w:val="22"/>
        </w:rPr>
        <w:t>Specyfikacji Warunków Zamówienia, oraz w Projektowanych postanowieniach umowy, stanowiących Załącznik nr 2 do</w:t>
      </w:r>
      <w:r w:rsidR="009718E6" w:rsidRPr="00B833E7">
        <w:rPr>
          <w:rFonts w:asciiTheme="minorHAnsi" w:hAnsiTheme="minorHAnsi" w:cstheme="minorHAnsi"/>
          <w:bCs/>
          <w:sz w:val="22"/>
          <w:szCs w:val="22"/>
        </w:rPr>
        <w:t> </w:t>
      </w:r>
      <w:r w:rsidRPr="00B833E7">
        <w:rPr>
          <w:rFonts w:asciiTheme="minorHAnsi" w:hAnsiTheme="minorHAnsi" w:cstheme="minorHAnsi"/>
          <w:bCs/>
          <w:sz w:val="22"/>
          <w:szCs w:val="22"/>
        </w:rPr>
        <w:t>Specyfikacji Warunków Zamówienia.</w:t>
      </w:r>
    </w:p>
    <w:p w14:paraId="704C8506" w14:textId="2E92E8DA" w:rsidR="009B79EE" w:rsidRPr="00B833E7" w:rsidRDefault="009B79EE" w:rsidP="00B833E7">
      <w:pPr>
        <w:spacing w:before="24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 xml:space="preserve">Oświadczam/y, że </w:t>
      </w:r>
      <w:r w:rsidRPr="00B833E7">
        <w:rPr>
          <w:rFonts w:asciiTheme="minorHAnsi" w:hAnsiTheme="minorHAnsi" w:cstheme="minorHAnsi"/>
          <w:bCs/>
          <w:sz w:val="22"/>
          <w:szCs w:val="22"/>
        </w:rPr>
        <w:t xml:space="preserve">zobowiązujemy się do realizacji przedmiotu umowy w terminie określonym </w:t>
      </w:r>
      <w:r w:rsidRPr="00B833E7">
        <w:rPr>
          <w:rFonts w:asciiTheme="minorHAnsi" w:hAnsiTheme="minorHAnsi" w:cstheme="minorHAnsi"/>
          <w:bCs/>
          <w:sz w:val="22"/>
          <w:szCs w:val="22"/>
        </w:rPr>
        <w:br/>
        <w:t>w Specyfikacji Warunków Zamówienia</w:t>
      </w:r>
      <w:r w:rsidRPr="00B833E7">
        <w:rPr>
          <w:rFonts w:asciiTheme="minorHAnsi" w:hAnsiTheme="minorHAnsi" w:cstheme="minorHAnsi"/>
          <w:sz w:val="22"/>
          <w:szCs w:val="22"/>
        </w:rPr>
        <w:t xml:space="preserve">. </w:t>
      </w:r>
    </w:p>
    <w:p w14:paraId="0B1C659A" w14:textId="77777777" w:rsidR="009B79EE" w:rsidRPr="00B833E7" w:rsidRDefault="009B79EE" w:rsidP="00B833E7">
      <w:pPr>
        <w:spacing w:after="120" w:line="276" w:lineRule="auto"/>
        <w:jc w:val="both"/>
        <w:rPr>
          <w:rFonts w:asciiTheme="minorHAnsi" w:hAnsiTheme="minorHAnsi" w:cstheme="minorHAnsi"/>
          <w:bCs/>
          <w:sz w:val="22"/>
          <w:szCs w:val="22"/>
        </w:rPr>
      </w:pPr>
    </w:p>
    <w:p w14:paraId="5B726C6E" w14:textId="746F7D02"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W trybie art. 225 ust. 2 ustawy Prawo zamówień publicznych </w:t>
      </w:r>
      <w:r w:rsidRPr="00B833E7">
        <w:rPr>
          <w:rFonts w:asciiTheme="minorHAnsi" w:hAnsiTheme="minorHAnsi" w:cstheme="minorHAnsi"/>
          <w:b/>
          <w:sz w:val="22"/>
          <w:szCs w:val="22"/>
        </w:rPr>
        <w:t xml:space="preserve">oświadczam/y, że </w:t>
      </w:r>
      <w:r w:rsidRPr="00B833E7">
        <w:rPr>
          <w:rFonts w:asciiTheme="minorHAnsi" w:hAnsiTheme="minorHAnsi" w:cstheme="minorHAnsi"/>
          <w:sz w:val="22"/>
          <w:szCs w:val="22"/>
        </w:rPr>
        <w:t>wybór naszej oferty</w:t>
      </w:r>
      <w:r w:rsidR="00D82E10" w:rsidRPr="00B833E7">
        <w:rPr>
          <w:rFonts w:asciiTheme="minorHAnsi" w:hAnsiTheme="minorHAnsi" w:cstheme="minorHAnsi"/>
          <w:sz w:val="22"/>
          <w:szCs w:val="22"/>
        </w:rPr>
        <w:t xml:space="preserve"> </w:t>
      </w:r>
      <w:r w:rsidRPr="00B833E7">
        <w:rPr>
          <w:rFonts w:asciiTheme="minorHAnsi" w:hAnsiTheme="minorHAnsi" w:cstheme="minorHAnsi"/>
          <w:b/>
          <w:sz w:val="22"/>
          <w:szCs w:val="22"/>
        </w:rPr>
        <w:t>nie</w:t>
      </w:r>
      <w:r w:rsidR="004D7470" w:rsidRPr="00B833E7">
        <w:rPr>
          <w:rFonts w:asciiTheme="minorHAnsi" w:hAnsiTheme="minorHAnsi" w:cstheme="minorHAnsi"/>
          <w:b/>
          <w:sz w:val="22"/>
          <w:szCs w:val="22"/>
        </w:rPr>
        <w:t> </w:t>
      </w:r>
      <w:r w:rsidRPr="00B833E7">
        <w:rPr>
          <w:rFonts w:asciiTheme="minorHAnsi" w:hAnsiTheme="minorHAnsi" w:cstheme="minorHAnsi"/>
          <w:b/>
          <w:sz w:val="22"/>
          <w:szCs w:val="22"/>
        </w:rPr>
        <w:t xml:space="preserve">będzie/będzie* </w:t>
      </w:r>
      <w:r w:rsidRPr="00B833E7">
        <w:rPr>
          <w:rFonts w:asciiTheme="minorHAnsi" w:hAnsiTheme="minorHAnsi" w:cstheme="minorHAnsi"/>
          <w:sz w:val="22"/>
          <w:szCs w:val="22"/>
        </w:rPr>
        <w:t>prowadził do powstania u Zamawiającego obowiązku podatkowego zgodnie z przepisami ustawy o podatku od towarów i usług.</w:t>
      </w:r>
    </w:p>
    <w:p w14:paraId="4FB6AD99"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i/>
          <w:sz w:val="22"/>
          <w:szCs w:val="22"/>
        </w:rPr>
        <w:t xml:space="preserve">W przypadku, gdy wybór oferty Wykonawcy </w:t>
      </w:r>
      <w:r w:rsidRPr="00B833E7">
        <w:rPr>
          <w:rFonts w:asciiTheme="minorHAnsi" w:hAnsiTheme="minorHAnsi" w:cstheme="minorHAnsi"/>
          <w:b/>
          <w:i/>
          <w:sz w:val="22"/>
          <w:szCs w:val="22"/>
        </w:rPr>
        <w:t>będzie prowadził</w:t>
      </w:r>
      <w:r w:rsidRPr="00B833E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E2EA72A"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 xml:space="preserve">Nazwa towaru lub usług prowadzących do powstania u Zamawiającego obowiązku podatkowego ………………………………………………………………………………………………………………… </w:t>
      </w:r>
    </w:p>
    <w:p w14:paraId="4ECFD544" w14:textId="77777777" w:rsidR="009B79EE" w:rsidRPr="00B833E7" w:rsidRDefault="009B79EE" w:rsidP="00B833E7">
      <w:pPr>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oraz wartość tych towarów i usług bez podatku od towarów i usług: ……………..……………. zł</w:t>
      </w:r>
    </w:p>
    <w:p w14:paraId="163577D5" w14:textId="77777777" w:rsidR="009B79EE" w:rsidRPr="00B833E7" w:rsidRDefault="009B79EE" w:rsidP="00B833E7">
      <w:pPr>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C42EFF6" w14:textId="3326497A"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sz w:val="22"/>
          <w:szCs w:val="22"/>
        </w:rPr>
        <w:t>Oświadczam/y</w:t>
      </w:r>
      <w:r w:rsidRPr="00B833E7">
        <w:rPr>
          <w:rFonts w:asciiTheme="minorHAnsi" w:hAnsiTheme="minorHAnsi" w:cstheme="minorHAnsi"/>
          <w:sz w:val="22"/>
          <w:szCs w:val="22"/>
        </w:rPr>
        <w:t>, że wypełniliśmy obowiązki informacyjne przewidziane w art. 13 lub art. 14 Rozporządzenia Parlamentu Europejskiego i Rady (UE) 2016/679 z dnia 27 kwietnia 2016 r. w</w:t>
      </w:r>
      <w:r w:rsidR="00BE65A3" w:rsidRPr="00B833E7">
        <w:rPr>
          <w:rFonts w:asciiTheme="minorHAnsi" w:hAnsiTheme="minorHAnsi" w:cstheme="minorHAnsi"/>
          <w:sz w:val="22"/>
          <w:szCs w:val="22"/>
        </w:rPr>
        <w:t> </w:t>
      </w:r>
      <w:r w:rsidRPr="00B833E7">
        <w:rPr>
          <w:rFonts w:asciiTheme="minorHAnsi" w:hAnsiTheme="minorHAnsi" w:cstheme="minorHAnsi"/>
          <w:sz w:val="22"/>
          <w:szCs w:val="22"/>
        </w:rPr>
        <w:t>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EFC7214" w14:textId="2CFEEBFB"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zapoznaliśmy się z ogłoszeniem i ze Specyfikacją Warunków Zamówienia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nie</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wnosimy do nich zastrzeżeń oraz uzyskaliśmy niezbędne informacje do przygotowania oferty.</w:t>
      </w:r>
    </w:p>
    <w:p w14:paraId="45B14E92" w14:textId="77777777" w:rsidR="009B79EE" w:rsidRPr="00B833E7" w:rsidRDefault="009B79EE" w:rsidP="00B833E7">
      <w:pPr>
        <w:spacing w:after="120" w:line="276" w:lineRule="auto"/>
        <w:jc w:val="both"/>
        <w:rPr>
          <w:rFonts w:asciiTheme="minorHAnsi" w:hAnsiTheme="minorHAnsi" w:cstheme="minorHAnsi"/>
          <w:b/>
          <w:bCs/>
          <w:sz w:val="22"/>
          <w:szCs w:val="22"/>
        </w:rPr>
      </w:pPr>
      <w:r w:rsidRPr="00B833E7">
        <w:rPr>
          <w:rFonts w:asciiTheme="minorHAnsi" w:hAnsiTheme="minorHAnsi" w:cstheme="minorHAnsi"/>
          <w:b/>
          <w:bCs/>
          <w:sz w:val="22"/>
          <w:szCs w:val="22"/>
        </w:rPr>
        <w:t>Oświadczam/y, że uważamy się za związanych niniejszą ofertą na czas wskazany w Specyfikacji Warunków Zamówienia.</w:t>
      </w:r>
    </w:p>
    <w:p w14:paraId="3E2000B2" w14:textId="43F3B306" w:rsidR="009B79EE" w:rsidRPr="00B833E7" w:rsidRDefault="009B79EE"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sz w:val="22"/>
          <w:szCs w:val="22"/>
        </w:rPr>
        <w:t xml:space="preserve"> że Projektowane postanowienia umowy, stanowiące </w:t>
      </w:r>
      <w:r w:rsidRPr="00B833E7">
        <w:rPr>
          <w:rFonts w:asciiTheme="minorHAnsi" w:hAnsiTheme="minorHAnsi" w:cstheme="minorHAnsi"/>
          <w:b/>
          <w:bCs/>
          <w:sz w:val="22"/>
          <w:szCs w:val="22"/>
        </w:rPr>
        <w:t xml:space="preserve">Załącznik Nr 2 </w:t>
      </w:r>
      <w:r w:rsidRPr="00B833E7">
        <w:rPr>
          <w:rFonts w:asciiTheme="minorHAnsi" w:hAnsiTheme="minorHAnsi" w:cstheme="minorHAnsi"/>
          <w:sz w:val="22"/>
          <w:szCs w:val="22"/>
        </w:rPr>
        <w:t>do</w:t>
      </w:r>
      <w:r w:rsidR="00A767BB" w:rsidRPr="00B833E7">
        <w:rPr>
          <w:rFonts w:asciiTheme="minorHAnsi" w:hAnsiTheme="minorHAnsi" w:cstheme="minorHAnsi"/>
          <w:sz w:val="22"/>
          <w:szCs w:val="22"/>
        </w:rPr>
        <w:t> </w:t>
      </w:r>
      <w:r w:rsidRPr="00B833E7">
        <w:rPr>
          <w:rFonts w:asciiTheme="minorHAnsi" w:hAnsiTheme="minorHAnsi" w:cstheme="minorHAnsi"/>
          <w:bCs/>
          <w:sz w:val="22"/>
          <w:szCs w:val="22"/>
        </w:rPr>
        <w:t>Specyfikacji Warunków Zamówienia,</w:t>
      </w:r>
      <w:r w:rsidRPr="00B833E7">
        <w:rPr>
          <w:rFonts w:asciiTheme="minorHAnsi" w:hAnsiTheme="minorHAnsi" w:cstheme="minorHAnsi"/>
          <w:sz w:val="22"/>
          <w:szCs w:val="22"/>
        </w:rPr>
        <w:t xml:space="preserve"> zostały przez nas zaakceptowane i zobowiązujemy się</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w</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przypadku wyboru naszej oferty do zawarcia umowy na podanych warunkach, w miejscu i</w:t>
      </w:r>
      <w:r w:rsidR="00A767BB" w:rsidRPr="00B833E7">
        <w:rPr>
          <w:rFonts w:asciiTheme="minorHAnsi" w:hAnsiTheme="minorHAnsi" w:cstheme="minorHAnsi"/>
          <w:sz w:val="22"/>
          <w:szCs w:val="22"/>
        </w:rPr>
        <w:t> </w:t>
      </w:r>
      <w:r w:rsidRPr="00B833E7">
        <w:rPr>
          <w:rFonts w:asciiTheme="minorHAnsi" w:hAnsiTheme="minorHAnsi" w:cstheme="minorHAnsi"/>
          <w:sz w:val="22"/>
          <w:szCs w:val="22"/>
        </w:rPr>
        <w:t>terminie wyznaczonym przez Zamawiającego.</w:t>
      </w:r>
    </w:p>
    <w:p w14:paraId="6CC77558"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Akceptuję/emy</w:t>
      </w:r>
      <w:r w:rsidRPr="00B833E7">
        <w:rPr>
          <w:rFonts w:asciiTheme="minorHAnsi" w:hAnsiTheme="minorHAnsi" w:cstheme="minorHAnsi"/>
          <w:sz w:val="22"/>
          <w:szCs w:val="22"/>
          <w:lang w:eastAsia="pl-PL"/>
        </w:rPr>
        <w:t xml:space="preserve"> warunki płatności określone przez Zamawiającego w Projektowanych postanowieniach </w:t>
      </w:r>
      <w:r w:rsidRPr="00B833E7">
        <w:rPr>
          <w:rFonts w:asciiTheme="minorHAnsi" w:hAnsiTheme="minorHAnsi" w:cstheme="minorHAnsi"/>
          <w:bCs/>
          <w:sz w:val="22"/>
          <w:szCs w:val="22"/>
          <w:lang w:eastAsia="pl-PL"/>
        </w:rPr>
        <w:t>umowy, stanowiących Załącznik nr 2 do Specyfikacji Warunków Zamówienia</w:t>
      </w:r>
      <w:r w:rsidRPr="00B833E7">
        <w:rPr>
          <w:rFonts w:asciiTheme="minorHAnsi" w:hAnsiTheme="minorHAnsi" w:cstheme="minorHAnsi"/>
          <w:sz w:val="22"/>
          <w:szCs w:val="22"/>
          <w:lang w:eastAsia="pl-PL"/>
        </w:rPr>
        <w:t>.</w:t>
      </w:r>
    </w:p>
    <w:p w14:paraId="5F5CC767" w14:textId="77777777" w:rsidR="009B79EE" w:rsidRPr="00B833E7" w:rsidRDefault="009B79EE" w:rsidP="00B833E7">
      <w:pPr>
        <w:tabs>
          <w:tab w:val="left" w:pos="284"/>
        </w:tabs>
        <w:spacing w:before="120" w:after="120" w:line="276" w:lineRule="auto"/>
        <w:jc w:val="both"/>
        <w:rPr>
          <w:rFonts w:asciiTheme="minorHAnsi" w:hAnsiTheme="minorHAnsi" w:cstheme="minorHAnsi"/>
          <w:sz w:val="22"/>
          <w:szCs w:val="22"/>
        </w:rPr>
      </w:pPr>
      <w:r w:rsidRPr="00B833E7">
        <w:rPr>
          <w:rFonts w:asciiTheme="minorHAnsi" w:hAnsiTheme="minorHAnsi" w:cstheme="minorHAnsi"/>
          <w:b/>
          <w:bCs/>
          <w:sz w:val="22"/>
          <w:szCs w:val="22"/>
        </w:rPr>
        <w:t>Oświadczam/y,</w:t>
      </w:r>
      <w:r w:rsidRPr="00B833E7">
        <w:rPr>
          <w:rFonts w:asciiTheme="minorHAnsi" w:hAnsiTheme="minorHAnsi" w:cstheme="minorHAnsi"/>
          <w:b/>
          <w:sz w:val="22"/>
          <w:szCs w:val="22"/>
        </w:rPr>
        <w:t xml:space="preserve"> że</w:t>
      </w:r>
      <w:r w:rsidRPr="00B833E7">
        <w:rPr>
          <w:rFonts w:asciiTheme="minorHAnsi" w:hAnsiTheme="minorHAnsi" w:cstheme="minorHAnsi"/>
          <w:sz w:val="22"/>
          <w:szCs w:val="22"/>
        </w:rPr>
        <w:t xml:space="preserve"> naszym pełnomocnikiem dla potrzeb niniejszego zamówienia jest: ………………………………………………………………………………………………</w:t>
      </w:r>
    </w:p>
    <w:p w14:paraId="055AAD10" w14:textId="77777777" w:rsidR="009B79EE" w:rsidRPr="00B833E7" w:rsidRDefault="009B79EE" w:rsidP="00B833E7">
      <w:pPr>
        <w:spacing w:before="120" w:after="120" w:line="276" w:lineRule="auto"/>
        <w:ind w:left="360"/>
        <w:jc w:val="center"/>
        <w:rPr>
          <w:rFonts w:asciiTheme="minorHAnsi" w:hAnsiTheme="minorHAnsi" w:cstheme="minorHAnsi"/>
          <w:sz w:val="22"/>
          <w:szCs w:val="22"/>
        </w:rPr>
      </w:pPr>
      <w:r w:rsidRPr="00B833E7">
        <w:rPr>
          <w:rFonts w:asciiTheme="minorHAnsi" w:hAnsiTheme="minorHAnsi" w:cstheme="minorHAnsi"/>
          <w:sz w:val="22"/>
          <w:szCs w:val="22"/>
        </w:rPr>
        <w:t>(wypełniają jedynie przedsiębiorcy składający wspólną ofertę)</w:t>
      </w:r>
    </w:p>
    <w:p w14:paraId="02ADEED8" w14:textId="77777777" w:rsidR="009B79EE" w:rsidRPr="00B833E7" w:rsidRDefault="009B79EE" w:rsidP="00B833E7">
      <w:pPr>
        <w:suppressAutoHyphens w:val="0"/>
        <w:spacing w:after="120" w:line="276" w:lineRule="auto"/>
        <w:rPr>
          <w:rFonts w:asciiTheme="minorHAnsi" w:hAnsiTheme="minorHAnsi" w:cstheme="minorHAnsi"/>
          <w:b/>
          <w:bCs/>
          <w:sz w:val="22"/>
          <w:szCs w:val="22"/>
          <w:lang w:eastAsia="pl-PL"/>
        </w:rPr>
      </w:pPr>
    </w:p>
    <w:p w14:paraId="65B09880" w14:textId="77777777" w:rsidR="009B79EE" w:rsidRPr="00B833E7" w:rsidRDefault="009B79EE" w:rsidP="00B833E7">
      <w:pPr>
        <w:suppressAutoHyphens w:val="0"/>
        <w:spacing w:after="120" w:line="276" w:lineRule="auto"/>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Zamówienia realizuję/emy</w:t>
      </w:r>
      <w:r w:rsidRPr="00B833E7">
        <w:rPr>
          <w:rFonts w:asciiTheme="minorHAnsi" w:hAnsiTheme="minorHAnsi" w:cstheme="minorHAnsi"/>
          <w:sz w:val="22"/>
          <w:szCs w:val="22"/>
          <w:lang w:eastAsia="pl-PL"/>
        </w:rPr>
        <w:t xml:space="preserve"> sami/ przy udziale Podwykonawców* </w:t>
      </w:r>
    </w:p>
    <w:p w14:paraId="42D76402" w14:textId="77777777" w:rsidR="009B79EE" w:rsidRPr="00B833E7" w:rsidRDefault="009B79EE" w:rsidP="00B833E7">
      <w:pPr>
        <w:suppressAutoHyphens w:val="0"/>
        <w:spacing w:after="120" w:line="276" w:lineRule="auto"/>
        <w:rPr>
          <w:rFonts w:asciiTheme="minorHAnsi" w:hAnsiTheme="minorHAnsi" w:cstheme="minorHAnsi"/>
          <w:sz w:val="22"/>
          <w:szCs w:val="22"/>
          <w:lang w:eastAsia="pl-PL"/>
        </w:rPr>
      </w:pPr>
      <w:r w:rsidRPr="00B833E7">
        <w:rPr>
          <w:rFonts w:asciiTheme="minorHAnsi" w:hAnsiTheme="minorHAnsi" w:cstheme="minorHAnsi"/>
          <w:i/>
          <w:iCs/>
          <w:sz w:val="22"/>
          <w:szCs w:val="22"/>
          <w:lang w:eastAsia="pl-PL"/>
        </w:rPr>
        <w:t>* niepotrzebne skreślić</w:t>
      </w:r>
    </w:p>
    <w:p w14:paraId="5C2474B8" w14:textId="77777777" w:rsidR="009B79EE" w:rsidRPr="00B833E7" w:rsidRDefault="009B79EE" w:rsidP="00B833E7">
      <w:pPr>
        <w:suppressAutoHyphens w:val="0"/>
        <w:spacing w:after="120" w:line="276" w:lineRule="auto"/>
        <w:ind w:left="360" w:hanging="360"/>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Podwykonawcom zostaną powierzone do wykonania następujące zakresy zamówienia:</w:t>
      </w:r>
    </w:p>
    <w:p w14:paraId="7D9EA86E"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w:t>
      </w:r>
    </w:p>
    <w:p w14:paraId="4AB09240"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Nazwa podwykonawców (jeżeli są znane) ………………………………………………………</w:t>
      </w:r>
    </w:p>
    <w:p w14:paraId="72E778B0"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Dane kontaktowe</w:t>
      </w:r>
      <w:r w:rsidRPr="00B833E7">
        <w:rPr>
          <w:rFonts w:asciiTheme="minorHAnsi" w:hAnsiTheme="minorHAnsi" w:cstheme="minorHAnsi"/>
          <w:sz w:val="22"/>
          <w:szCs w:val="22"/>
          <w:lang w:eastAsia="pl-PL"/>
        </w:rPr>
        <w:t xml:space="preserve"> w sprawie niniejszego postępowania:</w:t>
      </w:r>
    </w:p>
    <w:p w14:paraId="350DF72B"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      Imię i Nazwisko</w:t>
      </w:r>
    </w:p>
    <w:p w14:paraId="73CFF094"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0B4D544E"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Adres:</w:t>
      </w:r>
    </w:p>
    <w:p w14:paraId="30A7F59A"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3685D070"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Telefon:</w:t>
      </w:r>
    </w:p>
    <w:p w14:paraId="469A3B11"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25D8E7F9"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Adres e-mail:</w:t>
      </w:r>
    </w:p>
    <w:p w14:paraId="0D480B69" w14:textId="77777777" w:rsidR="009B79EE" w:rsidRPr="00B833E7" w:rsidRDefault="009B79EE" w:rsidP="00B833E7">
      <w:pPr>
        <w:suppressAutoHyphens w:val="0"/>
        <w:spacing w:after="120" w:line="276" w:lineRule="auto"/>
        <w:ind w:left="357" w:hanging="357"/>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ab/>
        <w:t>………………………………………………………………………………………………….</w:t>
      </w:r>
    </w:p>
    <w:p w14:paraId="1FEA675B" w14:textId="77777777" w:rsidR="009B79EE" w:rsidRPr="00B833E7" w:rsidRDefault="009B79EE" w:rsidP="00B833E7">
      <w:pPr>
        <w:suppressAutoHyphens w:val="0"/>
        <w:spacing w:after="120" w:line="276" w:lineRule="auto"/>
        <w:jc w:val="both"/>
        <w:rPr>
          <w:rFonts w:asciiTheme="minorHAnsi" w:hAnsiTheme="minorHAnsi" w:cstheme="minorHAnsi"/>
          <w:b/>
          <w:i/>
          <w:sz w:val="22"/>
          <w:szCs w:val="22"/>
        </w:rPr>
      </w:pPr>
      <w:r w:rsidRPr="00B833E7">
        <w:rPr>
          <w:rFonts w:asciiTheme="minorHAnsi" w:hAnsiTheme="minorHAnsi" w:cstheme="minorHAnsi"/>
          <w:b/>
          <w:i/>
          <w:sz w:val="22"/>
          <w:szCs w:val="22"/>
        </w:rPr>
        <w:t>Rodzaj Wykonawcy (zaznaczyć właściwe):</w:t>
      </w:r>
    </w:p>
    <w:p w14:paraId="7E8BC7FA"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mikroprzedsiębiorstwo</w:t>
      </w:r>
    </w:p>
    <w:p w14:paraId="5383AB52"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małe przedsiębiorstwo</w:t>
      </w:r>
    </w:p>
    <w:p w14:paraId="7D503909"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średnie przedsiębiorstwo</w:t>
      </w:r>
    </w:p>
    <w:p w14:paraId="09A8FCB8"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jednoosobowa działalność gospodarcza</w:t>
      </w:r>
    </w:p>
    <w:p w14:paraId="32F3C86E"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osoba fizyczna nieprowadząca działalności gospodarczej</w:t>
      </w:r>
    </w:p>
    <w:p w14:paraId="4D5CF688" w14:textId="77777777" w:rsidR="009B79EE" w:rsidRPr="00B833E7" w:rsidRDefault="009B79EE" w:rsidP="00B833E7">
      <w:pPr>
        <w:numPr>
          <w:ilvl w:val="0"/>
          <w:numId w:val="35"/>
        </w:num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inny rodzaj</w:t>
      </w:r>
    </w:p>
    <w:p w14:paraId="026A9FB1" w14:textId="77777777" w:rsidR="009B79EE" w:rsidRPr="00B833E7" w:rsidRDefault="009B79EE" w:rsidP="00B833E7">
      <w:p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F7D0C70" w14:textId="77777777" w:rsidR="009B79EE" w:rsidRPr="00B833E7" w:rsidRDefault="009B79EE" w:rsidP="00B833E7">
      <w:p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B52F4F1" w14:textId="77777777" w:rsidR="009B79EE" w:rsidRPr="00B833E7" w:rsidRDefault="009B79EE" w:rsidP="00B833E7">
      <w:pPr>
        <w:suppressAutoHyphens w:val="0"/>
        <w:spacing w:after="120" w:line="276" w:lineRule="auto"/>
        <w:jc w:val="both"/>
        <w:rPr>
          <w:rFonts w:asciiTheme="minorHAnsi" w:hAnsiTheme="minorHAnsi" w:cstheme="minorHAnsi"/>
          <w:i/>
          <w:sz w:val="22"/>
          <w:szCs w:val="22"/>
        </w:rPr>
      </w:pPr>
      <w:r w:rsidRPr="00B833E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8B7A46" w14:textId="77777777" w:rsidR="009B79EE" w:rsidRPr="00B833E7" w:rsidRDefault="009B79EE" w:rsidP="00B833E7">
      <w:pPr>
        <w:suppressAutoHyphens w:val="0"/>
        <w:spacing w:after="120"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Załącznikami do niniejszego Formularza Ofertowego są:</w:t>
      </w:r>
    </w:p>
    <w:p w14:paraId="69DE9629"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 xml:space="preserve">...................................................................................................................................... </w:t>
      </w:r>
    </w:p>
    <w:p w14:paraId="1B338EB8" w14:textId="77777777" w:rsidR="009B79EE" w:rsidRPr="00B833E7" w:rsidRDefault="009B79EE" w:rsidP="00B833E7">
      <w:pPr>
        <w:widowControl w:val="0"/>
        <w:numPr>
          <w:ilvl w:val="0"/>
          <w:numId w:val="30"/>
        </w:numPr>
        <w:suppressAutoHyphens w:val="0"/>
        <w:spacing w:line="276" w:lineRule="auto"/>
        <w:ind w:left="357" w:hanging="357"/>
        <w:jc w:val="both"/>
        <w:rPr>
          <w:rFonts w:asciiTheme="minorHAnsi" w:hAnsiTheme="minorHAnsi" w:cstheme="minorHAnsi"/>
          <w:snapToGrid w:val="0"/>
          <w:sz w:val="22"/>
          <w:szCs w:val="22"/>
        </w:rPr>
      </w:pPr>
      <w:r w:rsidRPr="00B833E7">
        <w:rPr>
          <w:rFonts w:asciiTheme="minorHAnsi" w:hAnsiTheme="minorHAnsi" w:cstheme="minorHAnsi"/>
          <w:snapToGrid w:val="0"/>
          <w:sz w:val="22"/>
          <w:szCs w:val="22"/>
        </w:rPr>
        <w:t>......................................................................................................................................</w:t>
      </w:r>
    </w:p>
    <w:p w14:paraId="23F6EAEF" w14:textId="77777777" w:rsidR="009B79EE" w:rsidRPr="00B833E7" w:rsidRDefault="009B79EE" w:rsidP="00B833E7">
      <w:pPr>
        <w:spacing w:after="120" w:line="276" w:lineRule="auto"/>
        <w:rPr>
          <w:rFonts w:asciiTheme="minorHAnsi" w:hAnsiTheme="minorHAnsi" w:cstheme="minorHAnsi"/>
          <w:sz w:val="22"/>
          <w:szCs w:val="22"/>
        </w:rPr>
      </w:pPr>
    </w:p>
    <w:p w14:paraId="529F8E3E" w14:textId="77777777" w:rsidR="009B79EE" w:rsidRPr="00B833E7" w:rsidRDefault="009B79EE" w:rsidP="00B833E7">
      <w:pPr>
        <w:suppressAutoHyphens w:val="0"/>
        <w:spacing w:line="276" w:lineRule="auto"/>
        <w:jc w:val="both"/>
        <w:rPr>
          <w:rFonts w:asciiTheme="minorHAnsi" w:hAnsiTheme="minorHAnsi" w:cstheme="minorHAnsi"/>
          <w:bCs/>
          <w:i/>
          <w:sz w:val="22"/>
          <w:szCs w:val="22"/>
        </w:rPr>
      </w:pPr>
      <w:r w:rsidRPr="00B833E7">
        <w:rPr>
          <w:rFonts w:asciiTheme="minorHAnsi" w:hAnsiTheme="minorHAnsi" w:cstheme="minorHAnsi"/>
          <w:bCs/>
          <w:i/>
          <w:sz w:val="22"/>
          <w:szCs w:val="22"/>
        </w:rPr>
        <w:t>Dokument musi być opatrzony przez osobę lub osoby uprawnione do reprezentowania firmy kwalifikowanym podpisem elektronicznym.</w:t>
      </w:r>
    </w:p>
    <w:p w14:paraId="4E20BBEF" w14:textId="77777777" w:rsidR="009B79EE" w:rsidRPr="00B833E7" w:rsidRDefault="009B79EE" w:rsidP="00B833E7">
      <w:pPr>
        <w:suppressAutoHyphens w:val="0"/>
        <w:spacing w:line="276" w:lineRule="auto"/>
        <w:rPr>
          <w:rFonts w:asciiTheme="minorHAnsi" w:hAnsiTheme="minorHAnsi" w:cstheme="minorHAnsi"/>
          <w:bCs/>
          <w:i/>
          <w:sz w:val="22"/>
          <w:szCs w:val="22"/>
        </w:rPr>
      </w:pPr>
    </w:p>
    <w:p w14:paraId="43F578D4" w14:textId="766B77EB" w:rsidR="009B79EE" w:rsidRPr="00B833E7" w:rsidRDefault="009B79EE" w:rsidP="00B833E7">
      <w:pPr>
        <w:suppressAutoHyphens w:val="0"/>
        <w:spacing w:line="276" w:lineRule="auto"/>
        <w:rPr>
          <w:rFonts w:asciiTheme="minorHAnsi" w:eastAsia="Times New Roman" w:hAnsiTheme="minorHAnsi" w:cstheme="minorHAnsi"/>
          <w:b/>
          <w:bCs/>
          <w:sz w:val="22"/>
          <w:szCs w:val="22"/>
        </w:rPr>
      </w:pPr>
      <w:r w:rsidRPr="00B833E7">
        <w:rPr>
          <w:rFonts w:asciiTheme="minorHAnsi" w:hAnsiTheme="minorHAnsi" w:cstheme="minorHAnsi"/>
          <w:bCs/>
          <w:i/>
          <w:sz w:val="22"/>
          <w:szCs w:val="22"/>
        </w:rPr>
        <w:t xml:space="preserve"> </w:t>
      </w:r>
      <w:r w:rsidRPr="00B833E7">
        <w:rPr>
          <w:rFonts w:asciiTheme="minorHAnsi" w:hAnsiTheme="minorHAnsi" w:cstheme="minorHAnsi"/>
          <w:sz w:val="22"/>
          <w:szCs w:val="22"/>
        </w:rPr>
        <w:t xml:space="preserve"> niepotrzebne skreślić</w:t>
      </w:r>
      <w:r w:rsidRPr="00B833E7">
        <w:rPr>
          <w:rFonts w:asciiTheme="minorHAnsi" w:eastAsia="Times New Roman" w:hAnsiTheme="minorHAnsi" w:cstheme="minorHAnsi"/>
          <w:b/>
          <w:bCs/>
          <w:sz w:val="22"/>
          <w:szCs w:val="22"/>
        </w:rPr>
        <w:br w:type="page"/>
      </w:r>
    </w:p>
    <w:p w14:paraId="07B8840C" w14:textId="0ED41C04" w:rsidR="00DD4EC1" w:rsidRPr="00B833E7" w:rsidRDefault="00234E7B" w:rsidP="00B833E7">
      <w:pPr>
        <w:tabs>
          <w:tab w:val="left" w:pos="720"/>
        </w:tabs>
        <w:spacing w:line="276" w:lineRule="auto"/>
        <w:ind w:firstLine="709"/>
        <w:jc w:val="right"/>
        <w:rPr>
          <w:rFonts w:asciiTheme="minorHAnsi" w:eastAsia="Times New Roman" w:hAnsiTheme="minorHAnsi" w:cstheme="minorHAnsi"/>
          <w:b/>
          <w:bCs/>
          <w:sz w:val="22"/>
          <w:szCs w:val="22"/>
          <w:lang w:val="sv-SE" w:eastAsia="pl-PL"/>
        </w:rPr>
      </w:pPr>
      <w:r w:rsidRPr="00B833E7">
        <w:rPr>
          <w:rFonts w:asciiTheme="minorHAnsi" w:hAnsiTheme="minorHAnsi" w:cstheme="minorHAnsi"/>
          <w:b/>
          <w:sz w:val="22"/>
          <w:szCs w:val="22"/>
        </w:rPr>
        <w:lastRenderedPageBreak/>
        <w:tab/>
      </w:r>
      <w:r w:rsidR="00DD4EC1" w:rsidRPr="00B833E7">
        <w:rPr>
          <w:rFonts w:asciiTheme="minorHAnsi" w:eastAsia="Times New Roman" w:hAnsiTheme="minorHAnsi" w:cstheme="minorHAnsi"/>
          <w:b/>
          <w:bCs/>
          <w:sz w:val="22"/>
          <w:szCs w:val="22"/>
          <w:lang w:eastAsia="pl-PL"/>
        </w:rPr>
        <w:t>Załącznik Nr</w:t>
      </w:r>
      <w:r w:rsidR="000501FD" w:rsidRPr="00B833E7">
        <w:rPr>
          <w:rFonts w:asciiTheme="minorHAnsi" w:eastAsia="Times New Roman" w:hAnsiTheme="minorHAnsi" w:cstheme="minorHAnsi"/>
          <w:b/>
          <w:bCs/>
          <w:sz w:val="22"/>
          <w:szCs w:val="22"/>
          <w:lang w:eastAsia="pl-PL"/>
        </w:rPr>
        <w:t xml:space="preserve"> </w:t>
      </w:r>
      <w:r w:rsidR="00085FA6" w:rsidRPr="00B833E7">
        <w:rPr>
          <w:rFonts w:asciiTheme="minorHAnsi" w:eastAsia="Times New Roman" w:hAnsiTheme="minorHAnsi" w:cstheme="minorHAnsi"/>
          <w:b/>
          <w:bCs/>
          <w:sz w:val="22"/>
          <w:szCs w:val="22"/>
          <w:lang w:eastAsia="pl-PL"/>
        </w:rPr>
        <w:t>5</w:t>
      </w:r>
      <w:r w:rsidR="00DD4EC1" w:rsidRPr="00B833E7">
        <w:rPr>
          <w:rFonts w:asciiTheme="minorHAnsi" w:eastAsia="Times New Roman" w:hAnsiTheme="minorHAnsi" w:cstheme="minorHAnsi"/>
          <w:b/>
          <w:bCs/>
          <w:sz w:val="22"/>
          <w:szCs w:val="22"/>
          <w:lang w:eastAsia="pl-PL"/>
        </w:rPr>
        <w:t xml:space="preserve"> </w:t>
      </w:r>
      <w:r w:rsidR="00DD4EC1" w:rsidRPr="00B833E7">
        <w:rPr>
          <w:rFonts w:asciiTheme="minorHAnsi" w:eastAsia="Times New Roman" w:hAnsiTheme="minorHAnsi" w:cstheme="minorHAnsi"/>
          <w:b/>
          <w:bCs/>
          <w:sz w:val="22"/>
          <w:szCs w:val="22"/>
        </w:rPr>
        <w:t>do SWZ</w:t>
      </w:r>
    </w:p>
    <w:p w14:paraId="0A88A85E" w14:textId="77777777" w:rsidR="000B65D9" w:rsidRPr="00B833E7" w:rsidRDefault="000B65D9" w:rsidP="00B833E7">
      <w:pPr>
        <w:spacing w:line="276" w:lineRule="auto"/>
        <w:ind w:left="5246" w:firstLine="708"/>
        <w:jc w:val="right"/>
        <w:rPr>
          <w:rFonts w:asciiTheme="minorHAnsi" w:hAnsiTheme="minorHAnsi" w:cstheme="minorHAnsi"/>
          <w:b/>
          <w:sz w:val="22"/>
          <w:szCs w:val="22"/>
        </w:rPr>
      </w:pPr>
    </w:p>
    <w:p w14:paraId="7045EA92" w14:textId="77777777" w:rsidR="000B65D9" w:rsidRPr="00B833E7" w:rsidRDefault="00523035" w:rsidP="00B833E7">
      <w:pPr>
        <w:spacing w:line="276" w:lineRule="auto"/>
        <w:ind w:left="5246" w:firstLine="708"/>
        <w:jc w:val="right"/>
        <w:rPr>
          <w:rFonts w:asciiTheme="minorHAnsi" w:hAnsiTheme="minorHAnsi" w:cstheme="minorHAnsi"/>
          <w:b/>
          <w:sz w:val="22"/>
          <w:szCs w:val="22"/>
        </w:rPr>
      </w:pPr>
      <w:r w:rsidRPr="00B833E7">
        <w:rPr>
          <w:rFonts w:asciiTheme="minorHAnsi" w:hAnsiTheme="minorHAnsi" w:cstheme="minorHAnsi"/>
          <w:b/>
          <w:sz w:val="22"/>
          <w:szCs w:val="22"/>
        </w:rPr>
        <w:t>Zamawiający:</w:t>
      </w:r>
    </w:p>
    <w:p w14:paraId="6B12A2D0" w14:textId="37AFD9DE" w:rsidR="00523035" w:rsidRPr="00B833E7" w:rsidRDefault="00523035" w:rsidP="00B833E7">
      <w:pPr>
        <w:spacing w:line="276" w:lineRule="auto"/>
        <w:ind w:left="5246" w:firstLine="708"/>
        <w:jc w:val="right"/>
        <w:rPr>
          <w:rFonts w:asciiTheme="minorHAnsi" w:hAnsiTheme="minorHAnsi" w:cstheme="minorHAnsi"/>
          <w:b/>
          <w:sz w:val="22"/>
          <w:szCs w:val="22"/>
        </w:rPr>
      </w:pPr>
      <w:r w:rsidRPr="00B833E7">
        <w:rPr>
          <w:rFonts w:asciiTheme="minorHAnsi" w:hAnsiTheme="minorHAnsi" w:cstheme="minorHAnsi"/>
          <w:b/>
          <w:sz w:val="22"/>
          <w:szCs w:val="22"/>
        </w:rPr>
        <w:t>Urząd Ochrony</w:t>
      </w:r>
      <w:r w:rsidR="005358B1" w:rsidRPr="00B833E7">
        <w:rPr>
          <w:rFonts w:asciiTheme="minorHAnsi" w:hAnsiTheme="minorHAnsi" w:cstheme="minorHAnsi"/>
          <w:b/>
          <w:sz w:val="22"/>
          <w:szCs w:val="22"/>
        </w:rPr>
        <w:t xml:space="preserve"> </w:t>
      </w:r>
      <w:r w:rsidRPr="00B833E7">
        <w:rPr>
          <w:rFonts w:asciiTheme="minorHAnsi" w:hAnsiTheme="minorHAnsi" w:cstheme="minorHAnsi"/>
          <w:b/>
          <w:sz w:val="22"/>
          <w:szCs w:val="22"/>
        </w:rPr>
        <w:t>Konkurencji i Konsumentów</w:t>
      </w:r>
    </w:p>
    <w:p w14:paraId="44FCF43B" w14:textId="77777777" w:rsidR="00523035" w:rsidRPr="00B833E7" w:rsidRDefault="00523035" w:rsidP="00B833E7">
      <w:pPr>
        <w:spacing w:line="276" w:lineRule="auto"/>
        <w:ind w:left="5954"/>
        <w:jc w:val="right"/>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37326037" w14:textId="77777777" w:rsidR="00523035" w:rsidRPr="00B833E7" w:rsidRDefault="00523035" w:rsidP="00B833E7">
      <w:pPr>
        <w:spacing w:line="276" w:lineRule="auto"/>
        <w:ind w:left="5954"/>
        <w:jc w:val="right"/>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22A1DD39"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36B092DF" w14:textId="785CBE2D"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2EFF5393" w14:textId="77777777"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KRS/CEiDG)</w:t>
      </w:r>
    </w:p>
    <w:p w14:paraId="1435EAB9" w14:textId="77777777" w:rsidR="00523035" w:rsidRPr="00B833E7" w:rsidRDefault="00523035" w:rsidP="00B833E7">
      <w:pPr>
        <w:spacing w:line="276" w:lineRule="auto"/>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737A7726" w14:textId="138794B6" w:rsidR="00523035" w:rsidRPr="00B833E7" w:rsidRDefault="00523035" w:rsidP="00B833E7">
      <w:pPr>
        <w:spacing w:line="276" w:lineRule="auto"/>
        <w:ind w:right="5954"/>
        <w:rPr>
          <w:rFonts w:asciiTheme="minorHAnsi" w:hAnsiTheme="minorHAnsi" w:cstheme="minorHAnsi"/>
          <w:sz w:val="22"/>
          <w:szCs w:val="22"/>
        </w:rPr>
      </w:pPr>
      <w:r w:rsidRPr="00B833E7">
        <w:rPr>
          <w:rFonts w:asciiTheme="minorHAnsi" w:hAnsiTheme="minorHAnsi" w:cstheme="minorHAnsi"/>
          <w:sz w:val="22"/>
          <w:szCs w:val="22"/>
        </w:rPr>
        <w:t>……………………………………………</w:t>
      </w:r>
    </w:p>
    <w:p w14:paraId="3C39D2A2" w14:textId="4593A814" w:rsidR="00523035" w:rsidRPr="00B833E7" w:rsidRDefault="00523035" w:rsidP="00B833E7">
      <w:pPr>
        <w:spacing w:line="276" w:lineRule="auto"/>
        <w:ind w:right="5953"/>
        <w:rPr>
          <w:rFonts w:asciiTheme="minorHAnsi" w:hAnsiTheme="minorHAnsi" w:cstheme="minorHAnsi"/>
          <w:i/>
          <w:sz w:val="22"/>
          <w:szCs w:val="22"/>
        </w:rPr>
      </w:pPr>
      <w:r w:rsidRPr="00B833E7">
        <w:rPr>
          <w:rFonts w:asciiTheme="minorHAnsi" w:hAnsiTheme="minorHAnsi" w:cstheme="minorHAnsi"/>
          <w:i/>
          <w:sz w:val="22"/>
          <w:szCs w:val="22"/>
        </w:rPr>
        <w:t xml:space="preserve">(imię, nazwisko, stanowisko/podstawa  </w:t>
      </w:r>
      <w:r w:rsidRPr="00B833E7">
        <w:rPr>
          <w:rFonts w:asciiTheme="minorHAnsi" w:hAnsiTheme="minorHAnsi" w:cstheme="minorHAnsi"/>
          <w:i/>
          <w:sz w:val="22"/>
          <w:szCs w:val="22"/>
        </w:rPr>
        <w:br/>
        <w:t>do reprezentacji)</w:t>
      </w:r>
    </w:p>
    <w:p w14:paraId="4CA3E7EC" w14:textId="77777777" w:rsidR="00523035" w:rsidRPr="00B833E7" w:rsidRDefault="00523035" w:rsidP="00B833E7">
      <w:pPr>
        <w:spacing w:line="276" w:lineRule="auto"/>
        <w:ind w:right="5953"/>
        <w:rPr>
          <w:rFonts w:asciiTheme="minorHAnsi" w:hAnsiTheme="minorHAnsi" w:cstheme="minorHAnsi"/>
          <w:i/>
          <w:sz w:val="22"/>
          <w:szCs w:val="22"/>
        </w:rPr>
      </w:pPr>
    </w:p>
    <w:p w14:paraId="11526500"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20F963CE" w14:textId="77777777" w:rsidR="00523035" w:rsidRPr="00B833E7" w:rsidRDefault="00523035" w:rsidP="00B833E7">
      <w:pPr>
        <w:spacing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1A768F29" w14:textId="4368334F"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 xml:space="preserve">o przynależności lub braku przynależności do tej samej grupy kapitałowej </w:t>
      </w:r>
      <w:r w:rsidRPr="00B833E7">
        <w:rPr>
          <w:rFonts w:asciiTheme="minorHAnsi" w:hAnsiTheme="minorHAnsi" w:cstheme="minorHAnsi"/>
          <w:sz w:val="22"/>
          <w:szCs w:val="22"/>
        </w:rPr>
        <w:t>w rozumieniu ustawy z dnia 16 lutego 2007 r. o ochronie konkurencji i konsumentów (Dz. U. z 2021 r. poz. 275), z innym Wykonawcą, który złożył odrębną ofertę.</w:t>
      </w:r>
    </w:p>
    <w:p w14:paraId="515EC9A5" w14:textId="6A4842F1" w:rsidR="00523035" w:rsidRPr="00B833E7" w:rsidRDefault="00523035" w:rsidP="00B833E7">
      <w:pPr>
        <w:spacing w:after="120" w:line="276" w:lineRule="auto"/>
        <w:contextualSpacing/>
        <w:jc w:val="both"/>
        <w:rPr>
          <w:rFonts w:asciiTheme="minorHAnsi" w:hAnsiTheme="minorHAnsi" w:cstheme="minorHAnsi"/>
          <w:b/>
          <w:sz w:val="22"/>
          <w:szCs w:val="22"/>
        </w:rPr>
      </w:pPr>
      <w:r w:rsidRPr="00B833E7">
        <w:rPr>
          <w:rFonts w:asciiTheme="minorHAnsi" w:hAnsiTheme="minorHAnsi" w:cstheme="minorHAnsi"/>
          <w:sz w:val="22"/>
          <w:szCs w:val="22"/>
        </w:rPr>
        <w:t>Na potrzeby postępowania o udzielenie zamówienia publicznego, prowadzonego w trybie art. 132 ustawy Prawo zamówień publicznych pn.</w:t>
      </w:r>
      <w:r w:rsidR="005358B1" w:rsidRPr="00B833E7">
        <w:rPr>
          <w:rFonts w:asciiTheme="minorHAnsi" w:hAnsiTheme="minorHAnsi" w:cstheme="minorHAnsi"/>
          <w:sz w:val="22"/>
          <w:szCs w:val="22"/>
        </w:rPr>
        <w:t xml:space="preserve"> </w:t>
      </w:r>
      <w:bookmarkStart w:id="1" w:name="_Hlk134618382"/>
      <w:r w:rsidR="005358B1" w:rsidRPr="00B833E7">
        <w:rPr>
          <w:rFonts w:asciiTheme="minorHAnsi" w:hAnsiTheme="minorHAnsi" w:cstheme="minorHAnsi"/>
          <w:b/>
          <w:sz w:val="22"/>
          <w:szCs w:val="22"/>
        </w:rPr>
        <w:t>„usługę utrzymania i wsparcia technicznego systemu kadrowo – płacowego</w:t>
      </w:r>
      <w:r w:rsidR="00781BC2" w:rsidRPr="00B833E7">
        <w:rPr>
          <w:rFonts w:asciiTheme="minorHAnsi" w:hAnsiTheme="minorHAnsi" w:cstheme="minorHAnsi"/>
          <w:b/>
          <w:sz w:val="22"/>
          <w:szCs w:val="22"/>
        </w:rPr>
        <w:t xml:space="preserve"> i finansowo-księgowego</w:t>
      </w:r>
      <w:r w:rsidR="005358B1" w:rsidRPr="00B833E7">
        <w:rPr>
          <w:rFonts w:asciiTheme="minorHAnsi" w:hAnsiTheme="minorHAnsi" w:cstheme="minorHAnsi"/>
          <w:b/>
          <w:sz w:val="22"/>
          <w:szCs w:val="22"/>
        </w:rPr>
        <w:t>”</w:t>
      </w:r>
      <w:bookmarkEnd w:id="1"/>
      <w:r w:rsidRPr="00B833E7">
        <w:rPr>
          <w:rFonts w:asciiTheme="minorHAnsi" w:hAnsiTheme="minorHAnsi" w:cstheme="minorHAnsi"/>
          <w:sz w:val="22"/>
          <w:szCs w:val="22"/>
        </w:rPr>
        <w:t xml:space="preserve"> (nr. post. BF-2.262</w:t>
      </w:r>
      <w:r w:rsidR="00D82490" w:rsidRPr="00B833E7">
        <w:rPr>
          <w:rFonts w:asciiTheme="minorHAnsi" w:hAnsiTheme="minorHAnsi" w:cstheme="minorHAnsi"/>
          <w:sz w:val="22"/>
          <w:szCs w:val="22"/>
        </w:rPr>
        <w:t>.11.</w:t>
      </w:r>
      <w:r w:rsidRPr="00B833E7">
        <w:rPr>
          <w:rFonts w:asciiTheme="minorHAnsi" w:hAnsiTheme="minorHAnsi" w:cstheme="minorHAnsi"/>
          <w:sz w:val="22"/>
          <w:szCs w:val="22"/>
        </w:rPr>
        <w:t>2023), prowadzonego przez Urząd Ochrony Konkurencji</w:t>
      </w:r>
      <w:r w:rsidR="000F3448" w:rsidRPr="00B833E7">
        <w:rPr>
          <w:rFonts w:asciiTheme="minorHAnsi" w:hAnsiTheme="minorHAnsi" w:cstheme="minorHAnsi"/>
          <w:sz w:val="22"/>
          <w:szCs w:val="22"/>
        </w:rPr>
        <w:t xml:space="preserve"> </w:t>
      </w:r>
      <w:r w:rsidRPr="00B833E7">
        <w:rPr>
          <w:rFonts w:asciiTheme="minorHAnsi" w:hAnsiTheme="minorHAnsi" w:cstheme="minorHAnsi"/>
          <w:sz w:val="22"/>
          <w:szCs w:val="22"/>
        </w:rPr>
        <w:t>i</w:t>
      </w:r>
      <w:r w:rsidR="000F3448" w:rsidRPr="00B833E7">
        <w:rPr>
          <w:rFonts w:asciiTheme="minorHAnsi" w:hAnsiTheme="minorHAnsi" w:cstheme="minorHAnsi"/>
          <w:sz w:val="22"/>
          <w:szCs w:val="22"/>
        </w:rPr>
        <w:t> </w:t>
      </w:r>
      <w:r w:rsidRPr="00B833E7">
        <w:rPr>
          <w:rFonts w:asciiTheme="minorHAnsi" w:hAnsiTheme="minorHAnsi" w:cstheme="minorHAnsi"/>
          <w:sz w:val="22"/>
          <w:szCs w:val="22"/>
        </w:rPr>
        <w:t>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oświadczam, co następuje:</w:t>
      </w:r>
    </w:p>
    <w:p w14:paraId="3C6AB029" w14:textId="77777777"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nie 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B833E7">
        <w:rPr>
          <w:rFonts w:asciiTheme="minorHAnsi" w:hAnsiTheme="minorHAnsi" w:cstheme="minorHAnsi"/>
          <w:sz w:val="22"/>
          <w:szCs w:val="22"/>
        </w:rPr>
        <w:t>(Dz. U. z 2021 r. poz.  275)</w:t>
      </w:r>
      <w:r w:rsidRPr="00B833E7">
        <w:rPr>
          <w:rFonts w:asciiTheme="minorHAnsi" w:eastAsia="Times New Roman" w:hAnsiTheme="minorHAnsi" w:cstheme="minorHAnsi"/>
          <w:sz w:val="22"/>
          <w:szCs w:val="22"/>
          <w:lang w:eastAsia="pl-PL"/>
        </w:rPr>
        <w:t>, z innym Wykonawcą, który złożył odrębną ofertę w niniejszym postępowaniu*),</w:t>
      </w:r>
    </w:p>
    <w:p w14:paraId="63F4D9FA" w14:textId="0A7ECC60" w:rsidR="00523035" w:rsidRPr="00B833E7" w:rsidRDefault="00523035" w:rsidP="00B833E7">
      <w:pPr>
        <w:spacing w:line="276" w:lineRule="auto"/>
        <w:ind w:left="284" w:hanging="284"/>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 </w:t>
      </w:r>
      <w:r w:rsidRPr="00B833E7">
        <w:rPr>
          <w:rFonts w:asciiTheme="minorHAnsi" w:eastAsia="Times New Roman" w:hAnsiTheme="minorHAnsi" w:cstheme="minorHAnsi"/>
          <w:b/>
          <w:sz w:val="22"/>
          <w:szCs w:val="22"/>
          <w:u w:val="single"/>
          <w:lang w:eastAsia="pl-PL"/>
        </w:rPr>
        <w:t>należę</w:t>
      </w:r>
      <w:r w:rsidRPr="00B833E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B833E7">
        <w:rPr>
          <w:rFonts w:asciiTheme="minorHAnsi" w:hAnsiTheme="minorHAnsi" w:cstheme="minorHAnsi"/>
          <w:sz w:val="22"/>
          <w:szCs w:val="22"/>
        </w:rPr>
        <w:t>(Dz. U. z 2021 r. poz. 275)</w:t>
      </w:r>
      <w:r w:rsidRPr="00B833E7">
        <w:rPr>
          <w:rFonts w:asciiTheme="minorHAnsi" w:eastAsia="Times New Roman" w:hAnsiTheme="minorHAnsi" w:cstheme="minorHAnsi"/>
          <w:sz w:val="22"/>
          <w:szCs w:val="22"/>
          <w:lang w:eastAsia="pl-PL"/>
        </w:rPr>
        <w:t>, do której należą następujący Wykonawcy, którzy złożyli odrębną ofertę w tym postępowaniu*):</w:t>
      </w:r>
    </w:p>
    <w:p w14:paraId="435B37CB" w14:textId="77777777" w:rsidR="00523035" w:rsidRPr="00B833E7" w:rsidRDefault="00523035" w:rsidP="00B833E7">
      <w:pPr>
        <w:spacing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w:t>
      </w:r>
    </w:p>
    <w:p w14:paraId="1D7836C6" w14:textId="1879DF7D" w:rsidR="00523035" w:rsidRPr="00B833E7" w:rsidRDefault="00523035" w:rsidP="00B833E7">
      <w:pPr>
        <w:spacing w:line="276" w:lineRule="auto"/>
        <w:jc w:val="both"/>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 xml:space="preserve">W związku z powyższym do oświadczenia załączam </w:t>
      </w:r>
      <w:r w:rsidRPr="00B833E7">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27D9FD1C" w14:textId="77777777" w:rsidR="00523035" w:rsidRPr="00B833E7" w:rsidRDefault="00523035" w:rsidP="00B833E7">
      <w:pPr>
        <w:spacing w:line="276" w:lineRule="auto"/>
        <w:rPr>
          <w:rFonts w:asciiTheme="minorHAnsi" w:hAnsiTheme="minorHAnsi" w:cstheme="minorHAnsi"/>
          <w:i/>
          <w:sz w:val="22"/>
          <w:szCs w:val="22"/>
        </w:rPr>
      </w:pPr>
      <w:r w:rsidRPr="00B833E7">
        <w:rPr>
          <w:rFonts w:asciiTheme="minorHAnsi" w:hAnsiTheme="minorHAnsi" w:cstheme="minorHAnsi"/>
          <w:i/>
          <w:sz w:val="22"/>
          <w:szCs w:val="22"/>
        </w:rPr>
        <w:t xml:space="preserve">*) przekreślić nieodpowiednie </w:t>
      </w:r>
    </w:p>
    <w:p w14:paraId="70CFD0F8" w14:textId="4A239058"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4C08B12" w14:textId="77390676" w:rsidR="00523035" w:rsidRPr="00B833E7" w:rsidRDefault="003F6CC4" w:rsidP="00B833E7">
      <w:pPr>
        <w:spacing w:line="276" w:lineRule="auto"/>
        <w:jc w:val="both"/>
        <w:outlineLvl w:val="2"/>
        <w:rPr>
          <w:rFonts w:asciiTheme="minorHAnsi" w:hAnsiTheme="minorHAnsi" w:cstheme="minorHAnsi"/>
          <w:b/>
          <w:bCs/>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523035" w:rsidRPr="00B833E7">
        <w:rPr>
          <w:rFonts w:asciiTheme="minorHAnsi" w:eastAsia="Times New Roman" w:hAnsiTheme="minorHAnsi" w:cstheme="minorHAnsi"/>
          <w:bCs/>
          <w:i/>
          <w:sz w:val="22"/>
          <w:szCs w:val="22"/>
        </w:rPr>
        <w:t xml:space="preserve"> </w:t>
      </w:r>
      <w:r w:rsidR="00523035" w:rsidRPr="00B833E7">
        <w:rPr>
          <w:rFonts w:asciiTheme="minorHAnsi" w:hAnsiTheme="minorHAnsi" w:cstheme="minorHAnsi"/>
          <w:b/>
          <w:bCs/>
          <w:sz w:val="22"/>
          <w:szCs w:val="22"/>
        </w:rPr>
        <w:br w:type="page"/>
      </w:r>
    </w:p>
    <w:p w14:paraId="1D676411" w14:textId="77777777" w:rsidR="00F97512" w:rsidRPr="00B833E7" w:rsidRDefault="00F97512" w:rsidP="00B833E7">
      <w:pPr>
        <w:spacing w:line="276" w:lineRule="auto"/>
        <w:ind w:right="-2"/>
        <w:rPr>
          <w:rFonts w:asciiTheme="minorHAnsi" w:hAnsiTheme="minorHAnsi" w:cstheme="minorHAnsi"/>
          <w:b/>
          <w:sz w:val="22"/>
          <w:szCs w:val="22"/>
          <w:u w:val="single"/>
        </w:rPr>
      </w:pPr>
    </w:p>
    <w:p w14:paraId="3EFF3576" w14:textId="7D709C41" w:rsidR="00D15E98" w:rsidRPr="00B833E7" w:rsidRDefault="00D15E98" w:rsidP="00B833E7">
      <w:pPr>
        <w:spacing w:line="276" w:lineRule="auto"/>
        <w:ind w:left="6373"/>
        <w:jc w:val="right"/>
        <w:outlineLvl w:val="2"/>
        <w:rPr>
          <w:rFonts w:asciiTheme="minorHAnsi" w:eastAsia="Times New Roman" w:hAnsiTheme="minorHAnsi" w:cstheme="minorHAnsi"/>
          <w:b/>
          <w:bCs/>
          <w:sz w:val="22"/>
          <w:szCs w:val="22"/>
          <w:lang w:val="sv-SE" w:eastAsia="pl-PL"/>
        </w:rPr>
      </w:pPr>
      <w:r w:rsidRPr="00B833E7">
        <w:rPr>
          <w:rFonts w:asciiTheme="minorHAnsi" w:eastAsia="Times New Roman" w:hAnsiTheme="minorHAnsi" w:cstheme="minorHAnsi"/>
          <w:b/>
          <w:bCs/>
          <w:sz w:val="22"/>
          <w:szCs w:val="22"/>
          <w:lang w:eastAsia="pl-PL"/>
        </w:rPr>
        <w:t>Załącznik Nr</w:t>
      </w:r>
      <w:r w:rsidR="001A0AB2" w:rsidRPr="00B833E7">
        <w:rPr>
          <w:rFonts w:asciiTheme="minorHAnsi" w:eastAsia="Times New Roman" w:hAnsiTheme="minorHAnsi" w:cstheme="minorHAnsi"/>
          <w:b/>
          <w:bCs/>
          <w:sz w:val="22"/>
          <w:szCs w:val="22"/>
          <w:lang w:eastAsia="pl-PL"/>
        </w:rPr>
        <w:t xml:space="preserve"> </w:t>
      </w:r>
      <w:r w:rsidRPr="00B833E7">
        <w:rPr>
          <w:rFonts w:asciiTheme="minorHAnsi" w:eastAsia="Times New Roman" w:hAnsiTheme="minorHAnsi" w:cstheme="minorHAnsi"/>
          <w:b/>
          <w:bCs/>
          <w:sz w:val="22"/>
          <w:szCs w:val="22"/>
          <w:lang w:eastAsia="pl-PL"/>
        </w:rPr>
        <w:t xml:space="preserve">6 </w:t>
      </w:r>
      <w:r w:rsidRPr="00B833E7">
        <w:rPr>
          <w:rFonts w:asciiTheme="minorHAnsi" w:eastAsia="Times New Roman" w:hAnsiTheme="minorHAnsi" w:cstheme="minorHAnsi"/>
          <w:b/>
          <w:bCs/>
          <w:sz w:val="22"/>
          <w:szCs w:val="22"/>
        </w:rPr>
        <w:t>do SWZ</w:t>
      </w:r>
    </w:p>
    <w:p w14:paraId="0621EC3A" w14:textId="77777777" w:rsidR="00D15E98" w:rsidRPr="00B833E7" w:rsidRDefault="00D15E98" w:rsidP="00B833E7">
      <w:pPr>
        <w:spacing w:line="276" w:lineRule="auto"/>
        <w:ind w:right="-2"/>
        <w:rPr>
          <w:rFonts w:asciiTheme="minorHAnsi" w:hAnsiTheme="minorHAnsi" w:cstheme="minorHAnsi"/>
          <w:b/>
          <w:sz w:val="22"/>
          <w:szCs w:val="22"/>
          <w:u w:val="single"/>
        </w:rPr>
      </w:pPr>
    </w:p>
    <w:p w14:paraId="1697168B" w14:textId="77777777" w:rsidR="00523035" w:rsidRPr="00B833E7" w:rsidRDefault="00523035" w:rsidP="00B833E7">
      <w:pPr>
        <w:spacing w:line="276" w:lineRule="auto"/>
        <w:ind w:left="5246" w:right="-2" w:firstLine="708"/>
        <w:jc w:val="right"/>
        <w:rPr>
          <w:rFonts w:asciiTheme="minorHAnsi" w:hAnsiTheme="minorHAnsi" w:cstheme="minorHAnsi"/>
          <w:b/>
          <w:sz w:val="22"/>
          <w:szCs w:val="22"/>
        </w:rPr>
      </w:pPr>
    </w:p>
    <w:p w14:paraId="3D48908A" w14:textId="77777777" w:rsidR="00523035" w:rsidRPr="00B833E7" w:rsidRDefault="00523035" w:rsidP="00B833E7">
      <w:pPr>
        <w:spacing w:line="276" w:lineRule="auto"/>
        <w:ind w:left="5246" w:right="-2" w:firstLine="708"/>
        <w:jc w:val="right"/>
        <w:rPr>
          <w:rFonts w:asciiTheme="minorHAnsi" w:hAnsiTheme="minorHAnsi" w:cstheme="minorHAnsi"/>
          <w:b/>
          <w:sz w:val="22"/>
          <w:szCs w:val="22"/>
        </w:rPr>
      </w:pPr>
      <w:r w:rsidRPr="00B833E7">
        <w:rPr>
          <w:rFonts w:asciiTheme="minorHAnsi" w:hAnsiTheme="minorHAnsi" w:cstheme="minorHAnsi"/>
          <w:b/>
          <w:sz w:val="22"/>
          <w:szCs w:val="22"/>
        </w:rPr>
        <w:t>Zamawiający:</w:t>
      </w:r>
    </w:p>
    <w:p w14:paraId="23DDC0E5" w14:textId="77777777" w:rsidR="00523035" w:rsidRPr="00B833E7" w:rsidRDefault="00523035" w:rsidP="00B833E7">
      <w:pPr>
        <w:spacing w:line="276" w:lineRule="auto"/>
        <w:ind w:right="-2"/>
        <w:jc w:val="right"/>
        <w:rPr>
          <w:rFonts w:asciiTheme="minorHAnsi" w:hAnsiTheme="minorHAnsi" w:cstheme="minorHAnsi"/>
          <w:b/>
          <w:sz w:val="22"/>
          <w:szCs w:val="22"/>
        </w:rPr>
      </w:pPr>
      <w:r w:rsidRPr="00B833E7">
        <w:rPr>
          <w:rFonts w:asciiTheme="minorHAnsi" w:hAnsiTheme="minorHAnsi" w:cstheme="minorHAnsi"/>
          <w:b/>
          <w:sz w:val="22"/>
          <w:szCs w:val="22"/>
        </w:rPr>
        <w:t xml:space="preserve">Urząd Ochrony Konkurencji </w:t>
      </w:r>
      <w:r w:rsidRPr="00B833E7">
        <w:rPr>
          <w:rFonts w:asciiTheme="minorHAnsi" w:hAnsiTheme="minorHAnsi" w:cstheme="minorHAnsi"/>
          <w:b/>
          <w:sz w:val="22"/>
          <w:szCs w:val="22"/>
        </w:rPr>
        <w:br/>
        <w:t>i Konsumentów</w:t>
      </w:r>
    </w:p>
    <w:p w14:paraId="0D3DE4F7" w14:textId="77777777" w:rsidR="00523035" w:rsidRPr="00B833E7" w:rsidRDefault="00523035" w:rsidP="00B833E7">
      <w:pPr>
        <w:spacing w:line="276" w:lineRule="auto"/>
        <w:ind w:left="5954" w:right="-2"/>
        <w:jc w:val="right"/>
        <w:rPr>
          <w:rFonts w:asciiTheme="minorHAnsi" w:hAnsiTheme="minorHAnsi" w:cstheme="minorHAnsi"/>
          <w:sz w:val="22"/>
          <w:szCs w:val="22"/>
        </w:rPr>
      </w:pPr>
      <w:r w:rsidRPr="00B833E7">
        <w:rPr>
          <w:rFonts w:asciiTheme="minorHAnsi" w:hAnsiTheme="minorHAnsi" w:cstheme="minorHAnsi"/>
          <w:sz w:val="22"/>
          <w:szCs w:val="22"/>
        </w:rPr>
        <w:t>pl. Powstańców Warszawy 1</w:t>
      </w:r>
    </w:p>
    <w:p w14:paraId="1A858E0E" w14:textId="77777777" w:rsidR="00523035" w:rsidRPr="00B833E7" w:rsidRDefault="00523035" w:rsidP="00B833E7">
      <w:pPr>
        <w:spacing w:line="276" w:lineRule="auto"/>
        <w:ind w:left="5954" w:right="-2"/>
        <w:jc w:val="right"/>
        <w:rPr>
          <w:rFonts w:asciiTheme="minorHAnsi" w:hAnsiTheme="minorHAnsi" w:cstheme="minorHAnsi"/>
          <w:sz w:val="22"/>
          <w:szCs w:val="22"/>
        </w:rPr>
      </w:pPr>
      <w:r w:rsidRPr="00B833E7">
        <w:rPr>
          <w:rFonts w:asciiTheme="minorHAnsi" w:hAnsiTheme="minorHAnsi" w:cstheme="minorHAnsi"/>
          <w:sz w:val="22"/>
          <w:szCs w:val="22"/>
        </w:rPr>
        <w:t xml:space="preserve">00-950 Warszawa </w:t>
      </w:r>
    </w:p>
    <w:p w14:paraId="10A77D04" w14:textId="77777777" w:rsidR="00523035" w:rsidRPr="00B833E7" w:rsidRDefault="00523035" w:rsidP="00B833E7">
      <w:pPr>
        <w:spacing w:line="276" w:lineRule="auto"/>
        <w:rPr>
          <w:rFonts w:asciiTheme="minorHAnsi" w:hAnsiTheme="minorHAnsi" w:cstheme="minorHAnsi"/>
          <w:b/>
          <w:sz w:val="22"/>
          <w:szCs w:val="22"/>
        </w:rPr>
      </w:pPr>
      <w:r w:rsidRPr="00B833E7">
        <w:rPr>
          <w:rFonts w:asciiTheme="minorHAnsi" w:hAnsiTheme="minorHAnsi" w:cstheme="minorHAnsi"/>
          <w:b/>
          <w:sz w:val="22"/>
          <w:szCs w:val="22"/>
        </w:rPr>
        <w:t>Wykonawca:</w:t>
      </w:r>
    </w:p>
    <w:p w14:paraId="0473B256" w14:textId="65A6040F"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658D4357"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(pełna nazwa/firma, adres, w zależności od podmiotu: NIP/PESEL, KRS/CEiDG)</w:t>
      </w:r>
    </w:p>
    <w:p w14:paraId="775D3FFC" w14:textId="77777777" w:rsidR="00523035" w:rsidRPr="00B833E7" w:rsidRDefault="00523035" w:rsidP="00B833E7">
      <w:pPr>
        <w:tabs>
          <w:tab w:val="left" w:pos="1701"/>
        </w:tabs>
        <w:spacing w:line="276" w:lineRule="auto"/>
        <w:ind w:right="5384"/>
        <w:rPr>
          <w:rFonts w:asciiTheme="minorHAnsi" w:hAnsiTheme="minorHAnsi" w:cstheme="minorHAnsi"/>
          <w:sz w:val="22"/>
          <w:szCs w:val="22"/>
          <w:u w:val="single"/>
        </w:rPr>
      </w:pPr>
      <w:r w:rsidRPr="00B833E7">
        <w:rPr>
          <w:rFonts w:asciiTheme="minorHAnsi" w:hAnsiTheme="minorHAnsi" w:cstheme="minorHAnsi"/>
          <w:sz w:val="22"/>
          <w:szCs w:val="22"/>
          <w:u w:val="single"/>
        </w:rPr>
        <w:t>reprezentowany przez:</w:t>
      </w:r>
    </w:p>
    <w:p w14:paraId="4F6CAF84" w14:textId="2CF6AE09" w:rsidR="00523035" w:rsidRPr="00B833E7" w:rsidRDefault="00523035" w:rsidP="00B833E7">
      <w:pPr>
        <w:tabs>
          <w:tab w:val="left" w:pos="1701"/>
        </w:tabs>
        <w:spacing w:line="276" w:lineRule="auto"/>
        <w:ind w:right="5384"/>
        <w:rPr>
          <w:rFonts w:asciiTheme="minorHAnsi" w:hAnsiTheme="minorHAnsi" w:cstheme="minorHAnsi"/>
          <w:sz w:val="22"/>
          <w:szCs w:val="22"/>
        </w:rPr>
      </w:pPr>
      <w:r w:rsidRPr="00B833E7">
        <w:rPr>
          <w:rFonts w:asciiTheme="minorHAnsi" w:hAnsiTheme="minorHAnsi" w:cstheme="minorHAnsi"/>
          <w:sz w:val="22"/>
          <w:szCs w:val="22"/>
        </w:rPr>
        <w:t>………………………………………………………………………………………………………………</w:t>
      </w:r>
    </w:p>
    <w:p w14:paraId="1796364B" w14:textId="77777777" w:rsidR="00523035" w:rsidRPr="00B833E7" w:rsidRDefault="00523035" w:rsidP="00B833E7">
      <w:pPr>
        <w:tabs>
          <w:tab w:val="left" w:pos="1701"/>
        </w:tabs>
        <w:spacing w:line="276" w:lineRule="auto"/>
        <w:ind w:right="5384"/>
        <w:rPr>
          <w:rFonts w:asciiTheme="minorHAnsi" w:hAnsiTheme="minorHAnsi" w:cstheme="minorHAnsi"/>
          <w:i/>
          <w:sz w:val="22"/>
          <w:szCs w:val="22"/>
        </w:rPr>
      </w:pPr>
      <w:r w:rsidRPr="00B833E7">
        <w:rPr>
          <w:rFonts w:asciiTheme="minorHAnsi" w:hAnsiTheme="minorHAnsi" w:cstheme="minorHAnsi"/>
          <w:i/>
          <w:sz w:val="22"/>
          <w:szCs w:val="22"/>
        </w:rPr>
        <w:t>(imię, nazwisko, stanowisko/podstawa do reprezentacji)</w:t>
      </w:r>
    </w:p>
    <w:p w14:paraId="78AD9ED4"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 xml:space="preserve">Oświadczenie Wykonawcy </w:t>
      </w:r>
    </w:p>
    <w:p w14:paraId="37B32513" w14:textId="77777777" w:rsidR="00523035" w:rsidRPr="00B833E7" w:rsidRDefault="00523035" w:rsidP="00B833E7">
      <w:pPr>
        <w:spacing w:after="120" w:line="276" w:lineRule="auto"/>
        <w:jc w:val="center"/>
        <w:rPr>
          <w:rFonts w:asciiTheme="minorHAnsi" w:hAnsiTheme="minorHAnsi" w:cstheme="minorHAnsi"/>
          <w:b/>
          <w:sz w:val="22"/>
          <w:szCs w:val="22"/>
          <w:u w:val="single"/>
        </w:rPr>
      </w:pPr>
      <w:r w:rsidRPr="00B833E7">
        <w:rPr>
          <w:rFonts w:asciiTheme="minorHAnsi" w:hAnsiTheme="minorHAnsi" w:cstheme="minorHAnsi"/>
          <w:b/>
          <w:sz w:val="22"/>
          <w:szCs w:val="22"/>
          <w:u w:val="single"/>
        </w:rPr>
        <w:t>(składane na wezwanie Zamawiającego)</w:t>
      </w:r>
    </w:p>
    <w:p w14:paraId="6EA21FB1" w14:textId="77777777" w:rsidR="00523035" w:rsidRPr="00B833E7" w:rsidRDefault="00523035" w:rsidP="00B833E7">
      <w:pPr>
        <w:spacing w:after="120" w:line="276" w:lineRule="auto"/>
        <w:jc w:val="center"/>
        <w:rPr>
          <w:rFonts w:asciiTheme="minorHAnsi" w:hAnsiTheme="minorHAnsi" w:cstheme="minorHAnsi"/>
          <w:sz w:val="22"/>
          <w:szCs w:val="22"/>
        </w:rPr>
      </w:pPr>
      <w:r w:rsidRPr="00B833E7">
        <w:rPr>
          <w:rFonts w:asciiTheme="minorHAnsi" w:eastAsia="Times New Roman" w:hAnsiTheme="minorHAnsi" w:cstheme="minorHAnsi"/>
          <w:sz w:val="22"/>
          <w:szCs w:val="22"/>
          <w:lang w:eastAsia="pl-PL"/>
        </w:rPr>
        <w:t>o braku podstaw wykluczenia z postępowania</w:t>
      </w:r>
    </w:p>
    <w:p w14:paraId="5CA6C8AD" w14:textId="3D735671" w:rsidR="00523035" w:rsidRPr="00B833E7" w:rsidRDefault="00523035" w:rsidP="00B833E7">
      <w:pPr>
        <w:suppressAutoHyphens w:val="0"/>
        <w:spacing w:line="276" w:lineRule="auto"/>
        <w:jc w:val="both"/>
        <w:rPr>
          <w:rFonts w:asciiTheme="minorHAnsi" w:eastAsia="Times New Roman" w:hAnsiTheme="minorHAnsi" w:cstheme="minorHAnsi"/>
          <w:sz w:val="22"/>
          <w:szCs w:val="22"/>
          <w:lang w:eastAsia="pl-PL"/>
        </w:rPr>
      </w:pPr>
      <w:r w:rsidRPr="00B833E7">
        <w:rPr>
          <w:rFonts w:asciiTheme="minorHAnsi" w:hAnsiTheme="minorHAnsi" w:cstheme="minorHAnsi"/>
          <w:sz w:val="22"/>
          <w:szCs w:val="22"/>
        </w:rPr>
        <w:t xml:space="preserve">Na potrzeby postępowania o udzielenie zamówienia publicznego, prowadzonego w trybie art. 132 ustawy Prawo zamówień publicznych pn. </w:t>
      </w:r>
      <w:r w:rsidR="00085FA6" w:rsidRPr="00B833E7">
        <w:rPr>
          <w:rFonts w:asciiTheme="minorHAnsi" w:hAnsiTheme="minorHAnsi" w:cstheme="minorHAnsi"/>
          <w:sz w:val="22"/>
          <w:szCs w:val="22"/>
        </w:rPr>
        <w:t>„</w:t>
      </w:r>
      <w:r w:rsidR="00085FA6" w:rsidRPr="00B833E7">
        <w:rPr>
          <w:rFonts w:asciiTheme="minorHAnsi" w:hAnsiTheme="minorHAnsi" w:cstheme="minorHAnsi"/>
          <w:b/>
          <w:sz w:val="22"/>
          <w:szCs w:val="22"/>
        </w:rPr>
        <w:t>usługę utrzymania i wsparcia technicznego systemu kadrowo – płacowego</w:t>
      </w:r>
      <w:r w:rsidR="00781BC2" w:rsidRPr="00B833E7">
        <w:rPr>
          <w:rFonts w:asciiTheme="minorHAnsi" w:hAnsiTheme="minorHAnsi" w:cstheme="minorHAnsi"/>
          <w:b/>
          <w:sz w:val="22"/>
          <w:szCs w:val="22"/>
        </w:rPr>
        <w:t xml:space="preserve"> i finansowo-księgowego </w:t>
      </w:r>
      <w:r w:rsidR="00085FA6" w:rsidRPr="00B833E7">
        <w:rPr>
          <w:rFonts w:asciiTheme="minorHAnsi" w:hAnsiTheme="minorHAnsi" w:cstheme="minorHAnsi"/>
          <w:b/>
          <w:sz w:val="22"/>
          <w:szCs w:val="22"/>
        </w:rPr>
        <w:t>”</w:t>
      </w:r>
      <w:r w:rsidR="00D15E98" w:rsidRPr="00B833E7">
        <w:rPr>
          <w:rFonts w:asciiTheme="minorHAnsi" w:hAnsiTheme="minorHAnsi" w:cstheme="minorHAnsi"/>
          <w:b/>
          <w:sz w:val="22"/>
          <w:szCs w:val="22"/>
        </w:rPr>
        <w:t xml:space="preserve"> </w:t>
      </w:r>
      <w:r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.11.</w:t>
      </w:r>
      <w:r w:rsidRPr="00B833E7">
        <w:rPr>
          <w:rFonts w:asciiTheme="minorHAnsi" w:hAnsiTheme="minorHAnsi" w:cstheme="minorHAnsi"/>
          <w:sz w:val="22"/>
          <w:szCs w:val="22"/>
        </w:rPr>
        <w:t>2023), prowadzonego przez Urząd Ochrony Konkurencjii Konsumentów</w:t>
      </w:r>
      <w:r w:rsidRPr="00B833E7">
        <w:rPr>
          <w:rFonts w:asciiTheme="minorHAnsi" w:hAnsiTheme="minorHAnsi" w:cstheme="minorHAnsi"/>
          <w:i/>
          <w:sz w:val="22"/>
          <w:szCs w:val="22"/>
        </w:rPr>
        <w:t xml:space="preserve">, </w:t>
      </w:r>
      <w:r w:rsidRPr="00B833E7">
        <w:rPr>
          <w:rFonts w:asciiTheme="minorHAnsi" w:hAnsiTheme="minorHAnsi" w:cstheme="minorHAnsi"/>
          <w:sz w:val="22"/>
          <w:szCs w:val="22"/>
        </w:rPr>
        <w:t>oświadczam, iż nie podlegam wykluczeniu z postępowania na</w:t>
      </w:r>
      <w:r w:rsidR="00085FA6" w:rsidRPr="00B833E7">
        <w:rPr>
          <w:rFonts w:asciiTheme="minorHAnsi" w:hAnsiTheme="minorHAnsi" w:cstheme="minorHAnsi"/>
          <w:sz w:val="22"/>
          <w:szCs w:val="22"/>
        </w:rPr>
        <w:t> </w:t>
      </w:r>
      <w:r w:rsidRPr="00B833E7">
        <w:rPr>
          <w:rFonts w:asciiTheme="minorHAnsi" w:hAnsiTheme="minorHAnsi" w:cstheme="minorHAnsi"/>
          <w:sz w:val="22"/>
          <w:szCs w:val="22"/>
        </w:rPr>
        <w:t>podstawie</w:t>
      </w:r>
      <w:r w:rsidR="00085FA6" w:rsidRPr="00B833E7">
        <w:rPr>
          <w:rFonts w:asciiTheme="minorHAnsi" w:hAnsiTheme="minorHAnsi" w:cstheme="minorHAnsi"/>
          <w:sz w:val="22"/>
          <w:szCs w:val="22"/>
        </w:rPr>
        <w:t xml:space="preserve"> </w:t>
      </w:r>
      <w:r w:rsidRPr="00B833E7">
        <w:rPr>
          <w:rFonts w:asciiTheme="minorHAnsi" w:hAnsiTheme="minorHAnsi" w:cstheme="minorHAnsi"/>
          <w:sz w:val="22"/>
          <w:szCs w:val="22"/>
        </w:rPr>
        <w:t xml:space="preserve">art. 7 ust. 1 ustawy </w:t>
      </w:r>
      <w:r w:rsidRPr="00B833E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B833E7">
        <w:rPr>
          <w:rFonts w:asciiTheme="minorHAnsi" w:hAnsiTheme="minorHAnsi" w:cstheme="minorHAnsi"/>
          <w:sz w:val="22"/>
          <w:szCs w:val="22"/>
        </w:rPr>
        <w:t xml:space="preserve"> (Dz. U. z 202</w:t>
      </w:r>
      <w:r w:rsidR="00EE2D14" w:rsidRPr="00B833E7">
        <w:rPr>
          <w:rFonts w:asciiTheme="minorHAnsi" w:hAnsiTheme="minorHAnsi" w:cstheme="minorHAnsi"/>
          <w:sz w:val="22"/>
          <w:szCs w:val="22"/>
        </w:rPr>
        <w:t>3</w:t>
      </w:r>
      <w:r w:rsidRPr="00B833E7">
        <w:rPr>
          <w:rFonts w:asciiTheme="minorHAnsi" w:hAnsiTheme="minorHAnsi" w:cstheme="minorHAnsi"/>
          <w:sz w:val="22"/>
          <w:szCs w:val="22"/>
        </w:rPr>
        <w:t xml:space="preserve"> r., poz. </w:t>
      </w:r>
      <w:r w:rsidR="00EE2D14" w:rsidRPr="00B833E7">
        <w:rPr>
          <w:rFonts w:asciiTheme="minorHAnsi" w:hAnsiTheme="minorHAnsi" w:cstheme="minorHAnsi"/>
          <w:sz w:val="22"/>
          <w:szCs w:val="22"/>
        </w:rPr>
        <w:t>129</w:t>
      </w:r>
      <w:r w:rsidRPr="00B833E7">
        <w:rPr>
          <w:rFonts w:asciiTheme="minorHAnsi" w:hAnsiTheme="minorHAnsi" w:cstheme="minorHAnsi"/>
          <w:sz w:val="22"/>
          <w:szCs w:val="22"/>
        </w:rPr>
        <w:t>) oraz</w:t>
      </w:r>
      <w:r w:rsidR="001B431E" w:rsidRPr="00B833E7">
        <w:rPr>
          <w:rFonts w:asciiTheme="minorHAnsi" w:hAnsiTheme="minorHAnsi" w:cstheme="minorHAnsi"/>
          <w:sz w:val="22"/>
          <w:szCs w:val="22"/>
        </w:rPr>
        <w:t> </w:t>
      </w:r>
      <w:r w:rsidRPr="00B833E7">
        <w:rPr>
          <w:rFonts w:asciiTheme="minorHAnsi" w:hAnsiTheme="minorHAnsi" w:cstheme="minorHAnsi"/>
          <w:bCs/>
          <w:sz w:val="22"/>
          <w:szCs w:val="22"/>
        </w:rPr>
        <w:t xml:space="preserve">art. 5k Rozporządzenia Rady (UE) </w:t>
      </w:r>
      <w:r w:rsidRPr="00B833E7">
        <w:rPr>
          <w:rFonts w:asciiTheme="minorHAnsi" w:hAnsiTheme="minorHAnsi" w:cstheme="minorHAnsi"/>
          <w:sz w:val="22"/>
          <w:szCs w:val="22"/>
          <w:shd w:val="clear" w:color="auto" w:fill="FFFFFF"/>
        </w:rPr>
        <w:t xml:space="preserve">833/2014 w brzmieniu nadanym rozporządzeniem 2022/576 </w:t>
      </w:r>
      <w:r w:rsidRPr="00B833E7">
        <w:rPr>
          <w:rFonts w:asciiTheme="minorHAnsi" w:hAnsiTheme="minorHAnsi" w:cstheme="minorHAnsi"/>
          <w:bCs/>
          <w:sz w:val="22"/>
          <w:szCs w:val="22"/>
        </w:rPr>
        <w:t>dotyczącego środków ograniczających w związku z działaniami Rosji destabilizującymi sytuację na Ukrainie, tj.:</w:t>
      </w:r>
    </w:p>
    <w:p w14:paraId="056D8CF6" w14:textId="77777777"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b/>
          <w:bCs/>
          <w:sz w:val="22"/>
          <w:szCs w:val="22"/>
        </w:rPr>
        <w:t>nie jestem</w:t>
      </w:r>
      <w:r w:rsidRPr="00B833E7">
        <w:rPr>
          <w:rFonts w:asciiTheme="minorHAnsi" w:eastAsia="Lucida Sans Unicode" w:hAnsiTheme="minorHAnsi" w:cstheme="minorHAnsi"/>
          <w:sz w:val="22"/>
          <w:szCs w:val="22"/>
        </w:rPr>
        <w:t xml:space="preserve"> wymieniony w wykazach określonych w rozporządzeniu 765/2006 i rozporządzeniu 269/2014 albo wpisany na listę na podstawie decyzji w sprawie wpisu na listę rozstrzygającej </w:t>
      </w:r>
    </w:p>
    <w:p w14:paraId="56C5735C" w14:textId="77777777"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B833E7">
        <w:rPr>
          <w:rFonts w:asciiTheme="minorHAnsi" w:eastAsia="Lucida Sans Unicode" w:hAnsiTheme="minorHAnsi" w:cstheme="minorHAnsi"/>
          <w:sz w:val="22"/>
          <w:szCs w:val="22"/>
        </w:rPr>
        <w:t xml:space="preserve">o zastosowaniu środka, o którym mowa w art. 1 pkt 3 ww. ustawy; </w:t>
      </w:r>
    </w:p>
    <w:p w14:paraId="6FE780E3" w14:textId="22861112"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beneficjentem rzeczywistym wykonawcy w rozumieniu ustawy z dnia 1 marca 2018 r.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 xml:space="preserve">przeciwdziałaniu praniu pieniędzy oraz finansowaniu terroryzmu (Dz. U. z 2022 r. poz. 593 i 655)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osoba wymieniona w wykazach określonych w rozporządzeniu 765/2006 i</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 ww. ustawy;</w:t>
      </w:r>
    </w:p>
    <w:p w14:paraId="1F4876F5" w14:textId="3592FABB"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Lucida Sans Unicode" w:hAnsiTheme="minorHAnsi" w:cstheme="minorHAnsi"/>
          <w:sz w:val="22"/>
          <w:szCs w:val="22"/>
        </w:rPr>
        <w:t>jednostką dominującą wykonawcy w rozumieniu art. 3 ust. 1 pkt 37 ustawy z dnia 29</w:t>
      </w:r>
      <w:r w:rsidR="000F1752"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 xml:space="preserve">września 1994 r. o rachunkowości (Dz. U. z 2021 r. poz. 217, 2105 i 2106), </w:t>
      </w:r>
      <w:r w:rsidRPr="00B833E7">
        <w:rPr>
          <w:rFonts w:asciiTheme="minorHAnsi" w:eastAsia="Lucida Sans Unicode" w:hAnsiTheme="minorHAnsi" w:cstheme="minorHAnsi"/>
          <w:b/>
          <w:bCs/>
          <w:sz w:val="22"/>
          <w:szCs w:val="22"/>
        </w:rPr>
        <w:t>nie jest</w:t>
      </w:r>
      <w:r w:rsidRPr="00B833E7">
        <w:rPr>
          <w:rFonts w:asciiTheme="minorHAnsi" w:eastAsia="Lucida Sans Unicode" w:hAnsiTheme="minorHAnsi" w:cstheme="minorHAnsi"/>
          <w:sz w:val="22"/>
          <w:szCs w:val="22"/>
        </w:rPr>
        <w:t xml:space="preserve"> podmiot wymieniony w wykazach określonych w rozporządzeniu 765/2006 i rozporządzeniu 269/2014 albo wpisany na listę lub będący taką jednostką dominującą od dnia 24 lutego 2022 r., o ile został wpisany na</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listę na podstawie decyzji w sprawie wpisu na listę rozstrzygającej o zastosowaniu środka, o</w:t>
      </w:r>
      <w:r w:rsidR="001B431E" w:rsidRPr="00B833E7">
        <w:rPr>
          <w:rFonts w:asciiTheme="minorHAnsi" w:eastAsia="Lucida Sans Unicode" w:hAnsiTheme="minorHAnsi" w:cstheme="minorHAnsi"/>
          <w:sz w:val="22"/>
          <w:szCs w:val="22"/>
        </w:rPr>
        <w:t> </w:t>
      </w:r>
      <w:r w:rsidRPr="00B833E7">
        <w:rPr>
          <w:rFonts w:asciiTheme="minorHAnsi" w:eastAsia="Lucida Sans Unicode" w:hAnsiTheme="minorHAnsi" w:cstheme="minorHAnsi"/>
          <w:sz w:val="22"/>
          <w:szCs w:val="22"/>
        </w:rPr>
        <w:t>którym mowa w art. 1 pkt 3</w:t>
      </w:r>
      <w:r w:rsidR="00D15E98" w:rsidRPr="00B833E7">
        <w:rPr>
          <w:rFonts w:asciiTheme="minorHAnsi" w:eastAsia="Lucida Sans Unicode" w:hAnsiTheme="minorHAnsi" w:cstheme="minorHAnsi"/>
          <w:sz w:val="22"/>
          <w:szCs w:val="22"/>
        </w:rPr>
        <w:t xml:space="preserve"> </w:t>
      </w:r>
      <w:r w:rsidRPr="00B833E7">
        <w:rPr>
          <w:rFonts w:asciiTheme="minorHAnsi" w:eastAsia="Lucida Sans Unicode" w:hAnsiTheme="minorHAnsi" w:cstheme="minorHAnsi"/>
          <w:sz w:val="22"/>
          <w:szCs w:val="22"/>
        </w:rPr>
        <w:t>ww. ustawy.</w:t>
      </w:r>
    </w:p>
    <w:p w14:paraId="3A085D76" w14:textId="52935078"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lastRenderedPageBreak/>
        <w:t>nie jestem</w:t>
      </w:r>
      <w:r w:rsidRPr="00B833E7">
        <w:rPr>
          <w:rFonts w:asciiTheme="minorHAnsi" w:eastAsia="Times New Roman" w:hAnsiTheme="minorHAnsi" w:cstheme="minorHAnsi"/>
          <w:sz w:val="22"/>
          <w:szCs w:val="22"/>
          <w:lang w:eastAsia="pl-PL"/>
        </w:rPr>
        <w:t xml:space="preserve"> obywatelem rosyjskim, osobą fizyczną lub prawną, podmiotem lub organem z siedzibą w Rosji;</w:t>
      </w:r>
    </w:p>
    <w:p w14:paraId="6DF64424" w14:textId="77777777"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B833E7" w:rsidRDefault="00523035" w:rsidP="00B833E7">
      <w:pPr>
        <w:numPr>
          <w:ilvl w:val="0"/>
          <w:numId w:val="56"/>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B833E7">
        <w:rPr>
          <w:rFonts w:asciiTheme="minorHAnsi" w:eastAsia="Times New Roman" w:hAnsiTheme="minorHAnsi" w:cstheme="minorHAnsi"/>
          <w:b/>
          <w:sz w:val="22"/>
          <w:szCs w:val="22"/>
          <w:lang w:eastAsia="pl-PL"/>
        </w:rPr>
        <w:t>nie jestem</w:t>
      </w:r>
      <w:r w:rsidRPr="00B833E7">
        <w:rPr>
          <w:rFonts w:asciiTheme="minorHAnsi" w:eastAsia="Times New Roman" w:hAnsiTheme="minorHAnsi" w:cstheme="minorHAnsi"/>
          <w:sz w:val="22"/>
          <w:szCs w:val="22"/>
          <w:lang w:eastAsia="pl-PL"/>
        </w:rPr>
        <w:t xml:space="preserve"> osobą fizyczną lub prawną, podmiotem lub organem działającym w imieniu lub pod kierunkiem:</w:t>
      </w:r>
    </w:p>
    <w:p w14:paraId="0DCF76DB" w14:textId="77777777" w:rsidR="00523035" w:rsidRPr="00B833E7" w:rsidRDefault="00523035" w:rsidP="00B833E7">
      <w:pPr>
        <w:numPr>
          <w:ilvl w:val="0"/>
          <w:numId w:val="55"/>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B833E7">
        <w:rPr>
          <w:rFonts w:asciiTheme="minorHAnsi" w:eastAsia="Times New Roman" w:hAnsiTheme="minorHAnsi" w:cstheme="minorHAnsi"/>
          <w:sz w:val="22"/>
          <w:szCs w:val="22"/>
          <w:lang w:eastAsia="pl-PL"/>
        </w:rPr>
        <w:br/>
        <w:t>w Rosji lub</w:t>
      </w:r>
    </w:p>
    <w:p w14:paraId="6B0F674E" w14:textId="77777777" w:rsidR="00523035" w:rsidRPr="00B833E7" w:rsidRDefault="00523035" w:rsidP="00B833E7">
      <w:pPr>
        <w:numPr>
          <w:ilvl w:val="0"/>
          <w:numId w:val="55"/>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B833E7">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B833E7" w:rsidRDefault="00523035" w:rsidP="00B833E7">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zamówienia, nie należy do żadnej z powyższych kategorii podmiotów.</w:t>
      </w:r>
    </w:p>
    <w:p w14:paraId="5F6B87C8" w14:textId="77777777" w:rsidR="00523035" w:rsidRPr="00B833E7" w:rsidRDefault="00523035" w:rsidP="00B833E7">
      <w:pPr>
        <w:autoSpaceDE w:val="0"/>
        <w:spacing w:line="276" w:lineRule="auto"/>
        <w:jc w:val="both"/>
        <w:rPr>
          <w:rFonts w:asciiTheme="minorHAnsi" w:hAnsiTheme="minorHAnsi" w:cstheme="minorHAnsi"/>
          <w:sz w:val="22"/>
          <w:szCs w:val="22"/>
        </w:rPr>
      </w:pPr>
    </w:p>
    <w:p w14:paraId="3B44EE34" w14:textId="77777777" w:rsidR="00523035" w:rsidRPr="00B833E7" w:rsidRDefault="00523035" w:rsidP="00B833E7">
      <w:pPr>
        <w:spacing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wszystkie informacje podane w powyższych oświadczeniach są aktualne </w:t>
      </w:r>
      <w:r w:rsidRPr="00B833E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E7325F8" w14:textId="77777777" w:rsidR="00523035" w:rsidRPr="00B833E7" w:rsidRDefault="00523035" w:rsidP="00B833E7">
      <w:pPr>
        <w:spacing w:after="60" w:line="276" w:lineRule="auto"/>
        <w:jc w:val="both"/>
        <w:rPr>
          <w:rFonts w:asciiTheme="minorHAnsi" w:hAnsiTheme="minorHAnsi" w:cstheme="minorHAns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p>
    <w:p w14:paraId="76576709"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pPr>
    </w:p>
    <w:p w14:paraId="030B3AF0"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6523F7">
          <w:footerReference w:type="default" r:id="rId9"/>
          <w:footnotePr>
            <w:pos w:val="beneathText"/>
          </w:footnotePr>
          <w:type w:val="continuous"/>
          <w:pgSz w:w="11906" w:h="16838"/>
          <w:pgMar w:top="851" w:right="1304" w:bottom="851" w:left="1304" w:header="709" w:footer="709" w:gutter="0"/>
          <w:cols w:space="708"/>
          <w:docGrid w:linePitch="360"/>
        </w:sectPr>
      </w:pPr>
    </w:p>
    <w:p w14:paraId="46F1732D"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2238201" w14:textId="77777777" w:rsidR="00EC4AF7" w:rsidRPr="00B833E7" w:rsidRDefault="00EC4AF7" w:rsidP="00B833E7">
      <w:pPr>
        <w:suppressAutoHyphens w:val="0"/>
        <w:spacing w:line="276" w:lineRule="auto"/>
        <w:jc w:val="right"/>
        <w:rPr>
          <w:rFonts w:asciiTheme="minorHAnsi" w:eastAsia="Lucida Sans Unicode" w:hAnsiTheme="minorHAnsi" w:cstheme="minorHAnsi"/>
          <w:b/>
          <w:sz w:val="22"/>
          <w:szCs w:val="22"/>
        </w:rPr>
      </w:pPr>
      <w:r w:rsidRPr="00B833E7">
        <w:rPr>
          <w:rFonts w:asciiTheme="minorHAnsi" w:eastAsia="Lucida Sans Unicode" w:hAnsiTheme="minorHAnsi" w:cstheme="minorHAnsi"/>
          <w:b/>
          <w:sz w:val="22"/>
          <w:szCs w:val="22"/>
        </w:rPr>
        <w:t xml:space="preserve">Załącznik nr 7 do SWZ  </w:t>
      </w:r>
    </w:p>
    <w:p w14:paraId="1D6D3867"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A01CD08"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Cs/>
          <w:sz w:val="22"/>
          <w:szCs w:val="22"/>
          <w:lang w:eastAsia="pl-PL"/>
        </w:rPr>
      </w:pPr>
    </w:p>
    <w:p w14:paraId="2F92DB2D" w14:textId="021991FA"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bCs/>
          <w:sz w:val="22"/>
          <w:szCs w:val="22"/>
          <w:lang w:eastAsia="pl-PL"/>
        </w:rPr>
        <w:t>…………………………</w:t>
      </w:r>
    </w:p>
    <w:p w14:paraId="2FEF222B"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03FE96C7" w14:textId="77777777" w:rsidR="00EC4AF7" w:rsidRPr="00B833E7" w:rsidRDefault="00EC4AF7" w:rsidP="00B833E7">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58EB0AE3" w14:textId="77777777" w:rsidR="00EC4AF7" w:rsidRPr="00B833E7" w:rsidRDefault="00EC4AF7" w:rsidP="00B833E7">
      <w:pPr>
        <w:spacing w:line="276" w:lineRule="auto"/>
        <w:jc w:val="center"/>
        <w:rPr>
          <w:rFonts w:asciiTheme="minorHAnsi" w:hAnsiTheme="minorHAnsi" w:cstheme="minorHAnsi"/>
          <w:b/>
          <w:bCs/>
          <w:sz w:val="22"/>
          <w:szCs w:val="22"/>
        </w:rPr>
      </w:pPr>
      <w:r w:rsidRPr="00B833E7">
        <w:rPr>
          <w:rFonts w:asciiTheme="minorHAnsi" w:hAnsiTheme="minorHAnsi" w:cstheme="minorHAnsi"/>
          <w:b/>
          <w:bCs/>
          <w:sz w:val="22"/>
          <w:szCs w:val="22"/>
        </w:rPr>
        <w:t>Wykaz usług</w:t>
      </w:r>
    </w:p>
    <w:p w14:paraId="4C0D81F4"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spełniających wymagania zawarte w pkt 2.4.1 lit. A części II SWZ</w:t>
      </w:r>
    </w:p>
    <w:p w14:paraId="3D3F3F2A" w14:textId="7C15E5A1"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sz w:val="22"/>
          <w:szCs w:val="22"/>
        </w:rPr>
      </w:pPr>
      <w:r w:rsidRPr="00B833E7">
        <w:rPr>
          <w:rFonts w:asciiTheme="minorHAnsi" w:hAnsiTheme="minorHAnsi" w:cstheme="minorHAnsi"/>
          <w:bCs/>
          <w:sz w:val="22"/>
          <w:szCs w:val="22"/>
          <w:lang w:eastAsia="pl-PL"/>
        </w:rPr>
        <w:t xml:space="preserve">(nr post. </w:t>
      </w:r>
      <w:r w:rsidRPr="00B833E7">
        <w:rPr>
          <w:rFonts w:asciiTheme="minorHAnsi" w:hAnsiTheme="minorHAnsi" w:cstheme="minorHAnsi"/>
          <w:sz w:val="22"/>
          <w:szCs w:val="22"/>
        </w:rPr>
        <w:t>BF-2.262</w:t>
      </w:r>
      <w:r w:rsidR="00D82490" w:rsidRPr="00B833E7">
        <w:rPr>
          <w:rFonts w:asciiTheme="minorHAnsi" w:hAnsiTheme="minorHAnsi" w:cstheme="minorHAnsi"/>
          <w:sz w:val="22"/>
          <w:szCs w:val="22"/>
        </w:rPr>
        <w:t>.11.</w:t>
      </w:r>
      <w:r w:rsidRPr="00B833E7">
        <w:rPr>
          <w:rFonts w:asciiTheme="minorHAnsi" w:hAnsiTheme="minorHAnsi" w:cstheme="minorHAnsi"/>
          <w:sz w:val="22"/>
          <w:szCs w:val="22"/>
        </w:rPr>
        <w:t>2023</w:t>
      </w:r>
      <w:r w:rsidRPr="00B833E7">
        <w:rPr>
          <w:rFonts w:asciiTheme="minorHAnsi" w:hAnsiTheme="minorHAnsi" w:cstheme="minorHAnsi"/>
          <w:bCs/>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EC4AF7" w:rsidRPr="00B833E7" w14:paraId="1F43550F" w14:textId="77777777" w:rsidTr="008D69C1">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3E66F9B6"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F869196" w14:textId="0A92FE28"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B833E7">
              <w:rPr>
                <w:rFonts w:asciiTheme="minorHAnsi" w:hAnsiTheme="minorHAnsi" w:cstheme="minorHAnsi"/>
                <w:b/>
                <w:sz w:val="22"/>
                <w:szCs w:val="22"/>
              </w:rPr>
              <w:t xml:space="preserve">Przedmiot zamówienia, </w:t>
            </w:r>
            <w:r w:rsidR="00173820" w:rsidRPr="00B833E7">
              <w:rPr>
                <w:rFonts w:asciiTheme="minorHAnsi" w:hAnsiTheme="minorHAnsi" w:cstheme="minorHAnsi"/>
                <w:sz w:val="22"/>
                <w:szCs w:val="22"/>
              </w:rPr>
              <w:t xml:space="preserve"> (należy zamieścić informację pozwalające na jednoznaczne stwierdzanie spełniania warunków udziału w postępowaniu)</w:t>
            </w:r>
          </w:p>
        </w:tc>
        <w:tc>
          <w:tcPr>
            <w:tcW w:w="2410" w:type="dxa"/>
            <w:tcBorders>
              <w:top w:val="single" w:sz="8" w:space="0" w:color="000000"/>
              <w:left w:val="single" w:sz="8" w:space="0" w:color="000000"/>
              <w:bottom w:val="single" w:sz="8" w:space="0" w:color="000000"/>
              <w:right w:val="single" w:sz="8" w:space="0" w:color="000000"/>
            </w:tcBorders>
            <w:vAlign w:val="center"/>
          </w:tcPr>
          <w:p w14:paraId="388BF27F"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rPr>
            </w:pPr>
            <w:r w:rsidRPr="00B833E7">
              <w:rPr>
                <w:rFonts w:asciiTheme="minorHAnsi" w:hAnsiTheme="minorHAnsi" w:cstheme="minorHAnsi"/>
                <w:b/>
                <w:sz w:val="22"/>
                <w:szCs w:val="22"/>
              </w:rPr>
              <w:t>Terminy wykonania</w:t>
            </w:r>
          </w:p>
          <w:p w14:paraId="6BE2C528"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B833E7">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75B27342" w14:textId="77777777" w:rsidR="00EC4AF7" w:rsidRPr="00B833E7" w:rsidRDefault="00EC4AF7" w:rsidP="00B833E7">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B833E7">
              <w:rPr>
                <w:rFonts w:asciiTheme="minorHAnsi" w:hAnsiTheme="minorHAnsi" w:cstheme="minorHAnsi"/>
                <w:b/>
                <w:sz w:val="22"/>
                <w:szCs w:val="22"/>
              </w:rPr>
              <w:t>Wartość usług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9FCA230"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rPr>
              <w:t xml:space="preserve">Podmiot na rzecz którego wykonano zamówienie </w:t>
            </w:r>
            <w:r w:rsidRPr="00B833E7">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4BE6E4FA"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Sposób</w:t>
            </w:r>
          </w:p>
          <w:p w14:paraId="73EB26FB"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dysponowania zasobami</w:t>
            </w:r>
          </w:p>
        </w:tc>
      </w:tr>
      <w:tr w:rsidR="00EC4AF7" w:rsidRPr="00B833E7" w14:paraId="5FF3DE77" w14:textId="77777777" w:rsidTr="008D69C1">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7522ED3F"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57F4910E"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C6DBA00"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78856BC3"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318408E8"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315689DE" w14:textId="77777777" w:rsidR="00EC4AF7" w:rsidRPr="00B833E7" w:rsidRDefault="00EC4AF7" w:rsidP="00B833E7">
            <w:pPr>
              <w:spacing w:line="276" w:lineRule="auto"/>
              <w:jc w:val="center"/>
              <w:rPr>
                <w:rFonts w:asciiTheme="minorHAnsi" w:hAnsiTheme="minorHAnsi" w:cstheme="minorHAnsi"/>
                <w:sz w:val="22"/>
                <w:szCs w:val="22"/>
              </w:rPr>
            </w:pPr>
            <w:r w:rsidRPr="00B833E7">
              <w:rPr>
                <w:rFonts w:asciiTheme="minorHAnsi" w:hAnsiTheme="minorHAnsi" w:cstheme="minorHAnsi"/>
                <w:b/>
                <w:bCs/>
                <w:sz w:val="22"/>
                <w:szCs w:val="22"/>
                <w:lang w:eastAsia="pl-PL"/>
              </w:rPr>
              <w:t>własne / podmiotu trzeciego*</w:t>
            </w:r>
          </w:p>
        </w:tc>
      </w:tr>
      <w:tr w:rsidR="00EC4AF7" w:rsidRPr="00B833E7" w14:paraId="6362F4B1" w14:textId="77777777" w:rsidTr="008D69C1">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AA6CC0"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2.</w:t>
            </w:r>
          </w:p>
          <w:p w14:paraId="0A1ABC59"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3EB8577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p w14:paraId="40FFF507"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667D8FF"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p w14:paraId="48FC851B"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A8B27D0"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6783299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DDF1CDC" w14:textId="77777777" w:rsidR="00EC4AF7" w:rsidRPr="00B833E7" w:rsidRDefault="00EC4AF7" w:rsidP="00B833E7">
            <w:pPr>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własne / podmiotu trzeciego*</w:t>
            </w:r>
          </w:p>
        </w:tc>
      </w:tr>
      <w:tr w:rsidR="00EC4AF7" w:rsidRPr="00B833E7" w14:paraId="32C1BFE9" w14:textId="77777777" w:rsidTr="008D69C1">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66522328" w14:textId="77777777" w:rsidR="00EC4AF7" w:rsidRPr="00B833E7" w:rsidRDefault="00EC4AF7"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81BB535"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039FDF"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58192453"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79356B9" w14:textId="77777777" w:rsidR="00EC4AF7" w:rsidRPr="00B833E7" w:rsidRDefault="00EC4AF7" w:rsidP="00B833E7">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A72D77D" w14:textId="77777777" w:rsidR="00EC4AF7" w:rsidRPr="00B833E7" w:rsidRDefault="00EC4AF7" w:rsidP="00B833E7">
            <w:pPr>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własne / podmiotu trzeciego*</w:t>
            </w:r>
          </w:p>
        </w:tc>
      </w:tr>
    </w:tbl>
    <w:p w14:paraId="4DEC1DE4"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7643A245"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B833E7">
        <w:rPr>
          <w:rFonts w:asciiTheme="minorHAnsi" w:hAnsiTheme="minorHAnsi" w:cstheme="minorHAnsi"/>
          <w:b/>
          <w:bCs/>
          <w:i/>
          <w:iCs/>
          <w:sz w:val="22"/>
          <w:szCs w:val="22"/>
          <w:lang w:eastAsia="pl-PL"/>
        </w:rPr>
        <w:t>Uwaga:</w:t>
      </w:r>
    </w:p>
    <w:p w14:paraId="1BB5273B" w14:textId="77777777" w:rsidR="00EC4AF7" w:rsidRPr="00B833E7" w:rsidRDefault="00EC4AF7" w:rsidP="00B833E7">
      <w:pPr>
        <w:suppressAutoHyphens w:val="0"/>
        <w:spacing w:line="276" w:lineRule="auto"/>
        <w:jc w:val="both"/>
        <w:rPr>
          <w:rFonts w:asciiTheme="minorHAnsi" w:hAnsiTheme="minorHAnsi" w:cstheme="minorHAnsi"/>
          <w:i/>
          <w:sz w:val="22"/>
          <w:szCs w:val="22"/>
          <w:lang w:eastAsia="pl-PL"/>
        </w:rPr>
      </w:pPr>
      <w:r w:rsidRPr="00B833E7">
        <w:rPr>
          <w:rFonts w:asciiTheme="minorHAnsi" w:hAnsiTheme="minorHAnsi" w:cstheme="minorHAnsi"/>
          <w:i/>
          <w:sz w:val="22"/>
          <w:szCs w:val="22"/>
          <w:lang w:eastAsia="pl-PL"/>
        </w:rPr>
        <w:t>Do formularza należy załączyć dokumenty potwierdzające, że usługi zostały lub są wykonywane należycie.</w:t>
      </w:r>
    </w:p>
    <w:p w14:paraId="0FAEC725" w14:textId="77777777" w:rsidR="00EC4AF7" w:rsidRPr="00B833E7" w:rsidRDefault="00EC4AF7" w:rsidP="00B833E7">
      <w:pPr>
        <w:spacing w:line="276" w:lineRule="auto"/>
        <w:ind w:right="51"/>
        <w:jc w:val="both"/>
        <w:rPr>
          <w:rFonts w:asciiTheme="minorHAnsi" w:hAnsiTheme="minorHAnsi" w:cstheme="minorHAnsi"/>
          <w:b/>
          <w:sz w:val="22"/>
          <w:szCs w:val="22"/>
        </w:rPr>
      </w:pPr>
      <w:r w:rsidRPr="00B833E7">
        <w:rPr>
          <w:rFonts w:asciiTheme="minorHAnsi" w:hAnsiTheme="minorHAnsi" w:cstheme="minorHAnsi"/>
          <w:b/>
          <w:sz w:val="22"/>
          <w:szCs w:val="22"/>
        </w:rPr>
        <w:t>* niepotrzebne skreślić</w:t>
      </w:r>
    </w:p>
    <w:p w14:paraId="3F1A9F92"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7B6888AA" w14:textId="77777777" w:rsidR="00EC4AF7" w:rsidRPr="00B833E7" w:rsidRDefault="00EC4AF7"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744FDFC9" w14:textId="77777777" w:rsidR="00EC4AF7" w:rsidRPr="00B833E7" w:rsidRDefault="00EC4AF7" w:rsidP="00B833E7">
      <w:pPr>
        <w:spacing w:line="276" w:lineRule="auto"/>
        <w:jc w:val="both"/>
        <w:outlineLvl w:val="2"/>
        <w:rPr>
          <w:rFonts w:asciiTheme="minorHAnsi" w:eastAsia="Times New Roman" w:hAnsiTheme="minorHAnsi" w:cstheme="minorHAnsi"/>
          <w:bCs/>
          <w: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p>
    <w:p w14:paraId="53E3BB95" w14:textId="77777777" w:rsidR="004D403F" w:rsidRPr="00B833E7" w:rsidRDefault="004D403F" w:rsidP="00B833E7">
      <w:pPr>
        <w:suppressAutoHyphens w:val="0"/>
        <w:spacing w:line="276" w:lineRule="auto"/>
        <w:rPr>
          <w:rFonts w:asciiTheme="minorHAnsi" w:eastAsia="Lucida Sans Unicode" w:hAnsiTheme="minorHAnsi" w:cstheme="minorHAnsi"/>
          <w:sz w:val="22"/>
          <w:szCs w:val="22"/>
        </w:rPr>
        <w:sectPr w:rsidR="004D403F" w:rsidRPr="00B833E7" w:rsidSect="00EC4AF7">
          <w:footnotePr>
            <w:pos w:val="beneathText"/>
          </w:footnotePr>
          <w:pgSz w:w="16838" w:h="11906" w:orient="landscape"/>
          <w:pgMar w:top="1304" w:right="851" w:bottom="1304" w:left="851" w:header="709" w:footer="709" w:gutter="0"/>
          <w:cols w:space="708"/>
          <w:docGrid w:linePitch="360"/>
        </w:sectPr>
      </w:pPr>
    </w:p>
    <w:p w14:paraId="5AB7AD65" w14:textId="300C52A0" w:rsidR="00EC4AF7" w:rsidRPr="00B833E7" w:rsidRDefault="00EC4AF7" w:rsidP="00B833E7">
      <w:pPr>
        <w:suppressAutoHyphens w:val="0"/>
        <w:spacing w:line="276" w:lineRule="auto"/>
        <w:rPr>
          <w:rFonts w:asciiTheme="minorHAnsi" w:eastAsia="Lucida Sans Unicode" w:hAnsiTheme="minorHAnsi" w:cstheme="minorHAnsi"/>
          <w:sz w:val="22"/>
          <w:szCs w:val="22"/>
        </w:rPr>
      </w:pPr>
    </w:p>
    <w:p w14:paraId="3D5A9551" w14:textId="5A800FD1" w:rsidR="004D403F" w:rsidRPr="00B833E7" w:rsidRDefault="004D403F" w:rsidP="00B833E7">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Załącznik Nr 8 do SWZ</w:t>
      </w:r>
    </w:p>
    <w:p w14:paraId="571F10A0" w14:textId="77777777" w:rsidR="004D403F" w:rsidRPr="00B833E7" w:rsidRDefault="004D403F" w:rsidP="00B833E7">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WYKAZ OSÓB</w:t>
      </w:r>
    </w:p>
    <w:p w14:paraId="5DCDBFE9" w14:textId="77777777" w:rsidR="004D403F" w:rsidRPr="00B833E7" w:rsidRDefault="004D403F" w:rsidP="00B833E7">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bCs/>
          <w:sz w:val="22"/>
          <w:szCs w:val="22"/>
          <w:lang w:eastAsia="pl-PL"/>
        </w:rPr>
        <w:t>…………………………</w:t>
      </w:r>
    </w:p>
    <w:p w14:paraId="39483C2A" w14:textId="77777777" w:rsidR="004D403F" w:rsidRPr="00B833E7" w:rsidRDefault="004D403F" w:rsidP="00B833E7">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833E7">
        <w:rPr>
          <w:rFonts w:asciiTheme="minorHAnsi" w:hAnsiTheme="minorHAnsi" w:cstheme="minorHAnsi"/>
          <w:sz w:val="22"/>
          <w:szCs w:val="22"/>
          <w:lang w:eastAsia="pl-PL"/>
        </w:rPr>
        <w:t xml:space="preserve">Nazwa i adres Wykonawcy </w:t>
      </w:r>
    </w:p>
    <w:p w14:paraId="2338EE07"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Wykaz osób skierowanych przez Wykonawcę do realizacji zamówienia</w:t>
      </w:r>
    </w:p>
    <w:p w14:paraId="5A10430E" w14:textId="1EA09B9E" w:rsidR="004D403F" w:rsidRPr="00B833E7" w:rsidRDefault="004D403F" w:rsidP="00B833E7">
      <w:pPr>
        <w:keepNext/>
        <w:spacing w:after="120" w:line="276" w:lineRule="auto"/>
        <w:jc w:val="center"/>
        <w:outlineLvl w:val="1"/>
        <w:rPr>
          <w:rFonts w:asciiTheme="minorHAnsi" w:hAnsiTheme="minorHAnsi" w:cstheme="minorHAnsi"/>
          <w:b/>
          <w:bCs/>
          <w:sz w:val="22"/>
          <w:szCs w:val="22"/>
          <w:lang w:eastAsia="pl-PL"/>
        </w:rPr>
      </w:pPr>
      <w:r w:rsidRPr="00B833E7">
        <w:rPr>
          <w:rFonts w:asciiTheme="minorHAnsi" w:hAnsiTheme="minorHAnsi" w:cstheme="minorHAnsi"/>
          <w:b/>
          <w:bCs/>
          <w:sz w:val="22"/>
          <w:szCs w:val="22"/>
          <w:lang w:eastAsia="pl-PL"/>
        </w:rPr>
        <w:t>(nr post. BF-2.262</w:t>
      </w:r>
      <w:r w:rsidR="00D82490" w:rsidRPr="00B833E7">
        <w:rPr>
          <w:rFonts w:asciiTheme="minorHAnsi" w:hAnsiTheme="minorHAnsi" w:cstheme="minorHAnsi"/>
          <w:b/>
          <w:bCs/>
          <w:sz w:val="22"/>
          <w:szCs w:val="22"/>
          <w:lang w:eastAsia="pl-PL"/>
        </w:rPr>
        <w:t>.11</w:t>
      </w:r>
      <w:r w:rsidRPr="00B833E7">
        <w:rPr>
          <w:rFonts w:asciiTheme="minorHAnsi" w:hAnsiTheme="minorHAnsi" w:cstheme="minorHAnsi"/>
          <w:b/>
          <w:bCs/>
          <w:sz w:val="22"/>
          <w:szCs w:val="22"/>
          <w:lang w:eastAsia="pl-PL"/>
        </w:rPr>
        <w:t>.2023)</w:t>
      </w:r>
    </w:p>
    <w:tbl>
      <w:tblPr>
        <w:tblStyle w:val="Tabela-Siatka8"/>
        <w:tblW w:w="0" w:type="auto"/>
        <w:tblLook w:val="04A0" w:firstRow="1" w:lastRow="0" w:firstColumn="1" w:lastColumn="0" w:noHBand="0" w:noVBand="1"/>
      </w:tblPr>
      <w:tblGrid>
        <w:gridCol w:w="959"/>
        <w:gridCol w:w="1984"/>
        <w:gridCol w:w="8789"/>
        <w:gridCol w:w="2528"/>
      </w:tblGrid>
      <w:tr w:rsidR="004D403F" w:rsidRPr="00B833E7" w14:paraId="57F11D5A" w14:textId="77777777" w:rsidTr="008D69C1">
        <w:tc>
          <w:tcPr>
            <w:tcW w:w="959" w:type="dxa"/>
            <w:vAlign w:val="center"/>
          </w:tcPr>
          <w:p w14:paraId="3CE958FC"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Lp.</w:t>
            </w:r>
          </w:p>
        </w:tc>
        <w:tc>
          <w:tcPr>
            <w:tcW w:w="1984" w:type="dxa"/>
            <w:vAlign w:val="center"/>
          </w:tcPr>
          <w:p w14:paraId="5F07A0C6"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b/>
                <w:spacing w:val="4"/>
                <w:sz w:val="22"/>
                <w:szCs w:val="22"/>
              </w:rPr>
              <w:t>Osoby, które będą uczestniczyć w wykonywaniu zamówienia</w:t>
            </w:r>
          </w:p>
        </w:tc>
        <w:tc>
          <w:tcPr>
            <w:tcW w:w="8789" w:type="dxa"/>
            <w:vAlign w:val="center"/>
          </w:tcPr>
          <w:p w14:paraId="42AFB4FB"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b/>
                <w:spacing w:val="4"/>
                <w:sz w:val="22"/>
                <w:szCs w:val="22"/>
              </w:rPr>
              <w:t>Uprawnienia, kwalifikacje i doświadczenie zawodowe niezbędne do wykonania zamówienia</w:t>
            </w:r>
          </w:p>
        </w:tc>
        <w:tc>
          <w:tcPr>
            <w:tcW w:w="2528" w:type="dxa"/>
            <w:vAlign w:val="center"/>
          </w:tcPr>
          <w:p w14:paraId="69BECDFC" w14:textId="77777777" w:rsidR="004D403F" w:rsidRPr="00B833E7" w:rsidRDefault="004D403F" w:rsidP="00B833E7">
            <w:pPr>
              <w:keepNext/>
              <w:spacing w:after="120"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b/>
                <w:spacing w:val="4"/>
                <w:sz w:val="22"/>
                <w:szCs w:val="22"/>
              </w:rPr>
              <w:t>Podstawa dysponowania daną osobą*</w:t>
            </w:r>
          </w:p>
        </w:tc>
      </w:tr>
      <w:tr w:rsidR="004D403F" w:rsidRPr="00B833E7" w14:paraId="47D16286" w14:textId="77777777" w:rsidTr="008D69C1">
        <w:tc>
          <w:tcPr>
            <w:tcW w:w="959" w:type="dxa"/>
            <w:vAlign w:val="center"/>
          </w:tcPr>
          <w:p w14:paraId="57FFF99C"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1</w:t>
            </w:r>
          </w:p>
        </w:tc>
        <w:tc>
          <w:tcPr>
            <w:tcW w:w="1984" w:type="dxa"/>
            <w:vAlign w:val="center"/>
          </w:tcPr>
          <w:p w14:paraId="1217AF70" w14:textId="77777777" w:rsidR="004D403F" w:rsidRPr="00B833E7" w:rsidRDefault="004D403F"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31B22664"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7B6EB0F4" w14:textId="021E5DD7" w:rsidR="004D403F" w:rsidRPr="00B833E7" w:rsidRDefault="004D403F" w:rsidP="00B833E7">
            <w:pPr>
              <w:keepNext/>
              <w:spacing w:line="276" w:lineRule="auto"/>
              <w:jc w:val="both"/>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 xml:space="preserve">Posiada </w:t>
            </w:r>
            <w:r w:rsidR="000B65D9" w:rsidRPr="00B833E7">
              <w:rPr>
                <w:rFonts w:asciiTheme="minorHAnsi" w:hAnsiTheme="minorHAnsi" w:cstheme="minorHAnsi"/>
                <w:spacing w:val="4"/>
                <w:sz w:val="22"/>
                <w:szCs w:val="22"/>
              </w:rPr>
              <w:t>c</w:t>
            </w:r>
            <w:r w:rsidR="000B65D9" w:rsidRPr="00B833E7">
              <w:rPr>
                <w:rFonts w:asciiTheme="minorHAnsi" w:hAnsiTheme="minorHAnsi" w:cstheme="minorHAnsi"/>
                <w:sz w:val="22"/>
                <w:szCs w:val="22"/>
              </w:rPr>
              <w:t>o najmniej 5-letnie doświadczenie w zakresie wsparcia użytkowników systemu w obszarze płac, która brała udział w realizacji co najmniej 3 usług wsparcia użytkowników systemu w obszarze płac</w:t>
            </w:r>
          </w:p>
        </w:tc>
        <w:tc>
          <w:tcPr>
            <w:tcW w:w="2528" w:type="dxa"/>
            <w:vAlign w:val="center"/>
          </w:tcPr>
          <w:p w14:paraId="60877647"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p>
        </w:tc>
      </w:tr>
      <w:tr w:rsidR="004D403F" w:rsidRPr="00B833E7" w14:paraId="1605D4A0" w14:textId="77777777" w:rsidTr="008D69C1">
        <w:tc>
          <w:tcPr>
            <w:tcW w:w="959" w:type="dxa"/>
            <w:vAlign w:val="center"/>
          </w:tcPr>
          <w:p w14:paraId="46BD9BA0"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2</w:t>
            </w:r>
          </w:p>
        </w:tc>
        <w:tc>
          <w:tcPr>
            <w:tcW w:w="1984" w:type="dxa"/>
            <w:vAlign w:val="center"/>
          </w:tcPr>
          <w:p w14:paraId="73082702" w14:textId="77777777" w:rsidR="004D403F" w:rsidRPr="00B833E7" w:rsidRDefault="004D403F"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1ACD686C"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0854CD61" w14:textId="1F9B88EE" w:rsidR="004D403F" w:rsidRPr="00B833E7" w:rsidRDefault="004D403F" w:rsidP="00B833E7">
            <w:pPr>
              <w:keepNext/>
              <w:spacing w:line="276" w:lineRule="auto"/>
              <w:jc w:val="both"/>
              <w:outlineLvl w:val="1"/>
              <w:rPr>
                <w:rFonts w:asciiTheme="minorHAnsi" w:eastAsia="Times New Roman" w:hAnsiTheme="minorHAnsi" w:cstheme="minorHAnsi"/>
                <w:b/>
                <w:sz w:val="22"/>
                <w:szCs w:val="22"/>
                <w:lang w:eastAsia="pl-PL"/>
              </w:rPr>
            </w:pPr>
            <w:r w:rsidRPr="00B833E7">
              <w:rPr>
                <w:rFonts w:asciiTheme="minorHAnsi" w:hAnsiTheme="minorHAnsi" w:cstheme="minorHAnsi"/>
                <w:spacing w:val="4"/>
                <w:sz w:val="22"/>
                <w:szCs w:val="22"/>
              </w:rPr>
              <w:t xml:space="preserve">Posiada </w:t>
            </w:r>
            <w:r w:rsidR="000B65D9" w:rsidRPr="00B833E7">
              <w:rPr>
                <w:rFonts w:asciiTheme="minorHAnsi" w:hAnsiTheme="minorHAnsi" w:cstheme="minorHAnsi"/>
                <w:sz w:val="22"/>
                <w:szCs w:val="22"/>
              </w:rPr>
              <w:t>co najmniej 5-letnie doświadczenie w zakresie wsparcia użytkowników systemu w obszarze kadr, która brała udział w realizacji co najmniej 3 usług wsparcia użytkowników systemu w obszarze kadr</w:t>
            </w:r>
          </w:p>
        </w:tc>
        <w:tc>
          <w:tcPr>
            <w:tcW w:w="2528" w:type="dxa"/>
            <w:vAlign w:val="center"/>
          </w:tcPr>
          <w:p w14:paraId="3857A947" w14:textId="77777777" w:rsidR="004D403F" w:rsidRPr="00B833E7" w:rsidRDefault="004D403F" w:rsidP="00B833E7">
            <w:pPr>
              <w:keepNext/>
              <w:spacing w:line="276" w:lineRule="auto"/>
              <w:jc w:val="center"/>
              <w:outlineLvl w:val="1"/>
              <w:rPr>
                <w:rFonts w:asciiTheme="minorHAnsi" w:eastAsia="Times New Roman" w:hAnsiTheme="minorHAnsi" w:cstheme="minorHAnsi"/>
                <w:b/>
                <w:sz w:val="22"/>
                <w:szCs w:val="22"/>
                <w:lang w:eastAsia="pl-PL"/>
              </w:rPr>
            </w:pPr>
          </w:p>
        </w:tc>
      </w:tr>
      <w:tr w:rsidR="000B65D9" w:rsidRPr="00B833E7" w14:paraId="22A796E0" w14:textId="77777777" w:rsidTr="008D69C1">
        <w:tc>
          <w:tcPr>
            <w:tcW w:w="959" w:type="dxa"/>
            <w:vAlign w:val="center"/>
          </w:tcPr>
          <w:p w14:paraId="44AD21CE" w14:textId="1253D67C"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3</w:t>
            </w:r>
          </w:p>
        </w:tc>
        <w:tc>
          <w:tcPr>
            <w:tcW w:w="1984" w:type="dxa"/>
            <w:vAlign w:val="center"/>
          </w:tcPr>
          <w:p w14:paraId="4E781C05" w14:textId="7777777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40F6B839" w14:textId="70D7C979"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54063B1F" w14:textId="4CEEDE86" w:rsidR="000B65D9" w:rsidRPr="00B833E7" w:rsidRDefault="000B65D9" w:rsidP="00B833E7">
            <w:pPr>
              <w:spacing w:line="276" w:lineRule="auto"/>
              <w:jc w:val="both"/>
              <w:rPr>
                <w:rFonts w:asciiTheme="minorHAnsi" w:hAnsiTheme="minorHAnsi" w:cstheme="minorHAnsi"/>
                <w:spacing w:val="4"/>
                <w:sz w:val="22"/>
                <w:szCs w:val="22"/>
              </w:rPr>
            </w:pPr>
            <w:r w:rsidRPr="00B833E7">
              <w:rPr>
                <w:rFonts w:asciiTheme="minorHAnsi" w:hAnsiTheme="minorHAnsi" w:cstheme="minorHAnsi"/>
                <w:spacing w:val="4"/>
                <w:sz w:val="22"/>
                <w:szCs w:val="22"/>
              </w:rPr>
              <w:t xml:space="preserve">Posiada </w:t>
            </w:r>
            <w:r w:rsidRPr="00B833E7">
              <w:rPr>
                <w:rFonts w:asciiTheme="minorHAnsi" w:hAnsiTheme="minorHAnsi" w:cstheme="minorHAnsi"/>
                <w:sz w:val="22"/>
                <w:szCs w:val="22"/>
              </w:rPr>
              <w:t>co najmniej 5-letnie doświadczenie w zakresie wsparcia użytkowników systemu w obszarze finansowo-księgowym, która brała udział w realizacji co najmniej 3 usług wsparcia użytkowników systemu w obszarze finansowo-księgowym</w:t>
            </w:r>
          </w:p>
        </w:tc>
        <w:tc>
          <w:tcPr>
            <w:tcW w:w="2528" w:type="dxa"/>
            <w:vAlign w:val="center"/>
          </w:tcPr>
          <w:p w14:paraId="0E16FAFE" w14:textId="77777777"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p>
        </w:tc>
      </w:tr>
      <w:tr w:rsidR="000B65D9" w:rsidRPr="00B833E7" w14:paraId="1C8CED6C" w14:textId="77777777" w:rsidTr="008D69C1">
        <w:tc>
          <w:tcPr>
            <w:tcW w:w="959" w:type="dxa"/>
            <w:vAlign w:val="center"/>
          </w:tcPr>
          <w:p w14:paraId="3AD3EA50" w14:textId="657D0FA4"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4</w:t>
            </w:r>
          </w:p>
        </w:tc>
        <w:tc>
          <w:tcPr>
            <w:tcW w:w="1984" w:type="dxa"/>
            <w:vAlign w:val="center"/>
          </w:tcPr>
          <w:p w14:paraId="2159291C" w14:textId="7777777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6ED0D800" w14:textId="748ADE4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5CFB6924" w14:textId="60550795" w:rsidR="000B65D9" w:rsidRPr="00B833E7" w:rsidRDefault="000B65D9" w:rsidP="00B833E7">
            <w:pPr>
              <w:spacing w:line="276" w:lineRule="auto"/>
              <w:jc w:val="both"/>
              <w:rPr>
                <w:rFonts w:asciiTheme="minorHAnsi" w:hAnsiTheme="minorHAnsi" w:cstheme="minorHAnsi"/>
                <w:spacing w:val="4"/>
                <w:sz w:val="22"/>
                <w:szCs w:val="22"/>
              </w:rPr>
            </w:pPr>
            <w:r w:rsidRPr="00B833E7">
              <w:rPr>
                <w:rFonts w:asciiTheme="minorHAnsi" w:hAnsiTheme="minorHAnsi" w:cstheme="minorHAnsi"/>
                <w:spacing w:val="4"/>
                <w:sz w:val="22"/>
                <w:szCs w:val="22"/>
              </w:rPr>
              <w:t xml:space="preserve">Posiada </w:t>
            </w:r>
            <w:r w:rsidRPr="00B833E7">
              <w:rPr>
                <w:rFonts w:asciiTheme="minorHAnsi" w:hAnsiTheme="minorHAnsi" w:cstheme="minorHAnsi"/>
                <w:sz w:val="22"/>
                <w:szCs w:val="22"/>
              </w:rPr>
              <w:t>co najmniej 5-letnie doświadczenie w zakresie wsparcia użytkowników systemu w obszarze gospodarki majątkowej, która brała udział w realizacji co najmniej 3 usług wsparcia użytkowników systemu w obszarze gospodarki majątkowej</w:t>
            </w:r>
          </w:p>
        </w:tc>
        <w:tc>
          <w:tcPr>
            <w:tcW w:w="2528" w:type="dxa"/>
            <w:vAlign w:val="center"/>
          </w:tcPr>
          <w:p w14:paraId="33FD6EB5" w14:textId="77777777"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p>
        </w:tc>
      </w:tr>
      <w:tr w:rsidR="000B65D9" w:rsidRPr="00B833E7" w14:paraId="534DC300" w14:textId="77777777" w:rsidTr="008D69C1">
        <w:tc>
          <w:tcPr>
            <w:tcW w:w="959" w:type="dxa"/>
            <w:vAlign w:val="center"/>
          </w:tcPr>
          <w:p w14:paraId="20E0299D" w14:textId="693EC61E"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r w:rsidRPr="00B833E7">
              <w:rPr>
                <w:rFonts w:asciiTheme="minorHAnsi" w:eastAsia="Times New Roman" w:hAnsiTheme="minorHAnsi" w:cstheme="minorHAnsi"/>
                <w:b/>
                <w:sz w:val="22"/>
                <w:szCs w:val="22"/>
                <w:lang w:eastAsia="pl-PL"/>
              </w:rPr>
              <w:t>5</w:t>
            </w:r>
          </w:p>
        </w:tc>
        <w:tc>
          <w:tcPr>
            <w:tcW w:w="1984" w:type="dxa"/>
            <w:vAlign w:val="center"/>
          </w:tcPr>
          <w:p w14:paraId="0E7E3219" w14:textId="77777777"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w:t>
            </w:r>
          </w:p>
          <w:p w14:paraId="52A9261B" w14:textId="1A549691" w:rsidR="000B65D9" w:rsidRPr="00B833E7" w:rsidRDefault="000B65D9" w:rsidP="00B833E7">
            <w:pPr>
              <w:spacing w:line="276" w:lineRule="auto"/>
              <w:jc w:val="center"/>
              <w:rPr>
                <w:rFonts w:asciiTheme="minorHAnsi" w:hAnsiTheme="minorHAnsi" w:cstheme="minorHAnsi"/>
                <w:spacing w:val="4"/>
                <w:sz w:val="22"/>
                <w:szCs w:val="22"/>
              </w:rPr>
            </w:pPr>
            <w:r w:rsidRPr="00B833E7">
              <w:rPr>
                <w:rFonts w:asciiTheme="minorHAnsi" w:hAnsiTheme="minorHAnsi" w:cstheme="minorHAnsi"/>
                <w:spacing w:val="4"/>
                <w:sz w:val="22"/>
                <w:szCs w:val="22"/>
              </w:rPr>
              <w:t>(Imię</w:t>
            </w:r>
            <w:r w:rsidRPr="00B833E7">
              <w:rPr>
                <w:rFonts w:asciiTheme="minorHAnsi" w:hAnsiTheme="minorHAnsi" w:cstheme="minorHAnsi"/>
                <w:spacing w:val="4"/>
                <w:sz w:val="22"/>
                <w:szCs w:val="22"/>
              </w:rPr>
              <w:br/>
              <w:t>i nazwisko)</w:t>
            </w:r>
          </w:p>
        </w:tc>
        <w:tc>
          <w:tcPr>
            <w:tcW w:w="8789" w:type="dxa"/>
            <w:vAlign w:val="center"/>
          </w:tcPr>
          <w:p w14:paraId="3E27AAE2" w14:textId="05CB14D0" w:rsidR="000B65D9" w:rsidRPr="00B833E7" w:rsidRDefault="000B65D9" w:rsidP="00B833E7">
            <w:pPr>
              <w:spacing w:line="276" w:lineRule="auto"/>
              <w:jc w:val="both"/>
              <w:rPr>
                <w:rFonts w:asciiTheme="minorHAnsi" w:hAnsiTheme="minorHAnsi" w:cstheme="minorHAnsi"/>
                <w:spacing w:val="4"/>
                <w:sz w:val="22"/>
                <w:szCs w:val="22"/>
              </w:rPr>
            </w:pPr>
            <w:r w:rsidRPr="00B833E7">
              <w:rPr>
                <w:rFonts w:asciiTheme="minorHAnsi" w:hAnsiTheme="minorHAnsi" w:cstheme="minorHAnsi"/>
                <w:spacing w:val="4"/>
                <w:sz w:val="22"/>
                <w:szCs w:val="22"/>
              </w:rPr>
              <w:t xml:space="preserve">Posiada </w:t>
            </w:r>
            <w:r w:rsidRPr="00B833E7">
              <w:rPr>
                <w:rFonts w:asciiTheme="minorHAnsi" w:hAnsiTheme="minorHAnsi" w:cstheme="minorHAnsi"/>
                <w:sz w:val="22"/>
                <w:szCs w:val="22"/>
              </w:rPr>
              <w:t>co najmniej 5-letnie doświadczenie w zakresie wsparcia administratorów systemu</w:t>
            </w:r>
          </w:p>
        </w:tc>
        <w:tc>
          <w:tcPr>
            <w:tcW w:w="2528" w:type="dxa"/>
            <w:vAlign w:val="center"/>
          </w:tcPr>
          <w:p w14:paraId="12D3681C" w14:textId="77777777" w:rsidR="000B65D9" w:rsidRPr="00B833E7" w:rsidRDefault="000B65D9" w:rsidP="00B833E7">
            <w:pPr>
              <w:keepNext/>
              <w:spacing w:line="276" w:lineRule="auto"/>
              <w:jc w:val="center"/>
              <w:outlineLvl w:val="1"/>
              <w:rPr>
                <w:rFonts w:asciiTheme="minorHAnsi" w:eastAsia="Times New Roman" w:hAnsiTheme="minorHAnsi" w:cstheme="minorHAnsi"/>
                <w:b/>
                <w:sz w:val="22"/>
                <w:szCs w:val="22"/>
                <w:lang w:eastAsia="pl-PL"/>
              </w:rPr>
            </w:pPr>
          </w:p>
        </w:tc>
      </w:tr>
    </w:tbl>
    <w:p w14:paraId="78BAAAB4" w14:textId="77777777" w:rsidR="004D403F" w:rsidRPr="00B833E7" w:rsidRDefault="004D403F" w:rsidP="00B833E7">
      <w:pPr>
        <w:spacing w:line="276" w:lineRule="auto"/>
        <w:jc w:val="both"/>
        <w:rPr>
          <w:rFonts w:asciiTheme="minorHAnsi" w:hAnsiTheme="minorHAnsi" w:cstheme="minorHAnsi"/>
          <w:spacing w:val="4"/>
          <w:sz w:val="22"/>
          <w:szCs w:val="22"/>
        </w:rPr>
      </w:pPr>
    </w:p>
    <w:p w14:paraId="2C33BE84" w14:textId="5AEA1566" w:rsidR="004D403F" w:rsidRPr="00B833E7" w:rsidRDefault="004D403F" w:rsidP="00B833E7">
      <w:pPr>
        <w:spacing w:line="276" w:lineRule="auto"/>
        <w:jc w:val="both"/>
        <w:rPr>
          <w:rFonts w:asciiTheme="minorHAnsi" w:hAnsiTheme="minorHAnsi" w:cstheme="minorHAnsi"/>
          <w:bCs/>
          <w:sz w:val="22"/>
          <w:szCs w:val="22"/>
        </w:rPr>
      </w:pPr>
      <w:r w:rsidRPr="00B833E7">
        <w:rPr>
          <w:rFonts w:asciiTheme="minorHAnsi" w:hAnsiTheme="minorHAnsi" w:cstheme="minorHAnsi"/>
          <w:spacing w:val="4"/>
          <w:sz w:val="22"/>
          <w:szCs w:val="22"/>
        </w:rPr>
        <w:lastRenderedPageBreak/>
        <w:t xml:space="preserve">* Należy podać podstawę do dysponowania osobami wskazanymi w wykazie, np. umowa o pracę, umowa zlecenie, itp. </w:t>
      </w:r>
      <w:r w:rsidRPr="00B833E7">
        <w:rPr>
          <w:rFonts w:asciiTheme="minorHAnsi" w:hAnsiTheme="minorHAnsi" w:cstheme="minorHAnsi"/>
          <w:bCs/>
          <w:sz w:val="22"/>
          <w:szCs w:val="22"/>
        </w:rPr>
        <w:t>W przypadku, gdy Wykonawca polega na osobach innych podmiotów</w:t>
      </w:r>
      <w:r w:rsidRPr="00B833E7">
        <w:rPr>
          <w:rFonts w:asciiTheme="minorHAnsi" w:hAnsiTheme="minorHAnsi" w:cstheme="minorHAnsi"/>
          <w:sz w:val="22"/>
          <w:szCs w:val="22"/>
        </w:rPr>
        <w:t xml:space="preserve"> zobowiązany jest udowodnić Zamawiającemu, że będzie dysponował tymi osobami, w szczególności przedstawiając w tym celu pisemne zobowiązanie </w:t>
      </w:r>
      <w:r w:rsidRPr="00B833E7">
        <w:rPr>
          <w:rFonts w:asciiTheme="minorHAnsi" w:hAnsiTheme="minorHAnsi" w:cstheme="minorHAnsi"/>
          <w:bCs/>
          <w:sz w:val="22"/>
          <w:szCs w:val="22"/>
        </w:rPr>
        <w:t>innych podmiotów do udostępnienia osób zdolnych do wykonania zamówienia</w:t>
      </w:r>
    </w:p>
    <w:p w14:paraId="21B72479" w14:textId="2D7AD2B5" w:rsidR="00FE1C4E" w:rsidRPr="00B833E7" w:rsidRDefault="00055297" w:rsidP="00B833E7">
      <w:pPr>
        <w:suppressAutoHyphens w:val="0"/>
        <w:spacing w:line="276" w:lineRule="auto"/>
        <w:rPr>
          <w:rFonts w:asciiTheme="minorHAnsi" w:eastAsia="Lucida Sans Unicode" w:hAnsiTheme="minorHAnsi" w:cstheme="minorHAnsi"/>
          <w:sz w:val="22"/>
          <w:szCs w:val="22"/>
        </w:rPr>
      </w:pPr>
      <w:r w:rsidRPr="00B833E7">
        <w:rPr>
          <w:rFonts w:asciiTheme="minorHAnsi" w:hAnsiTheme="minorHAnsi" w:cstheme="minorHAnsi"/>
          <w:i/>
          <w:sz w:val="22"/>
          <w:szCs w:val="22"/>
        </w:rPr>
        <w:t>Dokument musi być opatrzony przez osobę lub osoby uprawnione do reprezentowania firmy kwalifikowanym podpisem elektronicznym.</w:t>
      </w:r>
      <w:r w:rsidR="000B65D9" w:rsidRPr="00B833E7">
        <w:rPr>
          <w:rFonts w:asciiTheme="minorHAnsi" w:hAnsiTheme="minorHAnsi" w:cstheme="minorHAnsi"/>
          <w:i/>
          <w:sz w:val="22"/>
          <w:szCs w:val="22"/>
        </w:rPr>
        <w:t xml:space="preserve"> </w:t>
      </w:r>
      <w:r w:rsidR="00523035" w:rsidRPr="00B833E7">
        <w:rPr>
          <w:rFonts w:asciiTheme="minorHAnsi" w:eastAsia="Lucida Sans Unicode" w:hAnsiTheme="minorHAnsi" w:cstheme="minorHAnsi"/>
          <w:sz w:val="22"/>
          <w:szCs w:val="22"/>
        </w:rPr>
        <w:br w:type="page"/>
      </w:r>
      <w:bookmarkStart w:id="2" w:name="_Toc370455283"/>
    </w:p>
    <w:p w14:paraId="5BA95C9A" w14:textId="77777777" w:rsidR="00EC4AF7" w:rsidRPr="00B833E7" w:rsidRDefault="00EC4AF7" w:rsidP="00B833E7">
      <w:pPr>
        <w:suppressAutoHyphens w:val="0"/>
        <w:spacing w:line="276" w:lineRule="auto"/>
        <w:rPr>
          <w:rFonts w:asciiTheme="minorHAnsi" w:eastAsia="Lucida Sans Unicode" w:hAnsiTheme="minorHAnsi" w:cstheme="minorHAnsi"/>
          <w:sz w:val="22"/>
          <w:szCs w:val="22"/>
        </w:rPr>
        <w:sectPr w:rsidR="00EC4AF7" w:rsidRPr="00B833E7" w:rsidSect="00EC4AF7">
          <w:footnotePr>
            <w:pos w:val="beneathText"/>
          </w:footnotePr>
          <w:pgSz w:w="16838" w:h="11906" w:orient="landscape"/>
          <w:pgMar w:top="1304" w:right="851" w:bottom="1304" w:left="851" w:header="709" w:footer="709" w:gutter="0"/>
          <w:cols w:space="708"/>
          <w:docGrid w:linePitch="360"/>
        </w:sectPr>
      </w:pPr>
    </w:p>
    <w:p w14:paraId="1977343A" w14:textId="1BEFC1C7" w:rsidR="002D3B22" w:rsidRPr="00B833E7" w:rsidRDefault="002D3B22" w:rsidP="00B833E7">
      <w:pPr>
        <w:pStyle w:val="Nagwek1"/>
        <w:tabs>
          <w:tab w:val="left" w:pos="0"/>
        </w:tabs>
        <w:spacing w:line="276" w:lineRule="auto"/>
        <w:ind w:right="-288"/>
        <w:jc w:val="right"/>
        <w:rPr>
          <w:rFonts w:asciiTheme="minorHAnsi" w:hAnsiTheme="minorHAnsi" w:cstheme="minorHAnsi"/>
          <w:b w:val="0"/>
          <w:bCs w:val="0"/>
          <w:sz w:val="22"/>
          <w:szCs w:val="22"/>
          <w:lang w:eastAsia="pl-PL"/>
        </w:rPr>
      </w:pPr>
    </w:p>
    <w:p w14:paraId="3EF4E233" w14:textId="77777777" w:rsidR="002D3B22" w:rsidRPr="00B833E7" w:rsidRDefault="002D3B22" w:rsidP="00B833E7">
      <w:pPr>
        <w:spacing w:after="120" w:line="276" w:lineRule="auto"/>
        <w:ind w:left="6373"/>
        <w:jc w:val="right"/>
        <w:outlineLvl w:val="2"/>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t>Załącznik Nr 9 do SWZ</w:t>
      </w:r>
    </w:p>
    <w:p w14:paraId="5396A122" w14:textId="77777777" w:rsidR="002D3B22" w:rsidRPr="00B833E7" w:rsidRDefault="002D3B22" w:rsidP="00B833E7">
      <w:pPr>
        <w:keepNext/>
        <w:spacing w:after="120" w:line="276" w:lineRule="auto"/>
        <w:jc w:val="center"/>
        <w:outlineLvl w:val="0"/>
        <w:rPr>
          <w:rFonts w:asciiTheme="minorHAnsi" w:hAnsiTheme="minorHAnsi" w:cstheme="minorHAnsi"/>
          <w:b/>
          <w:bCs/>
          <w:kern w:val="32"/>
          <w:sz w:val="22"/>
          <w:szCs w:val="22"/>
        </w:rPr>
      </w:pPr>
      <w:r w:rsidRPr="00B833E7">
        <w:rPr>
          <w:rFonts w:asciiTheme="minorHAnsi" w:hAnsiTheme="minorHAnsi" w:cstheme="minorHAnsi"/>
          <w:b/>
          <w:bCs/>
          <w:kern w:val="32"/>
          <w:sz w:val="22"/>
          <w:szCs w:val="22"/>
        </w:rPr>
        <w:t xml:space="preserve">Zobowiązanie do oddania Wykonawcy do dyspozycji </w:t>
      </w:r>
      <w:r w:rsidRPr="00B833E7">
        <w:rPr>
          <w:rFonts w:asciiTheme="minorHAnsi" w:hAnsiTheme="minorHAnsi" w:cstheme="minorHAnsi"/>
          <w:b/>
          <w:bCs/>
          <w:kern w:val="32"/>
          <w:sz w:val="22"/>
          <w:szCs w:val="22"/>
        </w:rPr>
        <w:br/>
        <w:t>niezbędnych zasobów na potrzeby realizacji zamówienia</w:t>
      </w:r>
    </w:p>
    <w:p w14:paraId="54B070B0" w14:textId="66783493" w:rsidR="002D3B22" w:rsidRPr="00B833E7" w:rsidRDefault="002D3B22" w:rsidP="00B833E7">
      <w:pPr>
        <w:autoSpaceDE w:val="0"/>
        <w:autoSpaceDN w:val="0"/>
        <w:adjustRightInd w:val="0"/>
        <w:spacing w:after="120" w:line="276" w:lineRule="auto"/>
        <w:ind w:firstLine="708"/>
        <w:jc w:val="both"/>
        <w:rPr>
          <w:rFonts w:asciiTheme="minorHAnsi" w:hAnsiTheme="minorHAnsi" w:cstheme="minorHAnsi"/>
          <w:sz w:val="22"/>
          <w:szCs w:val="22"/>
        </w:rPr>
      </w:pPr>
      <w:r w:rsidRPr="00B833E7">
        <w:rPr>
          <w:rFonts w:asciiTheme="minorHAnsi" w:hAnsiTheme="minorHAnsi" w:cstheme="minorHAnsi"/>
          <w:sz w:val="22"/>
          <w:szCs w:val="22"/>
        </w:rPr>
        <w:t xml:space="preserve">Oświadczam, że na podstawie art. 118 ust. 1 ustawy z dnia 11 września 2019 r. Prawo zamówień publicznych (Dz. U. z </w:t>
      </w:r>
      <w:r w:rsidR="007024F4" w:rsidRPr="00B833E7">
        <w:rPr>
          <w:rFonts w:asciiTheme="minorHAnsi" w:hAnsiTheme="minorHAnsi" w:cstheme="minorHAnsi"/>
          <w:sz w:val="22"/>
          <w:szCs w:val="22"/>
        </w:rPr>
        <w:t xml:space="preserve">2022 </w:t>
      </w:r>
      <w:r w:rsidRPr="00B833E7">
        <w:rPr>
          <w:rFonts w:asciiTheme="minorHAnsi" w:hAnsiTheme="minorHAnsi" w:cstheme="minorHAnsi"/>
          <w:sz w:val="22"/>
          <w:szCs w:val="22"/>
        </w:rPr>
        <w:t xml:space="preserve">r. poz. </w:t>
      </w:r>
      <w:r w:rsidR="007024F4" w:rsidRPr="00B833E7">
        <w:rPr>
          <w:rFonts w:asciiTheme="minorHAnsi" w:hAnsiTheme="minorHAnsi" w:cstheme="minorHAnsi"/>
          <w:sz w:val="22"/>
          <w:szCs w:val="22"/>
        </w:rPr>
        <w:t xml:space="preserve">1710 </w:t>
      </w:r>
      <w:r w:rsidRPr="00B833E7">
        <w:rPr>
          <w:rFonts w:asciiTheme="minorHAnsi" w:hAnsiTheme="minorHAnsi" w:cstheme="minorHAnsi"/>
          <w:sz w:val="22"/>
          <w:szCs w:val="22"/>
        </w:rPr>
        <w:t>ze zm.), oddaję do dyspozycji Wykonawcy:</w:t>
      </w:r>
    </w:p>
    <w:p w14:paraId="0FDFF9E4" w14:textId="77777777" w:rsidR="002D3B22" w:rsidRPr="00B833E7" w:rsidRDefault="002D3B22" w:rsidP="00B833E7">
      <w:pPr>
        <w:autoSpaceDE w:val="0"/>
        <w:autoSpaceDN w:val="0"/>
        <w:adjustRightInd w:val="0"/>
        <w:spacing w:line="276" w:lineRule="auto"/>
        <w:jc w:val="center"/>
        <w:rPr>
          <w:rFonts w:asciiTheme="minorHAnsi" w:hAnsiTheme="minorHAnsi" w:cstheme="minorHAnsi"/>
          <w:sz w:val="22"/>
          <w:szCs w:val="22"/>
        </w:rPr>
      </w:pPr>
      <w:r w:rsidRPr="00B833E7">
        <w:rPr>
          <w:rFonts w:asciiTheme="minorHAnsi" w:hAnsiTheme="minorHAnsi" w:cstheme="minorHAnsi"/>
          <w:sz w:val="22"/>
          <w:szCs w:val="22"/>
        </w:rPr>
        <w:t>……..………………………………………………………………………………………….…</w:t>
      </w:r>
    </w:p>
    <w:p w14:paraId="1E824D2A" w14:textId="77777777" w:rsidR="002D3B22" w:rsidRPr="00B833E7" w:rsidRDefault="002D3B22" w:rsidP="00B833E7">
      <w:pPr>
        <w:autoSpaceDE w:val="0"/>
        <w:autoSpaceDN w:val="0"/>
        <w:adjustRightInd w:val="0"/>
        <w:spacing w:after="120" w:line="276" w:lineRule="auto"/>
        <w:jc w:val="center"/>
        <w:rPr>
          <w:rFonts w:asciiTheme="minorHAnsi" w:hAnsiTheme="minorHAnsi" w:cstheme="minorHAnsi"/>
          <w:i/>
          <w:iCs/>
          <w:sz w:val="22"/>
          <w:szCs w:val="22"/>
        </w:rPr>
      </w:pPr>
      <w:r w:rsidRPr="00B833E7">
        <w:rPr>
          <w:rFonts w:asciiTheme="minorHAnsi" w:hAnsiTheme="minorHAnsi" w:cstheme="minorHAnsi"/>
          <w:i/>
          <w:iCs/>
          <w:sz w:val="22"/>
          <w:szCs w:val="22"/>
        </w:rPr>
        <w:t>(pełna nazwa i adres Wykonawcy)</w:t>
      </w:r>
    </w:p>
    <w:p w14:paraId="07D6F39E" w14:textId="73354A71" w:rsidR="002D3B22" w:rsidRPr="00B833E7" w:rsidRDefault="002D3B22"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niezbędne, niżej wymienione, zasoby na potrzeby wykonania zamówienia publicznego pn</w:t>
      </w:r>
      <w:r w:rsidRPr="00B833E7">
        <w:rPr>
          <w:rFonts w:asciiTheme="minorHAnsi" w:hAnsiTheme="minorHAnsi" w:cstheme="minorHAnsi"/>
          <w:b/>
          <w:sz w:val="22"/>
          <w:szCs w:val="22"/>
        </w:rPr>
        <w:t>.</w:t>
      </w:r>
      <w:r w:rsidR="000F1752" w:rsidRPr="00B833E7">
        <w:rPr>
          <w:rFonts w:asciiTheme="minorHAnsi" w:hAnsiTheme="minorHAnsi" w:cstheme="minorHAnsi"/>
          <w:sz w:val="22"/>
          <w:szCs w:val="22"/>
        </w:rPr>
        <w:t xml:space="preserve"> </w:t>
      </w:r>
      <w:r w:rsidR="000F1752" w:rsidRPr="00B833E7">
        <w:rPr>
          <w:rFonts w:asciiTheme="minorHAnsi" w:hAnsiTheme="minorHAnsi" w:cstheme="minorHAnsi"/>
          <w:b/>
          <w:sz w:val="22"/>
          <w:szCs w:val="22"/>
        </w:rPr>
        <w:t>„usługę utrzymania i wsparcia technicznego systemu kadrowo – płacowego</w:t>
      </w:r>
      <w:r w:rsidR="00173820" w:rsidRPr="00B833E7">
        <w:rPr>
          <w:rFonts w:asciiTheme="minorHAnsi" w:hAnsiTheme="minorHAnsi" w:cstheme="minorHAnsi"/>
          <w:b/>
          <w:sz w:val="22"/>
          <w:szCs w:val="22"/>
        </w:rPr>
        <w:t xml:space="preserve"> i finansowo-księgowego</w:t>
      </w:r>
      <w:r w:rsidR="000F1752" w:rsidRPr="00B833E7">
        <w:rPr>
          <w:rFonts w:asciiTheme="minorHAnsi" w:hAnsiTheme="minorHAnsi" w:cstheme="minorHAnsi"/>
          <w:b/>
          <w:sz w:val="22"/>
          <w:szCs w:val="22"/>
        </w:rPr>
        <w:t>”</w:t>
      </w:r>
      <w:r w:rsidRPr="00B833E7">
        <w:rPr>
          <w:rFonts w:asciiTheme="minorHAnsi" w:hAnsiTheme="minorHAnsi" w:cstheme="minorHAnsi"/>
          <w:b/>
          <w:sz w:val="22"/>
          <w:szCs w:val="22"/>
        </w:rPr>
        <w:t xml:space="preserve"> </w:t>
      </w:r>
      <w:r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.11.</w:t>
      </w:r>
      <w:r w:rsidRPr="00B833E7">
        <w:rPr>
          <w:rFonts w:asciiTheme="minorHAnsi" w:hAnsiTheme="minorHAnsi" w:cstheme="minorHAnsi"/>
          <w:sz w:val="22"/>
          <w:szCs w:val="22"/>
        </w:rPr>
        <w:t>202</w:t>
      </w:r>
      <w:r w:rsidR="00E16FCF" w:rsidRPr="00B833E7">
        <w:rPr>
          <w:rFonts w:asciiTheme="minorHAnsi" w:hAnsiTheme="minorHAnsi" w:cstheme="minorHAnsi"/>
          <w:sz w:val="22"/>
          <w:szCs w:val="22"/>
        </w:rPr>
        <w:t>3</w:t>
      </w:r>
      <w:r w:rsidRPr="00B833E7">
        <w:rPr>
          <w:rFonts w:asciiTheme="minorHAnsi" w:hAnsiTheme="minorHAnsi" w:cstheme="minorHAnsi"/>
          <w:sz w:val="22"/>
          <w:szCs w:val="22"/>
        </w:rPr>
        <w:t>)</w:t>
      </w:r>
    </w:p>
    <w:p w14:paraId="5C4CA015" w14:textId="77777777" w:rsidR="002D3B22" w:rsidRPr="00B833E7" w:rsidRDefault="002D3B22" w:rsidP="00B833E7">
      <w:pPr>
        <w:numPr>
          <w:ilvl w:val="0"/>
          <w:numId w:val="36"/>
        </w:numPr>
        <w:suppressAutoHyphens w:val="0"/>
        <w:spacing w:after="120"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zdolność techniczna lub zawodowa *</w:t>
      </w:r>
    </w:p>
    <w:p w14:paraId="02A61B80" w14:textId="77777777" w:rsidR="002D3B22" w:rsidRPr="00B833E7" w:rsidRDefault="002D3B22" w:rsidP="00B833E7">
      <w:pPr>
        <w:tabs>
          <w:tab w:val="left" w:pos="142"/>
        </w:tabs>
        <w:autoSpaceDE w:val="0"/>
        <w:autoSpaceDN w:val="0"/>
        <w:adjustRightInd w:val="0"/>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14:paraId="3979B71F"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zakres dostępnych Wykonawcy moich zasobów to:</w:t>
      </w:r>
    </w:p>
    <w:p w14:paraId="0D72EDE5"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D1D1534"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FC32968"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sposób wykorzystania moich zasobów przez Wykonawcę, przy wykonaniu ww. zamówienia będzie polegał na **:</w:t>
      </w:r>
    </w:p>
    <w:p w14:paraId="6D18597D"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5A2E010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31EA43AF"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charakter stosunku, jaki będzie łączył mnie z Wykonawcą, będzie polegał na:</w:t>
      </w:r>
    </w:p>
    <w:p w14:paraId="033357C3"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63BA7661"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035C5D55"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zakres udziału przy wykonaniu zamówienia będzie polegał na:</w:t>
      </w:r>
    </w:p>
    <w:p w14:paraId="09753430" w14:textId="77777777" w:rsidR="002D3B22" w:rsidRPr="00B833E7" w:rsidRDefault="002D3B22" w:rsidP="00B833E7">
      <w:pPr>
        <w:autoSpaceDE w:val="0"/>
        <w:autoSpaceDN w:val="0"/>
        <w:adjustRightInd w:val="0"/>
        <w:spacing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705FD2A7" w14:textId="77777777" w:rsidR="002D3B22" w:rsidRPr="00B833E7" w:rsidRDefault="002D3B22" w:rsidP="00B833E7">
      <w:pPr>
        <w:autoSpaceDE w:val="0"/>
        <w:autoSpaceDN w:val="0"/>
        <w:adjustRightInd w:val="0"/>
        <w:spacing w:after="120" w:line="276" w:lineRule="auto"/>
        <w:ind w:left="284"/>
        <w:jc w:val="both"/>
        <w:rPr>
          <w:rFonts w:asciiTheme="minorHAnsi" w:hAnsiTheme="minorHAnsi" w:cstheme="minorHAnsi"/>
          <w:sz w:val="22"/>
          <w:szCs w:val="22"/>
        </w:rPr>
      </w:pPr>
      <w:r w:rsidRPr="00B833E7">
        <w:rPr>
          <w:rFonts w:asciiTheme="minorHAnsi" w:hAnsiTheme="minorHAnsi" w:cstheme="minorHAnsi"/>
          <w:sz w:val="22"/>
          <w:szCs w:val="22"/>
        </w:rPr>
        <w:t>……..………………………………………………………………………………………….</w:t>
      </w:r>
    </w:p>
    <w:p w14:paraId="272139DE" w14:textId="77777777" w:rsidR="002D3B22" w:rsidRPr="00B833E7" w:rsidRDefault="002D3B22" w:rsidP="00B833E7">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B833E7">
        <w:rPr>
          <w:rFonts w:asciiTheme="minorHAnsi" w:hAnsiTheme="minorHAnsi" w:cstheme="minorHAnsi"/>
          <w:sz w:val="22"/>
          <w:szCs w:val="22"/>
        </w:rPr>
        <w:t>mój okres udziału przy wykonaniu zamówienia będzie wynosił:</w:t>
      </w:r>
    </w:p>
    <w:p w14:paraId="40B5D463" w14:textId="77777777" w:rsidR="002D3B22" w:rsidRPr="00B833E7" w:rsidRDefault="002D3B22" w:rsidP="00B833E7">
      <w:pPr>
        <w:autoSpaceDE w:val="0"/>
        <w:autoSpaceDN w:val="0"/>
        <w:adjustRightInd w:val="0"/>
        <w:spacing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1AA1B288" w14:textId="77777777" w:rsidR="002D3B22" w:rsidRPr="00B833E7" w:rsidRDefault="002D3B22" w:rsidP="00B833E7">
      <w:pPr>
        <w:autoSpaceDE w:val="0"/>
        <w:autoSpaceDN w:val="0"/>
        <w:adjustRightInd w:val="0"/>
        <w:spacing w:after="120" w:line="276" w:lineRule="auto"/>
        <w:ind w:firstLine="284"/>
        <w:jc w:val="both"/>
        <w:rPr>
          <w:rFonts w:asciiTheme="minorHAnsi" w:hAnsiTheme="minorHAnsi" w:cstheme="minorHAnsi"/>
          <w:sz w:val="22"/>
          <w:szCs w:val="22"/>
        </w:rPr>
      </w:pPr>
      <w:r w:rsidRPr="00B833E7">
        <w:rPr>
          <w:rFonts w:asciiTheme="minorHAnsi" w:hAnsiTheme="minorHAnsi" w:cstheme="minorHAnsi"/>
          <w:sz w:val="22"/>
          <w:szCs w:val="22"/>
        </w:rPr>
        <w:t>……..………………………………………………………………………………………….</w:t>
      </w:r>
    </w:p>
    <w:p w14:paraId="484AD9B5" w14:textId="77777777" w:rsidR="002D3B22" w:rsidRPr="00B833E7" w:rsidRDefault="002D3B22" w:rsidP="00B833E7">
      <w:pPr>
        <w:spacing w:after="120" w:line="276" w:lineRule="auto"/>
        <w:ind w:left="3600" w:hanging="3600"/>
        <w:jc w:val="both"/>
        <w:rPr>
          <w:rFonts w:asciiTheme="minorHAnsi" w:hAnsiTheme="minorHAnsi" w:cstheme="minorHAnsi"/>
          <w:sz w:val="22"/>
          <w:szCs w:val="22"/>
        </w:rPr>
      </w:pPr>
      <w:r w:rsidRPr="00B833E7">
        <w:rPr>
          <w:rFonts w:asciiTheme="minorHAnsi" w:hAnsiTheme="minorHAnsi" w:cstheme="minorHAnsi"/>
          <w:sz w:val="22"/>
          <w:szCs w:val="22"/>
        </w:rPr>
        <w:t>* niepotrzebne skreślić</w:t>
      </w:r>
    </w:p>
    <w:p w14:paraId="7A8EC779" w14:textId="77777777" w:rsidR="002D3B22" w:rsidRPr="00B833E7" w:rsidRDefault="002D3B22" w:rsidP="00B833E7">
      <w:pPr>
        <w:spacing w:after="120" w:line="276" w:lineRule="auto"/>
        <w:jc w:val="both"/>
        <w:rPr>
          <w:rFonts w:asciiTheme="minorHAnsi" w:hAnsiTheme="minorHAnsi" w:cstheme="minorHAnsi"/>
          <w:sz w:val="22"/>
          <w:szCs w:val="22"/>
        </w:rPr>
      </w:pPr>
      <w:r w:rsidRPr="00B833E7">
        <w:rPr>
          <w:rFonts w:asciiTheme="minorHAnsi" w:hAnsiTheme="minorHAnsi" w:cstheme="minorHAnsi"/>
          <w:sz w:val="22"/>
          <w:szCs w:val="22"/>
        </w:rPr>
        <w:t xml:space="preserve">** np. konsultacje, doradztwo, podwykonawstwo. </w:t>
      </w:r>
    </w:p>
    <w:p w14:paraId="52875B2D" w14:textId="243AFC87" w:rsidR="002D3B22" w:rsidRPr="00B833E7" w:rsidRDefault="002D3B22" w:rsidP="00B833E7">
      <w:pPr>
        <w:pStyle w:val="Akapitzlist"/>
        <w:spacing w:after="120" w:line="276" w:lineRule="auto"/>
        <w:ind w:left="0"/>
        <w:contextualSpacing w:val="0"/>
        <w:jc w:val="both"/>
        <w:rPr>
          <w:rFonts w:asciiTheme="minorHAnsi" w:hAnsiTheme="minorHAnsi" w:cstheme="minorHAnsi"/>
          <w:szCs w:val="22"/>
        </w:rPr>
      </w:pPr>
      <w:r w:rsidRPr="00B833E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202</w:t>
      </w:r>
      <w:r w:rsidR="00E16FCF" w:rsidRPr="00B833E7">
        <w:rPr>
          <w:rFonts w:asciiTheme="minorHAnsi" w:hAnsiTheme="minorHAnsi" w:cstheme="minorHAnsi"/>
          <w:szCs w:val="22"/>
        </w:rPr>
        <w:t>2</w:t>
      </w:r>
      <w:r w:rsidRPr="00B833E7">
        <w:rPr>
          <w:rFonts w:asciiTheme="minorHAnsi" w:hAnsiTheme="minorHAnsi" w:cstheme="minorHAnsi"/>
          <w:szCs w:val="22"/>
        </w:rPr>
        <w:t xml:space="preserve"> r. poz. 1</w:t>
      </w:r>
      <w:r w:rsidR="00E16FCF" w:rsidRPr="00B833E7">
        <w:rPr>
          <w:rFonts w:asciiTheme="minorHAnsi" w:hAnsiTheme="minorHAnsi" w:cstheme="minorHAnsi"/>
          <w:szCs w:val="22"/>
        </w:rPr>
        <w:t>710</w:t>
      </w:r>
      <w:r w:rsidRPr="00B833E7">
        <w:rPr>
          <w:rFonts w:asciiTheme="minorHAnsi" w:hAnsiTheme="minorHAnsi" w:cstheme="minorHAnsi"/>
          <w:szCs w:val="22"/>
        </w:rPr>
        <w:t xml:space="preserve"> ze zm.)</w:t>
      </w:r>
    </w:p>
    <w:p w14:paraId="2DC1AEAE" w14:textId="77777777" w:rsidR="002D3B22" w:rsidRPr="00B833E7" w:rsidRDefault="002D3B22" w:rsidP="00B833E7">
      <w:pPr>
        <w:suppressAutoHyphens w:val="0"/>
        <w:spacing w:line="276" w:lineRule="auto"/>
        <w:jc w:val="both"/>
        <w:rPr>
          <w:rFonts w:asciiTheme="minorHAnsi" w:hAnsiTheme="minorHAnsi" w:cstheme="minorHAnsi"/>
          <w:bCs/>
          <w:sz w:val="22"/>
          <w:szCs w:val="22"/>
        </w:rPr>
      </w:pPr>
      <w:r w:rsidRPr="00B833E7">
        <w:rPr>
          <w:rFonts w:asciiTheme="minorHAnsi" w:hAnsiTheme="minorHAnsi" w:cstheme="minorHAnsi"/>
          <w:bCs/>
          <w:i/>
          <w:sz w:val="22"/>
          <w:szCs w:val="22"/>
        </w:rPr>
        <w:t xml:space="preserve">Dokument musi być opatrzony przez osobę lub osoby uprawnione do reprezentowania firmy (podmiotu udostępniającego zasoby) kwalifikowanym podpisem elektronicznym. </w:t>
      </w:r>
    </w:p>
    <w:p w14:paraId="28807D35" w14:textId="77777777" w:rsidR="00B96181" w:rsidRPr="00B833E7" w:rsidRDefault="00B96181" w:rsidP="00B833E7">
      <w:pPr>
        <w:suppressAutoHyphens w:val="0"/>
        <w:spacing w:line="276" w:lineRule="auto"/>
        <w:rPr>
          <w:rFonts w:asciiTheme="minorHAnsi" w:eastAsia="Lucida Sans Unicode" w:hAnsiTheme="minorHAnsi" w:cstheme="minorHAnsi"/>
          <w:sz w:val="22"/>
          <w:szCs w:val="22"/>
        </w:rPr>
      </w:pPr>
    </w:p>
    <w:p w14:paraId="2AAB4923" w14:textId="77777777" w:rsidR="006523F7" w:rsidRPr="00B833E7" w:rsidRDefault="006523F7" w:rsidP="00B833E7">
      <w:pPr>
        <w:suppressAutoHyphens w:val="0"/>
        <w:spacing w:line="276" w:lineRule="auto"/>
        <w:rPr>
          <w:rFonts w:asciiTheme="minorHAnsi" w:eastAsia="Lucida Sans Unicode" w:hAnsiTheme="minorHAnsi" w:cstheme="minorHAnsi"/>
          <w:sz w:val="22"/>
          <w:szCs w:val="22"/>
        </w:rPr>
      </w:pPr>
    </w:p>
    <w:bookmarkEnd w:id="2"/>
    <w:p w14:paraId="4F4EA12B" w14:textId="77777777" w:rsidR="00E45264" w:rsidRPr="00B833E7" w:rsidRDefault="00E45264" w:rsidP="00B833E7">
      <w:pPr>
        <w:spacing w:line="276" w:lineRule="auto"/>
        <w:outlineLvl w:val="2"/>
        <w:rPr>
          <w:rFonts w:asciiTheme="minorHAnsi" w:eastAsia="Times New Roman" w:hAnsiTheme="minorHAnsi" w:cstheme="minorHAnsi"/>
          <w:b/>
          <w:bCs/>
          <w:sz w:val="22"/>
          <w:szCs w:val="22"/>
        </w:rPr>
      </w:pPr>
    </w:p>
    <w:p w14:paraId="3BC25276" w14:textId="77777777" w:rsidR="000B65D9" w:rsidRPr="00B833E7" w:rsidRDefault="000B65D9" w:rsidP="00B833E7">
      <w:pPr>
        <w:suppressAutoHyphens w:val="0"/>
        <w:spacing w:line="276" w:lineRule="auto"/>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br w:type="page"/>
      </w:r>
    </w:p>
    <w:p w14:paraId="44E8D67A" w14:textId="57E9B49A" w:rsidR="006523F7" w:rsidRPr="00B833E7" w:rsidRDefault="006523F7" w:rsidP="00B833E7">
      <w:pPr>
        <w:spacing w:line="276" w:lineRule="auto"/>
        <w:ind w:left="6373"/>
        <w:jc w:val="right"/>
        <w:outlineLvl w:val="2"/>
        <w:rPr>
          <w:rFonts w:asciiTheme="minorHAnsi" w:eastAsia="Times New Roman" w:hAnsiTheme="minorHAnsi" w:cstheme="minorHAnsi"/>
          <w:b/>
          <w:bCs/>
          <w:sz w:val="22"/>
          <w:szCs w:val="22"/>
        </w:rPr>
      </w:pPr>
      <w:r w:rsidRPr="00B833E7">
        <w:rPr>
          <w:rFonts w:asciiTheme="minorHAnsi" w:eastAsia="Times New Roman" w:hAnsiTheme="minorHAnsi" w:cstheme="minorHAnsi"/>
          <w:b/>
          <w:bCs/>
          <w:sz w:val="22"/>
          <w:szCs w:val="22"/>
        </w:rPr>
        <w:lastRenderedPageBreak/>
        <w:t xml:space="preserve">Załącznik Nr </w:t>
      </w:r>
      <w:r w:rsidR="00C5780E" w:rsidRPr="00B833E7">
        <w:rPr>
          <w:rFonts w:asciiTheme="minorHAnsi" w:eastAsia="Times New Roman" w:hAnsiTheme="minorHAnsi" w:cstheme="minorHAnsi"/>
          <w:b/>
          <w:bCs/>
          <w:sz w:val="22"/>
          <w:szCs w:val="22"/>
        </w:rPr>
        <w:t xml:space="preserve">10 </w:t>
      </w:r>
      <w:r w:rsidRPr="00B833E7">
        <w:rPr>
          <w:rFonts w:asciiTheme="minorHAnsi" w:eastAsia="Times New Roman" w:hAnsiTheme="minorHAnsi" w:cstheme="minorHAnsi"/>
          <w:b/>
          <w:bCs/>
          <w:sz w:val="22"/>
          <w:szCs w:val="22"/>
        </w:rPr>
        <w:t>do SWZ</w:t>
      </w:r>
    </w:p>
    <w:p w14:paraId="3378D48C" w14:textId="77777777" w:rsidR="006523F7" w:rsidRPr="00B833E7" w:rsidRDefault="006523F7" w:rsidP="00B833E7">
      <w:pPr>
        <w:spacing w:line="276" w:lineRule="auto"/>
        <w:rPr>
          <w:rFonts w:asciiTheme="minorHAnsi" w:hAnsiTheme="minorHAnsi" w:cstheme="minorHAnsi"/>
          <w:sz w:val="22"/>
          <w:szCs w:val="22"/>
          <w:lang w:eastAsia="pl-PL"/>
        </w:rPr>
      </w:pPr>
    </w:p>
    <w:p w14:paraId="3D7ECA9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lang w:eastAsia="en-US"/>
        </w:rPr>
      </w:pPr>
      <w:r w:rsidRPr="00B833E7">
        <w:rPr>
          <w:rFonts w:asciiTheme="minorHAnsi" w:eastAsia="Times New Roman" w:hAnsiTheme="minorHAnsi" w:cstheme="minorHAnsi"/>
          <w:b/>
          <w:sz w:val="22"/>
          <w:szCs w:val="22"/>
        </w:rPr>
        <w:t>OŚWIADCZENIE z art. 117 ust. 4 Pzp (podział zadań konsorcjantów)</w:t>
      </w:r>
    </w:p>
    <w:p w14:paraId="442FB503" w14:textId="617914B8" w:rsidR="006523F7" w:rsidRPr="00B833E7" w:rsidRDefault="006523F7" w:rsidP="00B833E7">
      <w:pPr>
        <w:spacing w:after="120" w:line="276" w:lineRule="auto"/>
        <w:jc w:val="center"/>
        <w:rPr>
          <w:rFonts w:asciiTheme="minorHAnsi" w:hAnsiTheme="minorHAnsi" w:cstheme="minorHAnsi"/>
          <w:b/>
          <w:iCs/>
          <w:sz w:val="22"/>
          <w:szCs w:val="22"/>
          <w:lang w:eastAsia="pl-PL"/>
        </w:rPr>
      </w:pPr>
      <w:r w:rsidRPr="00B833E7">
        <w:rPr>
          <w:rFonts w:asciiTheme="minorHAnsi" w:eastAsia="Times New Roman" w:hAnsiTheme="minorHAnsi" w:cstheme="minorHAnsi"/>
          <w:b/>
          <w:sz w:val="22"/>
          <w:szCs w:val="22"/>
        </w:rPr>
        <w:t xml:space="preserve">składane w postępowaniu na </w:t>
      </w:r>
      <w:r w:rsidR="008736E8" w:rsidRPr="00B833E7">
        <w:rPr>
          <w:rFonts w:asciiTheme="minorHAnsi" w:eastAsia="Times New Roman" w:hAnsiTheme="minorHAnsi" w:cstheme="minorHAnsi"/>
          <w:b/>
          <w:sz w:val="22"/>
          <w:szCs w:val="22"/>
        </w:rPr>
        <w:t>„usługę utrzymania i wsparcia technicznego systemu kadrowo – płacowego</w:t>
      </w:r>
      <w:r w:rsidR="00173820" w:rsidRPr="00B833E7">
        <w:rPr>
          <w:rFonts w:asciiTheme="minorHAnsi" w:hAnsiTheme="minorHAnsi" w:cstheme="minorHAnsi"/>
          <w:color w:val="333333"/>
          <w:sz w:val="22"/>
          <w:szCs w:val="22"/>
          <w:shd w:val="clear" w:color="auto" w:fill="E7C3C3"/>
        </w:rPr>
        <w:t xml:space="preserve"> </w:t>
      </w:r>
      <w:r w:rsidR="00173820" w:rsidRPr="00B833E7">
        <w:rPr>
          <w:rFonts w:asciiTheme="minorHAnsi" w:eastAsia="Times New Roman" w:hAnsiTheme="minorHAnsi" w:cstheme="minorHAnsi"/>
          <w:b/>
          <w:sz w:val="22"/>
          <w:szCs w:val="22"/>
        </w:rPr>
        <w:t> i finansowo-księgowego</w:t>
      </w:r>
      <w:r w:rsidR="008736E8" w:rsidRPr="00B833E7">
        <w:rPr>
          <w:rFonts w:asciiTheme="minorHAnsi" w:eastAsia="Times New Roman" w:hAnsiTheme="minorHAnsi" w:cstheme="minorHAnsi"/>
          <w:b/>
          <w:sz w:val="22"/>
          <w:szCs w:val="22"/>
        </w:rPr>
        <w:t xml:space="preserve">” </w:t>
      </w:r>
      <w:r w:rsidR="00BA0BE4" w:rsidRPr="00B833E7">
        <w:rPr>
          <w:rFonts w:asciiTheme="minorHAnsi" w:hAnsiTheme="minorHAnsi" w:cstheme="minorHAnsi"/>
          <w:sz w:val="22"/>
          <w:szCs w:val="22"/>
        </w:rPr>
        <w:t>(nr. post. BF-2.262</w:t>
      </w:r>
      <w:r w:rsidR="00D82490" w:rsidRPr="00B833E7">
        <w:rPr>
          <w:rFonts w:asciiTheme="minorHAnsi" w:hAnsiTheme="minorHAnsi" w:cstheme="minorHAnsi"/>
          <w:sz w:val="22"/>
          <w:szCs w:val="22"/>
        </w:rPr>
        <w:t>.11.</w:t>
      </w:r>
      <w:r w:rsidR="00BA0BE4" w:rsidRPr="00B833E7">
        <w:rPr>
          <w:rFonts w:asciiTheme="minorHAnsi" w:hAnsiTheme="minorHAnsi" w:cstheme="minorHAnsi"/>
          <w:sz w:val="22"/>
          <w:szCs w:val="22"/>
        </w:rPr>
        <w:t xml:space="preserve">2023) </w:t>
      </w:r>
      <w:r w:rsidRPr="00B833E7">
        <w:rPr>
          <w:rFonts w:asciiTheme="minorHAnsi" w:eastAsia="Times New Roman" w:hAnsiTheme="minorHAnsi" w:cstheme="minorHAnsi"/>
          <w:b/>
          <w:sz w:val="22"/>
          <w:szCs w:val="22"/>
        </w:rPr>
        <w:t>przez nw. wymienionych Wykonawców wspólnie ubiegających się o udzielenie zamówienia:</w:t>
      </w:r>
    </w:p>
    <w:p w14:paraId="754014F8"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p>
    <w:p w14:paraId="367168F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B833E7"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b/>
                <w:sz w:val="22"/>
                <w:szCs w:val="22"/>
              </w:rPr>
              <w:t>NIP</w:t>
            </w:r>
          </w:p>
        </w:tc>
      </w:tr>
      <w:tr w:rsidR="006523F7" w:rsidRPr="00B833E7"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Wykonawca 1 / </w:t>
            </w:r>
            <w:r w:rsidRPr="00B833E7">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7C4D511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3D2C84F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6FF5FF20" w14:textId="18043647" w:rsidR="006523F7" w:rsidRPr="00B833E7" w:rsidRDefault="006523F7" w:rsidP="00B833E7">
      <w:pPr>
        <w:numPr>
          <w:ilvl w:val="0"/>
          <w:numId w:val="60"/>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Oświadczam(amy), że warunek dotyczący zdolności technicznej lub zawodowej określony </w:t>
      </w:r>
      <w:r w:rsidRPr="00B833E7">
        <w:rPr>
          <w:rFonts w:asciiTheme="minorHAnsi" w:eastAsia="Times New Roman" w:hAnsiTheme="minorHAnsi" w:cstheme="minorHAnsi"/>
          <w:sz w:val="22"/>
          <w:szCs w:val="22"/>
        </w:rPr>
        <w:br/>
        <w:t xml:space="preserve">w pkt. 2.4. </w:t>
      </w:r>
      <w:r w:rsidR="00983E9A" w:rsidRPr="00B833E7">
        <w:rPr>
          <w:rFonts w:asciiTheme="minorHAnsi" w:eastAsia="Times New Roman" w:hAnsiTheme="minorHAnsi" w:cstheme="minorHAnsi"/>
          <w:sz w:val="22"/>
          <w:szCs w:val="22"/>
        </w:rPr>
        <w:t xml:space="preserve">1 </w:t>
      </w:r>
      <w:r w:rsidRPr="00B833E7">
        <w:rPr>
          <w:rFonts w:asciiTheme="minorHAnsi" w:eastAsia="Times New Roman" w:hAnsiTheme="minorHAnsi" w:cstheme="minorHAnsi"/>
          <w:sz w:val="22"/>
          <w:szCs w:val="22"/>
        </w:rPr>
        <w:t>lit. A Części II SWZ* spełnia(ją) w naszym imieniu nw. Wykonawca(y):</w:t>
      </w:r>
    </w:p>
    <w:p w14:paraId="4B495115" w14:textId="77777777" w:rsidR="006523F7" w:rsidRPr="00B833E7" w:rsidRDefault="006523F7" w:rsidP="00B833E7">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 xml:space="preserve">Zakres usług, które będą realizowane </w:t>
            </w:r>
          </w:p>
          <w:p w14:paraId="35227906"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1492F5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FA9F95E" w14:textId="74A2F770" w:rsidR="006523F7" w:rsidRPr="00B833E7" w:rsidRDefault="006523F7" w:rsidP="00B833E7">
      <w:pPr>
        <w:numPr>
          <w:ilvl w:val="0"/>
          <w:numId w:val="60"/>
        </w:numPr>
        <w:suppressAutoHyphens w:val="0"/>
        <w:spacing w:line="276" w:lineRule="auto"/>
        <w:jc w:val="both"/>
        <w:rPr>
          <w:rFonts w:asciiTheme="minorHAnsi" w:eastAsia="Times New Roman" w:hAnsiTheme="minorHAnsi" w:cstheme="minorHAnsi"/>
          <w:sz w:val="22"/>
          <w:szCs w:val="22"/>
        </w:rPr>
      </w:pPr>
      <w:bookmarkStart w:id="3" w:name="_Hlk81766941"/>
      <w:r w:rsidRPr="00B833E7">
        <w:rPr>
          <w:rFonts w:asciiTheme="minorHAnsi" w:eastAsia="Times New Roman" w:hAnsiTheme="minorHAnsi" w:cstheme="minorHAnsi"/>
          <w:sz w:val="22"/>
          <w:szCs w:val="22"/>
        </w:rPr>
        <w:t xml:space="preserve">Oświadczam(amy), że warunek dotyczący zdolności technicznej lub zawodowej określony </w:t>
      </w:r>
      <w:r w:rsidRPr="00B833E7">
        <w:rPr>
          <w:rFonts w:asciiTheme="minorHAnsi" w:eastAsia="Times New Roman" w:hAnsiTheme="minorHAnsi" w:cstheme="minorHAnsi"/>
          <w:sz w:val="22"/>
          <w:szCs w:val="22"/>
        </w:rPr>
        <w:br/>
        <w:t xml:space="preserve">w pkt. 2.4. </w:t>
      </w:r>
      <w:r w:rsidR="00983E9A" w:rsidRPr="00B833E7">
        <w:rPr>
          <w:rFonts w:asciiTheme="minorHAnsi" w:eastAsia="Times New Roman" w:hAnsiTheme="minorHAnsi" w:cstheme="minorHAnsi"/>
          <w:sz w:val="22"/>
          <w:szCs w:val="22"/>
        </w:rPr>
        <w:t>2</w:t>
      </w:r>
      <w:r w:rsidRPr="00B833E7">
        <w:rPr>
          <w:rFonts w:asciiTheme="minorHAnsi" w:eastAsia="Times New Roman" w:hAnsiTheme="minorHAnsi" w:cstheme="minorHAnsi"/>
          <w:sz w:val="22"/>
          <w:szCs w:val="22"/>
        </w:rPr>
        <w:t>lit. A Części II SWZ* spełnia(ją) w naszym imieniu nw. Wykonawca(y):</w:t>
      </w: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B833E7" w14:paraId="45FF2F29"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bookmarkEnd w:id="3"/>
          <w:p w14:paraId="46D0600B"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301581E"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Zakres usług, które będą realizowane</w:t>
            </w:r>
          </w:p>
          <w:p w14:paraId="259E53BD" w14:textId="77777777" w:rsidR="006523F7" w:rsidRPr="00B833E7" w:rsidRDefault="006523F7" w:rsidP="00B833E7">
            <w:pPr>
              <w:spacing w:line="276" w:lineRule="auto"/>
              <w:ind w:left="-284" w:firstLine="284"/>
              <w:jc w:val="center"/>
              <w:rPr>
                <w:rFonts w:asciiTheme="minorHAnsi" w:eastAsia="Times New Roman" w:hAnsiTheme="minorHAnsi" w:cstheme="minorHAnsi"/>
                <w:b/>
                <w:sz w:val="22"/>
                <w:szCs w:val="22"/>
              </w:rPr>
            </w:pPr>
            <w:r w:rsidRPr="00B833E7">
              <w:rPr>
                <w:rFonts w:asciiTheme="minorHAnsi" w:eastAsia="Times New Roman" w:hAnsiTheme="minorHAnsi" w:cstheme="minorHAnsi"/>
                <w:b/>
                <w:sz w:val="22"/>
                <w:szCs w:val="22"/>
              </w:rPr>
              <w:t>przez tego Wykonawcę</w:t>
            </w:r>
          </w:p>
        </w:tc>
      </w:tr>
      <w:tr w:rsidR="006523F7" w:rsidRPr="00B833E7" w14:paraId="4051EAC2"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9C105E5"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2D0BFF67"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r w:rsidR="006523F7" w:rsidRPr="00B833E7" w14:paraId="28CA24D6"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21A7F43D"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435180E2"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rPr>
            </w:pPr>
          </w:p>
        </w:tc>
      </w:tr>
    </w:tbl>
    <w:p w14:paraId="6DF3EB33" w14:textId="77777777" w:rsidR="006523F7" w:rsidRPr="00B833E7" w:rsidRDefault="006523F7" w:rsidP="00B833E7">
      <w:pPr>
        <w:spacing w:line="276" w:lineRule="auto"/>
        <w:ind w:left="-284" w:firstLine="284"/>
        <w:jc w:val="center"/>
        <w:rPr>
          <w:rFonts w:asciiTheme="minorHAnsi" w:eastAsia="Times New Roman" w:hAnsiTheme="minorHAnsi" w:cstheme="minorHAnsi"/>
          <w:sz w:val="22"/>
          <w:szCs w:val="22"/>
          <w:lang w:eastAsia="en-US"/>
        </w:rPr>
      </w:pPr>
    </w:p>
    <w:p w14:paraId="4192EBFA" w14:textId="77777777" w:rsidR="006523F7" w:rsidRPr="00B833E7" w:rsidRDefault="006523F7" w:rsidP="00B833E7">
      <w:pPr>
        <w:numPr>
          <w:ilvl w:val="0"/>
          <w:numId w:val="60"/>
        </w:numPr>
        <w:suppressAutoHyphens w:val="0"/>
        <w:spacing w:line="276" w:lineRule="auto"/>
        <w:jc w:val="both"/>
        <w:rPr>
          <w:rFonts w:asciiTheme="minorHAnsi" w:eastAsia="Times New Roman" w:hAnsiTheme="minorHAnsi" w:cstheme="minorHAnsi"/>
          <w:sz w:val="22"/>
          <w:szCs w:val="22"/>
        </w:rPr>
      </w:pPr>
      <w:r w:rsidRPr="00B833E7">
        <w:rPr>
          <w:rFonts w:asciiTheme="minorHAnsi" w:eastAsia="Times New Roman" w:hAnsiTheme="minorHAnsi" w:cstheme="minorHAnsi"/>
          <w:sz w:val="22"/>
          <w:szCs w:val="22"/>
        </w:rPr>
        <w:t xml:space="preserve">Oświadczam(amy), że wszystkie informacje podane w powyższych oświadczeniach są aktualne </w:t>
      </w:r>
      <w:r w:rsidRPr="00B833E7">
        <w:rPr>
          <w:rFonts w:asciiTheme="minorHAnsi" w:eastAsia="Times New Roman" w:hAnsiTheme="minorHAnsi" w:cstheme="minorHAnsi"/>
          <w:sz w:val="22"/>
          <w:szCs w:val="22"/>
        </w:rPr>
        <w:br/>
        <w:t>i zgodne z prawdą oraz zostały przedstawione z pełną świadomością konsekwencji wprowadzenia Zamawiającego w błąd przy przedstawianiu informacji.</w:t>
      </w:r>
    </w:p>
    <w:p w14:paraId="3C73B7C1" w14:textId="77777777" w:rsidR="006523F7" w:rsidRPr="00B833E7" w:rsidRDefault="006523F7" w:rsidP="00B833E7">
      <w:pPr>
        <w:suppressAutoHyphens w:val="0"/>
        <w:spacing w:line="276" w:lineRule="auto"/>
        <w:jc w:val="both"/>
        <w:rPr>
          <w:rFonts w:asciiTheme="minorHAnsi" w:eastAsia="Times New Roman" w:hAnsiTheme="minorHAnsi" w:cstheme="minorHAnsi"/>
          <w:sz w:val="22"/>
          <w:szCs w:val="22"/>
          <w:lang w:eastAsia="pl-PL"/>
        </w:rPr>
      </w:pPr>
    </w:p>
    <w:p w14:paraId="3E5D2A19" w14:textId="1D9EE0C3" w:rsidR="006523F7" w:rsidRPr="00B833E7" w:rsidRDefault="006523F7" w:rsidP="00B833E7">
      <w:pPr>
        <w:spacing w:line="276" w:lineRule="auto"/>
        <w:jc w:val="both"/>
        <w:rPr>
          <w:rFonts w:asciiTheme="minorHAnsi" w:hAnsiTheme="minorHAnsi" w:cstheme="minorHAnsi"/>
          <w:b/>
          <w:bCs/>
          <w:sz w:val="22"/>
          <w:szCs w:val="22"/>
          <w:lang w:eastAsia="pl-PL"/>
        </w:rPr>
      </w:pPr>
      <w:r w:rsidRPr="00B833E7">
        <w:rPr>
          <w:rFonts w:asciiTheme="minorHAnsi" w:hAnsiTheme="minorHAnsi" w:cstheme="minorHAnsi"/>
          <w:i/>
          <w:sz w:val="22"/>
          <w:szCs w:val="22"/>
        </w:rPr>
        <w:t xml:space="preserve">Dokument musi być opatrzony przez osobę lub osoby uprawnione do reprezentowania firmy kwalifikowanym podpisem elektronicznym </w:t>
      </w:r>
    </w:p>
    <w:p w14:paraId="6452A359" w14:textId="79575FA0" w:rsidR="007D31DC" w:rsidRPr="00B833E7" w:rsidRDefault="007D31DC" w:rsidP="00B833E7">
      <w:pPr>
        <w:spacing w:line="276" w:lineRule="auto"/>
        <w:ind w:left="4254"/>
        <w:jc w:val="right"/>
        <w:rPr>
          <w:rFonts w:asciiTheme="minorHAnsi" w:hAnsiTheme="minorHAnsi" w:cstheme="minorHAnsi"/>
          <w:bCs/>
          <w:i/>
          <w:sz w:val="22"/>
          <w:szCs w:val="22"/>
        </w:rPr>
      </w:pPr>
    </w:p>
    <w:sectPr w:rsidR="007D31DC" w:rsidRPr="00B833E7" w:rsidSect="00EC4AF7">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9FAA" w14:textId="77777777" w:rsidR="000D0B89" w:rsidRDefault="000D0B89" w:rsidP="0007566A">
      <w:r>
        <w:separator/>
      </w:r>
    </w:p>
  </w:endnote>
  <w:endnote w:type="continuationSeparator" w:id="0">
    <w:p w14:paraId="1B526305" w14:textId="77777777" w:rsidR="000D0B89" w:rsidRDefault="000D0B89"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77777777" w:rsidR="000D0B89" w:rsidRDefault="000D0B89">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7BA09EA0" w14:textId="77777777" w:rsidR="000D0B89" w:rsidRDefault="000D0B89"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5C23" w14:textId="77777777" w:rsidR="000D0B89" w:rsidRDefault="000D0B89" w:rsidP="0007566A">
      <w:r>
        <w:separator/>
      </w:r>
    </w:p>
  </w:footnote>
  <w:footnote w:type="continuationSeparator" w:id="0">
    <w:p w14:paraId="093C6534" w14:textId="77777777" w:rsidR="000D0B89" w:rsidRDefault="000D0B89"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76266C"/>
    <w:multiLevelType w:val="hybridMultilevel"/>
    <w:tmpl w:val="5D749E7C"/>
    <w:lvl w:ilvl="0" w:tplc="99480D8C">
      <w:start w:val="1"/>
      <w:numFmt w:val="decimal"/>
      <w:lvlText w:val="%1."/>
      <w:lvlJc w:val="left"/>
      <w:pPr>
        <w:ind w:left="539" w:hanging="284"/>
      </w:pPr>
      <w:rPr>
        <w:rFonts w:asciiTheme="minorHAnsi" w:eastAsia="Calibri" w:hAnsiTheme="minorHAnsi" w:cstheme="minorHAnsi" w:hint="default"/>
        <w:spacing w:val="0"/>
        <w:w w:val="100"/>
        <w:sz w:val="22"/>
        <w:szCs w:val="22"/>
      </w:rPr>
    </w:lvl>
    <w:lvl w:ilvl="1" w:tplc="20CA29F8">
      <w:numFmt w:val="bullet"/>
      <w:lvlText w:val="•"/>
      <w:lvlJc w:val="left"/>
      <w:pPr>
        <w:ind w:left="1430" w:hanging="284"/>
      </w:pPr>
      <w:rPr>
        <w:rFonts w:hint="default"/>
      </w:rPr>
    </w:lvl>
    <w:lvl w:ilvl="2" w:tplc="6F3E10BE">
      <w:numFmt w:val="bullet"/>
      <w:lvlText w:val="•"/>
      <w:lvlJc w:val="left"/>
      <w:pPr>
        <w:ind w:left="2321" w:hanging="284"/>
      </w:pPr>
      <w:rPr>
        <w:rFonts w:hint="default"/>
      </w:rPr>
    </w:lvl>
    <w:lvl w:ilvl="3" w:tplc="8D068C0A">
      <w:numFmt w:val="bullet"/>
      <w:lvlText w:val="•"/>
      <w:lvlJc w:val="left"/>
      <w:pPr>
        <w:ind w:left="3211" w:hanging="284"/>
      </w:pPr>
      <w:rPr>
        <w:rFonts w:hint="default"/>
      </w:rPr>
    </w:lvl>
    <w:lvl w:ilvl="4" w:tplc="D1D0B204">
      <w:numFmt w:val="bullet"/>
      <w:lvlText w:val="•"/>
      <w:lvlJc w:val="left"/>
      <w:pPr>
        <w:ind w:left="4102" w:hanging="284"/>
      </w:pPr>
      <w:rPr>
        <w:rFonts w:hint="default"/>
      </w:rPr>
    </w:lvl>
    <w:lvl w:ilvl="5" w:tplc="EDB62664">
      <w:numFmt w:val="bullet"/>
      <w:lvlText w:val="•"/>
      <w:lvlJc w:val="left"/>
      <w:pPr>
        <w:ind w:left="4993" w:hanging="284"/>
      </w:pPr>
      <w:rPr>
        <w:rFonts w:hint="default"/>
      </w:rPr>
    </w:lvl>
    <w:lvl w:ilvl="6" w:tplc="39DE7C90">
      <w:numFmt w:val="bullet"/>
      <w:lvlText w:val="•"/>
      <w:lvlJc w:val="left"/>
      <w:pPr>
        <w:ind w:left="5883" w:hanging="284"/>
      </w:pPr>
      <w:rPr>
        <w:rFonts w:hint="default"/>
      </w:rPr>
    </w:lvl>
    <w:lvl w:ilvl="7" w:tplc="3F4E0DE4">
      <w:numFmt w:val="bullet"/>
      <w:lvlText w:val="•"/>
      <w:lvlJc w:val="left"/>
      <w:pPr>
        <w:ind w:left="6774" w:hanging="284"/>
      </w:pPr>
      <w:rPr>
        <w:rFonts w:hint="default"/>
      </w:rPr>
    </w:lvl>
    <w:lvl w:ilvl="8" w:tplc="48B6DEDC">
      <w:numFmt w:val="bullet"/>
      <w:lvlText w:val="•"/>
      <w:lvlJc w:val="left"/>
      <w:pPr>
        <w:ind w:left="7665" w:hanging="284"/>
      </w:pPr>
      <w:rPr>
        <w:rFonts w:hint="default"/>
      </w:rPr>
    </w:lvl>
  </w:abstractNum>
  <w:abstractNum w:abstractNumId="24"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15:restartNumberingAfterBreak="0">
    <w:nsid w:val="05F54530"/>
    <w:multiLevelType w:val="hybridMultilevel"/>
    <w:tmpl w:val="5A0E2F16"/>
    <w:lvl w:ilvl="0" w:tplc="11B21DF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371CB9"/>
    <w:multiLevelType w:val="hybridMultilevel"/>
    <w:tmpl w:val="B20AC202"/>
    <w:lvl w:ilvl="0" w:tplc="49327A74">
      <w:start w:val="1"/>
      <w:numFmt w:val="decimal"/>
      <w:lvlText w:val="%1."/>
      <w:lvlJc w:val="left"/>
      <w:pPr>
        <w:ind w:left="399" w:hanging="284"/>
        <w:jc w:val="right"/>
      </w:pPr>
      <w:rPr>
        <w:rFonts w:asciiTheme="minorHAnsi" w:eastAsia="Calibri" w:hAnsiTheme="minorHAnsi" w:cstheme="minorHAnsi" w:hint="default"/>
        <w:spacing w:val="0"/>
        <w:w w:val="100"/>
        <w:sz w:val="22"/>
        <w:szCs w:val="22"/>
      </w:rPr>
    </w:lvl>
    <w:lvl w:ilvl="1" w:tplc="D2DE1154">
      <w:numFmt w:val="bullet"/>
      <w:lvlText w:val="•"/>
      <w:lvlJc w:val="left"/>
      <w:pPr>
        <w:ind w:left="1290" w:hanging="284"/>
      </w:pPr>
      <w:rPr>
        <w:rFonts w:hint="default"/>
      </w:rPr>
    </w:lvl>
    <w:lvl w:ilvl="2" w:tplc="0B6C94C2">
      <w:numFmt w:val="bullet"/>
      <w:lvlText w:val="•"/>
      <w:lvlJc w:val="left"/>
      <w:pPr>
        <w:ind w:left="2181" w:hanging="284"/>
      </w:pPr>
      <w:rPr>
        <w:rFonts w:hint="default"/>
      </w:rPr>
    </w:lvl>
    <w:lvl w:ilvl="3" w:tplc="4498FEB2">
      <w:numFmt w:val="bullet"/>
      <w:lvlText w:val="•"/>
      <w:lvlJc w:val="left"/>
      <w:pPr>
        <w:ind w:left="3071" w:hanging="284"/>
      </w:pPr>
      <w:rPr>
        <w:rFonts w:hint="default"/>
      </w:rPr>
    </w:lvl>
    <w:lvl w:ilvl="4" w:tplc="C11A895A">
      <w:numFmt w:val="bullet"/>
      <w:lvlText w:val="•"/>
      <w:lvlJc w:val="left"/>
      <w:pPr>
        <w:ind w:left="3962" w:hanging="284"/>
      </w:pPr>
      <w:rPr>
        <w:rFonts w:hint="default"/>
      </w:rPr>
    </w:lvl>
    <w:lvl w:ilvl="5" w:tplc="B9FA2750">
      <w:numFmt w:val="bullet"/>
      <w:lvlText w:val="•"/>
      <w:lvlJc w:val="left"/>
      <w:pPr>
        <w:ind w:left="4853" w:hanging="284"/>
      </w:pPr>
      <w:rPr>
        <w:rFonts w:hint="default"/>
      </w:rPr>
    </w:lvl>
    <w:lvl w:ilvl="6" w:tplc="8618C3B6">
      <w:numFmt w:val="bullet"/>
      <w:lvlText w:val="•"/>
      <w:lvlJc w:val="left"/>
      <w:pPr>
        <w:ind w:left="5743" w:hanging="284"/>
      </w:pPr>
      <w:rPr>
        <w:rFonts w:hint="default"/>
      </w:rPr>
    </w:lvl>
    <w:lvl w:ilvl="7" w:tplc="CC80F010">
      <w:numFmt w:val="bullet"/>
      <w:lvlText w:val="•"/>
      <w:lvlJc w:val="left"/>
      <w:pPr>
        <w:ind w:left="6634" w:hanging="284"/>
      </w:pPr>
      <w:rPr>
        <w:rFonts w:hint="default"/>
      </w:rPr>
    </w:lvl>
    <w:lvl w:ilvl="8" w:tplc="48E4D7A6">
      <w:numFmt w:val="bullet"/>
      <w:lvlText w:val="•"/>
      <w:lvlJc w:val="left"/>
      <w:pPr>
        <w:ind w:left="7525" w:hanging="284"/>
      </w:pPr>
      <w:rPr>
        <w:rFonts w:hint="default"/>
      </w:rPr>
    </w:lvl>
  </w:abstractNum>
  <w:abstractNum w:abstractNumId="2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083045F9"/>
    <w:multiLevelType w:val="hybridMultilevel"/>
    <w:tmpl w:val="DB0299EC"/>
    <w:lvl w:ilvl="0" w:tplc="FC2E0B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AC0938"/>
    <w:multiLevelType w:val="hybridMultilevel"/>
    <w:tmpl w:val="A2505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B3658E"/>
    <w:multiLevelType w:val="multilevel"/>
    <w:tmpl w:val="D7D80A6E"/>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4" w15:restartNumberingAfterBreak="0">
    <w:nsid w:val="199514EF"/>
    <w:multiLevelType w:val="hybridMultilevel"/>
    <w:tmpl w:val="B6266F6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8" w15:restartNumberingAfterBreak="0">
    <w:nsid w:val="1CBF7335"/>
    <w:multiLevelType w:val="hybridMultilevel"/>
    <w:tmpl w:val="E136591A"/>
    <w:lvl w:ilvl="0" w:tplc="B05EA702">
      <w:start w:val="1"/>
      <w:numFmt w:val="decimal"/>
      <w:lvlText w:val="%1."/>
      <w:lvlJc w:val="left"/>
      <w:pPr>
        <w:ind w:left="399" w:hanging="360"/>
      </w:pPr>
      <w:rPr>
        <w:rFonts w:asciiTheme="minorHAnsi" w:eastAsia="Calibri" w:hAnsiTheme="minorHAnsi" w:cstheme="minorHAnsi" w:hint="default"/>
        <w:spacing w:val="0"/>
        <w:w w:val="100"/>
        <w:sz w:val="22"/>
        <w:szCs w:val="22"/>
      </w:rPr>
    </w:lvl>
    <w:lvl w:ilvl="1" w:tplc="218684F8">
      <w:start w:val="1"/>
      <w:numFmt w:val="decimal"/>
      <w:lvlText w:val="%2)"/>
      <w:lvlJc w:val="left"/>
      <w:pPr>
        <w:ind w:left="682" w:hanging="284"/>
      </w:pPr>
      <w:rPr>
        <w:rFonts w:ascii="Times New Roman" w:eastAsia="Calibri" w:hAnsi="Times New Roman" w:cs="Times New Roman" w:hint="default"/>
        <w:spacing w:val="0"/>
        <w:w w:val="100"/>
        <w:sz w:val="24"/>
        <w:szCs w:val="24"/>
      </w:rPr>
    </w:lvl>
    <w:lvl w:ilvl="2" w:tplc="BE12668C">
      <w:numFmt w:val="bullet"/>
      <w:lvlText w:val="•"/>
      <w:lvlJc w:val="left"/>
      <w:pPr>
        <w:ind w:left="1638" w:hanging="284"/>
      </w:pPr>
      <w:rPr>
        <w:rFonts w:hint="default"/>
      </w:rPr>
    </w:lvl>
    <w:lvl w:ilvl="3" w:tplc="5FEEC6E8">
      <w:numFmt w:val="bullet"/>
      <w:lvlText w:val="•"/>
      <w:lvlJc w:val="left"/>
      <w:pPr>
        <w:ind w:left="2596" w:hanging="284"/>
      </w:pPr>
      <w:rPr>
        <w:rFonts w:hint="default"/>
      </w:rPr>
    </w:lvl>
    <w:lvl w:ilvl="4" w:tplc="4C548416">
      <w:numFmt w:val="bullet"/>
      <w:lvlText w:val="•"/>
      <w:lvlJc w:val="left"/>
      <w:pPr>
        <w:ind w:left="3555" w:hanging="284"/>
      </w:pPr>
      <w:rPr>
        <w:rFonts w:hint="default"/>
      </w:rPr>
    </w:lvl>
    <w:lvl w:ilvl="5" w:tplc="ACB2C156">
      <w:numFmt w:val="bullet"/>
      <w:lvlText w:val="•"/>
      <w:lvlJc w:val="left"/>
      <w:pPr>
        <w:ind w:left="4513" w:hanging="284"/>
      </w:pPr>
      <w:rPr>
        <w:rFonts w:hint="default"/>
      </w:rPr>
    </w:lvl>
    <w:lvl w:ilvl="6" w:tplc="AC6AFA2A">
      <w:numFmt w:val="bullet"/>
      <w:lvlText w:val="•"/>
      <w:lvlJc w:val="left"/>
      <w:pPr>
        <w:ind w:left="5472" w:hanging="284"/>
      </w:pPr>
      <w:rPr>
        <w:rFonts w:hint="default"/>
      </w:rPr>
    </w:lvl>
    <w:lvl w:ilvl="7" w:tplc="B22E25FC">
      <w:numFmt w:val="bullet"/>
      <w:lvlText w:val="•"/>
      <w:lvlJc w:val="left"/>
      <w:pPr>
        <w:ind w:left="6430" w:hanging="284"/>
      </w:pPr>
      <w:rPr>
        <w:rFonts w:hint="default"/>
      </w:rPr>
    </w:lvl>
    <w:lvl w:ilvl="8" w:tplc="9C4EE436">
      <w:numFmt w:val="bullet"/>
      <w:lvlText w:val="•"/>
      <w:lvlJc w:val="left"/>
      <w:pPr>
        <w:ind w:left="7389" w:hanging="284"/>
      </w:pPr>
      <w:rPr>
        <w:rFonts w:hint="default"/>
      </w:rPr>
    </w:lvl>
  </w:abstractNum>
  <w:abstractNum w:abstractNumId="49"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D492966"/>
    <w:multiLevelType w:val="hybridMultilevel"/>
    <w:tmpl w:val="63425C08"/>
    <w:lvl w:ilvl="0" w:tplc="42CA9944">
      <w:start w:val="1"/>
      <w:numFmt w:val="decimal"/>
      <w:lvlText w:val="%1."/>
      <w:lvlJc w:val="left"/>
      <w:pPr>
        <w:ind w:left="720" w:hanging="360"/>
      </w:pPr>
      <w:rPr>
        <w:rFonts w:hint="default"/>
      </w:rPr>
    </w:lvl>
    <w:lvl w:ilvl="1" w:tplc="E050D8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0F74F27"/>
    <w:multiLevelType w:val="multilevel"/>
    <w:tmpl w:val="89E6D65A"/>
    <w:lvl w:ilvl="0">
      <w:start w:val="1"/>
      <w:numFmt w:val="ordinal"/>
      <w:lvlText w:val="%1"/>
      <w:lvlJc w:val="left"/>
      <w:pPr>
        <w:ind w:left="360" w:hanging="36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4"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5" w15:restartNumberingAfterBreak="0">
    <w:nsid w:val="24D704B4"/>
    <w:multiLevelType w:val="hybridMultilevel"/>
    <w:tmpl w:val="29282E3E"/>
    <w:lvl w:ilvl="0" w:tplc="B5761ADE">
      <w:start w:val="1"/>
      <w:numFmt w:val="decimal"/>
      <w:lvlText w:val="%1."/>
      <w:lvlJc w:val="left"/>
      <w:pPr>
        <w:ind w:left="399" w:hanging="284"/>
      </w:pPr>
      <w:rPr>
        <w:rFonts w:asciiTheme="minorHAnsi" w:eastAsia="Calibri" w:hAnsiTheme="minorHAnsi" w:cstheme="minorHAnsi" w:hint="default"/>
        <w:b w:val="0"/>
        <w:spacing w:val="0"/>
        <w:w w:val="100"/>
        <w:sz w:val="22"/>
        <w:szCs w:val="22"/>
      </w:rPr>
    </w:lvl>
    <w:lvl w:ilvl="1" w:tplc="726CFCBE">
      <w:start w:val="1"/>
      <w:numFmt w:val="decimal"/>
      <w:lvlText w:val="%2)"/>
      <w:lvlJc w:val="left"/>
      <w:pPr>
        <w:ind w:left="616" w:hanging="207"/>
      </w:pPr>
      <w:rPr>
        <w:rFonts w:asciiTheme="minorHAnsi" w:eastAsia="Calibri" w:hAnsiTheme="minorHAnsi" w:cstheme="minorHAnsi" w:hint="default"/>
        <w:w w:val="100"/>
        <w:sz w:val="22"/>
        <w:szCs w:val="22"/>
      </w:rPr>
    </w:lvl>
    <w:lvl w:ilvl="2" w:tplc="D61A4EB6">
      <w:numFmt w:val="bullet"/>
      <w:lvlText w:val="•"/>
      <w:lvlJc w:val="left"/>
      <w:pPr>
        <w:ind w:left="1585" w:hanging="207"/>
      </w:pPr>
      <w:rPr>
        <w:rFonts w:hint="default"/>
      </w:rPr>
    </w:lvl>
    <w:lvl w:ilvl="3" w:tplc="17C4409C">
      <w:numFmt w:val="bullet"/>
      <w:lvlText w:val="•"/>
      <w:lvlJc w:val="left"/>
      <w:pPr>
        <w:ind w:left="2550" w:hanging="207"/>
      </w:pPr>
      <w:rPr>
        <w:rFonts w:hint="default"/>
      </w:rPr>
    </w:lvl>
    <w:lvl w:ilvl="4" w:tplc="365CDD52">
      <w:numFmt w:val="bullet"/>
      <w:lvlText w:val="•"/>
      <w:lvlJc w:val="left"/>
      <w:pPr>
        <w:ind w:left="3515" w:hanging="207"/>
      </w:pPr>
      <w:rPr>
        <w:rFonts w:hint="default"/>
      </w:rPr>
    </w:lvl>
    <w:lvl w:ilvl="5" w:tplc="458C8B4A">
      <w:numFmt w:val="bullet"/>
      <w:lvlText w:val="•"/>
      <w:lvlJc w:val="left"/>
      <w:pPr>
        <w:ind w:left="4480" w:hanging="207"/>
      </w:pPr>
      <w:rPr>
        <w:rFonts w:hint="default"/>
      </w:rPr>
    </w:lvl>
    <w:lvl w:ilvl="6" w:tplc="042A1496">
      <w:numFmt w:val="bullet"/>
      <w:lvlText w:val="•"/>
      <w:lvlJc w:val="left"/>
      <w:pPr>
        <w:ind w:left="5445" w:hanging="207"/>
      </w:pPr>
      <w:rPr>
        <w:rFonts w:hint="default"/>
      </w:rPr>
    </w:lvl>
    <w:lvl w:ilvl="7" w:tplc="0056432E">
      <w:numFmt w:val="bullet"/>
      <w:lvlText w:val="•"/>
      <w:lvlJc w:val="left"/>
      <w:pPr>
        <w:ind w:left="6410" w:hanging="207"/>
      </w:pPr>
      <w:rPr>
        <w:rFonts w:hint="default"/>
      </w:rPr>
    </w:lvl>
    <w:lvl w:ilvl="8" w:tplc="CF100E44">
      <w:numFmt w:val="bullet"/>
      <w:lvlText w:val="•"/>
      <w:lvlJc w:val="left"/>
      <w:pPr>
        <w:ind w:left="7376" w:hanging="207"/>
      </w:pPr>
      <w:rPr>
        <w:rFonts w:hint="default"/>
      </w:rPr>
    </w:lvl>
  </w:abstractNum>
  <w:abstractNum w:abstractNumId="56"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C4728D"/>
    <w:multiLevelType w:val="hybridMultilevel"/>
    <w:tmpl w:val="ADF050A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0" w15:restartNumberingAfterBreak="0">
    <w:nsid w:val="273D0409"/>
    <w:multiLevelType w:val="hybridMultilevel"/>
    <w:tmpl w:val="DD9A1A8A"/>
    <w:lvl w:ilvl="0" w:tplc="04150011">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1" w15:restartNumberingAfterBreak="0">
    <w:nsid w:val="29BA0BCF"/>
    <w:multiLevelType w:val="hybridMultilevel"/>
    <w:tmpl w:val="C026F8AC"/>
    <w:lvl w:ilvl="0" w:tplc="04150011">
      <w:start w:val="1"/>
      <w:numFmt w:val="decimal"/>
      <w:lvlText w:val="%1)"/>
      <w:lvlJc w:val="left"/>
      <w:pPr>
        <w:ind w:left="2486" w:hanging="360"/>
      </w:pPr>
    </w:lvl>
    <w:lvl w:ilvl="1" w:tplc="896A43D4">
      <w:start w:val="1"/>
      <w:numFmt w:val="lowerLetter"/>
      <w:lvlText w:val="%2."/>
      <w:lvlJc w:val="left"/>
      <w:pPr>
        <w:ind w:left="3446" w:hanging="360"/>
      </w:pPr>
      <w:rPr>
        <w:rFonts w:hint="default"/>
      </w:rPr>
    </w:lvl>
    <w:lvl w:ilvl="2" w:tplc="0415001B" w:tentative="1">
      <w:start w:val="1"/>
      <w:numFmt w:val="lowerRoman"/>
      <w:lvlText w:val="%3."/>
      <w:lvlJc w:val="right"/>
      <w:pPr>
        <w:ind w:left="4166" w:hanging="180"/>
      </w:pPr>
    </w:lvl>
    <w:lvl w:ilvl="3" w:tplc="0415000F" w:tentative="1">
      <w:start w:val="1"/>
      <w:numFmt w:val="decimal"/>
      <w:lvlText w:val="%4."/>
      <w:lvlJc w:val="left"/>
      <w:pPr>
        <w:ind w:left="4886" w:hanging="360"/>
      </w:pPr>
    </w:lvl>
    <w:lvl w:ilvl="4" w:tplc="04150019" w:tentative="1">
      <w:start w:val="1"/>
      <w:numFmt w:val="lowerLetter"/>
      <w:lvlText w:val="%5."/>
      <w:lvlJc w:val="left"/>
      <w:pPr>
        <w:ind w:left="5606" w:hanging="360"/>
      </w:pPr>
    </w:lvl>
    <w:lvl w:ilvl="5" w:tplc="0415001B" w:tentative="1">
      <w:start w:val="1"/>
      <w:numFmt w:val="lowerRoman"/>
      <w:lvlText w:val="%6."/>
      <w:lvlJc w:val="right"/>
      <w:pPr>
        <w:ind w:left="6326" w:hanging="180"/>
      </w:pPr>
    </w:lvl>
    <w:lvl w:ilvl="6" w:tplc="0415000F" w:tentative="1">
      <w:start w:val="1"/>
      <w:numFmt w:val="decimal"/>
      <w:lvlText w:val="%7."/>
      <w:lvlJc w:val="left"/>
      <w:pPr>
        <w:ind w:left="7046" w:hanging="360"/>
      </w:pPr>
    </w:lvl>
    <w:lvl w:ilvl="7" w:tplc="04150019" w:tentative="1">
      <w:start w:val="1"/>
      <w:numFmt w:val="lowerLetter"/>
      <w:lvlText w:val="%8."/>
      <w:lvlJc w:val="left"/>
      <w:pPr>
        <w:ind w:left="7766" w:hanging="360"/>
      </w:pPr>
    </w:lvl>
    <w:lvl w:ilvl="8" w:tplc="0415001B" w:tentative="1">
      <w:start w:val="1"/>
      <w:numFmt w:val="lowerRoman"/>
      <w:lvlText w:val="%9."/>
      <w:lvlJc w:val="right"/>
      <w:pPr>
        <w:ind w:left="8486" w:hanging="180"/>
      </w:pPr>
    </w:lvl>
  </w:abstractNum>
  <w:abstractNum w:abstractNumId="62"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15:restartNumberingAfterBreak="0">
    <w:nsid w:val="2C7407B9"/>
    <w:multiLevelType w:val="hybridMultilevel"/>
    <w:tmpl w:val="04FEFE9E"/>
    <w:lvl w:ilvl="0" w:tplc="8824495A">
      <w:start w:val="1"/>
      <w:numFmt w:val="decimal"/>
      <w:lvlText w:val="%1)"/>
      <w:lvlJc w:val="left"/>
      <w:pPr>
        <w:ind w:left="1778" w:hanging="360"/>
      </w:pPr>
      <w:rPr>
        <w:rFonts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8"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0"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30445123"/>
    <w:multiLevelType w:val="hybridMultilevel"/>
    <w:tmpl w:val="F9FE4758"/>
    <w:lvl w:ilvl="0" w:tplc="B2782530">
      <w:start w:val="7"/>
      <w:numFmt w:val="bullet"/>
      <w:lvlText w:val="-"/>
      <w:lvlJc w:val="left"/>
      <w:pPr>
        <w:ind w:left="1644" w:hanging="360"/>
      </w:p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7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4"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5" w15:restartNumberingAfterBreak="0">
    <w:nsid w:val="35C040F0"/>
    <w:multiLevelType w:val="multilevel"/>
    <w:tmpl w:val="E14A53B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6"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9"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2"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494062"/>
    <w:multiLevelType w:val="hybridMultilevel"/>
    <w:tmpl w:val="1F464B0C"/>
    <w:lvl w:ilvl="0" w:tplc="AFC476CC">
      <w:start w:val="1"/>
      <w:numFmt w:val="decimal"/>
      <w:lvlText w:val="%1."/>
      <w:lvlJc w:val="left"/>
      <w:pPr>
        <w:ind w:left="399" w:hanging="428"/>
      </w:pPr>
      <w:rPr>
        <w:rFonts w:ascii="Times New Roman" w:eastAsia="Calibri" w:hAnsi="Times New Roman" w:cs="Times New Roman" w:hint="default"/>
        <w:spacing w:val="0"/>
        <w:w w:val="100"/>
        <w:sz w:val="24"/>
        <w:szCs w:val="24"/>
      </w:rPr>
    </w:lvl>
    <w:lvl w:ilvl="1" w:tplc="04150011">
      <w:start w:val="1"/>
      <w:numFmt w:val="decimal"/>
      <w:lvlText w:val="%2)"/>
      <w:lvlJc w:val="left"/>
      <w:pPr>
        <w:ind w:left="1290" w:hanging="428"/>
      </w:pPr>
      <w:rPr>
        <w:rFonts w:hint="default"/>
      </w:rPr>
    </w:lvl>
    <w:lvl w:ilvl="2" w:tplc="A86A615A">
      <w:numFmt w:val="bullet"/>
      <w:lvlText w:val="•"/>
      <w:lvlJc w:val="left"/>
      <w:pPr>
        <w:ind w:left="2181" w:hanging="428"/>
      </w:pPr>
      <w:rPr>
        <w:rFonts w:hint="default"/>
      </w:rPr>
    </w:lvl>
    <w:lvl w:ilvl="3" w:tplc="4E5EFB68">
      <w:numFmt w:val="bullet"/>
      <w:lvlText w:val="•"/>
      <w:lvlJc w:val="left"/>
      <w:pPr>
        <w:ind w:left="3071" w:hanging="428"/>
      </w:pPr>
      <w:rPr>
        <w:rFonts w:hint="default"/>
      </w:rPr>
    </w:lvl>
    <w:lvl w:ilvl="4" w:tplc="4C1E7594">
      <w:numFmt w:val="bullet"/>
      <w:lvlText w:val="•"/>
      <w:lvlJc w:val="left"/>
      <w:pPr>
        <w:ind w:left="3962" w:hanging="428"/>
      </w:pPr>
      <w:rPr>
        <w:rFonts w:hint="default"/>
      </w:rPr>
    </w:lvl>
    <w:lvl w:ilvl="5" w:tplc="45F66344">
      <w:numFmt w:val="bullet"/>
      <w:lvlText w:val="•"/>
      <w:lvlJc w:val="left"/>
      <w:pPr>
        <w:ind w:left="4853" w:hanging="428"/>
      </w:pPr>
      <w:rPr>
        <w:rFonts w:hint="default"/>
      </w:rPr>
    </w:lvl>
    <w:lvl w:ilvl="6" w:tplc="9014E000">
      <w:numFmt w:val="bullet"/>
      <w:lvlText w:val="•"/>
      <w:lvlJc w:val="left"/>
      <w:pPr>
        <w:ind w:left="5743" w:hanging="428"/>
      </w:pPr>
      <w:rPr>
        <w:rFonts w:hint="default"/>
      </w:rPr>
    </w:lvl>
    <w:lvl w:ilvl="7" w:tplc="16260940">
      <w:numFmt w:val="bullet"/>
      <w:lvlText w:val="•"/>
      <w:lvlJc w:val="left"/>
      <w:pPr>
        <w:ind w:left="6634" w:hanging="428"/>
      </w:pPr>
      <w:rPr>
        <w:rFonts w:hint="default"/>
      </w:rPr>
    </w:lvl>
    <w:lvl w:ilvl="8" w:tplc="2F821532">
      <w:numFmt w:val="bullet"/>
      <w:lvlText w:val="•"/>
      <w:lvlJc w:val="left"/>
      <w:pPr>
        <w:ind w:left="7525" w:hanging="428"/>
      </w:pPr>
      <w:rPr>
        <w:rFonts w:hint="default"/>
      </w:rPr>
    </w:lvl>
  </w:abstractNum>
  <w:abstractNum w:abstractNumId="85"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6"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D546D5F"/>
    <w:multiLevelType w:val="hybridMultilevel"/>
    <w:tmpl w:val="6F4AEE06"/>
    <w:lvl w:ilvl="0" w:tplc="191A72B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90" w15:restartNumberingAfterBreak="0">
    <w:nsid w:val="3DF81CC3"/>
    <w:multiLevelType w:val="hybridMultilevel"/>
    <w:tmpl w:val="9642F4C2"/>
    <w:lvl w:ilvl="0" w:tplc="4FD05764">
      <w:start w:val="1"/>
      <w:numFmt w:val="decimal"/>
      <w:lvlText w:val="%1."/>
      <w:lvlJc w:val="left"/>
      <w:pPr>
        <w:ind w:left="399" w:hanging="360"/>
      </w:pPr>
      <w:rPr>
        <w:rFonts w:asciiTheme="minorHAnsi" w:eastAsia="Calibri" w:hAnsiTheme="minorHAnsi" w:cstheme="minorHAnsi" w:hint="default"/>
        <w:spacing w:val="0"/>
        <w:w w:val="100"/>
        <w:sz w:val="22"/>
        <w:szCs w:val="22"/>
      </w:rPr>
    </w:lvl>
    <w:lvl w:ilvl="1" w:tplc="68DE6F96">
      <w:start w:val="1"/>
      <w:numFmt w:val="decimal"/>
      <w:lvlText w:val="%2)"/>
      <w:lvlJc w:val="left"/>
      <w:pPr>
        <w:ind w:left="682" w:hanging="284"/>
      </w:pPr>
      <w:rPr>
        <w:rFonts w:asciiTheme="minorHAnsi" w:eastAsia="Calibri" w:hAnsiTheme="minorHAnsi" w:cstheme="minorHAnsi" w:hint="default"/>
        <w:spacing w:val="0"/>
        <w:w w:val="100"/>
        <w:sz w:val="22"/>
        <w:szCs w:val="22"/>
      </w:rPr>
    </w:lvl>
    <w:lvl w:ilvl="2" w:tplc="BE12668C">
      <w:numFmt w:val="bullet"/>
      <w:lvlText w:val="•"/>
      <w:lvlJc w:val="left"/>
      <w:pPr>
        <w:ind w:left="1638" w:hanging="284"/>
      </w:pPr>
      <w:rPr>
        <w:rFonts w:hint="default"/>
      </w:rPr>
    </w:lvl>
    <w:lvl w:ilvl="3" w:tplc="5FEEC6E8">
      <w:numFmt w:val="bullet"/>
      <w:lvlText w:val="•"/>
      <w:lvlJc w:val="left"/>
      <w:pPr>
        <w:ind w:left="2596" w:hanging="284"/>
      </w:pPr>
      <w:rPr>
        <w:rFonts w:hint="default"/>
      </w:rPr>
    </w:lvl>
    <w:lvl w:ilvl="4" w:tplc="4C548416">
      <w:numFmt w:val="bullet"/>
      <w:lvlText w:val="•"/>
      <w:lvlJc w:val="left"/>
      <w:pPr>
        <w:ind w:left="3555" w:hanging="284"/>
      </w:pPr>
      <w:rPr>
        <w:rFonts w:hint="default"/>
      </w:rPr>
    </w:lvl>
    <w:lvl w:ilvl="5" w:tplc="ACB2C156">
      <w:numFmt w:val="bullet"/>
      <w:lvlText w:val="•"/>
      <w:lvlJc w:val="left"/>
      <w:pPr>
        <w:ind w:left="4513" w:hanging="284"/>
      </w:pPr>
      <w:rPr>
        <w:rFonts w:hint="default"/>
      </w:rPr>
    </w:lvl>
    <w:lvl w:ilvl="6" w:tplc="AC6AFA2A">
      <w:numFmt w:val="bullet"/>
      <w:lvlText w:val="•"/>
      <w:lvlJc w:val="left"/>
      <w:pPr>
        <w:ind w:left="5472" w:hanging="284"/>
      </w:pPr>
      <w:rPr>
        <w:rFonts w:hint="default"/>
      </w:rPr>
    </w:lvl>
    <w:lvl w:ilvl="7" w:tplc="B22E25FC">
      <w:numFmt w:val="bullet"/>
      <w:lvlText w:val="•"/>
      <w:lvlJc w:val="left"/>
      <w:pPr>
        <w:ind w:left="6430" w:hanging="284"/>
      </w:pPr>
      <w:rPr>
        <w:rFonts w:hint="default"/>
      </w:rPr>
    </w:lvl>
    <w:lvl w:ilvl="8" w:tplc="9C4EE436">
      <w:numFmt w:val="bullet"/>
      <w:lvlText w:val="•"/>
      <w:lvlJc w:val="left"/>
      <w:pPr>
        <w:ind w:left="7389" w:hanging="284"/>
      </w:pPr>
      <w:rPr>
        <w:rFonts w:hint="default"/>
      </w:rPr>
    </w:lvl>
  </w:abstractNum>
  <w:abstractNum w:abstractNumId="91"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2"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3" w15:restartNumberingAfterBreak="0">
    <w:nsid w:val="42F03DF3"/>
    <w:multiLevelType w:val="hybridMultilevel"/>
    <w:tmpl w:val="D110CD92"/>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5755083"/>
    <w:multiLevelType w:val="hybridMultilevel"/>
    <w:tmpl w:val="E55A6672"/>
    <w:lvl w:ilvl="0" w:tplc="04150019">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5"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7"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BBE7635"/>
    <w:multiLevelType w:val="hybridMultilevel"/>
    <w:tmpl w:val="E84AF48E"/>
    <w:lvl w:ilvl="0" w:tplc="06D2039C">
      <w:start w:val="1"/>
      <w:numFmt w:val="decimal"/>
      <w:lvlText w:val="%1."/>
      <w:lvlJc w:val="left"/>
      <w:pPr>
        <w:ind w:left="568" w:hanging="284"/>
        <w:jc w:val="right"/>
      </w:pPr>
      <w:rPr>
        <w:rFonts w:asciiTheme="minorHAnsi" w:eastAsia="Calibri" w:hAnsiTheme="minorHAnsi" w:cstheme="minorHAnsi" w:hint="default"/>
        <w:spacing w:val="0"/>
        <w:w w:val="100"/>
        <w:sz w:val="22"/>
        <w:szCs w:val="22"/>
      </w:rPr>
    </w:lvl>
    <w:lvl w:ilvl="1" w:tplc="6C46392A">
      <w:start w:val="1"/>
      <w:numFmt w:val="decimal"/>
      <w:lvlText w:val="%2)"/>
      <w:lvlJc w:val="left"/>
      <w:pPr>
        <w:ind w:left="762" w:hanging="207"/>
      </w:pPr>
      <w:rPr>
        <w:rFonts w:asciiTheme="minorHAnsi" w:eastAsia="Calibri" w:hAnsiTheme="minorHAnsi" w:cstheme="minorHAnsi" w:hint="default"/>
        <w:w w:val="100"/>
        <w:sz w:val="22"/>
        <w:szCs w:val="22"/>
      </w:rPr>
    </w:lvl>
    <w:lvl w:ilvl="2" w:tplc="F7BEB654">
      <w:numFmt w:val="bullet"/>
      <w:lvlText w:val="•"/>
      <w:lvlJc w:val="left"/>
      <w:pPr>
        <w:ind w:left="1718" w:hanging="207"/>
      </w:pPr>
      <w:rPr>
        <w:rFonts w:hint="default"/>
      </w:rPr>
    </w:lvl>
    <w:lvl w:ilvl="3" w:tplc="656C75A2">
      <w:numFmt w:val="bullet"/>
      <w:lvlText w:val="•"/>
      <w:lvlJc w:val="left"/>
      <w:pPr>
        <w:ind w:left="2676" w:hanging="207"/>
      </w:pPr>
      <w:rPr>
        <w:rFonts w:hint="default"/>
      </w:rPr>
    </w:lvl>
    <w:lvl w:ilvl="4" w:tplc="3B3A7648">
      <w:numFmt w:val="bullet"/>
      <w:lvlText w:val="•"/>
      <w:lvlJc w:val="left"/>
      <w:pPr>
        <w:ind w:left="3635" w:hanging="207"/>
      </w:pPr>
      <w:rPr>
        <w:rFonts w:hint="default"/>
      </w:rPr>
    </w:lvl>
    <w:lvl w:ilvl="5" w:tplc="2402D658">
      <w:numFmt w:val="bullet"/>
      <w:lvlText w:val="•"/>
      <w:lvlJc w:val="left"/>
      <w:pPr>
        <w:ind w:left="4593" w:hanging="207"/>
      </w:pPr>
      <w:rPr>
        <w:rFonts w:hint="default"/>
      </w:rPr>
    </w:lvl>
    <w:lvl w:ilvl="6" w:tplc="83CA84FE">
      <w:numFmt w:val="bullet"/>
      <w:lvlText w:val="•"/>
      <w:lvlJc w:val="left"/>
      <w:pPr>
        <w:ind w:left="5552" w:hanging="207"/>
      </w:pPr>
      <w:rPr>
        <w:rFonts w:hint="default"/>
      </w:rPr>
    </w:lvl>
    <w:lvl w:ilvl="7" w:tplc="6BAC08E4">
      <w:numFmt w:val="bullet"/>
      <w:lvlText w:val="•"/>
      <w:lvlJc w:val="left"/>
      <w:pPr>
        <w:ind w:left="6510" w:hanging="207"/>
      </w:pPr>
      <w:rPr>
        <w:rFonts w:hint="default"/>
      </w:rPr>
    </w:lvl>
    <w:lvl w:ilvl="8" w:tplc="575E334A">
      <w:numFmt w:val="bullet"/>
      <w:lvlText w:val="•"/>
      <w:lvlJc w:val="left"/>
      <w:pPr>
        <w:ind w:left="7469" w:hanging="207"/>
      </w:pPr>
      <w:rPr>
        <w:rFonts w:hint="default"/>
      </w:rPr>
    </w:lvl>
  </w:abstractNum>
  <w:abstractNum w:abstractNumId="100"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1"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FF77530"/>
    <w:multiLevelType w:val="hybridMultilevel"/>
    <w:tmpl w:val="06CC072C"/>
    <w:lvl w:ilvl="0" w:tplc="04150011">
      <w:start w:val="1"/>
      <w:numFmt w:val="decimal"/>
      <w:lvlText w:val="%1)"/>
      <w:lvlJc w:val="left"/>
      <w:pPr>
        <w:ind w:left="1364" w:hanging="360"/>
      </w:pPr>
    </w:lvl>
    <w:lvl w:ilvl="1" w:tplc="80BE8BF0">
      <w:start w:val="1"/>
      <w:numFmt w:val="decimal"/>
      <w:lvlText w:val="%2)"/>
      <w:lvlJc w:val="left"/>
      <w:pPr>
        <w:ind w:left="2084" w:hanging="360"/>
      </w:pPr>
      <w:rPr>
        <w:rFonts w:asciiTheme="minorHAnsi" w:eastAsia="Calibri" w:hAnsiTheme="minorHAnsi" w:cstheme="minorHAnsi"/>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4"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042367D"/>
    <w:multiLevelType w:val="hybridMultilevel"/>
    <w:tmpl w:val="23F4D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9"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343070C"/>
    <w:multiLevelType w:val="hybridMultilevel"/>
    <w:tmpl w:val="1BFE5CAE"/>
    <w:lvl w:ilvl="0" w:tplc="256612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2"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71209C2"/>
    <w:multiLevelType w:val="hybridMultilevel"/>
    <w:tmpl w:val="DEC0EC2E"/>
    <w:lvl w:ilvl="0" w:tplc="92A2B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5" w15:restartNumberingAfterBreak="0">
    <w:nsid w:val="5AF942C9"/>
    <w:multiLevelType w:val="hybridMultilevel"/>
    <w:tmpl w:val="E4263378"/>
    <w:lvl w:ilvl="0" w:tplc="BCD49A5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5BCD03BB"/>
    <w:multiLevelType w:val="hybridMultilevel"/>
    <w:tmpl w:val="86F02118"/>
    <w:lvl w:ilvl="0" w:tplc="04150011">
      <w:start w:val="1"/>
      <w:numFmt w:val="decimal"/>
      <w:lvlText w:val="%1)"/>
      <w:lvlJc w:val="left"/>
      <w:pPr>
        <w:ind w:left="644" w:hanging="360"/>
      </w:pPr>
      <w:rPr>
        <w:sz w:val="20"/>
        <w:szCs w:val="2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9"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2" w15:restartNumberingAfterBreak="0">
    <w:nsid w:val="5DE43686"/>
    <w:multiLevelType w:val="hybridMultilevel"/>
    <w:tmpl w:val="D6AAD004"/>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3"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005AB1"/>
    <w:multiLevelType w:val="hybridMultilevel"/>
    <w:tmpl w:val="EF844D9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26" w15:restartNumberingAfterBreak="0">
    <w:nsid w:val="5FED416A"/>
    <w:multiLevelType w:val="hybridMultilevel"/>
    <w:tmpl w:val="5FD6FD7E"/>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8" w15:restartNumberingAfterBreak="0">
    <w:nsid w:val="647E01E3"/>
    <w:multiLevelType w:val="multilevel"/>
    <w:tmpl w:val="4A482F98"/>
    <w:lvl w:ilvl="0">
      <w:start w:val="4"/>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2"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7FE5B6C"/>
    <w:multiLevelType w:val="hybridMultilevel"/>
    <w:tmpl w:val="03C05C9A"/>
    <w:lvl w:ilvl="0" w:tplc="94AAEA9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5" w15:restartNumberingAfterBreak="0">
    <w:nsid w:val="6853780F"/>
    <w:multiLevelType w:val="hybridMultilevel"/>
    <w:tmpl w:val="5ABEB376"/>
    <w:lvl w:ilvl="0" w:tplc="B2782530">
      <w:start w:val="7"/>
      <w:numFmt w:val="bullet"/>
      <w:lvlText w:val="-"/>
      <w:lvlJc w:val="left"/>
      <w:pPr>
        <w:ind w:left="1644" w:hanging="360"/>
      </w:p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3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7" w15:restartNumberingAfterBreak="0">
    <w:nsid w:val="6A0D3AAC"/>
    <w:multiLevelType w:val="hybridMultilevel"/>
    <w:tmpl w:val="DAC68EB2"/>
    <w:lvl w:ilvl="0" w:tplc="9820955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39"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0" w15:restartNumberingAfterBreak="0">
    <w:nsid w:val="6CE55E79"/>
    <w:multiLevelType w:val="multilevel"/>
    <w:tmpl w:val="186E74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1"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4"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C33D8B"/>
    <w:multiLevelType w:val="multilevel"/>
    <w:tmpl w:val="4F7C9AB2"/>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7" w15:restartNumberingAfterBreak="0">
    <w:nsid w:val="736532B1"/>
    <w:multiLevelType w:val="hybridMultilevel"/>
    <w:tmpl w:val="BA9EE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8F35257"/>
    <w:multiLevelType w:val="hybridMultilevel"/>
    <w:tmpl w:val="301C25DA"/>
    <w:lvl w:ilvl="0" w:tplc="B6A8F0BE">
      <w:start w:val="1"/>
      <w:numFmt w:val="decimal"/>
      <w:lvlText w:val="%1."/>
      <w:lvlJc w:val="left"/>
      <w:pPr>
        <w:ind w:left="399" w:hanging="284"/>
      </w:pPr>
      <w:rPr>
        <w:rFonts w:ascii="Times New Roman" w:eastAsia="Calibri" w:hAnsi="Times New Roman" w:cs="Times New Roman" w:hint="default"/>
        <w:spacing w:val="0"/>
        <w:w w:val="100"/>
        <w:sz w:val="24"/>
        <w:szCs w:val="24"/>
      </w:rPr>
    </w:lvl>
    <w:lvl w:ilvl="1" w:tplc="62421D32">
      <w:start w:val="1"/>
      <w:numFmt w:val="decimal"/>
      <w:lvlText w:val="%2)"/>
      <w:lvlJc w:val="left"/>
      <w:pPr>
        <w:ind w:left="968" w:hanging="504"/>
        <w:jc w:val="right"/>
      </w:pPr>
      <w:rPr>
        <w:rFonts w:asciiTheme="minorHAnsi" w:eastAsia="Calibri" w:hAnsiTheme="minorHAnsi" w:cstheme="minorHAnsi" w:hint="default"/>
        <w:spacing w:val="0"/>
        <w:w w:val="100"/>
        <w:sz w:val="22"/>
        <w:szCs w:val="22"/>
      </w:rPr>
    </w:lvl>
    <w:lvl w:ilvl="2" w:tplc="67581CA4">
      <w:numFmt w:val="bullet"/>
      <w:lvlText w:val="•"/>
      <w:lvlJc w:val="left"/>
      <w:pPr>
        <w:ind w:left="1887" w:hanging="504"/>
      </w:pPr>
      <w:rPr>
        <w:rFonts w:hint="default"/>
      </w:rPr>
    </w:lvl>
    <w:lvl w:ilvl="3" w:tplc="22546E04">
      <w:numFmt w:val="bullet"/>
      <w:lvlText w:val="•"/>
      <w:lvlJc w:val="left"/>
      <w:pPr>
        <w:ind w:left="2814" w:hanging="504"/>
      </w:pPr>
      <w:rPr>
        <w:rFonts w:hint="default"/>
      </w:rPr>
    </w:lvl>
    <w:lvl w:ilvl="4" w:tplc="0DEED236">
      <w:numFmt w:val="bullet"/>
      <w:lvlText w:val="•"/>
      <w:lvlJc w:val="left"/>
      <w:pPr>
        <w:ind w:left="3742" w:hanging="504"/>
      </w:pPr>
      <w:rPr>
        <w:rFonts w:hint="default"/>
      </w:rPr>
    </w:lvl>
    <w:lvl w:ilvl="5" w:tplc="0854C8C2">
      <w:numFmt w:val="bullet"/>
      <w:lvlText w:val="•"/>
      <w:lvlJc w:val="left"/>
      <w:pPr>
        <w:ind w:left="4669" w:hanging="504"/>
      </w:pPr>
      <w:rPr>
        <w:rFonts w:hint="default"/>
      </w:rPr>
    </w:lvl>
    <w:lvl w:ilvl="6" w:tplc="49D03C2A">
      <w:numFmt w:val="bullet"/>
      <w:lvlText w:val="•"/>
      <w:lvlJc w:val="left"/>
      <w:pPr>
        <w:ind w:left="5596" w:hanging="504"/>
      </w:pPr>
      <w:rPr>
        <w:rFonts w:hint="default"/>
      </w:rPr>
    </w:lvl>
    <w:lvl w:ilvl="7" w:tplc="7CFEA890">
      <w:numFmt w:val="bullet"/>
      <w:lvlText w:val="•"/>
      <w:lvlJc w:val="left"/>
      <w:pPr>
        <w:ind w:left="6524" w:hanging="504"/>
      </w:pPr>
      <w:rPr>
        <w:rFonts w:hint="default"/>
      </w:rPr>
    </w:lvl>
    <w:lvl w:ilvl="8" w:tplc="34A63B70">
      <w:numFmt w:val="bullet"/>
      <w:lvlText w:val="•"/>
      <w:lvlJc w:val="left"/>
      <w:pPr>
        <w:ind w:left="7451" w:hanging="504"/>
      </w:pPr>
      <w:rPr>
        <w:rFonts w:hint="default"/>
      </w:rPr>
    </w:lvl>
  </w:abstractNum>
  <w:abstractNum w:abstractNumId="151" w15:restartNumberingAfterBreak="0">
    <w:nsid w:val="7CAF08F7"/>
    <w:multiLevelType w:val="multilevel"/>
    <w:tmpl w:val="9F5AE562"/>
    <w:lvl w:ilvl="0">
      <w:start w:val="1"/>
      <w:numFmt w:val="decimal"/>
      <w:lvlText w:val="%1."/>
      <w:lvlJc w:val="left"/>
      <w:pPr>
        <w:ind w:left="72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3" w15:restartNumberingAfterBreak="0">
    <w:nsid w:val="7DB43396"/>
    <w:multiLevelType w:val="hybridMultilevel"/>
    <w:tmpl w:val="9C24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6"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86"/>
  </w:num>
  <w:num w:numId="4">
    <w:abstractNumId w:val="53"/>
  </w:num>
  <w:num w:numId="5">
    <w:abstractNumId w:val="107"/>
  </w:num>
  <w:num w:numId="6">
    <w:abstractNumId w:val="130"/>
  </w:num>
  <w:num w:numId="7">
    <w:abstractNumId w:val="98"/>
  </w:num>
  <w:num w:numId="8">
    <w:abstractNumId w:val="40"/>
  </w:num>
  <w:num w:numId="9">
    <w:abstractNumId w:val="0"/>
  </w:num>
  <w:num w:numId="10">
    <w:abstractNumId w:val="1"/>
  </w:num>
  <w:num w:numId="11">
    <w:abstractNumId w:val="102"/>
  </w:num>
  <w:num w:numId="12">
    <w:abstractNumId w:val="92"/>
  </w:num>
  <w:num w:numId="13">
    <w:abstractNumId w:val="108"/>
  </w:num>
  <w:num w:numId="14">
    <w:abstractNumId w:val="111"/>
  </w:num>
  <w:num w:numId="15">
    <w:abstractNumId w:val="65"/>
  </w:num>
  <w:num w:numId="16">
    <w:abstractNumId w:val="68"/>
  </w:num>
  <w:num w:numId="17">
    <w:abstractNumId w:val="54"/>
  </w:num>
  <w:num w:numId="18">
    <w:abstractNumId w:val="46"/>
  </w:num>
  <w:num w:numId="19">
    <w:abstractNumId w:val="39"/>
  </w:num>
  <w:num w:numId="20">
    <w:abstractNumId w:val="38"/>
  </w:num>
  <w:num w:numId="21">
    <w:abstractNumId w:val="120"/>
  </w:num>
  <w:num w:numId="22">
    <w:abstractNumId w:val="156"/>
  </w:num>
  <w:num w:numId="23">
    <w:abstractNumId w:val="41"/>
  </w:num>
  <w:num w:numId="24">
    <w:abstractNumId w:val="41"/>
    <w:lvlOverride w:ilvl="0">
      <w:lvl w:ilvl="0">
        <w:numFmt w:val="decimal"/>
        <w:lvlText w:val=""/>
        <w:lvlJc w:val="left"/>
      </w:lvl>
    </w:lvlOverride>
    <w:lvlOverride w:ilvl="1">
      <w:lvl w:ilvl="1">
        <w:numFmt w:val="lowerLetter"/>
        <w:lvlText w:val="%2."/>
        <w:lvlJc w:val="left"/>
      </w:lvl>
    </w:lvlOverride>
  </w:num>
  <w:num w:numId="25">
    <w:abstractNumId w:val="83"/>
  </w:num>
  <w:num w:numId="26">
    <w:abstractNumId w:val="79"/>
  </w:num>
  <w:num w:numId="27">
    <w:abstractNumId w:val="31"/>
  </w:num>
  <w:num w:numId="28">
    <w:abstractNumId w:val="112"/>
  </w:num>
  <w:num w:numId="29">
    <w:abstractNumId w:val="97"/>
  </w:num>
  <w:num w:numId="30">
    <w:abstractNumId w:val="96"/>
  </w:num>
  <w:num w:numId="31">
    <w:abstractNumId w:val="136"/>
  </w:num>
  <w:num w:numId="32">
    <w:abstractNumId w:val="117"/>
  </w:num>
  <w:num w:numId="33">
    <w:abstractNumId w:val="85"/>
  </w:num>
  <w:num w:numId="34">
    <w:abstractNumId w:val="64"/>
  </w:num>
  <w:num w:numId="35">
    <w:abstractNumId w:val="129"/>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2"/>
  </w:num>
  <w:num w:numId="38">
    <w:abstractNumId w:val="27"/>
  </w:num>
  <w:num w:numId="39">
    <w:abstractNumId w:val="35"/>
  </w:num>
  <w:num w:numId="40">
    <w:abstractNumId w:val="62"/>
  </w:num>
  <w:num w:numId="41">
    <w:abstractNumId w:val="154"/>
  </w:num>
  <w:num w:numId="42">
    <w:abstractNumId w:val="101"/>
  </w:num>
  <w:num w:numId="43">
    <w:abstractNumId w:val="82"/>
  </w:num>
  <w:num w:numId="44">
    <w:abstractNumId w:val="104"/>
  </w:num>
  <w:num w:numId="45">
    <w:abstractNumId w:val="148"/>
  </w:num>
  <w:num w:numId="46">
    <w:abstractNumId w:val="32"/>
  </w:num>
  <w:num w:numId="47">
    <w:abstractNumId w:val="45"/>
  </w:num>
  <w:num w:numId="48">
    <w:abstractNumId w:val="139"/>
  </w:num>
  <w:num w:numId="49">
    <w:abstractNumId w:val="76"/>
  </w:num>
  <w:num w:numId="50">
    <w:abstractNumId w:val="119"/>
  </w:num>
  <w:num w:numId="51">
    <w:abstractNumId w:val="100"/>
  </w:num>
  <w:num w:numId="52">
    <w:abstractNumId w:val="138"/>
  </w:num>
  <w:num w:numId="53">
    <w:abstractNumId w:val="43"/>
  </w:num>
  <w:num w:numId="54">
    <w:abstractNumId w:val="49"/>
  </w:num>
  <w:num w:numId="55">
    <w:abstractNumId w:val="77"/>
  </w:num>
  <w:num w:numId="56">
    <w:abstractNumId w:val="123"/>
  </w:num>
  <w:num w:numId="57">
    <w:abstractNumId w:val="125"/>
  </w:num>
  <w:num w:numId="58">
    <w:abstractNumId w:val="140"/>
  </w:num>
  <w:num w:numId="59">
    <w:abstractNumId w:val="75"/>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num>
  <w:num w:numId="62">
    <w:abstractNumId w:val="150"/>
  </w:num>
  <w:num w:numId="63">
    <w:abstractNumId w:val="84"/>
  </w:num>
  <w:num w:numId="64">
    <w:abstractNumId w:val="90"/>
  </w:num>
  <w:num w:numId="65">
    <w:abstractNumId w:val="28"/>
  </w:num>
  <w:num w:numId="66">
    <w:abstractNumId w:val="99"/>
  </w:num>
  <w:num w:numId="67">
    <w:abstractNumId w:val="23"/>
  </w:num>
  <w:num w:numId="68">
    <w:abstractNumId w:val="55"/>
  </w:num>
  <w:num w:numId="69">
    <w:abstractNumId w:val="36"/>
  </w:num>
  <w:num w:numId="70">
    <w:abstractNumId w:val="58"/>
  </w:num>
  <w:num w:numId="71">
    <w:abstractNumId w:val="33"/>
  </w:num>
  <w:num w:numId="72">
    <w:abstractNumId w:val="74"/>
  </w:num>
  <w:num w:numId="73">
    <w:abstractNumId w:val="127"/>
  </w:num>
  <w:num w:numId="74">
    <w:abstractNumId w:val="24"/>
  </w:num>
  <w:num w:numId="75">
    <w:abstractNumId w:val="114"/>
  </w:num>
  <w:num w:numId="76">
    <w:abstractNumId w:val="144"/>
  </w:num>
  <w:num w:numId="77">
    <w:abstractNumId w:val="69"/>
  </w:num>
  <w:num w:numId="78">
    <w:abstractNumId w:val="56"/>
  </w:num>
  <w:num w:numId="79">
    <w:abstractNumId w:val="37"/>
  </w:num>
  <w:num w:numId="80">
    <w:abstractNumId w:val="88"/>
  </w:num>
  <w:num w:numId="8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num>
  <w:num w:numId="83">
    <w:abstractNumId w:val="113"/>
  </w:num>
  <w:num w:numId="84">
    <w:abstractNumId w:val="110"/>
  </w:num>
  <w:num w:numId="85">
    <w:abstractNumId w:val="30"/>
  </w:num>
  <w:num w:numId="86">
    <w:abstractNumId w:val="122"/>
  </w:num>
  <w:num w:numId="87">
    <w:abstractNumId w:val="61"/>
  </w:num>
  <w:num w:numId="88">
    <w:abstractNumId w:val="135"/>
  </w:num>
  <w:num w:numId="89">
    <w:abstractNumId w:val="71"/>
  </w:num>
  <w:num w:numId="90">
    <w:abstractNumId w:val="93"/>
  </w:num>
  <w:num w:numId="91">
    <w:abstractNumId w:val="67"/>
  </w:num>
  <w:num w:numId="92">
    <w:abstractNumId w:val="126"/>
  </w:num>
  <w:num w:numId="93">
    <w:abstractNumId w:val="26"/>
  </w:num>
  <w:num w:numId="94">
    <w:abstractNumId w:val="44"/>
  </w:num>
  <w:num w:numId="95">
    <w:abstractNumId w:val="94"/>
  </w:num>
  <w:num w:numId="96">
    <w:abstractNumId w:val="115"/>
  </w:num>
  <w:num w:numId="97">
    <w:abstractNumId w:val="25"/>
  </w:num>
  <w:num w:numId="98">
    <w:abstractNumId w:val="128"/>
  </w:num>
  <w:num w:numId="99">
    <w:abstractNumId w:val="52"/>
  </w:num>
  <w:num w:numId="100">
    <w:abstractNumId w:val="141"/>
  </w:num>
  <w:num w:numId="101">
    <w:abstractNumId w:val="145"/>
  </w:num>
  <w:num w:numId="102">
    <w:abstractNumId w:val="63"/>
  </w:num>
  <w:num w:numId="103">
    <w:abstractNumId w:val="48"/>
  </w:num>
  <w:num w:numId="104">
    <w:abstractNumId w:val="34"/>
  </w:num>
  <w:num w:numId="105">
    <w:abstractNumId w:val="151"/>
  </w:num>
  <w:num w:numId="106">
    <w:abstractNumId w:val="149"/>
  </w:num>
  <w:num w:numId="107">
    <w:abstractNumId w:val="133"/>
  </w:num>
  <w:num w:numId="108">
    <w:abstractNumId w:val="105"/>
  </w:num>
  <w:num w:numId="109">
    <w:abstractNumId w:val="50"/>
  </w:num>
  <w:num w:numId="110">
    <w:abstractNumId w:val="116"/>
  </w:num>
  <w:num w:numId="111">
    <w:abstractNumId w:val="103"/>
  </w:num>
  <w:num w:numId="112">
    <w:abstractNumId w:val="124"/>
  </w:num>
  <w:num w:numId="113">
    <w:abstractNumId w:val="137"/>
  </w:num>
  <w:num w:numId="114">
    <w:abstractNumId w:val="153"/>
  </w:num>
  <w:num w:numId="115">
    <w:abstractNumId w:val="152"/>
  </w:num>
  <w:num w:numId="116">
    <w:abstractNumId w:val="109"/>
  </w:num>
  <w:num w:numId="117">
    <w:abstractNumId w:val="9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documentProtection w:edit="trackedChanges" w:enforcement="0"/>
  <w:defaultTabStop w:val="709"/>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3FE3"/>
    <w:rsid w:val="00004BAC"/>
    <w:rsid w:val="00005048"/>
    <w:rsid w:val="000055E6"/>
    <w:rsid w:val="0000589F"/>
    <w:rsid w:val="00005F96"/>
    <w:rsid w:val="00006AC0"/>
    <w:rsid w:val="00007258"/>
    <w:rsid w:val="0001009E"/>
    <w:rsid w:val="0001153E"/>
    <w:rsid w:val="000122C9"/>
    <w:rsid w:val="0001248B"/>
    <w:rsid w:val="00012EFD"/>
    <w:rsid w:val="00012FD5"/>
    <w:rsid w:val="000134B0"/>
    <w:rsid w:val="00013FAE"/>
    <w:rsid w:val="00014098"/>
    <w:rsid w:val="00014743"/>
    <w:rsid w:val="00014B1F"/>
    <w:rsid w:val="000155EB"/>
    <w:rsid w:val="00016D35"/>
    <w:rsid w:val="00016DDC"/>
    <w:rsid w:val="00016EEF"/>
    <w:rsid w:val="000171C7"/>
    <w:rsid w:val="00017683"/>
    <w:rsid w:val="000179D4"/>
    <w:rsid w:val="00017C40"/>
    <w:rsid w:val="0002014C"/>
    <w:rsid w:val="00020452"/>
    <w:rsid w:val="00020B2E"/>
    <w:rsid w:val="0002150F"/>
    <w:rsid w:val="00021B34"/>
    <w:rsid w:val="0002265E"/>
    <w:rsid w:val="00022EEC"/>
    <w:rsid w:val="00022F19"/>
    <w:rsid w:val="000233DB"/>
    <w:rsid w:val="0002388D"/>
    <w:rsid w:val="000240E7"/>
    <w:rsid w:val="00024369"/>
    <w:rsid w:val="000244E8"/>
    <w:rsid w:val="00024550"/>
    <w:rsid w:val="00024820"/>
    <w:rsid w:val="00024B9B"/>
    <w:rsid w:val="00025C40"/>
    <w:rsid w:val="00025EFA"/>
    <w:rsid w:val="00025F79"/>
    <w:rsid w:val="000266DE"/>
    <w:rsid w:val="00026EA7"/>
    <w:rsid w:val="00026EC8"/>
    <w:rsid w:val="00027231"/>
    <w:rsid w:val="0002763A"/>
    <w:rsid w:val="00027D81"/>
    <w:rsid w:val="0003010E"/>
    <w:rsid w:val="00030262"/>
    <w:rsid w:val="00031146"/>
    <w:rsid w:val="0003144B"/>
    <w:rsid w:val="000315F8"/>
    <w:rsid w:val="00031773"/>
    <w:rsid w:val="00031932"/>
    <w:rsid w:val="00032FCD"/>
    <w:rsid w:val="0003304B"/>
    <w:rsid w:val="00033C6F"/>
    <w:rsid w:val="00033CBE"/>
    <w:rsid w:val="00033FB0"/>
    <w:rsid w:val="00033FC5"/>
    <w:rsid w:val="00034918"/>
    <w:rsid w:val="00034DAF"/>
    <w:rsid w:val="00035D3D"/>
    <w:rsid w:val="0003718F"/>
    <w:rsid w:val="00037A0A"/>
    <w:rsid w:val="00040171"/>
    <w:rsid w:val="00040703"/>
    <w:rsid w:val="00040C7F"/>
    <w:rsid w:val="000410BA"/>
    <w:rsid w:val="000417BD"/>
    <w:rsid w:val="000419FB"/>
    <w:rsid w:val="00041F97"/>
    <w:rsid w:val="00042569"/>
    <w:rsid w:val="0004264F"/>
    <w:rsid w:val="00042767"/>
    <w:rsid w:val="000428DF"/>
    <w:rsid w:val="00042CA9"/>
    <w:rsid w:val="0004303A"/>
    <w:rsid w:val="00043781"/>
    <w:rsid w:val="00043AEE"/>
    <w:rsid w:val="00043C70"/>
    <w:rsid w:val="00043D34"/>
    <w:rsid w:val="00044613"/>
    <w:rsid w:val="000446F3"/>
    <w:rsid w:val="00044D13"/>
    <w:rsid w:val="00044FB7"/>
    <w:rsid w:val="000453E5"/>
    <w:rsid w:val="000466DE"/>
    <w:rsid w:val="0004682B"/>
    <w:rsid w:val="00046987"/>
    <w:rsid w:val="00047136"/>
    <w:rsid w:val="000474CB"/>
    <w:rsid w:val="000500B5"/>
    <w:rsid w:val="000501FD"/>
    <w:rsid w:val="00050D87"/>
    <w:rsid w:val="000518F8"/>
    <w:rsid w:val="00051B22"/>
    <w:rsid w:val="000528E8"/>
    <w:rsid w:val="00052F8B"/>
    <w:rsid w:val="00052FA9"/>
    <w:rsid w:val="0005352A"/>
    <w:rsid w:val="00053BA1"/>
    <w:rsid w:val="00054452"/>
    <w:rsid w:val="00054A48"/>
    <w:rsid w:val="00054BC9"/>
    <w:rsid w:val="00055297"/>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BDE"/>
    <w:rsid w:val="00065F0D"/>
    <w:rsid w:val="00067F73"/>
    <w:rsid w:val="00070BF4"/>
    <w:rsid w:val="00072A3B"/>
    <w:rsid w:val="00072A9B"/>
    <w:rsid w:val="00072BB0"/>
    <w:rsid w:val="000733CE"/>
    <w:rsid w:val="0007396A"/>
    <w:rsid w:val="00074F2A"/>
    <w:rsid w:val="0007506D"/>
    <w:rsid w:val="0007566A"/>
    <w:rsid w:val="00075914"/>
    <w:rsid w:val="00076A1E"/>
    <w:rsid w:val="00076ABF"/>
    <w:rsid w:val="00076D71"/>
    <w:rsid w:val="000774CF"/>
    <w:rsid w:val="0007778A"/>
    <w:rsid w:val="0007781D"/>
    <w:rsid w:val="00077955"/>
    <w:rsid w:val="000801C2"/>
    <w:rsid w:val="0008031D"/>
    <w:rsid w:val="00080D0A"/>
    <w:rsid w:val="00080EAA"/>
    <w:rsid w:val="00080ECD"/>
    <w:rsid w:val="000812C5"/>
    <w:rsid w:val="0008190A"/>
    <w:rsid w:val="00081ADD"/>
    <w:rsid w:val="00082057"/>
    <w:rsid w:val="0008305E"/>
    <w:rsid w:val="0008330E"/>
    <w:rsid w:val="00083755"/>
    <w:rsid w:val="000838CD"/>
    <w:rsid w:val="00083C74"/>
    <w:rsid w:val="00083D71"/>
    <w:rsid w:val="00084415"/>
    <w:rsid w:val="00085C9E"/>
    <w:rsid w:val="00085FA6"/>
    <w:rsid w:val="00086766"/>
    <w:rsid w:val="00086C2D"/>
    <w:rsid w:val="00086C7F"/>
    <w:rsid w:val="00087CA5"/>
    <w:rsid w:val="00087FD7"/>
    <w:rsid w:val="000905DE"/>
    <w:rsid w:val="00090B9B"/>
    <w:rsid w:val="00090C8E"/>
    <w:rsid w:val="000911C0"/>
    <w:rsid w:val="000914BF"/>
    <w:rsid w:val="000914E9"/>
    <w:rsid w:val="00091766"/>
    <w:rsid w:val="00091AA5"/>
    <w:rsid w:val="00091AEC"/>
    <w:rsid w:val="00092A18"/>
    <w:rsid w:val="00092AE6"/>
    <w:rsid w:val="00092CB4"/>
    <w:rsid w:val="00092D57"/>
    <w:rsid w:val="00093711"/>
    <w:rsid w:val="000938F3"/>
    <w:rsid w:val="000944AD"/>
    <w:rsid w:val="00094D99"/>
    <w:rsid w:val="00094F1E"/>
    <w:rsid w:val="000950B3"/>
    <w:rsid w:val="00095931"/>
    <w:rsid w:val="00095DE4"/>
    <w:rsid w:val="00095E66"/>
    <w:rsid w:val="00096143"/>
    <w:rsid w:val="00096528"/>
    <w:rsid w:val="00097D58"/>
    <w:rsid w:val="00097E81"/>
    <w:rsid w:val="000A049E"/>
    <w:rsid w:val="000A0B49"/>
    <w:rsid w:val="000A10B9"/>
    <w:rsid w:val="000A194D"/>
    <w:rsid w:val="000A19D7"/>
    <w:rsid w:val="000A1A24"/>
    <w:rsid w:val="000A1EB8"/>
    <w:rsid w:val="000A1F1A"/>
    <w:rsid w:val="000A28B1"/>
    <w:rsid w:val="000A322E"/>
    <w:rsid w:val="000A3B67"/>
    <w:rsid w:val="000A3D4F"/>
    <w:rsid w:val="000A51A3"/>
    <w:rsid w:val="000A54E6"/>
    <w:rsid w:val="000A5B5D"/>
    <w:rsid w:val="000A5CC9"/>
    <w:rsid w:val="000A5F95"/>
    <w:rsid w:val="000A689E"/>
    <w:rsid w:val="000A6C89"/>
    <w:rsid w:val="000A7648"/>
    <w:rsid w:val="000A7AF1"/>
    <w:rsid w:val="000A7D13"/>
    <w:rsid w:val="000A7D98"/>
    <w:rsid w:val="000A7DA5"/>
    <w:rsid w:val="000A7EA3"/>
    <w:rsid w:val="000B010B"/>
    <w:rsid w:val="000B015B"/>
    <w:rsid w:val="000B01B7"/>
    <w:rsid w:val="000B0289"/>
    <w:rsid w:val="000B0A82"/>
    <w:rsid w:val="000B0ED8"/>
    <w:rsid w:val="000B114F"/>
    <w:rsid w:val="000B1AB9"/>
    <w:rsid w:val="000B2173"/>
    <w:rsid w:val="000B2AE0"/>
    <w:rsid w:val="000B327D"/>
    <w:rsid w:val="000B3BF2"/>
    <w:rsid w:val="000B3E14"/>
    <w:rsid w:val="000B496E"/>
    <w:rsid w:val="000B55C2"/>
    <w:rsid w:val="000B65D9"/>
    <w:rsid w:val="000B7381"/>
    <w:rsid w:val="000C1E9D"/>
    <w:rsid w:val="000C28CE"/>
    <w:rsid w:val="000C2E7F"/>
    <w:rsid w:val="000C2F4E"/>
    <w:rsid w:val="000C3965"/>
    <w:rsid w:val="000C3EF2"/>
    <w:rsid w:val="000C44BD"/>
    <w:rsid w:val="000C50F8"/>
    <w:rsid w:val="000C699D"/>
    <w:rsid w:val="000C7195"/>
    <w:rsid w:val="000D08E4"/>
    <w:rsid w:val="000D0B89"/>
    <w:rsid w:val="000D17D8"/>
    <w:rsid w:val="000D2616"/>
    <w:rsid w:val="000D2CB1"/>
    <w:rsid w:val="000D32DE"/>
    <w:rsid w:val="000D42C2"/>
    <w:rsid w:val="000D4334"/>
    <w:rsid w:val="000D47A2"/>
    <w:rsid w:val="000D4EC9"/>
    <w:rsid w:val="000D56B6"/>
    <w:rsid w:val="000D5BDE"/>
    <w:rsid w:val="000D5D8D"/>
    <w:rsid w:val="000D632D"/>
    <w:rsid w:val="000D6476"/>
    <w:rsid w:val="000D68FC"/>
    <w:rsid w:val="000D69ED"/>
    <w:rsid w:val="000E00C4"/>
    <w:rsid w:val="000E0153"/>
    <w:rsid w:val="000E01C0"/>
    <w:rsid w:val="000E0288"/>
    <w:rsid w:val="000E0569"/>
    <w:rsid w:val="000E0D0C"/>
    <w:rsid w:val="000E124F"/>
    <w:rsid w:val="000E1D23"/>
    <w:rsid w:val="000E1EF1"/>
    <w:rsid w:val="000E2EFE"/>
    <w:rsid w:val="000E3EE9"/>
    <w:rsid w:val="000E40D2"/>
    <w:rsid w:val="000E4175"/>
    <w:rsid w:val="000E48D7"/>
    <w:rsid w:val="000E4A35"/>
    <w:rsid w:val="000E4B6C"/>
    <w:rsid w:val="000E52E1"/>
    <w:rsid w:val="000E530D"/>
    <w:rsid w:val="000E5693"/>
    <w:rsid w:val="000E5C1F"/>
    <w:rsid w:val="000E5C3C"/>
    <w:rsid w:val="000E5EDD"/>
    <w:rsid w:val="000E5F76"/>
    <w:rsid w:val="000E604B"/>
    <w:rsid w:val="000E6894"/>
    <w:rsid w:val="000E697B"/>
    <w:rsid w:val="000E7866"/>
    <w:rsid w:val="000E7D36"/>
    <w:rsid w:val="000F0036"/>
    <w:rsid w:val="000F0EE4"/>
    <w:rsid w:val="000F11C8"/>
    <w:rsid w:val="000F150B"/>
    <w:rsid w:val="000F156C"/>
    <w:rsid w:val="000F162A"/>
    <w:rsid w:val="000F1752"/>
    <w:rsid w:val="000F1CDD"/>
    <w:rsid w:val="000F1FB9"/>
    <w:rsid w:val="000F20B0"/>
    <w:rsid w:val="000F25EC"/>
    <w:rsid w:val="000F2DC2"/>
    <w:rsid w:val="000F3448"/>
    <w:rsid w:val="000F4168"/>
    <w:rsid w:val="000F4898"/>
    <w:rsid w:val="000F500C"/>
    <w:rsid w:val="000F51F5"/>
    <w:rsid w:val="000F5240"/>
    <w:rsid w:val="000F5753"/>
    <w:rsid w:val="000F58EE"/>
    <w:rsid w:val="000F631C"/>
    <w:rsid w:val="000F649D"/>
    <w:rsid w:val="000F682F"/>
    <w:rsid w:val="000F6EA1"/>
    <w:rsid w:val="000F6EB6"/>
    <w:rsid w:val="000F6F8E"/>
    <w:rsid w:val="000F7348"/>
    <w:rsid w:val="000F7630"/>
    <w:rsid w:val="000F7F32"/>
    <w:rsid w:val="0010019B"/>
    <w:rsid w:val="00100728"/>
    <w:rsid w:val="001013E6"/>
    <w:rsid w:val="00101806"/>
    <w:rsid w:val="00101FA6"/>
    <w:rsid w:val="00102634"/>
    <w:rsid w:val="0010288F"/>
    <w:rsid w:val="00102FDD"/>
    <w:rsid w:val="001035FE"/>
    <w:rsid w:val="00103E0F"/>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3BC"/>
    <w:rsid w:val="0011056C"/>
    <w:rsid w:val="00110720"/>
    <w:rsid w:val="001116BA"/>
    <w:rsid w:val="00111B11"/>
    <w:rsid w:val="00112530"/>
    <w:rsid w:val="00112701"/>
    <w:rsid w:val="001128EC"/>
    <w:rsid w:val="00112A45"/>
    <w:rsid w:val="00112BA0"/>
    <w:rsid w:val="00112F69"/>
    <w:rsid w:val="00113431"/>
    <w:rsid w:val="00114376"/>
    <w:rsid w:val="0011445F"/>
    <w:rsid w:val="00114534"/>
    <w:rsid w:val="001146A2"/>
    <w:rsid w:val="001155F3"/>
    <w:rsid w:val="00115A48"/>
    <w:rsid w:val="00115CE3"/>
    <w:rsid w:val="00115DDD"/>
    <w:rsid w:val="00115F5E"/>
    <w:rsid w:val="00116611"/>
    <w:rsid w:val="00116EE7"/>
    <w:rsid w:val="001209A2"/>
    <w:rsid w:val="00120F0E"/>
    <w:rsid w:val="00121CE7"/>
    <w:rsid w:val="0012246F"/>
    <w:rsid w:val="001235AC"/>
    <w:rsid w:val="00123C16"/>
    <w:rsid w:val="00123E9D"/>
    <w:rsid w:val="001249C4"/>
    <w:rsid w:val="00124FE2"/>
    <w:rsid w:val="00125B9E"/>
    <w:rsid w:val="00126206"/>
    <w:rsid w:val="00126B51"/>
    <w:rsid w:val="00127998"/>
    <w:rsid w:val="00127F4C"/>
    <w:rsid w:val="0013198C"/>
    <w:rsid w:val="00131CAE"/>
    <w:rsid w:val="00132CAB"/>
    <w:rsid w:val="001332B4"/>
    <w:rsid w:val="001358DA"/>
    <w:rsid w:val="001361D5"/>
    <w:rsid w:val="00136368"/>
    <w:rsid w:val="001364A7"/>
    <w:rsid w:val="001368E8"/>
    <w:rsid w:val="00137112"/>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0D1"/>
    <w:rsid w:val="001452BE"/>
    <w:rsid w:val="001457C9"/>
    <w:rsid w:val="00145C10"/>
    <w:rsid w:val="00145D13"/>
    <w:rsid w:val="00145D69"/>
    <w:rsid w:val="001462B3"/>
    <w:rsid w:val="001465D3"/>
    <w:rsid w:val="00147DEB"/>
    <w:rsid w:val="00147EB6"/>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3D87"/>
    <w:rsid w:val="00154649"/>
    <w:rsid w:val="0015470C"/>
    <w:rsid w:val="0015495F"/>
    <w:rsid w:val="00155F70"/>
    <w:rsid w:val="001564DF"/>
    <w:rsid w:val="001566E5"/>
    <w:rsid w:val="001569DD"/>
    <w:rsid w:val="00157A08"/>
    <w:rsid w:val="00157DE5"/>
    <w:rsid w:val="001604FE"/>
    <w:rsid w:val="00160539"/>
    <w:rsid w:val="00160B7F"/>
    <w:rsid w:val="00160EEB"/>
    <w:rsid w:val="001615E5"/>
    <w:rsid w:val="001620B3"/>
    <w:rsid w:val="00162A42"/>
    <w:rsid w:val="00162D59"/>
    <w:rsid w:val="00162E89"/>
    <w:rsid w:val="00163069"/>
    <w:rsid w:val="00163C3D"/>
    <w:rsid w:val="00163D1D"/>
    <w:rsid w:val="00164D98"/>
    <w:rsid w:val="001654FF"/>
    <w:rsid w:val="00165566"/>
    <w:rsid w:val="0016633B"/>
    <w:rsid w:val="0016702C"/>
    <w:rsid w:val="001671B2"/>
    <w:rsid w:val="001677D9"/>
    <w:rsid w:val="00167877"/>
    <w:rsid w:val="001679A3"/>
    <w:rsid w:val="00167D3D"/>
    <w:rsid w:val="00170EAF"/>
    <w:rsid w:val="001715B2"/>
    <w:rsid w:val="001718E5"/>
    <w:rsid w:val="0017262E"/>
    <w:rsid w:val="001726A4"/>
    <w:rsid w:val="00172729"/>
    <w:rsid w:val="001728D9"/>
    <w:rsid w:val="00173820"/>
    <w:rsid w:val="0017411E"/>
    <w:rsid w:val="001741D5"/>
    <w:rsid w:val="00174803"/>
    <w:rsid w:val="00174CF2"/>
    <w:rsid w:val="00174DB5"/>
    <w:rsid w:val="001763D5"/>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20F2"/>
    <w:rsid w:val="00182F5B"/>
    <w:rsid w:val="001838A9"/>
    <w:rsid w:val="00184056"/>
    <w:rsid w:val="001840CD"/>
    <w:rsid w:val="001841FC"/>
    <w:rsid w:val="001842B7"/>
    <w:rsid w:val="0018457D"/>
    <w:rsid w:val="00184C1F"/>
    <w:rsid w:val="0018525B"/>
    <w:rsid w:val="00185957"/>
    <w:rsid w:val="00186678"/>
    <w:rsid w:val="00186A55"/>
    <w:rsid w:val="00186F3A"/>
    <w:rsid w:val="001871A4"/>
    <w:rsid w:val="001872E2"/>
    <w:rsid w:val="0018777D"/>
    <w:rsid w:val="001914D5"/>
    <w:rsid w:val="00191C77"/>
    <w:rsid w:val="00192466"/>
    <w:rsid w:val="00192D2C"/>
    <w:rsid w:val="00192F31"/>
    <w:rsid w:val="00192F47"/>
    <w:rsid w:val="00193308"/>
    <w:rsid w:val="001948BB"/>
    <w:rsid w:val="00194FF6"/>
    <w:rsid w:val="00195FE0"/>
    <w:rsid w:val="001969D3"/>
    <w:rsid w:val="00196E00"/>
    <w:rsid w:val="00197244"/>
    <w:rsid w:val="001A0860"/>
    <w:rsid w:val="001A0AA0"/>
    <w:rsid w:val="001A0AB2"/>
    <w:rsid w:val="001A19B8"/>
    <w:rsid w:val="001A19CF"/>
    <w:rsid w:val="001A1F9F"/>
    <w:rsid w:val="001A2D93"/>
    <w:rsid w:val="001A3233"/>
    <w:rsid w:val="001A3B67"/>
    <w:rsid w:val="001A4098"/>
    <w:rsid w:val="001A45D8"/>
    <w:rsid w:val="001A4740"/>
    <w:rsid w:val="001A4AEA"/>
    <w:rsid w:val="001A56DD"/>
    <w:rsid w:val="001A58E3"/>
    <w:rsid w:val="001A59B9"/>
    <w:rsid w:val="001A5CD8"/>
    <w:rsid w:val="001A6311"/>
    <w:rsid w:val="001A6654"/>
    <w:rsid w:val="001A70ED"/>
    <w:rsid w:val="001A7289"/>
    <w:rsid w:val="001A7822"/>
    <w:rsid w:val="001B02B8"/>
    <w:rsid w:val="001B18B3"/>
    <w:rsid w:val="001B23D1"/>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A09"/>
    <w:rsid w:val="001C0631"/>
    <w:rsid w:val="001C0806"/>
    <w:rsid w:val="001C09B1"/>
    <w:rsid w:val="001C1B28"/>
    <w:rsid w:val="001C30F6"/>
    <w:rsid w:val="001C3CCF"/>
    <w:rsid w:val="001C40ED"/>
    <w:rsid w:val="001C4523"/>
    <w:rsid w:val="001C4ED3"/>
    <w:rsid w:val="001C6420"/>
    <w:rsid w:val="001C7D16"/>
    <w:rsid w:val="001C7D99"/>
    <w:rsid w:val="001D0089"/>
    <w:rsid w:val="001D0E8E"/>
    <w:rsid w:val="001D175A"/>
    <w:rsid w:val="001D1D90"/>
    <w:rsid w:val="001D1FEA"/>
    <w:rsid w:val="001D2396"/>
    <w:rsid w:val="001D2590"/>
    <w:rsid w:val="001D29D5"/>
    <w:rsid w:val="001D2A57"/>
    <w:rsid w:val="001D2E58"/>
    <w:rsid w:val="001D3947"/>
    <w:rsid w:val="001D3FB3"/>
    <w:rsid w:val="001D408A"/>
    <w:rsid w:val="001D5650"/>
    <w:rsid w:val="001D662D"/>
    <w:rsid w:val="001D677A"/>
    <w:rsid w:val="001D6C12"/>
    <w:rsid w:val="001D7328"/>
    <w:rsid w:val="001D7401"/>
    <w:rsid w:val="001D76E4"/>
    <w:rsid w:val="001E0A10"/>
    <w:rsid w:val="001E0FDE"/>
    <w:rsid w:val="001E14C5"/>
    <w:rsid w:val="001E1608"/>
    <w:rsid w:val="001E178C"/>
    <w:rsid w:val="001E248C"/>
    <w:rsid w:val="001E3166"/>
    <w:rsid w:val="001E3530"/>
    <w:rsid w:val="001E35E2"/>
    <w:rsid w:val="001E39B1"/>
    <w:rsid w:val="001E3E02"/>
    <w:rsid w:val="001E4D05"/>
    <w:rsid w:val="001E505E"/>
    <w:rsid w:val="001E5244"/>
    <w:rsid w:val="001E57D7"/>
    <w:rsid w:val="001E67DC"/>
    <w:rsid w:val="001E698E"/>
    <w:rsid w:val="001E747F"/>
    <w:rsid w:val="001E78D6"/>
    <w:rsid w:val="001E7B29"/>
    <w:rsid w:val="001E7CE6"/>
    <w:rsid w:val="001F033E"/>
    <w:rsid w:val="001F0D7F"/>
    <w:rsid w:val="001F1050"/>
    <w:rsid w:val="001F1357"/>
    <w:rsid w:val="001F17B3"/>
    <w:rsid w:val="001F2179"/>
    <w:rsid w:val="001F3D67"/>
    <w:rsid w:val="001F4654"/>
    <w:rsid w:val="001F507F"/>
    <w:rsid w:val="001F5099"/>
    <w:rsid w:val="001F5234"/>
    <w:rsid w:val="001F5432"/>
    <w:rsid w:val="001F562B"/>
    <w:rsid w:val="001F7851"/>
    <w:rsid w:val="00200104"/>
    <w:rsid w:val="00200258"/>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07DC8"/>
    <w:rsid w:val="00210A3D"/>
    <w:rsid w:val="002117A2"/>
    <w:rsid w:val="00212504"/>
    <w:rsid w:val="0021260C"/>
    <w:rsid w:val="00213067"/>
    <w:rsid w:val="0021350C"/>
    <w:rsid w:val="00213683"/>
    <w:rsid w:val="00213922"/>
    <w:rsid w:val="00213A1B"/>
    <w:rsid w:val="00213B60"/>
    <w:rsid w:val="00214E07"/>
    <w:rsid w:val="0021526E"/>
    <w:rsid w:val="002156E0"/>
    <w:rsid w:val="0021575C"/>
    <w:rsid w:val="00215D99"/>
    <w:rsid w:val="00215EA2"/>
    <w:rsid w:val="00216067"/>
    <w:rsid w:val="0021610C"/>
    <w:rsid w:val="002163E7"/>
    <w:rsid w:val="00216A02"/>
    <w:rsid w:val="00216D0E"/>
    <w:rsid w:val="00216FB8"/>
    <w:rsid w:val="00217E55"/>
    <w:rsid w:val="00217F53"/>
    <w:rsid w:val="002204FC"/>
    <w:rsid w:val="00221005"/>
    <w:rsid w:val="002214E0"/>
    <w:rsid w:val="0022174E"/>
    <w:rsid w:val="0022291E"/>
    <w:rsid w:val="002233F4"/>
    <w:rsid w:val="00223632"/>
    <w:rsid w:val="00223B8F"/>
    <w:rsid w:val="00223C80"/>
    <w:rsid w:val="00223FD9"/>
    <w:rsid w:val="002241F0"/>
    <w:rsid w:val="002248CA"/>
    <w:rsid w:val="002249B2"/>
    <w:rsid w:val="00224F36"/>
    <w:rsid w:val="002251CD"/>
    <w:rsid w:val="00225D93"/>
    <w:rsid w:val="00225DD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2D74"/>
    <w:rsid w:val="002331FE"/>
    <w:rsid w:val="00233B46"/>
    <w:rsid w:val="002341C5"/>
    <w:rsid w:val="0023451E"/>
    <w:rsid w:val="00234DE9"/>
    <w:rsid w:val="00234E7B"/>
    <w:rsid w:val="002351F3"/>
    <w:rsid w:val="0023532B"/>
    <w:rsid w:val="00235350"/>
    <w:rsid w:val="002355E3"/>
    <w:rsid w:val="002367A8"/>
    <w:rsid w:val="00236A73"/>
    <w:rsid w:val="0023700E"/>
    <w:rsid w:val="002379C2"/>
    <w:rsid w:val="002405B4"/>
    <w:rsid w:val="00240B1A"/>
    <w:rsid w:val="00240D36"/>
    <w:rsid w:val="00240E7B"/>
    <w:rsid w:val="00241486"/>
    <w:rsid w:val="00241C0D"/>
    <w:rsid w:val="00241E55"/>
    <w:rsid w:val="00242B98"/>
    <w:rsid w:val="00242C17"/>
    <w:rsid w:val="00244073"/>
    <w:rsid w:val="0024411B"/>
    <w:rsid w:val="0024422C"/>
    <w:rsid w:val="00244496"/>
    <w:rsid w:val="00244970"/>
    <w:rsid w:val="00244A35"/>
    <w:rsid w:val="00244B1B"/>
    <w:rsid w:val="00244F30"/>
    <w:rsid w:val="002453F2"/>
    <w:rsid w:val="00245830"/>
    <w:rsid w:val="0024583C"/>
    <w:rsid w:val="00245B4C"/>
    <w:rsid w:val="00245DA2"/>
    <w:rsid w:val="0024655E"/>
    <w:rsid w:val="00246E3E"/>
    <w:rsid w:val="00247183"/>
    <w:rsid w:val="002477A7"/>
    <w:rsid w:val="0025026B"/>
    <w:rsid w:val="00250F11"/>
    <w:rsid w:val="002512C5"/>
    <w:rsid w:val="00251B95"/>
    <w:rsid w:val="00251C67"/>
    <w:rsid w:val="00252D27"/>
    <w:rsid w:val="00252E93"/>
    <w:rsid w:val="00253EF6"/>
    <w:rsid w:val="0025465E"/>
    <w:rsid w:val="00254F2A"/>
    <w:rsid w:val="0025516C"/>
    <w:rsid w:val="002552B8"/>
    <w:rsid w:val="00255D2E"/>
    <w:rsid w:val="002562A7"/>
    <w:rsid w:val="0025646D"/>
    <w:rsid w:val="00257F0F"/>
    <w:rsid w:val="00260695"/>
    <w:rsid w:val="00260F07"/>
    <w:rsid w:val="0026105B"/>
    <w:rsid w:val="0026109F"/>
    <w:rsid w:val="00262289"/>
    <w:rsid w:val="00262767"/>
    <w:rsid w:val="00262C52"/>
    <w:rsid w:val="002634C5"/>
    <w:rsid w:val="00263680"/>
    <w:rsid w:val="00263966"/>
    <w:rsid w:val="002641DD"/>
    <w:rsid w:val="002652E4"/>
    <w:rsid w:val="002656E0"/>
    <w:rsid w:val="002657F0"/>
    <w:rsid w:val="00265865"/>
    <w:rsid w:val="00265BEF"/>
    <w:rsid w:val="002667D1"/>
    <w:rsid w:val="002668DE"/>
    <w:rsid w:val="002675B9"/>
    <w:rsid w:val="00270DA3"/>
    <w:rsid w:val="00270DA6"/>
    <w:rsid w:val="00271A2A"/>
    <w:rsid w:val="00271E83"/>
    <w:rsid w:val="002722D2"/>
    <w:rsid w:val="00273147"/>
    <w:rsid w:val="00273454"/>
    <w:rsid w:val="002739E8"/>
    <w:rsid w:val="00274793"/>
    <w:rsid w:val="0027480D"/>
    <w:rsid w:val="00275FCC"/>
    <w:rsid w:val="00276533"/>
    <w:rsid w:val="00276A59"/>
    <w:rsid w:val="00277721"/>
    <w:rsid w:val="00277A4D"/>
    <w:rsid w:val="00280366"/>
    <w:rsid w:val="00280A1A"/>
    <w:rsid w:val="00280C71"/>
    <w:rsid w:val="00280D7D"/>
    <w:rsid w:val="00281662"/>
    <w:rsid w:val="0028253D"/>
    <w:rsid w:val="002827F2"/>
    <w:rsid w:val="00282C47"/>
    <w:rsid w:val="00282DB2"/>
    <w:rsid w:val="00283CB2"/>
    <w:rsid w:val="00283D2E"/>
    <w:rsid w:val="00283FB5"/>
    <w:rsid w:val="00284041"/>
    <w:rsid w:val="00284892"/>
    <w:rsid w:val="00284985"/>
    <w:rsid w:val="00284ABC"/>
    <w:rsid w:val="00285662"/>
    <w:rsid w:val="00285732"/>
    <w:rsid w:val="002857BB"/>
    <w:rsid w:val="002859D9"/>
    <w:rsid w:val="00285E54"/>
    <w:rsid w:val="00286843"/>
    <w:rsid w:val="00286C67"/>
    <w:rsid w:val="00286E63"/>
    <w:rsid w:val="00287779"/>
    <w:rsid w:val="00287BFF"/>
    <w:rsid w:val="00287DF7"/>
    <w:rsid w:val="00290146"/>
    <w:rsid w:val="00290A57"/>
    <w:rsid w:val="00290ED3"/>
    <w:rsid w:val="00292644"/>
    <w:rsid w:val="00292A04"/>
    <w:rsid w:val="00292BF4"/>
    <w:rsid w:val="00292CC2"/>
    <w:rsid w:val="00292E6A"/>
    <w:rsid w:val="00292F53"/>
    <w:rsid w:val="00293310"/>
    <w:rsid w:val="002934D1"/>
    <w:rsid w:val="0029353A"/>
    <w:rsid w:val="00293D77"/>
    <w:rsid w:val="0029448B"/>
    <w:rsid w:val="002947D3"/>
    <w:rsid w:val="002962DE"/>
    <w:rsid w:val="00296C46"/>
    <w:rsid w:val="0029762A"/>
    <w:rsid w:val="0029772B"/>
    <w:rsid w:val="002A09CC"/>
    <w:rsid w:val="002A0A71"/>
    <w:rsid w:val="002A1266"/>
    <w:rsid w:val="002A1E31"/>
    <w:rsid w:val="002A1E9C"/>
    <w:rsid w:val="002A2357"/>
    <w:rsid w:val="002A2CAC"/>
    <w:rsid w:val="002A2DED"/>
    <w:rsid w:val="002A2F87"/>
    <w:rsid w:val="002A31E0"/>
    <w:rsid w:val="002A33C6"/>
    <w:rsid w:val="002A3EE3"/>
    <w:rsid w:val="002A4D88"/>
    <w:rsid w:val="002A4E00"/>
    <w:rsid w:val="002A56FA"/>
    <w:rsid w:val="002A5C3D"/>
    <w:rsid w:val="002A62C5"/>
    <w:rsid w:val="002A7778"/>
    <w:rsid w:val="002A7986"/>
    <w:rsid w:val="002B03FD"/>
    <w:rsid w:val="002B0B67"/>
    <w:rsid w:val="002B0C5A"/>
    <w:rsid w:val="002B0E08"/>
    <w:rsid w:val="002B1657"/>
    <w:rsid w:val="002B1791"/>
    <w:rsid w:val="002B18DE"/>
    <w:rsid w:val="002B1AF7"/>
    <w:rsid w:val="002B275B"/>
    <w:rsid w:val="002B3426"/>
    <w:rsid w:val="002B4F33"/>
    <w:rsid w:val="002B5508"/>
    <w:rsid w:val="002B5A2B"/>
    <w:rsid w:val="002B610C"/>
    <w:rsid w:val="002B65C8"/>
    <w:rsid w:val="002B72C2"/>
    <w:rsid w:val="002B7A12"/>
    <w:rsid w:val="002B7CEF"/>
    <w:rsid w:val="002C05EA"/>
    <w:rsid w:val="002C0902"/>
    <w:rsid w:val="002C0B5D"/>
    <w:rsid w:val="002C0D93"/>
    <w:rsid w:val="002C1231"/>
    <w:rsid w:val="002C22B9"/>
    <w:rsid w:val="002C2566"/>
    <w:rsid w:val="002C26D4"/>
    <w:rsid w:val="002C2EB7"/>
    <w:rsid w:val="002C2FB9"/>
    <w:rsid w:val="002C3249"/>
    <w:rsid w:val="002C36BD"/>
    <w:rsid w:val="002C3C95"/>
    <w:rsid w:val="002C41B4"/>
    <w:rsid w:val="002C45AB"/>
    <w:rsid w:val="002C45D8"/>
    <w:rsid w:val="002C4699"/>
    <w:rsid w:val="002C48B8"/>
    <w:rsid w:val="002C543D"/>
    <w:rsid w:val="002C5DC7"/>
    <w:rsid w:val="002C5F43"/>
    <w:rsid w:val="002C6D89"/>
    <w:rsid w:val="002C7ED5"/>
    <w:rsid w:val="002D05C5"/>
    <w:rsid w:val="002D06D5"/>
    <w:rsid w:val="002D0A28"/>
    <w:rsid w:val="002D0BF5"/>
    <w:rsid w:val="002D1236"/>
    <w:rsid w:val="002D130A"/>
    <w:rsid w:val="002D1310"/>
    <w:rsid w:val="002D17C6"/>
    <w:rsid w:val="002D29F9"/>
    <w:rsid w:val="002D2D51"/>
    <w:rsid w:val="002D32DB"/>
    <w:rsid w:val="002D33BC"/>
    <w:rsid w:val="002D3B22"/>
    <w:rsid w:val="002D3DD9"/>
    <w:rsid w:val="002D3E7A"/>
    <w:rsid w:val="002D437C"/>
    <w:rsid w:val="002D4463"/>
    <w:rsid w:val="002D4EA8"/>
    <w:rsid w:val="002D5882"/>
    <w:rsid w:val="002D5905"/>
    <w:rsid w:val="002D6A95"/>
    <w:rsid w:val="002D7D61"/>
    <w:rsid w:val="002E01EC"/>
    <w:rsid w:val="002E058F"/>
    <w:rsid w:val="002E1F0F"/>
    <w:rsid w:val="002E21FA"/>
    <w:rsid w:val="002E246A"/>
    <w:rsid w:val="002E2756"/>
    <w:rsid w:val="002E28B4"/>
    <w:rsid w:val="002E3928"/>
    <w:rsid w:val="002E413E"/>
    <w:rsid w:val="002E469B"/>
    <w:rsid w:val="002E4859"/>
    <w:rsid w:val="002E5697"/>
    <w:rsid w:val="002E5D5D"/>
    <w:rsid w:val="002E61BE"/>
    <w:rsid w:val="002E6B60"/>
    <w:rsid w:val="002E723D"/>
    <w:rsid w:val="002E7951"/>
    <w:rsid w:val="002F021C"/>
    <w:rsid w:val="002F07DD"/>
    <w:rsid w:val="002F0B7F"/>
    <w:rsid w:val="002F0DE2"/>
    <w:rsid w:val="002F0E46"/>
    <w:rsid w:val="002F165F"/>
    <w:rsid w:val="002F1D5D"/>
    <w:rsid w:val="002F1E2F"/>
    <w:rsid w:val="002F1FF3"/>
    <w:rsid w:val="002F2543"/>
    <w:rsid w:val="002F2C6D"/>
    <w:rsid w:val="002F2DFA"/>
    <w:rsid w:val="002F41DC"/>
    <w:rsid w:val="002F4FC1"/>
    <w:rsid w:val="002F55E2"/>
    <w:rsid w:val="002F76E9"/>
    <w:rsid w:val="002F7923"/>
    <w:rsid w:val="002F7925"/>
    <w:rsid w:val="0030036D"/>
    <w:rsid w:val="0030049D"/>
    <w:rsid w:val="00300ABF"/>
    <w:rsid w:val="00301175"/>
    <w:rsid w:val="003011F4"/>
    <w:rsid w:val="003014A4"/>
    <w:rsid w:val="0030161F"/>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1B1"/>
    <w:rsid w:val="00316283"/>
    <w:rsid w:val="003175FF"/>
    <w:rsid w:val="003178B1"/>
    <w:rsid w:val="00320378"/>
    <w:rsid w:val="00320670"/>
    <w:rsid w:val="0032073F"/>
    <w:rsid w:val="0032080F"/>
    <w:rsid w:val="00320921"/>
    <w:rsid w:val="0032120D"/>
    <w:rsid w:val="0032125D"/>
    <w:rsid w:val="003216C3"/>
    <w:rsid w:val="00321CAE"/>
    <w:rsid w:val="00321E3A"/>
    <w:rsid w:val="003221E7"/>
    <w:rsid w:val="003225F7"/>
    <w:rsid w:val="00322A2F"/>
    <w:rsid w:val="00323591"/>
    <w:rsid w:val="00323B19"/>
    <w:rsid w:val="00323B3B"/>
    <w:rsid w:val="00323BFC"/>
    <w:rsid w:val="003241DC"/>
    <w:rsid w:val="00324DA2"/>
    <w:rsid w:val="00324EA1"/>
    <w:rsid w:val="0032539F"/>
    <w:rsid w:val="003254FF"/>
    <w:rsid w:val="00325D06"/>
    <w:rsid w:val="00325FDE"/>
    <w:rsid w:val="00326FBA"/>
    <w:rsid w:val="0032755B"/>
    <w:rsid w:val="00327FA1"/>
    <w:rsid w:val="003303FC"/>
    <w:rsid w:val="0033061B"/>
    <w:rsid w:val="00330B76"/>
    <w:rsid w:val="00331803"/>
    <w:rsid w:val="00331990"/>
    <w:rsid w:val="003319C5"/>
    <w:rsid w:val="003321B4"/>
    <w:rsid w:val="00332430"/>
    <w:rsid w:val="00332C62"/>
    <w:rsid w:val="0033330D"/>
    <w:rsid w:val="0033393F"/>
    <w:rsid w:val="00333A0B"/>
    <w:rsid w:val="00334352"/>
    <w:rsid w:val="003343C8"/>
    <w:rsid w:val="003343CB"/>
    <w:rsid w:val="0033459B"/>
    <w:rsid w:val="0033661E"/>
    <w:rsid w:val="00337708"/>
    <w:rsid w:val="00337784"/>
    <w:rsid w:val="00340072"/>
    <w:rsid w:val="003402CA"/>
    <w:rsid w:val="00340383"/>
    <w:rsid w:val="00340EF9"/>
    <w:rsid w:val="003412C3"/>
    <w:rsid w:val="003428BD"/>
    <w:rsid w:val="003428C1"/>
    <w:rsid w:val="003430B1"/>
    <w:rsid w:val="00343269"/>
    <w:rsid w:val="00343A1B"/>
    <w:rsid w:val="003440F9"/>
    <w:rsid w:val="00344F72"/>
    <w:rsid w:val="0034536A"/>
    <w:rsid w:val="00345C0B"/>
    <w:rsid w:val="0034640C"/>
    <w:rsid w:val="00346764"/>
    <w:rsid w:val="00347996"/>
    <w:rsid w:val="00347AB4"/>
    <w:rsid w:val="00347B18"/>
    <w:rsid w:val="00350620"/>
    <w:rsid w:val="003507A3"/>
    <w:rsid w:val="00350965"/>
    <w:rsid w:val="00351244"/>
    <w:rsid w:val="00351892"/>
    <w:rsid w:val="00351BF3"/>
    <w:rsid w:val="00351E85"/>
    <w:rsid w:val="00351F77"/>
    <w:rsid w:val="0035209C"/>
    <w:rsid w:val="003526DD"/>
    <w:rsid w:val="00352965"/>
    <w:rsid w:val="00353C43"/>
    <w:rsid w:val="003546DB"/>
    <w:rsid w:val="003558B9"/>
    <w:rsid w:val="00355EDD"/>
    <w:rsid w:val="00356834"/>
    <w:rsid w:val="00357352"/>
    <w:rsid w:val="0036019E"/>
    <w:rsid w:val="003606A7"/>
    <w:rsid w:val="00360CFF"/>
    <w:rsid w:val="00360F78"/>
    <w:rsid w:val="003622B9"/>
    <w:rsid w:val="0036289F"/>
    <w:rsid w:val="00362B9B"/>
    <w:rsid w:val="00363445"/>
    <w:rsid w:val="0036390B"/>
    <w:rsid w:val="00364FFD"/>
    <w:rsid w:val="003650BF"/>
    <w:rsid w:val="003656BD"/>
    <w:rsid w:val="0036599C"/>
    <w:rsid w:val="00365C57"/>
    <w:rsid w:val="003662D4"/>
    <w:rsid w:val="0036661D"/>
    <w:rsid w:val="003668FB"/>
    <w:rsid w:val="00367B6E"/>
    <w:rsid w:val="00367BD5"/>
    <w:rsid w:val="00370A82"/>
    <w:rsid w:val="00370B0C"/>
    <w:rsid w:val="0037132B"/>
    <w:rsid w:val="0037143D"/>
    <w:rsid w:val="0037249B"/>
    <w:rsid w:val="003734F6"/>
    <w:rsid w:val="00373550"/>
    <w:rsid w:val="0037394E"/>
    <w:rsid w:val="00373F2D"/>
    <w:rsid w:val="00373F84"/>
    <w:rsid w:val="00374617"/>
    <w:rsid w:val="00374749"/>
    <w:rsid w:val="003748DD"/>
    <w:rsid w:val="00374F9A"/>
    <w:rsid w:val="00375D39"/>
    <w:rsid w:val="00375DC8"/>
    <w:rsid w:val="003765B6"/>
    <w:rsid w:val="003769A8"/>
    <w:rsid w:val="003777A6"/>
    <w:rsid w:val="00380EF7"/>
    <w:rsid w:val="00381013"/>
    <w:rsid w:val="003812FA"/>
    <w:rsid w:val="00381864"/>
    <w:rsid w:val="00381948"/>
    <w:rsid w:val="00381EE6"/>
    <w:rsid w:val="0038201E"/>
    <w:rsid w:val="00382260"/>
    <w:rsid w:val="0038259D"/>
    <w:rsid w:val="00383461"/>
    <w:rsid w:val="0038405A"/>
    <w:rsid w:val="003843AE"/>
    <w:rsid w:val="00384681"/>
    <w:rsid w:val="00385F55"/>
    <w:rsid w:val="00385F79"/>
    <w:rsid w:val="00386311"/>
    <w:rsid w:val="0038677B"/>
    <w:rsid w:val="0038778C"/>
    <w:rsid w:val="00387DF9"/>
    <w:rsid w:val="00387E4A"/>
    <w:rsid w:val="0039049E"/>
    <w:rsid w:val="00391957"/>
    <w:rsid w:val="003919AA"/>
    <w:rsid w:val="00392210"/>
    <w:rsid w:val="00392CAD"/>
    <w:rsid w:val="00392E3D"/>
    <w:rsid w:val="00392ED3"/>
    <w:rsid w:val="003934E6"/>
    <w:rsid w:val="003936AF"/>
    <w:rsid w:val="003939F7"/>
    <w:rsid w:val="00393BC0"/>
    <w:rsid w:val="00393FEA"/>
    <w:rsid w:val="00394164"/>
    <w:rsid w:val="00394B3C"/>
    <w:rsid w:val="0039508B"/>
    <w:rsid w:val="003950B8"/>
    <w:rsid w:val="00395349"/>
    <w:rsid w:val="00395752"/>
    <w:rsid w:val="00395E90"/>
    <w:rsid w:val="00395F97"/>
    <w:rsid w:val="00396DF8"/>
    <w:rsid w:val="00396F03"/>
    <w:rsid w:val="00396F95"/>
    <w:rsid w:val="00397E3E"/>
    <w:rsid w:val="003A0B8A"/>
    <w:rsid w:val="003A0D9C"/>
    <w:rsid w:val="003A1536"/>
    <w:rsid w:val="003A160B"/>
    <w:rsid w:val="003A1750"/>
    <w:rsid w:val="003A1C20"/>
    <w:rsid w:val="003A20D4"/>
    <w:rsid w:val="003A29B5"/>
    <w:rsid w:val="003A2C4B"/>
    <w:rsid w:val="003A37FC"/>
    <w:rsid w:val="003A39D2"/>
    <w:rsid w:val="003A3AC9"/>
    <w:rsid w:val="003A59F6"/>
    <w:rsid w:val="003A5A23"/>
    <w:rsid w:val="003A66DC"/>
    <w:rsid w:val="003A67D9"/>
    <w:rsid w:val="003A6BC7"/>
    <w:rsid w:val="003A704B"/>
    <w:rsid w:val="003A716E"/>
    <w:rsid w:val="003B0D54"/>
    <w:rsid w:val="003B0EB2"/>
    <w:rsid w:val="003B3042"/>
    <w:rsid w:val="003B317B"/>
    <w:rsid w:val="003B3813"/>
    <w:rsid w:val="003B3D34"/>
    <w:rsid w:val="003B4012"/>
    <w:rsid w:val="003B49FF"/>
    <w:rsid w:val="003B4BDC"/>
    <w:rsid w:val="003B4FB5"/>
    <w:rsid w:val="003B5161"/>
    <w:rsid w:val="003B557E"/>
    <w:rsid w:val="003B55F2"/>
    <w:rsid w:val="003B5AED"/>
    <w:rsid w:val="003B5D83"/>
    <w:rsid w:val="003B5EAD"/>
    <w:rsid w:val="003B6292"/>
    <w:rsid w:val="003B656B"/>
    <w:rsid w:val="003B6B0D"/>
    <w:rsid w:val="003B7F55"/>
    <w:rsid w:val="003C00AD"/>
    <w:rsid w:val="003C0A28"/>
    <w:rsid w:val="003C10CE"/>
    <w:rsid w:val="003C1572"/>
    <w:rsid w:val="003C17AA"/>
    <w:rsid w:val="003C1C3E"/>
    <w:rsid w:val="003C2221"/>
    <w:rsid w:val="003C25B9"/>
    <w:rsid w:val="003C30C8"/>
    <w:rsid w:val="003C3136"/>
    <w:rsid w:val="003C3AB8"/>
    <w:rsid w:val="003C4749"/>
    <w:rsid w:val="003C4B91"/>
    <w:rsid w:val="003C56F3"/>
    <w:rsid w:val="003C5905"/>
    <w:rsid w:val="003C5A20"/>
    <w:rsid w:val="003C6014"/>
    <w:rsid w:val="003C6481"/>
    <w:rsid w:val="003C68CA"/>
    <w:rsid w:val="003C68F2"/>
    <w:rsid w:val="003C6D64"/>
    <w:rsid w:val="003C7C37"/>
    <w:rsid w:val="003D070A"/>
    <w:rsid w:val="003D1196"/>
    <w:rsid w:val="003D12D9"/>
    <w:rsid w:val="003D1304"/>
    <w:rsid w:val="003D1D53"/>
    <w:rsid w:val="003D1DC3"/>
    <w:rsid w:val="003D1E21"/>
    <w:rsid w:val="003D1E6D"/>
    <w:rsid w:val="003D239D"/>
    <w:rsid w:val="003D2CD0"/>
    <w:rsid w:val="003D2FD4"/>
    <w:rsid w:val="003D3D5A"/>
    <w:rsid w:val="003D3F09"/>
    <w:rsid w:val="003D4CD4"/>
    <w:rsid w:val="003D519B"/>
    <w:rsid w:val="003D56A1"/>
    <w:rsid w:val="003D59A0"/>
    <w:rsid w:val="003D6525"/>
    <w:rsid w:val="003D66EE"/>
    <w:rsid w:val="003D695F"/>
    <w:rsid w:val="003D69EE"/>
    <w:rsid w:val="003D6B25"/>
    <w:rsid w:val="003D73B2"/>
    <w:rsid w:val="003D768A"/>
    <w:rsid w:val="003D7BD5"/>
    <w:rsid w:val="003E0ADC"/>
    <w:rsid w:val="003E1B34"/>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0E8C"/>
    <w:rsid w:val="003F1173"/>
    <w:rsid w:val="003F16CD"/>
    <w:rsid w:val="003F16E3"/>
    <w:rsid w:val="003F224E"/>
    <w:rsid w:val="003F2678"/>
    <w:rsid w:val="003F2C6B"/>
    <w:rsid w:val="003F37BB"/>
    <w:rsid w:val="003F3886"/>
    <w:rsid w:val="003F3F55"/>
    <w:rsid w:val="003F402D"/>
    <w:rsid w:val="003F406A"/>
    <w:rsid w:val="003F44CC"/>
    <w:rsid w:val="003F4610"/>
    <w:rsid w:val="003F59D9"/>
    <w:rsid w:val="003F5C5C"/>
    <w:rsid w:val="003F60CD"/>
    <w:rsid w:val="003F684F"/>
    <w:rsid w:val="003F6CC4"/>
    <w:rsid w:val="003F7073"/>
    <w:rsid w:val="003F7AE4"/>
    <w:rsid w:val="003F7C8A"/>
    <w:rsid w:val="003F7E8A"/>
    <w:rsid w:val="004011C8"/>
    <w:rsid w:val="0040135C"/>
    <w:rsid w:val="00402C2D"/>
    <w:rsid w:val="00403A5B"/>
    <w:rsid w:val="00403F9C"/>
    <w:rsid w:val="00404278"/>
    <w:rsid w:val="0040483D"/>
    <w:rsid w:val="00405573"/>
    <w:rsid w:val="0040589B"/>
    <w:rsid w:val="004058E0"/>
    <w:rsid w:val="00406A67"/>
    <w:rsid w:val="00406AEF"/>
    <w:rsid w:val="00407194"/>
    <w:rsid w:val="00407870"/>
    <w:rsid w:val="00407E09"/>
    <w:rsid w:val="00407F2F"/>
    <w:rsid w:val="00407FE6"/>
    <w:rsid w:val="00407FFC"/>
    <w:rsid w:val="0041117C"/>
    <w:rsid w:val="004115A1"/>
    <w:rsid w:val="0041172D"/>
    <w:rsid w:val="004120F3"/>
    <w:rsid w:val="00412835"/>
    <w:rsid w:val="00413058"/>
    <w:rsid w:val="004130AD"/>
    <w:rsid w:val="00414130"/>
    <w:rsid w:val="004143C1"/>
    <w:rsid w:val="00414F19"/>
    <w:rsid w:val="0041510C"/>
    <w:rsid w:val="004156FB"/>
    <w:rsid w:val="00415D29"/>
    <w:rsid w:val="00415FFC"/>
    <w:rsid w:val="004160A9"/>
    <w:rsid w:val="00416101"/>
    <w:rsid w:val="004165DD"/>
    <w:rsid w:val="0041694E"/>
    <w:rsid w:val="00416AC3"/>
    <w:rsid w:val="00416C8C"/>
    <w:rsid w:val="00416D14"/>
    <w:rsid w:val="0041731A"/>
    <w:rsid w:val="004173A9"/>
    <w:rsid w:val="00417C51"/>
    <w:rsid w:val="00417E58"/>
    <w:rsid w:val="00420755"/>
    <w:rsid w:val="00420B4B"/>
    <w:rsid w:val="004219CA"/>
    <w:rsid w:val="00422242"/>
    <w:rsid w:val="004226E2"/>
    <w:rsid w:val="00422B5C"/>
    <w:rsid w:val="00422D1C"/>
    <w:rsid w:val="004232B8"/>
    <w:rsid w:val="00423569"/>
    <w:rsid w:val="00424092"/>
    <w:rsid w:val="00424700"/>
    <w:rsid w:val="0042499C"/>
    <w:rsid w:val="00424CBB"/>
    <w:rsid w:val="00425AAD"/>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105F"/>
    <w:rsid w:val="0043146E"/>
    <w:rsid w:val="00432501"/>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AFA"/>
    <w:rsid w:val="00442C82"/>
    <w:rsid w:val="00443ADF"/>
    <w:rsid w:val="00444A44"/>
    <w:rsid w:val="00444D00"/>
    <w:rsid w:val="00444D0E"/>
    <w:rsid w:val="00445121"/>
    <w:rsid w:val="00445D9E"/>
    <w:rsid w:val="00446723"/>
    <w:rsid w:val="004468F0"/>
    <w:rsid w:val="00446D38"/>
    <w:rsid w:val="004478E7"/>
    <w:rsid w:val="00447D50"/>
    <w:rsid w:val="00450619"/>
    <w:rsid w:val="00450731"/>
    <w:rsid w:val="00450914"/>
    <w:rsid w:val="0045096B"/>
    <w:rsid w:val="004513A2"/>
    <w:rsid w:val="00451831"/>
    <w:rsid w:val="0045248F"/>
    <w:rsid w:val="004524FA"/>
    <w:rsid w:val="0045279C"/>
    <w:rsid w:val="00452B57"/>
    <w:rsid w:val="00452B91"/>
    <w:rsid w:val="00452E6D"/>
    <w:rsid w:val="00454CB2"/>
    <w:rsid w:val="00454F38"/>
    <w:rsid w:val="0045521A"/>
    <w:rsid w:val="004558B3"/>
    <w:rsid w:val="00455A97"/>
    <w:rsid w:val="00455AA0"/>
    <w:rsid w:val="00455DD4"/>
    <w:rsid w:val="00455FAC"/>
    <w:rsid w:val="0045620B"/>
    <w:rsid w:val="0045643F"/>
    <w:rsid w:val="00456524"/>
    <w:rsid w:val="00456B60"/>
    <w:rsid w:val="004576EB"/>
    <w:rsid w:val="00457F2E"/>
    <w:rsid w:val="00460D8B"/>
    <w:rsid w:val="00461054"/>
    <w:rsid w:val="00461A12"/>
    <w:rsid w:val="00463C42"/>
    <w:rsid w:val="0046529F"/>
    <w:rsid w:val="004653EC"/>
    <w:rsid w:val="00465A67"/>
    <w:rsid w:val="00465AEA"/>
    <w:rsid w:val="00466449"/>
    <w:rsid w:val="004666E4"/>
    <w:rsid w:val="00466C41"/>
    <w:rsid w:val="00466FA2"/>
    <w:rsid w:val="00467483"/>
    <w:rsid w:val="00467AF1"/>
    <w:rsid w:val="00467B0E"/>
    <w:rsid w:val="00467C3D"/>
    <w:rsid w:val="00470D83"/>
    <w:rsid w:val="004711B4"/>
    <w:rsid w:val="00471558"/>
    <w:rsid w:val="00471B7E"/>
    <w:rsid w:val="00471F83"/>
    <w:rsid w:val="00472929"/>
    <w:rsid w:val="004731C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F49"/>
    <w:rsid w:val="00477927"/>
    <w:rsid w:val="00480A6F"/>
    <w:rsid w:val="004810B8"/>
    <w:rsid w:val="00481257"/>
    <w:rsid w:val="00481314"/>
    <w:rsid w:val="0048131D"/>
    <w:rsid w:val="0048141F"/>
    <w:rsid w:val="00481453"/>
    <w:rsid w:val="004816B7"/>
    <w:rsid w:val="00482E1D"/>
    <w:rsid w:val="00483C5D"/>
    <w:rsid w:val="00483D2F"/>
    <w:rsid w:val="00483F90"/>
    <w:rsid w:val="004840F2"/>
    <w:rsid w:val="00484378"/>
    <w:rsid w:val="004851BB"/>
    <w:rsid w:val="00485EDD"/>
    <w:rsid w:val="00485FFC"/>
    <w:rsid w:val="00486327"/>
    <w:rsid w:val="00486685"/>
    <w:rsid w:val="0048672F"/>
    <w:rsid w:val="004869A1"/>
    <w:rsid w:val="00486BD2"/>
    <w:rsid w:val="00486CB9"/>
    <w:rsid w:val="00487722"/>
    <w:rsid w:val="0049029C"/>
    <w:rsid w:val="004902E4"/>
    <w:rsid w:val="00491364"/>
    <w:rsid w:val="0049139A"/>
    <w:rsid w:val="00491406"/>
    <w:rsid w:val="00491678"/>
    <w:rsid w:val="004916FC"/>
    <w:rsid w:val="00491924"/>
    <w:rsid w:val="004919F9"/>
    <w:rsid w:val="00491D56"/>
    <w:rsid w:val="004921DF"/>
    <w:rsid w:val="00492526"/>
    <w:rsid w:val="00493499"/>
    <w:rsid w:val="00493D59"/>
    <w:rsid w:val="004941AD"/>
    <w:rsid w:val="00494260"/>
    <w:rsid w:val="004946FB"/>
    <w:rsid w:val="0049471C"/>
    <w:rsid w:val="00494A26"/>
    <w:rsid w:val="00494BAA"/>
    <w:rsid w:val="00495B1D"/>
    <w:rsid w:val="004960DA"/>
    <w:rsid w:val="0049617C"/>
    <w:rsid w:val="004970BA"/>
    <w:rsid w:val="004979D4"/>
    <w:rsid w:val="00497DF9"/>
    <w:rsid w:val="004A0A1E"/>
    <w:rsid w:val="004A0A9D"/>
    <w:rsid w:val="004A0BF5"/>
    <w:rsid w:val="004A0F5B"/>
    <w:rsid w:val="004A1174"/>
    <w:rsid w:val="004A117E"/>
    <w:rsid w:val="004A1273"/>
    <w:rsid w:val="004A1794"/>
    <w:rsid w:val="004A27FE"/>
    <w:rsid w:val="004A31CC"/>
    <w:rsid w:val="004A3A95"/>
    <w:rsid w:val="004A486A"/>
    <w:rsid w:val="004A4A9D"/>
    <w:rsid w:val="004A5CAC"/>
    <w:rsid w:val="004A5D8D"/>
    <w:rsid w:val="004A6044"/>
    <w:rsid w:val="004A642A"/>
    <w:rsid w:val="004A64F7"/>
    <w:rsid w:val="004A6C84"/>
    <w:rsid w:val="004A7C06"/>
    <w:rsid w:val="004A7FBF"/>
    <w:rsid w:val="004B04A8"/>
    <w:rsid w:val="004B062E"/>
    <w:rsid w:val="004B0763"/>
    <w:rsid w:val="004B0CFA"/>
    <w:rsid w:val="004B1155"/>
    <w:rsid w:val="004B203C"/>
    <w:rsid w:val="004B20BF"/>
    <w:rsid w:val="004B236E"/>
    <w:rsid w:val="004B290B"/>
    <w:rsid w:val="004B2C40"/>
    <w:rsid w:val="004B2C8E"/>
    <w:rsid w:val="004B2F83"/>
    <w:rsid w:val="004B331A"/>
    <w:rsid w:val="004B457A"/>
    <w:rsid w:val="004B47B3"/>
    <w:rsid w:val="004B5A7A"/>
    <w:rsid w:val="004B5BD5"/>
    <w:rsid w:val="004B6188"/>
    <w:rsid w:val="004B6385"/>
    <w:rsid w:val="004B655D"/>
    <w:rsid w:val="004B6AAE"/>
    <w:rsid w:val="004B6BAC"/>
    <w:rsid w:val="004B72BA"/>
    <w:rsid w:val="004B7A20"/>
    <w:rsid w:val="004B7C76"/>
    <w:rsid w:val="004C022B"/>
    <w:rsid w:val="004C0928"/>
    <w:rsid w:val="004C0A1E"/>
    <w:rsid w:val="004C0AEE"/>
    <w:rsid w:val="004C14A5"/>
    <w:rsid w:val="004C177F"/>
    <w:rsid w:val="004C2654"/>
    <w:rsid w:val="004C2EE3"/>
    <w:rsid w:val="004C349A"/>
    <w:rsid w:val="004C3DB4"/>
    <w:rsid w:val="004C56A0"/>
    <w:rsid w:val="004C5E18"/>
    <w:rsid w:val="004C6571"/>
    <w:rsid w:val="004C6A7C"/>
    <w:rsid w:val="004C6AE9"/>
    <w:rsid w:val="004C7013"/>
    <w:rsid w:val="004C7196"/>
    <w:rsid w:val="004C767E"/>
    <w:rsid w:val="004C7B70"/>
    <w:rsid w:val="004C7BF5"/>
    <w:rsid w:val="004D01FA"/>
    <w:rsid w:val="004D1316"/>
    <w:rsid w:val="004D1A27"/>
    <w:rsid w:val="004D1AE9"/>
    <w:rsid w:val="004D1B79"/>
    <w:rsid w:val="004D1EED"/>
    <w:rsid w:val="004D1F58"/>
    <w:rsid w:val="004D2500"/>
    <w:rsid w:val="004D28A0"/>
    <w:rsid w:val="004D2D43"/>
    <w:rsid w:val="004D2DF6"/>
    <w:rsid w:val="004D34FC"/>
    <w:rsid w:val="004D3D1D"/>
    <w:rsid w:val="004D3FC0"/>
    <w:rsid w:val="004D403F"/>
    <w:rsid w:val="004D4BD6"/>
    <w:rsid w:val="004D6388"/>
    <w:rsid w:val="004D64DC"/>
    <w:rsid w:val="004D665C"/>
    <w:rsid w:val="004D66A9"/>
    <w:rsid w:val="004D6A52"/>
    <w:rsid w:val="004D6B01"/>
    <w:rsid w:val="004D744E"/>
    <w:rsid w:val="004D7470"/>
    <w:rsid w:val="004E0976"/>
    <w:rsid w:val="004E119A"/>
    <w:rsid w:val="004E1640"/>
    <w:rsid w:val="004E1F94"/>
    <w:rsid w:val="004E205B"/>
    <w:rsid w:val="004E20F1"/>
    <w:rsid w:val="004E21D6"/>
    <w:rsid w:val="004E2428"/>
    <w:rsid w:val="004E2AD6"/>
    <w:rsid w:val="004E2DD8"/>
    <w:rsid w:val="004E3A33"/>
    <w:rsid w:val="004E47DC"/>
    <w:rsid w:val="004E4A0F"/>
    <w:rsid w:val="004E697D"/>
    <w:rsid w:val="004F0347"/>
    <w:rsid w:val="004F0704"/>
    <w:rsid w:val="004F1174"/>
    <w:rsid w:val="004F1790"/>
    <w:rsid w:val="004F26FE"/>
    <w:rsid w:val="004F274F"/>
    <w:rsid w:val="004F2A0C"/>
    <w:rsid w:val="004F3C2D"/>
    <w:rsid w:val="004F47B8"/>
    <w:rsid w:val="004F557B"/>
    <w:rsid w:val="004F564E"/>
    <w:rsid w:val="004F5694"/>
    <w:rsid w:val="004F5CF0"/>
    <w:rsid w:val="004F6ABB"/>
    <w:rsid w:val="004F6BA8"/>
    <w:rsid w:val="004F6CD7"/>
    <w:rsid w:val="004F729B"/>
    <w:rsid w:val="004F72C1"/>
    <w:rsid w:val="004F7464"/>
    <w:rsid w:val="004F7469"/>
    <w:rsid w:val="004F7503"/>
    <w:rsid w:val="004F79E3"/>
    <w:rsid w:val="005003AD"/>
    <w:rsid w:val="00500445"/>
    <w:rsid w:val="0050054E"/>
    <w:rsid w:val="00500F3C"/>
    <w:rsid w:val="005014E5"/>
    <w:rsid w:val="005016AB"/>
    <w:rsid w:val="00501FF8"/>
    <w:rsid w:val="00502411"/>
    <w:rsid w:val="00502885"/>
    <w:rsid w:val="00502A55"/>
    <w:rsid w:val="00502E15"/>
    <w:rsid w:val="00504CA7"/>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3AA"/>
    <w:rsid w:val="00516C99"/>
    <w:rsid w:val="00517052"/>
    <w:rsid w:val="005177AC"/>
    <w:rsid w:val="00517A86"/>
    <w:rsid w:val="00517A96"/>
    <w:rsid w:val="00517BB1"/>
    <w:rsid w:val="00520170"/>
    <w:rsid w:val="005203B1"/>
    <w:rsid w:val="0052072B"/>
    <w:rsid w:val="00520D86"/>
    <w:rsid w:val="00521257"/>
    <w:rsid w:val="005213B3"/>
    <w:rsid w:val="005222CC"/>
    <w:rsid w:val="00522F9F"/>
    <w:rsid w:val="00523035"/>
    <w:rsid w:val="005230D9"/>
    <w:rsid w:val="00523104"/>
    <w:rsid w:val="00524363"/>
    <w:rsid w:val="00524463"/>
    <w:rsid w:val="00524B39"/>
    <w:rsid w:val="00524C51"/>
    <w:rsid w:val="00524F97"/>
    <w:rsid w:val="005259B5"/>
    <w:rsid w:val="005260EB"/>
    <w:rsid w:val="005270F6"/>
    <w:rsid w:val="005275DA"/>
    <w:rsid w:val="005279DB"/>
    <w:rsid w:val="00530B45"/>
    <w:rsid w:val="0053123A"/>
    <w:rsid w:val="005313DA"/>
    <w:rsid w:val="0053173F"/>
    <w:rsid w:val="00531B06"/>
    <w:rsid w:val="00531F92"/>
    <w:rsid w:val="0053232A"/>
    <w:rsid w:val="00532CA8"/>
    <w:rsid w:val="005338DC"/>
    <w:rsid w:val="00533968"/>
    <w:rsid w:val="005346A8"/>
    <w:rsid w:val="00534C0F"/>
    <w:rsid w:val="0053508C"/>
    <w:rsid w:val="0053526E"/>
    <w:rsid w:val="005358B1"/>
    <w:rsid w:val="0053615E"/>
    <w:rsid w:val="00536330"/>
    <w:rsid w:val="00536502"/>
    <w:rsid w:val="00536A88"/>
    <w:rsid w:val="00536DCD"/>
    <w:rsid w:val="00537397"/>
    <w:rsid w:val="0053747F"/>
    <w:rsid w:val="00537A94"/>
    <w:rsid w:val="00537BB6"/>
    <w:rsid w:val="00537E52"/>
    <w:rsid w:val="0054004B"/>
    <w:rsid w:val="00540180"/>
    <w:rsid w:val="00540793"/>
    <w:rsid w:val="0054092C"/>
    <w:rsid w:val="005409A7"/>
    <w:rsid w:val="00540BEF"/>
    <w:rsid w:val="005410A0"/>
    <w:rsid w:val="0054138E"/>
    <w:rsid w:val="005417DC"/>
    <w:rsid w:val="005419C1"/>
    <w:rsid w:val="00541B6A"/>
    <w:rsid w:val="005423DA"/>
    <w:rsid w:val="00542AA4"/>
    <w:rsid w:val="00542E2C"/>
    <w:rsid w:val="005431AC"/>
    <w:rsid w:val="00543582"/>
    <w:rsid w:val="005455BD"/>
    <w:rsid w:val="0054619B"/>
    <w:rsid w:val="00546BC6"/>
    <w:rsid w:val="0054744D"/>
    <w:rsid w:val="00547F0B"/>
    <w:rsid w:val="00550366"/>
    <w:rsid w:val="00550991"/>
    <w:rsid w:val="00551504"/>
    <w:rsid w:val="005515B3"/>
    <w:rsid w:val="00551B49"/>
    <w:rsid w:val="0055289D"/>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7131"/>
    <w:rsid w:val="00557691"/>
    <w:rsid w:val="005578FF"/>
    <w:rsid w:val="00557F6C"/>
    <w:rsid w:val="00560307"/>
    <w:rsid w:val="00560319"/>
    <w:rsid w:val="00560714"/>
    <w:rsid w:val="00560897"/>
    <w:rsid w:val="00561670"/>
    <w:rsid w:val="005618AA"/>
    <w:rsid w:val="00561B66"/>
    <w:rsid w:val="00561CF6"/>
    <w:rsid w:val="00561D6B"/>
    <w:rsid w:val="00561F02"/>
    <w:rsid w:val="0056244B"/>
    <w:rsid w:val="005626C4"/>
    <w:rsid w:val="005628CE"/>
    <w:rsid w:val="00562957"/>
    <w:rsid w:val="00562D32"/>
    <w:rsid w:val="00564425"/>
    <w:rsid w:val="0056447B"/>
    <w:rsid w:val="0056450B"/>
    <w:rsid w:val="00564C7C"/>
    <w:rsid w:val="00565262"/>
    <w:rsid w:val="005656E7"/>
    <w:rsid w:val="00566183"/>
    <w:rsid w:val="00566CCF"/>
    <w:rsid w:val="005671B1"/>
    <w:rsid w:val="00567316"/>
    <w:rsid w:val="00567A48"/>
    <w:rsid w:val="00571192"/>
    <w:rsid w:val="005717E6"/>
    <w:rsid w:val="00571A77"/>
    <w:rsid w:val="00571D18"/>
    <w:rsid w:val="00571F5F"/>
    <w:rsid w:val="005720ED"/>
    <w:rsid w:val="00572C48"/>
    <w:rsid w:val="00572C56"/>
    <w:rsid w:val="00572D0B"/>
    <w:rsid w:val="00572F38"/>
    <w:rsid w:val="00573BAC"/>
    <w:rsid w:val="005741F8"/>
    <w:rsid w:val="0057439D"/>
    <w:rsid w:val="00574CBD"/>
    <w:rsid w:val="00575C35"/>
    <w:rsid w:val="00575CBB"/>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078"/>
    <w:rsid w:val="00584CAB"/>
    <w:rsid w:val="005856C0"/>
    <w:rsid w:val="00586219"/>
    <w:rsid w:val="005864ED"/>
    <w:rsid w:val="00586701"/>
    <w:rsid w:val="005879EB"/>
    <w:rsid w:val="005900BB"/>
    <w:rsid w:val="00590100"/>
    <w:rsid w:val="0059032D"/>
    <w:rsid w:val="00590AAF"/>
    <w:rsid w:val="00590D57"/>
    <w:rsid w:val="00591312"/>
    <w:rsid w:val="0059190D"/>
    <w:rsid w:val="00591BD7"/>
    <w:rsid w:val="00591D48"/>
    <w:rsid w:val="00591F13"/>
    <w:rsid w:val="00591F90"/>
    <w:rsid w:val="00592527"/>
    <w:rsid w:val="005933F2"/>
    <w:rsid w:val="00593414"/>
    <w:rsid w:val="005934D2"/>
    <w:rsid w:val="00593E5F"/>
    <w:rsid w:val="00594115"/>
    <w:rsid w:val="0059463C"/>
    <w:rsid w:val="005948E8"/>
    <w:rsid w:val="00594BE9"/>
    <w:rsid w:val="00594BEB"/>
    <w:rsid w:val="00594C0A"/>
    <w:rsid w:val="0059501F"/>
    <w:rsid w:val="00595169"/>
    <w:rsid w:val="0059677F"/>
    <w:rsid w:val="0059776E"/>
    <w:rsid w:val="00597A0D"/>
    <w:rsid w:val="005A00A1"/>
    <w:rsid w:val="005A10AD"/>
    <w:rsid w:val="005A1135"/>
    <w:rsid w:val="005A127C"/>
    <w:rsid w:val="005A1466"/>
    <w:rsid w:val="005A18DA"/>
    <w:rsid w:val="005A1FDB"/>
    <w:rsid w:val="005A2038"/>
    <w:rsid w:val="005A2325"/>
    <w:rsid w:val="005A3E40"/>
    <w:rsid w:val="005A3FF8"/>
    <w:rsid w:val="005A40C1"/>
    <w:rsid w:val="005A444F"/>
    <w:rsid w:val="005A4EB7"/>
    <w:rsid w:val="005A5067"/>
    <w:rsid w:val="005A56AA"/>
    <w:rsid w:val="005A57F5"/>
    <w:rsid w:val="005A59DF"/>
    <w:rsid w:val="005A5D45"/>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2393"/>
    <w:rsid w:val="005B2E64"/>
    <w:rsid w:val="005B417F"/>
    <w:rsid w:val="005B47CE"/>
    <w:rsid w:val="005B48DD"/>
    <w:rsid w:val="005B4944"/>
    <w:rsid w:val="005B4DE9"/>
    <w:rsid w:val="005B557A"/>
    <w:rsid w:val="005B6285"/>
    <w:rsid w:val="005B6306"/>
    <w:rsid w:val="005B6BD5"/>
    <w:rsid w:val="005B6C13"/>
    <w:rsid w:val="005B6C9A"/>
    <w:rsid w:val="005B7736"/>
    <w:rsid w:val="005B7A3E"/>
    <w:rsid w:val="005C0053"/>
    <w:rsid w:val="005C05F5"/>
    <w:rsid w:val="005C1CE9"/>
    <w:rsid w:val="005C1F58"/>
    <w:rsid w:val="005C249B"/>
    <w:rsid w:val="005C2556"/>
    <w:rsid w:val="005C2567"/>
    <w:rsid w:val="005C2BF8"/>
    <w:rsid w:val="005C2CFD"/>
    <w:rsid w:val="005C2EC4"/>
    <w:rsid w:val="005C310B"/>
    <w:rsid w:val="005C37F5"/>
    <w:rsid w:val="005C4A0A"/>
    <w:rsid w:val="005C5FD8"/>
    <w:rsid w:val="005C5FFF"/>
    <w:rsid w:val="005C6237"/>
    <w:rsid w:val="005C748E"/>
    <w:rsid w:val="005C78EE"/>
    <w:rsid w:val="005D0167"/>
    <w:rsid w:val="005D016F"/>
    <w:rsid w:val="005D0300"/>
    <w:rsid w:val="005D0DF1"/>
    <w:rsid w:val="005D0F60"/>
    <w:rsid w:val="005D1026"/>
    <w:rsid w:val="005D18D6"/>
    <w:rsid w:val="005D1AC9"/>
    <w:rsid w:val="005D1EDA"/>
    <w:rsid w:val="005D2BB0"/>
    <w:rsid w:val="005D2F77"/>
    <w:rsid w:val="005D2FD7"/>
    <w:rsid w:val="005D3A7D"/>
    <w:rsid w:val="005D3BAC"/>
    <w:rsid w:val="005D49AF"/>
    <w:rsid w:val="005D5335"/>
    <w:rsid w:val="005D53F7"/>
    <w:rsid w:val="005D5BF5"/>
    <w:rsid w:val="005D5CCC"/>
    <w:rsid w:val="005D5FE8"/>
    <w:rsid w:val="005D704E"/>
    <w:rsid w:val="005D73C4"/>
    <w:rsid w:val="005D79D0"/>
    <w:rsid w:val="005E0343"/>
    <w:rsid w:val="005E1017"/>
    <w:rsid w:val="005E109A"/>
    <w:rsid w:val="005E1222"/>
    <w:rsid w:val="005E13EE"/>
    <w:rsid w:val="005E2479"/>
    <w:rsid w:val="005E24EE"/>
    <w:rsid w:val="005E251E"/>
    <w:rsid w:val="005E2902"/>
    <w:rsid w:val="005E2A53"/>
    <w:rsid w:val="005E3224"/>
    <w:rsid w:val="005E3E26"/>
    <w:rsid w:val="005E3F71"/>
    <w:rsid w:val="005E531A"/>
    <w:rsid w:val="005E580A"/>
    <w:rsid w:val="005E5A01"/>
    <w:rsid w:val="005E5BAA"/>
    <w:rsid w:val="005E5FC8"/>
    <w:rsid w:val="005E600F"/>
    <w:rsid w:val="005E6316"/>
    <w:rsid w:val="005E652D"/>
    <w:rsid w:val="005E682E"/>
    <w:rsid w:val="005E75FF"/>
    <w:rsid w:val="005E7FBF"/>
    <w:rsid w:val="005F047D"/>
    <w:rsid w:val="005F110E"/>
    <w:rsid w:val="005F1558"/>
    <w:rsid w:val="005F174F"/>
    <w:rsid w:val="005F17BE"/>
    <w:rsid w:val="005F1BEC"/>
    <w:rsid w:val="005F1E07"/>
    <w:rsid w:val="005F2293"/>
    <w:rsid w:val="005F2B74"/>
    <w:rsid w:val="005F2EBE"/>
    <w:rsid w:val="005F3973"/>
    <w:rsid w:val="005F3992"/>
    <w:rsid w:val="005F3A33"/>
    <w:rsid w:val="005F3A34"/>
    <w:rsid w:val="005F4CBF"/>
    <w:rsid w:val="005F4D08"/>
    <w:rsid w:val="005F4E60"/>
    <w:rsid w:val="005F5DD7"/>
    <w:rsid w:val="005F5EBC"/>
    <w:rsid w:val="005F5F76"/>
    <w:rsid w:val="005F68D2"/>
    <w:rsid w:val="005F7D8C"/>
    <w:rsid w:val="005F7F2D"/>
    <w:rsid w:val="005F7FBA"/>
    <w:rsid w:val="00600013"/>
    <w:rsid w:val="0060099D"/>
    <w:rsid w:val="006011BC"/>
    <w:rsid w:val="006018ED"/>
    <w:rsid w:val="00601B6B"/>
    <w:rsid w:val="00601F8E"/>
    <w:rsid w:val="00603E0C"/>
    <w:rsid w:val="006040F0"/>
    <w:rsid w:val="006045F5"/>
    <w:rsid w:val="0060465E"/>
    <w:rsid w:val="006050BF"/>
    <w:rsid w:val="0060512A"/>
    <w:rsid w:val="00605BC7"/>
    <w:rsid w:val="00605DDF"/>
    <w:rsid w:val="006065AB"/>
    <w:rsid w:val="006077B3"/>
    <w:rsid w:val="006103BE"/>
    <w:rsid w:val="006104A2"/>
    <w:rsid w:val="006114A6"/>
    <w:rsid w:val="00611D49"/>
    <w:rsid w:val="0061210F"/>
    <w:rsid w:val="00612E00"/>
    <w:rsid w:val="00612FF9"/>
    <w:rsid w:val="0061312E"/>
    <w:rsid w:val="00613394"/>
    <w:rsid w:val="00613C0D"/>
    <w:rsid w:val="00614B04"/>
    <w:rsid w:val="00615847"/>
    <w:rsid w:val="006158F3"/>
    <w:rsid w:val="00616067"/>
    <w:rsid w:val="006165D9"/>
    <w:rsid w:val="00616CBA"/>
    <w:rsid w:val="00616E18"/>
    <w:rsid w:val="006171F2"/>
    <w:rsid w:val="0061756D"/>
    <w:rsid w:val="0061766F"/>
    <w:rsid w:val="00617D59"/>
    <w:rsid w:val="00620A45"/>
    <w:rsid w:val="0062117C"/>
    <w:rsid w:val="006215A9"/>
    <w:rsid w:val="00622005"/>
    <w:rsid w:val="0062238A"/>
    <w:rsid w:val="006226C0"/>
    <w:rsid w:val="006227B5"/>
    <w:rsid w:val="00622FFB"/>
    <w:rsid w:val="006230DB"/>
    <w:rsid w:val="0062395E"/>
    <w:rsid w:val="00623CA7"/>
    <w:rsid w:val="0062464B"/>
    <w:rsid w:val="006246A8"/>
    <w:rsid w:val="0062497F"/>
    <w:rsid w:val="00624A77"/>
    <w:rsid w:val="0062512E"/>
    <w:rsid w:val="00625227"/>
    <w:rsid w:val="00625B8F"/>
    <w:rsid w:val="00626124"/>
    <w:rsid w:val="006267C5"/>
    <w:rsid w:val="00627536"/>
    <w:rsid w:val="00627749"/>
    <w:rsid w:val="006304FF"/>
    <w:rsid w:val="00631059"/>
    <w:rsid w:val="00631708"/>
    <w:rsid w:val="00631B13"/>
    <w:rsid w:val="00631B8C"/>
    <w:rsid w:val="00632625"/>
    <w:rsid w:val="00632CE1"/>
    <w:rsid w:val="00632F91"/>
    <w:rsid w:val="0063305C"/>
    <w:rsid w:val="006336C4"/>
    <w:rsid w:val="0063381F"/>
    <w:rsid w:val="00633DDC"/>
    <w:rsid w:val="00635B22"/>
    <w:rsid w:val="00635B89"/>
    <w:rsid w:val="00636958"/>
    <w:rsid w:val="00636BFA"/>
    <w:rsid w:val="00637A19"/>
    <w:rsid w:val="006405F1"/>
    <w:rsid w:val="006414D4"/>
    <w:rsid w:val="006416BF"/>
    <w:rsid w:val="00641B74"/>
    <w:rsid w:val="006421BD"/>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3F7"/>
    <w:rsid w:val="00652470"/>
    <w:rsid w:val="006530A9"/>
    <w:rsid w:val="0065386B"/>
    <w:rsid w:val="006541E8"/>
    <w:rsid w:val="006543B1"/>
    <w:rsid w:val="00654D75"/>
    <w:rsid w:val="00655C81"/>
    <w:rsid w:val="00655D89"/>
    <w:rsid w:val="00655EEE"/>
    <w:rsid w:val="006563C4"/>
    <w:rsid w:val="0065746E"/>
    <w:rsid w:val="006575AE"/>
    <w:rsid w:val="00660462"/>
    <w:rsid w:val="006608E5"/>
    <w:rsid w:val="00660901"/>
    <w:rsid w:val="00660EF5"/>
    <w:rsid w:val="006612E7"/>
    <w:rsid w:val="00661A0B"/>
    <w:rsid w:val="0066203E"/>
    <w:rsid w:val="006624DE"/>
    <w:rsid w:val="0066349E"/>
    <w:rsid w:val="00663E49"/>
    <w:rsid w:val="0066416E"/>
    <w:rsid w:val="00664257"/>
    <w:rsid w:val="00664D26"/>
    <w:rsid w:val="00664F70"/>
    <w:rsid w:val="00664FE0"/>
    <w:rsid w:val="006656E7"/>
    <w:rsid w:val="00665896"/>
    <w:rsid w:val="006658E8"/>
    <w:rsid w:val="00666153"/>
    <w:rsid w:val="006669CD"/>
    <w:rsid w:val="00666D99"/>
    <w:rsid w:val="00667AF1"/>
    <w:rsid w:val="00667B27"/>
    <w:rsid w:val="006704B9"/>
    <w:rsid w:val="00670EE6"/>
    <w:rsid w:val="00672C18"/>
    <w:rsid w:val="006731EF"/>
    <w:rsid w:val="00673EDA"/>
    <w:rsid w:val="0067413A"/>
    <w:rsid w:val="00674988"/>
    <w:rsid w:val="00674ABC"/>
    <w:rsid w:val="00674C9B"/>
    <w:rsid w:val="00674E8D"/>
    <w:rsid w:val="00674FC0"/>
    <w:rsid w:val="0067545A"/>
    <w:rsid w:val="006757AE"/>
    <w:rsid w:val="0067626F"/>
    <w:rsid w:val="00677FE2"/>
    <w:rsid w:val="006801AB"/>
    <w:rsid w:val="00680899"/>
    <w:rsid w:val="006811C5"/>
    <w:rsid w:val="00681409"/>
    <w:rsid w:val="00681447"/>
    <w:rsid w:val="00681A3B"/>
    <w:rsid w:val="00681C00"/>
    <w:rsid w:val="00681C83"/>
    <w:rsid w:val="006822F8"/>
    <w:rsid w:val="006827BF"/>
    <w:rsid w:val="00682ABE"/>
    <w:rsid w:val="00682B8D"/>
    <w:rsid w:val="00683A60"/>
    <w:rsid w:val="006842BC"/>
    <w:rsid w:val="00684603"/>
    <w:rsid w:val="0068478C"/>
    <w:rsid w:val="00684971"/>
    <w:rsid w:val="00684D18"/>
    <w:rsid w:val="00684E35"/>
    <w:rsid w:val="006850EA"/>
    <w:rsid w:val="0068573D"/>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8F2"/>
    <w:rsid w:val="00695C58"/>
    <w:rsid w:val="00695D4E"/>
    <w:rsid w:val="00695DA8"/>
    <w:rsid w:val="00695F5A"/>
    <w:rsid w:val="00696312"/>
    <w:rsid w:val="00696621"/>
    <w:rsid w:val="006974DE"/>
    <w:rsid w:val="00697EC3"/>
    <w:rsid w:val="00697F63"/>
    <w:rsid w:val="006A0093"/>
    <w:rsid w:val="006A0BCB"/>
    <w:rsid w:val="006A0EB3"/>
    <w:rsid w:val="006A1C96"/>
    <w:rsid w:val="006A22F5"/>
    <w:rsid w:val="006A2496"/>
    <w:rsid w:val="006A27D4"/>
    <w:rsid w:val="006A2EF4"/>
    <w:rsid w:val="006A39D3"/>
    <w:rsid w:val="006A411B"/>
    <w:rsid w:val="006A48BA"/>
    <w:rsid w:val="006A549A"/>
    <w:rsid w:val="006A55BB"/>
    <w:rsid w:val="006A5647"/>
    <w:rsid w:val="006A5B51"/>
    <w:rsid w:val="006A5CA4"/>
    <w:rsid w:val="006A7387"/>
    <w:rsid w:val="006A7E05"/>
    <w:rsid w:val="006B0B65"/>
    <w:rsid w:val="006B1B72"/>
    <w:rsid w:val="006B2426"/>
    <w:rsid w:val="006B278B"/>
    <w:rsid w:val="006B2EF7"/>
    <w:rsid w:val="006B413D"/>
    <w:rsid w:val="006B46A7"/>
    <w:rsid w:val="006B475F"/>
    <w:rsid w:val="006B5014"/>
    <w:rsid w:val="006B5E10"/>
    <w:rsid w:val="006B5F0A"/>
    <w:rsid w:val="006B5FAE"/>
    <w:rsid w:val="006B61E5"/>
    <w:rsid w:val="006B6F85"/>
    <w:rsid w:val="006B7036"/>
    <w:rsid w:val="006B7466"/>
    <w:rsid w:val="006C039B"/>
    <w:rsid w:val="006C0973"/>
    <w:rsid w:val="006C0A79"/>
    <w:rsid w:val="006C0DCD"/>
    <w:rsid w:val="006C1680"/>
    <w:rsid w:val="006C1F94"/>
    <w:rsid w:val="006C22D2"/>
    <w:rsid w:val="006C2553"/>
    <w:rsid w:val="006C3823"/>
    <w:rsid w:val="006C3CC4"/>
    <w:rsid w:val="006C3D54"/>
    <w:rsid w:val="006C413F"/>
    <w:rsid w:val="006C4437"/>
    <w:rsid w:val="006C4F4A"/>
    <w:rsid w:val="006C526B"/>
    <w:rsid w:val="006C5B98"/>
    <w:rsid w:val="006C5F66"/>
    <w:rsid w:val="006C6286"/>
    <w:rsid w:val="006C6A9B"/>
    <w:rsid w:val="006C6FE7"/>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4C9"/>
    <w:rsid w:val="006D687F"/>
    <w:rsid w:val="006D694D"/>
    <w:rsid w:val="006D7050"/>
    <w:rsid w:val="006E01CD"/>
    <w:rsid w:val="006E063A"/>
    <w:rsid w:val="006E0672"/>
    <w:rsid w:val="006E0812"/>
    <w:rsid w:val="006E0BDF"/>
    <w:rsid w:val="006E0C41"/>
    <w:rsid w:val="006E0D44"/>
    <w:rsid w:val="006E0E8D"/>
    <w:rsid w:val="006E0F93"/>
    <w:rsid w:val="006E1D32"/>
    <w:rsid w:val="006E1F5A"/>
    <w:rsid w:val="006E239B"/>
    <w:rsid w:val="006E23AD"/>
    <w:rsid w:val="006E2695"/>
    <w:rsid w:val="006E29B6"/>
    <w:rsid w:val="006E2D1C"/>
    <w:rsid w:val="006E2F26"/>
    <w:rsid w:val="006E31F2"/>
    <w:rsid w:val="006E355D"/>
    <w:rsid w:val="006E3ED2"/>
    <w:rsid w:val="006E4196"/>
    <w:rsid w:val="006E4223"/>
    <w:rsid w:val="006E4B00"/>
    <w:rsid w:val="006E4CF2"/>
    <w:rsid w:val="006E4D4E"/>
    <w:rsid w:val="006E5516"/>
    <w:rsid w:val="006E6460"/>
    <w:rsid w:val="006E69F5"/>
    <w:rsid w:val="006E7BD2"/>
    <w:rsid w:val="006E7E5E"/>
    <w:rsid w:val="006F019D"/>
    <w:rsid w:val="006F0403"/>
    <w:rsid w:val="006F05C2"/>
    <w:rsid w:val="006F0CF3"/>
    <w:rsid w:val="006F134A"/>
    <w:rsid w:val="006F1E33"/>
    <w:rsid w:val="006F1F4C"/>
    <w:rsid w:val="006F2435"/>
    <w:rsid w:val="006F2791"/>
    <w:rsid w:val="006F2985"/>
    <w:rsid w:val="006F2E73"/>
    <w:rsid w:val="006F2ED9"/>
    <w:rsid w:val="006F3349"/>
    <w:rsid w:val="006F3506"/>
    <w:rsid w:val="006F3FF8"/>
    <w:rsid w:val="006F418C"/>
    <w:rsid w:val="006F43FF"/>
    <w:rsid w:val="006F5845"/>
    <w:rsid w:val="006F5C1C"/>
    <w:rsid w:val="006F616E"/>
    <w:rsid w:val="006F6420"/>
    <w:rsid w:val="006F70FC"/>
    <w:rsid w:val="006F7231"/>
    <w:rsid w:val="006F79A8"/>
    <w:rsid w:val="00701EF0"/>
    <w:rsid w:val="007024F4"/>
    <w:rsid w:val="007039F6"/>
    <w:rsid w:val="00703A56"/>
    <w:rsid w:val="00703AB7"/>
    <w:rsid w:val="00703EF4"/>
    <w:rsid w:val="00703FF4"/>
    <w:rsid w:val="00704041"/>
    <w:rsid w:val="00705567"/>
    <w:rsid w:val="00705603"/>
    <w:rsid w:val="0070568C"/>
    <w:rsid w:val="007056A3"/>
    <w:rsid w:val="00705A31"/>
    <w:rsid w:val="00706D5E"/>
    <w:rsid w:val="0070745D"/>
    <w:rsid w:val="00707658"/>
    <w:rsid w:val="00710606"/>
    <w:rsid w:val="0071075A"/>
    <w:rsid w:val="00711C6D"/>
    <w:rsid w:val="00711F40"/>
    <w:rsid w:val="00711F4D"/>
    <w:rsid w:val="0071275C"/>
    <w:rsid w:val="007131A5"/>
    <w:rsid w:val="0071463F"/>
    <w:rsid w:val="00714773"/>
    <w:rsid w:val="00714DDF"/>
    <w:rsid w:val="00714DFA"/>
    <w:rsid w:val="007158C0"/>
    <w:rsid w:val="00715A2B"/>
    <w:rsid w:val="00715C9D"/>
    <w:rsid w:val="00716D44"/>
    <w:rsid w:val="007175C2"/>
    <w:rsid w:val="0071774D"/>
    <w:rsid w:val="0071788B"/>
    <w:rsid w:val="00717CE5"/>
    <w:rsid w:val="00717EDD"/>
    <w:rsid w:val="0072083E"/>
    <w:rsid w:val="007209F5"/>
    <w:rsid w:val="0072138A"/>
    <w:rsid w:val="007214AE"/>
    <w:rsid w:val="00722122"/>
    <w:rsid w:val="00722A54"/>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26A0"/>
    <w:rsid w:val="00732905"/>
    <w:rsid w:val="0073302D"/>
    <w:rsid w:val="007335DA"/>
    <w:rsid w:val="007336EF"/>
    <w:rsid w:val="00733845"/>
    <w:rsid w:val="00733C2B"/>
    <w:rsid w:val="00734158"/>
    <w:rsid w:val="00734186"/>
    <w:rsid w:val="0073476A"/>
    <w:rsid w:val="00734F99"/>
    <w:rsid w:val="00734FCC"/>
    <w:rsid w:val="00736D59"/>
    <w:rsid w:val="007378E5"/>
    <w:rsid w:val="00737F10"/>
    <w:rsid w:val="00740470"/>
    <w:rsid w:val="007409D3"/>
    <w:rsid w:val="00741DDF"/>
    <w:rsid w:val="007422DD"/>
    <w:rsid w:val="0074264F"/>
    <w:rsid w:val="00742A2C"/>
    <w:rsid w:val="00742F3E"/>
    <w:rsid w:val="00742F7B"/>
    <w:rsid w:val="0074370F"/>
    <w:rsid w:val="00743AFE"/>
    <w:rsid w:val="00744488"/>
    <w:rsid w:val="00744C70"/>
    <w:rsid w:val="00745B2D"/>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930"/>
    <w:rsid w:val="00753E4D"/>
    <w:rsid w:val="00754782"/>
    <w:rsid w:val="00754E53"/>
    <w:rsid w:val="00754EA7"/>
    <w:rsid w:val="00756BE4"/>
    <w:rsid w:val="00756CDC"/>
    <w:rsid w:val="007570AA"/>
    <w:rsid w:val="00757298"/>
    <w:rsid w:val="007573BB"/>
    <w:rsid w:val="00757853"/>
    <w:rsid w:val="0075787C"/>
    <w:rsid w:val="00757AF3"/>
    <w:rsid w:val="00760052"/>
    <w:rsid w:val="007600FA"/>
    <w:rsid w:val="007609EF"/>
    <w:rsid w:val="00761C81"/>
    <w:rsid w:val="00762560"/>
    <w:rsid w:val="007627B7"/>
    <w:rsid w:val="00762FD0"/>
    <w:rsid w:val="00763069"/>
    <w:rsid w:val="0076312D"/>
    <w:rsid w:val="00763222"/>
    <w:rsid w:val="00763318"/>
    <w:rsid w:val="0076414A"/>
    <w:rsid w:val="007642E9"/>
    <w:rsid w:val="00765594"/>
    <w:rsid w:val="00765793"/>
    <w:rsid w:val="00765876"/>
    <w:rsid w:val="0076616D"/>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50B9"/>
    <w:rsid w:val="00775B63"/>
    <w:rsid w:val="00776D3D"/>
    <w:rsid w:val="00776F35"/>
    <w:rsid w:val="00777DD9"/>
    <w:rsid w:val="00780066"/>
    <w:rsid w:val="00780A49"/>
    <w:rsid w:val="00780CB6"/>
    <w:rsid w:val="007810D8"/>
    <w:rsid w:val="00781BC2"/>
    <w:rsid w:val="00781E3C"/>
    <w:rsid w:val="007827D9"/>
    <w:rsid w:val="00782B37"/>
    <w:rsid w:val="00782CC3"/>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9D2"/>
    <w:rsid w:val="00790D16"/>
    <w:rsid w:val="00790F71"/>
    <w:rsid w:val="0079115F"/>
    <w:rsid w:val="00791C03"/>
    <w:rsid w:val="00791C8B"/>
    <w:rsid w:val="00792403"/>
    <w:rsid w:val="0079252D"/>
    <w:rsid w:val="00792B0A"/>
    <w:rsid w:val="007934C4"/>
    <w:rsid w:val="00793747"/>
    <w:rsid w:val="00793DE0"/>
    <w:rsid w:val="0079401A"/>
    <w:rsid w:val="0079412B"/>
    <w:rsid w:val="0079539B"/>
    <w:rsid w:val="007953F0"/>
    <w:rsid w:val="00795484"/>
    <w:rsid w:val="00795A95"/>
    <w:rsid w:val="00797F5B"/>
    <w:rsid w:val="007A0702"/>
    <w:rsid w:val="007A0AB4"/>
    <w:rsid w:val="007A0E13"/>
    <w:rsid w:val="007A12E5"/>
    <w:rsid w:val="007A167B"/>
    <w:rsid w:val="007A1A2A"/>
    <w:rsid w:val="007A1A44"/>
    <w:rsid w:val="007A272A"/>
    <w:rsid w:val="007A2D48"/>
    <w:rsid w:val="007A2D9E"/>
    <w:rsid w:val="007A3DE0"/>
    <w:rsid w:val="007A4094"/>
    <w:rsid w:val="007A48FC"/>
    <w:rsid w:val="007A4D86"/>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B7A54"/>
    <w:rsid w:val="007C013E"/>
    <w:rsid w:val="007C04C5"/>
    <w:rsid w:val="007C1529"/>
    <w:rsid w:val="007C190D"/>
    <w:rsid w:val="007C1D6C"/>
    <w:rsid w:val="007C1E13"/>
    <w:rsid w:val="007C210A"/>
    <w:rsid w:val="007C22B8"/>
    <w:rsid w:val="007C2F3D"/>
    <w:rsid w:val="007C3355"/>
    <w:rsid w:val="007C39B4"/>
    <w:rsid w:val="007C3D2F"/>
    <w:rsid w:val="007C4128"/>
    <w:rsid w:val="007C4794"/>
    <w:rsid w:val="007C51B6"/>
    <w:rsid w:val="007C51F0"/>
    <w:rsid w:val="007C6454"/>
    <w:rsid w:val="007C77CF"/>
    <w:rsid w:val="007C7B8C"/>
    <w:rsid w:val="007C7F54"/>
    <w:rsid w:val="007D00FF"/>
    <w:rsid w:val="007D0581"/>
    <w:rsid w:val="007D09FE"/>
    <w:rsid w:val="007D0A95"/>
    <w:rsid w:val="007D0CFB"/>
    <w:rsid w:val="007D13D7"/>
    <w:rsid w:val="007D1AD1"/>
    <w:rsid w:val="007D207C"/>
    <w:rsid w:val="007D224B"/>
    <w:rsid w:val="007D2C97"/>
    <w:rsid w:val="007D2FCE"/>
    <w:rsid w:val="007D306C"/>
    <w:rsid w:val="007D31DC"/>
    <w:rsid w:val="007D3D8C"/>
    <w:rsid w:val="007D3FDA"/>
    <w:rsid w:val="007D43E2"/>
    <w:rsid w:val="007D4B0A"/>
    <w:rsid w:val="007D54DD"/>
    <w:rsid w:val="007D56B9"/>
    <w:rsid w:val="007D5735"/>
    <w:rsid w:val="007D612C"/>
    <w:rsid w:val="007D61B3"/>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256"/>
    <w:rsid w:val="007E52BF"/>
    <w:rsid w:val="007E5F24"/>
    <w:rsid w:val="007F019D"/>
    <w:rsid w:val="007F0FFF"/>
    <w:rsid w:val="007F171D"/>
    <w:rsid w:val="007F1932"/>
    <w:rsid w:val="007F1B95"/>
    <w:rsid w:val="007F299B"/>
    <w:rsid w:val="007F3D8A"/>
    <w:rsid w:val="007F4BA9"/>
    <w:rsid w:val="007F5062"/>
    <w:rsid w:val="007F5889"/>
    <w:rsid w:val="007F58B2"/>
    <w:rsid w:val="007F5A1D"/>
    <w:rsid w:val="007F5C16"/>
    <w:rsid w:val="007F6716"/>
    <w:rsid w:val="007F68F3"/>
    <w:rsid w:val="007F6B77"/>
    <w:rsid w:val="007F6D9D"/>
    <w:rsid w:val="007F77CD"/>
    <w:rsid w:val="007F7E4D"/>
    <w:rsid w:val="00800751"/>
    <w:rsid w:val="00800890"/>
    <w:rsid w:val="00800B7A"/>
    <w:rsid w:val="00800E8C"/>
    <w:rsid w:val="00801D33"/>
    <w:rsid w:val="0080237A"/>
    <w:rsid w:val="00802418"/>
    <w:rsid w:val="00803149"/>
    <w:rsid w:val="00803B25"/>
    <w:rsid w:val="00803FE1"/>
    <w:rsid w:val="0080456C"/>
    <w:rsid w:val="00805313"/>
    <w:rsid w:val="008054BB"/>
    <w:rsid w:val="008057F0"/>
    <w:rsid w:val="00805A7B"/>
    <w:rsid w:val="00805EFD"/>
    <w:rsid w:val="00806867"/>
    <w:rsid w:val="0080696D"/>
    <w:rsid w:val="00806B3B"/>
    <w:rsid w:val="00806DE4"/>
    <w:rsid w:val="008070EE"/>
    <w:rsid w:val="00807331"/>
    <w:rsid w:val="008075F3"/>
    <w:rsid w:val="00807FAA"/>
    <w:rsid w:val="00810382"/>
    <w:rsid w:val="00810531"/>
    <w:rsid w:val="00810C51"/>
    <w:rsid w:val="00811719"/>
    <w:rsid w:val="00811FF7"/>
    <w:rsid w:val="008127B7"/>
    <w:rsid w:val="00812B39"/>
    <w:rsid w:val="00812C5A"/>
    <w:rsid w:val="00813690"/>
    <w:rsid w:val="00813771"/>
    <w:rsid w:val="00813A5B"/>
    <w:rsid w:val="008145F7"/>
    <w:rsid w:val="0081479A"/>
    <w:rsid w:val="00814D0E"/>
    <w:rsid w:val="008156C4"/>
    <w:rsid w:val="00815FA7"/>
    <w:rsid w:val="00817418"/>
    <w:rsid w:val="0081753C"/>
    <w:rsid w:val="00817C96"/>
    <w:rsid w:val="00821070"/>
    <w:rsid w:val="00821103"/>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046"/>
    <w:rsid w:val="008342B5"/>
    <w:rsid w:val="008349BF"/>
    <w:rsid w:val="00834B07"/>
    <w:rsid w:val="00834E26"/>
    <w:rsid w:val="00834E40"/>
    <w:rsid w:val="0083518A"/>
    <w:rsid w:val="0083570F"/>
    <w:rsid w:val="00835EC1"/>
    <w:rsid w:val="00835F41"/>
    <w:rsid w:val="0083731B"/>
    <w:rsid w:val="00837C65"/>
    <w:rsid w:val="0084084C"/>
    <w:rsid w:val="00840CB6"/>
    <w:rsid w:val="00841594"/>
    <w:rsid w:val="00841796"/>
    <w:rsid w:val="008421A7"/>
    <w:rsid w:val="00842664"/>
    <w:rsid w:val="008433C1"/>
    <w:rsid w:val="00844FB8"/>
    <w:rsid w:val="008459B8"/>
    <w:rsid w:val="00846887"/>
    <w:rsid w:val="00846BB2"/>
    <w:rsid w:val="00846F39"/>
    <w:rsid w:val="00847277"/>
    <w:rsid w:val="00847F1B"/>
    <w:rsid w:val="0085061F"/>
    <w:rsid w:val="00850A31"/>
    <w:rsid w:val="008513EF"/>
    <w:rsid w:val="0085186C"/>
    <w:rsid w:val="008519D4"/>
    <w:rsid w:val="00851F4A"/>
    <w:rsid w:val="0085277D"/>
    <w:rsid w:val="00852A70"/>
    <w:rsid w:val="00852CB4"/>
    <w:rsid w:val="0085356D"/>
    <w:rsid w:val="00853C1D"/>
    <w:rsid w:val="00854C30"/>
    <w:rsid w:val="00854F6D"/>
    <w:rsid w:val="00855B93"/>
    <w:rsid w:val="00855DC3"/>
    <w:rsid w:val="0085603E"/>
    <w:rsid w:val="00856C8B"/>
    <w:rsid w:val="0085716F"/>
    <w:rsid w:val="0085721E"/>
    <w:rsid w:val="008574A7"/>
    <w:rsid w:val="00857DEB"/>
    <w:rsid w:val="00857DEE"/>
    <w:rsid w:val="0086040E"/>
    <w:rsid w:val="008604D9"/>
    <w:rsid w:val="0086066D"/>
    <w:rsid w:val="00860C69"/>
    <w:rsid w:val="00860E52"/>
    <w:rsid w:val="00861A3D"/>
    <w:rsid w:val="00861BC6"/>
    <w:rsid w:val="008622BF"/>
    <w:rsid w:val="0086248A"/>
    <w:rsid w:val="00862946"/>
    <w:rsid w:val="00862A23"/>
    <w:rsid w:val="00862D07"/>
    <w:rsid w:val="00862F86"/>
    <w:rsid w:val="00862FD2"/>
    <w:rsid w:val="00863055"/>
    <w:rsid w:val="00863481"/>
    <w:rsid w:val="0086597C"/>
    <w:rsid w:val="00865E1B"/>
    <w:rsid w:val="00866E7E"/>
    <w:rsid w:val="00867E2E"/>
    <w:rsid w:val="00870053"/>
    <w:rsid w:val="0087074E"/>
    <w:rsid w:val="0087081F"/>
    <w:rsid w:val="00870BF9"/>
    <w:rsid w:val="00870C76"/>
    <w:rsid w:val="00871F88"/>
    <w:rsid w:val="00872080"/>
    <w:rsid w:val="00872A00"/>
    <w:rsid w:val="00872D87"/>
    <w:rsid w:val="00873417"/>
    <w:rsid w:val="00873505"/>
    <w:rsid w:val="008736E8"/>
    <w:rsid w:val="00873AF9"/>
    <w:rsid w:val="00874A06"/>
    <w:rsid w:val="00874B73"/>
    <w:rsid w:val="00875430"/>
    <w:rsid w:val="00876299"/>
    <w:rsid w:val="00876573"/>
    <w:rsid w:val="0087692F"/>
    <w:rsid w:val="00877773"/>
    <w:rsid w:val="00877971"/>
    <w:rsid w:val="00877D91"/>
    <w:rsid w:val="00877FEA"/>
    <w:rsid w:val="00881492"/>
    <w:rsid w:val="00881691"/>
    <w:rsid w:val="00881B83"/>
    <w:rsid w:val="0088347A"/>
    <w:rsid w:val="0088367C"/>
    <w:rsid w:val="008839B0"/>
    <w:rsid w:val="00883DFE"/>
    <w:rsid w:val="008842C6"/>
    <w:rsid w:val="00884632"/>
    <w:rsid w:val="00885772"/>
    <w:rsid w:val="00886746"/>
    <w:rsid w:val="008868DD"/>
    <w:rsid w:val="00887141"/>
    <w:rsid w:val="008873F6"/>
    <w:rsid w:val="00890309"/>
    <w:rsid w:val="008908ED"/>
    <w:rsid w:val="00890BB7"/>
    <w:rsid w:val="008911F6"/>
    <w:rsid w:val="00891B80"/>
    <w:rsid w:val="00891BEC"/>
    <w:rsid w:val="008922B1"/>
    <w:rsid w:val="00892D68"/>
    <w:rsid w:val="00892FA4"/>
    <w:rsid w:val="008930C2"/>
    <w:rsid w:val="008939B6"/>
    <w:rsid w:val="00894089"/>
    <w:rsid w:val="00894789"/>
    <w:rsid w:val="00895638"/>
    <w:rsid w:val="00895CF7"/>
    <w:rsid w:val="008961D9"/>
    <w:rsid w:val="00896EBC"/>
    <w:rsid w:val="00897389"/>
    <w:rsid w:val="00897A27"/>
    <w:rsid w:val="008A062A"/>
    <w:rsid w:val="008A07FD"/>
    <w:rsid w:val="008A0FB5"/>
    <w:rsid w:val="008A14D5"/>
    <w:rsid w:val="008A1F81"/>
    <w:rsid w:val="008A20A7"/>
    <w:rsid w:val="008A26B8"/>
    <w:rsid w:val="008A3198"/>
    <w:rsid w:val="008A3372"/>
    <w:rsid w:val="008A3FB8"/>
    <w:rsid w:val="008A4345"/>
    <w:rsid w:val="008A551A"/>
    <w:rsid w:val="008A5955"/>
    <w:rsid w:val="008A5D87"/>
    <w:rsid w:val="008A6405"/>
    <w:rsid w:val="008A6418"/>
    <w:rsid w:val="008A6AF4"/>
    <w:rsid w:val="008A6B87"/>
    <w:rsid w:val="008A6D17"/>
    <w:rsid w:val="008A710E"/>
    <w:rsid w:val="008A7432"/>
    <w:rsid w:val="008A7882"/>
    <w:rsid w:val="008A7902"/>
    <w:rsid w:val="008B0E76"/>
    <w:rsid w:val="008B11A7"/>
    <w:rsid w:val="008B1AB5"/>
    <w:rsid w:val="008B22C0"/>
    <w:rsid w:val="008B2A53"/>
    <w:rsid w:val="008B2CE1"/>
    <w:rsid w:val="008B328C"/>
    <w:rsid w:val="008B3C1A"/>
    <w:rsid w:val="008B4B2F"/>
    <w:rsid w:val="008B4C43"/>
    <w:rsid w:val="008B55CF"/>
    <w:rsid w:val="008B5719"/>
    <w:rsid w:val="008B58FC"/>
    <w:rsid w:val="008B6023"/>
    <w:rsid w:val="008B6454"/>
    <w:rsid w:val="008B69A3"/>
    <w:rsid w:val="008B7201"/>
    <w:rsid w:val="008C006E"/>
    <w:rsid w:val="008C0230"/>
    <w:rsid w:val="008C06C9"/>
    <w:rsid w:val="008C085B"/>
    <w:rsid w:val="008C085D"/>
    <w:rsid w:val="008C0C96"/>
    <w:rsid w:val="008C144F"/>
    <w:rsid w:val="008C15DF"/>
    <w:rsid w:val="008C1B8E"/>
    <w:rsid w:val="008C1BCB"/>
    <w:rsid w:val="008C1DAA"/>
    <w:rsid w:val="008C30F3"/>
    <w:rsid w:val="008C328C"/>
    <w:rsid w:val="008C33BC"/>
    <w:rsid w:val="008C364B"/>
    <w:rsid w:val="008C5133"/>
    <w:rsid w:val="008C51F5"/>
    <w:rsid w:val="008C680A"/>
    <w:rsid w:val="008C6F1B"/>
    <w:rsid w:val="008C7800"/>
    <w:rsid w:val="008C7819"/>
    <w:rsid w:val="008C79A3"/>
    <w:rsid w:val="008D00EE"/>
    <w:rsid w:val="008D08D1"/>
    <w:rsid w:val="008D1136"/>
    <w:rsid w:val="008D16B7"/>
    <w:rsid w:val="008D1FC4"/>
    <w:rsid w:val="008D20D1"/>
    <w:rsid w:val="008D273F"/>
    <w:rsid w:val="008D27B6"/>
    <w:rsid w:val="008D2B5D"/>
    <w:rsid w:val="008D34D1"/>
    <w:rsid w:val="008D3804"/>
    <w:rsid w:val="008D4088"/>
    <w:rsid w:val="008D433E"/>
    <w:rsid w:val="008D477D"/>
    <w:rsid w:val="008D51AB"/>
    <w:rsid w:val="008D5243"/>
    <w:rsid w:val="008D64AC"/>
    <w:rsid w:val="008D69C1"/>
    <w:rsid w:val="008D71A9"/>
    <w:rsid w:val="008D73BB"/>
    <w:rsid w:val="008D7554"/>
    <w:rsid w:val="008D7641"/>
    <w:rsid w:val="008D7C0C"/>
    <w:rsid w:val="008D7D0D"/>
    <w:rsid w:val="008D7D35"/>
    <w:rsid w:val="008E01CD"/>
    <w:rsid w:val="008E0935"/>
    <w:rsid w:val="008E0D4C"/>
    <w:rsid w:val="008E12EE"/>
    <w:rsid w:val="008E1BBA"/>
    <w:rsid w:val="008E274D"/>
    <w:rsid w:val="008E2A28"/>
    <w:rsid w:val="008E3F86"/>
    <w:rsid w:val="008E4ABA"/>
    <w:rsid w:val="008E4C0D"/>
    <w:rsid w:val="008E5DDE"/>
    <w:rsid w:val="008E5F3A"/>
    <w:rsid w:val="008E5F88"/>
    <w:rsid w:val="008E61BD"/>
    <w:rsid w:val="008E7DF4"/>
    <w:rsid w:val="008F059F"/>
    <w:rsid w:val="008F0722"/>
    <w:rsid w:val="008F0F04"/>
    <w:rsid w:val="008F121B"/>
    <w:rsid w:val="008F1307"/>
    <w:rsid w:val="008F1308"/>
    <w:rsid w:val="008F177B"/>
    <w:rsid w:val="008F1D7D"/>
    <w:rsid w:val="008F211D"/>
    <w:rsid w:val="008F2C6D"/>
    <w:rsid w:val="008F355A"/>
    <w:rsid w:val="008F3AE8"/>
    <w:rsid w:val="008F4EAE"/>
    <w:rsid w:val="008F5239"/>
    <w:rsid w:val="008F5398"/>
    <w:rsid w:val="008F5847"/>
    <w:rsid w:val="008F59A1"/>
    <w:rsid w:val="008F64D8"/>
    <w:rsid w:val="008F6A09"/>
    <w:rsid w:val="008F7385"/>
    <w:rsid w:val="0090050C"/>
    <w:rsid w:val="00900916"/>
    <w:rsid w:val="00901C3B"/>
    <w:rsid w:val="00901E28"/>
    <w:rsid w:val="00902103"/>
    <w:rsid w:val="009021A0"/>
    <w:rsid w:val="009029AB"/>
    <w:rsid w:val="00902BFA"/>
    <w:rsid w:val="0090326B"/>
    <w:rsid w:val="00903A13"/>
    <w:rsid w:val="00903BB2"/>
    <w:rsid w:val="0090456B"/>
    <w:rsid w:val="00904668"/>
    <w:rsid w:val="00904CE2"/>
    <w:rsid w:val="00904FBF"/>
    <w:rsid w:val="009052D2"/>
    <w:rsid w:val="0090576F"/>
    <w:rsid w:val="00905BA9"/>
    <w:rsid w:val="00905E6D"/>
    <w:rsid w:val="009062BF"/>
    <w:rsid w:val="0090669F"/>
    <w:rsid w:val="0090677A"/>
    <w:rsid w:val="00906AEA"/>
    <w:rsid w:val="00907D63"/>
    <w:rsid w:val="00910623"/>
    <w:rsid w:val="009113AF"/>
    <w:rsid w:val="00912F8B"/>
    <w:rsid w:val="009132AC"/>
    <w:rsid w:val="009135D8"/>
    <w:rsid w:val="00913631"/>
    <w:rsid w:val="009136A0"/>
    <w:rsid w:val="009137D6"/>
    <w:rsid w:val="00913F82"/>
    <w:rsid w:val="00915109"/>
    <w:rsid w:val="009153DE"/>
    <w:rsid w:val="009156B3"/>
    <w:rsid w:val="0091582B"/>
    <w:rsid w:val="00916624"/>
    <w:rsid w:val="00916777"/>
    <w:rsid w:val="0091715A"/>
    <w:rsid w:val="0091721B"/>
    <w:rsid w:val="00917272"/>
    <w:rsid w:val="00917A54"/>
    <w:rsid w:val="00920034"/>
    <w:rsid w:val="009200C4"/>
    <w:rsid w:val="00922424"/>
    <w:rsid w:val="00922963"/>
    <w:rsid w:val="00922C3D"/>
    <w:rsid w:val="00923D18"/>
    <w:rsid w:val="009242A0"/>
    <w:rsid w:val="00924C2C"/>
    <w:rsid w:val="00924CF7"/>
    <w:rsid w:val="009255F8"/>
    <w:rsid w:val="00926712"/>
    <w:rsid w:val="00926ACC"/>
    <w:rsid w:val="00926DAD"/>
    <w:rsid w:val="00927115"/>
    <w:rsid w:val="00927EFE"/>
    <w:rsid w:val="00927FF9"/>
    <w:rsid w:val="00931002"/>
    <w:rsid w:val="009312FD"/>
    <w:rsid w:val="00931ED3"/>
    <w:rsid w:val="0093209D"/>
    <w:rsid w:val="0093216A"/>
    <w:rsid w:val="00932888"/>
    <w:rsid w:val="00933499"/>
    <w:rsid w:val="00933E9F"/>
    <w:rsid w:val="00934244"/>
    <w:rsid w:val="00934445"/>
    <w:rsid w:val="00934F23"/>
    <w:rsid w:val="009354A6"/>
    <w:rsid w:val="009369E7"/>
    <w:rsid w:val="009373E5"/>
    <w:rsid w:val="009400D4"/>
    <w:rsid w:val="0094015F"/>
    <w:rsid w:val="00940875"/>
    <w:rsid w:val="00941716"/>
    <w:rsid w:val="00942015"/>
    <w:rsid w:val="009425AC"/>
    <w:rsid w:val="00942912"/>
    <w:rsid w:val="00942AF4"/>
    <w:rsid w:val="00942B7D"/>
    <w:rsid w:val="00943058"/>
    <w:rsid w:val="00943150"/>
    <w:rsid w:val="0094335F"/>
    <w:rsid w:val="009435CB"/>
    <w:rsid w:val="00943FCE"/>
    <w:rsid w:val="00944347"/>
    <w:rsid w:val="0094503B"/>
    <w:rsid w:val="009456CB"/>
    <w:rsid w:val="00945B23"/>
    <w:rsid w:val="00946495"/>
    <w:rsid w:val="009466A0"/>
    <w:rsid w:val="009469C9"/>
    <w:rsid w:val="00946B65"/>
    <w:rsid w:val="00946BA0"/>
    <w:rsid w:val="00946FA5"/>
    <w:rsid w:val="009477E7"/>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3D1"/>
    <w:rsid w:val="00961415"/>
    <w:rsid w:val="0096154F"/>
    <w:rsid w:val="00961553"/>
    <w:rsid w:val="00961BF8"/>
    <w:rsid w:val="00961CE4"/>
    <w:rsid w:val="00962016"/>
    <w:rsid w:val="0096323D"/>
    <w:rsid w:val="009633B9"/>
    <w:rsid w:val="009639C8"/>
    <w:rsid w:val="00963CCF"/>
    <w:rsid w:val="00963CF1"/>
    <w:rsid w:val="00963E2B"/>
    <w:rsid w:val="0096483A"/>
    <w:rsid w:val="00964E0E"/>
    <w:rsid w:val="00964F95"/>
    <w:rsid w:val="0096566B"/>
    <w:rsid w:val="00966987"/>
    <w:rsid w:val="00966E2B"/>
    <w:rsid w:val="00967013"/>
    <w:rsid w:val="0096703C"/>
    <w:rsid w:val="0096717B"/>
    <w:rsid w:val="0096784F"/>
    <w:rsid w:val="00967D07"/>
    <w:rsid w:val="00970296"/>
    <w:rsid w:val="009703EA"/>
    <w:rsid w:val="00970BAE"/>
    <w:rsid w:val="00971082"/>
    <w:rsid w:val="00971413"/>
    <w:rsid w:val="009718E6"/>
    <w:rsid w:val="0097195F"/>
    <w:rsid w:val="0097259B"/>
    <w:rsid w:val="00972751"/>
    <w:rsid w:val="00973E0F"/>
    <w:rsid w:val="00974198"/>
    <w:rsid w:val="009742AC"/>
    <w:rsid w:val="0097447C"/>
    <w:rsid w:val="00974574"/>
    <w:rsid w:val="00974638"/>
    <w:rsid w:val="00974865"/>
    <w:rsid w:val="009748A0"/>
    <w:rsid w:val="00974AA9"/>
    <w:rsid w:val="00974AC7"/>
    <w:rsid w:val="00975523"/>
    <w:rsid w:val="00975CF5"/>
    <w:rsid w:val="00976D90"/>
    <w:rsid w:val="00977509"/>
    <w:rsid w:val="009777AB"/>
    <w:rsid w:val="0098052C"/>
    <w:rsid w:val="00980A6C"/>
    <w:rsid w:val="00981151"/>
    <w:rsid w:val="00981756"/>
    <w:rsid w:val="009817F5"/>
    <w:rsid w:val="00981945"/>
    <w:rsid w:val="00982380"/>
    <w:rsid w:val="00982D05"/>
    <w:rsid w:val="009833DF"/>
    <w:rsid w:val="00983A3F"/>
    <w:rsid w:val="00983E9A"/>
    <w:rsid w:val="00984290"/>
    <w:rsid w:val="00984711"/>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3FB0"/>
    <w:rsid w:val="009957F8"/>
    <w:rsid w:val="00995BC7"/>
    <w:rsid w:val="00996A97"/>
    <w:rsid w:val="00996C6D"/>
    <w:rsid w:val="009972BC"/>
    <w:rsid w:val="009A0BEA"/>
    <w:rsid w:val="009A0E70"/>
    <w:rsid w:val="009A0FE6"/>
    <w:rsid w:val="009A18D3"/>
    <w:rsid w:val="009A3EE4"/>
    <w:rsid w:val="009A47AF"/>
    <w:rsid w:val="009A516D"/>
    <w:rsid w:val="009A55A2"/>
    <w:rsid w:val="009A584C"/>
    <w:rsid w:val="009A5E8D"/>
    <w:rsid w:val="009A5FEC"/>
    <w:rsid w:val="009A6032"/>
    <w:rsid w:val="009A60AD"/>
    <w:rsid w:val="009A6600"/>
    <w:rsid w:val="009A6A2E"/>
    <w:rsid w:val="009A6ED5"/>
    <w:rsid w:val="009A719A"/>
    <w:rsid w:val="009A7949"/>
    <w:rsid w:val="009A7DD5"/>
    <w:rsid w:val="009A7ECF"/>
    <w:rsid w:val="009B027E"/>
    <w:rsid w:val="009B0827"/>
    <w:rsid w:val="009B0CED"/>
    <w:rsid w:val="009B1334"/>
    <w:rsid w:val="009B1F42"/>
    <w:rsid w:val="009B25A7"/>
    <w:rsid w:val="009B2AF4"/>
    <w:rsid w:val="009B4CCC"/>
    <w:rsid w:val="009B6351"/>
    <w:rsid w:val="009B655C"/>
    <w:rsid w:val="009B6F94"/>
    <w:rsid w:val="009B6FBC"/>
    <w:rsid w:val="009B6FEA"/>
    <w:rsid w:val="009B7009"/>
    <w:rsid w:val="009B79EE"/>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0AA1"/>
    <w:rsid w:val="009D11F9"/>
    <w:rsid w:val="009D1980"/>
    <w:rsid w:val="009D1C6A"/>
    <w:rsid w:val="009D1D05"/>
    <w:rsid w:val="009D1EBA"/>
    <w:rsid w:val="009D2D5B"/>
    <w:rsid w:val="009D30E9"/>
    <w:rsid w:val="009D3874"/>
    <w:rsid w:val="009D399E"/>
    <w:rsid w:val="009D3C97"/>
    <w:rsid w:val="009D4407"/>
    <w:rsid w:val="009D5A6F"/>
    <w:rsid w:val="009D65CE"/>
    <w:rsid w:val="009D7220"/>
    <w:rsid w:val="009D795D"/>
    <w:rsid w:val="009E10B9"/>
    <w:rsid w:val="009E1562"/>
    <w:rsid w:val="009E1762"/>
    <w:rsid w:val="009E2296"/>
    <w:rsid w:val="009E27A2"/>
    <w:rsid w:val="009E2881"/>
    <w:rsid w:val="009E2C8E"/>
    <w:rsid w:val="009E3DC3"/>
    <w:rsid w:val="009E450A"/>
    <w:rsid w:val="009E585B"/>
    <w:rsid w:val="009E6ADB"/>
    <w:rsid w:val="009E736F"/>
    <w:rsid w:val="009E760D"/>
    <w:rsid w:val="009E787C"/>
    <w:rsid w:val="009F0718"/>
    <w:rsid w:val="009F0972"/>
    <w:rsid w:val="009F09D6"/>
    <w:rsid w:val="009F0A7B"/>
    <w:rsid w:val="009F0CAE"/>
    <w:rsid w:val="009F1222"/>
    <w:rsid w:val="009F1EEF"/>
    <w:rsid w:val="009F253C"/>
    <w:rsid w:val="009F25C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335"/>
    <w:rsid w:val="00A003CE"/>
    <w:rsid w:val="00A00DE3"/>
    <w:rsid w:val="00A00E8B"/>
    <w:rsid w:val="00A0107C"/>
    <w:rsid w:val="00A018DA"/>
    <w:rsid w:val="00A019CD"/>
    <w:rsid w:val="00A01A6D"/>
    <w:rsid w:val="00A01AFA"/>
    <w:rsid w:val="00A01B43"/>
    <w:rsid w:val="00A0295D"/>
    <w:rsid w:val="00A030DB"/>
    <w:rsid w:val="00A0332B"/>
    <w:rsid w:val="00A03B50"/>
    <w:rsid w:val="00A03F0F"/>
    <w:rsid w:val="00A04004"/>
    <w:rsid w:val="00A0432B"/>
    <w:rsid w:val="00A04410"/>
    <w:rsid w:val="00A04581"/>
    <w:rsid w:val="00A04AA7"/>
    <w:rsid w:val="00A04F7B"/>
    <w:rsid w:val="00A05354"/>
    <w:rsid w:val="00A05851"/>
    <w:rsid w:val="00A05EA7"/>
    <w:rsid w:val="00A0636B"/>
    <w:rsid w:val="00A06870"/>
    <w:rsid w:val="00A06C92"/>
    <w:rsid w:val="00A07174"/>
    <w:rsid w:val="00A1096A"/>
    <w:rsid w:val="00A10DE5"/>
    <w:rsid w:val="00A1194E"/>
    <w:rsid w:val="00A11F3F"/>
    <w:rsid w:val="00A122BE"/>
    <w:rsid w:val="00A12314"/>
    <w:rsid w:val="00A12893"/>
    <w:rsid w:val="00A12A85"/>
    <w:rsid w:val="00A13918"/>
    <w:rsid w:val="00A1466E"/>
    <w:rsid w:val="00A1469B"/>
    <w:rsid w:val="00A162EC"/>
    <w:rsid w:val="00A1639F"/>
    <w:rsid w:val="00A20582"/>
    <w:rsid w:val="00A20F11"/>
    <w:rsid w:val="00A2106E"/>
    <w:rsid w:val="00A211C6"/>
    <w:rsid w:val="00A22256"/>
    <w:rsid w:val="00A230FB"/>
    <w:rsid w:val="00A23E22"/>
    <w:rsid w:val="00A23F1F"/>
    <w:rsid w:val="00A242C6"/>
    <w:rsid w:val="00A242EB"/>
    <w:rsid w:val="00A24593"/>
    <w:rsid w:val="00A24FFD"/>
    <w:rsid w:val="00A25621"/>
    <w:rsid w:val="00A25943"/>
    <w:rsid w:val="00A25A10"/>
    <w:rsid w:val="00A262F3"/>
    <w:rsid w:val="00A26595"/>
    <w:rsid w:val="00A26640"/>
    <w:rsid w:val="00A26F2D"/>
    <w:rsid w:val="00A27085"/>
    <w:rsid w:val="00A27389"/>
    <w:rsid w:val="00A274E3"/>
    <w:rsid w:val="00A2760D"/>
    <w:rsid w:val="00A300F5"/>
    <w:rsid w:val="00A300F8"/>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CAD"/>
    <w:rsid w:val="00A34E08"/>
    <w:rsid w:val="00A3558E"/>
    <w:rsid w:val="00A35593"/>
    <w:rsid w:val="00A360B7"/>
    <w:rsid w:val="00A36590"/>
    <w:rsid w:val="00A3689D"/>
    <w:rsid w:val="00A36B93"/>
    <w:rsid w:val="00A36E3A"/>
    <w:rsid w:val="00A37881"/>
    <w:rsid w:val="00A37FCF"/>
    <w:rsid w:val="00A402EF"/>
    <w:rsid w:val="00A40FD5"/>
    <w:rsid w:val="00A423DE"/>
    <w:rsid w:val="00A43253"/>
    <w:rsid w:val="00A432F9"/>
    <w:rsid w:val="00A438B2"/>
    <w:rsid w:val="00A43DDD"/>
    <w:rsid w:val="00A44484"/>
    <w:rsid w:val="00A44F20"/>
    <w:rsid w:val="00A45023"/>
    <w:rsid w:val="00A45F5F"/>
    <w:rsid w:val="00A46644"/>
    <w:rsid w:val="00A4667A"/>
    <w:rsid w:val="00A46D7B"/>
    <w:rsid w:val="00A47235"/>
    <w:rsid w:val="00A5038E"/>
    <w:rsid w:val="00A50828"/>
    <w:rsid w:val="00A50C51"/>
    <w:rsid w:val="00A513EA"/>
    <w:rsid w:val="00A51A03"/>
    <w:rsid w:val="00A52E88"/>
    <w:rsid w:val="00A53099"/>
    <w:rsid w:val="00A53515"/>
    <w:rsid w:val="00A5362E"/>
    <w:rsid w:val="00A546BA"/>
    <w:rsid w:val="00A54FCC"/>
    <w:rsid w:val="00A5518C"/>
    <w:rsid w:val="00A5544D"/>
    <w:rsid w:val="00A5598D"/>
    <w:rsid w:val="00A56899"/>
    <w:rsid w:val="00A56971"/>
    <w:rsid w:val="00A56B89"/>
    <w:rsid w:val="00A6046B"/>
    <w:rsid w:val="00A6066B"/>
    <w:rsid w:val="00A60B61"/>
    <w:rsid w:val="00A60E1E"/>
    <w:rsid w:val="00A61A2D"/>
    <w:rsid w:val="00A61CB8"/>
    <w:rsid w:val="00A61CD0"/>
    <w:rsid w:val="00A61F4B"/>
    <w:rsid w:val="00A64AA2"/>
    <w:rsid w:val="00A64C5E"/>
    <w:rsid w:val="00A650DF"/>
    <w:rsid w:val="00A6536E"/>
    <w:rsid w:val="00A65498"/>
    <w:rsid w:val="00A65DEF"/>
    <w:rsid w:val="00A6724E"/>
    <w:rsid w:val="00A67404"/>
    <w:rsid w:val="00A6744C"/>
    <w:rsid w:val="00A67BF1"/>
    <w:rsid w:val="00A707F8"/>
    <w:rsid w:val="00A7198E"/>
    <w:rsid w:val="00A71DB5"/>
    <w:rsid w:val="00A72130"/>
    <w:rsid w:val="00A72298"/>
    <w:rsid w:val="00A7240B"/>
    <w:rsid w:val="00A729DF"/>
    <w:rsid w:val="00A733F1"/>
    <w:rsid w:val="00A746BD"/>
    <w:rsid w:val="00A7528F"/>
    <w:rsid w:val="00A7604B"/>
    <w:rsid w:val="00A7657E"/>
    <w:rsid w:val="00A765ED"/>
    <w:rsid w:val="00A76617"/>
    <w:rsid w:val="00A767BB"/>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6220"/>
    <w:rsid w:val="00A87D5B"/>
    <w:rsid w:val="00A90772"/>
    <w:rsid w:val="00A9093A"/>
    <w:rsid w:val="00A9182F"/>
    <w:rsid w:val="00A91C5B"/>
    <w:rsid w:val="00A91E28"/>
    <w:rsid w:val="00A92892"/>
    <w:rsid w:val="00A93183"/>
    <w:rsid w:val="00A9385F"/>
    <w:rsid w:val="00A93876"/>
    <w:rsid w:val="00A93CA2"/>
    <w:rsid w:val="00A93D1D"/>
    <w:rsid w:val="00A941D5"/>
    <w:rsid w:val="00A94863"/>
    <w:rsid w:val="00A948D1"/>
    <w:rsid w:val="00A9547D"/>
    <w:rsid w:val="00A95F58"/>
    <w:rsid w:val="00A96388"/>
    <w:rsid w:val="00A968DA"/>
    <w:rsid w:val="00A97068"/>
    <w:rsid w:val="00A972AD"/>
    <w:rsid w:val="00A978EE"/>
    <w:rsid w:val="00AA0856"/>
    <w:rsid w:val="00AA0D60"/>
    <w:rsid w:val="00AA22E6"/>
    <w:rsid w:val="00AA29BA"/>
    <w:rsid w:val="00AA2E0C"/>
    <w:rsid w:val="00AA2E18"/>
    <w:rsid w:val="00AA2E3B"/>
    <w:rsid w:val="00AA3490"/>
    <w:rsid w:val="00AA3B4E"/>
    <w:rsid w:val="00AA3B5C"/>
    <w:rsid w:val="00AA3DA3"/>
    <w:rsid w:val="00AA3EFD"/>
    <w:rsid w:val="00AA4073"/>
    <w:rsid w:val="00AA410D"/>
    <w:rsid w:val="00AA41DF"/>
    <w:rsid w:val="00AA4723"/>
    <w:rsid w:val="00AA756A"/>
    <w:rsid w:val="00AA7B9D"/>
    <w:rsid w:val="00AB03B9"/>
    <w:rsid w:val="00AB04E6"/>
    <w:rsid w:val="00AB0E1C"/>
    <w:rsid w:val="00AB187A"/>
    <w:rsid w:val="00AB18A3"/>
    <w:rsid w:val="00AB3098"/>
    <w:rsid w:val="00AB3566"/>
    <w:rsid w:val="00AB35D4"/>
    <w:rsid w:val="00AB35FB"/>
    <w:rsid w:val="00AB36A8"/>
    <w:rsid w:val="00AB3A05"/>
    <w:rsid w:val="00AB3CB4"/>
    <w:rsid w:val="00AB3CD8"/>
    <w:rsid w:val="00AB3ECB"/>
    <w:rsid w:val="00AB3F2E"/>
    <w:rsid w:val="00AB4A18"/>
    <w:rsid w:val="00AB4F2B"/>
    <w:rsid w:val="00AB55FE"/>
    <w:rsid w:val="00AB5BFD"/>
    <w:rsid w:val="00AB67A9"/>
    <w:rsid w:val="00AB68BB"/>
    <w:rsid w:val="00AB6D68"/>
    <w:rsid w:val="00AB71D2"/>
    <w:rsid w:val="00AB7601"/>
    <w:rsid w:val="00AC016D"/>
    <w:rsid w:val="00AC08E7"/>
    <w:rsid w:val="00AC0B38"/>
    <w:rsid w:val="00AC0C39"/>
    <w:rsid w:val="00AC1239"/>
    <w:rsid w:val="00AC127B"/>
    <w:rsid w:val="00AC173F"/>
    <w:rsid w:val="00AC17BD"/>
    <w:rsid w:val="00AC1BF9"/>
    <w:rsid w:val="00AC215A"/>
    <w:rsid w:val="00AC25A3"/>
    <w:rsid w:val="00AC34A1"/>
    <w:rsid w:val="00AC3745"/>
    <w:rsid w:val="00AC4220"/>
    <w:rsid w:val="00AC482A"/>
    <w:rsid w:val="00AC4E36"/>
    <w:rsid w:val="00AC52C0"/>
    <w:rsid w:val="00AC55C8"/>
    <w:rsid w:val="00AC55FB"/>
    <w:rsid w:val="00AC5E68"/>
    <w:rsid w:val="00AC614D"/>
    <w:rsid w:val="00AC6370"/>
    <w:rsid w:val="00AC673F"/>
    <w:rsid w:val="00AC6D9A"/>
    <w:rsid w:val="00AC6E09"/>
    <w:rsid w:val="00AC6EAD"/>
    <w:rsid w:val="00AC720A"/>
    <w:rsid w:val="00AC7760"/>
    <w:rsid w:val="00AC7C1F"/>
    <w:rsid w:val="00AC7FF7"/>
    <w:rsid w:val="00AD03DA"/>
    <w:rsid w:val="00AD0748"/>
    <w:rsid w:val="00AD1099"/>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18E6"/>
    <w:rsid w:val="00AE2070"/>
    <w:rsid w:val="00AE242D"/>
    <w:rsid w:val="00AE248B"/>
    <w:rsid w:val="00AE270B"/>
    <w:rsid w:val="00AE281C"/>
    <w:rsid w:val="00AE2E09"/>
    <w:rsid w:val="00AE33D4"/>
    <w:rsid w:val="00AE431C"/>
    <w:rsid w:val="00AE4C28"/>
    <w:rsid w:val="00AE588C"/>
    <w:rsid w:val="00AE5E5E"/>
    <w:rsid w:val="00AE70E9"/>
    <w:rsid w:val="00AE71CD"/>
    <w:rsid w:val="00AE7AC4"/>
    <w:rsid w:val="00AF0452"/>
    <w:rsid w:val="00AF07DE"/>
    <w:rsid w:val="00AF0A27"/>
    <w:rsid w:val="00AF0E0B"/>
    <w:rsid w:val="00AF0E87"/>
    <w:rsid w:val="00AF1455"/>
    <w:rsid w:val="00AF27CF"/>
    <w:rsid w:val="00AF2CD7"/>
    <w:rsid w:val="00AF393D"/>
    <w:rsid w:val="00AF396E"/>
    <w:rsid w:val="00AF3AC5"/>
    <w:rsid w:val="00AF3B73"/>
    <w:rsid w:val="00AF47BF"/>
    <w:rsid w:val="00AF490C"/>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3C4"/>
    <w:rsid w:val="00B04E6B"/>
    <w:rsid w:val="00B05586"/>
    <w:rsid w:val="00B05E0C"/>
    <w:rsid w:val="00B064C7"/>
    <w:rsid w:val="00B07943"/>
    <w:rsid w:val="00B1016A"/>
    <w:rsid w:val="00B101AF"/>
    <w:rsid w:val="00B10596"/>
    <w:rsid w:val="00B11626"/>
    <w:rsid w:val="00B119C8"/>
    <w:rsid w:val="00B11C01"/>
    <w:rsid w:val="00B11C4C"/>
    <w:rsid w:val="00B11E71"/>
    <w:rsid w:val="00B1250B"/>
    <w:rsid w:val="00B128F3"/>
    <w:rsid w:val="00B12A47"/>
    <w:rsid w:val="00B12BEA"/>
    <w:rsid w:val="00B1378D"/>
    <w:rsid w:val="00B141C6"/>
    <w:rsid w:val="00B151F4"/>
    <w:rsid w:val="00B16A59"/>
    <w:rsid w:val="00B16B6A"/>
    <w:rsid w:val="00B16D91"/>
    <w:rsid w:val="00B16E87"/>
    <w:rsid w:val="00B17371"/>
    <w:rsid w:val="00B209CD"/>
    <w:rsid w:val="00B20C12"/>
    <w:rsid w:val="00B20DDB"/>
    <w:rsid w:val="00B210A6"/>
    <w:rsid w:val="00B21365"/>
    <w:rsid w:val="00B213EA"/>
    <w:rsid w:val="00B214B3"/>
    <w:rsid w:val="00B21691"/>
    <w:rsid w:val="00B21AED"/>
    <w:rsid w:val="00B21AF7"/>
    <w:rsid w:val="00B21FA2"/>
    <w:rsid w:val="00B22971"/>
    <w:rsid w:val="00B23B0F"/>
    <w:rsid w:val="00B24314"/>
    <w:rsid w:val="00B24BA4"/>
    <w:rsid w:val="00B24BA7"/>
    <w:rsid w:val="00B25841"/>
    <w:rsid w:val="00B25B99"/>
    <w:rsid w:val="00B25C5E"/>
    <w:rsid w:val="00B25C8E"/>
    <w:rsid w:val="00B26028"/>
    <w:rsid w:val="00B266F2"/>
    <w:rsid w:val="00B267FA"/>
    <w:rsid w:val="00B2697C"/>
    <w:rsid w:val="00B26B1E"/>
    <w:rsid w:val="00B2707D"/>
    <w:rsid w:val="00B2791C"/>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127"/>
    <w:rsid w:val="00B346A7"/>
    <w:rsid w:val="00B347ED"/>
    <w:rsid w:val="00B34EED"/>
    <w:rsid w:val="00B35162"/>
    <w:rsid w:val="00B35F05"/>
    <w:rsid w:val="00B362A9"/>
    <w:rsid w:val="00B36502"/>
    <w:rsid w:val="00B36896"/>
    <w:rsid w:val="00B3774C"/>
    <w:rsid w:val="00B40341"/>
    <w:rsid w:val="00B410D4"/>
    <w:rsid w:val="00B411BF"/>
    <w:rsid w:val="00B41DAA"/>
    <w:rsid w:val="00B421CE"/>
    <w:rsid w:val="00B42C0A"/>
    <w:rsid w:val="00B42EDF"/>
    <w:rsid w:val="00B43510"/>
    <w:rsid w:val="00B43575"/>
    <w:rsid w:val="00B438CD"/>
    <w:rsid w:val="00B4435D"/>
    <w:rsid w:val="00B444E8"/>
    <w:rsid w:val="00B4463C"/>
    <w:rsid w:val="00B447BD"/>
    <w:rsid w:val="00B447C5"/>
    <w:rsid w:val="00B44D22"/>
    <w:rsid w:val="00B45871"/>
    <w:rsid w:val="00B465AB"/>
    <w:rsid w:val="00B46A60"/>
    <w:rsid w:val="00B46B33"/>
    <w:rsid w:val="00B4700B"/>
    <w:rsid w:val="00B47AD3"/>
    <w:rsid w:val="00B47D91"/>
    <w:rsid w:val="00B50567"/>
    <w:rsid w:val="00B50CAB"/>
    <w:rsid w:val="00B5185C"/>
    <w:rsid w:val="00B51947"/>
    <w:rsid w:val="00B51A37"/>
    <w:rsid w:val="00B51C40"/>
    <w:rsid w:val="00B51F5E"/>
    <w:rsid w:val="00B5207C"/>
    <w:rsid w:val="00B53332"/>
    <w:rsid w:val="00B5374F"/>
    <w:rsid w:val="00B53EC6"/>
    <w:rsid w:val="00B54218"/>
    <w:rsid w:val="00B544BF"/>
    <w:rsid w:val="00B54F7B"/>
    <w:rsid w:val="00B555C4"/>
    <w:rsid w:val="00B57361"/>
    <w:rsid w:val="00B574B6"/>
    <w:rsid w:val="00B5782A"/>
    <w:rsid w:val="00B602B4"/>
    <w:rsid w:val="00B60853"/>
    <w:rsid w:val="00B609F7"/>
    <w:rsid w:val="00B60CC8"/>
    <w:rsid w:val="00B612D7"/>
    <w:rsid w:val="00B6188D"/>
    <w:rsid w:val="00B621B6"/>
    <w:rsid w:val="00B62265"/>
    <w:rsid w:val="00B624CF"/>
    <w:rsid w:val="00B62D66"/>
    <w:rsid w:val="00B62E11"/>
    <w:rsid w:val="00B634FB"/>
    <w:rsid w:val="00B63853"/>
    <w:rsid w:val="00B64621"/>
    <w:rsid w:val="00B64739"/>
    <w:rsid w:val="00B65385"/>
    <w:rsid w:val="00B65445"/>
    <w:rsid w:val="00B65AB1"/>
    <w:rsid w:val="00B66605"/>
    <w:rsid w:val="00B66CE5"/>
    <w:rsid w:val="00B66E1D"/>
    <w:rsid w:val="00B67084"/>
    <w:rsid w:val="00B679BF"/>
    <w:rsid w:val="00B67A37"/>
    <w:rsid w:val="00B67C8C"/>
    <w:rsid w:val="00B67ECE"/>
    <w:rsid w:val="00B67ED7"/>
    <w:rsid w:val="00B7016A"/>
    <w:rsid w:val="00B70618"/>
    <w:rsid w:val="00B72F47"/>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B7D"/>
    <w:rsid w:val="00B76BED"/>
    <w:rsid w:val="00B76E94"/>
    <w:rsid w:val="00B801C9"/>
    <w:rsid w:val="00B817CF"/>
    <w:rsid w:val="00B81EFB"/>
    <w:rsid w:val="00B82224"/>
    <w:rsid w:val="00B824B6"/>
    <w:rsid w:val="00B8293A"/>
    <w:rsid w:val="00B82CF6"/>
    <w:rsid w:val="00B82D52"/>
    <w:rsid w:val="00B8336F"/>
    <w:rsid w:val="00B833E7"/>
    <w:rsid w:val="00B83FB6"/>
    <w:rsid w:val="00B83FF7"/>
    <w:rsid w:val="00B84429"/>
    <w:rsid w:val="00B84547"/>
    <w:rsid w:val="00B84794"/>
    <w:rsid w:val="00B850B9"/>
    <w:rsid w:val="00B85310"/>
    <w:rsid w:val="00B85645"/>
    <w:rsid w:val="00B858AF"/>
    <w:rsid w:val="00B866B0"/>
    <w:rsid w:val="00B86C5F"/>
    <w:rsid w:val="00B873EA"/>
    <w:rsid w:val="00B87634"/>
    <w:rsid w:val="00B87A60"/>
    <w:rsid w:val="00B87A8B"/>
    <w:rsid w:val="00B87BF7"/>
    <w:rsid w:val="00B902BD"/>
    <w:rsid w:val="00B90793"/>
    <w:rsid w:val="00B908D5"/>
    <w:rsid w:val="00B90BEB"/>
    <w:rsid w:val="00B91BF5"/>
    <w:rsid w:val="00B92064"/>
    <w:rsid w:val="00B928AD"/>
    <w:rsid w:val="00B92B16"/>
    <w:rsid w:val="00B930E3"/>
    <w:rsid w:val="00B93353"/>
    <w:rsid w:val="00B93418"/>
    <w:rsid w:val="00B9395A"/>
    <w:rsid w:val="00B94264"/>
    <w:rsid w:val="00B94EDF"/>
    <w:rsid w:val="00B9532A"/>
    <w:rsid w:val="00B953EA"/>
    <w:rsid w:val="00B95D31"/>
    <w:rsid w:val="00B96024"/>
    <w:rsid w:val="00B96181"/>
    <w:rsid w:val="00B976B9"/>
    <w:rsid w:val="00B97D0F"/>
    <w:rsid w:val="00BA0583"/>
    <w:rsid w:val="00BA0AFF"/>
    <w:rsid w:val="00BA0BE4"/>
    <w:rsid w:val="00BA0D41"/>
    <w:rsid w:val="00BA1182"/>
    <w:rsid w:val="00BA1ACE"/>
    <w:rsid w:val="00BA2E27"/>
    <w:rsid w:val="00BA4063"/>
    <w:rsid w:val="00BA446C"/>
    <w:rsid w:val="00BA5E67"/>
    <w:rsid w:val="00BA63E8"/>
    <w:rsid w:val="00BA672A"/>
    <w:rsid w:val="00BA6FAC"/>
    <w:rsid w:val="00BB0297"/>
    <w:rsid w:val="00BB064C"/>
    <w:rsid w:val="00BB0900"/>
    <w:rsid w:val="00BB0BA7"/>
    <w:rsid w:val="00BB0BC9"/>
    <w:rsid w:val="00BB0C77"/>
    <w:rsid w:val="00BB1334"/>
    <w:rsid w:val="00BB1737"/>
    <w:rsid w:val="00BB19A1"/>
    <w:rsid w:val="00BB1E9C"/>
    <w:rsid w:val="00BB2212"/>
    <w:rsid w:val="00BB246D"/>
    <w:rsid w:val="00BB26D6"/>
    <w:rsid w:val="00BB2D0D"/>
    <w:rsid w:val="00BB317F"/>
    <w:rsid w:val="00BB5C07"/>
    <w:rsid w:val="00BB5CAC"/>
    <w:rsid w:val="00BB5D9C"/>
    <w:rsid w:val="00BB6258"/>
    <w:rsid w:val="00BB70D0"/>
    <w:rsid w:val="00BB7191"/>
    <w:rsid w:val="00BB757E"/>
    <w:rsid w:val="00BB7ACE"/>
    <w:rsid w:val="00BC064C"/>
    <w:rsid w:val="00BC095C"/>
    <w:rsid w:val="00BC0D94"/>
    <w:rsid w:val="00BC2486"/>
    <w:rsid w:val="00BC2ABE"/>
    <w:rsid w:val="00BC2E38"/>
    <w:rsid w:val="00BC3228"/>
    <w:rsid w:val="00BC3741"/>
    <w:rsid w:val="00BC3889"/>
    <w:rsid w:val="00BC438C"/>
    <w:rsid w:val="00BC4585"/>
    <w:rsid w:val="00BC4ACB"/>
    <w:rsid w:val="00BC4DEB"/>
    <w:rsid w:val="00BC4E41"/>
    <w:rsid w:val="00BC4E91"/>
    <w:rsid w:val="00BC537E"/>
    <w:rsid w:val="00BC5FD5"/>
    <w:rsid w:val="00BC60A5"/>
    <w:rsid w:val="00BC68D0"/>
    <w:rsid w:val="00BC699A"/>
    <w:rsid w:val="00BC6DFE"/>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57B"/>
    <w:rsid w:val="00BD4877"/>
    <w:rsid w:val="00BD4E33"/>
    <w:rsid w:val="00BD5528"/>
    <w:rsid w:val="00BD5884"/>
    <w:rsid w:val="00BD5AB1"/>
    <w:rsid w:val="00BD5AE6"/>
    <w:rsid w:val="00BD6528"/>
    <w:rsid w:val="00BD662D"/>
    <w:rsid w:val="00BD6F4F"/>
    <w:rsid w:val="00BD7BD6"/>
    <w:rsid w:val="00BE0E1B"/>
    <w:rsid w:val="00BE0E3A"/>
    <w:rsid w:val="00BE155B"/>
    <w:rsid w:val="00BE1573"/>
    <w:rsid w:val="00BE15D5"/>
    <w:rsid w:val="00BE17D5"/>
    <w:rsid w:val="00BE1C46"/>
    <w:rsid w:val="00BE1ED8"/>
    <w:rsid w:val="00BE217E"/>
    <w:rsid w:val="00BE23AC"/>
    <w:rsid w:val="00BE25D1"/>
    <w:rsid w:val="00BE2F5A"/>
    <w:rsid w:val="00BE2F9E"/>
    <w:rsid w:val="00BE3457"/>
    <w:rsid w:val="00BE44B5"/>
    <w:rsid w:val="00BE4932"/>
    <w:rsid w:val="00BE495A"/>
    <w:rsid w:val="00BE5A8A"/>
    <w:rsid w:val="00BE618E"/>
    <w:rsid w:val="00BE65A3"/>
    <w:rsid w:val="00BE6DFE"/>
    <w:rsid w:val="00BE70D5"/>
    <w:rsid w:val="00BE753F"/>
    <w:rsid w:val="00BE7623"/>
    <w:rsid w:val="00BE7F58"/>
    <w:rsid w:val="00BF049B"/>
    <w:rsid w:val="00BF1531"/>
    <w:rsid w:val="00BF1E31"/>
    <w:rsid w:val="00BF269D"/>
    <w:rsid w:val="00BF35B8"/>
    <w:rsid w:val="00BF3648"/>
    <w:rsid w:val="00BF3FBC"/>
    <w:rsid w:val="00BF40CB"/>
    <w:rsid w:val="00BF47EB"/>
    <w:rsid w:val="00BF4864"/>
    <w:rsid w:val="00BF53DE"/>
    <w:rsid w:val="00BF5578"/>
    <w:rsid w:val="00BF560A"/>
    <w:rsid w:val="00BF5C2B"/>
    <w:rsid w:val="00BF6E1B"/>
    <w:rsid w:val="00BF7706"/>
    <w:rsid w:val="00C000A3"/>
    <w:rsid w:val="00C00B29"/>
    <w:rsid w:val="00C010FF"/>
    <w:rsid w:val="00C0152C"/>
    <w:rsid w:val="00C01F56"/>
    <w:rsid w:val="00C025AC"/>
    <w:rsid w:val="00C02B80"/>
    <w:rsid w:val="00C02C1D"/>
    <w:rsid w:val="00C02F33"/>
    <w:rsid w:val="00C03EC7"/>
    <w:rsid w:val="00C043B8"/>
    <w:rsid w:val="00C04A51"/>
    <w:rsid w:val="00C05F89"/>
    <w:rsid w:val="00C06022"/>
    <w:rsid w:val="00C06D0B"/>
    <w:rsid w:val="00C06D34"/>
    <w:rsid w:val="00C06FA6"/>
    <w:rsid w:val="00C07101"/>
    <w:rsid w:val="00C07B0A"/>
    <w:rsid w:val="00C07C10"/>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60ED"/>
    <w:rsid w:val="00C16953"/>
    <w:rsid w:val="00C170E7"/>
    <w:rsid w:val="00C176F3"/>
    <w:rsid w:val="00C2038E"/>
    <w:rsid w:val="00C2087F"/>
    <w:rsid w:val="00C21528"/>
    <w:rsid w:val="00C21857"/>
    <w:rsid w:val="00C2196C"/>
    <w:rsid w:val="00C21A7D"/>
    <w:rsid w:val="00C222FB"/>
    <w:rsid w:val="00C22779"/>
    <w:rsid w:val="00C232E5"/>
    <w:rsid w:val="00C232EC"/>
    <w:rsid w:val="00C2340B"/>
    <w:rsid w:val="00C237E4"/>
    <w:rsid w:val="00C23AFF"/>
    <w:rsid w:val="00C23B0E"/>
    <w:rsid w:val="00C23E2F"/>
    <w:rsid w:val="00C240DE"/>
    <w:rsid w:val="00C24127"/>
    <w:rsid w:val="00C24CCC"/>
    <w:rsid w:val="00C25B03"/>
    <w:rsid w:val="00C25B34"/>
    <w:rsid w:val="00C25B81"/>
    <w:rsid w:val="00C25CDD"/>
    <w:rsid w:val="00C260C6"/>
    <w:rsid w:val="00C261E0"/>
    <w:rsid w:val="00C26497"/>
    <w:rsid w:val="00C26B1F"/>
    <w:rsid w:val="00C26F46"/>
    <w:rsid w:val="00C272FB"/>
    <w:rsid w:val="00C276BA"/>
    <w:rsid w:val="00C27977"/>
    <w:rsid w:val="00C306E5"/>
    <w:rsid w:val="00C30E1C"/>
    <w:rsid w:val="00C31126"/>
    <w:rsid w:val="00C316F8"/>
    <w:rsid w:val="00C32A0B"/>
    <w:rsid w:val="00C32D37"/>
    <w:rsid w:val="00C3301B"/>
    <w:rsid w:val="00C333FC"/>
    <w:rsid w:val="00C34543"/>
    <w:rsid w:val="00C34597"/>
    <w:rsid w:val="00C35B2B"/>
    <w:rsid w:val="00C365A8"/>
    <w:rsid w:val="00C36981"/>
    <w:rsid w:val="00C40072"/>
    <w:rsid w:val="00C40257"/>
    <w:rsid w:val="00C4027F"/>
    <w:rsid w:val="00C403E1"/>
    <w:rsid w:val="00C404A6"/>
    <w:rsid w:val="00C40AD5"/>
    <w:rsid w:val="00C41076"/>
    <w:rsid w:val="00C41510"/>
    <w:rsid w:val="00C41E8A"/>
    <w:rsid w:val="00C42103"/>
    <w:rsid w:val="00C42A98"/>
    <w:rsid w:val="00C42DB7"/>
    <w:rsid w:val="00C42DEC"/>
    <w:rsid w:val="00C42ECE"/>
    <w:rsid w:val="00C42F86"/>
    <w:rsid w:val="00C43998"/>
    <w:rsid w:val="00C43FED"/>
    <w:rsid w:val="00C441C5"/>
    <w:rsid w:val="00C442F0"/>
    <w:rsid w:val="00C44625"/>
    <w:rsid w:val="00C44F6B"/>
    <w:rsid w:val="00C44FC1"/>
    <w:rsid w:val="00C450F1"/>
    <w:rsid w:val="00C45AEB"/>
    <w:rsid w:val="00C45BBB"/>
    <w:rsid w:val="00C46E63"/>
    <w:rsid w:val="00C47BB4"/>
    <w:rsid w:val="00C500A0"/>
    <w:rsid w:val="00C504B1"/>
    <w:rsid w:val="00C50F25"/>
    <w:rsid w:val="00C51B30"/>
    <w:rsid w:val="00C52447"/>
    <w:rsid w:val="00C527F4"/>
    <w:rsid w:val="00C52C51"/>
    <w:rsid w:val="00C52E53"/>
    <w:rsid w:val="00C53202"/>
    <w:rsid w:val="00C5381F"/>
    <w:rsid w:val="00C539A0"/>
    <w:rsid w:val="00C53CDF"/>
    <w:rsid w:val="00C53F8D"/>
    <w:rsid w:val="00C541C1"/>
    <w:rsid w:val="00C54543"/>
    <w:rsid w:val="00C545E0"/>
    <w:rsid w:val="00C54A59"/>
    <w:rsid w:val="00C54D32"/>
    <w:rsid w:val="00C551D4"/>
    <w:rsid w:val="00C5525E"/>
    <w:rsid w:val="00C552AD"/>
    <w:rsid w:val="00C552CC"/>
    <w:rsid w:val="00C553E3"/>
    <w:rsid w:val="00C55A0D"/>
    <w:rsid w:val="00C564FC"/>
    <w:rsid w:val="00C565AC"/>
    <w:rsid w:val="00C567AF"/>
    <w:rsid w:val="00C576E0"/>
    <w:rsid w:val="00C5780E"/>
    <w:rsid w:val="00C60644"/>
    <w:rsid w:val="00C60EE7"/>
    <w:rsid w:val="00C60FD0"/>
    <w:rsid w:val="00C613D6"/>
    <w:rsid w:val="00C61BD2"/>
    <w:rsid w:val="00C62216"/>
    <w:rsid w:val="00C62BB5"/>
    <w:rsid w:val="00C6326E"/>
    <w:rsid w:val="00C63286"/>
    <w:rsid w:val="00C63488"/>
    <w:rsid w:val="00C6381B"/>
    <w:rsid w:val="00C63840"/>
    <w:rsid w:val="00C63C2B"/>
    <w:rsid w:val="00C64468"/>
    <w:rsid w:val="00C648FA"/>
    <w:rsid w:val="00C64C76"/>
    <w:rsid w:val="00C65820"/>
    <w:rsid w:val="00C65D16"/>
    <w:rsid w:val="00C66364"/>
    <w:rsid w:val="00C666B5"/>
    <w:rsid w:val="00C7041F"/>
    <w:rsid w:val="00C70AC2"/>
    <w:rsid w:val="00C70E05"/>
    <w:rsid w:val="00C71B98"/>
    <w:rsid w:val="00C72375"/>
    <w:rsid w:val="00C7260A"/>
    <w:rsid w:val="00C72DF6"/>
    <w:rsid w:val="00C72FDC"/>
    <w:rsid w:val="00C733C8"/>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A31"/>
    <w:rsid w:val="00C840A1"/>
    <w:rsid w:val="00C84C53"/>
    <w:rsid w:val="00C85BDA"/>
    <w:rsid w:val="00C86AFB"/>
    <w:rsid w:val="00C86FFE"/>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6ACE"/>
    <w:rsid w:val="00CA0B8D"/>
    <w:rsid w:val="00CA0CFE"/>
    <w:rsid w:val="00CA0EB7"/>
    <w:rsid w:val="00CA0F23"/>
    <w:rsid w:val="00CA13B7"/>
    <w:rsid w:val="00CA17DD"/>
    <w:rsid w:val="00CA1CE5"/>
    <w:rsid w:val="00CA2D52"/>
    <w:rsid w:val="00CA2DBA"/>
    <w:rsid w:val="00CA312B"/>
    <w:rsid w:val="00CA3F3A"/>
    <w:rsid w:val="00CA425C"/>
    <w:rsid w:val="00CA4459"/>
    <w:rsid w:val="00CA4C86"/>
    <w:rsid w:val="00CA4CC8"/>
    <w:rsid w:val="00CA5217"/>
    <w:rsid w:val="00CA6B06"/>
    <w:rsid w:val="00CA6BB0"/>
    <w:rsid w:val="00CA6CA5"/>
    <w:rsid w:val="00CA6CD0"/>
    <w:rsid w:val="00CA6F28"/>
    <w:rsid w:val="00CA6F43"/>
    <w:rsid w:val="00CA7D2F"/>
    <w:rsid w:val="00CA7E33"/>
    <w:rsid w:val="00CB077C"/>
    <w:rsid w:val="00CB0FE6"/>
    <w:rsid w:val="00CB1CFE"/>
    <w:rsid w:val="00CB248E"/>
    <w:rsid w:val="00CB24A9"/>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D9"/>
    <w:rsid w:val="00CB7EF2"/>
    <w:rsid w:val="00CC0376"/>
    <w:rsid w:val="00CC038A"/>
    <w:rsid w:val="00CC0957"/>
    <w:rsid w:val="00CC0D75"/>
    <w:rsid w:val="00CC14D3"/>
    <w:rsid w:val="00CC23AD"/>
    <w:rsid w:val="00CC2E0D"/>
    <w:rsid w:val="00CC308F"/>
    <w:rsid w:val="00CC372F"/>
    <w:rsid w:val="00CC4081"/>
    <w:rsid w:val="00CC5EB0"/>
    <w:rsid w:val="00CC648F"/>
    <w:rsid w:val="00CC671B"/>
    <w:rsid w:val="00CC69B1"/>
    <w:rsid w:val="00CC708B"/>
    <w:rsid w:val="00CC71FF"/>
    <w:rsid w:val="00CC772F"/>
    <w:rsid w:val="00CC78A4"/>
    <w:rsid w:val="00CC7995"/>
    <w:rsid w:val="00CC7CE0"/>
    <w:rsid w:val="00CD0B35"/>
    <w:rsid w:val="00CD1632"/>
    <w:rsid w:val="00CD27EF"/>
    <w:rsid w:val="00CD34F6"/>
    <w:rsid w:val="00CD36F0"/>
    <w:rsid w:val="00CD3AC6"/>
    <w:rsid w:val="00CD3C43"/>
    <w:rsid w:val="00CD43B9"/>
    <w:rsid w:val="00CD4C6F"/>
    <w:rsid w:val="00CD56C3"/>
    <w:rsid w:val="00CD5AEE"/>
    <w:rsid w:val="00CD61E4"/>
    <w:rsid w:val="00CD758F"/>
    <w:rsid w:val="00CE0C17"/>
    <w:rsid w:val="00CE0CFB"/>
    <w:rsid w:val="00CE1516"/>
    <w:rsid w:val="00CE1D3B"/>
    <w:rsid w:val="00CE1DD3"/>
    <w:rsid w:val="00CE1F6B"/>
    <w:rsid w:val="00CE25BB"/>
    <w:rsid w:val="00CE281F"/>
    <w:rsid w:val="00CE32EF"/>
    <w:rsid w:val="00CE3847"/>
    <w:rsid w:val="00CE3B65"/>
    <w:rsid w:val="00CE3DEB"/>
    <w:rsid w:val="00CE4599"/>
    <w:rsid w:val="00CE546F"/>
    <w:rsid w:val="00CE5AFB"/>
    <w:rsid w:val="00CE5CC8"/>
    <w:rsid w:val="00CE6DE4"/>
    <w:rsid w:val="00CE7475"/>
    <w:rsid w:val="00CE751C"/>
    <w:rsid w:val="00CE782A"/>
    <w:rsid w:val="00CF10C7"/>
    <w:rsid w:val="00CF12A0"/>
    <w:rsid w:val="00CF1461"/>
    <w:rsid w:val="00CF1E6F"/>
    <w:rsid w:val="00CF226E"/>
    <w:rsid w:val="00CF2B0B"/>
    <w:rsid w:val="00CF2F76"/>
    <w:rsid w:val="00CF4001"/>
    <w:rsid w:val="00CF497E"/>
    <w:rsid w:val="00CF4C91"/>
    <w:rsid w:val="00CF5674"/>
    <w:rsid w:val="00CF666E"/>
    <w:rsid w:val="00CF69B2"/>
    <w:rsid w:val="00CF6B25"/>
    <w:rsid w:val="00CF71EB"/>
    <w:rsid w:val="00CF74D7"/>
    <w:rsid w:val="00CF775B"/>
    <w:rsid w:val="00D00130"/>
    <w:rsid w:val="00D0025F"/>
    <w:rsid w:val="00D00527"/>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1F2F"/>
    <w:rsid w:val="00D1274E"/>
    <w:rsid w:val="00D12B2B"/>
    <w:rsid w:val="00D13738"/>
    <w:rsid w:val="00D13815"/>
    <w:rsid w:val="00D14FE3"/>
    <w:rsid w:val="00D154EF"/>
    <w:rsid w:val="00D15D56"/>
    <w:rsid w:val="00D15D7D"/>
    <w:rsid w:val="00D15E98"/>
    <w:rsid w:val="00D1685B"/>
    <w:rsid w:val="00D1709C"/>
    <w:rsid w:val="00D20408"/>
    <w:rsid w:val="00D2084B"/>
    <w:rsid w:val="00D209AD"/>
    <w:rsid w:val="00D21BA3"/>
    <w:rsid w:val="00D21E80"/>
    <w:rsid w:val="00D22444"/>
    <w:rsid w:val="00D228A3"/>
    <w:rsid w:val="00D22C0F"/>
    <w:rsid w:val="00D231D6"/>
    <w:rsid w:val="00D23778"/>
    <w:rsid w:val="00D24EA5"/>
    <w:rsid w:val="00D24F8C"/>
    <w:rsid w:val="00D25ADB"/>
    <w:rsid w:val="00D25B3A"/>
    <w:rsid w:val="00D26C37"/>
    <w:rsid w:val="00D277F5"/>
    <w:rsid w:val="00D27C45"/>
    <w:rsid w:val="00D3013A"/>
    <w:rsid w:val="00D30854"/>
    <w:rsid w:val="00D30E3E"/>
    <w:rsid w:val="00D30FB5"/>
    <w:rsid w:val="00D31321"/>
    <w:rsid w:val="00D318F2"/>
    <w:rsid w:val="00D32D0F"/>
    <w:rsid w:val="00D32F8D"/>
    <w:rsid w:val="00D33A38"/>
    <w:rsid w:val="00D33D50"/>
    <w:rsid w:val="00D3468D"/>
    <w:rsid w:val="00D346D5"/>
    <w:rsid w:val="00D353D7"/>
    <w:rsid w:val="00D35827"/>
    <w:rsid w:val="00D35D49"/>
    <w:rsid w:val="00D365AB"/>
    <w:rsid w:val="00D36B70"/>
    <w:rsid w:val="00D36E1A"/>
    <w:rsid w:val="00D36E20"/>
    <w:rsid w:val="00D3745D"/>
    <w:rsid w:val="00D3767D"/>
    <w:rsid w:val="00D37876"/>
    <w:rsid w:val="00D404A3"/>
    <w:rsid w:val="00D404D8"/>
    <w:rsid w:val="00D41571"/>
    <w:rsid w:val="00D415C2"/>
    <w:rsid w:val="00D4210A"/>
    <w:rsid w:val="00D42CF4"/>
    <w:rsid w:val="00D42E4A"/>
    <w:rsid w:val="00D43436"/>
    <w:rsid w:val="00D4355E"/>
    <w:rsid w:val="00D435B9"/>
    <w:rsid w:val="00D438DD"/>
    <w:rsid w:val="00D44649"/>
    <w:rsid w:val="00D450B2"/>
    <w:rsid w:val="00D4530C"/>
    <w:rsid w:val="00D4549C"/>
    <w:rsid w:val="00D46E0A"/>
    <w:rsid w:val="00D46F8F"/>
    <w:rsid w:val="00D504EE"/>
    <w:rsid w:val="00D507E5"/>
    <w:rsid w:val="00D50BD4"/>
    <w:rsid w:val="00D51137"/>
    <w:rsid w:val="00D52788"/>
    <w:rsid w:val="00D52F35"/>
    <w:rsid w:val="00D52F51"/>
    <w:rsid w:val="00D534BA"/>
    <w:rsid w:val="00D540F0"/>
    <w:rsid w:val="00D54490"/>
    <w:rsid w:val="00D552C9"/>
    <w:rsid w:val="00D56D74"/>
    <w:rsid w:val="00D56E15"/>
    <w:rsid w:val="00D56F11"/>
    <w:rsid w:val="00D57210"/>
    <w:rsid w:val="00D5753B"/>
    <w:rsid w:val="00D60382"/>
    <w:rsid w:val="00D60460"/>
    <w:rsid w:val="00D60B8C"/>
    <w:rsid w:val="00D60BCB"/>
    <w:rsid w:val="00D60BE0"/>
    <w:rsid w:val="00D60BF3"/>
    <w:rsid w:val="00D60E76"/>
    <w:rsid w:val="00D61708"/>
    <w:rsid w:val="00D61765"/>
    <w:rsid w:val="00D61BD6"/>
    <w:rsid w:val="00D62337"/>
    <w:rsid w:val="00D626E8"/>
    <w:rsid w:val="00D62AA4"/>
    <w:rsid w:val="00D63063"/>
    <w:rsid w:val="00D64BD8"/>
    <w:rsid w:val="00D64F72"/>
    <w:rsid w:val="00D64F76"/>
    <w:rsid w:val="00D65856"/>
    <w:rsid w:val="00D66345"/>
    <w:rsid w:val="00D67AF9"/>
    <w:rsid w:val="00D67F34"/>
    <w:rsid w:val="00D705F4"/>
    <w:rsid w:val="00D70DA1"/>
    <w:rsid w:val="00D70E16"/>
    <w:rsid w:val="00D7152C"/>
    <w:rsid w:val="00D718B5"/>
    <w:rsid w:val="00D71F12"/>
    <w:rsid w:val="00D71FA7"/>
    <w:rsid w:val="00D727F7"/>
    <w:rsid w:val="00D728AC"/>
    <w:rsid w:val="00D72D4B"/>
    <w:rsid w:val="00D72DCA"/>
    <w:rsid w:val="00D73AB5"/>
    <w:rsid w:val="00D74119"/>
    <w:rsid w:val="00D742DD"/>
    <w:rsid w:val="00D74DD5"/>
    <w:rsid w:val="00D7519F"/>
    <w:rsid w:val="00D7540B"/>
    <w:rsid w:val="00D75511"/>
    <w:rsid w:val="00D75F41"/>
    <w:rsid w:val="00D768A1"/>
    <w:rsid w:val="00D76B97"/>
    <w:rsid w:val="00D76D48"/>
    <w:rsid w:val="00D77F97"/>
    <w:rsid w:val="00D80D70"/>
    <w:rsid w:val="00D82490"/>
    <w:rsid w:val="00D82BE7"/>
    <w:rsid w:val="00D82E10"/>
    <w:rsid w:val="00D82EB3"/>
    <w:rsid w:val="00D83157"/>
    <w:rsid w:val="00D83D33"/>
    <w:rsid w:val="00D84C2A"/>
    <w:rsid w:val="00D84D26"/>
    <w:rsid w:val="00D84D41"/>
    <w:rsid w:val="00D85107"/>
    <w:rsid w:val="00D85D99"/>
    <w:rsid w:val="00D85E42"/>
    <w:rsid w:val="00D86278"/>
    <w:rsid w:val="00D8716C"/>
    <w:rsid w:val="00D874A6"/>
    <w:rsid w:val="00D87796"/>
    <w:rsid w:val="00D87DB7"/>
    <w:rsid w:val="00D87E1E"/>
    <w:rsid w:val="00D90008"/>
    <w:rsid w:val="00D902E9"/>
    <w:rsid w:val="00D90963"/>
    <w:rsid w:val="00D912E2"/>
    <w:rsid w:val="00D91E77"/>
    <w:rsid w:val="00D92029"/>
    <w:rsid w:val="00D93034"/>
    <w:rsid w:val="00D93BFD"/>
    <w:rsid w:val="00D951E9"/>
    <w:rsid w:val="00D955C0"/>
    <w:rsid w:val="00D9564E"/>
    <w:rsid w:val="00D9679D"/>
    <w:rsid w:val="00D96846"/>
    <w:rsid w:val="00D97B28"/>
    <w:rsid w:val="00D97BAA"/>
    <w:rsid w:val="00DA0142"/>
    <w:rsid w:val="00DA0A41"/>
    <w:rsid w:val="00DA14A2"/>
    <w:rsid w:val="00DA2D82"/>
    <w:rsid w:val="00DA2F9F"/>
    <w:rsid w:val="00DA3512"/>
    <w:rsid w:val="00DA3907"/>
    <w:rsid w:val="00DA40B8"/>
    <w:rsid w:val="00DA47FD"/>
    <w:rsid w:val="00DA4941"/>
    <w:rsid w:val="00DA4AA9"/>
    <w:rsid w:val="00DA4E04"/>
    <w:rsid w:val="00DA5319"/>
    <w:rsid w:val="00DA54E6"/>
    <w:rsid w:val="00DA60C5"/>
    <w:rsid w:val="00DA69BF"/>
    <w:rsid w:val="00DA6BDD"/>
    <w:rsid w:val="00DA6DEA"/>
    <w:rsid w:val="00DA7465"/>
    <w:rsid w:val="00DA7834"/>
    <w:rsid w:val="00DA7A34"/>
    <w:rsid w:val="00DA7C61"/>
    <w:rsid w:val="00DB03FF"/>
    <w:rsid w:val="00DB1AE4"/>
    <w:rsid w:val="00DB1C5B"/>
    <w:rsid w:val="00DB219C"/>
    <w:rsid w:val="00DB2AAD"/>
    <w:rsid w:val="00DB2C4B"/>
    <w:rsid w:val="00DB3282"/>
    <w:rsid w:val="00DB3C9C"/>
    <w:rsid w:val="00DB4BF5"/>
    <w:rsid w:val="00DB4E2D"/>
    <w:rsid w:val="00DB50C2"/>
    <w:rsid w:val="00DB53CC"/>
    <w:rsid w:val="00DB6105"/>
    <w:rsid w:val="00DB61E4"/>
    <w:rsid w:val="00DB6236"/>
    <w:rsid w:val="00DB68E9"/>
    <w:rsid w:val="00DB71BC"/>
    <w:rsid w:val="00DB76AF"/>
    <w:rsid w:val="00DB77B0"/>
    <w:rsid w:val="00DB7AEC"/>
    <w:rsid w:val="00DC023C"/>
    <w:rsid w:val="00DC0424"/>
    <w:rsid w:val="00DC074B"/>
    <w:rsid w:val="00DC0CF9"/>
    <w:rsid w:val="00DC10D2"/>
    <w:rsid w:val="00DC13E4"/>
    <w:rsid w:val="00DC1528"/>
    <w:rsid w:val="00DC1806"/>
    <w:rsid w:val="00DC25CB"/>
    <w:rsid w:val="00DC392F"/>
    <w:rsid w:val="00DC3D96"/>
    <w:rsid w:val="00DC46D0"/>
    <w:rsid w:val="00DC54C8"/>
    <w:rsid w:val="00DC6276"/>
    <w:rsid w:val="00DC65A5"/>
    <w:rsid w:val="00DC796F"/>
    <w:rsid w:val="00DD04F9"/>
    <w:rsid w:val="00DD0688"/>
    <w:rsid w:val="00DD071E"/>
    <w:rsid w:val="00DD07E5"/>
    <w:rsid w:val="00DD11B5"/>
    <w:rsid w:val="00DD1904"/>
    <w:rsid w:val="00DD2643"/>
    <w:rsid w:val="00DD2698"/>
    <w:rsid w:val="00DD2DF8"/>
    <w:rsid w:val="00DD3C16"/>
    <w:rsid w:val="00DD3D0A"/>
    <w:rsid w:val="00DD3DA6"/>
    <w:rsid w:val="00DD3DEA"/>
    <w:rsid w:val="00DD41E2"/>
    <w:rsid w:val="00DD43E3"/>
    <w:rsid w:val="00DD45CE"/>
    <w:rsid w:val="00DD475B"/>
    <w:rsid w:val="00DD49E3"/>
    <w:rsid w:val="00DD4D9B"/>
    <w:rsid w:val="00DD4EC1"/>
    <w:rsid w:val="00DD5EAC"/>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31C9"/>
    <w:rsid w:val="00DE3F2A"/>
    <w:rsid w:val="00DE3F44"/>
    <w:rsid w:val="00DE52F6"/>
    <w:rsid w:val="00DE5B44"/>
    <w:rsid w:val="00DE5C16"/>
    <w:rsid w:val="00DE6F9D"/>
    <w:rsid w:val="00DF01A0"/>
    <w:rsid w:val="00DF1C79"/>
    <w:rsid w:val="00DF1DD4"/>
    <w:rsid w:val="00DF27FB"/>
    <w:rsid w:val="00DF2BB4"/>
    <w:rsid w:val="00DF2DB0"/>
    <w:rsid w:val="00DF33C9"/>
    <w:rsid w:val="00DF43D1"/>
    <w:rsid w:val="00DF54CD"/>
    <w:rsid w:val="00DF5501"/>
    <w:rsid w:val="00DF5686"/>
    <w:rsid w:val="00DF5731"/>
    <w:rsid w:val="00DF580A"/>
    <w:rsid w:val="00DF5BE2"/>
    <w:rsid w:val="00DF5E0B"/>
    <w:rsid w:val="00DF5ECC"/>
    <w:rsid w:val="00DF61CE"/>
    <w:rsid w:val="00DF642B"/>
    <w:rsid w:val="00DF6624"/>
    <w:rsid w:val="00DF6BB4"/>
    <w:rsid w:val="00DF73BF"/>
    <w:rsid w:val="00DF73DF"/>
    <w:rsid w:val="00DF7542"/>
    <w:rsid w:val="00E0084C"/>
    <w:rsid w:val="00E00AFA"/>
    <w:rsid w:val="00E00E84"/>
    <w:rsid w:val="00E00FB3"/>
    <w:rsid w:val="00E01E91"/>
    <w:rsid w:val="00E01F71"/>
    <w:rsid w:val="00E023A7"/>
    <w:rsid w:val="00E02514"/>
    <w:rsid w:val="00E02534"/>
    <w:rsid w:val="00E0390D"/>
    <w:rsid w:val="00E03D56"/>
    <w:rsid w:val="00E03E0E"/>
    <w:rsid w:val="00E04135"/>
    <w:rsid w:val="00E041A7"/>
    <w:rsid w:val="00E05106"/>
    <w:rsid w:val="00E0522B"/>
    <w:rsid w:val="00E05ACB"/>
    <w:rsid w:val="00E05F07"/>
    <w:rsid w:val="00E0636C"/>
    <w:rsid w:val="00E069AC"/>
    <w:rsid w:val="00E06FA0"/>
    <w:rsid w:val="00E072C5"/>
    <w:rsid w:val="00E074EC"/>
    <w:rsid w:val="00E1079B"/>
    <w:rsid w:val="00E10BB4"/>
    <w:rsid w:val="00E118C3"/>
    <w:rsid w:val="00E11ADD"/>
    <w:rsid w:val="00E12A8C"/>
    <w:rsid w:val="00E12C69"/>
    <w:rsid w:val="00E137BF"/>
    <w:rsid w:val="00E13C98"/>
    <w:rsid w:val="00E14421"/>
    <w:rsid w:val="00E14667"/>
    <w:rsid w:val="00E14D47"/>
    <w:rsid w:val="00E14FCD"/>
    <w:rsid w:val="00E156F9"/>
    <w:rsid w:val="00E159CE"/>
    <w:rsid w:val="00E15BEA"/>
    <w:rsid w:val="00E16DED"/>
    <w:rsid w:val="00E16FCF"/>
    <w:rsid w:val="00E17049"/>
    <w:rsid w:val="00E17635"/>
    <w:rsid w:val="00E17837"/>
    <w:rsid w:val="00E17F91"/>
    <w:rsid w:val="00E2035F"/>
    <w:rsid w:val="00E206BC"/>
    <w:rsid w:val="00E209B1"/>
    <w:rsid w:val="00E20E02"/>
    <w:rsid w:val="00E20E9E"/>
    <w:rsid w:val="00E2107A"/>
    <w:rsid w:val="00E21618"/>
    <w:rsid w:val="00E21A5F"/>
    <w:rsid w:val="00E21E71"/>
    <w:rsid w:val="00E22D43"/>
    <w:rsid w:val="00E23170"/>
    <w:rsid w:val="00E2450E"/>
    <w:rsid w:val="00E2458B"/>
    <w:rsid w:val="00E24B28"/>
    <w:rsid w:val="00E24BA3"/>
    <w:rsid w:val="00E24E8A"/>
    <w:rsid w:val="00E2561B"/>
    <w:rsid w:val="00E25E51"/>
    <w:rsid w:val="00E26A4F"/>
    <w:rsid w:val="00E27062"/>
    <w:rsid w:val="00E27A6C"/>
    <w:rsid w:val="00E27D18"/>
    <w:rsid w:val="00E304AC"/>
    <w:rsid w:val="00E3188A"/>
    <w:rsid w:val="00E318BC"/>
    <w:rsid w:val="00E318F1"/>
    <w:rsid w:val="00E31941"/>
    <w:rsid w:val="00E31B25"/>
    <w:rsid w:val="00E31CB5"/>
    <w:rsid w:val="00E32D02"/>
    <w:rsid w:val="00E3354A"/>
    <w:rsid w:val="00E338BB"/>
    <w:rsid w:val="00E3397B"/>
    <w:rsid w:val="00E3402E"/>
    <w:rsid w:val="00E344F2"/>
    <w:rsid w:val="00E34A0A"/>
    <w:rsid w:val="00E35024"/>
    <w:rsid w:val="00E36447"/>
    <w:rsid w:val="00E3672A"/>
    <w:rsid w:val="00E368D5"/>
    <w:rsid w:val="00E371FB"/>
    <w:rsid w:val="00E378B5"/>
    <w:rsid w:val="00E400D6"/>
    <w:rsid w:val="00E403D5"/>
    <w:rsid w:val="00E403F2"/>
    <w:rsid w:val="00E4098B"/>
    <w:rsid w:val="00E41025"/>
    <w:rsid w:val="00E411BE"/>
    <w:rsid w:val="00E4137E"/>
    <w:rsid w:val="00E41C12"/>
    <w:rsid w:val="00E43099"/>
    <w:rsid w:val="00E44871"/>
    <w:rsid w:val="00E44875"/>
    <w:rsid w:val="00E45264"/>
    <w:rsid w:val="00E4597C"/>
    <w:rsid w:val="00E45BFB"/>
    <w:rsid w:val="00E45F35"/>
    <w:rsid w:val="00E463A1"/>
    <w:rsid w:val="00E4655B"/>
    <w:rsid w:val="00E469D8"/>
    <w:rsid w:val="00E472AA"/>
    <w:rsid w:val="00E475E7"/>
    <w:rsid w:val="00E47E8F"/>
    <w:rsid w:val="00E50432"/>
    <w:rsid w:val="00E50CD6"/>
    <w:rsid w:val="00E52B65"/>
    <w:rsid w:val="00E5304F"/>
    <w:rsid w:val="00E534FF"/>
    <w:rsid w:val="00E53BB2"/>
    <w:rsid w:val="00E53FF8"/>
    <w:rsid w:val="00E54BC7"/>
    <w:rsid w:val="00E55247"/>
    <w:rsid w:val="00E55CF2"/>
    <w:rsid w:val="00E564D1"/>
    <w:rsid w:val="00E57CDA"/>
    <w:rsid w:val="00E60130"/>
    <w:rsid w:val="00E60908"/>
    <w:rsid w:val="00E60CA4"/>
    <w:rsid w:val="00E6145F"/>
    <w:rsid w:val="00E61E01"/>
    <w:rsid w:val="00E626EE"/>
    <w:rsid w:val="00E6337F"/>
    <w:rsid w:val="00E639D7"/>
    <w:rsid w:val="00E64058"/>
    <w:rsid w:val="00E646AC"/>
    <w:rsid w:val="00E657D9"/>
    <w:rsid w:val="00E6597E"/>
    <w:rsid w:val="00E664FF"/>
    <w:rsid w:val="00E6666E"/>
    <w:rsid w:val="00E67EB3"/>
    <w:rsid w:val="00E67F16"/>
    <w:rsid w:val="00E70162"/>
    <w:rsid w:val="00E70383"/>
    <w:rsid w:val="00E7120D"/>
    <w:rsid w:val="00E71735"/>
    <w:rsid w:val="00E7192A"/>
    <w:rsid w:val="00E71D4C"/>
    <w:rsid w:val="00E72257"/>
    <w:rsid w:val="00E72383"/>
    <w:rsid w:val="00E73851"/>
    <w:rsid w:val="00E73E7D"/>
    <w:rsid w:val="00E74819"/>
    <w:rsid w:val="00E74A29"/>
    <w:rsid w:val="00E7538D"/>
    <w:rsid w:val="00E765EE"/>
    <w:rsid w:val="00E7676F"/>
    <w:rsid w:val="00E76F84"/>
    <w:rsid w:val="00E774D7"/>
    <w:rsid w:val="00E77A36"/>
    <w:rsid w:val="00E807A4"/>
    <w:rsid w:val="00E80AE2"/>
    <w:rsid w:val="00E8234B"/>
    <w:rsid w:val="00E83EF7"/>
    <w:rsid w:val="00E83F64"/>
    <w:rsid w:val="00E84289"/>
    <w:rsid w:val="00E8506F"/>
    <w:rsid w:val="00E85B7A"/>
    <w:rsid w:val="00E86AB8"/>
    <w:rsid w:val="00E86EC7"/>
    <w:rsid w:val="00E86F82"/>
    <w:rsid w:val="00E876BD"/>
    <w:rsid w:val="00E87DB8"/>
    <w:rsid w:val="00E90394"/>
    <w:rsid w:val="00E9080E"/>
    <w:rsid w:val="00E90C78"/>
    <w:rsid w:val="00E923DE"/>
    <w:rsid w:val="00E92E83"/>
    <w:rsid w:val="00E94192"/>
    <w:rsid w:val="00E949E2"/>
    <w:rsid w:val="00E94C26"/>
    <w:rsid w:val="00E950EE"/>
    <w:rsid w:val="00E9572C"/>
    <w:rsid w:val="00E95992"/>
    <w:rsid w:val="00E96877"/>
    <w:rsid w:val="00E97381"/>
    <w:rsid w:val="00E97B43"/>
    <w:rsid w:val="00EA08A7"/>
    <w:rsid w:val="00EA122C"/>
    <w:rsid w:val="00EA1B2F"/>
    <w:rsid w:val="00EA23B1"/>
    <w:rsid w:val="00EA2B00"/>
    <w:rsid w:val="00EA3768"/>
    <w:rsid w:val="00EA3AEB"/>
    <w:rsid w:val="00EA3CE7"/>
    <w:rsid w:val="00EA3F15"/>
    <w:rsid w:val="00EA40CD"/>
    <w:rsid w:val="00EA410C"/>
    <w:rsid w:val="00EA44E6"/>
    <w:rsid w:val="00EA4BA5"/>
    <w:rsid w:val="00EA5FD8"/>
    <w:rsid w:val="00EA6F5A"/>
    <w:rsid w:val="00EA71DA"/>
    <w:rsid w:val="00EA7709"/>
    <w:rsid w:val="00EB01B7"/>
    <w:rsid w:val="00EB0EEC"/>
    <w:rsid w:val="00EB1224"/>
    <w:rsid w:val="00EB1703"/>
    <w:rsid w:val="00EB2273"/>
    <w:rsid w:val="00EB261A"/>
    <w:rsid w:val="00EB2672"/>
    <w:rsid w:val="00EB31EF"/>
    <w:rsid w:val="00EB3529"/>
    <w:rsid w:val="00EB38AE"/>
    <w:rsid w:val="00EB396E"/>
    <w:rsid w:val="00EB3B7B"/>
    <w:rsid w:val="00EB4A65"/>
    <w:rsid w:val="00EB4BE5"/>
    <w:rsid w:val="00EB4C54"/>
    <w:rsid w:val="00EB4C78"/>
    <w:rsid w:val="00EB5095"/>
    <w:rsid w:val="00EB51AE"/>
    <w:rsid w:val="00EB55B2"/>
    <w:rsid w:val="00EB65DE"/>
    <w:rsid w:val="00EB664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3994"/>
    <w:rsid w:val="00EC488B"/>
    <w:rsid w:val="00EC4AF7"/>
    <w:rsid w:val="00EC4DEB"/>
    <w:rsid w:val="00EC52B2"/>
    <w:rsid w:val="00EC5876"/>
    <w:rsid w:val="00EC58BE"/>
    <w:rsid w:val="00EC5979"/>
    <w:rsid w:val="00EC62FF"/>
    <w:rsid w:val="00EC731D"/>
    <w:rsid w:val="00EC7E61"/>
    <w:rsid w:val="00ED00EB"/>
    <w:rsid w:val="00ED010F"/>
    <w:rsid w:val="00ED15BA"/>
    <w:rsid w:val="00ED1758"/>
    <w:rsid w:val="00ED1D8F"/>
    <w:rsid w:val="00ED3310"/>
    <w:rsid w:val="00ED3A16"/>
    <w:rsid w:val="00ED3EFB"/>
    <w:rsid w:val="00ED415F"/>
    <w:rsid w:val="00ED4783"/>
    <w:rsid w:val="00ED52A3"/>
    <w:rsid w:val="00ED572A"/>
    <w:rsid w:val="00ED5781"/>
    <w:rsid w:val="00ED58AC"/>
    <w:rsid w:val="00ED6033"/>
    <w:rsid w:val="00ED61F1"/>
    <w:rsid w:val="00ED62BD"/>
    <w:rsid w:val="00ED693A"/>
    <w:rsid w:val="00ED7644"/>
    <w:rsid w:val="00ED771A"/>
    <w:rsid w:val="00EE00CD"/>
    <w:rsid w:val="00EE0438"/>
    <w:rsid w:val="00EE058F"/>
    <w:rsid w:val="00EE089B"/>
    <w:rsid w:val="00EE0AEB"/>
    <w:rsid w:val="00EE0E74"/>
    <w:rsid w:val="00EE261B"/>
    <w:rsid w:val="00EE2D14"/>
    <w:rsid w:val="00EE37C1"/>
    <w:rsid w:val="00EE3AEB"/>
    <w:rsid w:val="00EE3DA5"/>
    <w:rsid w:val="00EE3F32"/>
    <w:rsid w:val="00EE4C3C"/>
    <w:rsid w:val="00EE4DF0"/>
    <w:rsid w:val="00EE4F6B"/>
    <w:rsid w:val="00EE5BCF"/>
    <w:rsid w:val="00EE605E"/>
    <w:rsid w:val="00EE64E7"/>
    <w:rsid w:val="00EE650A"/>
    <w:rsid w:val="00EE6E46"/>
    <w:rsid w:val="00EE730E"/>
    <w:rsid w:val="00EE73A5"/>
    <w:rsid w:val="00EE7EAD"/>
    <w:rsid w:val="00EF01E1"/>
    <w:rsid w:val="00EF0E98"/>
    <w:rsid w:val="00EF1AFF"/>
    <w:rsid w:val="00EF2423"/>
    <w:rsid w:val="00EF2C4F"/>
    <w:rsid w:val="00EF309C"/>
    <w:rsid w:val="00EF31F9"/>
    <w:rsid w:val="00EF3355"/>
    <w:rsid w:val="00EF4DBD"/>
    <w:rsid w:val="00EF5B61"/>
    <w:rsid w:val="00EF6D32"/>
    <w:rsid w:val="00EF6EC9"/>
    <w:rsid w:val="00EF747E"/>
    <w:rsid w:val="00F00578"/>
    <w:rsid w:val="00F00C96"/>
    <w:rsid w:val="00F01628"/>
    <w:rsid w:val="00F01658"/>
    <w:rsid w:val="00F01E4E"/>
    <w:rsid w:val="00F02125"/>
    <w:rsid w:val="00F0412A"/>
    <w:rsid w:val="00F04155"/>
    <w:rsid w:val="00F042C3"/>
    <w:rsid w:val="00F049D2"/>
    <w:rsid w:val="00F05E0A"/>
    <w:rsid w:val="00F05EBA"/>
    <w:rsid w:val="00F06074"/>
    <w:rsid w:val="00F06101"/>
    <w:rsid w:val="00F066CF"/>
    <w:rsid w:val="00F06D80"/>
    <w:rsid w:val="00F06F25"/>
    <w:rsid w:val="00F073E2"/>
    <w:rsid w:val="00F0740D"/>
    <w:rsid w:val="00F07548"/>
    <w:rsid w:val="00F07868"/>
    <w:rsid w:val="00F07AAF"/>
    <w:rsid w:val="00F07D7C"/>
    <w:rsid w:val="00F1003B"/>
    <w:rsid w:val="00F100BE"/>
    <w:rsid w:val="00F100E1"/>
    <w:rsid w:val="00F10EF9"/>
    <w:rsid w:val="00F116D9"/>
    <w:rsid w:val="00F116F2"/>
    <w:rsid w:val="00F11789"/>
    <w:rsid w:val="00F11BD6"/>
    <w:rsid w:val="00F11F0C"/>
    <w:rsid w:val="00F122DA"/>
    <w:rsid w:val="00F13222"/>
    <w:rsid w:val="00F13A74"/>
    <w:rsid w:val="00F13D2C"/>
    <w:rsid w:val="00F14ED4"/>
    <w:rsid w:val="00F157DB"/>
    <w:rsid w:val="00F169ED"/>
    <w:rsid w:val="00F16CBF"/>
    <w:rsid w:val="00F17CF0"/>
    <w:rsid w:val="00F20151"/>
    <w:rsid w:val="00F21185"/>
    <w:rsid w:val="00F2142D"/>
    <w:rsid w:val="00F220FF"/>
    <w:rsid w:val="00F221A2"/>
    <w:rsid w:val="00F223EA"/>
    <w:rsid w:val="00F2253D"/>
    <w:rsid w:val="00F22CB8"/>
    <w:rsid w:val="00F231AC"/>
    <w:rsid w:val="00F24017"/>
    <w:rsid w:val="00F2417D"/>
    <w:rsid w:val="00F248B3"/>
    <w:rsid w:val="00F2576D"/>
    <w:rsid w:val="00F262CB"/>
    <w:rsid w:val="00F2642E"/>
    <w:rsid w:val="00F26EBB"/>
    <w:rsid w:val="00F27D07"/>
    <w:rsid w:val="00F3050C"/>
    <w:rsid w:val="00F3058C"/>
    <w:rsid w:val="00F3073E"/>
    <w:rsid w:val="00F31667"/>
    <w:rsid w:val="00F31D09"/>
    <w:rsid w:val="00F3208E"/>
    <w:rsid w:val="00F320BA"/>
    <w:rsid w:val="00F324AF"/>
    <w:rsid w:val="00F32A1B"/>
    <w:rsid w:val="00F32A1D"/>
    <w:rsid w:val="00F32C5F"/>
    <w:rsid w:val="00F336F7"/>
    <w:rsid w:val="00F34F3A"/>
    <w:rsid w:val="00F353A4"/>
    <w:rsid w:val="00F35500"/>
    <w:rsid w:val="00F35918"/>
    <w:rsid w:val="00F36036"/>
    <w:rsid w:val="00F36818"/>
    <w:rsid w:val="00F369E1"/>
    <w:rsid w:val="00F372EA"/>
    <w:rsid w:val="00F37693"/>
    <w:rsid w:val="00F377DF"/>
    <w:rsid w:val="00F40319"/>
    <w:rsid w:val="00F408D5"/>
    <w:rsid w:val="00F40AF3"/>
    <w:rsid w:val="00F40CC0"/>
    <w:rsid w:val="00F40D7C"/>
    <w:rsid w:val="00F41310"/>
    <w:rsid w:val="00F414DA"/>
    <w:rsid w:val="00F42617"/>
    <w:rsid w:val="00F42792"/>
    <w:rsid w:val="00F4301C"/>
    <w:rsid w:val="00F4316E"/>
    <w:rsid w:val="00F43C74"/>
    <w:rsid w:val="00F44FA2"/>
    <w:rsid w:val="00F45CF2"/>
    <w:rsid w:val="00F463DB"/>
    <w:rsid w:val="00F465BE"/>
    <w:rsid w:val="00F467E6"/>
    <w:rsid w:val="00F46AD8"/>
    <w:rsid w:val="00F46B3C"/>
    <w:rsid w:val="00F47BF0"/>
    <w:rsid w:val="00F506A5"/>
    <w:rsid w:val="00F5129E"/>
    <w:rsid w:val="00F524A3"/>
    <w:rsid w:val="00F52854"/>
    <w:rsid w:val="00F52E4A"/>
    <w:rsid w:val="00F5303D"/>
    <w:rsid w:val="00F530BE"/>
    <w:rsid w:val="00F5347B"/>
    <w:rsid w:val="00F536F5"/>
    <w:rsid w:val="00F53BBD"/>
    <w:rsid w:val="00F5430B"/>
    <w:rsid w:val="00F5498C"/>
    <w:rsid w:val="00F54AC9"/>
    <w:rsid w:val="00F54FB9"/>
    <w:rsid w:val="00F55274"/>
    <w:rsid w:val="00F55869"/>
    <w:rsid w:val="00F55E9C"/>
    <w:rsid w:val="00F56282"/>
    <w:rsid w:val="00F57598"/>
    <w:rsid w:val="00F57608"/>
    <w:rsid w:val="00F57949"/>
    <w:rsid w:val="00F60023"/>
    <w:rsid w:val="00F60514"/>
    <w:rsid w:val="00F60711"/>
    <w:rsid w:val="00F6116D"/>
    <w:rsid w:val="00F612E0"/>
    <w:rsid w:val="00F627D1"/>
    <w:rsid w:val="00F63434"/>
    <w:rsid w:val="00F63AEA"/>
    <w:rsid w:val="00F63F28"/>
    <w:rsid w:val="00F64932"/>
    <w:rsid w:val="00F653C8"/>
    <w:rsid w:val="00F659A6"/>
    <w:rsid w:val="00F66373"/>
    <w:rsid w:val="00F667B0"/>
    <w:rsid w:val="00F702FD"/>
    <w:rsid w:val="00F70984"/>
    <w:rsid w:val="00F70BEF"/>
    <w:rsid w:val="00F717F7"/>
    <w:rsid w:val="00F719AA"/>
    <w:rsid w:val="00F72171"/>
    <w:rsid w:val="00F723B9"/>
    <w:rsid w:val="00F72F46"/>
    <w:rsid w:val="00F7306E"/>
    <w:rsid w:val="00F7389C"/>
    <w:rsid w:val="00F73B46"/>
    <w:rsid w:val="00F73F21"/>
    <w:rsid w:val="00F7414C"/>
    <w:rsid w:val="00F75238"/>
    <w:rsid w:val="00F7592B"/>
    <w:rsid w:val="00F77001"/>
    <w:rsid w:val="00F771DE"/>
    <w:rsid w:val="00F77242"/>
    <w:rsid w:val="00F77B8C"/>
    <w:rsid w:val="00F807D8"/>
    <w:rsid w:val="00F80C84"/>
    <w:rsid w:val="00F812E4"/>
    <w:rsid w:val="00F81448"/>
    <w:rsid w:val="00F81A0F"/>
    <w:rsid w:val="00F81AAC"/>
    <w:rsid w:val="00F81C24"/>
    <w:rsid w:val="00F82070"/>
    <w:rsid w:val="00F822E5"/>
    <w:rsid w:val="00F823FE"/>
    <w:rsid w:val="00F83913"/>
    <w:rsid w:val="00F84D1A"/>
    <w:rsid w:val="00F84E64"/>
    <w:rsid w:val="00F85C7F"/>
    <w:rsid w:val="00F860FD"/>
    <w:rsid w:val="00F86141"/>
    <w:rsid w:val="00F862AF"/>
    <w:rsid w:val="00F867C3"/>
    <w:rsid w:val="00F86977"/>
    <w:rsid w:val="00F878C2"/>
    <w:rsid w:val="00F87D84"/>
    <w:rsid w:val="00F90366"/>
    <w:rsid w:val="00F90BD3"/>
    <w:rsid w:val="00F90D9C"/>
    <w:rsid w:val="00F9176B"/>
    <w:rsid w:val="00F917F4"/>
    <w:rsid w:val="00F9197B"/>
    <w:rsid w:val="00F91A86"/>
    <w:rsid w:val="00F91E0A"/>
    <w:rsid w:val="00F92175"/>
    <w:rsid w:val="00F926D7"/>
    <w:rsid w:val="00F92CE5"/>
    <w:rsid w:val="00F9347E"/>
    <w:rsid w:val="00F9369F"/>
    <w:rsid w:val="00F943EF"/>
    <w:rsid w:val="00F9530C"/>
    <w:rsid w:val="00F954A1"/>
    <w:rsid w:val="00F9577C"/>
    <w:rsid w:val="00F95E1E"/>
    <w:rsid w:val="00F95FA0"/>
    <w:rsid w:val="00F96D1E"/>
    <w:rsid w:val="00F97512"/>
    <w:rsid w:val="00F97690"/>
    <w:rsid w:val="00F97E22"/>
    <w:rsid w:val="00FA0152"/>
    <w:rsid w:val="00FA07CF"/>
    <w:rsid w:val="00FA101A"/>
    <w:rsid w:val="00FA110F"/>
    <w:rsid w:val="00FA13F6"/>
    <w:rsid w:val="00FA1467"/>
    <w:rsid w:val="00FA1827"/>
    <w:rsid w:val="00FA2C4E"/>
    <w:rsid w:val="00FA33F1"/>
    <w:rsid w:val="00FA395D"/>
    <w:rsid w:val="00FA4586"/>
    <w:rsid w:val="00FA4A11"/>
    <w:rsid w:val="00FA621B"/>
    <w:rsid w:val="00FA676F"/>
    <w:rsid w:val="00FA77B4"/>
    <w:rsid w:val="00FA7AA6"/>
    <w:rsid w:val="00FB000D"/>
    <w:rsid w:val="00FB04EA"/>
    <w:rsid w:val="00FB083A"/>
    <w:rsid w:val="00FB092D"/>
    <w:rsid w:val="00FB113F"/>
    <w:rsid w:val="00FB144B"/>
    <w:rsid w:val="00FB15ED"/>
    <w:rsid w:val="00FB28B5"/>
    <w:rsid w:val="00FB2F20"/>
    <w:rsid w:val="00FB3D29"/>
    <w:rsid w:val="00FB3EC9"/>
    <w:rsid w:val="00FB431F"/>
    <w:rsid w:val="00FB46A0"/>
    <w:rsid w:val="00FB47FF"/>
    <w:rsid w:val="00FB4D95"/>
    <w:rsid w:val="00FB4F1F"/>
    <w:rsid w:val="00FB4F7C"/>
    <w:rsid w:val="00FB5033"/>
    <w:rsid w:val="00FB5635"/>
    <w:rsid w:val="00FB5761"/>
    <w:rsid w:val="00FB5A1B"/>
    <w:rsid w:val="00FB5AA6"/>
    <w:rsid w:val="00FB63F2"/>
    <w:rsid w:val="00FB65E3"/>
    <w:rsid w:val="00FB6FB6"/>
    <w:rsid w:val="00FB73D9"/>
    <w:rsid w:val="00FB74E9"/>
    <w:rsid w:val="00FC0293"/>
    <w:rsid w:val="00FC0522"/>
    <w:rsid w:val="00FC0747"/>
    <w:rsid w:val="00FC087C"/>
    <w:rsid w:val="00FC0BC6"/>
    <w:rsid w:val="00FC1B56"/>
    <w:rsid w:val="00FC1E65"/>
    <w:rsid w:val="00FC2197"/>
    <w:rsid w:val="00FC2854"/>
    <w:rsid w:val="00FC2934"/>
    <w:rsid w:val="00FC2D2B"/>
    <w:rsid w:val="00FC2FF6"/>
    <w:rsid w:val="00FC489F"/>
    <w:rsid w:val="00FC4AE4"/>
    <w:rsid w:val="00FC4B9C"/>
    <w:rsid w:val="00FC5665"/>
    <w:rsid w:val="00FC5C01"/>
    <w:rsid w:val="00FC5D7D"/>
    <w:rsid w:val="00FC5D90"/>
    <w:rsid w:val="00FC5EA6"/>
    <w:rsid w:val="00FC6849"/>
    <w:rsid w:val="00FC6B70"/>
    <w:rsid w:val="00FC708C"/>
    <w:rsid w:val="00FD0428"/>
    <w:rsid w:val="00FD04CF"/>
    <w:rsid w:val="00FD19E2"/>
    <w:rsid w:val="00FD1EAC"/>
    <w:rsid w:val="00FD28A8"/>
    <w:rsid w:val="00FD31DF"/>
    <w:rsid w:val="00FD369C"/>
    <w:rsid w:val="00FD3D70"/>
    <w:rsid w:val="00FD419C"/>
    <w:rsid w:val="00FD435B"/>
    <w:rsid w:val="00FD4824"/>
    <w:rsid w:val="00FD512F"/>
    <w:rsid w:val="00FD538A"/>
    <w:rsid w:val="00FD5540"/>
    <w:rsid w:val="00FD5852"/>
    <w:rsid w:val="00FD622D"/>
    <w:rsid w:val="00FD73E0"/>
    <w:rsid w:val="00FD7AC8"/>
    <w:rsid w:val="00FE021D"/>
    <w:rsid w:val="00FE138E"/>
    <w:rsid w:val="00FE1986"/>
    <w:rsid w:val="00FE1ABD"/>
    <w:rsid w:val="00FE1C4E"/>
    <w:rsid w:val="00FE24E9"/>
    <w:rsid w:val="00FE286B"/>
    <w:rsid w:val="00FE28BE"/>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542"/>
    <w:rsid w:val="00FF1901"/>
    <w:rsid w:val="00FF231F"/>
    <w:rsid w:val="00FF257B"/>
    <w:rsid w:val="00FF2758"/>
    <w:rsid w:val="00FF2CD8"/>
    <w:rsid w:val="00FF3D25"/>
    <w:rsid w:val="00FF3E21"/>
    <w:rsid w:val="00FF4C7B"/>
    <w:rsid w:val="00FF4D61"/>
    <w:rsid w:val="00FF4DDD"/>
    <w:rsid w:val="00FF530B"/>
    <w:rsid w:val="00FF5423"/>
    <w:rsid w:val="00FF5641"/>
    <w:rsid w:val="00FF5FCE"/>
    <w:rsid w:val="00FF61ED"/>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1"/>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1"/>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1"/>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
    <w:link w:val="Tekstkomentarza"/>
    <w:uiPriority w:val="99"/>
    <w:qFormat/>
    <w:rsid w:val="0007566A"/>
    <w:rPr>
      <w:rFonts w:ascii="Verdana" w:hAnsi="Verdana" w:cs="Times New Roman"/>
      <w:sz w:val="20"/>
      <w:szCs w:val="20"/>
      <w:lang w:eastAsia="ar-SA" w:bidi="ar-SA"/>
    </w:rPr>
  </w:style>
  <w:style w:type="paragraph" w:styleId="Tekstkomentarza">
    <w:name w:val="annotation text"/>
    <w:aliases w:val=" Znak9"/>
    <w:basedOn w:val="Normalny"/>
    <w:link w:val="TekstkomentarzaZnak"/>
    <w:uiPriority w:val="99"/>
    <w:qFormat/>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3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9"/>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1"/>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2"/>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3"/>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3"/>
      </w:numPr>
    </w:pPr>
  </w:style>
  <w:style w:type="character" w:styleId="Nierozpoznanawzmianka">
    <w:name w:val="Unresolved Mention"/>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61"/>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0AA96-0443-4047-9A4E-B88F2CCBF3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2A9924-A754-4D79-A26F-1F9DEF82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2440</Words>
  <Characters>16878</Characters>
  <Application>Microsoft Office Word</Application>
  <DocSecurity>0</DocSecurity>
  <Lines>140</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Piotr Szymański</cp:lastModifiedBy>
  <cp:revision>4</cp:revision>
  <cp:lastPrinted>2023-06-09T07:16:00Z</cp:lastPrinted>
  <dcterms:created xsi:type="dcterms:W3CDTF">2023-06-09T07:17:00Z</dcterms:created>
  <dcterms:modified xsi:type="dcterms:W3CDTF">2023-06-09T07:52:00Z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41fb0446-b89c-4c2a-bd69-05baba382ce8</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