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A96B77">
        <w:rPr>
          <w:rFonts w:ascii="Cambria" w:hAnsi="Cambria"/>
          <w:b/>
          <w:sz w:val="20"/>
          <w:szCs w:val="20"/>
          <w:lang w:eastAsia="zh-CN"/>
        </w:rPr>
        <w:t>4</w:t>
      </w:r>
      <w:bookmarkStart w:id="0" w:name="_GoBack"/>
      <w:bookmarkEnd w:id="0"/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5D076B" w:rsidRPr="004458C8" w:rsidTr="00DC4B9A">
        <w:trPr>
          <w:trHeight w:val="1616"/>
        </w:trPr>
        <w:tc>
          <w:tcPr>
            <w:tcW w:w="3603" w:type="dxa"/>
            <w:shd w:val="clear" w:color="auto" w:fill="auto"/>
          </w:tcPr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458C8"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C8">
              <w:rPr>
                <w:rFonts w:ascii="Cambria" w:hAnsi="Cambria"/>
                <w:i/>
                <w:iCs/>
                <w:sz w:val="20"/>
                <w:szCs w:val="20"/>
              </w:rPr>
              <w:t>(pieczęć firmowa Wykonawcy)</w:t>
            </w:r>
          </w:p>
        </w:tc>
      </w:tr>
    </w:tbl>
    <w:p w:rsidR="00E72F8A" w:rsidRPr="004458C8" w:rsidRDefault="00E72F8A" w:rsidP="00BF26E1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Pełna nazwa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Pr="004458C8">
        <w:rPr>
          <w:rFonts w:ascii="Cambria" w:hAnsi="Cambria"/>
          <w:b/>
          <w:sz w:val="20"/>
          <w:szCs w:val="20"/>
        </w:rPr>
        <w:t>……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…………………………………………………………................……………………….……………………………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……….………………………………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…………………………………………………………….................…………………</w:t>
      </w:r>
      <w:r w:rsidR="004458C8">
        <w:rPr>
          <w:rFonts w:ascii="Cambria" w:hAnsi="Cambria"/>
          <w:b/>
          <w:sz w:val="20"/>
          <w:szCs w:val="20"/>
        </w:rPr>
        <w:t>……………………………………</w:t>
      </w:r>
      <w:r w:rsidRPr="004458C8">
        <w:rPr>
          <w:rFonts w:ascii="Cambria" w:hAnsi="Cambria"/>
          <w:b/>
          <w:sz w:val="20"/>
          <w:szCs w:val="20"/>
        </w:rPr>
        <w:t>….…………………………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.</w:t>
      </w:r>
      <w:r w:rsidRPr="004458C8">
        <w:rPr>
          <w:rFonts w:ascii="Cambria" w:hAnsi="Cambria"/>
          <w:b/>
          <w:sz w:val="20"/>
          <w:szCs w:val="20"/>
        </w:rPr>
        <w:t>……………</w:t>
      </w:r>
      <w:r w:rsidR="00510DF5" w:rsidRPr="004458C8">
        <w:rPr>
          <w:rFonts w:ascii="Cambria" w:hAnsi="Cambria"/>
          <w:b/>
          <w:sz w:val="20"/>
          <w:szCs w:val="20"/>
        </w:rPr>
        <w:t>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Adres do korespondencji  ………………………………..............………………………………………………………………………….…</w:t>
      </w:r>
      <w:r w:rsidR="004458C8">
        <w:rPr>
          <w:rFonts w:ascii="Cambria" w:hAnsi="Cambria"/>
          <w:b/>
          <w:sz w:val="20"/>
          <w:szCs w:val="20"/>
        </w:rPr>
        <w:t>……………………………………………………..</w:t>
      </w:r>
      <w:r w:rsidRPr="004458C8">
        <w:rPr>
          <w:rFonts w:ascii="Cambria" w:hAnsi="Cambria"/>
          <w:b/>
          <w:sz w:val="20"/>
          <w:szCs w:val="20"/>
        </w:rPr>
        <w:t>…</w:t>
      </w:r>
      <w:r w:rsidR="00510DF5" w:rsidRPr="004458C8">
        <w:rPr>
          <w:rFonts w:ascii="Cambria" w:hAnsi="Cambria"/>
          <w:b/>
          <w:sz w:val="20"/>
          <w:szCs w:val="20"/>
        </w:rPr>
        <w:t>……...</w:t>
      </w:r>
      <w:r w:rsidRPr="004458C8">
        <w:rPr>
          <w:rFonts w:ascii="Cambria" w:hAnsi="Cambria"/>
          <w:b/>
          <w:sz w:val="20"/>
          <w:szCs w:val="20"/>
        </w:rPr>
        <w:t>……..</w:t>
      </w:r>
      <w:r w:rsidRPr="004458C8">
        <w:rPr>
          <w:rFonts w:ascii="Cambria" w:hAnsi="Cambria"/>
          <w:b/>
          <w:sz w:val="20"/>
          <w:szCs w:val="20"/>
          <w:lang w:val="de-DE"/>
        </w:rPr>
        <w:t>…………………………………………………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……………………………………………………………………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</w:t>
      </w:r>
      <w:r w:rsidR="004458C8">
        <w:rPr>
          <w:rFonts w:ascii="Cambria" w:hAnsi="Cambria"/>
          <w:b/>
          <w:sz w:val="20"/>
          <w:szCs w:val="20"/>
          <w:lang w:val="de-DE"/>
        </w:rPr>
        <w:t>…….……………..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…………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1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1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>Modernizacja</w:t>
      </w:r>
      <w:r w:rsidR="004458C8" w:rsidRPr="004458C8">
        <w:rPr>
          <w:rFonts w:ascii="Cambria" w:hAnsi="Cambria"/>
          <w:b/>
          <w:i/>
          <w:sz w:val="20"/>
          <w:szCs w:val="20"/>
          <w:lang w:eastAsia="zh-CN"/>
        </w:rPr>
        <w:t xml:space="preserve"> auli Wydziału Inżynierii Środowiska Politechnik</w:t>
      </w:r>
      <w:r w:rsidR="00A02DF4">
        <w:rPr>
          <w:rFonts w:ascii="Cambria" w:hAnsi="Cambria"/>
          <w:b/>
          <w:i/>
          <w:sz w:val="20"/>
          <w:szCs w:val="20"/>
          <w:lang w:eastAsia="zh-CN"/>
        </w:rPr>
        <w:t>i</w:t>
      </w:r>
      <w:r w:rsidR="004458C8" w:rsidRPr="004458C8">
        <w:rPr>
          <w:rFonts w:ascii="Cambria" w:hAnsi="Cambria"/>
          <w:b/>
          <w:i/>
          <w:sz w:val="20"/>
          <w:szCs w:val="20"/>
          <w:lang w:eastAsia="zh-CN"/>
        </w:rPr>
        <w:t xml:space="preserve"> Lubelskiej 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br/>
      </w:r>
      <w:r w:rsidR="004458C8" w:rsidRPr="004458C8">
        <w:rPr>
          <w:rFonts w:ascii="Cambria" w:hAnsi="Cambria"/>
          <w:b/>
          <w:i/>
          <w:sz w:val="20"/>
          <w:szCs w:val="20"/>
          <w:lang w:eastAsia="zh-CN"/>
        </w:rPr>
        <w:t>przy ul. Nadbystrzyckiej 40B</w:t>
      </w:r>
      <w:r w:rsidR="009E07CA" w:rsidRPr="004458C8">
        <w:rPr>
          <w:rFonts w:ascii="Cambria" w:hAnsi="Cambria"/>
          <w:b/>
          <w:sz w:val="20"/>
          <w:szCs w:val="20"/>
        </w:rPr>
        <w:t>,</w:t>
      </w:r>
      <w:r w:rsidRPr="004458C8">
        <w:rPr>
          <w:rFonts w:ascii="Cambria" w:hAnsi="Cambria"/>
          <w:sz w:val="20"/>
          <w:szCs w:val="20"/>
        </w:rPr>
        <w:t xml:space="preserve"> 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Pr="004458C8" w:rsidRDefault="00511EAB" w:rsidP="004458C8">
      <w:pPr>
        <w:numPr>
          <w:ilvl w:val="0"/>
          <w:numId w:val="74"/>
        </w:numPr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87356E" w:rsidRPr="004458C8" w:rsidRDefault="004458C8" w:rsidP="004458C8">
      <w:pPr>
        <w:numPr>
          <w:ilvl w:val="0"/>
          <w:numId w:val="75"/>
        </w:numPr>
        <w:spacing w:line="276" w:lineRule="auto"/>
        <w:ind w:left="567" w:hanging="283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Całkowit</w:t>
      </w:r>
      <w:r w:rsidR="006D5685">
        <w:rPr>
          <w:rFonts w:ascii="Cambria" w:hAnsi="Cambria"/>
          <w:b/>
          <w:sz w:val="20"/>
          <w:szCs w:val="20"/>
          <w:u w:val="single"/>
        </w:rPr>
        <w:t>e wynagrodzenie za wykonanie</w:t>
      </w:r>
      <w:r w:rsidRPr="004458C8">
        <w:rPr>
          <w:rFonts w:ascii="Cambria" w:hAnsi="Cambria"/>
          <w:b/>
          <w:sz w:val="20"/>
          <w:szCs w:val="20"/>
          <w:u w:val="single"/>
        </w:rPr>
        <w:t xml:space="preserve"> przedmiotu umowy ma charakter ryczałtowy i wynosi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>:</w:t>
      </w:r>
      <w:r w:rsidR="0087356E" w:rsidRPr="004458C8">
        <w:rPr>
          <w:rFonts w:ascii="Cambria" w:hAnsi="Cambria"/>
          <w:sz w:val="20"/>
          <w:szCs w:val="20"/>
        </w:rPr>
        <w:t xml:space="preserve"> </w:t>
      </w:r>
      <w:r w:rsidR="006D5685">
        <w:rPr>
          <w:rFonts w:ascii="Cambria" w:hAnsi="Cambria"/>
          <w:sz w:val="20"/>
          <w:szCs w:val="20"/>
        </w:rPr>
        <w:br/>
        <w:t xml:space="preserve">brutto: </w:t>
      </w:r>
      <w:r w:rsidR="0087356E" w:rsidRPr="004458C8">
        <w:rPr>
          <w:rFonts w:ascii="Cambria" w:hAnsi="Cambria"/>
          <w:sz w:val="20"/>
          <w:szCs w:val="20"/>
        </w:rPr>
        <w:t xml:space="preserve">………………………………………………....……….….. zł, </w:t>
      </w:r>
    </w:p>
    <w:p w:rsidR="0087356E" w:rsidRPr="004458C8" w:rsidRDefault="0087356E" w:rsidP="006D5685">
      <w:pPr>
        <w:spacing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(</w:t>
      </w:r>
      <w:r w:rsidRPr="004458C8">
        <w:rPr>
          <w:rFonts w:ascii="Cambria" w:hAnsi="Cambria"/>
          <w:i/>
          <w:sz w:val="20"/>
          <w:szCs w:val="20"/>
        </w:rPr>
        <w:t>słownie:</w:t>
      </w:r>
      <w:r w:rsidRPr="004458C8">
        <w:rPr>
          <w:rFonts w:ascii="Cambria" w:hAnsi="Cambria"/>
          <w:sz w:val="20"/>
          <w:szCs w:val="20"/>
        </w:rPr>
        <w:t xml:space="preserve"> ..................................................................................</w:t>
      </w:r>
      <w:r w:rsidR="006D5685">
        <w:rPr>
          <w:rFonts w:ascii="Cambria" w:hAnsi="Cambria"/>
          <w:sz w:val="20"/>
          <w:szCs w:val="20"/>
        </w:rPr>
        <w:t>.</w:t>
      </w:r>
      <w:r w:rsidRPr="004458C8">
        <w:rPr>
          <w:rFonts w:ascii="Cambria" w:hAnsi="Cambria"/>
          <w:sz w:val="20"/>
          <w:szCs w:val="20"/>
        </w:rPr>
        <w:t xml:space="preserve"> zł)</w:t>
      </w:r>
    </w:p>
    <w:p w:rsidR="00497E72" w:rsidRPr="004458C8" w:rsidRDefault="0087356E" w:rsidP="004458C8">
      <w:pPr>
        <w:numPr>
          <w:ilvl w:val="0"/>
          <w:numId w:val="75"/>
        </w:numPr>
        <w:spacing w:line="27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Oferowany okres gwarancji</w:t>
      </w:r>
      <w:r w:rsidRPr="004458C8">
        <w:rPr>
          <w:rFonts w:ascii="Cambria" w:hAnsi="Cambria"/>
          <w:b/>
          <w:sz w:val="20"/>
          <w:szCs w:val="20"/>
        </w:rPr>
        <w:t xml:space="preserve"> na wykonany</w:t>
      </w:r>
      <w:r w:rsidR="00497E72" w:rsidRPr="004458C8">
        <w:rPr>
          <w:rFonts w:ascii="Cambria" w:hAnsi="Cambria"/>
          <w:b/>
          <w:sz w:val="20"/>
          <w:szCs w:val="20"/>
        </w:rPr>
        <w:t xml:space="preserve"> przedmiot zamówienia wynosi: …</w:t>
      </w:r>
      <w:r w:rsidRPr="004458C8">
        <w:rPr>
          <w:rFonts w:ascii="Cambria" w:hAnsi="Cambria"/>
          <w:b/>
          <w:sz w:val="20"/>
          <w:szCs w:val="20"/>
        </w:rPr>
        <w:t xml:space="preserve"> lat</w:t>
      </w:r>
      <w:r w:rsidR="00A27085">
        <w:rPr>
          <w:rFonts w:ascii="Cambria" w:hAnsi="Cambria"/>
          <w:b/>
          <w:sz w:val="20"/>
          <w:szCs w:val="20"/>
        </w:rPr>
        <w:t xml:space="preserve"> (dopuszczalny zakres: </w:t>
      </w:r>
      <w:r w:rsidR="00A27085">
        <w:rPr>
          <w:rFonts w:ascii="Cambria" w:hAnsi="Cambria"/>
          <w:b/>
          <w:sz w:val="20"/>
          <w:szCs w:val="20"/>
        </w:rPr>
        <w:br/>
      </w:r>
      <w:r w:rsidR="00A27085" w:rsidRPr="00A27085">
        <w:rPr>
          <w:rFonts w:ascii="Cambria" w:hAnsi="Cambria"/>
          <w:b/>
          <w:i/>
          <w:sz w:val="20"/>
          <w:szCs w:val="20"/>
        </w:rPr>
        <w:t>3, 4, 5, 6, lat lub więcej</w:t>
      </w:r>
      <w:r w:rsidR="00A27085">
        <w:rPr>
          <w:rFonts w:ascii="Cambria" w:hAnsi="Cambria"/>
          <w:b/>
          <w:i/>
          <w:sz w:val="20"/>
          <w:szCs w:val="20"/>
        </w:rPr>
        <w:t>)</w:t>
      </w:r>
      <w:r w:rsidRPr="004458C8">
        <w:rPr>
          <w:rFonts w:ascii="Cambria" w:hAnsi="Cambria"/>
          <w:b/>
          <w:sz w:val="20"/>
          <w:szCs w:val="20"/>
        </w:rPr>
        <w:t>, począwszy od terminu odbioru końcowego.</w:t>
      </w:r>
    </w:p>
    <w:p w:rsidR="004458C8" w:rsidRPr="004458C8" w:rsidRDefault="004458C8" w:rsidP="004458C8">
      <w:pPr>
        <w:numPr>
          <w:ilvl w:val="0"/>
          <w:numId w:val="75"/>
        </w:numPr>
        <w:spacing w:line="27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 xml:space="preserve">Krzesła audytoryjne </w:t>
      </w:r>
      <w:r w:rsidRPr="004458C8">
        <w:rPr>
          <w:rFonts w:ascii="Cambria" w:hAnsi="Cambria"/>
          <w:b/>
          <w:sz w:val="20"/>
          <w:szCs w:val="20"/>
          <w:vertAlign w:val="subscript"/>
        </w:rPr>
        <w:t>(nazwa i model, producent)</w:t>
      </w:r>
      <w:r w:rsidRPr="004458C8">
        <w:rPr>
          <w:rFonts w:ascii="Cambria" w:hAnsi="Cambria"/>
          <w:b/>
          <w:sz w:val="20"/>
          <w:szCs w:val="20"/>
        </w:rPr>
        <w:t xml:space="preserve"> ……………..………………………………. dostarczyliśmy Zamawiającemu </w:t>
      </w:r>
      <w:r w:rsidR="006D5685">
        <w:rPr>
          <w:rFonts w:ascii="Cambria" w:hAnsi="Cambria"/>
          <w:b/>
          <w:sz w:val="20"/>
          <w:szCs w:val="20"/>
        </w:rPr>
        <w:br/>
      </w:r>
      <w:r w:rsidRPr="004458C8">
        <w:rPr>
          <w:rFonts w:ascii="Cambria" w:hAnsi="Cambria"/>
          <w:b/>
          <w:sz w:val="20"/>
          <w:szCs w:val="20"/>
        </w:rPr>
        <w:t>do prezentacji zgodnie z zasadami prezentacji określonymi w SWZ.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 przez</w:t>
      </w:r>
      <w:r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Pr="004458C8">
        <w:rPr>
          <w:rFonts w:ascii="Cambria" w:eastAsia="Calibri" w:hAnsi="Cambria"/>
          <w:sz w:val="20"/>
          <w:szCs w:val="20"/>
        </w:rPr>
        <w:t>30</w:t>
      </w:r>
      <w:r w:rsidRPr="004458C8">
        <w:rPr>
          <w:rFonts w:ascii="Cambria" w:eastAsia="Calibri" w:hAnsi="Cambria"/>
          <w:bCs/>
          <w:sz w:val="20"/>
          <w:szCs w:val="20"/>
        </w:rPr>
        <w:t xml:space="preserve"> dniowy 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</w:t>
      </w:r>
      <w:r w:rsidRPr="004458C8">
        <w:rPr>
          <w:rFonts w:ascii="Cambria" w:hAnsi="Cambria"/>
          <w:sz w:val="20"/>
          <w:szCs w:val="20"/>
        </w:rPr>
        <w:lastRenderedPageBreak/>
        <w:t xml:space="preserve">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4458C8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2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87356E">
      <w:pPr>
        <w:pStyle w:val="NormalnyWeb"/>
        <w:numPr>
          <w:ilvl w:val="0"/>
          <w:numId w:val="3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203C18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85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68" w:rsidRDefault="00272F68">
      <w:r>
        <w:separator/>
      </w:r>
    </w:p>
  </w:endnote>
  <w:endnote w:type="continuationSeparator" w:id="0">
    <w:p w:rsidR="00272F68" w:rsidRDefault="002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68" w:rsidRDefault="00272F68">
      <w:r>
        <w:separator/>
      </w:r>
    </w:p>
  </w:footnote>
  <w:footnote w:type="continuationSeparator" w:id="0">
    <w:p w:rsidR="00272F68" w:rsidRDefault="00272F68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Default="00203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96B77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5A390AD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C13D-84E3-41D8-87A0-6D9B91AD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6270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Anna Pietrzyk-Skiba</cp:lastModifiedBy>
  <cp:revision>9</cp:revision>
  <cp:lastPrinted>2020-01-24T09:44:00Z</cp:lastPrinted>
  <dcterms:created xsi:type="dcterms:W3CDTF">2022-05-12T13:00:00Z</dcterms:created>
  <dcterms:modified xsi:type="dcterms:W3CDTF">2022-06-21T07:39:00Z</dcterms:modified>
</cp:coreProperties>
</file>