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501C" w14:textId="6843988E" w:rsidR="00B42A40" w:rsidRPr="00576B54" w:rsidRDefault="00AD5603" w:rsidP="00AA4E6B">
      <w:pPr>
        <w:suppressAutoHyphens w:val="0"/>
        <w:spacing w:line="276" w:lineRule="auto"/>
        <w:jc w:val="right"/>
        <w:rPr>
          <w:rFonts w:asciiTheme="minorHAnsi" w:hAnsiTheme="minorHAnsi" w:cstheme="minorHAnsi"/>
          <w:color w:val="FF0000"/>
          <w:lang w:eastAsia="pl-PL"/>
        </w:rPr>
      </w:pPr>
      <w:bookmarkStart w:id="0" w:name="_Toc458156844"/>
      <w:bookmarkStart w:id="1" w:name="_Toc63074204"/>
      <w:r>
        <w:rPr>
          <w:rFonts w:ascii="Calibri" w:hAnsi="Calibri" w:cs="Calibri"/>
          <w:b/>
          <w:bCs/>
          <w:color w:val="FF0000"/>
          <w:spacing w:val="-4"/>
        </w:rPr>
        <w:t>.</w:t>
      </w:r>
      <w:r w:rsidR="00435858" w:rsidRPr="00576B54">
        <w:rPr>
          <w:rFonts w:ascii="Calibri" w:hAnsi="Calibri" w:cs="Calibri"/>
          <w:b/>
          <w:bCs/>
          <w:color w:val="FF0000"/>
          <w:spacing w:val="-4"/>
        </w:rPr>
        <w:t xml:space="preserve">Nr (znak) sprawy: </w:t>
      </w:r>
    </w:p>
    <w:p w14:paraId="3951B399" w14:textId="4E9953C4" w:rsidR="00243373" w:rsidRPr="00F801FE" w:rsidRDefault="00243373" w:rsidP="00AA4E6B">
      <w:pPr>
        <w:widowControl w:val="0"/>
        <w:suppressAutoHyphens w:val="0"/>
        <w:spacing w:before="240" w:line="276" w:lineRule="auto"/>
        <w:jc w:val="both"/>
        <w:rPr>
          <w:rFonts w:asciiTheme="minorHAnsi" w:hAnsiTheme="minorHAnsi" w:cstheme="minorHAnsi"/>
          <w:b/>
          <w:bCs/>
          <w:spacing w:val="-6"/>
        </w:rPr>
      </w:pPr>
      <w:r w:rsidRPr="00143F66">
        <w:rPr>
          <w:rFonts w:asciiTheme="minorHAnsi" w:hAnsiTheme="minorHAnsi" w:cstheme="minorHAnsi"/>
          <w:b/>
          <w:bCs/>
        </w:rPr>
        <w:t xml:space="preserve">Załącznik </w:t>
      </w:r>
      <w:r w:rsidR="001E01F3" w:rsidRPr="00143F66">
        <w:rPr>
          <w:rFonts w:asciiTheme="minorHAnsi" w:hAnsiTheme="minorHAnsi" w:cstheme="minorHAnsi"/>
          <w:b/>
          <w:bCs/>
        </w:rPr>
        <w:t>n</w:t>
      </w:r>
      <w:r w:rsidRPr="00143F66">
        <w:rPr>
          <w:rFonts w:asciiTheme="minorHAnsi" w:hAnsiTheme="minorHAnsi" w:cstheme="minorHAnsi"/>
          <w:b/>
          <w:bCs/>
        </w:rPr>
        <w:t xml:space="preserve">r </w:t>
      </w:r>
      <w:r w:rsidR="00562A3A">
        <w:rPr>
          <w:rFonts w:asciiTheme="minorHAnsi" w:hAnsiTheme="minorHAnsi" w:cstheme="minorHAnsi"/>
          <w:b/>
          <w:bCs/>
        </w:rPr>
        <w:t>3</w:t>
      </w:r>
      <w:r w:rsidRPr="00143F66">
        <w:rPr>
          <w:rFonts w:asciiTheme="minorHAnsi" w:hAnsiTheme="minorHAnsi" w:cstheme="minorHAnsi"/>
          <w:b/>
          <w:bCs/>
        </w:rPr>
        <w:t xml:space="preserve"> do SWZ</w:t>
      </w:r>
      <w:bookmarkEnd w:id="0"/>
      <w:r w:rsidR="00E2175C" w:rsidRPr="00143F66">
        <w:rPr>
          <w:rFonts w:asciiTheme="minorHAnsi" w:hAnsiTheme="minorHAnsi" w:cstheme="minorHAnsi"/>
          <w:b/>
          <w:bCs/>
        </w:rPr>
        <w:t>:</w:t>
      </w:r>
      <w:r w:rsidR="00A711BC" w:rsidRPr="00143F66">
        <w:rPr>
          <w:rFonts w:asciiTheme="minorHAnsi" w:hAnsiTheme="minorHAnsi" w:cstheme="minorHAnsi"/>
          <w:b/>
          <w:bCs/>
        </w:rPr>
        <w:t xml:space="preserve"> </w:t>
      </w:r>
      <w:bookmarkEnd w:id="1"/>
      <w:r w:rsidR="00F801FE" w:rsidRPr="00F801FE">
        <w:rPr>
          <w:rFonts w:asciiTheme="minorHAnsi" w:hAnsiTheme="minorHAnsi" w:cstheme="minorHAnsi"/>
          <w:b/>
          <w:bCs/>
          <w:spacing w:val="-6"/>
        </w:rPr>
        <w:t>Wzór oświadczenia dotyczącego przesłanek wykluczenia na podstawie art. 5k rozporządzenia 833/2014 oraz art. 7 ust. 1 ustawy z dnia 13 kwietnia 2022 r. o szczególnych rozwiązaniach w zakresie przeciwdziałania wspieraniu agresji na Ukrainę oraz służących ochronie bezpieczeństwa narodowego</w:t>
      </w:r>
    </w:p>
    <w:p w14:paraId="0EE010FE" w14:textId="4F79C4F1" w:rsidR="00414834" w:rsidRPr="00434096" w:rsidRDefault="00414834" w:rsidP="00435858">
      <w:pPr>
        <w:widowControl w:val="0"/>
        <w:suppressAutoHyphens w:val="0"/>
        <w:autoSpaceDE w:val="0"/>
        <w:spacing w:before="480" w:after="240" w:line="276" w:lineRule="auto"/>
        <w:jc w:val="both"/>
        <w:rPr>
          <w:rFonts w:asciiTheme="minorHAnsi" w:hAnsiTheme="minorHAnsi" w:cstheme="minorHAnsi"/>
          <w:b/>
          <w:bCs/>
        </w:rPr>
      </w:pPr>
      <w:r w:rsidRPr="00434096">
        <w:rPr>
          <w:rFonts w:asciiTheme="minorHAnsi" w:hAnsiTheme="minorHAnsi" w:cstheme="minorHAnsi"/>
          <w:b/>
          <w:bCs/>
        </w:rPr>
        <w:t>WYKONAWCA:</w:t>
      </w:r>
    </w:p>
    <w:p w14:paraId="44F89FE3" w14:textId="3D407F40" w:rsidR="00414834" w:rsidRPr="00434096" w:rsidRDefault="00414834" w:rsidP="00435858">
      <w:pPr>
        <w:widowControl w:val="0"/>
        <w:tabs>
          <w:tab w:val="left" w:pos="2109"/>
        </w:tabs>
        <w:suppressAutoHyphens w:val="0"/>
        <w:spacing w:before="180" w:line="276" w:lineRule="auto"/>
        <w:rPr>
          <w:rFonts w:asciiTheme="minorHAnsi" w:hAnsiTheme="minorHAnsi" w:cstheme="minorHAnsi"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t>Firma (nazwa):</w:t>
      </w:r>
      <w:r w:rsidR="00AD5603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</w:t>
      </w:r>
    </w:p>
    <w:p w14:paraId="111AA979" w14:textId="7A7780FB" w:rsidR="00414834" w:rsidRPr="00434096" w:rsidRDefault="00414834" w:rsidP="00435858">
      <w:pPr>
        <w:widowControl w:val="0"/>
        <w:tabs>
          <w:tab w:val="left" w:pos="2109"/>
        </w:tabs>
        <w:suppressAutoHyphens w:val="0"/>
        <w:spacing w:before="180" w:line="276" w:lineRule="auto"/>
        <w:rPr>
          <w:rFonts w:asciiTheme="minorHAnsi" w:hAnsiTheme="minorHAnsi" w:cstheme="minorHAnsi"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t>Adres:</w:t>
      </w:r>
      <w:r w:rsidR="00AD5603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……………………………………………………………………………………………………………..</w:t>
      </w:r>
    </w:p>
    <w:p w14:paraId="46E450E9" w14:textId="58B353C1" w:rsidR="00414834" w:rsidRPr="00434096" w:rsidRDefault="00414834" w:rsidP="00435858">
      <w:pPr>
        <w:widowControl w:val="0"/>
        <w:tabs>
          <w:tab w:val="left" w:pos="2109"/>
        </w:tabs>
        <w:suppressAutoHyphens w:val="0"/>
        <w:spacing w:before="180" w:line="276" w:lineRule="auto"/>
        <w:rPr>
          <w:rFonts w:asciiTheme="minorHAnsi" w:hAnsiTheme="minorHAnsi" w:cstheme="minorHAnsi"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t>Telefon/faks:</w:t>
      </w:r>
      <w:r w:rsidR="00AD5603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………………………………………………………………………………………………….</w:t>
      </w:r>
    </w:p>
    <w:p w14:paraId="4000DF33" w14:textId="174ED72C" w:rsidR="00414834" w:rsidRPr="00576B54" w:rsidRDefault="00414834" w:rsidP="00435858">
      <w:pPr>
        <w:widowControl w:val="0"/>
        <w:tabs>
          <w:tab w:val="left" w:pos="2109"/>
        </w:tabs>
        <w:suppressAutoHyphens w:val="0"/>
        <w:spacing w:before="180" w:line="276" w:lineRule="auto"/>
        <w:rPr>
          <w:rFonts w:asciiTheme="minorHAnsi" w:hAnsiTheme="minorHAnsi" w:cstheme="minorHAnsi"/>
          <w:lang w:val="en-US" w:eastAsia="en-US"/>
        </w:rPr>
      </w:pPr>
      <w:r w:rsidRPr="00576B54">
        <w:rPr>
          <w:rFonts w:asciiTheme="minorHAnsi" w:hAnsiTheme="minorHAnsi" w:cstheme="minorHAnsi"/>
          <w:lang w:val="en-US" w:eastAsia="en-US"/>
        </w:rPr>
        <w:t>NIP:</w:t>
      </w:r>
      <w:r w:rsidR="00AD5603">
        <w:rPr>
          <w:rFonts w:asciiTheme="minorHAnsi" w:hAnsiTheme="minorHAnsi" w:cstheme="minorHAnsi"/>
          <w:lang w:val="en-US" w:eastAsia="en-US"/>
        </w:rPr>
        <w:t>……………………………………………………………………………………………..</w:t>
      </w:r>
    </w:p>
    <w:p w14:paraId="7C7F7839" w14:textId="71D17F5B" w:rsidR="00414834" w:rsidRPr="00576B54" w:rsidRDefault="00414834" w:rsidP="00435858">
      <w:pPr>
        <w:widowControl w:val="0"/>
        <w:tabs>
          <w:tab w:val="left" w:pos="2109"/>
        </w:tabs>
        <w:suppressAutoHyphens w:val="0"/>
        <w:spacing w:before="180" w:line="276" w:lineRule="auto"/>
        <w:rPr>
          <w:rFonts w:asciiTheme="minorHAnsi" w:hAnsiTheme="minorHAnsi" w:cstheme="minorHAnsi"/>
          <w:lang w:val="en-US" w:eastAsia="en-US"/>
        </w:rPr>
      </w:pPr>
      <w:r w:rsidRPr="00576B54">
        <w:rPr>
          <w:rFonts w:asciiTheme="minorHAnsi" w:hAnsiTheme="minorHAnsi" w:cstheme="minorHAnsi"/>
          <w:lang w:val="en-US" w:eastAsia="en-US"/>
        </w:rPr>
        <w:t>REGON:</w:t>
      </w:r>
      <w:r w:rsidR="00AD5603">
        <w:rPr>
          <w:rFonts w:asciiTheme="minorHAnsi" w:hAnsiTheme="minorHAnsi" w:cstheme="minorHAnsi"/>
          <w:lang w:val="en-US" w:eastAsia="en-US"/>
        </w:rPr>
        <w:t>………………………………………………………………………………………..</w:t>
      </w:r>
    </w:p>
    <w:p w14:paraId="41341499" w14:textId="09182122" w:rsidR="00414834" w:rsidRPr="00576B54" w:rsidRDefault="00414834" w:rsidP="00435858">
      <w:pPr>
        <w:widowControl w:val="0"/>
        <w:tabs>
          <w:tab w:val="left" w:pos="2109"/>
        </w:tabs>
        <w:suppressAutoHyphens w:val="0"/>
        <w:spacing w:before="180" w:line="276" w:lineRule="auto"/>
        <w:rPr>
          <w:rFonts w:asciiTheme="minorHAnsi" w:hAnsiTheme="minorHAnsi" w:cstheme="minorHAnsi"/>
          <w:lang w:val="en-US" w:eastAsia="en-US"/>
        </w:rPr>
      </w:pPr>
      <w:r w:rsidRPr="00576B54">
        <w:rPr>
          <w:rFonts w:asciiTheme="minorHAnsi" w:hAnsiTheme="minorHAnsi" w:cstheme="minorHAnsi"/>
          <w:lang w:val="en-US" w:eastAsia="en-US"/>
        </w:rPr>
        <w:t>KRS:</w:t>
      </w:r>
      <w:r w:rsidR="00AD5603">
        <w:rPr>
          <w:rFonts w:asciiTheme="minorHAnsi" w:hAnsiTheme="minorHAnsi" w:cstheme="minorHAnsi"/>
          <w:lang w:val="en-US" w:eastAsia="en-US"/>
        </w:rPr>
        <w:t>………………………………………………………………………………………..</w:t>
      </w:r>
    </w:p>
    <w:p w14:paraId="06070F05" w14:textId="396AED59" w:rsidR="00414834" w:rsidRPr="00576B54" w:rsidRDefault="00414834" w:rsidP="00435858">
      <w:pPr>
        <w:widowControl w:val="0"/>
        <w:tabs>
          <w:tab w:val="left" w:pos="2109"/>
        </w:tabs>
        <w:suppressAutoHyphens w:val="0"/>
        <w:spacing w:before="180" w:line="276" w:lineRule="auto"/>
        <w:rPr>
          <w:rFonts w:asciiTheme="minorHAnsi" w:hAnsiTheme="minorHAnsi" w:cstheme="minorHAnsi"/>
          <w:lang w:val="en-US" w:eastAsia="en-US"/>
        </w:rPr>
      </w:pPr>
      <w:r w:rsidRPr="00576B54">
        <w:rPr>
          <w:rFonts w:asciiTheme="minorHAnsi" w:hAnsiTheme="minorHAnsi" w:cstheme="minorHAnsi"/>
          <w:lang w:val="en-US" w:eastAsia="en-US"/>
        </w:rPr>
        <w:t>e-mail:</w:t>
      </w:r>
      <w:r w:rsidR="00AD5603">
        <w:rPr>
          <w:rFonts w:asciiTheme="minorHAnsi" w:hAnsiTheme="minorHAnsi" w:cstheme="minorHAnsi"/>
          <w:lang w:val="en-US" w:eastAsia="en-US"/>
        </w:rPr>
        <w:t>…………………………………………………………………………………………………………….</w:t>
      </w:r>
    </w:p>
    <w:p w14:paraId="28E38ECC" w14:textId="1AD816CC" w:rsidR="00DB068F" w:rsidRPr="00DB068F" w:rsidRDefault="00DB068F" w:rsidP="00435858">
      <w:pPr>
        <w:widowControl w:val="0"/>
        <w:suppressAutoHyphens w:val="0"/>
        <w:spacing w:before="480" w:line="276" w:lineRule="auto"/>
        <w:ind w:firstLine="255"/>
        <w:jc w:val="center"/>
        <w:rPr>
          <w:rFonts w:ascii="Calibri" w:eastAsia="Calibri" w:hAnsi="Calibri" w:cs="Calibri"/>
          <w:spacing w:val="-4"/>
          <w:lang w:eastAsia="en-US"/>
        </w:rPr>
      </w:pPr>
      <w:r w:rsidRPr="00DB068F">
        <w:rPr>
          <w:rFonts w:ascii="Calibri" w:hAnsi="Calibri" w:cs="Calibri"/>
          <w:b/>
          <w:bCs/>
        </w:rPr>
        <w:t>Oświadczeni</w:t>
      </w:r>
      <w:r>
        <w:rPr>
          <w:rFonts w:ascii="Calibri" w:hAnsi="Calibri" w:cs="Calibri"/>
          <w:b/>
          <w:bCs/>
        </w:rPr>
        <w:t>e</w:t>
      </w:r>
      <w:r w:rsidRPr="00DB068F">
        <w:rPr>
          <w:rFonts w:ascii="Calibri" w:hAnsi="Calibri" w:cs="Calibri"/>
          <w:b/>
          <w:bCs/>
        </w:rPr>
        <w:t xml:space="preserve"> wykonawcy dotyczące przesłanek wykluczenia z art. 5k rozporządzenia Rady (UE) nr 833/2014 z dnia 31 lipca 2014 r. dotyczącego środków ograniczających w związku</w:t>
      </w:r>
      <w:r w:rsidRPr="00DB068F">
        <w:rPr>
          <w:rFonts w:ascii="Calibri" w:hAnsi="Calibri" w:cs="Calibri"/>
          <w:b/>
          <w:bCs/>
        </w:rPr>
        <w:br/>
        <w:t>z działaniami Rosji destabilizującymi sytuację na Ukrainie</w:t>
      </w:r>
      <w:r>
        <w:rPr>
          <w:rFonts w:ascii="Calibri" w:hAnsi="Calibri" w:cs="Calibri"/>
          <w:b/>
          <w:bCs/>
        </w:rPr>
        <w:t xml:space="preserve"> </w:t>
      </w:r>
      <w:r w:rsidRPr="00DB068F">
        <w:rPr>
          <w:rStyle w:val="UMwyrniony"/>
          <w:rFonts w:ascii="Calibri" w:eastAsia="ArialMT" w:hAnsi="Calibri" w:cs="Calibri"/>
          <w:i w:val="0"/>
          <w:iCs w:val="0"/>
          <w:kern w:val="3"/>
          <w:lang w:bidi="pl-PL"/>
        </w:rPr>
        <w:t>oraz z</w:t>
      </w:r>
      <w:r w:rsidRPr="00DB068F">
        <w:rPr>
          <w:rStyle w:val="UMwyrniony"/>
          <w:rFonts w:ascii="Calibri" w:eastAsia="ArialMT" w:hAnsi="Calibri" w:cs="Calibri"/>
          <w:kern w:val="3"/>
          <w:lang w:bidi="pl-PL"/>
        </w:rPr>
        <w:t xml:space="preserve"> </w:t>
      </w:r>
      <w:r w:rsidRPr="00DB068F">
        <w:rPr>
          <w:rFonts w:ascii="Calibri" w:hAnsi="Calibri" w:cs="Calibri"/>
          <w:b/>
          <w:bCs/>
        </w:rPr>
        <w:t xml:space="preserve">art. 7 ust. 1 ustawy </w:t>
      </w:r>
      <w:r>
        <w:rPr>
          <w:rFonts w:ascii="Calibri" w:hAnsi="Calibri" w:cs="Calibri"/>
          <w:b/>
          <w:bCs/>
        </w:rPr>
        <w:br/>
      </w:r>
      <w:r w:rsidRPr="00DB068F">
        <w:rPr>
          <w:rFonts w:ascii="Calibri" w:hAnsi="Calibri" w:cs="Calibri"/>
          <w:b/>
          <w:bCs/>
        </w:rPr>
        <w:t>o szczególnych rozwiązaniach w zakresie przeciwdziałania wspieraniu agresji na Ukrainę oraz służących ochronie bezpieczeństwa narodowego</w:t>
      </w:r>
    </w:p>
    <w:p w14:paraId="3F5A74DB" w14:textId="2CE5216B" w:rsidR="001433A9" w:rsidRPr="00013D51" w:rsidRDefault="00C71889" w:rsidP="00435858">
      <w:pPr>
        <w:widowControl w:val="0"/>
        <w:suppressAutoHyphens w:val="0"/>
        <w:spacing w:before="360" w:line="276" w:lineRule="auto"/>
        <w:ind w:firstLine="255"/>
        <w:jc w:val="both"/>
        <w:rPr>
          <w:rFonts w:ascii="Calibri" w:eastAsia="Calibri" w:hAnsi="Calibri" w:cs="Calibri"/>
          <w:spacing w:val="-4"/>
          <w:lang w:eastAsia="en-US"/>
        </w:rPr>
      </w:pPr>
      <w:r w:rsidRPr="00013D51">
        <w:rPr>
          <w:rFonts w:ascii="Calibri" w:eastAsia="Calibri" w:hAnsi="Calibri" w:cs="Calibri"/>
          <w:spacing w:val="-4"/>
          <w:lang w:eastAsia="en-US"/>
        </w:rPr>
        <w:t>Składając ofertę w postępowaniu o</w:t>
      </w:r>
      <w:r w:rsidR="00104A34" w:rsidRPr="00013D51">
        <w:rPr>
          <w:rFonts w:ascii="Calibri" w:eastAsia="Calibri" w:hAnsi="Calibri" w:cs="Calibri"/>
          <w:spacing w:val="-4"/>
          <w:lang w:eastAsia="en-US"/>
        </w:rPr>
        <w:t xml:space="preserve"> </w:t>
      </w:r>
      <w:r w:rsidRPr="00013D51">
        <w:rPr>
          <w:rFonts w:ascii="Calibri" w:eastAsia="Calibri" w:hAnsi="Calibri" w:cs="Calibri"/>
          <w:spacing w:val="-4"/>
          <w:lang w:eastAsia="en-US"/>
        </w:rPr>
        <w:t>zamówienie publiczne, prowadzonym w</w:t>
      </w:r>
      <w:r w:rsidR="009939D5" w:rsidRPr="00013D51">
        <w:rPr>
          <w:rFonts w:ascii="Calibri" w:eastAsia="Calibri" w:hAnsi="Calibri" w:cs="Calibri"/>
          <w:spacing w:val="-4"/>
          <w:lang w:eastAsia="en-US"/>
        </w:rPr>
        <w:t xml:space="preserve"> </w:t>
      </w:r>
      <w:r w:rsidRPr="00013D51">
        <w:rPr>
          <w:rFonts w:ascii="Calibri" w:eastAsia="Calibri" w:hAnsi="Calibri" w:cs="Calibri"/>
          <w:spacing w:val="-4"/>
          <w:lang w:eastAsia="en-US"/>
        </w:rPr>
        <w:t xml:space="preserve">trybie przetargu nieograniczonego na </w:t>
      </w:r>
      <w:r w:rsidR="00B161F9" w:rsidRPr="00013D51">
        <w:rPr>
          <w:rFonts w:ascii="Calibri" w:eastAsia="Calibri" w:hAnsi="Calibri" w:cs="Calibri"/>
          <w:spacing w:val="-4"/>
          <w:lang w:eastAsia="en-US"/>
        </w:rPr>
        <w:t xml:space="preserve">„Ubezpieczenie </w:t>
      </w:r>
      <w:r w:rsidR="00576B54">
        <w:rPr>
          <w:rFonts w:ascii="Calibri" w:eastAsia="Calibri" w:hAnsi="Calibri" w:cs="Calibri"/>
          <w:spacing w:val="-4"/>
          <w:lang w:eastAsia="en-US"/>
        </w:rPr>
        <w:t>majątk</w:t>
      </w:r>
      <w:r w:rsidR="009D34EF">
        <w:rPr>
          <w:rFonts w:ascii="Calibri" w:eastAsia="Calibri" w:hAnsi="Calibri" w:cs="Calibri"/>
          <w:spacing w:val="-4"/>
          <w:lang w:eastAsia="en-US"/>
        </w:rPr>
        <w:t>u i innych</w:t>
      </w:r>
      <w:r w:rsidR="00576B54">
        <w:rPr>
          <w:rFonts w:ascii="Calibri" w:eastAsia="Calibri" w:hAnsi="Calibri" w:cs="Calibri"/>
          <w:spacing w:val="-4"/>
          <w:lang w:eastAsia="en-US"/>
        </w:rPr>
        <w:t xml:space="preserve"> </w:t>
      </w:r>
      <w:r w:rsidR="009D34EF" w:rsidRPr="00013D51">
        <w:rPr>
          <w:rFonts w:ascii="Calibri" w:eastAsia="Calibri" w:hAnsi="Calibri" w:cs="Calibri"/>
          <w:spacing w:val="-4"/>
          <w:lang w:eastAsia="en-US"/>
        </w:rPr>
        <w:t xml:space="preserve">interesów </w:t>
      </w:r>
      <w:r w:rsidR="00576B54">
        <w:rPr>
          <w:rFonts w:ascii="Calibri" w:eastAsia="Calibri" w:hAnsi="Calibri" w:cs="Calibri"/>
          <w:spacing w:val="-4"/>
          <w:lang w:eastAsia="en-US"/>
        </w:rPr>
        <w:t>Powiatu Kłodzkiego</w:t>
      </w:r>
      <w:r w:rsidR="00B161F9" w:rsidRPr="00013D51">
        <w:rPr>
          <w:rFonts w:ascii="Calibri" w:eastAsia="Calibri" w:hAnsi="Calibri" w:cs="Calibri"/>
          <w:spacing w:val="-4"/>
          <w:lang w:eastAsia="en-US"/>
        </w:rPr>
        <w:t>”</w:t>
      </w:r>
      <w:r w:rsidR="005C48E3" w:rsidRPr="00013D51">
        <w:rPr>
          <w:rFonts w:ascii="Calibri" w:eastAsia="Calibri" w:hAnsi="Calibri" w:cs="Calibri"/>
          <w:spacing w:val="-4"/>
          <w:lang w:eastAsia="en-US"/>
        </w:rPr>
        <w:t xml:space="preserve"> </w:t>
      </w:r>
      <w:r w:rsidR="001433A9" w:rsidRPr="00013D51">
        <w:rPr>
          <w:rFonts w:ascii="Calibri" w:eastAsia="Calibri" w:hAnsi="Calibri" w:cs="Calibri"/>
          <w:spacing w:val="-4"/>
          <w:lang w:eastAsia="en-US"/>
        </w:rPr>
        <w:t>oświadczam, że</w:t>
      </w:r>
      <w:r w:rsidR="007A40CD" w:rsidRPr="00013D51">
        <w:rPr>
          <w:rFonts w:ascii="Calibri" w:eastAsia="Calibri" w:hAnsi="Calibri" w:cs="Calibri"/>
          <w:spacing w:val="-4"/>
          <w:lang w:eastAsia="en-US"/>
        </w:rPr>
        <w:t>:</w:t>
      </w:r>
    </w:p>
    <w:p w14:paraId="6E332E35" w14:textId="6884BEAA" w:rsidR="007A40CD" w:rsidRPr="007A40CD" w:rsidRDefault="007A40CD" w:rsidP="009E5477">
      <w:pPr>
        <w:pStyle w:val="Akapitzlist10"/>
        <w:widowControl w:val="0"/>
        <w:numPr>
          <w:ilvl w:val="0"/>
          <w:numId w:val="13"/>
        </w:numPr>
        <w:tabs>
          <w:tab w:val="left" w:pos="284"/>
        </w:tabs>
        <w:suppressAutoHyphens w:val="0"/>
        <w:spacing w:before="120" w:after="0"/>
        <w:ind w:left="0" w:firstLine="0"/>
        <w:contextualSpacing/>
        <w:jc w:val="both"/>
        <w:rPr>
          <w:rFonts w:cs="Calibri"/>
          <w:spacing w:val="-4"/>
          <w:sz w:val="24"/>
          <w:szCs w:val="24"/>
          <w:lang w:eastAsia="en-US"/>
        </w:rPr>
      </w:pPr>
      <w:r w:rsidRPr="007A40CD">
        <w:rPr>
          <w:rFonts w:cs="Calibri"/>
          <w:spacing w:val="-4"/>
          <w:sz w:val="24"/>
          <w:szCs w:val="24"/>
          <w:lang w:eastAsia="en-US"/>
        </w:rPr>
        <w:t>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Pr="007A40CD">
        <w:rPr>
          <w:rFonts w:cs="Calibri"/>
          <w:spacing w:val="-4"/>
          <w:sz w:val="24"/>
          <w:szCs w:val="24"/>
          <w:vertAlign w:val="superscript"/>
          <w:lang w:eastAsia="en-US"/>
        </w:rPr>
        <w:footnoteReference w:id="1"/>
      </w:r>
    </w:p>
    <w:p w14:paraId="3C809F95" w14:textId="35103C2D" w:rsidR="007A40CD" w:rsidRPr="007A40CD" w:rsidRDefault="007A40CD" w:rsidP="00435858">
      <w:pPr>
        <w:pStyle w:val="Akapitzlist10"/>
        <w:widowControl w:val="0"/>
        <w:numPr>
          <w:ilvl w:val="0"/>
          <w:numId w:val="13"/>
        </w:numPr>
        <w:tabs>
          <w:tab w:val="left" w:pos="284"/>
        </w:tabs>
        <w:suppressAutoHyphens w:val="0"/>
        <w:spacing w:before="120" w:after="0"/>
        <w:ind w:left="0" w:firstLine="0"/>
        <w:jc w:val="both"/>
        <w:rPr>
          <w:rFonts w:cs="Calibri"/>
          <w:spacing w:val="-4"/>
          <w:sz w:val="24"/>
          <w:szCs w:val="24"/>
          <w:lang w:eastAsia="en-US"/>
        </w:rPr>
      </w:pPr>
      <w:r w:rsidRPr="007A40CD">
        <w:rPr>
          <w:rFonts w:cs="Calibri"/>
          <w:spacing w:val="-4"/>
          <w:sz w:val="24"/>
          <w:szCs w:val="24"/>
          <w:lang w:eastAsia="en-US"/>
        </w:rPr>
        <w:t xml:space="preserve">nie zachodzą w stosunku do mnie przesłanki wykluczenia z postępowania na podstawie art. 7 ust. 1 </w:t>
      </w:r>
      <w:r w:rsidRPr="007A40CD">
        <w:rPr>
          <w:rFonts w:cs="Calibri"/>
          <w:spacing w:val="-4"/>
          <w:sz w:val="24"/>
          <w:szCs w:val="24"/>
          <w:lang w:eastAsia="en-US"/>
        </w:rPr>
        <w:lastRenderedPageBreak/>
        <w:t>ustawy z dnia 13 kwietnia 2022 r. o szczególnych rozwiązaniach w zakresie przeciwdziałania wspieraniu agresji na Ukrainę oraz służących ochronie bezpieczeństwa narodowego (Dz. U. poz. 835).</w:t>
      </w:r>
      <w:r w:rsidRPr="007A40CD">
        <w:rPr>
          <w:rFonts w:cs="Calibri"/>
          <w:spacing w:val="-4"/>
          <w:sz w:val="24"/>
          <w:szCs w:val="24"/>
          <w:vertAlign w:val="superscript"/>
          <w:lang w:eastAsia="en-US"/>
        </w:rPr>
        <w:footnoteReference w:id="2"/>
      </w:r>
    </w:p>
    <w:p w14:paraId="0E36E461" w14:textId="6AE41C07" w:rsidR="001433A9" w:rsidRDefault="001433A9" w:rsidP="005C42FA">
      <w:pPr>
        <w:pStyle w:val="Akapitzlist10"/>
        <w:widowControl w:val="0"/>
        <w:tabs>
          <w:tab w:val="left" w:pos="426"/>
        </w:tabs>
        <w:suppressAutoHyphens w:val="0"/>
        <w:spacing w:after="0"/>
        <w:ind w:left="426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4C141AA0" w14:textId="3EDDFE14" w:rsidR="001433A9" w:rsidRPr="00576B54" w:rsidRDefault="001433A9" w:rsidP="00576B54">
      <w:pPr>
        <w:widowControl w:val="0"/>
        <w:suppressAutoHyphens w:val="0"/>
        <w:spacing w:before="480" w:line="276" w:lineRule="auto"/>
        <w:rPr>
          <w:rFonts w:ascii="Calibri" w:hAnsi="Calibri" w:cs="Calibri"/>
          <w:lang w:eastAsia="en-US"/>
        </w:rPr>
      </w:pPr>
      <w:r w:rsidRPr="00435858">
        <w:rPr>
          <w:rFonts w:ascii="Calibri" w:hAnsi="Calibri" w:cs="Calibri"/>
          <w:lang w:eastAsia="en-US"/>
        </w:rPr>
        <w:t>Miejscowość i data: ……………….………</w:t>
      </w:r>
    </w:p>
    <w:sectPr w:rsidR="001433A9" w:rsidRPr="00576B54" w:rsidSect="00E43AA3">
      <w:headerReference w:type="default" r:id="rId8"/>
      <w:footerReference w:type="default" r:id="rId9"/>
      <w:pgSz w:w="11906" w:h="16838"/>
      <w:pgMar w:top="1247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B78E" w14:textId="77777777" w:rsidR="00447324" w:rsidRDefault="00447324">
      <w:r>
        <w:separator/>
      </w:r>
    </w:p>
  </w:endnote>
  <w:endnote w:type="continuationSeparator" w:id="0">
    <w:p w14:paraId="133A36C4" w14:textId="77777777" w:rsidR="00447324" w:rsidRDefault="0044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C572" w14:textId="383C942A" w:rsidR="0091450A" w:rsidRPr="00563604" w:rsidRDefault="0091450A" w:rsidP="00937B19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="Calibri" w:hAnsi="Calibri" w:cs="Calibri"/>
        <w:lang w:eastAsia="en-US"/>
      </w:rPr>
    </w:pPr>
    <w:r w:rsidRPr="00563604">
      <w:rPr>
        <w:rFonts w:ascii="Calibri" w:hAnsi="Calibri" w:cs="Calibri"/>
        <w:lang w:eastAsia="en-US"/>
      </w:rPr>
      <w:t xml:space="preserve">Zamawiający: </w:t>
    </w:r>
    <w:r w:rsidR="00576B54">
      <w:rPr>
        <w:rFonts w:ascii="Calibri" w:hAnsi="Calibri" w:cs="Calibri"/>
        <w:lang w:eastAsia="en-US"/>
      </w:rPr>
      <w:t>Powiat Kłodzki</w:t>
    </w:r>
    <w:r w:rsidRPr="00563604">
      <w:rPr>
        <w:rFonts w:ascii="Calibri" w:hAnsi="Calibri" w:cs="Calibri"/>
        <w:lang w:eastAsia="en-US"/>
      </w:rPr>
      <w:tab/>
      <w:t xml:space="preserve">Strona </w:t>
    </w:r>
    <w:r w:rsidRPr="00563604">
      <w:rPr>
        <w:rFonts w:ascii="Calibri" w:hAnsi="Calibri" w:cs="Calibri"/>
        <w:lang w:eastAsia="en-US"/>
      </w:rPr>
      <w:fldChar w:fldCharType="begin"/>
    </w:r>
    <w:r w:rsidRPr="00563604">
      <w:rPr>
        <w:rFonts w:ascii="Calibri" w:hAnsi="Calibri" w:cs="Calibri"/>
        <w:lang w:eastAsia="en-US"/>
      </w:rPr>
      <w:instrText>PAGE  \* Arabic  \* MERGEFORMAT</w:instrText>
    </w:r>
    <w:r w:rsidRPr="00563604">
      <w:rPr>
        <w:rFonts w:ascii="Calibri" w:hAnsi="Calibri" w:cs="Calibri"/>
        <w:lang w:eastAsia="en-US"/>
      </w:rPr>
      <w:fldChar w:fldCharType="separate"/>
    </w:r>
    <w:r w:rsidRPr="00563604">
      <w:rPr>
        <w:rFonts w:ascii="Calibri" w:hAnsi="Calibri" w:cs="Calibri"/>
        <w:noProof/>
        <w:lang w:eastAsia="en-US"/>
      </w:rPr>
      <w:t>69</w:t>
    </w:r>
    <w:r w:rsidRPr="00563604">
      <w:rPr>
        <w:rFonts w:ascii="Calibri" w:hAnsi="Calibri" w:cs="Calibri"/>
        <w:lang w:eastAsia="en-US"/>
      </w:rPr>
      <w:fldChar w:fldCharType="end"/>
    </w:r>
    <w:r w:rsidRPr="00563604">
      <w:rPr>
        <w:rFonts w:ascii="Calibri" w:hAnsi="Calibri" w:cs="Calibri"/>
        <w:lang w:eastAsia="en-US"/>
      </w:rPr>
      <w:t xml:space="preserve"> z </w:t>
    </w:r>
    <w:r w:rsidRPr="00563604">
      <w:rPr>
        <w:rFonts w:ascii="Calibri" w:hAnsi="Calibri" w:cs="Calibri"/>
        <w:lang w:eastAsia="en-US"/>
      </w:rPr>
      <w:fldChar w:fldCharType="begin"/>
    </w:r>
    <w:r w:rsidRPr="00563604">
      <w:rPr>
        <w:rFonts w:ascii="Calibri" w:hAnsi="Calibri" w:cs="Calibri"/>
        <w:lang w:eastAsia="en-US"/>
      </w:rPr>
      <w:instrText>NUMPAGES  \* Arabic  \* MERGEFORMAT</w:instrText>
    </w:r>
    <w:r w:rsidRPr="00563604">
      <w:rPr>
        <w:rFonts w:ascii="Calibri" w:hAnsi="Calibri" w:cs="Calibri"/>
        <w:lang w:eastAsia="en-US"/>
      </w:rPr>
      <w:fldChar w:fldCharType="separate"/>
    </w:r>
    <w:r w:rsidRPr="00563604">
      <w:rPr>
        <w:rFonts w:ascii="Calibri" w:hAnsi="Calibri" w:cs="Calibri"/>
        <w:noProof/>
        <w:lang w:eastAsia="en-US"/>
      </w:rPr>
      <w:t>69</w:t>
    </w:r>
    <w:r w:rsidRPr="00563604">
      <w:rPr>
        <w:rFonts w:ascii="Calibri" w:hAnsi="Calibri" w:cs="Calibri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7209" w14:textId="77777777" w:rsidR="00447324" w:rsidRDefault="00447324">
      <w:r>
        <w:separator/>
      </w:r>
    </w:p>
  </w:footnote>
  <w:footnote w:type="continuationSeparator" w:id="0">
    <w:p w14:paraId="44DF4F5C" w14:textId="77777777" w:rsidR="00447324" w:rsidRDefault="00447324">
      <w:r>
        <w:continuationSeparator/>
      </w:r>
    </w:p>
  </w:footnote>
  <w:footnote w:id="1">
    <w:p w14:paraId="2D76FC35" w14:textId="77777777" w:rsidR="007A40CD" w:rsidRPr="009E5477" w:rsidRDefault="007A40CD" w:rsidP="00013D51">
      <w:pPr>
        <w:jc w:val="both"/>
        <w:rPr>
          <w:rFonts w:ascii="Calibri" w:hAnsi="Calibri" w:cs="Calibri"/>
          <w:spacing w:val="-4"/>
          <w:sz w:val="16"/>
          <w:szCs w:val="16"/>
        </w:rPr>
      </w:pPr>
      <w:r w:rsidRPr="009E5477">
        <w:rPr>
          <w:rStyle w:val="Odwoanieprzypisudolnego"/>
          <w:rFonts w:ascii="Calibri" w:hAnsi="Calibri" w:cs="Calibri"/>
          <w:spacing w:val="-4"/>
          <w:sz w:val="16"/>
          <w:szCs w:val="16"/>
        </w:rPr>
        <w:footnoteRef/>
      </w:r>
      <w:r w:rsidRPr="009E5477">
        <w:rPr>
          <w:rFonts w:ascii="Calibri" w:hAnsi="Calibri" w:cs="Calibri"/>
          <w:spacing w:val="-4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B6585E" w14:textId="77777777" w:rsidR="007A40CD" w:rsidRPr="009E5477" w:rsidRDefault="007A40CD" w:rsidP="00013D51">
      <w:pPr>
        <w:numPr>
          <w:ilvl w:val="0"/>
          <w:numId w:val="10"/>
        </w:numPr>
        <w:suppressLineNumbers/>
        <w:autoSpaceDN w:val="0"/>
        <w:ind w:left="0" w:firstLine="0"/>
        <w:jc w:val="both"/>
        <w:textAlignment w:val="baseline"/>
        <w:rPr>
          <w:rFonts w:ascii="Calibri" w:hAnsi="Calibri" w:cs="Calibri"/>
          <w:spacing w:val="-4"/>
          <w:sz w:val="16"/>
          <w:szCs w:val="16"/>
        </w:rPr>
      </w:pPr>
      <w:r w:rsidRPr="009E5477">
        <w:rPr>
          <w:rFonts w:ascii="Calibri" w:hAnsi="Calibri" w:cs="Calibri"/>
          <w:spacing w:val="-4"/>
          <w:sz w:val="16"/>
          <w:szCs w:val="16"/>
        </w:rPr>
        <w:t>obywateli rosyjskich lub osób fizycznych lub prawnych, podmiotów lub organów z siedzibą w Rosji;</w:t>
      </w:r>
    </w:p>
    <w:p w14:paraId="1668E332" w14:textId="53CE56D8" w:rsidR="007A40CD" w:rsidRPr="009E5477" w:rsidRDefault="007A40CD" w:rsidP="00013D51">
      <w:pPr>
        <w:numPr>
          <w:ilvl w:val="0"/>
          <w:numId w:val="9"/>
        </w:numPr>
        <w:suppressLineNumbers/>
        <w:autoSpaceDN w:val="0"/>
        <w:ind w:left="0" w:firstLine="0"/>
        <w:jc w:val="both"/>
        <w:textAlignment w:val="baseline"/>
        <w:rPr>
          <w:rFonts w:ascii="Calibri" w:hAnsi="Calibri" w:cs="Calibri"/>
          <w:spacing w:val="-4"/>
          <w:sz w:val="16"/>
          <w:szCs w:val="16"/>
        </w:rPr>
      </w:pPr>
      <w:bookmarkStart w:id="2" w:name="_Hlk102557314"/>
      <w:r w:rsidRPr="009E5477">
        <w:rPr>
          <w:rFonts w:ascii="Calibri" w:hAnsi="Calibri" w:cs="Calibri"/>
          <w:spacing w:val="-4"/>
          <w:sz w:val="16"/>
          <w:szCs w:val="16"/>
        </w:rPr>
        <w:t>osób prawnych, podmiotów lub organów, do których prawa własności bezpośrednio lub pośrednio w ponad 50 % należą</w:t>
      </w:r>
      <w:r w:rsidR="00013D51" w:rsidRPr="009E5477">
        <w:rPr>
          <w:rFonts w:ascii="Calibri" w:hAnsi="Calibri" w:cs="Calibri"/>
          <w:spacing w:val="-4"/>
          <w:sz w:val="16"/>
          <w:szCs w:val="16"/>
        </w:rPr>
        <w:t xml:space="preserve"> do </w:t>
      </w:r>
      <w:r w:rsidRPr="009E5477">
        <w:rPr>
          <w:rFonts w:ascii="Calibri" w:hAnsi="Calibri" w:cs="Calibri"/>
          <w:spacing w:val="-4"/>
          <w:sz w:val="16"/>
          <w:szCs w:val="16"/>
        </w:rPr>
        <w:t>podmiotu,</w:t>
      </w:r>
      <w:r w:rsidR="00013D51" w:rsidRPr="009E5477">
        <w:rPr>
          <w:rFonts w:ascii="Calibri" w:hAnsi="Calibri" w:cs="Calibri"/>
          <w:spacing w:val="-4"/>
          <w:sz w:val="16"/>
          <w:szCs w:val="16"/>
        </w:rPr>
        <w:t xml:space="preserve"> </w:t>
      </w:r>
      <w:r w:rsidRPr="009E5477">
        <w:rPr>
          <w:rFonts w:ascii="Calibri" w:hAnsi="Calibri" w:cs="Calibri"/>
          <w:spacing w:val="-4"/>
          <w:sz w:val="16"/>
          <w:szCs w:val="16"/>
        </w:rPr>
        <w:t>o</w:t>
      </w:r>
      <w:r w:rsidR="00013D51" w:rsidRPr="009E5477">
        <w:rPr>
          <w:rFonts w:ascii="Calibri" w:hAnsi="Calibri" w:cs="Calibri"/>
          <w:spacing w:val="-4"/>
          <w:sz w:val="16"/>
          <w:szCs w:val="16"/>
        </w:rPr>
        <w:t xml:space="preserve"> </w:t>
      </w:r>
      <w:r w:rsidRPr="009E5477">
        <w:rPr>
          <w:rFonts w:ascii="Calibri" w:hAnsi="Calibri" w:cs="Calibri"/>
          <w:spacing w:val="-4"/>
          <w:sz w:val="16"/>
          <w:szCs w:val="16"/>
        </w:rPr>
        <w:t>którym mowa w lit. a) niniejszego ustępu; lub</w:t>
      </w:r>
      <w:bookmarkEnd w:id="2"/>
    </w:p>
    <w:p w14:paraId="56A10284" w14:textId="76F16F32" w:rsidR="007A40CD" w:rsidRPr="009E5477" w:rsidRDefault="007A40CD" w:rsidP="00013D51">
      <w:pPr>
        <w:numPr>
          <w:ilvl w:val="0"/>
          <w:numId w:val="9"/>
        </w:numPr>
        <w:suppressLineNumbers/>
        <w:autoSpaceDN w:val="0"/>
        <w:ind w:left="0" w:firstLine="0"/>
        <w:jc w:val="both"/>
        <w:textAlignment w:val="baseline"/>
        <w:rPr>
          <w:rFonts w:ascii="Calibri" w:hAnsi="Calibri" w:cs="Calibri"/>
          <w:spacing w:val="-4"/>
          <w:sz w:val="16"/>
          <w:szCs w:val="16"/>
        </w:rPr>
      </w:pPr>
      <w:r w:rsidRPr="009E5477">
        <w:rPr>
          <w:rFonts w:ascii="Calibri" w:hAnsi="Calibri" w:cs="Calibri"/>
          <w:spacing w:val="-4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  <w:r w:rsidR="00013D51" w:rsidRPr="009E5477">
        <w:rPr>
          <w:rFonts w:ascii="Calibri" w:hAnsi="Calibri" w:cs="Calibri"/>
          <w:spacing w:val="-4"/>
          <w:sz w:val="16"/>
          <w:szCs w:val="16"/>
        </w:rPr>
        <w:t xml:space="preserve"> </w:t>
      </w:r>
      <w:r w:rsidRPr="009E5477">
        <w:rPr>
          <w:rFonts w:ascii="Calibri" w:hAnsi="Calibri" w:cs="Calibri"/>
          <w:spacing w:val="-4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9EA5E90" w14:textId="00A66E46" w:rsidR="007A40CD" w:rsidRPr="009E5477" w:rsidRDefault="007A40CD" w:rsidP="00013D51">
      <w:pPr>
        <w:jc w:val="both"/>
        <w:rPr>
          <w:rFonts w:ascii="Calibri" w:hAnsi="Calibri" w:cs="Calibri"/>
          <w:spacing w:val="-4"/>
          <w:sz w:val="16"/>
          <w:szCs w:val="16"/>
        </w:rPr>
      </w:pPr>
      <w:r w:rsidRPr="009E5477">
        <w:rPr>
          <w:rStyle w:val="Odwoanieprzypisudolnego"/>
          <w:rFonts w:ascii="Calibri" w:hAnsi="Calibri" w:cs="Calibri"/>
          <w:spacing w:val="-4"/>
          <w:sz w:val="16"/>
          <w:szCs w:val="16"/>
        </w:rPr>
        <w:footnoteRef/>
      </w:r>
      <w:r w:rsidRPr="009E5477">
        <w:rPr>
          <w:rFonts w:ascii="Calibri" w:hAnsi="Calibri" w:cs="Calibri"/>
          <w:spacing w:val="-4"/>
          <w:sz w:val="16"/>
          <w:szCs w:val="16"/>
        </w:rPr>
        <w:t xml:space="preserve"> </w:t>
      </w:r>
      <w:r w:rsidRPr="009E5477">
        <w:rPr>
          <w:rFonts w:ascii="Calibri" w:hAnsi="Calibri" w:cs="Calibri"/>
          <w:color w:val="222222"/>
          <w:spacing w:val="-4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</w:t>
      </w:r>
      <w:r w:rsidRPr="009E5477">
        <w:rPr>
          <w:rFonts w:ascii="Calibri" w:hAnsi="Calibri" w:cs="Calibri"/>
          <w:color w:val="222222"/>
          <w:spacing w:val="-4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r w:rsidR="009E5477" w:rsidRPr="009E5477">
        <w:rPr>
          <w:rFonts w:ascii="Calibri" w:hAnsi="Calibri" w:cs="Calibri"/>
          <w:color w:val="222222"/>
          <w:spacing w:val="-4"/>
          <w:sz w:val="16"/>
          <w:szCs w:val="16"/>
          <w:lang w:eastAsia="pl-PL"/>
        </w:rPr>
        <w:t>Prawo zamówień publicznych</w:t>
      </w:r>
      <w:r w:rsidRPr="009E5477">
        <w:rPr>
          <w:rFonts w:ascii="Calibri" w:hAnsi="Calibri" w:cs="Calibri"/>
          <w:color w:val="222222"/>
          <w:spacing w:val="-4"/>
          <w:sz w:val="16"/>
          <w:szCs w:val="16"/>
          <w:lang w:eastAsia="pl-PL"/>
        </w:rPr>
        <w:t xml:space="preserve"> wyklucza się:</w:t>
      </w:r>
    </w:p>
    <w:p w14:paraId="2F3AA7A2" w14:textId="3ABEAC3D" w:rsidR="007A40CD" w:rsidRPr="009E5477" w:rsidRDefault="007A40CD" w:rsidP="00013D51">
      <w:pPr>
        <w:jc w:val="both"/>
        <w:rPr>
          <w:rFonts w:ascii="Calibri" w:hAnsi="Calibri" w:cs="Calibri"/>
          <w:color w:val="222222"/>
          <w:spacing w:val="-6"/>
          <w:sz w:val="16"/>
          <w:szCs w:val="16"/>
          <w:lang w:eastAsia="pl-PL"/>
        </w:rPr>
      </w:pPr>
      <w:r w:rsidRPr="009E5477">
        <w:rPr>
          <w:rFonts w:ascii="Calibri" w:hAnsi="Calibri" w:cs="Calibri"/>
          <w:color w:val="222222"/>
          <w:spacing w:val="-6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</w:t>
      </w:r>
      <w:r w:rsidR="009E5477">
        <w:rPr>
          <w:rFonts w:ascii="Calibri" w:hAnsi="Calibri" w:cs="Calibri"/>
          <w:color w:val="222222"/>
          <w:spacing w:val="-6"/>
          <w:sz w:val="16"/>
          <w:szCs w:val="16"/>
          <w:lang w:eastAsia="pl-PL"/>
        </w:rPr>
        <w:t> </w:t>
      </w:r>
      <w:r w:rsidRPr="009E5477">
        <w:rPr>
          <w:rFonts w:ascii="Calibri" w:hAnsi="Calibri" w:cs="Calibri"/>
          <w:color w:val="222222"/>
          <w:spacing w:val="-6"/>
          <w:sz w:val="16"/>
          <w:szCs w:val="16"/>
          <w:lang w:eastAsia="pl-PL"/>
        </w:rPr>
        <w:t>podstawie decyzji w sprawie wpisu na listę rozstrzygającej o zastosowaniu środka, o którym mowa w art. 1 pkt 3 ustawy;</w:t>
      </w:r>
    </w:p>
    <w:p w14:paraId="783DCC49" w14:textId="6D3D017B" w:rsidR="007A40CD" w:rsidRPr="009E5477" w:rsidRDefault="007A40CD" w:rsidP="00013D51">
      <w:pPr>
        <w:jc w:val="both"/>
        <w:rPr>
          <w:rFonts w:ascii="Calibri" w:hAnsi="Calibri" w:cs="Calibri"/>
          <w:spacing w:val="-4"/>
          <w:sz w:val="16"/>
          <w:szCs w:val="16"/>
        </w:rPr>
      </w:pPr>
      <w:r w:rsidRPr="009E5477">
        <w:rPr>
          <w:rFonts w:ascii="Calibri" w:hAnsi="Calibri" w:cs="Calibri"/>
          <w:color w:val="222222"/>
          <w:spacing w:val="-4"/>
          <w:sz w:val="16"/>
          <w:szCs w:val="16"/>
        </w:rPr>
        <w:t xml:space="preserve">2) </w:t>
      </w:r>
      <w:r w:rsidRPr="009E5477">
        <w:rPr>
          <w:rFonts w:ascii="Calibri" w:hAnsi="Calibri" w:cs="Calibri"/>
          <w:color w:val="222222"/>
          <w:spacing w:val="-4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</w:t>
      </w:r>
      <w:r w:rsidR="009E5477">
        <w:rPr>
          <w:rFonts w:ascii="Calibri" w:hAnsi="Calibri" w:cs="Calibri"/>
          <w:color w:val="222222"/>
          <w:spacing w:val="-4"/>
          <w:sz w:val="16"/>
          <w:szCs w:val="16"/>
          <w:lang w:eastAsia="pl-PL"/>
        </w:rPr>
        <w:t> </w:t>
      </w:r>
      <w:r w:rsidRPr="009E5477">
        <w:rPr>
          <w:rFonts w:ascii="Calibri" w:hAnsi="Calibri" w:cs="Calibri"/>
          <w:color w:val="222222"/>
          <w:spacing w:val="-4"/>
          <w:sz w:val="16"/>
          <w:szCs w:val="16"/>
          <w:lang w:eastAsia="pl-PL"/>
        </w:rPr>
        <w:t>sprawie wpisu na listę rozstrzygającej o zastosowaniu środka, o którym mowa w art. 1 pkt 3 ustawy;</w:t>
      </w:r>
    </w:p>
    <w:p w14:paraId="75D315EF" w14:textId="454FF68B" w:rsidR="007A40CD" w:rsidRPr="009E5477" w:rsidRDefault="007A40CD" w:rsidP="00013D51">
      <w:pPr>
        <w:jc w:val="both"/>
        <w:rPr>
          <w:rFonts w:ascii="Calibri" w:hAnsi="Calibri" w:cs="Calibri"/>
          <w:color w:val="222222"/>
          <w:sz w:val="16"/>
          <w:szCs w:val="16"/>
          <w:lang w:eastAsia="pl-PL"/>
        </w:rPr>
      </w:pPr>
      <w:r w:rsidRPr="009E5477">
        <w:rPr>
          <w:rFonts w:ascii="Calibri" w:hAnsi="Calibri"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</w:t>
      </w:r>
      <w:r w:rsidR="009E5477">
        <w:rPr>
          <w:rFonts w:ascii="Calibri" w:hAnsi="Calibri" w:cs="Calibri"/>
          <w:color w:val="222222"/>
          <w:sz w:val="16"/>
          <w:szCs w:val="16"/>
          <w:lang w:eastAsia="pl-PL"/>
        </w:rPr>
        <w:t> </w:t>
      </w:r>
      <w:r w:rsidRPr="009E5477">
        <w:rPr>
          <w:rFonts w:ascii="Calibri" w:hAnsi="Calibri" w:cs="Calibri"/>
          <w:color w:val="222222"/>
          <w:sz w:val="16"/>
          <w:szCs w:val="16"/>
          <w:lang w:eastAsia="pl-PL"/>
        </w:rPr>
        <w:t>rachunkowości (Dz. U. z 2021 r. poz. 217, 2105 i 2106), jest podmiot wymieniony w wykazach określonych w rozporządzeniu 765/2006 i</w:t>
      </w:r>
      <w:r w:rsidR="009E5477">
        <w:rPr>
          <w:rFonts w:ascii="Calibri" w:hAnsi="Calibri" w:cs="Calibri"/>
          <w:color w:val="222222"/>
          <w:sz w:val="16"/>
          <w:szCs w:val="16"/>
          <w:lang w:eastAsia="pl-PL"/>
        </w:rPr>
        <w:t> </w:t>
      </w:r>
      <w:r w:rsidRPr="009E5477">
        <w:rPr>
          <w:rFonts w:ascii="Calibri" w:hAnsi="Calibri" w:cs="Calibri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</w:t>
      </w:r>
      <w:r w:rsidR="009E5477">
        <w:rPr>
          <w:rFonts w:ascii="Calibri" w:hAnsi="Calibri" w:cs="Calibri"/>
          <w:color w:val="222222"/>
          <w:sz w:val="16"/>
          <w:szCs w:val="16"/>
          <w:lang w:eastAsia="pl-PL"/>
        </w:rPr>
        <w:t> </w:t>
      </w:r>
      <w:r w:rsidRPr="009E5477">
        <w:rPr>
          <w:rFonts w:ascii="Calibri" w:hAnsi="Calibri" w:cs="Calibri"/>
          <w:color w:val="222222"/>
          <w:sz w:val="16"/>
          <w:szCs w:val="16"/>
          <w:lang w:eastAsia="pl-PL"/>
        </w:rPr>
        <w:t>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7893" w14:textId="77777777" w:rsidR="0091450A" w:rsidRPr="00681EC1" w:rsidRDefault="0091450A" w:rsidP="00937B19">
    <w:pPr>
      <w:pBdr>
        <w:bottom w:val="thickThinSmallGap" w:sz="18" w:space="1" w:color="1F497D"/>
      </w:pBdr>
      <w:tabs>
        <w:tab w:val="center" w:pos="4536"/>
        <w:tab w:val="right" w:pos="9072"/>
      </w:tabs>
      <w:suppressAutoHyphens w:val="0"/>
      <w:jc w:val="center"/>
      <w:rPr>
        <w:rFonts w:asciiTheme="minorHAnsi" w:hAnsiTheme="minorHAnsi" w:cstheme="minorHAnsi"/>
        <w:sz w:val="32"/>
        <w:szCs w:val="32"/>
        <w:lang w:eastAsia="en-US"/>
      </w:rPr>
    </w:pPr>
    <w:r w:rsidRPr="00681EC1">
      <w:rPr>
        <w:rFonts w:asciiTheme="minorHAnsi" w:hAnsiTheme="minorHAnsi" w:cstheme="minorHAnsi"/>
        <w:sz w:val="32"/>
        <w:szCs w:val="32"/>
        <w:lang w:eastAsia="en-US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 w15:restartNumberingAfterBreak="0">
    <w:nsid w:val="00000010"/>
    <w:multiLevelType w:val="singleLevel"/>
    <w:tmpl w:val="598488A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 w15:restartNumberingAfterBreak="0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5B2AF864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</w:rPr>
    </w:lvl>
  </w:abstractNum>
  <w:abstractNum w:abstractNumId="40" w15:restartNumberingAfterBreak="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 w15:restartNumberingAfterBreak="0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 w15:restartNumberingAfterBreak="0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 w15:restartNumberingAfterBreak="0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 w15:restartNumberingAfterBreak="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 w15:restartNumberingAfterBreak="0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 w15:restartNumberingAfterBreak="0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 w15:restartNumberingAfterBreak="0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 w15:restartNumberingAfterBreak="0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 w15:restartNumberingAfterBreak="0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 w15:restartNumberingAfterBreak="0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 w15:restartNumberingAfterBreak="0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 w15:restartNumberingAfterBreak="0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 w15:restartNumberingAfterBreak="0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 w15:restartNumberingAfterBreak="0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 w15:restartNumberingAfterBreak="0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 w15:restartNumberingAfterBreak="0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0000005D"/>
    <w:multiLevelType w:val="multilevel"/>
    <w:tmpl w:val="7174D3A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 w15:restartNumberingAfterBreak="0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 w15:restartNumberingAfterBreak="0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09320164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03" w15:restartNumberingAfterBreak="0">
    <w:nsid w:val="41406487"/>
    <w:multiLevelType w:val="hybridMultilevel"/>
    <w:tmpl w:val="C78CE2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45CC6C66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6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62B48A1"/>
    <w:multiLevelType w:val="multilevel"/>
    <w:tmpl w:val="23C4817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8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259381">
    <w:abstractNumId w:val="0"/>
  </w:num>
  <w:num w:numId="2" w16cid:durableId="903029565">
    <w:abstractNumId w:val="90"/>
  </w:num>
  <w:num w:numId="3" w16cid:durableId="1976372706">
    <w:abstractNumId w:val="89"/>
  </w:num>
  <w:num w:numId="4" w16cid:durableId="30617179">
    <w:abstractNumId w:val="105"/>
    <w:lvlOverride w:ilvl="0">
      <w:startOverride w:val="1"/>
    </w:lvlOverride>
  </w:num>
  <w:num w:numId="5" w16cid:durableId="449708853">
    <w:abstractNumId w:val="106"/>
  </w:num>
  <w:num w:numId="6" w16cid:durableId="109738909">
    <w:abstractNumId w:val="108"/>
  </w:num>
  <w:num w:numId="7" w16cid:durableId="2036155624">
    <w:abstractNumId w:val="101"/>
  </w:num>
  <w:num w:numId="8" w16cid:durableId="1279532350">
    <w:abstractNumId w:val="104"/>
  </w:num>
  <w:num w:numId="9" w16cid:durableId="765928801">
    <w:abstractNumId w:val="107"/>
  </w:num>
  <w:num w:numId="10" w16cid:durableId="520703848">
    <w:abstractNumId w:val="107"/>
    <w:lvlOverride w:ilvl="0">
      <w:startOverride w:val="1"/>
    </w:lvlOverride>
  </w:num>
  <w:num w:numId="11" w16cid:durableId="1676376249">
    <w:abstractNumId w:val="102"/>
  </w:num>
  <w:num w:numId="12" w16cid:durableId="662247377">
    <w:abstractNumId w:val="99"/>
  </w:num>
  <w:num w:numId="13" w16cid:durableId="1638993224">
    <w:abstractNumId w:val="10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MLO0MDEwM7U0N7dQ0lEKTi0uzszPAykwMqoFAJcu8UEtAAAA"/>
  </w:docVars>
  <w:rsids>
    <w:rsidRoot w:val="008F3EAE"/>
    <w:rsid w:val="00000612"/>
    <w:rsid w:val="00004352"/>
    <w:rsid w:val="000043D1"/>
    <w:rsid w:val="00004C18"/>
    <w:rsid w:val="0000655C"/>
    <w:rsid w:val="0000698F"/>
    <w:rsid w:val="00006D59"/>
    <w:rsid w:val="00006DA8"/>
    <w:rsid w:val="00006ED8"/>
    <w:rsid w:val="00007831"/>
    <w:rsid w:val="00010418"/>
    <w:rsid w:val="00012840"/>
    <w:rsid w:val="00013C7B"/>
    <w:rsid w:val="00013D51"/>
    <w:rsid w:val="00014529"/>
    <w:rsid w:val="00015A60"/>
    <w:rsid w:val="000166E1"/>
    <w:rsid w:val="00016C9F"/>
    <w:rsid w:val="00017EF2"/>
    <w:rsid w:val="000227AF"/>
    <w:rsid w:val="00022FC4"/>
    <w:rsid w:val="00023C4B"/>
    <w:rsid w:val="00023CC4"/>
    <w:rsid w:val="0002461E"/>
    <w:rsid w:val="00024E7D"/>
    <w:rsid w:val="00025CAA"/>
    <w:rsid w:val="00025DE8"/>
    <w:rsid w:val="00026A84"/>
    <w:rsid w:val="000271FC"/>
    <w:rsid w:val="000272D0"/>
    <w:rsid w:val="0002770E"/>
    <w:rsid w:val="00027A39"/>
    <w:rsid w:val="000321E8"/>
    <w:rsid w:val="00032BEB"/>
    <w:rsid w:val="00032FC7"/>
    <w:rsid w:val="000334E7"/>
    <w:rsid w:val="00034126"/>
    <w:rsid w:val="00035691"/>
    <w:rsid w:val="00035EF0"/>
    <w:rsid w:val="000361AE"/>
    <w:rsid w:val="00036235"/>
    <w:rsid w:val="000365C0"/>
    <w:rsid w:val="00036FF6"/>
    <w:rsid w:val="000372DA"/>
    <w:rsid w:val="0003734F"/>
    <w:rsid w:val="000374E3"/>
    <w:rsid w:val="00037D55"/>
    <w:rsid w:val="000405FA"/>
    <w:rsid w:val="00041385"/>
    <w:rsid w:val="000415C7"/>
    <w:rsid w:val="00041B99"/>
    <w:rsid w:val="00042085"/>
    <w:rsid w:val="000439E2"/>
    <w:rsid w:val="00045199"/>
    <w:rsid w:val="00046ABA"/>
    <w:rsid w:val="00047FA8"/>
    <w:rsid w:val="0005086A"/>
    <w:rsid w:val="00050A63"/>
    <w:rsid w:val="00052446"/>
    <w:rsid w:val="00052A9A"/>
    <w:rsid w:val="00053697"/>
    <w:rsid w:val="00054536"/>
    <w:rsid w:val="00054B6B"/>
    <w:rsid w:val="000559F8"/>
    <w:rsid w:val="00055C3C"/>
    <w:rsid w:val="000575FB"/>
    <w:rsid w:val="00057DCA"/>
    <w:rsid w:val="00060B8F"/>
    <w:rsid w:val="00062FE0"/>
    <w:rsid w:val="00063991"/>
    <w:rsid w:val="0006469B"/>
    <w:rsid w:val="000646B5"/>
    <w:rsid w:val="00064EF0"/>
    <w:rsid w:val="000659A6"/>
    <w:rsid w:val="00065F22"/>
    <w:rsid w:val="000676E2"/>
    <w:rsid w:val="000700EA"/>
    <w:rsid w:val="000704AD"/>
    <w:rsid w:val="0007062B"/>
    <w:rsid w:val="00072024"/>
    <w:rsid w:val="000721FC"/>
    <w:rsid w:val="000727DB"/>
    <w:rsid w:val="00072B9B"/>
    <w:rsid w:val="00072EA4"/>
    <w:rsid w:val="00073C10"/>
    <w:rsid w:val="0007492F"/>
    <w:rsid w:val="00075614"/>
    <w:rsid w:val="000758DD"/>
    <w:rsid w:val="0007591F"/>
    <w:rsid w:val="000765FC"/>
    <w:rsid w:val="00077992"/>
    <w:rsid w:val="00080D84"/>
    <w:rsid w:val="00081E00"/>
    <w:rsid w:val="00082C5C"/>
    <w:rsid w:val="0008305E"/>
    <w:rsid w:val="00083124"/>
    <w:rsid w:val="00083D17"/>
    <w:rsid w:val="00083F9B"/>
    <w:rsid w:val="000842D3"/>
    <w:rsid w:val="000856A2"/>
    <w:rsid w:val="000862BE"/>
    <w:rsid w:val="00086B45"/>
    <w:rsid w:val="00086C27"/>
    <w:rsid w:val="00087861"/>
    <w:rsid w:val="000913C6"/>
    <w:rsid w:val="000932E2"/>
    <w:rsid w:val="00095696"/>
    <w:rsid w:val="00095916"/>
    <w:rsid w:val="00096092"/>
    <w:rsid w:val="00096860"/>
    <w:rsid w:val="00096CCE"/>
    <w:rsid w:val="00096FED"/>
    <w:rsid w:val="000978A5"/>
    <w:rsid w:val="00097B1E"/>
    <w:rsid w:val="000A2687"/>
    <w:rsid w:val="000A4E23"/>
    <w:rsid w:val="000A53B7"/>
    <w:rsid w:val="000A6C34"/>
    <w:rsid w:val="000B0CF4"/>
    <w:rsid w:val="000B1180"/>
    <w:rsid w:val="000B1B9A"/>
    <w:rsid w:val="000B2D72"/>
    <w:rsid w:val="000B421F"/>
    <w:rsid w:val="000B43A2"/>
    <w:rsid w:val="000B4D25"/>
    <w:rsid w:val="000B4E13"/>
    <w:rsid w:val="000B51D7"/>
    <w:rsid w:val="000B5225"/>
    <w:rsid w:val="000B577E"/>
    <w:rsid w:val="000B646B"/>
    <w:rsid w:val="000B6587"/>
    <w:rsid w:val="000B6B1A"/>
    <w:rsid w:val="000B725F"/>
    <w:rsid w:val="000B7D5D"/>
    <w:rsid w:val="000C0887"/>
    <w:rsid w:val="000C0968"/>
    <w:rsid w:val="000C2EA4"/>
    <w:rsid w:val="000C317E"/>
    <w:rsid w:val="000C3455"/>
    <w:rsid w:val="000C398D"/>
    <w:rsid w:val="000C4003"/>
    <w:rsid w:val="000C45E8"/>
    <w:rsid w:val="000C4812"/>
    <w:rsid w:val="000C5336"/>
    <w:rsid w:val="000C5C21"/>
    <w:rsid w:val="000C6A8E"/>
    <w:rsid w:val="000C6B8D"/>
    <w:rsid w:val="000C6C3F"/>
    <w:rsid w:val="000C7870"/>
    <w:rsid w:val="000D0844"/>
    <w:rsid w:val="000D167D"/>
    <w:rsid w:val="000D1B5C"/>
    <w:rsid w:val="000D1C6D"/>
    <w:rsid w:val="000D1CE9"/>
    <w:rsid w:val="000D22CD"/>
    <w:rsid w:val="000D2E25"/>
    <w:rsid w:val="000D4588"/>
    <w:rsid w:val="000D4657"/>
    <w:rsid w:val="000D4EA8"/>
    <w:rsid w:val="000D6605"/>
    <w:rsid w:val="000E038A"/>
    <w:rsid w:val="000E07C3"/>
    <w:rsid w:val="000E0EEF"/>
    <w:rsid w:val="000E1274"/>
    <w:rsid w:val="000E310D"/>
    <w:rsid w:val="000E62A7"/>
    <w:rsid w:val="000E63EE"/>
    <w:rsid w:val="000E66EE"/>
    <w:rsid w:val="000F027C"/>
    <w:rsid w:val="000F027F"/>
    <w:rsid w:val="000F0832"/>
    <w:rsid w:val="000F0C80"/>
    <w:rsid w:val="000F1786"/>
    <w:rsid w:val="000F2261"/>
    <w:rsid w:val="000F260B"/>
    <w:rsid w:val="000F2A48"/>
    <w:rsid w:val="000F2AF4"/>
    <w:rsid w:val="000F2EB4"/>
    <w:rsid w:val="000F319F"/>
    <w:rsid w:val="000F3D81"/>
    <w:rsid w:val="000F4F41"/>
    <w:rsid w:val="000F516A"/>
    <w:rsid w:val="000F5E10"/>
    <w:rsid w:val="000F6F3A"/>
    <w:rsid w:val="001005B4"/>
    <w:rsid w:val="00102119"/>
    <w:rsid w:val="001028AB"/>
    <w:rsid w:val="00102F71"/>
    <w:rsid w:val="00103242"/>
    <w:rsid w:val="001038AC"/>
    <w:rsid w:val="00104537"/>
    <w:rsid w:val="00104A34"/>
    <w:rsid w:val="00104CB6"/>
    <w:rsid w:val="00106B91"/>
    <w:rsid w:val="0010711D"/>
    <w:rsid w:val="0010745A"/>
    <w:rsid w:val="00107CA0"/>
    <w:rsid w:val="001116EF"/>
    <w:rsid w:val="00111F1A"/>
    <w:rsid w:val="00112E30"/>
    <w:rsid w:val="001147EF"/>
    <w:rsid w:val="001158E0"/>
    <w:rsid w:val="0011667C"/>
    <w:rsid w:val="00117143"/>
    <w:rsid w:val="00120BBC"/>
    <w:rsid w:val="001226CB"/>
    <w:rsid w:val="001238E7"/>
    <w:rsid w:val="001253CF"/>
    <w:rsid w:val="00126A3F"/>
    <w:rsid w:val="00126DA3"/>
    <w:rsid w:val="0012713E"/>
    <w:rsid w:val="0012716D"/>
    <w:rsid w:val="0012720E"/>
    <w:rsid w:val="001272AB"/>
    <w:rsid w:val="001273CE"/>
    <w:rsid w:val="001313AF"/>
    <w:rsid w:val="00131479"/>
    <w:rsid w:val="0013374B"/>
    <w:rsid w:val="00135229"/>
    <w:rsid w:val="001356F4"/>
    <w:rsid w:val="0013704A"/>
    <w:rsid w:val="00140422"/>
    <w:rsid w:val="0014294D"/>
    <w:rsid w:val="001433A9"/>
    <w:rsid w:val="001437D1"/>
    <w:rsid w:val="00143F66"/>
    <w:rsid w:val="001440DB"/>
    <w:rsid w:val="00144A70"/>
    <w:rsid w:val="00147DA0"/>
    <w:rsid w:val="0015040A"/>
    <w:rsid w:val="0015047C"/>
    <w:rsid w:val="00150480"/>
    <w:rsid w:val="00150808"/>
    <w:rsid w:val="00150D53"/>
    <w:rsid w:val="001514DB"/>
    <w:rsid w:val="00151D5A"/>
    <w:rsid w:val="00152005"/>
    <w:rsid w:val="00153479"/>
    <w:rsid w:val="001537F4"/>
    <w:rsid w:val="00154694"/>
    <w:rsid w:val="0015520D"/>
    <w:rsid w:val="00155798"/>
    <w:rsid w:val="00155D5C"/>
    <w:rsid w:val="0015657D"/>
    <w:rsid w:val="00156859"/>
    <w:rsid w:val="00156A79"/>
    <w:rsid w:val="00156DA6"/>
    <w:rsid w:val="00161378"/>
    <w:rsid w:val="00161B05"/>
    <w:rsid w:val="00162291"/>
    <w:rsid w:val="00162FE4"/>
    <w:rsid w:val="0016325B"/>
    <w:rsid w:val="00163FAA"/>
    <w:rsid w:val="00164330"/>
    <w:rsid w:val="0016453E"/>
    <w:rsid w:val="00165459"/>
    <w:rsid w:val="00165E2F"/>
    <w:rsid w:val="00166600"/>
    <w:rsid w:val="00166D3E"/>
    <w:rsid w:val="00167C26"/>
    <w:rsid w:val="001707AF"/>
    <w:rsid w:val="001708AE"/>
    <w:rsid w:val="00170D0A"/>
    <w:rsid w:val="00171400"/>
    <w:rsid w:val="00172731"/>
    <w:rsid w:val="00172BF3"/>
    <w:rsid w:val="00173906"/>
    <w:rsid w:val="001739D6"/>
    <w:rsid w:val="00174344"/>
    <w:rsid w:val="001744AD"/>
    <w:rsid w:val="00176274"/>
    <w:rsid w:val="001769AA"/>
    <w:rsid w:val="00176C7B"/>
    <w:rsid w:val="00177E31"/>
    <w:rsid w:val="001804B1"/>
    <w:rsid w:val="001807E4"/>
    <w:rsid w:val="00180B92"/>
    <w:rsid w:val="001812A5"/>
    <w:rsid w:val="001819FA"/>
    <w:rsid w:val="001826E6"/>
    <w:rsid w:val="00182B95"/>
    <w:rsid w:val="001836E2"/>
    <w:rsid w:val="00183A97"/>
    <w:rsid w:val="001845DC"/>
    <w:rsid w:val="001859FF"/>
    <w:rsid w:val="00185EB3"/>
    <w:rsid w:val="00186C46"/>
    <w:rsid w:val="00186E32"/>
    <w:rsid w:val="00186F04"/>
    <w:rsid w:val="00190234"/>
    <w:rsid w:val="001913A1"/>
    <w:rsid w:val="0019176D"/>
    <w:rsid w:val="00192524"/>
    <w:rsid w:val="00192696"/>
    <w:rsid w:val="00192E6A"/>
    <w:rsid w:val="0019340C"/>
    <w:rsid w:val="00193472"/>
    <w:rsid w:val="00193DFB"/>
    <w:rsid w:val="00194404"/>
    <w:rsid w:val="00194B12"/>
    <w:rsid w:val="001951F4"/>
    <w:rsid w:val="00195965"/>
    <w:rsid w:val="00196F5E"/>
    <w:rsid w:val="001976DD"/>
    <w:rsid w:val="001A04ED"/>
    <w:rsid w:val="001A1BE5"/>
    <w:rsid w:val="001A3B02"/>
    <w:rsid w:val="001A3E14"/>
    <w:rsid w:val="001A45A1"/>
    <w:rsid w:val="001A46EA"/>
    <w:rsid w:val="001A4B16"/>
    <w:rsid w:val="001A7147"/>
    <w:rsid w:val="001A770E"/>
    <w:rsid w:val="001A7EA9"/>
    <w:rsid w:val="001B02F8"/>
    <w:rsid w:val="001B0985"/>
    <w:rsid w:val="001B0D9A"/>
    <w:rsid w:val="001B12DF"/>
    <w:rsid w:val="001B1877"/>
    <w:rsid w:val="001B229C"/>
    <w:rsid w:val="001B252E"/>
    <w:rsid w:val="001B2B01"/>
    <w:rsid w:val="001B2F88"/>
    <w:rsid w:val="001B3194"/>
    <w:rsid w:val="001B3A74"/>
    <w:rsid w:val="001B4685"/>
    <w:rsid w:val="001B68BB"/>
    <w:rsid w:val="001B7037"/>
    <w:rsid w:val="001C04E6"/>
    <w:rsid w:val="001C1B68"/>
    <w:rsid w:val="001C3088"/>
    <w:rsid w:val="001C321E"/>
    <w:rsid w:val="001C3228"/>
    <w:rsid w:val="001C3680"/>
    <w:rsid w:val="001C3779"/>
    <w:rsid w:val="001C39DE"/>
    <w:rsid w:val="001C489A"/>
    <w:rsid w:val="001C529A"/>
    <w:rsid w:val="001C56CF"/>
    <w:rsid w:val="001C6170"/>
    <w:rsid w:val="001C636F"/>
    <w:rsid w:val="001C6AC6"/>
    <w:rsid w:val="001C70A7"/>
    <w:rsid w:val="001C71C1"/>
    <w:rsid w:val="001C782F"/>
    <w:rsid w:val="001C7F93"/>
    <w:rsid w:val="001C7FDD"/>
    <w:rsid w:val="001D117D"/>
    <w:rsid w:val="001D1EC0"/>
    <w:rsid w:val="001D21E1"/>
    <w:rsid w:val="001D227A"/>
    <w:rsid w:val="001D2A81"/>
    <w:rsid w:val="001D2D06"/>
    <w:rsid w:val="001D3538"/>
    <w:rsid w:val="001D4073"/>
    <w:rsid w:val="001D485E"/>
    <w:rsid w:val="001D4DE5"/>
    <w:rsid w:val="001D5BB0"/>
    <w:rsid w:val="001D6284"/>
    <w:rsid w:val="001D7CDE"/>
    <w:rsid w:val="001E00F4"/>
    <w:rsid w:val="001E01F3"/>
    <w:rsid w:val="001E025F"/>
    <w:rsid w:val="001E284E"/>
    <w:rsid w:val="001E30DB"/>
    <w:rsid w:val="001E5808"/>
    <w:rsid w:val="001E5BCB"/>
    <w:rsid w:val="001E6128"/>
    <w:rsid w:val="001E77C4"/>
    <w:rsid w:val="001E7A57"/>
    <w:rsid w:val="001F012D"/>
    <w:rsid w:val="001F3DB8"/>
    <w:rsid w:val="001F4124"/>
    <w:rsid w:val="001F4E9B"/>
    <w:rsid w:val="001F50F4"/>
    <w:rsid w:val="001F7E43"/>
    <w:rsid w:val="002022A0"/>
    <w:rsid w:val="00202ADE"/>
    <w:rsid w:val="00204762"/>
    <w:rsid w:val="00204FE9"/>
    <w:rsid w:val="0020520D"/>
    <w:rsid w:val="00205A0A"/>
    <w:rsid w:val="00206731"/>
    <w:rsid w:val="0020778F"/>
    <w:rsid w:val="00207D58"/>
    <w:rsid w:val="00210A31"/>
    <w:rsid w:val="00210E07"/>
    <w:rsid w:val="00212193"/>
    <w:rsid w:val="00212E73"/>
    <w:rsid w:val="00213F46"/>
    <w:rsid w:val="00213F67"/>
    <w:rsid w:val="0021403B"/>
    <w:rsid w:val="0021644F"/>
    <w:rsid w:val="0021650F"/>
    <w:rsid w:val="002168EB"/>
    <w:rsid w:val="00216978"/>
    <w:rsid w:val="00216AE9"/>
    <w:rsid w:val="00216E4B"/>
    <w:rsid w:val="002207D5"/>
    <w:rsid w:val="00220EFD"/>
    <w:rsid w:val="0022242F"/>
    <w:rsid w:val="00223AFB"/>
    <w:rsid w:val="00223F14"/>
    <w:rsid w:val="00224015"/>
    <w:rsid w:val="00224C05"/>
    <w:rsid w:val="00224DD2"/>
    <w:rsid w:val="00225226"/>
    <w:rsid w:val="002259B0"/>
    <w:rsid w:val="00225A69"/>
    <w:rsid w:val="00225D3B"/>
    <w:rsid w:val="00226063"/>
    <w:rsid w:val="00227243"/>
    <w:rsid w:val="00227646"/>
    <w:rsid w:val="002277A6"/>
    <w:rsid w:val="0022783D"/>
    <w:rsid w:val="00232A15"/>
    <w:rsid w:val="0023321A"/>
    <w:rsid w:val="00234733"/>
    <w:rsid w:val="00234F58"/>
    <w:rsid w:val="00236002"/>
    <w:rsid w:val="002368BB"/>
    <w:rsid w:val="00237799"/>
    <w:rsid w:val="00237876"/>
    <w:rsid w:val="00240275"/>
    <w:rsid w:val="00240CEF"/>
    <w:rsid w:val="00241C29"/>
    <w:rsid w:val="002431E2"/>
    <w:rsid w:val="00243373"/>
    <w:rsid w:val="00245E63"/>
    <w:rsid w:val="002461D0"/>
    <w:rsid w:val="002469B2"/>
    <w:rsid w:val="002471B6"/>
    <w:rsid w:val="00247338"/>
    <w:rsid w:val="002478ED"/>
    <w:rsid w:val="00247B40"/>
    <w:rsid w:val="00250B0D"/>
    <w:rsid w:val="0025115F"/>
    <w:rsid w:val="00252180"/>
    <w:rsid w:val="00252783"/>
    <w:rsid w:val="0025294F"/>
    <w:rsid w:val="00253582"/>
    <w:rsid w:val="002540DC"/>
    <w:rsid w:val="002546CA"/>
    <w:rsid w:val="00256E72"/>
    <w:rsid w:val="002576B4"/>
    <w:rsid w:val="00260CD2"/>
    <w:rsid w:val="00260D02"/>
    <w:rsid w:val="00261114"/>
    <w:rsid w:val="0026117C"/>
    <w:rsid w:val="00261729"/>
    <w:rsid w:val="002618DA"/>
    <w:rsid w:val="00262894"/>
    <w:rsid w:val="0026323B"/>
    <w:rsid w:val="002633F4"/>
    <w:rsid w:val="00263782"/>
    <w:rsid w:val="00263DB4"/>
    <w:rsid w:val="00264655"/>
    <w:rsid w:val="0026564E"/>
    <w:rsid w:val="00265CD0"/>
    <w:rsid w:val="002662BC"/>
    <w:rsid w:val="00266432"/>
    <w:rsid w:val="00266538"/>
    <w:rsid w:val="00266593"/>
    <w:rsid w:val="00266901"/>
    <w:rsid w:val="002679C3"/>
    <w:rsid w:val="002700A0"/>
    <w:rsid w:val="0027103B"/>
    <w:rsid w:val="00271525"/>
    <w:rsid w:val="002732EE"/>
    <w:rsid w:val="00273E1D"/>
    <w:rsid w:val="00274608"/>
    <w:rsid w:val="00275473"/>
    <w:rsid w:val="0027603A"/>
    <w:rsid w:val="002765D1"/>
    <w:rsid w:val="00277158"/>
    <w:rsid w:val="00277EF9"/>
    <w:rsid w:val="00280191"/>
    <w:rsid w:val="00281245"/>
    <w:rsid w:val="00281758"/>
    <w:rsid w:val="0028198E"/>
    <w:rsid w:val="002820E4"/>
    <w:rsid w:val="00282458"/>
    <w:rsid w:val="00282FFE"/>
    <w:rsid w:val="00283743"/>
    <w:rsid w:val="00284C25"/>
    <w:rsid w:val="00284F7E"/>
    <w:rsid w:val="002854CC"/>
    <w:rsid w:val="00285D72"/>
    <w:rsid w:val="00285DF1"/>
    <w:rsid w:val="00286827"/>
    <w:rsid w:val="00286BA9"/>
    <w:rsid w:val="00287931"/>
    <w:rsid w:val="00287C2A"/>
    <w:rsid w:val="002901A4"/>
    <w:rsid w:val="00290522"/>
    <w:rsid w:val="0029181C"/>
    <w:rsid w:val="00291859"/>
    <w:rsid w:val="002927FA"/>
    <w:rsid w:val="00292FD0"/>
    <w:rsid w:val="002934D5"/>
    <w:rsid w:val="0029357C"/>
    <w:rsid w:val="00293E30"/>
    <w:rsid w:val="00294F1B"/>
    <w:rsid w:val="00295668"/>
    <w:rsid w:val="00297440"/>
    <w:rsid w:val="002A02BA"/>
    <w:rsid w:val="002A06F2"/>
    <w:rsid w:val="002A2237"/>
    <w:rsid w:val="002A3257"/>
    <w:rsid w:val="002A368C"/>
    <w:rsid w:val="002A5441"/>
    <w:rsid w:val="002A6C14"/>
    <w:rsid w:val="002A6D41"/>
    <w:rsid w:val="002A71EB"/>
    <w:rsid w:val="002B0631"/>
    <w:rsid w:val="002B1B5D"/>
    <w:rsid w:val="002B1C42"/>
    <w:rsid w:val="002B230D"/>
    <w:rsid w:val="002B2E7F"/>
    <w:rsid w:val="002B3A0E"/>
    <w:rsid w:val="002B4EE7"/>
    <w:rsid w:val="002B5231"/>
    <w:rsid w:val="002B6501"/>
    <w:rsid w:val="002C0E61"/>
    <w:rsid w:val="002C13A2"/>
    <w:rsid w:val="002C1BF1"/>
    <w:rsid w:val="002C23E6"/>
    <w:rsid w:val="002C30CC"/>
    <w:rsid w:val="002C4A30"/>
    <w:rsid w:val="002C4BEC"/>
    <w:rsid w:val="002C4F4F"/>
    <w:rsid w:val="002C548B"/>
    <w:rsid w:val="002C631C"/>
    <w:rsid w:val="002C63DD"/>
    <w:rsid w:val="002C6F88"/>
    <w:rsid w:val="002D01C0"/>
    <w:rsid w:val="002D122D"/>
    <w:rsid w:val="002D236A"/>
    <w:rsid w:val="002D2CB9"/>
    <w:rsid w:val="002D4E61"/>
    <w:rsid w:val="002D702C"/>
    <w:rsid w:val="002D73F9"/>
    <w:rsid w:val="002D7AAC"/>
    <w:rsid w:val="002D7F9B"/>
    <w:rsid w:val="002E107E"/>
    <w:rsid w:val="002E1286"/>
    <w:rsid w:val="002E154A"/>
    <w:rsid w:val="002E1C12"/>
    <w:rsid w:val="002E2AE4"/>
    <w:rsid w:val="002E2CAD"/>
    <w:rsid w:val="002E33C1"/>
    <w:rsid w:val="002E55C7"/>
    <w:rsid w:val="002E717B"/>
    <w:rsid w:val="002F1658"/>
    <w:rsid w:val="002F17DB"/>
    <w:rsid w:val="002F2B7E"/>
    <w:rsid w:val="002F2E76"/>
    <w:rsid w:val="002F33E2"/>
    <w:rsid w:val="002F40D0"/>
    <w:rsid w:val="002F4348"/>
    <w:rsid w:val="002F4475"/>
    <w:rsid w:val="002F4D5A"/>
    <w:rsid w:val="002F53CA"/>
    <w:rsid w:val="002F5DEE"/>
    <w:rsid w:val="002F6263"/>
    <w:rsid w:val="002F77CD"/>
    <w:rsid w:val="0030136E"/>
    <w:rsid w:val="00301CC2"/>
    <w:rsid w:val="00302722"/>
    <w:rsid w:val="00305336"/>
    <w:rsid w:val="00306041"/>
    <w:rsid w:val="003064D2"/>
    <w:rsid w:val="00307587"/>
    <w:rsid w:val="00307A0E"/>
    <w:rsid w:val="00310219"/>
    <w:rsid w:val="003113A1"/>
    <w:rsid w:val="00312625"/>
    <w:rsid w:val="003127DE"/>
    <w:rsid w:val="00314B93"/>
    <w:rsid w:val="00317532"/>
    <w:rsid w:val="00317771"/>
    <w:rsid w:val="00317C33"/>
    <w:rsid w:val="00321351"/>
    <w:rsid w:val="00321C35"/>
    <w:rsid w:val="00323D7E"/>
    <w:rsid w:val="00324615"/>
    <w:rsid w:val="00324FF6"/>
    <w:rsid w:val="0032615D"/>
    <w:rsid w:val="00326F1F"/>
    <w:rsid w:val="00327DC0"/>
    <w:rsid w:val="00327FBE"/>
    <w:rsid w:val="00331579"/>
    <w:rsid w:val="00331EC2"/>
    <w:rsid w:val="0033416A"/>
    <w:rsid w:val="0033464C"/>
    <w:rsid w:val="00334CA0"/>
    <w:rsid w:val="00340101"/>
    <w:rsid w:val="0034021B"/>
    <w:rsid w:val="003402AD"/>
    <w:rsid w:val="003419B7"/>
    <w:rsid w:val="00341FAC"/>
    <w:rsid w:val="003443E8"/>
    <w:rsid w:val="003446DA"/>
    <w:rsid w:val="003447A7"/>
    <w:rsid w:val="00344BB7"/>
    <w:rsid w:val="003466B3"/>
    <w:rsid w:val="00346776"/>
    <w:rsid w:val="003470CE"/>
    <w:rsid w:val="00347573"/>
    <w:rsid w:val="00347E59"/>
    <w:rsid w:val="00350883"/>
    <w:rsid w:val="003512C1"/>
    <w:rsid w:val="0035209A"/>
    <w:rsid w:val="00352340"/>
    <w:rsid w:val="00352501"/>
    <w:rsid w:val="00352E5E"/>
    <w:rsid w:val="003556C1"/>
    <w:rsid w:val="0035626A"/>
    <w:rsid w:val="003569A6"/>
    <w:rsid w:val="00356E9F"/>
    <w:rsid w:val="00357E1A"/>
    <w:rsid w:val="0036014D"/>
    <w:rsid w:val="003606C7"/>
    <w:rsid w:val="003607FE"/>
    <w:rsid w:val="003610C0"/>
    <w:rsid w:val="003629D8"/>
    <w:rsid w:val="00363A9F"/>
    <w:rsid w:val="003711F5"/>
    <w:rsid w:val="003712A0"/>
    <w:rsid w:val="00371542"/>
    <w:rsid w:val="00371B5E"/>
    <w:rsid w:val="00372759"/>
    <w:rsid w:val="00374150"/>
    <w:rsid w:val="0037483B"/>
    <w:rsid w:val="00374EE0"/>
    <w:rsid w:val="00375415"/>
    <w:rsid w:val="00375D6F"/>
    <w:rsid w:val="0037656D"/>
    <w:rsid w:val="003778B1"/>
    <w:rsid w:val="00377C3F"/>
    <w:rsid w:val="00377DD9"/>
    <w:rsid w:val="00380EE4"/>
    <w:rsid w:val="003813D7"/>
    <w:rsid w:val="00382468"/>
    <w:rsid w:val="00383235"/>
    <w:rsid w:val="0038378E"/>
    <w:rsid w:val="00383FA9"/>
    <w:rsid w:val="0038491C"/>
    <w:rsid w:val="0038491E"/>
    <w:rsid w:val="003866EE"/>
    <w:rsid w:val="003879ED"/>
    <w:rsid w:val="0039007E"/>
    <w:rsid w:val="00391DD0"/>
    <w:rsid w:val="00391EDF"/>
    <w:rsid w:val="003930BC"/>
    <w:rsid w:val="003930FA"/>
    <w:rsid w:val="00393304"/>
    <w:rsid w:val="0039382A"/>
    <w:rsid w:val="00393DB6"/>
    <w:rsid w:val="00394A4E"/>
    <w:rsid w:val="003953B7"/>
    <w:rsid w:val="003961F8"/>
    <w:rsid w:val="00396235"/>
    <w:rsid w:val="003A1F9F"/>
    <w:rsid w:val="003A22A5"/>
    <w:rsid w:val="003A2892"/>
    <w:rsid w:val="003A289D"/>
    <w:rsid w:val="003A4CD5"/>
    <w:rsid w:val="003A600E"/>
    <w:rsid w:val="003A6A23"/>
    <w:rsid w:val="003B075E"/>
    <w:rsid w:val="003B14BE"/>
    <w:rsid w:val="003B22B1"/>
    <w:rsid w:val="003B2493"/>
    <w:rsid w:val="003B26AC"/>
    <w:rsid w:val="003B30B1"/>
    <w:rsid w:val="003B496C"/>
    <w:rsid w:val="003B4B03"/>
    <w:rsid w:val="003B64B9"/>
    <w:rsid w:val="003C1869"/>
    <w:rsid w:val="003C19C0"/>
    <w:rsid w:val="003C35B0"/>
    <w:rsid w:val="003C6B24"/>
    <w:rsid w:val="003D0992"/>
    <w:rsid w:val="003D1D56"/>
    <w:rsid w:val="003D297A"/>
    <w:rsid w:val="003D2FCF"/>
    <w:rsid w:val="003D41AF"/>
    <w:rsid w:val="003D4C5B"/>
    <w:rsid w:val="003D4F56"/>
    <w:rsid w:val="003D5B49"/>
    <w:rsid w:val="003D6195"/>
    <w:rsid w:val="003D69C4"/>
    <w:rsid w:val="003E14A0"/>
    <w:rsid w:val="003E1569"/>
    <w:rsid w:val="003E2140"/>
    <w:rsid w:val="003E24B7"/>
    <w:rsid w:val="003E27CD"/>
    <w:rsid w:val="003E2D5F"/>
    <w:rsid w:val="003E35E2"/>
    <w:rsid w:val="003E4001"/>
    <w:rsid w:val="003E4234"/>
    <w:rsid w:val="003E4CD3"/>
    <w:rsid w:val="003E5AA3"/>
    <w:rsid w:val="003E5E17"/>
    <w:rsid w:val="003E600E"/>
    <w:rsid w:val="003E69CE"/>
    <w:rsid w:val="003E7E06"/>
    <w:rsid w:val="003F1258"/>
    <w:rsid w:val="003F195D"/>
    <w:rsid w:val="003F1ACF"/>
    <w:rsid w:val="003F1ADD"/>
    <w:rsid w:val="003F3354"/>
    <w:rsid w:val="003F4ECB"/>
    <w:rsid w:val="00401066"/>
    <w:rsid w:val="00401645"/>
    <w:rsid w:val="0040183B"/>
    <w:rsid w:val="00401C9C"/>
    <w:rsid w:val="00402005"/>
    <w:rsid w:val="0040223A"/>
    <w:rsid w:val="004027D1"/>
    <w:rsid w:val="00403423"/>
    <w:rsid w:val="00403DFC"/>
    <w:rsid w:val="0040463D"/>
    <w:rsid w:val="0040504B"/>
    <w:rsid w:val="00406128"/>
    <w:rsid w:val="00406CC3"/>
    <w:rsid w:val="004076D4"/>
    <w:rsid w:val="00410118"/>
    <w:rsid w:val="00410502"/>
    <w:rsid w:val="00410BEE"/>
    <w:rsid w:val="00410F53"/>
    <w:rsid w:val="00411060"/>
    <w:rsid w:val="004125BE"/>
    <w:rsid w:val="0041400A"/>
    <w:rsid w:val="00414104"/>
    <w:rsid w:val="00414469"/>
    <w:rsid w:val="00414834"/>
    <w:rsid w:val="00414C1C"/>
    <w:rsid w:val="0041591F"/>
    <w:rsid w:val="00415C8B"/>
    <w:rsid w:val="004162BA"/>
    <w:rsid w:val="00416AFA"/>
    <w:rsid w:val="004178BC"/>
    <w:rsid w:val="00420A4E"/>
    <w:rsid w:val="00420C93"/>
    <w:rsid w:val="00420CBB"/>
    <w:rsid w:val="0042147A"/>
    <w:rsid w:val="00421FB0"/>
    <w:rsid w:val="004234F5"/>
    <w:rsid w:val="00423F73"/>
    <w:rsid w:val="004248B9"/>
    <w:rsid w:val="00425AD7"/>
    <w:rsid w:val="00425B61"/>
    <w:rsid w:val="004264B0"/>
    <w:rsid w:val="00432563"/>
    <w:rsid w:val="00432CD1"/>
    <w:rsid w:val="0043305D"/>
    <w:rsid w:val="00433534"/>
    <w:rsid w:val="00434542"/>
    <w:rsid w:val="00434EFD"/>
    <w:rsid w:val="00435792"/>
    <w:rsid w:val="00435858"/>
    <w:rsid w:val="00436D98"/>
    <w:rsid w:val="0043724E"/>
    <w:rsid w:val="00437C64"/>
    <w:rsid w:val="00440EC1"/>
    <w:rsid w:val="00441B23"/>
    <w:rsid w:val="00442E56"/>
    <w:rsid w:val="004435DF"/>
    <w:rsid w:val="0044373C"/>
    <w:rsid w:val="00443DDA"/>
    <w:rsid w:val="00447324"/>
    <w:rsid w:val="00447972"/>
    <w:rsid w:val="00447F30"/>
    <w:rsid w:val="0045090A"/>
    <w:rsid w:val="00450C55"/>
    <w:rsid w:val="00450D7B"/>
    <w:rsid w:val="00451619"/>
    <w:rsid w:val="0045338A"/>
    <w:rsid w:val="00454177"/>
    <w:rsid w:val="00455935"/>
    <w:rsid w:val="00456742"/>
    <w:rsid w:val="0045787F"/>
    <w:rsid w:val="00457903"/>
    <w:rsid w:val="00460A6B"/>
    <w:rsid w:val="0046163E"/>
    <w:rsid w:val="0046226F"/>
    <w:rsid w:val="00462A3A"/>
    <w:rsid w:val="00463306"/>
    <w:rsid w:val="004633FC"/>
    <w:rsid w:val="0046375E"/>
    <w:rsid w:val="00463C2D"/>
    <w:rsid w:val="004640F0"/>
    <w:rsid w:val="004642F2"/>
    <w:rsid w:val="00464AF3"/>
    <w:rsid w:val="00465107"/>
    <w:rsid w:val="00467D2B"/>
    <w:rsid w:val="00471531"/>
    <w:rsid w:val="00471E2C"/>
    <w:rsid w:val="00472648"/>
    <w:rsid w:val="00472FDC"/>
    <w:rsid w:val="004732E6"/>
    <w:rsid w:val="0047353E"/>
    <w:rsid w:val="00473969"/>
    <w:rsid w:val="00474156"/>
    <w:rsid w:val="00474338"/>
    <w:rsid w:val="00474493"/>
    <w:rsid w:val="00476423"/>
    <w:rsid w:val="00476C2B"/>
    <w:rsid w:val="00480266"/>
    <w:rsid w:val="00480CE2"/>
    <w:rsid w:val="004816D3"/>
    <w:rsid w:val="00481836"/>
    <w:rsid w:val="004819DB"/>
    <w:rsid w:val="004820DC"/>
    <w:rsid w:val="0048222E"/>
    <w:rsid w:val="00483448"/>
    <w:rsid w:val="00483789"/>
    <w:rsid w:val="004838C8"/>
    <w:rsid w:val="00483D37"/>
    <w:rsid w:val="004841E3"/>
    <w:rsid w:val="004859C5"/>
    <w:rsid w:val="0048726C"/>
    <w:rsid w:val="0048755F"/>
    <w:rsid w:val="0048783B"/>
    <w:rsid w:val="00490497"/>
    <w:rsid w:val="00490D13"/>
    <w:rsid w:val="00491B38"/>
    <w:rsid w:val="00493944"/>
    <w:rsid w:val="00493E48"/>
    <w:rsid w:val="004949F0"/>
    <w:rsid w:val="00497D70"/>
    <w:rsid w:val="00497F14"/>
    <w:rsid w:val="004A1C33"/>
    <w:rsid w:val="004A351B"/>
    <w:rsid w:val="004A4677"/>
    <w:rsid w:val="004A5978"/>
    <w:rsid w:val="004A613C"/>
    <w:rsid w:val="004A72B9"/>
    <w:rsid w:val="004A7FC5"/>
    <w:rsid w:val="004B04EF"/>
    <w:rsid w:val="004B0B5B"/>
    <w:rsid w:val="004B0D8A"/>
    <w:rsid w:val="004B10C2"/>
    <w:rsid w:val="004B1DE1"/>
    <w:rsid w:val="004B217B"/>
    <w:rsid w:val="004B2A65"/>
    <w:rsid w:val="004B33DB"/>
    <w:rsid w:val="004B3DFC"/>
    <w:rsid w:val="004B4DC5"/>
    <w:rsid w:val="004B4E90"/>
    <w:rsid w:val="004B5052"/>
    <w:rsid w:val="004B5BA8"/>
    <w:rsid w:val="004B5FB0"/>
    <w:rsid w:val="004B6372"/>
    <w:rsid w:val="004C0A28"/>
    <w:rsid w:val="004C10FF"/>
    <w:rsid w:val="004C19F3"/>
    <w:rsid w:val="004C2437"/>
    <w:rsid w:val="004C2D55"/>
    <w:rsid w:val="004C316F"/>
    <w:rsid w:val="004C437E"/>
    <w:rsid w:val="004C4439"/>
    <w:rsid w:val="004C4907"/>
    <w:rsid w:val="004C4A67"/>
    <w:rsid w:val="004C4DE8"/>
    <w:rsid w:val="004C5055"/>
    <w:rsid w:val="004C5150"/>
    <w:rsid w:val="004C5264"/>
    <w:rsid w:val="004C54C7"/>
    <w:rsid w:val="004C5BED"/>
    <w:rsid w:val="004C6407"/>
    <w:rsid w:val="004C67AD"/>
    <w:rsid w:val="004C68A5"/>
    <w:rsid w:val="004D061C"/>
    <w:rsid w:val="004D0B5D"/>
    <w:rsid w:val="004D1046"/>
    <w:rsid w:val="004D1852"/>
    <w:rsid w:val="004D1FB5"/>
    <w:rsid w:val="004D3BEF"/>
    <w:rsid w:val="004D5C46"/>
    <w:rsid w:val="004D6CC1"/>
    <w:rsid w:val="004D78DF"/>
    <w:rsid w:val="004D7D97"/>
    <w:rsid w:val="004E0190"/>
    <w:rsid w:val="004E0982"/>
    <w:rsid w:val="004E16A9"/>
    <w:rsid w:val="004E1FE6"/>
    <w:rsid w:val="004E2D3E"/>
    <w:rsid w:val="004E372B"/>
    <w:rsid w:val="004E393A"/>
    <w:rsid w:val="004E3A16"/>
    <w:rsid w:val="004E3E4D"/>
    <w:rsid w:val="004E4064"/>
    <w:rsid w:val="004E4469"/>
    <w:rsid w:val="004E4DE0"/>
    <w:rsid w:val="004E5611"/>
    <w:rsid w:val="004E5A46"/>
    <w:rsid w:val="004E5E65"/>
    <w:rsid w:val="004F0ADB"/>
    <w:rsid w:val="004F0B56"/>
    <w:rsid w:val="004F109D"/>
    <w:rsid w:val="004F19E7"/>
    <w:rsid w:val="004F1C80"/>
    <w:rsid w:val="004F396C"/>
    <w:rsid w:val="004F4774"/>
    <w:rsid w:val="004F52B6"/>
    <w:rsid w:val="004F6FC8"/>
    <w:rsid w:val="004F7076"/>
    <w:rsid w:val="004F772F"/>
    <w:rsid w:val="00500EE5"/>
    <w:rsid w:val="00501927"/>
    <w:rsid w:val="00501F9F"/>
    <w:rsid w:val="00502345"/>
    <w:rsid w:val="0050271F"/>
    <w:rsid w:val="00503170"/>
    <w:rsid w:val="00504639"/>
    <w:rsid w:val="00505361"/>
    <w:rsid w:val="005065CD"/>
    <w:rsid w:val="005104F2"/>
    <w:rsid w:val="00511E25"/>
    <w:rsid w:val="00512747"/>
    <w:rsid w:val="00512880"/>
    <w:rsid w:val="005130A7"/>
    <w:rsid w:val="00513244"/>
    <w:rsid w:val="005135F9"/>
    <w:rsid w:val="00514C5A"/>
    <w:rsid w:val="005158CA"/>
    <w:rsid w:val="00520842"/>
    <w:rsid w:val="00521911"/>
    <w:rsid w:val="00521EAD"/>
    <w:rsid w:val="00522644"/>
    <w:rsid w:val="00522C57"/>
    <w:rsid w:val="00524F2B"/>
    <w:rsid w:val="0052515A"/>
    <w:rsid w:val="00525A72"/>
    <w:rsid w:val="00525D16"/>
    <w:rsid w:val="00526367"/>
    <w:rsid w:val="00526A92"/>
    <w:rsid w:val="00526C2C"/>
    <w:rsid w:val="0052739F"/>
    <w:rsid w:val="00527686"/>
    <w:rsid w:val="00530DFA"/>
    <w:rsid w:val="00531146"/>
    <w:rsid w:val="00532638"/>
    <w:rsid w:val="00534ACC"/>
    <w:rsid w:val="00535456"/>
    <w:rsid w:val="0053657A"/>
    <w:rsid w:val="0053693C"/>
    <w:rsid w:val="00537651"/>
    <w:rsid w:val="00537D06"/>
    <w:rsid w:val="005400D2"/>
    <w:rsid w:val="00542A7F"/>
    <w:rsid w:val="005445F2"/>
    <w:rsid w:val="00544796"/>
    <w:rsid w:val="00544BB9"/>
    <w:rsid w:val="00544DBD"/>
    <w:rsid w:val="00545E17"/>
    <w:rsid w:val="005467E5"/>
    <w:rsid w:val="00546981"/>
    <w:rsid w:val="00547030"/>
    <w:rsid w:val="00547D60"/>
    <w:rsid w:val="005508D6"/>
    <w:rsid w:val="0055320E"/>
    <w:rsid w:val="00553552"/>
    <w:rsid w:val="00557542"/>
    <w:rsid w:val="00557B7F"/>
    <w:rsid w:val="005600C0"/>
    <w:rsid w:val="00562A3A"/>
    <w:rsid w:val="00562B45"/>
    <w:rsid w:val="00562E97"/>
    <w:rsid w:val="00563604"/>
    <w:rsid w:val="00563AB7"/>
    <w:rsid w:val="00563DA0"/>
    <w:rsid w:val="00563EF8"/>
    <w:rsid w:val="005642AC"/>
    <w:rsid w:val="005644CC"/>
    <w:rsid w:val="00564A05"/>
    <w:rsid w:val="00564ABF"/>
    <w:rsid w:val="00565A41"/>
    <w:rsid w:val="00565E21"/>
    <w:rsid w:val="005661E6"/>
    <w:rsid w:val="005665AE"/>
    <w:rsid w:val="00566791"/>
    <w:rsid w:val="00566A25"/>
    <w:rsid w:val="00566B87"/>
    <w:rsid w:val="00570525"/>
    <w:rsid w:val="00572299"/>
    <w:rsid w:val="00572800"/>
    <w:rsid w:val="00572E4A"/>
    <w:rsid w:val="00573454"/>
    <w:rsid w:val="005745EE"/>
    <w:rsid w:val="00575177"/>
    <w:rsid w:val="00576448"/>
    <w:rsid w:val="00576B54"/>
    <w:rsid w:val="0058191E"/>
    <w:rsid w:val="0058279C"/>
    <w:rsid w:val="00583468"/>
    <w:rsid w:val="0058404F"/>
    <w:rsid w:val="00585984"/>
    <w:rsid w:val="00586106"/>
    <w:rsid w:val="0058686D"/>
    <w:rsid w:val="00586B89"/>
    <w:rsid w:val="005910E1"/>
    <w:rsid w:val="00591995"/>
    <w:rsid w:val="00591B5A"/>
    <w:rsid w:val="0059293E"/>
    <w:rsid w:val="00593ABC"/>
    <w:rsid w:val="0059495F"/>
    <w:rsid w:val="00594FBD"/>
    <w:rsid w:val="00595E94"/>
    <w:rsid w:val="005964BE"/>
    <w:rsid w:val="00596733"/>
    <w:rsid w:val="0059735B"/>
    <w:rsid w:val="00597599"/>
    <w:rsid w:val="005A001C"/>
    <w:rsid w:val="005A05FE"/>
    <w:rsid w:val="005A0C0E"/>
    <w:rsid w:val="005A0D6E"/>
    <w:rsid w:val="005A0EF5"/>
    <w:rsid w:val="005A125A"/>
    <w:rsid w:val="005A1492"/>
    <w:rsid w:val="005A14C6"/>
    <w:rsid w:val="005A1848"/>
    <w:rsid w:val="005A29AF"/>
    <w:rsid w:val="005A4B69"/>
    <w:rsid w:val="005A4BF0"/>
    <w:rsid w:val="005A4C78"/>
    <w:rsid w:val="005A4E8B"/>
    <w:rsid w:val="005A55BF"/>
    <w:rsid w:val="005A5C43"/>
    <w:rsid w:val="005A60BB"/>
    <w:rsid w:val="005A72DD"/>
    <w:rsid w:val="005A7D5E"/>
    <w:rsid w:val="005B0492"/>
    <w:rsid w:val="005B0A64"/>
    <w:rsid w:val="005B369D"/>
    <w:rsid w:val="005B36FE"/>
    <w:rsid w:val="005B3D56"/>
    <w:rsid w:val="005B586A"/>
    <w:rsid w:val="005B72DC"/>
    <w:rsid w:val="005B7D65"/>
    <w:rsid w:val="005C027B"/>
    <w:rsid w:val="005C0398"/>
    <w:rsid w:val="005C09D6"/>
    <w:rsid w:val="005C2E85"/>
    <w:rsid w:val="005C3F04"/>
    <w:rsid w:val="005C42FA"/>
    <w:rsid w:val="005C48E3"/>
    <w:rsid w:val="005C515F"/>
    <w:rsid w:val="005C5222"/>
    <w:rsid w:val="005C5C4B"/>
    <w:rsid w:val="005C68AB"/>
    <w:rsid w:val="005C733E"/>
    <w:rsid w:val="005D044A"/>
    <w:rsid w:val="005D07FD"/>
    <w:rsid w:val="005D1899"/>
    <w:rsid w:val="005D1C7B"/>
    <w:rsid w:val="005D263C"/>
    <w:rsid w:val="005D3124"/>
    <w:rsid w:val="005D42C9"/>
    <w:rsid w:val="005D42F8"/>
    <w:rsid w:val="005D4886"/>
    <w:rsid w:val="005D52CB"/>
    <w:rsid w:val="005D5820"/>
    <w:rsid w:val="005D5D58"/>
    <w:rsid w:val="005D6D44"/>
    <w:rsid w:val="005D7055"/>
    <w:rsid w:val="005D717F"/>
    <w:rsid w:val="005D7F1E"/>
    <w:rsid w:val="005E03D7"/>
    <w:rsid w:val="005E0E5B"/>
    <w:rsid w:val="005E1995"/>
    <w:rsid w:val="005E1A83"/>
    <w:rsid w:val="005E2190"/>
    <w:rsid w:val="005E3AE1"/>
    <w:rsid w:val="005E4854"/>
    <w:rsid w:val="005E51E1"/>
    <w:rsid w:val="005E69AE"/>
    <w:rsid w:val="005E6A72"/>
    <w:rsid w:val="005E7423"/>
    <w:rsid w:val="005F05D9"/>
    <w:rsid w:val="005F3BEC"/>
    <w:rsid w:val="005F4BC7"/>
    <w:rsid w:val="005F4D74"/>
    <w:rsid w:val="005F52D0"/>
    <w:rsid w:val="005F77A6"/>
    <w:rsid w:val="005F799C"/>
    <w:rsid w:val="005F7FCA"/>
    <w:rsid w:val="006001F5"/>
    <w:rsid w:val="006013C8"/>
    <w:rsid w:val="00601B13"/>
    <w:rsid w:val="00601D02"/>
    <w:rsid w:val="006042F7"/>
    <w:rsid w:val="0060440D"/>
    <w:rsid w:val="00605A28"/>
    <w:rsid w:val="00605AA4"/>
    <w:rsid w:val="00605EFA"/>
    <w:rsid w:val="0060762A"/>
    <w:rsid w:val="006076AD"/>
    <w:rsid w:val="006076D2"/>
    <w:rsid w:val="00607B57"/>
    <w:rsid w:val="00607F3D"/>
    <w:rsid w:val="00612AA8"/>
    <w:rsid w:val="0061361C"/>
    <w:rsid w:val="00613E41"/>
    <w:rsid w:val="0061420F"/>
    <w:rsid w:val="006142D4"/>
    <w:rsid w:val="00614A9D"/>
    <w:rsid w:val="00620BE1"/>
    <w:rsid w:val="00621096"/>
    <w:rsid w:val="00621238"/>
    <w:rsid w:val="00622C0D"/>
    <w:rsid w:val="00622DED"/>
    <w:rsid w:val="006238C6"/>
    <w:rsid w:val="00623A3E"/>
    <w:rsid w:val="006252E5"/>
    <w:rsid w:val="00625831"/>
    <w:rsid w:val="00626A91"/>
    <w:rsid w:val="00627439"/>
    <w:rsid w:val="006300F9"/>
    <w:rsid w:val="00630C0A"/>
    <w:rsid w:val="006344FB"/>
    <w:rsid w:val="00635C83"/>
    <w:rsid w:val="00637A44"/>
    <w:rsid w:val="0064053E"/>
    <w:rsid w:val="00640A25"/>
    <w:rsid w:val="00640A66"/>
    <w:rsid w:val="0064169A"/>
    <w:rsid w:val="00642710"/>
    <w:rsid w:val="00642900"/>
    <w:rsid w:val="0064291D"/>
    <w:rsid w:val="00644F3B"/>
    <w:rsid w:val="006454E4"/>
    <w:rsid w:val="00645B8E"/>
    <w:rsid w:val="0064625D"/>
    <w:rsid w:val="0064637E"/>
    <w:rsid w:val="00647BE6"/>
    <w:rsid w:val="00647FF5"/>
    <w:rsid w:val="006518F5"/>
    <w:rsid w:val="0065253B"/>
    <w:rsid w:val="0065313D"/>
    <w:rsid w:val="0065388D"/>
    <w:rsid w:val="006538B5"/>
    <w:rsid w:val="00653A66"/>
    <w:rsid w:val="00654D05"/>
    <w:rsid w:val="00655743"/>
    <w:rsid w:val="00655774"/>
    <w:rsid w:val="00655C3A"/>
    <w:rsid w:val="006560EA"/>
    <w:rsid w:val="006568D7"/>
    <w:rsid w:val="00656DE2"/>
    <w:rsid w:val="00657107"/>
    <w:rsid w:val="006575A5"/>
    <w:rsid w:val="00657C9C"/>
    <w:rsid w:val="006622B2"/>
    <w:rsid w:val="0066293A"/>
    <w:rsid w:val="00663F23"/>
    <w:rsid w:val="006649C1"/>
    <w:rsid w:val="00664E3A"/>
    <w:rsid w:val="0066723E"/>
    <w:rsid w:val="006673FD"/>
    <w:rsid w:val="00667BED"/>
    <w:rsid w:val="006704B8"/>
    <w:rsid w:val="00671958"/>
    <w:rsid w:val="006732D5"/>
    <w:rsid w:val="006736AC"/>
    <w:rsid w:val="00673701"/>
    <w:rsid w:val="00673B23"/>
    <w:rsid w:val="006744B2"/>
    <w:rsid w:val="00675695"/>
    <w:rsid w:val="00677483"/>
    <w:rsid w:val="00677690"/>
    <w:rsid w:val="00681EC1"/>
    <w:rsid w:val="006830B5"/>
    <w:rsid w:val="0068343A"/>
    <w:rsid w:val="00684776"/>
    <w:rsid w:val="00685484"/>
    <w:rsid w:val="00685533"/>
    <w:rsid w:val="006855DB"/>
    <w:rsid w:val="00686226"/>
    <w:rsid w:val="0068712A"/>
    <w:rsid w:val="00687778"/>
    <w:rsid w:val="00687B10"/>
    <w:rsid w:val="00687CA9"/>
    <w:rsid w:val="00690411"/>
    <w:rsid w:val="00690E44"/>
    <w:rsid w:val="00691A4B"/>
    <w:rsid w:val="006920AC"/>
    <w:rsid w:val="006944A4"/>
    <w:rsid w:val="00694B8F"/>
    <w:rsid w:val="006967C0"/>
    <w:rsid w:val="00696AFA"/>
    <w:rsid w:val="00697D3F"/>
    <w:rsid w:val="006A2170"/>
    <w:rsid w:val="006A4488"/>
    <w:rsid w:val="006A6397"/>
    <w:rsid w:val="006A6C2B"/>
    <w:rsid w:val="006B1FB2"/>
    <w:rsid w:val="006B2094"/>
    <w:rsid w:val="006B237D"/>
    <w:rsid w:val="006B3957"/>
    <w:rsid w:val="006B609C"/>
    <w:rsid w:val="006B7336"/>
    <w:rsid w:val="006B7534"/>
    <w:rsid w:val="006C0329"/>
    <w:rsid w:val="006C23B1"/>
    <w:rsid w:val="006C2499"/>
    <w:rsid w:val="006C2D0B"/>
    <w:rsid w:val="006C2E10"/>
    <w:rsid w:val="006C34F4"/>
    <w:rsid w:val="006C356B"/>
    <w:rsid w:val="006C484D"/>
    <w:rsid w:val="006C4D84"/>
    <w:rsid w:val="006C552C"/>
    <w:rsid w:val="006C7188"/>
    <w:rsid w:val="006C738A"/>
    <w:rsid w:val="006D1907"/>
    <w:rsid w:val="006D22E9"/>
    <w:rsid w:val="006D2349"/>
    <w:rsid w:val="006D2DAB"/>
    <w:rsid w:val="006D3C7A"/>
    <w:rsid w:val="006D3FB5"/>
    <w:rsid w:val="006D501E"/>
    <w:rsid w:val="006D61E9"/>
    <w:rsid w:val="006D6F36"/>
    <w:rsid w:val="006D7125"/>
    <w:rsid w:val="006D7722"/>
    <w:rsid w:val="006D7CCF"/>
    <w:rsid w:val="006E101F"/>
    <w:rsid w:val="006E1486"/>
    <w:rsid w:val="006E18E8"/>
    <w:rsid w:val="006E32FD"/>
    <w:rsid w:val="006E3B36"/>
    <w:rsid w:val="006E5DC3"/>
    <w:rsid w:val="006F1904"/>
    <w:rsid w:val="006F1EC9"/>
    <w:rsid w:val="006F286D"/>
    <w:rsid w:val="006F375F"/>
    <w:rsid w:val="006F69BD"/>
    <w:rsid w:val="006F6C4B"/>
    <w:rsid w:val="00700130"/>
    <w:rsid w:val="00700FA7"/>
    <w:rsid w:val="00701529"/>
    <w:rsid w:val="007019C6"/>
    <w:rsid w:val="00702253"/>
    <w:rsid w:val="007024E2"/>
    <w:rsid w:val="00702894"/>
    <w:rsid w:val="00703689"/>
    <w:rsid w:val="0070401E"/>
    <w:rsid w:val="00704E2F"/>
    <w:rsid w:val="00705D7B"/>
    <w:rsid w:val="00706C37"/>
    <w:rsid w:val="00706CBD"/>
    <w:rsid w:val="00707F97"/>
    <w:rsid w:val="0071000B"/>
    <w:rsid w:val="00710447"/>
    <w:rsid w:val="007110C3"/>
    <w:rsid w:val="0071159A"/>
    <w:rsid w:val="007128DC"/>
    <w:rsid w:val="00713A99"/>
    <w:rsid w:val="00713BBC"/>
    <w:rsid w:val="00714A97"/>
    <w:rsid w:val="00717C4E"/>
    <w:rsid w:val="00720197"/>
    <w:rsid w:val="00721B40"/>
    <w:rsid w:val="007220F2"/>
    <w:rsid w:val="00723376"/>
    <w:rsid w:val="00723E69"/>
    <w:rsid w:val="0072435F"/>
    <w:rsid w:val="00725581"/>
    <w:rsid w:val="00725A70"/>
    <w:rsid w:val="00725E4D"/>
    <w:rsid w:val="007303D3"/>
    <w:rsid w:val="0073348E"/>
    <w:rsid w:val="00734057"/>
    <w:rsid w:val="007351AA"/>
    <w:rsid w:val="00736DEF"/>
    <w:rsid w:val="00737D6B"/>
    <w:rsid w:val="00740DE5"/>
    <w:rsid w:val="007414F4"/>
    <w:rsid w:val="0074248D"/>
    <w:rsid w:val="0074285E"/>
    <w:rsid w:val="00744221"/>
    <w:rsid w:val="0074468C"/>
    <w:rsid w:val="00744C64"/>
    <w:rsid w:val="0074521E"/>
    <w:rsid w:val="007453EB"/>
    <w:rsid w:val="00745BDA"/>
    <w:rsid w:val="007503DB"/>
    <w:rsid w:val="00751C48"/>
    <w:rsid w:val="007539E9"/>
    <w:rsid w:val="00754A0E"/>
    <w:rsid w:val="00756417"/>
    <w:rsid w:val="00757D64"/>
    <w:rsid w:val="00760022"/>
    <w:rsid w:val="0076065E"/>
    <w:rsid w:val="0076131A"/>
    <w:rsid w:val="00761DBC"/>
    <w:rsid w:val="00764D2F"/>
    <w:rsid w:val="007663A8"/>
    <w:rsid w:val="00770DD1"/>
    <w:rsid w:val="007710E4"/>
    <w:rsid w:val="00771C66"/>
    <w:rsid w:val="0077330D"/>
    <w:rsid w:val="007738AA"/>
    <w:rsid w:val="0077407F"/>
    <w:rsid w:val="007751E3"/>
    <w:rsid w:val="007763BE"/>
    <w:rsid w:val="007764A0"/>
    <w:rsid w:val="00776721"/>
    <w:rsid w:val="00776A2F"/>
    <w:rsid w:val="007774FF"/>
    <w:rsid w:val="007776E3"/>
    <w:rsid w:val="00777781"/>
    <w:rsid w:val="00780E2B"/>
    <w:rsid w:val="007813CC"/>
    <w:rsid w:val="00781463"/>
    <w:rsid w:val="007816BE"/>
    <w:rsid w:val="00782122"/>
    <w:rsid w:val="0078212A"/>
    <w:rsid w:val="00782395"/>
    <w:rsid w:val="00783E0B"/>
    <w:rsid w:val="00783F06"/>
    <w:rsid w:val="007842D4"/>
    <w:rsid w:val="0078496D"/>
    <w:rsid w:val="0078507B"/>
    <w:rsid w:val="00786582"/>
    <w:rsid w:val="007875F6"/>
    <w:rsid w:val="00787FDB"/>
    <w:rsid w:val="007925AE"/>
    <w:rsid w:val="00792609"/>
    <w:rsid w:val="00792793"/>
    <w:rsid w:val="0079323C"/>
    <w:rsid w:val="0079354F"/>
    <w:rsid w:val="00794AD3"/>
    <w:rsid w:val="0079616B"/>
    <w:rsid w:val="007A072A"/>
    <w:rsid w:val="007A12F5"/>
    <w:rsid w:val="007A40CD"/>
    <w:rsid w:val="007A4586"/>
    <w:rsid w:val="007A5E46"/>
    <w:rsid w:val="007A6BF9"/>
    <w:rsid w:val="007A7027"/>
    <w:rsid w:val="007B0D0A"/>
    <w:rsid w:val="007B3482"/>
    <w:rsid w:val="007B353C"/>
    <w:rsid w:val="007B4E0F"/>
    <w:rsid w:val="007B5CC9"/>
    <w:rsid w:val="007B6685"/>
    <w:rsid w:val="007B6723"/>
    <w:rsid w:val="007B74CF"/>
    <w:rsid w:val="007B7821"/>
    <w:rsid w:val="007B785D"/>
    <w:rsid w:val="007B7BFB"/>
    <w:rsid w:val="007C01B3"/>
    <w:rsid w:val="007C0638"/>
    <w:rsid w:val="007C26BA"/>
    <w:rsid w:val="007C2DDC"/>
    <w:rsid w:val="007C2FE3"/>
    <w:rsid w:val="007C48EE"/>
    <w:rsid w:val="007C4A0B"/>
    <w:rsid w:val="007C5CD3"/>
    <w:rsid w:val="007C7F7A"/>
    <w:rsid w:val="007D4AA5"/>
    <w:rsid w:val="007D4DB8"/>
    <w:rsid w:val="007D556D"/>
    <w:rsid w:val="007D5D60"/>
    <w:rsid w:val="007D6228"/>
    <w:rsid w:val="007D63F9"/>
    <w:rsid w:val="007D649D"/>
    <w:rsid w:val="007E18BC"/>
    <w:rsid w:val="007E1FD3"/>
    <w:rsid w:val="007E2220"/>
    <w:rsid w:val="007E2ED3"/>
    <w:rsid w:val="007E2EF0"/>
    <w:rsid w:val="007E368C"/>
    <w:rsid w:val="007E3ADC"/>
    <w:rsid w:val="007E3BF1"/>
    <w:rsid w:val="007E44E7"/>
    <w:rsid w:val="007E55E0"/>
    <w:rsid w:val="007E7A47"/>
    <w:rsid w:val="007E7B53"/>
    <w:rsid w:val="007F19FB"/>
    <w:rsid w:val="007F46BC"/>
    <w:rsid w:val="007F5EFE"/>
    <w:rsid w:val="007F7C84"/>
    <w:rsid w:val="008016E3"/>
    <w:rsid w:val="00802014"/>
    <w:rsid w:val="008040BF"/>
    <w:rsid w:val="00804170"/>
    <w:rsid w:val="008043AE"/>
    <w:rsid w:val="00804D9E"/>
    <w:rsid w:val="008055D5"/>
    <w:rsid w:val="0080580E"/>
    <w:rsid w:val="00806A86"/>
    <w:rsid w:val="00807CCF"/>
    <w:rsid w:val="00807FC7"/>
    <w:rsid w:val="0081046D"/>
    <w:rsid w:val="00811433"/>
    <w:rsid w:val="00812ACF"/>
    <w:rsid w:val="0081363C"/>
    <w:rsid w:val="00813AB0"/>
    <w:rsid w:val="00813EB7"/>
    <w:rsid w:val="00813F3D"/>
    <w:rsid w:val="00815217"/>
    <w:rsid w:val="008154B3"/>
    <w:rsid w:val="00815B46"/>
    <w:rsid w:val="00815DE6"/>
    <w:rsid w:val="008171EB"/>
    <w:rsid w:val="00820B4B"/>
    <w:rsid w:val="00820E10"/>
    <w:rsid w:val="00820FA3"/>
    <w:rsid w:val="008218F9"/>
    <w:rsid w:val="00823C25"/>
    <w:rsid w:val="0082404A"/>
    <w:rsid w:val="0082461F"/>
    <w:rsid w:val="00824D6F"/>
    <w:rsid w:val="008262B6"/>
    <w:rsid w:val="00827383"/>
    <w:rsid w:val="00831F78"/>
    <w:rsid w:val="00831FFD"/>
    <w:rsid w:val="008322F9"/>
    <w:rsid w:val="00832512"/>
    <w:rsid w:val="0083356C"/>
    <w:rsid w:val="008339CC"/>
    <w:rsid w:val="00834E85"/>
    <w:rsid w:val="008357F3"/>
    <w:rsid w:val="0083580C"/>
    <w:rsid w:val="00835A42"/>
    <w:rsid w:val="00835C2D"/>
    <w:rsid w:val="00836101"/>
    <w:rsid w:val="0083650F"/>
    <w:rsid w:val="0083672C"/>
    <w:rsid w:val="008369B9"/>
    <w:rsid w:val="00836A55"/>
    <w:rsid w:val="0083776D"/>
    <w:rsid w:val="00837902"/>
    <w:rsid w:val="00837D5C"/>
    <w:rsid w:val="00840AAF"/>
    <w:rsid w:val="00842219"/>
    <w:rsid w:val="008422E5"/>
    <w:rsid w:val="00842395"/>
    <w:rsid w:val="0084423E"/>
    <w:rsid w:val="00845C97"/>
    <w:rsid w:val="008470B4"/>
    <w:rsid w:val="00847452"/>
    <w:rsid w:val="00847B85"/>
    <w:rsid w:val="00850532"/>
    <w:rsid w:val="00850B3E"/>
    <w:rsid w:val="00851C77"/>
    <w:rsid w:val="00853120"/>
    <w:rsid w:val="008532FC"/>
    <w:rsid w:val="0085393D"/>
    <w:rsid w:val="00853AC5"/>
    <w:rsid w:val="00853C10"/>
    <w:rsid w:val="00854717"/>
    <w:rsid w:val="00854BE9"/>
    <w:rsid w:val="00855E98"/>
    <w:rsid w:val="008568D9"/>
    <w:rsid w:val="00856AE5"/>
    <w:rsid w:val="00857647"/>
    <w:rsid w:val="00860588"/>
    <w:rsid w:val="00860EAC"/>
    <w:rsid w:val="00861879"/>
    <w:rsid w:val="00861C47"/>
    <w:rsid w:val="0086202B"/>
    <w:rsid w:val="008623F5"/>
    <w:rsid w:val="00862517"/>
    <w:rsid w:val="008630F0"/>
    <w:rsid w:val="00863E59"/>
    <w:rsid w:val="0086448C"/>
    <w:rsid w:val="00864AEF"/>
    <w:rsid w:val="00864F3B"/>
    <w:rsid w:val="00865986"/>
    <w:rsid w:val="00866BB8"/>
    <w:rsid w:val="00871EB9"/>
    <w:rsid w:val="0087274C"/>
    <w:rsid w:val="008727B2"/>
    <w:rsid w:val="00873ABF"/>
    <w:rsid w:val="00874205"/>
    <w:rsid w:val="00875C6A"/>
    <w:rsid w:val="00875DEB"/>
    <w:rsid w:val="008763E8"/>
    <w:rsid w:val="008765D8"/>
    <w:rsid w:val="008767EB"/>
    <w:rsid w:val="00876D8C"/>
    <w:rsid w:val="008801B7"/>
    <w:rsid w:val="008806F6"/>
    <w:rsid w:val="00880EA4"/>
    <w:rsid w:val="00881F1D"/>
    <w:rsid w:val="008826F7"/>
    <w:rsid w:val="00882FD9"/>
    <w:rsid w:val="0088498F"/>
    <w:rsid w:val="00885129"/>
    <w:rsid w:val="00886478"/>
    <w:rsid w:val="008916A7"/>
    <w:rsid w:val="00891AC8"/>
    <w:rsid w:val="008925B6"/>
    <w:rsid w:val="00892F08"/>
    <w:rsid w:val="00893327"/>
    <w:rsid w:val="00893760"/>
    <w:rsid w:val="00893ABA"/>
    <w:rsid w:val="008942CE"/>
    <w:rsid w:val="00896994"/>
    <w:rsid w:val="0089745A"/>
    <w:rsid w:val="008A03EA"/>
    <w:rsid w:val="008A1931"/>
    <w:rsid w:val="008A1A35"/>
    <w:rsid w:val="008A1A58"/>
    <w:rsid w:val="008A203E"/>
    <w:rsid w:val="008A2A28"/>
    <w:rsid w:val="008A5700"/>
    <w:rsid w:val="008A59E0"/>
    <w:rsid w:val="008A6114"/>
    <w:rsid w:val="008A7570"/>
    <w:rsid w:val="008B06D1"/>
    <w:rsid w:val="008B0C4B"/>
    <w:rsid w:val="008B16FA"/>
    <w:rsid w:val="008B28AF"/>
    <w:rsid w:val="008B4EB9"/>
    <w:rsid w:val="008B56D5"/>
    <w:rsid w:val="008B72FA"/>
    <w:rsid w:val="008B7733"/>
    <w:rsid w:val="008C0C35"/>
    <w:rsid w:val="008C1664"/>
    <w:rsid w:val="008C19CD"/>
    <w:rsid w:val="008C286E"/>
    <w:rsid w:val="008C2B02"/>
    <w:rsid w:val="008C3154"/>
    <w:rsid w:val="008C350F"/>
    <w:rsid w:val="008C37B2"/>
    <w:rsid w:val="008C4AD9"/>
    <w:rsid w:val="008C5D30"/>
    <w:rsid w:val="008C6596"/>
    <w:rsid w:val="008C7AB6"/>
    <w:rsid w:val="008D0E04"/>
    <w:rsid w:val="008D19DD"/>
    <w:rsid w:val="008D23A8"/>
    <w:rsid w:val="008D34AE"/>
    <w:rsid w:val="008D367C"/>
    <w:rsid w:val="008D3EB1"/>
    <w:rsid w:val="008D3F87"/>
    <w:rsid w:val="008D42A1"/>
    <w:rsid w:val="008D49B2"/>
    <w:rsid w:val="008D5933"/>
    <w:rsid w:val="008D5C8A"/>
    <w:rsid w:val="008D7558"/>
    <w:rsid w:val="008D7DD0"/>
    <w:rsid w:val="008E08D5"/>
    <w:rsid w:val="008E11A8"/>
    <w:rsid w:val="008E137E"/>
    <w:rsid w:val="008E2696"/>
    <w:rsid w:val="008E3168"/>
    <w:rsid w:val="008E422F"/>
    <w:rsid w:val="008E51E8"/>
    <w:rsid w:val="008E5A09"/>
    <w:rsid w:val="008E66A0"/>
    <w:rsid w:val="008E6F8E"/>
    <w:rsid w:val="008E70CA"/>
    <w:rsid w:val="008E7470"/>
    <w:rsid w:val="008E7BA6"/>
    <w:rsid w:val="008F1E60"/>
    <w:rsid w:val="008F1EE9"/>
    <w:rsid w:val="008F229F"/>
    <w:rsid w:val="008F3EAE"/>
    <w:rsid w:val="008F4526"/>
    <w:rsid w:val="008F4900"/>
    <w:rsid w:val="008F4AFC"/>
    <w:rsid w:val="008F5B7A"/>
    <w:rsid w:val="008F616F"/>
    <w:rsid w:val="009002B2"/>
    <w:rsid w:val="00900706"/>
    <w:rsid w:val="00900709"/>
    <w:rsid w:val="00900999"/>
    <w:rsid w:val="00901ADA"/>
    <w:rsid w:val="00901D39"/>
    <w:rsid w:val="00904CAA"/>
    <w:rsid w:val="0090519D"/>
    <w:rsid w:val="0090528E"/>
    <w:rsid w:val="00906E97"/>
    <w:rsid w:val="00912789"/>
    <w:rsid w:val="00913F49"/>
    <w:rsid w:val="0091450A"/>
    <w:rsid w:val="00914930"/>
    <w:rsid w:val="00915848"/>
    <w:rsid w:val="00915A9F"/>
    <w:rsid w:val="00915E7B"/>
    <w:rsid w:val="00917357"/>
    <w:rsid w:val="009205D8"/>
    <w:rsid w:val="00920F95"/>
    <w:rsid w:val="0092119D"/>
    <w:rsid w:val="0092163D"/>
    <w:rsid w:val="00921F94"/>
    <w:rsid w:val="0092229A"/>
    <w:rsid w:val="00922AC0"/>
    <w:rsid w:val="00922AD5"/>
    <w:rsid w:val="00922E35"/>
    <w:rsid w:val="00923D5A"/>
    <w:rsid w:val="00924155"/>
    <w:rsid w:val="009245C8"/>
    <w:rsid w:val="00924616"/>
    <w:rsid w:val="009254B0"/>
    <w:rsid w:val="0092592B"/>
    <w:rsid w:val="0092659A"/>
    <w:rsid w:val="00926EA3"/>
    <w:rsid w:val="009305B3"/>
    <w:rsid w:val="009310CF"/>
    <w:rsid w:val="00931740"/>
    <w:rsid w:val="00932035"/>
    <w:rsid w:val="00933630"/>
    <w:rsid w:val="009336C9"/>
    <w:rsid w:val="00933CAE"/>
    <w:rsid w:val="0093514B"/>
    <w:rsid w:val="00935C51"/>
    <w:rsid w:val="00935D31"/>
    <w:rsid w:val="009362C9"/>
    <w:rsid w:val="0093690C"/>
    <w:rsid w:val="00936D56"/>
    <w:rsid w:val="00937210"/>
    <w:rsid w:val="0093729A"/>
    <w:rsid w:val="009379D5"/>
    <w:rsid w:val="00937B19"/>
    <w:rsid w:val="009412F0"/>
    <w:rsid w:val="00942AE6"/>
    <w:rsid w:val="00943516"/>
    <w:rsid w:val="0094370D"/>
    <w:rsid w:val="00946040"/>
    <w:rsid w:val="00946771"/>
    <w:rsid w:val="00947896"/>
    <w:rsid w:val="00947C9A"/>
    <w:rsid w:val="009507C1"/>
    <w:rsid w:val="009508C2"/>
    <w:rsid w:val="00951478"/>
    <w:rsid w:val="009520A0"/>
    <w:rsid w:val="009522F5"/>
    <w:rsid w:val="0095323A"/>
    <w:rsid w:val="00953D05"/>
    <w:rsid w:val="0095473F"/>
    <w:rsid w:val="009550A5"/>
    <w:rsid w:val="009553E0"/>
    <w:rsid w:val="00955F59"/>
    <w:rsid w:val="00956A02"/>
    <w:rsid w:val="00957288"/>
    <w:rsid w:val="00962A6B"/>
    <w:rsid w:val="00965A5A"/>
    <w:rsid w:val="00965EEE"/>
    <w:rsid w:val="00967809"/>
    <w:rsid w:val="00967A5E"/>
    <w:rsid w:val="00971D7F"/>
    <w:rsid w:val="00972E8B"/>
    <w:rsid w:val="00972F1B"/>
    <w:rsid w:val="0097464E"/>
    <w:rsid w:val="009758A5"/>
    <w:rsid w:val="00975D61"/>
    <w:rsid w:val="00976332"/>
    <w:rsid w:val="009771D5"/>
    <w:rsid w:val="0098030B"/>
    <w:rsid w:val="009808BD"/>
    <w:rsid w:val="0098103C"/>
    <w:rsid w:val="0098136A"/>
    <w:rsid w:val="00983B37"/>
    <w:rsid w:val="00984B33"/>
    <w:rsid w:val="00985E93"/>
    <w:rsid w:val="00985F4D"/>
    <w:rsid w:val="0098630F"/>
    <w:rsid w:val="00986850"/>
    <w:rsid w:val="0099097C"/>
    <w:rsid w:val="0099122A"/>
    <w:rsid w:val="00991CD3"/>
    <w:rsid w:val="00991E15"/>
    <w:rsid w:val="00992795"/>
    <w:rsid w:val="009930CA"/>
    <w:rsid w:val="009939D5"/>
    <w:rsid w:val="00993C4B"/>
    <w:rsid w:val="009960DD"/>
    <w:rsid w:val="0099677E"/>
    <w:rsid w:val="0099709A"/>
    <w:rsid w:val="00997BFF"/>
    <w:rsid w:val="009A2BAA"/>
    <w:rsid w:val="009A3B78"/>
    <w:rsid w:val="009A50C7"/>
    <w:rsid w:val="009A68AB"/>
    <w:rsid w:val="009A6DAE"/>
    <w:rsid w:val="009A7584"/>
    <w:rsid w:val="009B0F9D"/>
    <w:rsid w:val="009B344C"/>
    <w:rsid w:val="009B42B7"/>
    <w:rsid w:val="009B6114"/>
    <w:rsid w:val="009B61A8"/>
    <w:rsid w:val="009C00DA"/>
    <w:rsid w:val="009C029F"/>
    <w:rsid w:val="009C2A78"/>
    <w:rsid w:val="009C39F2"/>
    <w:rsid w:val="009C3CDD"/>
    <w:rsid w:val="009C42BC"/>
    <w:rsid w:val="009C42D9"/>
    <w:rsid w:val="009C5620"/>
    <w:rsid w:val="009C5F04"/>
    <w:rsid w:val="009D05DF"/>
    <w:rsid w:val="009D149B"/>
    <w:rsid w:val="009D1FA1"/>
    <w:rsid w:val="009D34EF"/>
    <w:rsid w:val="009D3709"/>
    <w:rsid w:val="009D45A2"/>
    <w:rsid w:val="009D498D"/>
    <w:rsid w:val="009D6568"/>
    <w:rsid w:val="009D7431"/>
    <w:rsid w:val="009D7BED"/>
    <w:rsid w:val="009D7C6A"/>
    <w:rsid w:val="009D7E3C"/>
    <w:rsid w:val="009E1B5B"/>
    <w:rsid w:val="009E3706"/>
    <w:rsid w:val="009E4B64"/>
    <w:rsid w:val="009E53AD"/>
    <w:rsid w:val="009E5477"/>
    <w:rsid w:val="009E62E4"/>
    <w:rsid w:val="009F21C0"/>
    <w:rsid w:val="009F29A7"/>
    <w:rsid w:val="009F5333"/>
    <w:rsid w:val="009F5411"/>
    <w:rsid w:val="009F5AD1"/>
    <w:rsid w:val="009F64A4"/>
    <w:rsid w:val="009F67A3"/>
    <w:rsid w:val="009F706E"/>
    <w:rsid w:val="00A000FD"/>
    <w:rsid w:val="00A001B2"/>
    <w:rsid w:val="00A003DA"/>
    <w:rsid w:val="00A00E8B"/>
    <w:rsid w:val="00A014E9"/>
    <w:rsid w:val="00A01D7E"/>
    <w:rsid w:val="00A01F54"/>
    <w:rsid w:val="00A02221"/>
    <w:rsid w:val="00A02E21"/>
    <w:rsid w:val="00A03C1A"/>
    <w:rsid w:val="00A03ECA"/>
    <w:rsid w:val="00A04C62"/>
    <w:rsid w:val="00A0537E"/>
    <w:rsid w:val="00A05B11"/>
    <w:rsid w:val="00A06BE2"/>
    <w:rsid w:val="00A07794"/>
    <w:rsid w:val="00A10A11"/>
    <w:rsid w:val="00A10BFB"/>
    <w:rsid w:val="00A113CA"/>
    <w:rsid w:val="00A127D9"/>
    <w:rsid w:val="00A133C9"/>
    <w:rsid w:val="00A13501"/>
    <w:rsid w:val="00A13F4B"/>
    <w:rsid w:val="00A14736"/>
    <w:rsid w:val="00A14815"/>
    <w:rsid w:val="00A14917"/>
    <w:rsid w:val="00A1513C"/>
    <w:rsid w:val="00A1547A"/>
    <w:rsid w:val="00A15CE7"/>
    <w:rsid w:val="00A20159"/>
    <w:rsid w:val="00A20C16"/>
    <w:rsid w:val="00A2116B"/>
    <w:rsid w:val="00A215A8"/>
    <w:rsid w:val="00A2177B"/>
    <w:rsid w:val="00A21FEC"/>
    <w:rsid w:val="00A221EB"/>
    <w:rsid w:val="00A22E85"/>
    <w:rsid w:val="00A24D78"/>
    <w:rsid w:val="00A25ECB"/>
    <w:rsid w:val="00A264DB"/>
    <w:rsid w:val="00A26B2A"/>
    <w:rsid w:val="00A3071A"/>
    <w:rsid w:val="00A30900"/>
    <w:rsid w:val="00A31360"/>
    <w:rsid w:val="00A32922"/>
    <w:rsid w:val="00A33B4D"/>
    <w:rsid w:val="00A34971"/>
    <w:rsid w:val="00A349AA"/>
    <w:rsid w:val="00A34A4E"/>
    <w:rsid w:val="00A35554"/>
    <w:rsid w:val="00A3639C"/>
    <w:rsid w:val="00A36C58"/>
    <w:rsid w:val="00A36E05"/>
    <w:rsid w:val="00A375E0"/>
    <w:rsid w:val="00A37B23"/>
    <w:rsid w:val="00A4037E"/>
    <w:rsid w:val="00A4325C"/>
    <w:rsid w:val="00A44333"/>
    <w:rsid w:val="00A455E1"/>
    <w:rsid w:val="00A4644C"/>
    <w:rsid w:val="00A47AE6"/>
    <w:rsid w:val="00A50CE6"/>
    <w:rsid w:val="00A50F7C"/>
    <w:rsid w:val="00A52049"/>
    <w:rsid w:val="00A5206D"/>
    <w:rsid w:val="00A5370C"/>
    <w:rsid w:val="00A5435D"/>
    <w:rsid w:val="00A544C9"/>
    <w:rsid w:val="00A5456A"/>
    <w:rsid w:val="00A54E14"/>
    <w:rsid w:val="00A54F41"/>
    <w:rsid w:val="00A5609D"/>
    <w:rsid w:val="00A57C8A"/>
    <w:rsid w:val="00A609E4"/>
    <w:rsid w:val="00A61328"/>
    <w:rsid w:val="00A61377"/>
    <w:rsid w:val="00A6193F"/>
    <w:rsid w:val="00A61F6F"/>
    <w:rsid w:val="00A61F72"/>
    <w:rsid w:val="00A62B76"/>
    <w:rsid w:val="00A62FB4"/>
    <w:rsid w:val="00A63988"/>
    <w:rsid w:val="00A653B7"/>
    <w:rsid w:val="00A70789"/>
    <w:rsid w:val="00A70CAA"/>
    <w:rsid w:val="00A710DE"/>
    <w:rsid w:val="00A711BC"/>
    <w:rsid w:val="00A7127D"/>
    <w:rsid w:val="00A71422"/>
    <w:rsid w:val="00A7261B"/>
    <w:rsid w:val="00A726D8"/>
    <w:rsid w:val="00A742FF"/>
    <w:rsid w:val="00A751C2"/>
    <w:rsid w:val="00A7525B"/>
    <w:rsid w:val="00A756AE"/>
    <w:rsid w:val="00A75927"/>
    <w:rsid w:val="00A7618D"/>
    <w:rsid w:val="00A76C94"/>
    <w:rsid w:val="00A77CB0"/>
    <w:rsid w:val="00A77ECD"/>
    <w:rsid w:val="00A80A1C"/>
    <w:rsid w:val="00A80C2E"/>
    <w:rsid w:val="00A820F0"/>
    <w:rsid w:val="00A83394"/>
    <w:rsid w:val="00A8359E"/>
    <w:rsid w:val="00A83F10"/>
    <w:rsid w:val="00A840E9"/>
    <w:rsid w:val="00A85026"/>
    <w:rsid w:val="00A86280"/>
    <w:rsid w:val="00A86375"/>
    <w:rsid w:val="00A86DD2"/>
    <w:rsid w:val="00A87147"/>
    <w:rsid w:val="00A874FE"/>
    <w:rsid w:val="00A906AA"/>
    <w:rsid w:val="00A94C5A"/>
    <w:rsid w:val="00A94FCB"/>
    <w:rsid w:val="00A9522E"/>
    <w:rsid w:val="00AA00B0"/>
    <w:rsid w:val="00AA0FEC"/>
    <w:rsid w:val="00AA1174"/>
    <w:rsid w:val="00AA123A"/>
    <w:rsid w:val="00AA1534"/>
    <w:rsid w:val="00AA2088"/>
    <w:rsid w:val="00AA2922"/>
    <w:rsid w:val="00AA48B7"/>
    <w:rsid w:val="00AA4E6B"/>
    <w:rsid w:val="00AA54E1"/>
    <w:rsid w:val="00AA6D0A"/>
    <w:rsid w:val="00AB017B"/>
    <w:rsid w:val="00AB153F"/>
    <w:rsid w:val="00AB1563"/>
    <w:rsid w:val="00AB1769"/>
    <w:rsid w:val="00AB1EB7"/>
    <w:rsid w:val="00AB2286"/>
    <w:rsid w:val="00AB3732"/>
    <w:rsid w:val="00AB3F5B"/>
    <w:rsid w:val="00AB51BA"/>
    <w:rsid w:val="00AB5D9D"/>
    <w:rsid w:val="00AB6161"/>
    <w:rsid w:val="00AB66C6"/>
    <w:rsid w:val="00AC12D3"/>
    <w:rsid w:val="00AC3C0F"/>
    <w:rsid w:val="00AC52EC"/>
    <w:rsid w:val="00AC5AFE"/>
    <w:rsid w:val="00AC5CD6"/>
    <w:rsid w:val="00AC653E"/>
    <w:rsid w:val="00AC75C9"/>
    <w:rsid w:val="00AD2C16"/>
    <w:rsid w:val="00AD2FBF"/>
    <w:rsid w:val="00AD370E"/>
    <w:rsid w:val="00AD4FAF"/>
    <w:rsid w:val="00AD519D"/>
    <w:rsid w:val="00AD5603"/>
    <w:rsid w:val="00AD776B"/>
    <w:rsid w:val="00AD7C4A"/>
    <w:rsid w:val="00AD7D72"/>
    <w:rsid w:val="00AD7E67"/>
    <w:rsid w:val="00AE24B5"/>
    <w:rsid w:val="00AE3665"/>
    <w:rsid w:val="00AE3979"/>
    <w:rsid w:val="00AE3EF9"/>
    <w:rsid w:val="00AE3FF1"/>
    <w:rsid w:val="00AE5624"/>
    <w:rsid w:val="00AE5960"/>
    <w:rsid w:val="00AE5F82"/>
    <w:rsid w:val="00AE6700"/>
    <w:rsid w:val="00AE6D4E"/>
    <w:rsid w:val="00AE6FC2"/>
    <w:rsid w:val="00AE79C5"/>
    <w:rsid w:val="00AF1A0A"/>
    <w:rsid w:val="00AF2F40"/>
    <w:rsid w:val="00AF5164"/>
    <w:rsid w:val="00B01D23"/>
    <w:rsid w:val="00B02CEB"/>
    <w:rsid w:val="00B037D6"/>
    <w:rsid w:val="00B0407D"/>
    <w:rsid w:val="00B05BD3"/>
    <w:rsid w:val="00B07187"/>
    <w:rsid w:val="00B0762E"/>
    <w:rsid w:val="00B10276"/>
    <w:rsid w:val="00B10919"/>
    <w:rsid w:val="00B10FC5"/>
    <w:rsid w:val="00B120B2"/>
    <w:rsid w:val="00B127C2"/>
    <w:rsid w:val="00B13C81"/>
    <w:rsid w:val="00B13CA0"/>
    <w:rsid w:val="00B13D7C"/>
    <w:rsid w:val="00B161F9"/>
    <w:rsid w:val="00B16AFF"/>
    <w:rsid w:val="00B16C76"/>
    <w:rsid w:val="00B177DC"/>
    <w:rsid w:val="00B20D5A"/>
    <w:rsid w:val="00B21250"/>
    <w:rsid w:val="00B22670"/>
    <w:rsid w:val="00B22B84"/>
    <w:rsid w:val="00B231A4"/>
    <w:rsid w:val="00B237AC"/>
    <w:rsid w:val="00B23F0D"/>
    <w:rsid w:val="00B2502F"/>
    <w:rsid w:val="00B254DC"/>
    <w:rsid w:val="00B30555"/>
    <w:rsid w:val="00B30CE8"/>
    <w:rsid w:val="00B32489"/>
    <w:rsid w:val="00B32ABA"/>
    <w:rsid w:val="00B32DAB"/>
    <w:rsid w:val="00B3341B"/>
    <w:rsid w:val="00B343DD"/>
    <w:rsid w:val="00B34993"/>
    <w:rsid w:val="00B351C1"/>
    <w:rsid w:val="00B35FBF"/>
    <w:rsid w:val="00B36001"/>
    <w:rsid w:val="00B40B47"/>
    <w:rsid w:val="00B40BB4"/>
    <w:rsid w:val="00B41C09"/>
    <w:rsid w:val="00B41CEB"/>
    <w:rsid w:val="00B42A40"/>
    <w:rsid w:val="00B434DB"/>
    <w:rsid w:val="00B44050"/>
    <w:rsid w:val="00B45BF5"/>
    <w:rsid w:val="00B45D28"/>
    <w:rsid w:val="00B46186"/>
    <w:rsid w:val="00B466EE"/>
    <w:rsid w:val="00B4675E"/>
    <w:rsid w:val="00B472DD"/>
    <w:rsid w:val="00B477AA"/>
    <w:rsid w:val="00B503EB"/>
    <w:rsid w:val="00B51049"/>
    <w:rsid w:val="00B51918"/>
    <w:rsid w:val="00B51F8C"/>
    <w:rsid w:val="00B521E2"/>
    <w:rsid w:val="00B5333D"/>
    <w:rsid w:val="00B5542C"/>
    <w:rsid w:val="00B5576B"/>
    <w:rsid w:val="00B55D51"/>
    <w:rsid w:val="00B5745A"/>
    <w:rsid w:val="00B61462"/>
    <w:rsid w:val="00B61764"/>
    <w:rsid w:val="00B61A1C"/>
    <w:rsid w:val="00B61E69"/>
    <w:rsid w:val="00B634FA"/>
    <w:rsid w:val="00B63791"/>
    <w:rsid w:val="00B63964"/>
    <w:rsid w:val="00B6486D"/>
    <w:rsid w:val="00B64CC3"/>
    <w:rsid w:val="00B64CE1"/>
    <w:rsid w:val="00B6558D"/>
    <w:rsid w:val="00B67C10"/>
    <w:rsid w:val="00B702AB"/>
    <w:rsid w:val="00B70431"/>
    <w:rsid w:val="00B71455"/>
    <w:rsid w:val="00B71498"/>
    <w:rsid w:val="00B71846"/>
    <w:rsid w:val="00B72052"/>
    <w:rsid w:val="00B729B4"/>
    <w:rsid w:val="00B739A9"/>
    <w:rsid w:val="00B73A0B"/>
    <w:rsid w:val="00B73A2F"/>
    <w:rsid w:val="00B73EFE"/>
    <w:rsid w:val="00B75453"/>
    <w:rsid w:val="00B761EA"/>
    <w:rsid w:val="00B768AC"/>
    <w:rsid w:val="00B80C9C"/>
    <w:rsid w:val="00B816D1"/>
    <w:rsid w:val="00B81760"/>
    <w:rsid w:val="00B81E1B"/>
    <w:rsid w:val="00B822B9"/>
    <w:rsid w:val="00B8385E"/>
    <w:rsid w:val="00B83DBB"/>
    <w:rsid w:val="00B85D8F"/>
    <w:rsid w:val="00B86381"/>
    <w:rsid w:val="00B87428"/>
    <w:rsid w:val="00B90208"/>
    <w:rsid w:val="00B90286"/>
    <w:rsid w:val="00B9084F"/>
    <w:rsid w:val="00B92CE5"/>
    <w:rsid w:val="00B934DC"/>
    <w:rsid w:val="00B93554"/>
    <w:rsid w:val="00B936C0"/>
    <w:rsid w:val="00B94549"/>
    <w:rsid w:val="00B948BC"/>
    <w:rsid w:val="00B94B8B"/>
    <w:rsid w:val="00B95DC4"/>
    <w:rsid w:val="00B9628D"/>
    <w:rsid w:val="00B969FD"/>
    <w:rsid w:val="00B96F92"/>
    <w:rsid w:val="00BA16B4"/>
    <w:rsid w:val="00BA1C3E"/>
    <w:rsid w:val="00BA1E4C"/>
    <w:rsid w:val="00BA22F5"/>
    <w:rsid w:val="00BA23B5"/>
    <w:rsid w:val="00BA3464"/>
    <w:rsid w:val="00BA604C"/>
    <w:rsid w:val="00BA7045"/>
    <w:rsid w:val="00BB0BBD"/>
    <w:rsid w:val="00BB167A"/>
    <w:rsid w:val="00BB1857"/>
    <w:rsid w:val="00BB1DD8"/>
    <w:rsid w:val="00BB260C"/>
    <w:rsid w:val="00BB2931"/>
    <w:rsid w:val="00BB5DDE"/>
    <w:rsid w:val="00BB5DE0"/>
    <w:rsid w:val="00BB5FD5"/>
    <w:rsid w:val="00BB616F"/>
    <w:rsid w:val="00BB6D20"/>
    <w:rsid w:val="00BC040F"/>
    <w:rsid w:val="00BC050C"/>
    <w:rsid w:val="00BC0D76"/>
    <w:rsid w:val="00BC0DF5"/>
    <w:rsid w:val="00BC0FDB"/>
    <w:rsid w:val="00BC156D"/>
    <w:rsid w:val="00BC1CE6"/>
    <w:rsid w:val="00BC29EF"/>
    <w:rsid w:val="00BC2B30"/>
    <w:rsid w:val="00BC31B2"/>
    <w:rsid w:val="00BC34C7"/>
    <w:rsid w:val="00BC3A5D"/>
    <w:rsid w:val="00BC5832"/>
    <w:rsid w:val="00BC5CBB"/>
    <w:rsid w:val="00BC5D65"/>
    <w:rsid w:val="00BC61A2"/>
    <w:rsid w:val="00BC6236"/>
    <w:rsid w:val="00BC74EA"/>
    <w:rsid w:val="00BD1F6A"/>
    <w:rsid w:val="00BD2B1B"/>
    <w:rsid w:val="00BD2D5B"/>
    <w:rsid w:val="00BD3CDC"/>
    <w:rsid w:val="00BD4EB7"/>
    <w:rsid w:val="00BD51C5"/>
    <w:rsid w:val="00BD5F94"/>
    <w:rsid w:val="00BD62A5"/>
    <w:rsid w:val="00BD677B"/>
    <w:rsid w:val="00BD6DA4"/>
    <w:rsid w:val="00BE0174"/>
    <w:rsid w:val="00BE1774"/>
    <w:rsid w:val="00BE26D7"/>
    <w:rsid w:val="00BE2953"/>
    <w:rsid w:val="00BE381F"/>
    <w:rsid w:val="00BE5300"/>
    <w:rsid w:val="00BE5C86"/>
    <w:rsid w:val="00BF10A3"/>
    <w:rsid w:val="00BF2A45"/>
    <w:rsid w:val="00BF318A"/>
    <w:rsid w:val="00BF3B1C"/>
    <w:rsid w:val="00BF48CD"/>
    <w:rsid w:val="00BF59F0"/>
    <w:rsid w:val="00BF67C6"/>
    <w:rsid w:val="00BF73DB"/>
    <w:rsid w:val="00C005E6"/>
    <w:rsid w:val="00C01F71"/>
    <w:rsid w:val="00C02CB1"/>
    <w:rsid w:val="00C02E4A"/>
    <w:rsid w:val="00C0326F"/>
    <w:rsid w:val="00C04B89"/>
    <w:rsid w:val="00C04D03"/>
    <w:rsid w:val="00C066C6"/>
    <w:rsid w:val="00C079CF"/>
    <w:rsid w:val="00C10171"/>
    <w:rsid w:val="00C10CD1"/>
    <w:rsid w:val="00C12351"/>
    <w:rsid w:val="00C13B97"/>
    <w:rsid w:val="00C13C11"/>
    <w:rsid w:val="00C13D97"/>
    <w:rsid w:val="00C151D6"/>
    <w:rsid w:val="00C15887"/>
    <w:rsid w:val="00C16063"/>
    <w:rsid w:val="00C16A33"/>
    <w:rsid w:val="00C16D71"/>
    <w:rsid w:val="00C218E6"/>
    <w:rsid w:val="00C2200A"/>
    <w:rsid w:val="00C22EA2"/>
    <w:rsid w:val="00C23782"/>
    <w:rsid w:val="00C24E5C"/>
    <w:rsid w:val="00C25AF6"/>
    <w:rsid w:val="00C27216"/>
    <w:rsid w:val="00C27240"/>
    <w:rsid w:val="00C27E71"/>
    <w:rsid w:val="00C304D6"/>
    <w:rsid w:val="00C3065F"/>
    <w:rsid w:val="00C30696"/>
    <w:rsid w:val="00C30E80"/>
    <w:rsid w:val="00C31B62"/>
    <w:rsid w:val="00C32EF6"/>
    <w:rsid w:val="00C32F85"/>
    <w:rsid w:val="00C33CBC"/>
    <w:rsid w:val="00C34525"/>
    <w:rsid w:val="00C365F8"/>
    <w:rsid w:val="00C36809"/>
    <w:rsid w:val="00C37E84"/>
    <w:rsid w:val="00C410EE"/>
    <w:rsid w:val="00C416CB"/>
    <w:rsid w:val="00C41AD1"/>
    <w:rsid w:val="00C41B66"/>
    <w:rsid w:val="00C420F1"/>
    <w:rsid w:val="00C42AEA"/>
    <w:rsid w:val="00C42FFA"/>
    <w:rsid w:val="00C4411F"/>
    <w:rsid w:val="00C44BE0"/>
    <w:rsid w:val="00C455BC"/>
    <w:rsid w:val="00C45980"/>
    <w:rsid w:val="00C45D26"/>
    <w:rsid w:val="00C500B2"/>
    <w:rsid w:val="00C51281"/>
    <w:rsid w:val="00C51D22"/>
    <w:rsid w:val="00C5269E"/>
    <w:rsid w:val="00C5286E"/>
    <w:rsid w:val="00C52AD2"/>
    <w:rsid w:val="00C52BC2"/>
    <w:rsid w:val="00C5305B"/>
    <w:rsid w:val="00C5328B"/>
    <w:rsid w:val="00C53870"/>
    <w:rsid w:val="00C539D5"/>
    <w:rsid w:val="00C53BD7"/>
    <w:rsid w:val="00C53E11"/>
    <w:rsid w:val="00C540AB"/>
    <w:rsid w:val="00C54991"/>
    <w:rsid w:val="00C55030"/>
    <w:rsid w:val="00C56C0D"/>
    <w:rsid w:val="00C60084"/>
    <w:rsid w:val="00C61556"/>
    <w:rsid w:val="00C63357"/>
    <w:rsid w:val="00C634D3"/>
    <w:rsid w:val="00C63521"/>
    <w:rsid w:val="00C64B14"/>
    <w:rsid w:val="00C65959"/>
    <w:rsid w:val="00C663C4"/>
    <w:rsid w:val="00C67B81"/>
    <w:rsid w:val="00C67FFB"/>
    <w:rsid w:val="00C70229"/>
    <w:rsid w:val="00C71889"/>
    <w:rsid w:val="00C72972"/>
    <w:rsid w:val="00C73E5F"/>
    <w:rsid w:val="00C74342"/>
    <w:rsid w:val="00C74787"/>
    <w:rsid w:val="00C75E9E"/>
    <w:rsid w:val="00C76396"/>
    <w:rsid w:val="00C76C89"/>
    <w:rsid w:val="00C811BC"/>
    <w:rsid w:val="00C82C7E"/>
    <w:rsid w:val="00C849D2"/>
    <w:rsid w:val="00C84F8E"/>
    <w:rsid w:val="00C8503D"/>
    <w:rsid w:val="00C900A6"/>
    <w:rsid w:val="00C90142"/>
    <w:rsid w:val="00C911C0"/>
    <w:rsid w:val="00C91BEE"/>
    <w:rsid w:val="00C92374"/>
    <w:rsid w:val="00C931FC"/>
    <w:rsid w:val="00C93601"/>
    <w:rsid w:val="00C94242"/>
    <w:rsid w:val="00C9481F"/>
    <w:rsid w:val="00C94B54"/>
    <w:rsid w:val="00C94B9E"/>
    <w:rsid w:val="00C962D8"/>
    <w:rsid w:val="00C9649F"/>
    <w:rsid w:val="00C96B7B"/>
    <w:rsid w:val="00C97255"/>
    <w:rsid w:val="00C97F52"/>
    <w:rsid w:val="00CA18B9"/>
    <w:rsid w:val="00CA19B0"/>
    <w:rsid w:val="00CA2201"/>
    <w:rsid w:val="00CA2346"/>
    <w:rsid w:val="00CA2358"/>
    <w:rsid w:val="00CA3C95"/>
    <w:rsid w:val="00CA4CD8"/>
    <w:rsid w:val="00CA5782"/>
    <w:rsid w:val="00CA6448"/>
    <w:rsid w:val="00CA736C"/>
    <w:rsid w:val="00CB0500"/>
    <w:rsid w:val="00CB0C48"/>
    <w:rsid w:val="00CB2866"/>
    <w:rsid w:val="00CB3745"/>
    <w:rsid w:val="00CB4881"/>
    <w:rsid w:val="00CB5E2B"/>
    <w:rsid w:val="00CB6EBE"/>
    <w:rsid w:val="00CB7364"/>
    <w:rsid w:val="00CB7B7D"/>
    <w:rsid w:val="00CB7F72"/>
    <w:rsid w:val="00CC021C"/>
    <w:rsid w:val="00CC06E9"/>
    <w:rsid w:val="00CC21E6"/>
    <w:rsid w:val="00CC3242"/>
    <w:rsid w:val="00CC3F45"/>
    <w:rsid w:val="00CC4EC5"/>
    <w:rsid w:val="00CC677E"/>
    <w:rsid w:val="00CC789C"/>
    <w:rsid w:val="00CC7D70"/>
    <w:rsid w:val="00CD0F55"/>
    <w:rsid w:val="00CD253E"/>
    <w:rsid w:val="00CD2F63"/>
    <w:rsid w:val="00CD32CA"/>
    <w:rsid w:val="00CD33E8"/>
    <w:rsid w:val="00CD3B1B"/>
    <w:rsid w:val="00CD6398"/>
    <w:rsid w:val="00CD6A8B"/>
    <w:rsid w:val="00CD79C7"/>
    <w:rsid w:val="00CE21E2"/>
    <w:rsid w:val="00CE3831"/>
    <w:rsid w:val="00CE4A9B"/>
    <w:rsid w:val="00CE5102"/>
    <w:rsid w:val="00CE532A"/>
    <w:rsid w:val="00CE538F"/>
    <w:rsid w:val="00CE54A6"/>
    <w:rsid w:val="00CF0751"/>
    <w:rsid w:val="00CF0C56"/>
    <w:rsid w:val="00CF12DD"/>
    <w:rsid w:val="00CF2A57"/>
    <w:rsid w:val="00CF3D8E"/>
    <w:rsid w:val="00CF3DA2"/>
    <w:rsid w:val="00CF3E84"/>
    <w:rsid w:val="00CF3F9F"/>
    <w:rsid w:val="00CF40BB"/>
    <w:rsid w:val="00CF41CE"/>
    <w:rsid w:val="00CF5371"/>
    <w:rsid w:val="00CF5B4A"/>
    <w:rsid w:val="00CF5CF1"/>
    <w:rsid w:val="00CF6134"/>
    <w:rsid w:val="00CF613A"/>
    <w:rsid w:val="00CF668B"/>
    <w:rsid w:val="00CF6918"/>
    <w:rsid w:val="00D00336"/>
    <w:rsid w:val="00D0042B"/>
    <w:rsid w:val="00D024C7"/>
    <w:rsid w:val="00D03467"/>
    <w:rsid w:val="00D04463"/>
    <w:rsid w:val="00D045F3"/>
    <w:rsid w:val="00D05BD7"/>
    <w:rsid w:val="00D05C1D"/>
    <w:rsid w:val="00D06BC2"/>
    <w:rsid w:val="00D105EF"/>
    <w:rsid w:val="00D11231"/>
    <w:rsid w:val="00D1151F"/>
    <w:rsid w:val="00D11706"/>
    <w:rsid w:val="00D134D8"/>
    <w:rsid w:val="00D1363E"/>
    <w:rsid w:val="00D1377F"/>
    <w:rsid w:val="00D152E9"/>
    <w:rsid w:val="00D1594E"/>
    <w:rsid w:val="00D15F55"/>
    <w:rsid w:val="00D21674"/>
    <w:rsid w:val="00D236D4"/>
    <w:rsid w:val="00D23CAB"/>
    <w:rsid w:val="00D25384"/>
    <w:rsid w:val="00D26977"/>
    <w:rsid w:val="00D26BAA"/>
    <w:rsid w:val="00D26DBD"/>
    <w:rsid w:val="00D274FD"/>
    <w:rsid w:val="00D27A03"/>
    <w:rsid w:val="00D32326"/>
    <w:rsid w:val="00D326A1"/>
    <w:rsid w:val="00D33082"/>
    <w:rsid w:val="00D37430"/>
    <w:rsid w:val="00D37660"/>
    <w:rsid w:val="00D37C75"/>
    <w:rsid w:val="00D4091F"/>
    <w:rsid w:val="00D40BDD"/>
    <w:rsid w:val="00D40FDD"/>
    <w:rsid w:val="00D414A9"/>
    <w:rsid w:val="00D41EF8"/>
    <w:rsid w:val="00D4356D"/>
    <w:rsid w:val="00D439F9"/>
    <w:rsid w:val="00D44CCD"/>
    <w:rsid w:val="00D45022"/>
    <w:rsid w:val="00D52B04"/>
    <w:rsid w:val="00D5543D"/>
    <w:rsid w:val="00D55696"/>
    <w:rsid w:val="00D55BB7"/>
    <w:rsid w:val="00D568BE"/>
    <w:rsid w:val="00D56903"/>
    <w:rsid w:val="00D57208"/>
    <w:rsid w:val="00D577BA"/>
    <w:rsid w:val="00D579CC"/>
    <w:rsid w:val="00D607DA"/>
    <w:rsid w:val="00D609B2"/>
    <w:rsid w:val="00D61382"/>
    <w:rsid w:val="00D61CCF"/>
    <w:rsid w:val="00D63469"/>
    <w:rsid w:val="00D64626"/>
    <w:rsid w:val="00D64959"/>
    <w:rsid w:val="00D64E8E"/>
    <w:rsid w:val="00D650C7"/>
    <w:rsid w:val="00D66A8E"/>
    <w:rsid w:val="00D671C0"/>
    <w:rsid w:val="00D67318"/>
    <w:rsid w:val="00D674B3"/>
    <w:rsid w:val="00D67CF9"/>
    <w:rsid w:val="00D67EED"/>
    <w:rsid w:val="00D71874"/>
    <w:rsid w:val="00D718F9"/>
    <w:rsid w:val="00D740C8"/>
    <w:rsid w:val="00D74E57"/>
    <w:rsid w:val="00D760A0"/>
    <w:rsid w:val="00D76450"/>
    <w:rsid w:val="00D7708E"/>
    <w:rsid w:val="00D8285C"/>
    <w:rsid w:val="00D83F34"/>
    <w:rsid w:val="00D8711E"/>
    <w:rsid w:val="00D877CA"/>
    <w:rsid w:val="00D87DCE"/>
    <w:rsid w:val="00D90C6E"/>
    <w:rsid w:val="00D9183C"/>
    <w:rsid w:val="00D91933"/>
    <w:rsid w:val="00D92889"/>
    <w:rsid w:val="00D92932"/>
    <w:rsid w:val="00D93119"/>
    <w:rsid w:val="00D93318"/>
    <w:rsid w:val="00D9373D"/>
    <w:rsid w:val="00D9401B"/>
    <w:rsid w:val="00D943E9"/>
    <w:rsid w:val="00D95DFD"/>
    <w:rsid w:val="00D9631B"/>
    <w:rsid w:val="00D966EF"/>
    <w:rsid w:val="00D974F8"/>
    <w:rsid w:val="00DA0215"/>
    <w:rsid w:val="00DA1DDA"/>
    <w:rsid w:val="00DA3B62"/>
    <w:rsid w:val="00DA43AC"/>
    <w:rsid w:val="00DA488E"/>
    <w:rsid w:val="00DA4F94"/>
    <w:rsid w:val="00DA4FA6"/>
    <w:rsid w:val="00DB068F"/>
    <w:rsid w:val="00DB0A31"/>
    <w:rsid w:val="00DB125C"/>
    <w:rsid w:val="00DB222E"/>
    <w:rsid w:val="00DB44A6"/>
    <w:rsid w:val="00DB4DDA"/>
    <w:rsid w:val="00DB5A42"/>
    <w:rsid w:val="00DB6C22"/>
    <w:rsid w:val="00DB7BA1"/>
    <w:rsid w:val="00DC11B5"/>
    <w:rsid w:val="00DC12D4"/>
    <w:rsid w:val="00DC170C"/>
    <w:rsid w:val="00DC2683"/>
    <w:rsid w:val="00DC33B3"/>
    <w:rsid w:val="00DC422C"/>
    <w:rsid w:val="00DC540E"/>
    <w:rsid w:val="00DC793D"/>
    <w:rsid w:val="00DD07E9"/>
    <w:rsid w:val="00DD26C9"/>
    <w:rsid w:val="00DD2968"/>
    <w:rsid w:val="00DD2A94"/>
    <w:rsid w:val="00DD35F9"/>
    <w:rsid w:val="00DD3677"/>
    <w:rsid w:val="00DD38C4"/>
    <w:rsid w:val="00DD5153"/>
    <w:rsid w:val="00DD612F"/>
    <w:rsid w:val="00DD63C6"/>
    <w:rsid w:val="00DD675F"/>
    <w:rsid w:val="00DD6B7D"/>
    <w:rsid w:val="00DD6C31"/>
    <w:rsid w:val="00DD6EB3"/>
    <w:rsid w:val="00DD7245"/>
    <w:rsid w:val="00DE1F56"/>
    <w:rsid w:val="00DE3B20"/>
    <w:rsid w:val="00DE3FA8"/>
    <w:rsid w:val="00DE4FAC"/>
    <w:rsid w:val="00DE50A6"/>
    <w:rsid w:val="00DE52A1"/>
    <w:rsid w:val="00DE6CCD"/>
    <w:rsid w:val="00DE7276"/>
    <w:rsid w:val="00DF0096"/>
    <w:rsid w:val="00DF21B2"/>
    <w:rsid w:val="00DF2622"/>
    <w:rsid w:val="00DF394F"/>
    <w:rsid w:val="00DF535F"/>
    <w:rsid w:val="00DF57D0"/>
    <w:rsid w:val="00DF60D2"/>
    <w:rsid w:val="00DF70F3"/>
    <w:rsid w:val="00E012A6"/>
    <w:rsid w:val="00E0138E"/>
    <w:rsid w:val="00E019FA"/>
    <w:rsid w:val="00E01E18"/>
    <w:rsid w:val="00E04B07"/>
    <w:rsid w:val="00E04CA9"/>
    <w:rsid w:val="00E0569F"/>
    <w:rsid w:val="00E05738"/>
    <w:rsid w:val="00E05B24"/>
    <w:rsid w:val="00E06BBE"/>
    <w:rsid w:val="00E07396"/>
    <w:rsid w:val="00E07D06"/>
    <w:rsid w:val="00E10221"/>
    <w:rsid w:val="00E10320"/>
    <w:rsid w:val="00E123FA"/>
    <w:rsid w:val="00E128DC"/>
    <w:rsid w:val="00E12993"/>
    <w:rsid w:val="00E13559"/>
    <w:rsid w:val="00E13F19"/>
    <w:rsid w:val="00E171AD"/>
    <w:rsid w:val="00E17648"/>
    <w:rsid w:val="00E17C4D"/>
    <w:rsid w:val="00E17D9B"/>
    <w:rsid w:val="00E20A25"/>
    <w:rsid w:val="00E20C56"/>
    <w:rsid w:val="00E2175C"/>
    <w:rsid w:val="00E22072"/>
    <w:rsid w:val="00E22185"/>
    <w:rsid w:val="00E2218C"/>
    <w:rsid w:val="00E23134"/>
    <w:rsid w:val="00E23765"/>
    <w:rsid w:val="00E23769"/>
    <w:rsid w:val="00E237E8"/>
    <w:rsid w:val="00E24433"/>
    <w:rsid w:val="00E245E6"/>
    <w:rsid w:val="00E257D4"/>
    <w:rsid w:val="00E25F61"/>
    <w:rsid w:val="00E26530"/>
    <w:rsid w:val="00E2657C"/>
    <w:rsid w:val="00E26C09"/>
    <w:rsid w:val="00E27386"/>
    <w:rsid w:val="00E27E90"/>
    <w:rsid w:val="00E30121"/>
    <w:rsid w:val="00E31F5E"/>
    <w:rsid w:val="00E326C5"/>
    <w:rsid w:val="00E3434E"/>
    <w:rsid w:val="00E3449C"/>
    <w:rsid w:val="00E35094"/>
    <w:rsid w:val="00E37831"/>
    <w:rsid w:val="00E37994"/>
    <w:rsid w:val="00E40A7B"/>
    <w:rsid w:val="00E4218A"/>
    <w:rsid w:val="00E421B9"/>
    <w:rsid w:val="00E43709"/>
    <w:rsid w:val="00E43AA3"/>
    <w:rsid w:val="00E44A70"/>
    <w:rsid w:val="00E46C7B"/>
    <w:rsid w:val="00E478B8"/>
    <w:rsid w:val="00E5031F"/>
    <w:rsid w:val="00E509DC"/>
    <w:rsid w:val="00E50DFF"/>
    <w:rsid w:val="00E516A5"/>
    <w:rsid w:val="00E516B1"/>
    <w:rsid w:val="00E52C4A"/>
    <w:rsid w:val="00E55CDD"/>
    <w:rsid w:val="00E56B05"/>
    <w:rsid w:val="00E56EBF"/>
    <w:rsid w:val="00E56F2A"/>
    <w:rsid w:val="00E6011A"/>
    <w:rsid w:val="00E60571"/>
    <w:rsid w:val="00E64662"/>
    <w:rsid w:val="00E64BA5"/>
    <w:rsid w:val="00E65433"/>
    <w:rsid w:val="00E665A3"/>
    <w:rsid w:val="00E6663B"/>
    <w:rsid w:val="00E666AD"/>
    <w:rsid w:val="00E667FB"/>
    <w:rsid w:val="00E67698"/>
    <w:rsid w:val="00E67C85"/>
    <w:rsid w:val="00E705B6"/>
    <w:rsid w:val="00E70D25"/>
    <w:rsid w:val="00E71483"/>
    <w:rsid w:val="00E7157E"/>
    <w:rsid w:val="00E719FD"/>
    <w:rsid w:val="00E71D9C"/>
    <w:rsid w:val="00E738F9"/>
    <w:rsid w:val="00E73A76"/>
    <w:rsid w:val="00E73CB0"/>
    <w:rsid w:val="00E75A0F"/>
    <w:rsid w:val="00E762A6"/>
    <w:rsid w:val="00E767AC"/>
    <w:rsid w:val="00E77C60"/>
    <w:rsid w:val="00E805B4"/>
    <w:rsid w:val="00E81050"/>
    <w:rsid w:val="00E81321"/>
    <w:rsid w:val="00E81B49"/>
    <w:rsid w:val="00E81ECE"/>
    <w:rsid w:val="00E81EE1"/>
    <w:rsid w:val="00E823ED"/>
    <w:rsid w:val="00E83F4B"/>
    <w:rsid w:val="00E84109"/>
    <w:rsid w:val="00E84CD6"/>
    <w:rsid w:val="00E868FA"/>
    <w:rsid w:val="00E86A8E"/>
    <w:rsid w:val="00E879A7"/>
    <w:rsid w:val="00E90C02"/>
    <w:rsid w:val="00E90D7B"/>
    <w:rsid w:val="00E9190E"/>
    <w:rsid w:val="00E91A4F"/>
    <w:rsid w:val="00E91D2F"/>
    <w:rsid w:val="00E928F7"/>
    <w:rsid w:val="00E92AD7"/>
    <w:rsid w:val="00E92F3A"/>
    <w:rsid w:val="00E93152"/>
    <w:rsid w:val="00E9330D"/>
    <w:rsid w:val="00E938A0"/>
    <w:rsid w:val="00E93D03"/>
    <w:rsid w:val="00E954D4"/>
    <w:rsid w:val="00E9672B"/>
    <w:rsid w:val="00E9766E"/>
    <w:rsid w:val="00E97A01"/>
    <w:rsid w:val="00EA05BE"/>
    <w:rsid w:val="00EA05E5"/>
    <w:rsid w:val="00EA1311"/>
    <w:rsid w:val="00EA1D04"/>
    <w:rsid w:val="00EA1D90"/>
    <w:rsid w:val="00EA1E00"/>
    <w:rsid w:val="00EA1FAA"/>
    <w:rsid w:val="00EA263F"/>
    <w:rsid w:val="00EA2A87"/>
    <w:rsid w:val="00EA390D"/>
    <w:rsid w:val="00EA4D85"/>
    <w:rsid w:val="00EA56F0"/>
    <w:rsid w:val="00EA5BD7"/>
    <w:rsid w:val="00EA68ED"/>
    <w:rsid w:val="00EA69D1"/>
    <w:rsid w:val="00EA7DB0"/>
    <w:rsid w:val="00EB00E5"/>
    <w:rsid w:val="00EB08A7"/>
    <w:rsid w:val="00EB142B"/>
    <w:rsid w:val="00EB3285"/>
    <w:rsid w:val="00EB33D7"/>
    <w:rsid w:val="00EB3CE4"/>
    <w:rsid w:val="00EB4049"/>
    <w:rsid w:val="00EB4A3C"/>
    <w:rsid w:val="00EB561E"/>
    <w:rsid w:val="00EB64E9"/>
    <w:rsid w:val="00EB6BA9"/>
    <w:rsid w:val="00EB7EE0"/>
    <w:rsid w:val="00EC09D2"/>
    <w:rsid w:val="00EC0BBD"/>
    <w:rsid w:val="00EC0F18"/>
    <w:rsid w:val="00EC1C8E"/>
    <w:rsid w:val="00EC24B7"/>
    <w:rsid w:val="00EC2D23"/>
    <w:rsid w:val="00EC397E"/>
    <w:rsid w:val="00EC3D7D"/>
    <w:rsid w:val="00EC43F6"/>
    <w:rsid w:val="00EC59BE"/>
    <w:rsid w:val="00EC64BE"/>
    <w:rsid w:val="00EC67D8"/>
    <w:rsid w:val="00EC6CAF"/>
    <w:rsid w:val="00EC7953"/>
    <w:rsid w:val="00EC7E01"/>
    <w:rsid w:val="00ED0FBF"/>
    <w:rsid w:val="00ED1239"/>
    <w:rsid w:val="00ED280E"/>
    <w:rsid w:val="00ED2E48"/>
    <w:rsid w:val="00ED382B"/>
    <w:rsid w:val="00ED39CB"/>
    <w:rsid w:val="00ED3B33"/>
    <w:rsid w:val="00ED3D14"/>
    <w:rsid w:val="00ED531E"/>
    <w:rsid w:val="00ED70BA"/>
    <w:rsid w:val="00ED7FC3"/>
    <w:rsid w:val="00EE0265"/>
    <w:rsid w:val="00EE2812"/>
    <w:rsid w:val="00EE371D"/>
    <w:rsid w:val="00EE44DB"/>
    <w:rsid w:val="00EE4F2C"/>
    <w:rsid w:val="00EE61AC"/>
    <w:rsid w:val="00EE7652"/>
    <w:rsid w:val="00EF090A"/>
    <w:rsid w:val="00EF27E3"/>
    <w:rsid w:val="00EF4215"/>
    <w:rsid w:val="00EF4C3D"/>
    <w:rsid w:val="00EF4F00"/>
    <w:rsid w:val="00EF5C0E"/>
    <w:rsid w:val="00EF5C7C"/>
    <w:rsid w:val="00EF68DE"/>
    <w:rsid w:val="00EF7320"/>
    <w:rsid w:val="00EF7EBC"/>
    <w:rsid w:val="00F025DC"/>
    <w:rsid w:val="00F027ED"/>
    <w:rsid w:val="00F03AAA"/>
    <w:rsid w:val="00F041F4"/>
    <w:rsid w:val="00F04250"/>
    <w:rsid w:val="00F04E25"/>
    <w:rsid w:val="00F05B54"/>
    <w:rsid w:val="00F11097"/>
    <w:rsid w:val="00F11359"/>
    <w:rsid w:val="00F11A1D"/>
    <w:rsid w:val="00F1239B"/>
    <w:rsid w:val="00F12DF8"/>
    <w:rsid w:val="00F12E95"/>
    <w:rsid w:val="00F14023"/>
    <w:rsid w:val="00F1432D"/>
    <w:rsid w:val="00F16D40"/>
    <w:rsid w:val="00F20145"/>
    <w:rsid w:val="00F213A7"/>
    <w:rsid w:val="00F21585"/>
    <w:rsid w:val="00F215CD"/>
    <w:rsid w:val="00F2193C"/>
    <w:rsid w:val="00F227B7"/>
    <w:rsid w:val="00F23A86"/>
    <w:rsid w:val="00F23B42"/>
    <w:rsid w:val="00F24213"/>
    <w:rsid w:val="00F2606A"/>
    <w:rsid w:val="00F266C5"/>
    <w:rsid w:val="00F2756C"/>
    <w:rsid w:val="00F30C5A"/>
    <w:rsid w:val="00F322E7"/>
    <w:rsid w:val="00F33365"/>
    <w:rsid w:val="00F348BC"/>
    <w:rsid w:val="00F34EAE"/>
    <w:rsid w:val="00F35447"/>
    <w:rsid w:val="00F35E8A"/>
    <w:rsid w:val="00F3607E"/>
    <w:rsid w:val="00F3711A"/>
    <w:rsid w:val="00F37889"/>
    <w:rsid w:val="00F4007A"/>
    <w:rsid w:val="00F41EAD"/>
    <w:rsid w:val="00F43B9E"/>
    <w:rsid w:val="00F43BDC"/>
    <w:rsid w:val="00F4619D"/>
    <w:rsid w:val="00F46855"/>
    <w:rsid w:val="00F46FE6"/>
    <w:rsid w:val="00F476B8"/>
    <w:rsid w:val="00F518F9"/>
    <w:rsid w:val="00F51C6F"/>
    <w:rsid w:val="00F52230"/>
    <w:rsid w:val="00F5280A"/>
    <w:rsid w:val="00F53C18"/>
    <w:rsid w:val="00F5418A"/>
    <w:rsid w:val="00F54C93"/>
    <w:rsid w:val="00F55514"/>
    <w:rsid w:val="00F55530"/>
    <w:rsid w:val="00F55DEE"/>
    <w:rsid w:val="00F57067"/>
    <w:rsid w:val="00F60BB7"/>
    <w:rsid w:val="00F61324"/>
    <w:rsid w:val="00F62F19"/>
    <w:rsid w:val="00F62F8B"/>
    <w:rsid w:val="00F6331C"/>
    <w:rsid w:val="00F63573"/>
    <w:rsid w:val="00F63A78"/>
    <w:rsid w:val="00F662AD"/>
    <w:rsid w:val="00F67AF5"/>
    <w:rsid w:val="00F67D5E"/>
    <w:rsid w:val="00F70965"/>
    <w:rsid w:val="00F70EE6"/>
    <w:rsid w:val="00F71027"/>
    <w:rsid w:val="00F714D5"/>
    <w:rsid w:val="00F714ED"/>
    <w:rsid w:val="00F72155"/>
    <w:rsid w:val="00F72859"/>
    <w:rsid w:val="00F73CAE"/>
    <w:rsid w:val="00F74F72"/>
    <w:rsid w:val="00F7571F"/>
    <w:rsid w:val="00F771BF"/>
    <w:rsid w:val="00F77336"/>
    <w:rsid w:val="00F77E26"/>
    <w:rsid w:val="00F801FE"/>
    <w:rsid w:val="00F80401"/>
    <w:rsid w:val="00F8071F"/>
    <w:rsid w:val="00F80A15"/>
    <w:rsid w:val="00F80C85"/>
    <w:rsid w:val="00F82D7F"/>
    <w:rsid w:val="00F8389F"/>
    <w:rsid w:val="00F85EB8"/>
    <w:rsid w:val="00F86911"/>
    <w:rsid w:val="00F87F88"/>
    <w:rsid w:val="00F90582"/>
    <w:rsid w:val="00F92CF3"/>
    <w:rsid w:val="00F93EB1"/>
    <w:rsid w:val="00F9401D"/>
    <w:rsid w:val="00F94043"/>
    <w:rsid w:val="00F940C2"/>
    <w:rsid w:val="00F943C5"/>
    <w:rsid w:val="00F963C5"/>
    <w:rsid w:val="00F964FF"/>
    <w:rsid w:val="00F9765F"/>
    <w:rsid w:val="00F97756"/>
    <w:rsid w:val="00FA02A1"/>
    <w:rsid w:val="00FA25BC"/>
    <w:rsid w:val="00FA2E53"/>
    <w:rsid w:val="00FA2F98"/>
    <w:rsid w:val="00FA3600"/>
    <w:rsid w:val="00FA38F1"/>
    <w:rsid w:val="00FA40F7"/>
    <w:rsid w:val="00FA488B"/>
    <w:rsid w:val="00FA5354"/>
    <w:rsid w:val="00FA5FB1"/>
    <w:rsid w:val="00FA7344"/>
    <w:rsid w:val="00FA7C41"/>
    <w:rsid w:val="00FB0155"/>
    <w:rsid w:val="00FB1909"/>
    <w:rsid w:val="00FB1B36"/>
    <w:rsid w:val="00FB231C"/>
    <w:rsid w:val="00FB33D8"/>
    <w:rsid w:val="00FB3A7F"/>
    <w:rsid w:val="00FB51E5"/>
    <w:rsid w:val="00FB5F35"/>
    <w:rsid w:val="00FB5F4D"/>
    <w:rsid w:val="00FB6ED9"/>
    <w:rsid w:val="00FB734A"/>
    <w:rsid w:val="00FC0AB1"/>
    <w:rsid w:val="00FC13F0"/>
    <w:rsid w:val="00FC3AD4"/>
    <w:rsid w:val="00FC412A"/>
    <w:rsid w:val="00FC4493"/>
    <w:rsid w:val="00FC4668"/>
    <w:rsid w:val="00FC590E"/>
    <w:rsid w:val="00FC60B9"/>
    <w:rsid w:val="00FC65FC"/>
    <w:rsid w:val="00FC74D7"/>
    <w:rsid w:val="00FC7D18"/>
    <w:rsid w:val="00FC7EFF"/>
    <w:rsid w:val="00FD054E"/>
    <w:rsid w:val="00FD125D"/>
    <w:rsid w:val="00FD17B2"/>
    <w:rsid w:val="00FD3CC4"/>
    <w:rsid w:val="00FD426D"/>
    <w:rsid w:val="00FD482C"/>
    <w:rsid w:val="00FD4C90"/>
    <w:rsid w:val="00FD581F"/>
    <w:rsid w:val="00FD5A0C"/>
    <w:rsid w:val="00FD6800"/>
    <w:rsid w:val="00FE03AE"/>
    <w:rsid w:val="00FE0545"/>
    <w:rsid w:val="00FE088E"/>
    <w:rsid w:val="00FE359B"/>
    <w:rsid w:val="00FE3D8C"/>
    <w:rsid w:val="00FE570F"/>
    <w:rsid w:val="00FE6B73"/>
    <w:rsid w:val="00FE6BD8"/>
    <w:rsid w:val="00FF1354"/>
    <w:rsid w:val="00FF165C"/>
    <w:rsid w:val="00FF2DFE"/>
    <w:rsid w:val="00FF328F"/>
    <w:rsid w:val="00FF3A96"/>
    <w:rsid w:val="00FF3ED1"/>
    <w:rsid w:val="00FF4579"/>
    <w:rsid w:val="00FF68EA"/>
    <w:rsid w:val="00FF72FE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082546"/>
  <w15:docId w15:val="{6CDD5026-8170-4FFC-97B1-790366E8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3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2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71EB9"/>
    <w:pPr>
      <w:tabs>
        <w:tab w:val="left" w:pos="284"/>
        <w:tab w:val="right" w:leader="dot" w:pos="9628"/>
      </w:tabs>
      <w:jc w:val="both"/>
    </w:pPr>
    <w:rPr>
      <w:rFonts w:ascii="Cambria" w:hAnsi="Cambria"/>
      <w:noProof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8512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326A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D78DF"/>
  </w:style>
  <w:style w:type="numbering" w:customStyle="1" w:styleId="Bezlisty11">
    <w:name w:val="Bez listy11"/>
    <w:next w:val="Bezlisty"/>
    <w:uiPriority w:val="99"/>
    <w:semiHidden/>
    <w:unhideWhenUsed/>
    <w:rsid w:val="004D78DF"/>
  </w:style>
  <w:style w:type="character" w:customStyle="1" w:styleId="StopkaZnak1">
    <w:name w:val="Stopka Znak1"/>
    <w:link w:val="Stopka"/>
    <w:uiPriority w:val="99"/>
    <w:rsid w:val="004D78DF"/>
    <w:rPr>
      <w:sz w:val="24"/>
      <w:szCs w:val="24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4D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6994"/>
    <w:rPr>
      <w:color w:val="605E5C"/>
      <w:shd w:val="clear" w:color="auto" w:fill="E1DFDD"/>
    </w:rPr>
  </w:style>
  <w:style w:type="paragraph" w:customStyle="1" w:styleId="ZnakZnakZnak1ZnakZnakZnak">
    <w:name w:val="Znak Znak Znak1 Znak Znak Znak"/>
    <w:basedOn w:val="Normalny"/>
    <w:rsid w:val="00BC74EA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ZnakZnak0">
    <w:name w:val="Znak Znak Znak1 Znak Znak Znak"/>
    <w:basedOn w:val="Normalny"/>
    <w:rsid w:val="003B64B9"/>
    <w:pPr>
      <w:suppressAutoHyphens w:val="0"/>
    </w:pPr>
    <w:rPr>
      <w:rFonts w:ascii="Arial" w:hAnsi="Arial" w:cs="Arial"/>
      <w:lang w:eastAsia="pl-PL"/>
    </w:rPr>
  </w:style>
  <w:style w:type="numbering" w:customStyle="1" w:styleId="WWNum1">
    <w:name w:val="WWNum1"/>
    <w:basedOn w:val="Bezlisty"/>
    <w:rsid w:val="007A40CD"/>
    <w:pPr>
      <w:numPr>
        <w:numId w:val="9"/>
      </w:numPr>
    </w:pPr>
  </w:style>
  <w:style w:type="character" w:customStyle="1" w:styleId="UMwyrniony">
    <w:name w:val="UM_wyróżniony"/>
    <w:basedOn w:val="Uwydatnienie"/>
    <w:rsid w:val="00DB068F"/>
    <w:rPr>
      <w:rFonts w:ascii="Arial" w:eastAsia="Arial" w:hAnsi="Arial" w:cs="Arial"/>
      <w:b/>
      <w:i/>
      <w:iCs/>
      <w:spacing w:val="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9275-3E9E-4234-BA2F-0560A769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Zatwierdził:</vt:lpstr>
    </vt:vector>
  </TitlesOfParts>
  <Company/>
  <LinksUpToDate>false</LinksUpToDate>
  <CharactersWithSpaces>2096</CharactersWithSpaces>
  <SharedDoc>false</SharedDoc>
  <HLinks>
    <vt:vector size="348" baseType="variant">
      <vt:variant>
        <vt:i4>6094953</vt:i4>
      </vt:variant>
      <vt:variant>
        <vt:i4>312</vt:i4>
      </vt:variant>
      <vt:variant>
        <vt:i4>0</vt:i4>
      </vt:variant>
      <vt:variant>
        <vt:i4>5</vt:i4>
      </vt:variant>
      <vt:variant>
        <vt:lpwstr>mailto:helpdesk@logintrade.net</vt:lpwstr>
      </vt:variant>
      <vt:variant>
        <vt:lpwstr/>
      </vt:variant>
      <vt:variant>
        <vt:i4>3473446</vt:i4>
      </vt:variant>
      <vt:variant>
        <vt:i4>309</vt:i4>
      </vt:variant>
      <vt:variant>
        <vt:i4>0</vt:i4>
      </vt:variant>
      <vt:variant>
        <vt:i4>5</vt:i4>
      </vt:variant>
      <vt:variant>
        <vt:lpwstr>https://interbroker.logintrade.net/rejestracja/rejestracja.html</vt:lpwstr>
      </vt:variant>
      <vt:variant>
        <vt:lpwstr/>
      </vt:variant>
      <vt:variant>
        <vt:i4>5505089</vt:i4>
      </vt:variant>
      <vt:variant>
        <vt:i4>306</vt:i4>
      </vt:variant>
      <vt:variant>
        <vt:i4>0</vt:i4>
      </vt:variant>
      <vt:variant>
        <vt:i4>5</vt:i4>
      </vt:variant>
      <vt:variant>
        <vt:lpwstr>https://interbroker.logintrade.net/rejestracja/regulamin.html</vt:lpwstr>
      </vt:variant>
      <vt:variant>
        <vt:lpwstr/>
      </vt:variant>
      <vt:variant>
        <vt:i4>7602287</vt:i4>
      </vt:variant>
      <vt:variant>
        <vt:i4>303</vt:i4>
      </vt:variant>
      <vt:variant>
        <vt:i4>0</vt:i4>
      </vt:variant>
      <vt:variant>
        <vt:i4>5</vt:i4>
      </vt:variant>
      <vt:variant>
        <vt:lpwstr>https://interbroker.logintrade.net/rejestracja/instrukcje.html</vt:lpwstr>
      </vt:variant>
      <vt:variant>
        <vt:lpwstr/>
      </vt:variant>
      <vt:variant>
        <vt:i4>5505047</vt:i4>
      </vt:variant>
      <vt:variant>
        <vt:i4>300</vt:i4>
      </vt:variant>
      <vt:variant>
        <vt:i4>0</vt:i4>
      </vt:variant>
      <vt:variant>
        <vt:i4>5</vt:i4>
      </vt:variant>
      <vt:variant>
        <vt:lpwstr>https://interbroker.logintrade.net/reg,info,wymaganiatechniczne.html</vt:lpwstr>
      </vt:variant>
      <vt:variant>
        <vt:lpwstr/>
      </vt:variant>
      <vt:variant>
        <vt:i4>1835038</vt:i4>
      </vt:variant>
      <vt:variant>
        <vt:i4>297</vt:i4>
      </vt:variant>
      <vt:variant>
        <vt:i4>0</vt:i4>
      </vt:variant>
      <vt:variant>
        <vt:i4>5</vt:i4>
      </vt:variant>
      <vt:variant>
        <vt:lpwstr>https://interbroker.logintrade.net/rejestracja/ustawowe.html</vt:lpwstr>
      </vt:variant>
      <vt:variant>
        <vt:lpwstr/>
      </vt:variant>
      <vt:variant>
        <vt:i4>6619182</vt:i4>
      </vt:variant>
      <vt:variant>
        <vt:i4>294</vt:i4>
      </vt:variant>
      <vt:variant>
        <vt:i4>0</vt:i4>
      </vt:variant>
      <vt:variant>
        <vt:i4>5</vt:i4>
      </vt:variant>
      <vt:variant>
        <vt:lpwstr>https://interbroker.pl/art/9/ogloszenia-o-zamowieniach.html</vt:lpwstr>
      </vt:variant>
      <vt:variant>
        <vt:lpwstr/>
      </vt:variant>
      <vt:variant>
        <vt:i4>1835038</vt:i4>
      </vt:variant>
      <vt:variant>
        <vt:i4>291</vt:i4>
      </vt:variant>
      <vt:variant>
        <vt:i4>0</vt:i4>
      </vt:variant>
      <vt:variant>
        <vt:i4>5</vt:i4>
      </vt:variant>
      <vt:variant>
        <vt:lpwstr>https://interbroker.logintrade.net/rejestracja/ustawowe.html</vt:lpwstr>
      </vt:variant>
      <vt:variant>
        <vt:lpwstr/>
      </vt:variant>
      <vt:variant>
        <vt:i4>7340145</vt:i4>
      </vt:variant>
      <vt:variant>
        <vt:i4>288</vt:i4>
      </vt:variant>
      <vt:variant>
        <vt:i4>0</vt:i4>
      </vt:variant>
      <vt:variant>
        <vt:i4>5</vt:i4>
      </vt:variant>
      <vt:variant>
        <vt:lpwstr>http://www.interbroker.pl/</vt:lpwstr>
      </vt:variant>
      <vt:variant>
        <vt:lpwstr/>
      </vt:variant>
      <vt:variant>
        <vt:i4>1179684</vt:i4>
      </vt:variant>
      <vt:variant>
        <vt:i4>285</vt:i4>
      </vt:variant>
      <vt:variant>
        <vt:i4>0</vt:i4>
      </vt:variant>
      <vt:variant>
        <vt:i4>5</vt:i4>
      </vt:variant>
      <vt:variant>
        <vt:lpwstr>mailto:interbroker@interbroker.pl</vt:lpwstr>
      </vt:variant>
      <vt:variant>
        <vt:lpwstr/>
      </vt:variant>
      <vt:variant>
        <vt:i4>5177445</vt:i4>
      </vt:variant>
      <vt:variant>
        <vt:i4>282</vt:i4>
      </vt:variant>
      <vt:variant>
        <vt:i4>0</vt:i4>
      </vt:variant>
      <vt:variant>
        <vt:i4>5</vt:i4>
      </vt:variant>
      <vt:variant>
        <vt:lpwstr>mailto:umig@lomianki.pl</vt:lpwstr>
      </vt:variant>
      <vt:variant>
        <vt:lpwstr/>
      </vt:variant>
      <vt:variant>
        <vt:i4>6422561</vt:i4>
      </vt:variant>
      <vt:variant>
        <vt:i4>279</vt:i4>
      </vt:variant>
      <vt:variant>
        <vt:i4>0</vt:i4>
      </vt:variant>
      <vt:variant>
        <vt:i4>5</vt:i4>
      </vt:variant>
      <vt:variant>
        <vt:lpwstr>http://www.lomianki.pl/</vt:lpwstr>
      </vt:variant>
      <vt:variant>
        <vt:lpwstr/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_Toc61215867</vt:lpwstr>
      </vt:variant>
      <vt:variant>
        <vt:i4>1638455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_Toc61215866</vt:lpwstr>
      </vt:variant>
      <vt:variant>
        <vt:i4>1703991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_Toc61215865</vt:lpwstr>
      </vt:variant>
      <vt:variant>
        <vt:i4>1769527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_Toc61215864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_Toc61215863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_Toc61215862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_Toc61215861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_Toc61215860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_Toc61215859</vt:lpwstr>
      </vt:variant>
      <vt:variant>
        <vt:i4>1507380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_Toc61215858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_Toc61215857</vt:lpwstr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_Toc61215856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_Toc61215855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_Toc61215854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_Toc61215853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_Toc61215852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_Toc61215851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_Toc61215850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_Toc61215849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_Toc61215848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_Toc61215847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_Toc61215846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_Toc61215845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_Toc61215844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_Toc61215843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_Toc61215842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_Toc61215841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_Toc61215840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_Toc61215839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_Toc61215838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_Toc61215837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_Toc61215836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_Toc61215835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_Toc61215834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_Toc61215833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_Toc61215832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_Toc61215831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_Toc61215830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_Toc61215829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_Toc61215828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_Toc61215827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_Toc61215826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_Toc61215825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_Toc61215824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_Toc61215823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_Toc61215822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Zilbert</cp:lastModifiedBy>
  <cp:revision>4</cp:revision>
  <cp:lastPrinted>2021-11-29T12:39:00Z</cp:lastPrinted>
  <dcterms:created xsi:type="dcterms:W3CDTF">2022-08-16T10:14:00Z</dcterms:created>
  <dcterms:modified xsi:type="dcterms:W3CDTF">2023-02-06T07:59:00Z</dcterms:modified>
</cp:coreProperties>
</file>