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3197D0C0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444A3A">
        <w:rPr>
          <w:rFonts w:ascii="Cambria" w:eastAsia="Times New Roman" w:hAnsi="Cambria" w:cs="Cambria"/>
          <w:b/>
          <w:sz w:val="20"/>
          <w:szCs w:val="20"/>
          <w:lang w:eastAsia="zh-CN"/>
        </w:rPr>
        <w:t>28 września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2021r.</w:t>
      </w:r>
    </w:p>
    <w:p w14:paraId="0BBD9967" w14:textId="58324294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</w:t>
      </w:r>
      <w:r w:rsidR="000C5075">
        <w:rPr>
          <w:rFonts w:ascii="Cambria" w:eastAsia="Times New Roman" w:hAnsi="Cambria" w:cs="Cambria"/>
          <w:b/>
          <w:sz w:val="20"/>
          <w:szCs w:val="20"/>
          <w:lang w:eastAsia="zh-CN"/>
        </w:rPr>
        <w:t>U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-</w:t>
      </w:r>
      <w:r w:rsidR="00444A3A">
        <w:rPr>
          <w:rFonts w:ascii="Cambria" w:eastAsia="Times New Roman" w:hAnsi="Cambria" w:cs="Cambria"/>
          <w:b/>
          <w:sz w:val="20"/>
          <w:szCs w:val="20"/>
          <w:lang w:eastAsia="zh-CN"/>
        </w:rPr>
        <w:t>59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4FCC9DB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bCs/>
          <w:iCs/>
          <w:sz w:val="20"/>
          <w:szCs w:val="20"/>
          <w:lang w:eastAsia="zh-CN"/>
        </w:rPr>
        <w:t>INFORMACJA Z OTWARCIA OFERT</w:t>
      </w:r>
    </w:p>
    <w:p w14:paraId="10D89C78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7C77971" w14:textId="42913A6C" w:rsidR="009F530D" w:rsidRPr="000C5075" w:rsidRDefault="009F530D" w:rsidP="000C5075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 w:rsidR="004D57AC"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</w:t>
      </w:r>
      <w:r w:rsidR="00E33C26">
        <w:rPr>
          <w:rFonts w:ascii="Cambria" w:eastAsia="Times New Roman" w:hAnsi="Cambria" w:cs="Cambria"/>
          <w:sz w:val="20"/>
          <w:szCs w:val="20"/>
          <w:lang w:eastAsia="zh-CN"/>
        </w:rPr>
        <w:t>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 w:rsidR="00E33C26">
        <w:rPr>
          <w:rFonts w:ascii="Cambria" w:eastAsia="Times New Roman" w:hAnsi="Cambria" w:cs="Cambria"/>
          <w:sz w:val="20"/>
          <w:szCs w:val="20"/>
          <w:lang w:eastAsia="zh-CN"/>
        </w:rPr>
        <w:t xml:space="preserve">1129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z późn.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BD3A81" w:rsidRPr="00BD3A81">
        <w:rPr>
          <w:rFonts w:ascii="Cambria" w:eastAsia="Times New Roman" w:hAnsi="Cambria" w:cs="Cambria"/>
          <w:b/>
          <w:sz w:val="20"/>
          <w:szCs w:val="20"/>
          <w:lang w:eastAsia="zh-CN"/>
        </w:rPr>
        <w:t>Dostawa sprzętu komputerowego dla Politechniki Lu</w:t>
      </w:r>
      <w:bookmarkStart w:id="1" w:name="_GoBack"/>
      <w:bookmarkEnd w:id="1"/>
      <w:r w:rsidR="00BD3A81" w:rsidRPr="00BD3A81">
        <w:rPr>
          <w:rFonts w:ascii="Cambria" w:eastAsia="Times New Roman" w:hAnsi="Cambria" w:cs="Cambria"/>
          <w:b/>
          <w:sz w:val="20"/>
          <w:szCs w:val="20"/>
          <w:lang w:eastAsia="zh-CN"/>
        </w:rPr>
        <w:t>belskiej</w:t>
      </w:r>
    </w:p>
    <w:bookmarkEnd w:id="0"/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69E45EC" w14:textId="77777777" w:rsidR="000C5075" w:rsidRPr="000C5075" w:rsidRDefault="000C5075" w:rsidP="000C5075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0C5075">
        <w:rPr>
          <w:rFonts w:ascii="Cambria" w:eastAsia="Times New Roman" w:hAnsi="Cambria" w:cs="Cambria"/>
          <w:sz w:val="20"/>
          <w:szCs w:val="20"/>
          <w:lang w:eastAsia="zh-CN"/>
        </w:rPr>
        <w:t>Kwota przeznaczona na realizacje zamówienia:</w:t>
      </w:r>
    </w:p>
    <w:p w14:paraId="33CEE08B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1: Komputer biurowy All-in-One – 2 sztuki: 11.000,00 zł</w:t>
      </w:r>
    </w:p>
    <w:p w14:paraId="2288FA08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2: Komputer obliczeniowy All-in-One – 1 sztuka: 8.000,00 zł</w:t>
      </w:r>
    </w:p>
    <w:p w14:paraId="7BECCDF5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3: Serwer obliczeniowy – 1 sztuka: 196.800,00 zł</w:t>
      </w:r>
    </w:p>
    <w:p w14:paraId="46A63407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4: Urządzenie wielofunkcyjne laserowe – 4 sztuki: 60.000,00 zł</w:t>
      </w:r>
    </w:p>
    <w:p w14:paraId="7126CC7A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5: Serwer – 1 sztuka: 32.500,00 zł</w:t>
      </w:r>
    </w:p>
    <w:p w14:paraId="787F5FA6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6: Komputer mobilny – 1 sztuka: 10.000,00 zł</w:t>
      </w:r>
    </w:p>
    <w:p w14:paraId="498562E8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7: Serwer – 1 sztuka: 50.000,00 zł</w:t>
      </w:r>
    </w:p>
    <w:p w14:paraId="1D304503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8: Zewnętrzny dysk HDD 2,5” – 4 sztuki: 1.860,00 zł</w:t>
      </w:r>
    </w:p>
    <w:p w14:paraId="5FD438B0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9: Serwer NAS – 1 sztuka: 13.000,00 zł</w:t>
      </w:r>
    </w:p>
    <w:p w14:paraId="6B8FA568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10: Switch – 1 sztuka: 4.000,00 zł</w:t>
      </w:r>
    </w:p>
    <w:p w14:paraId="00C96F16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11: Drukarka atramentowa kolorowa – 1 sztuka: 550,00 zł</w:t>
      </w:r>
    </w:p>
    <w:p w14:paraId="4AB74C79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12: Urządzenie wielofunkcyjne atramentowe – 1 sztuka:1.250,00 zł</w:t>
      </w:r>
    </w:p>
    <w:p w14:paraId="74FDA19C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13: Monitor komputerowy – 1 sztuka: 7.200,00 zł</w:t>
      </w:r>
    </w:p>
    <w:p w14:paraId="412DD94E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14: Serwer plików z dyskami – 1 sztuka: 10.000,00 zł</w:t>
      </w:r>
    </w:p>
    <w:p w14:paraId="16F65417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15: Zestaw komputerowy – 1 sztuka: 13.500,00 zł</w:t>
      </w:r>
    </w:p>
    <w:p w14:paraId="0304A62A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16: HUB USB – 4 sztuki: 2.000,00 zł</w:t>
      </w:r>
    </w:p>
    <w:p w14:paraId="64674863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17: Zestaw (komputer + karta graficzna + gogle do wirtualnej rzeczywistości) – 1 sztuka: 12.000,00 zł</w:t>
      </w:r>
    </w:p>
    <w:p w14:paraId="6950E178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18: Pamięć do serwerów – 48 sztuk: 57.600,00 zł</w:t>
      </w:r>
    </w:p>
    <w:p w14:paraId="5EE6B1D3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19: Laptop – 1 sztuka: 8.850,00 zł</w:t>
      </w:r>
    </w:p>
    <w:p w14:paraId="5340E7CF" w14:textId="77777777" w:rsidR="00444A3A" w:rsidRP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20: Pamięć do serwerów – 16 sztuk: 15.000,00 zł</w:t>
      </w:r>
    </w:p>
    <w:p w14:paraId="5AB83158" w14:textId="1E7914BB" w:rsidR="000C5075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44A3A">
        <w:rPr>
          <w:rFonts w:ascii="Cambria" w:eastAsia="Times New Roman" w:hAnsi="Cambria" w:cs="Cambria"/>
          <w:sz w:val="20"/>
          <w:szCs w:val="20"/>
          <w:lang w:eastAsia="zh-CN"/>
        </w:rPr>
        <w:t>Część 21: Komputer biurowy – 20 sztuk (dostawy sukcesywne): 87.631,00 zł</w:t>
      </w:r>
    </w:p>
    <w:p w14:paraId="261D0401" w14:textId="77777777" w:rsidR="00444A3A" w:rsidRDefault="00444A3A" w:rsidP="00444A3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9BD791E" w14:textId="24BCF3E0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>Na podstawie art. 222 ust. 5 ustawy Zamawiający przekazuje następujące informacje o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 ofertach złożonych w </w:t>
      </w:r>
      <w:r w:rsidRPr="004D57AC">
        <w:rPr>
          <w:rFonts w:ascii="Cambria" w:eastAsia="Times New Roman" w:hAnsi="Cambria" w:cs="Cambria"/>
          <w:sz w:val="20"/>
          <w:szCs w:val="20"/>
          <w:lang w:eastAsia="zh-CN"/>
        </w:rPr>
        <w:t xml:space="preserve">terminie: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5761"/>
        <w:gridCol w:w="2693"/>
      </w:tblGrid>
      <w:tr w:rsidR="00E33C26" w:rsidRPr="009F530D" w14:paraId="682ABAEC" w14:textId="77777777" w:rsidTr="00E33C26">
        <w:trPr>
          <w:trHeight w:val="673"/>
        </w:trPr>
        <w:tc>
          <w:tcPr>
            <w:tcW w:w="902" w:type="dxa"/>
            <w:shd w:val="clear" w:color="auto" w:fill="BFBFBF"/>
          </w:tcPr>
          <w:p w14:paraId="24DC723B" w14:textId="77777777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816FE5A" w14:textId="77777777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5761" w:type="dxa"/>
            <w:shd w:val="clear" w:color="auto" w:fill="BFBFBF"/>
          </w:tcPr>
          <w:p w14:paraId="65289005" w14:textId="0D67666B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0D14E1AB" w14:textId="77777777" w:rsidR="00E33C26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14:paraId="6029FB0A" w14:textId="74A5860F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2693" w:type="dxa"/>
            <w:shd w:val="clear" w:color="auto" w:fill="BFBFBF"/>
          </w:tcPr>
          <w:p w14:paraId="459085B3" w14:textId="77777777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  <w:p w14:paraId="3551215C" w14:textId="6A0876BA" w:rsidR="00E33C26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Cena brutto za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realizację </w:t>
            </w:r>
          </w:p>
          <w:p w14:paraId="1308904E" w14:textId="77777777" w:rsidR="00E33C26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  <w:p w14:paraId="5466006A" w14:textId="61BFB827" w:rsidR="00E33C26" w:rsidRPr="009F530D" w:rsidRDefault="00E33C26" w:rsidP="009F530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E33C26" w:rsidRPr="009F530D" w14:paraId="612B8BFF" w14:textId="77777777" w:rsidTr="00E33C26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4A51D676" w14:textId="77777777" w:rsidR="00E33C26" w:rsidRPr="009F530D" w:rsidRDefault="00E33C26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9F530D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61" w:type="dxa"/>
            <w:shd w:val="clear" w:color="auto" w:fill="auto"/>
          </w:tcPr>
          <w:p w14:paraId="557DF456" w14:textId="77777777" w:rsidR="00444A3A" w:rsidRDefault="00444A3A" w:rsidP="000C507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444A3A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System Data Sp. z o.o. </w:t>
            </w:r>
          </w:p>
          <w:p w14:paraId="5867EC60" w14:textId="77777777" w:rsidR="006F37A5" w:rsidRDefault="006F37A5" w:rsidP="000C507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Sienkiewicza 42</w:t>
            </w:r>
          </w:p>
          <w:p w14:paraId="34BA7A14" w14:textId="7A382ECA" w:rsidR="000C5075" w:rsidRPr="009F530D" w:rsidRDefault="006F37A5" w:rsidP="000C507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F37A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39-300 Mielec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3ACCA6" w14:textId="455B97BD" w:rsidR="00E33C26" w:rsidRDefault="000C5075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1: </w:t>
            </w:r>
            <w:r w:rsidR="006F37A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brak oferty</w:t>
            </w:r>
          </w:p>
          <w:p w14:paraId="7665BF2E" w14:textId="690B678A" w:rsidR="000C5075" w:rsidRDefault="000C5075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2: brak oferty</w:t>
            </w:r>
          </w:p>
          <w:p w14:paraId="4D88A4E3" w14:textId="77777777" w:rsidR="000C5075" w:rsidRDefault="000C5075" w:rsidP="009F530D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3: brak oferty</w:t>
            </w:r>
          </w:p>
          <w:p w14:paraId="0E2A8411" w14:textId="7E84401F" w:rsidR="00444A3A" w:rsidRDefault="00444A3A" w:rsidP="00444A3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: </w:t>
            </w:r>
            <w:r w:rsidR="006F37A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brak oferty</w:t>
            </w:r>
          </w:p>
          <w:p w14:paraId="10192D5C" w14:textId="07CB2E78" w:rsidR="00444A3A" w:rsidRDefault="00444A3A" w:rsidP="00444A3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5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: </w:t>
            </w:r>
            <w:r w:rsidR="006F37A5" w:rsidRPr="006F37A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23 549,58 zł</w:t>
            </w:r>
          </w:p>
          <w:p w14:paraId="28A064D5" w14:textId="1084B4EC" w:rsidR="00444A3A" w:rsidRDefault="00444A3A" w:rsidP="00444A3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brak oferty</w:t>
            </w:r>
          </w:p>
          <w:p w14:paraId="2C49000B" w14:textId="342D910A" w:rsidR="00444A3A" w:rsidRDefault="00444A3A" w:rsidP="00444A3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7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: </w:t>
            </w:r>
            <w:r w:rsidR="006F37A5" w:rsidRPr="006F37A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25 499,13 zł</w:t>
            </w:r>
          </w:p>
          <w:p w14:paraId="07937679" w14:textId="4736A230" w:rsidR="00444A3A" w:rsidRDefault="00444A3A" w:rsidP="00444A3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8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brak oferty</w:t>
            </w:r>
          </w:p>
          <w:p w14:paraId="010CC170" w14:textId="0B1008FB" w:rsidR="00444A3A" w:rsidRDefault="00444A3A" w:rsidP="00444A3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9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brak oferty</w:t>
            </w:r>
          </w:p>
          <w:p w14:paraId="61659D48" w14:textId="404CF24D" w:rsidR="00444A3A" w:rsidRDefault="00444A3A" w:rsidP="00444A3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0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: </w:t>
            </w:r>
            <w:r w:rsidR="006F37A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brak oferty</w:t>
            </w:r>
          </w:p>
          <w:p w14:paraId="124FCAD2" w14:textId="557DFE04" w:rsidR="00444A3A" w:rsidRDefault="00444A3A" w:rsidP="00444A3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11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brak oferty</w:t>
            </w:r>
          </w:p>
          <w:p w14:paraId="03C9CE8F" w14:textId="41A71769" w:rsidR="00444A3A" w:rsidRDefault="00444A3A" w:rsidP="00444A3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lastRenderedPageBreak/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12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brak oferty</w:t>
            </w:r>
          </w:p>
          <w:p w14:paraId="7005E7C3" w14:textId="48245C23" w:rsidR="00444A3A" w:rsidRDefault="00444A3A" w:rsidP="00444A3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: </w:t>
            </w:r>
            <w:r w:rsidR="006F37A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brak oferty</w:t>
            </w:r>
          </w:p>
          <w:p w14:paraId="2D991D4D" w14:textId="6CACF496" w:rsidR="00444A3A" w:rsidRDefault="00444A3A" w:rsidP="00444A3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14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: </w:t>
            </w:r>
            <w:r w:rsidR="006F37A5" w:rsidRPr="006F37A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6 762,54 zł</w:t>
            </w:r>
          </w:p>
          <w:p w14:paraId="5CD6BF75" w14:textId="3A4FD4DF" w:rsidR="00444A3A" w:rsidRDefault="00444A3A" w:rsidP="00444A3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15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brak oferty</w:t>
            </w:r>
          </w:p>
          <w:p w14:paraId="357BC1AC" w14:textId="6BD38A77" w:rsidR="00444A3A" w:rsidRDefault="00444A3A" w:rsidP="00444A3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: </w:t>
            </w:r>
            <w:r w:rsidR="006F37A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brak oferty</w:t>
            </w:r>
          </w:p>
          <w:p w14:paraId="67C1B8FA" w14:textId="3AFD605B" w:rsidR="00444A3A" w:rsidRDefault="00444A3A" w:rsidP="00444A3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16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brak oferty</w:t>
            </w:r>
          </w:p>
          <w:p w14:paraId="68FD9A75" w14:textId="09837FD3" w:rsidR="00444A3A" w:rsidRDefault="00444A3A" w:rsidP="00444A3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17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brak oferty</w:t>
            </w:r>
          </w:p>
          <w:p w14:paraId="641B790E" w14:textId="5061C31D" w:rsidR="00444A3A" w:rsidRDefault="00444A3A" w:rsidP="00444A3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8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: </w:t>
            </w:r>
            <w:r w:rsidR="006F37A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brak oferty</w:t>
            </w:r>
          </w:p>
          <w:p w14:paraId="0D000646" w14:textId="40023D06" w:rsidR="00444A3A" w:rsidRDefault="00444A3A" w:rsidP="00444A3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19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brak oferty</w:t>
            </w:r>
          </w:p>
          <w:p w14:paraId="66D0D7E1" w14:textId="77777777" w:rsidR="00444A3A" w:rsidRDefault="00444A3A" w:rsidP="00444A3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brak oferty</w:t>
            </w:r>
          </w:p>
          <w:p w14:paraId="70EA221C" w14:textId="59537E7C" w:rsidR="00444A3A" w:rsidRPr="009F530D" w:rsidRDefault="00444A3A" w:rsidP="00444A3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: brak oferty</w:t>
            </w:r>
          </w:p>
        </w:tc>
      </w:tr>
      <w:tr w:rsidR="00E33C26" w:rsidRPr="009F530D" w14:paraId="036CC8D3" w14:textId="77777777" w:rsidTr="00E33C26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6A889835" w14:textId="20FD33CE" w:rsidR="00E33C26" w:rsidRPr="009F530D" w:rsidRDefault="00E33C26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5761" w:type="dxa"/>
            <w:shd w:val="clear" w:color="auto" w:fill="auto"/>
          </w:tcPr>
          <w:p w14:paraId="313DEE1C" w14:textId="77777777" w:rsidR="006F37A5" w:rsidRDefault="006F37A5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F37A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POMAREX Spółka z o.o. </w:t>
            </w:r>
          </w:p>
          <w:p w14:paraId="3137FC5F" w14:textId="77777777" w:rsidR="006F37A5" w:rsidRDefault="006F37A5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Nadbystrzycka 11</w:t>
            </w:r>
          </w:p>
          <w:p w14:paraId="726785A4" w14:textId="4AF4ED14" w:rsidR="000C5075" w:rsidRDefault="006F37A5" w:rsidP="00C754C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6F37A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20-618 Lublin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8C0889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1: brak oferty</w:t>
            </w:r>
          </w:p>
          <w:p w14:paraId="613044BD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2: brak oferty</w:t>
            </w:r>
          </w:p>
          <w:p w14:paraId="13C9DFC1" w14:textId="4DD5DF0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3: </w:t>
            </w:r>
            <w:r w:rsidR="006279AC" w:rsidRPr="006279A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184</w:t>
            </w:r>
            <w:r w:rsidR="006279A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="006279AC" w:rsidRPr="006279A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054,74 zł</w:t>
            </w:r>
          </w:p>
          <w:p w14:paraId="4299A177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4: brak oferty</w:t>
            </w:r>
          </w:p>
          <w:p w14:paraId="1AD42E78" w14:textId="2240C8D6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5: </w:t>
            </w:r>
            <w:r w:rsidR="006279AC" w:rsidRPr="006279A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41</w:t>
            </w:r>
            <w:r w:rsidR="006279A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="006279AC" w:rsidRPr="006279A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854,44 zł</w:t>
            </w:r>
          </w:p>
          <w:p w14:paraId="59077C12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6: brak oferty</w:t>
            </w:r>
          </w:p>
          <w:p w14:paraId="0F2FAD83" w14:textId="0E83FBA3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7: </w:t>
            </w:r>
            <w:r w:rsidR="006279AC" w:rsidRPr="006279A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35</w:t>
            </w:r>
            <w:r w:rsidR="006279A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="006279AC" w:rsidRPr="006279A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255,49 zł</w:t>
            </w:r>
          </w:p>
          <w:p w14:paraId="33202E71" w14:textId="0987EBAD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8: </w:t>
            </w:r>
            <w:r w:rsidR="006279AC" w:rsidRPr="006279A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</w:t>
            </w:r>
            <w:r w:rsidR="006279A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="006279AC" w:rsidRPr="006279A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056,56 zł</w:t>
            </w:r>
          </w:p>
          <w:p w14:paraId="74A27333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9: brak oferty</w:t>
            </w:r>
          </w:p>
          <w:p w14:paraId="172A56AD" w14:textId="2CCA9964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10: </w:t>
            </w:r>
            <w:r w:rsidR="006279AC" w:rsidRPr="006279A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</w:t>
            </w:r>
            <w:r w:rsidR="006279A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="006279AC" w:rsidRPr="006279A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047,91 zł</w:t>
            </w:r>
          </w:p>
          <w:p w14:paraId="12E9DD69" w14:textId="3F6C19DF" w:rsidR="00E33C26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11: </w:t>
            </w:r>
            <w:r w:rsidR="006279AC" w:rsidRPr="006279AC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646,98 zł</w:t>
            </w:r>
          </w:p>
          <w:p w14:paraId="30DFD29F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12: brak oferty</w:t>
            </w:r>
          </w:p>
          <w:p w14:paraId="159FF08F" w14:textId="7718D32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13: </w:t>
            </w:r>
            <w:r w:rsidR="003A59E8" w:rsidRPr="003A59E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5</w:t>
            </w:r>
            <w:r w:rsidR="003A59E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="003A59E8" w:rsidRPr="003A59E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452,59 zł</w:t>
            </w:r>
          </w:p>
          <w:p w14:paraId="33DC6CC6" w14:textId="2AF90A2E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14: </w:t>
            </w:r>
            <w:r w:rsidR="003A59E8" w:rsidRPr="003A59E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7</w:t>
            </w:r>
            <w:r w:rsidR="003A59E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="003A59E8" w:rsidRPr="003A59E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404,60 zł</w:t>
            </w:r>
          </w:p>
          <w:p w14:paraId="2A45C511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15: brak oferty</w:t>
            </w:r>
          </w:p>
          <w:p w14:paraId="51A5EE8C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16: brak oferty</w:t>
            </w:r>
          </w:p>
          <w:p w14:paraId="65BD54BD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16: brak oferty</w:t>
            </w:r>
          </w:p>
          <w:p w14:paraId="2B68B55F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17: brak oferty</w:t>
            </w:r>
          </w:p>
          <w:p w14:paraId="6B02C7C3" w14:textId="132E1710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18: </w:t>
            </w:r>
            <w:r w:rsidR="003A59E8" w:rsidRPr="003A59E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46</w:t>
            </w:r>
            <w:r w:rsidR="003A59E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="003A59E8" w:rsidRPr="003A59E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641,60 zł</w:t>
            </w:r>
          </w:p>
          <w:p w14:paraId="64B68444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19: brak oferty</w:t>
            </w:r>
          </w:p>
          <w:p w14:paraId="48FD0B6E" w14:textId="4F7401AF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20: </w:t>
            </w:r>
            <w:r w:rsidR="003A59E8" w:rsidRPr="003A59E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18</w:t>
            </w:r>
            <w:r w:rsidR="003A59E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 </w:t>
            </w:r>
            <w:r w:rsidR="003A59E8" w:rsidRPr="003A59E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200</w:t>
            </w:r>
            <w:r w:rsidR="003A59E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,00</w:t>
            </w:r>
            <w:r w:rsidR="003A59E8" w:rsidRPr="003A59E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zł</w:t>
            </w:r>
          </w:p>
          <w:p w14:paraId="087ECC35" w14:textId="2EAC55ED" w:rsidR="006F37A5" w:rsidRPr="009F530D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21: brak oferty</w:t>
            </w:r>
          </w:p>
        </w:tc>
      </w:tr>
      <w:tr w:rsidR="000C5075" w:rsidRPr="009F530D" w14:paraId="2FDB166B" w14:textId="77777777" w:rsidTr="00E33C26">
        <w:trPr>
          <w:trHeight w:val="539"/>
        </w:trPr>
        <w:tc>
          <w:tcPr>
            <w:tcW w:w="902" w:type="dxa"/>
            <w:shd w:val="clear" w:color="auto" w:fill="auto"/>
            <w:vAlign w:val="center"/>
          </w:tcPr>
          <w:p w14:paraId="6CC8F35D" w14:textId="02F7C55E" w:rsidR="000C5075" w:rsidRDefault="000C5075" w:rsidP="00ED76A7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61" w:type="dxa"/>
            <w:shd w:val="clear" w:color="auto" w:fill="auto"/>
          </w:tcPr>
          <w:p w14:paraId="244A82EB" w14:textId="77777777" w:rsidR="003A59E8" w:rsidRDefault="003A59E8" w:rsidP="000C507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3A59E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COCON Systemy Komputerowe Sp. z o.o. Sp. k. </w:t>
            </w:r>
          </w:p>
          <w:p w14:paraId="2BEE3C9E" w14:textId="06CF8792" w:rsidR="003A59E8" w:rsidRDefault="003A59E8" w:rsidP="000C507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Dworcowa 10A</w:t>
            </w:r>
          </w:p>
          <w:p w14:paraId="742D2AC5" w14:textId="2222CBB9" w:rsidR="000C5075" w:rsidRPr="000C5075" w:rsidRDefault="003A59E8" w:rsidP="000C5075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3A59E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46-300 Olesno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2DBC66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1: brak oferty</w:t>
            </w:r>
          </w:p>
          <w:p w14:paraId="64A1678C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2: brak oferty</w:t>
            </w:r>
          </w:p>
          <w:p w14:paraId="1F0E658A" w14:textId="69E3FBF4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3: </w:t>
            </w:r>
            <w:r w:rsidR="003A59E8" w:rsidRPr="003A59E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182 971,11 zł</w:t>
            </w:r>
          </w:p>
          <w:p w14:paraId="065A2665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4: brak oferty</w:t>
            </w:r>
          </w:p>
          <w:p w14:paraId="4B7F9A34" w14:textId="4C935ECB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5: </w:t>
            </w:r>
            <w:r w:rsidR="003A59E8" w:rsidRPr="003A59E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45 320,58</w:t>
            </w:r>
            <w:r w:rsidR="00A12CB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="003A59E8" w:rsidRPr="003A59E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zł</w:t>
            </w:r>
          </w:p>
          <w:p w14:paraId="794B887D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6: brak oferty</w:t>
            </w:r>
          </w:p>
          <w:p w14:paraId="61C02E2D" w14:textId="2A522971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Część 7: </w:t>
            </w:r>
            <w:r w:rsidR="00A12CB1" w:rsidRPr="00A12CB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36 924,60</w:t>
            </w:r>
            <w:r w:rsidR="00A12CB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</w:t>
            </w:r>
            <w:r w:rsidR="00A12CB1" w:rsidRPr="00A12CB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zł</w:t>
            </w:r>
          </w:p>
          <w:p w14:paraId="24B85D79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8: brak oferty</w:t>
            </w:r>
          </w:p>
          <w:p w14:paraId="4FE6BEBA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9: brak oferty</w:t>
            </w:r>
          </w:p>
          <w:p w14:paraId="622FC241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10: brak oferty</w:t>
            </w:r>
          </w:p>
          <w:p w14:paraId="5D3C2BE7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11: brak oferty</w:t>
            </w:r>
          </w:p>
          <w:p w14:paraId="686D1329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12: brak oferty</w:t>
            </w:r>
          </w:p>
          <w:p w14:paraId="3B84E85B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13: brak oferty</w:t>
            </w:r>
          </w:p>
          <w:p w14:paraId="74D2CA70" w14:textId="6FF87611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14: brak oferty</w:t>
            </w:r>
          </w:p>
          <w:p w14:paraId="55AD33A8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15: brak oferty</w:t>
            </w:r>
          </w:p>
          <w:p w14:paraId="70A38F5E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16: brak oferty</w:t>
            </w:r>
          </w:p>
          <w:p w14:paraId="4DBFF319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lastRenderedPageBreak/>
              <w:t>Część 16: brak oferty</w:t>
            </w:r>
          </w:p>
          <w:p w14:paraId="57DDD9ED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17: brak oferty</w:t>
            </w:r>
          </w:p>
          <w:p w14:paraId="74FE3CC0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18: brak oferty</w:t>
            </w:r>
          </w:p>
          <w:p w14:paraId="586D81EB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19: brak oferty</w:t>
            </w:r>
          </w:p>
          <w:p w14:paraId="7C1DEB0F" w14:textId="77777777" w:rsidR="006F37A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20: brak oferty</w:t>
            </w:r>
          </w:p>
          <w:p w14:paraId="03CECEAB" w14:textId="22CFA4B9" w:rsidR="000C5075" w:rsidRDefault="006F37A5" w:rsidP="006F37A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Część 21: brak oferty</w:t>
            </w:r>
          </w:p>
        </w:tc>
      </w:tr>
    </w:tbl>
    <w:p w14:paraId="14D61AD9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3FFEBED" w14:textId="4EFEBE0E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997DD8C" w14:textId="0CF28442" w:rsidR="009F530D" w:rsidRPr="004D57AC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    </w:t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4D57AC"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</w:t>
      </w:r>
      <w:r w:rsidR="004D57AC" w:rsidRPr="004D57AC">
        <w:rPr>
          <w:rFonts w:ascii="Cambria" w:eastAsia="Times New Roman" w:hAnsi="Cambria" w:cs="Cambria"/>
          <w:sz w:val="20"/>
          <w:szCs w:val="20"/>
          <w:lang w:eastAsia="zh-CN"/>
        </w:rPr>
        <w:t>Podpisano</w:t>
      </w:r>
    </w:p>
    <w:p w14:paraId="087A5191" w14:textId="46D2A7F0" w:rsidR="000C5075" w:rsidRPr="000C5075" w:rsidRDefault="000C5075" w:rsidP="000C5075">
      <w:pPr>
        <w:widowControl/>
        <w:suppressAutoHyphens/>
        <w:autoSpaceDE/>
        <w:autoSpaceDN/>
        <w:spacing w:line="276" w:lineRule="auto"/>
        <w:ind w:left="504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</w:t>
      </w:r>
      <w:r w:rsidRPr="000C5075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Rektor Politechniki Lubelskiej</w:t>
      </w:r>
    </w:p>
    <w:p w14:paraId="5797D1F0" w14:textId="1A816E3E" w:rsidR="000C5075" w:rsidRDefault="000C5075" w:rsidP="000C5075">
      <w:pPr>
        <w:widowControl/>
        <w:suppressAutoHyphens/>
        <w:autoSpaceDE/>
        <w:autoSpaceDN/>
        <w:spacing w:line="276" w:lineRule="auto"/>
        <w:ind w:left="504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726F0202" w14:textId="77777777" w:rsidR="000C5075" w:rsidRPr="000C5075" w:rsidRDefault="000C5075" w:rsidP="000C5075">
      <w:pPr>
        <w:widowControl/>
        <w:suppressAutoHyphens/>
        <w:autoSpaceDE/>
        <w:autoSpaceDN/>
        <w:spacing w:line="276" w:lineRule="auto"/>
        <w:ind w:left="504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5902075D" w14:textId="765DBFBD" w:rsidR="00A04FFB" w:rsidRPr="00ED76A7" w:rsidRDefault="000C5075" w:rsidP="000C5075">
      <w:pPr>
        <w:widowControl/>
        <w:suppressAutoHyphens/>
        <w:autoSpaceDE/>
        <w:autoSpaceDN/>
        <w:spacing w:line="276" w:lineRule="auto"/>
        <w:ind w:left="504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 w:rsidRPr="000C5075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Prof. dr hab. inż. Zbigniew Pater</w:t>
      </w:r>
    </w:p>
    <w:sectPr w:rsidR="00A04FFB" w:rsidRPr="00ED76A7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03118B6E" w:rsidR="004830E6" w:rsidRDefault="004830E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D76A7" w:rsidRPr="005535A7" w14:paraId="1BEBC82F" w14:textId="77777777" w:rsidTr="00F1661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9166E36" w14:textId="73B9C3CC" w:rsidR="00ED76A7" w:rsidRPr="00ED76A7" w:rsidRDefault="00ED76A7" w:rsidP="00ED76A7">
          <w:pPr>
            <w:snapToGrid w:val="0"/>
            <w:jc w:val="center"/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76A7">
            <w:rPr>
              <w:rFonts w:ascii="Cambria" w:hAnsi="Cambria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046A9D05" wp14:editId="5CBA5773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8EB33B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97EBF51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E7E5AF3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7073CB8E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2554F808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7BBFEAE" w14:textId="77777777" w:rsidR="00ED76A7" w:rsidRPr="005535A7" w:rsidRDefault="00ED76A7" w:rsidP="00ED76A7">
          <w:pPr>
            <w:keepNext/>
            <w:snapToGrid w:val="0"/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b/>
              <w:sz w:val="20"/>
              <w:szCs w:val="20"/>
            </w:rPr>
            <w:t>Politechnika Lubelska</w:t>
          </w:r>
        </w:p>
        <w:p w14:paraId="122646C2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sz w:val="20"/>
              <w:szCs w:val="20"/>
            </w:rPr>
            <w:t>ul. Nadbystrzycka 38 D</w:t>
          </w:r>
          <w:r w:rsidRPr="005535A7">
            <w:rPr>
              <w:rFonts w:ascii="Cambria" w:hAnsi="Cambria"/>
              <w:sz w:val="20"/>
              <w:szCs w:val="20"/>
            </w:rPr>
            <w:br/>
            <w:t>20 – 618 Lublin</w:t>
          </w:r>
        </w:p>
        <w:p w14:paraId="61754961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de-DE"/>
            </w:rPr>
          </w:pPr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tel. +48 81 538 46 32, </w:t>
          </w:r>
        </w:p>
        <w:p w14:paraId="6B8D0453" w14:textId="77777777" w:rsidR="00ED76A7" w:rsidRPr="005535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en-GB"/>
            </w:rPr>
          </w:pPr>
          <w:proofErr w:type="spellStart"/>
          <w:r w:rsidRPr="005535A7">
            <w:rPr>
              <w:rFonts w:ascii="Cambria" w:hAnsi="Cambria"/>
              <w:sz w:val="20"/>
              <w:szCs w:val="20"/>
              <w:lang w:val="de-DE"/>
            </w:rPr>
            <w:t>e-mail</w:t>
          </w:r>
          <w:proofErr w:type="spellEnd"/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: </w:t>
          </w:r>
          <w:hyperlink r:id="rId2" w:history="1">
            <w:r w:rsidRPr="005535A7">
              <w:rPr>
                <w:rStyle w:val="Hipercze"/>
                <w:rFonts w:ascii="Cambria" w:hAnsi="Cambria"/>
                <w:color w:val="000000"/>
                <w:sz w:val="20"/>
                <w:szCs w:val="20"/>
                <w:lang w:val="de-DE"/>
              </w:rPr>
              <w:t>bzp@pollub.pl</w:t>
            </w:r>
          </w:hyperlink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  </w:t>
          </w:r>
        </w:p>
      </w:tc>
    </w:tr>
  </w:tbl>
  <w:p w14:paraId="7E80330D" w14:textId="0BA65130" w:rsidR="00B54059" w:rsidRPr="007C399D" w:rsidRDefault="00B54059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C5075"/>
    <w:rsid w:val="000D0DDB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C7A1F"/>
    <w:rsid w:val="00385B1C"/>
    <w:rsid w:val="003A59E8"/>
    <w:rsid w:val="003B1FFB"/>
    <w:rsid w:val="003D2178"/>
    <w:rsid w:val="003F69C3"/>
    <w:rsid w:val="00444A3A"/>
    <w:rsid w:val="00447834"/>
    <w:rsid w:val="0047710C"/>
    <w:rsid w:val="004830E6"/>
    <w:rsid w:val="004A13AD"/>
    <w:rsid w:val="004C2B82"/>
    <w:rsid w:val="004D57AC"/>
    <w:rsid w:val="00520474"/>
    <w:rsid w:val="00543671"/>
    <w:rsid w:val="00555979"/>
    <w:rsid w:val="005D294A"/>
    <w:rsid w:val="00602605"/>
    <w:rsid w:val="00610395"/>
    <w:rsid w:val="00611F6D"/>
    <w:rsid w:val="006279AC"/>
    <w:rsid w:val="006D4E73"/>
    <w:rsid w:val="006D6C5B"/>
    <w:rsid w:val="006E328A"/>
    <w:rsid w:val="006E3E6E"/>
    <w:rsid w:val="006E4364"/>
    <w:rsid w:val="006F37A5"/>
    <w:rsid w:val="00762C79"/>
    <w:rsid w:val="007C399D"/>
    <w:rsid w:val="0082419F"/>
    <w:rsid w:val="00826FCC"/>
    <w:rsid w:val="008520EE"/>
    <w:rsid w:val="00855A53"/>
    <w:rsid w:val="009A0091"/>
    <w:rsid w:val="009A07BB"/>
    <w:rsid w:val="009F530D"/>
    <w:rsid w:val="00A04FFB"/>
    <w:rsid w:val="00A12CB1"/>
    <w:rsid w:val="00A222DE"/>
    <w:rsid w:val="00A45236"/>
    <w:rsid w:val="00A63B18"/>
    <w:rsid w:val="00AF62A5"/>
    <w:rsid w:val="00B54059"/>
    <w:rsid w:val="00B65788"/>
    <w:rsid w:val="00BD3A81"/>
    <w:rsid w:val="00C514F9"/>
    <w:rsid w:val="00C740B5"/>
    <w:rsid w:val="00C754C5"/>
    <w:rsid w:val="00C82779"/>
    <w:rsid w:val="00D155DF"/>
    <w:rsid w:val="00D651D7"/>
    <w:rsid w:val="00D735B3"/>
    <w:rsid w:val="00DE24CA"/>
    <w:rsid w:val="00E0483C"/>
    <w:rsid w:val="00E219F1"/>
    <w:rsid w:val="00E27179"/>
    <w:rsid w:val="00E327EF"/>
    <w:rsid w:val="00E33C26"/>
    <w:rsid w:val="00E378BD"/>
    <w:rsid w:val="00E40483"/>
    <w:rsid w:val="00E64B08"/>
    <w:rsid w:val="00E702D8"/>
    <w:rsid w:val="00ED76A7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FCEB-4729-4C30-805E-24A62471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2</cp:revision>
  <cp:lastPrinted>2021-05-14T08:22:00Z</cp:lastPrinted>
  <dcterms:created xsi:type="dcterms:W3CDTF">2021-09-28T09:46:00Z</dcterms:created>
  <dcterms:modified xsi:type="dcterms:W3CDTF">2021-09-28T09:46:00Z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