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5430" w14:textId="4B1E1A32" w:rsidR="00CB7277" w:rsidRDefault="00CB7277" w:rsidP="00C834D4">
      <w:pPr>
        <w:spacing w:before="120"/>
        <w:contextualSpacing/>
        <w:jc w:val="center"/>
        <w:rPr>
          <w:rFonts w:ascii="Arial" w:hAnsi="Arial" w:cs="Arial"/>
          <w:b/>
        </w:rPr>
      </w:pPr>
    </w:p>
    <w:p w14:paraId="5CDFC0C9" w14:textId="77777777" w:rsidR="004818E6" w:rsidRPr="004818E6" w:rsidRDefault="004818E6" w:rsidP="00C834D4">
      <w:pPr>
        <w:spacing w:before="120"/>
        <w:contextualSpacing/>
        <w:jc w:val="center"/>
        <w:rPr>
          <w:rFonts w:ascii="Arial" w:hAnsi="Arial" w:cs="Arial"/>
          <w:b/>
        </w:rPr>
      </w:pPr>
    </w:p>
    <w:p w14:paraId="344207A7" w14:textId="5A561B52" w:rsidR="0088026D" w:rsidRPr="004818E6" w:rsidRDefault="006070AE" w:rsidP="00C834D4">
      <w:pPr>
        <w:spacing w:before="120"/>
        <w:contextualSpacing/>
        <w:jc w:val="center"/>
        <w:rPr>
          <w:rFonts w:ascii="Arial" w:hAnsi="Arial" w:cs="Arial"/>
          <w:b/>
        </w:rPr>
      </w:pPr>
      <w:r w:rsidRPr="004818E6">
        <w:rPr>
          <w:rFonts w:ascii="Arial" w:hAnsi="Arial" w:cs="Arial"/>
          <w:b/>
        </w:rPr>
        <w:t>UMOWA NR SA.27</w:t>
      </w:r>
      <w:r w:rsidR="00E25158" w:rsidRPr="004818E6">
        <w:rPr>
          <w:rFonts w:ascii="Arial" w:hAnsi="Arial" w:cs="Arial"/>
          <w:b/>
        </w:rPr>
        <w:t>1       202</w:t>
      </w:r>
      <w:r w:rsidR="004818E6">
        <w:rPr>
          <w:rFonts w:ascii="Arial" w:hAnsi="Arial" w:cs="Arial"/>
          <w:b/>
        </w:rPr>
        <w:t>2</w:t>
      </w:r>
      <w:r w:rsidR="00E25158" w:rsidRPr="004818E6">
        <w:rPr>
          <w:rFonts w:ascii="Arial" w:hAnsi="Arial" w:cs="Arial"/>
          <w:b/>
        </w:rPr>
        <w:t xml:space="preserve"> </w:t>
      </w:r>
    </w:p>
    <w:p w14:paraId="642C5A0C" w14:textId="77777777" w:rsidR="0088026D" w:rsidRPr="004818E6" w:rsidRDefault="0088026D" w:rsidP="00C834D4">
      <w:pPr>
        <w:spacing w:before="120"/>
        <w:contextualSpacing/>
        <w:rPr>
          <w:rFonts w:ascii="Arial" w:hAnsi="Arial" w:cs="Arial"/>
        </w:rPr>
      </w:pPr>
    </w:p>
    <w:p w14:paraId="14876A09" w14:textId="216804C9" w:rsidR="003100D0" w:rsidRPr="004818E6" w:rsidRDefault="003100D0" w:rsidP="00C834D4">
      <w:pPr>
        <w:tabs>
          <w:tab w:val="left" w:pos="5640"/>
        </w:tabs>
        <w:suppressAutoHyphens w:val="0"/>
        <w:spacing w:before="120"/>
        <w:ind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W dniu </w:t>
      </w:r>
      <w:r w:rsidR="001B7F6E" w:rsidRPr="004818E6">
        <w:rPr>
          <w:rFonts w:ascii="Arial" w:hAnsi="Arial" w:cs="Arial"/>
          <w:lang w:eastAsia="en-US"/>
        </w:rPr>
        <w:t>_________</w:t>
      </w:r>
      <w:r w:rsidRPr="004818E6">
        <w:rPr>
          <w:rFonts w:ascii="Arial" w:hAnsi="Arial" w:cs="Arial"/>
          <w:lang w:eastAsia="en-US"/>
        </w:rPr>
        <w:t>20</w:t>
      </w:r>
      <w:r w:rsidR="00CE33F0" w:rsidRPr="004818E6">
        <w:rPr>
          <w:rFonts w:ascii="Arial" w:hAnsi="Arial" w:cs="Arial"/>
          <w:lang w:eastAsia="en-US"/>
        </w:rPr>
        <w:t>2</w:t>
      </w:r>
      <w:r w:rsidR="004818E6">
        <w:rPr>
          <w:rFonts w:ascii="Arial" w:hAnsi="Arial" w:cs="Arial"/>
          <w:lang w:eastAsia="en-US"/>
        </w:rPr>
        <w:t>2</w:t>
      </w:r>
      <w:r w:rsidRPr="004818E6">
        <w:rPr>
          <w:rFonts w:ascii="Arial" w:hAnsi="Arial" w:cs="Arial"/>
          <w:lang w:eastAsia="en-US"/>
        </w:rPr>
        <w:t xml:space="preserve"> r. pomiędzy:</w:t>
      </w:r>
      <w:r w:rsidR="006D1873" w:rsidRPr="004818E6">
        <w:rPr>
          <w:rFonts w:ascii="Arial" w:hAnsi="Arial" w:cs="Arial"/>
          <w:lang w:eastAsia="en-US"/>
        </w:rPr>
        <w:tab/>
      </w:r>
    </w:p>
    <w:p w14:paraId="29FB8F6C" w14:textId="77777777" w:rsidR="003100D0" w:rsidRPr="004818E6" w:rsidRDefault="003100D0" w:rsidP="00C834D4">
      <w:pPr>
        <w:suppressAutoHyphens w:val="0"/>
        <w:spacing w:before="120"/>
        <w:ind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Skarbem Państwa - Państwowym Gospodarstwem Leśnym - Lasy Państwowe - </w:t>
      </w:r>
    </w:p>
    <w:p w14:paraId="32B9E5E5" w14:textId="77777777" w:rsidR="003100D0" w:rsidRPr="004818E6" w:rsidRDefault="003100D0" w:rsidP="00C834D4">
      <w:pPr>
        <w:suppressAutoHyphens w:val="0"/>
        <w:spacing w:before="120"/>
        <w:ind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Nadleśnictwem Białowieża</w:t>
      </w:r>
    </w:p>
    <w:p w14:paraId="20B55CDB" w14:textId="77777777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z siedzibą: 17-230 Białowieża, ul. Wojciechówka 4,</w:t>
      </w:r>
    </w:p>
    <w:p w14:paraId="68B80F27" w14:textId="77777777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NIP: 5430201152, REGON: 050026851, </w:t>
      </w:r>
    </w:p>
    <w:p w14:paraId="782A43F3" w14:textId="1A55B70A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reprezentowanym przez </w:t>
      </w:r>
      <w:r w:rsidR="00E25158" w:rsidRPr="004818E6">
        <w:rPr>
          <w:rFonts w:ascii="Arial" w:hAnsi="Arial" w:cs="Arial"/>
          <w:lang w:eastAsia="en-US"/>
        </w:rPr>
        <w:t>___________________________________</w:t>
      </w:r>
      <w:r w:rsidR="00CB7277" w:rsidRPr="004818E6">
        <w:rPr>
          <w:rFonts w:ascii="Arial" w:hAnsi="Arial" w:cs="Arial"/>
          <w:lang w:eastAsia="en-US"/>
        </w:rPr>
        <w:t xml:space="preserve"> – Nadleśniczego Nadleśnictwa Białowieża </w:t>
      </w:r>
    </w:p>
    <w:p w14:paraId="087DB9FE" w14:textId="77777777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zwanym w dalszej części umowy „Zamawiającym”, </w:t>
      </w:r>
    </w:p>
    <w:p w14:paraId="5A54EA5D" w14:textId="77777777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a</w:t>
      </w:r>
    </w:p>
    <w:p w14:paraId="43FAE8DC" w14:textId="26F4CA7F" w:rsidR="00BC5D28" w:rsidRPr="004818E6" w:rsidRDefault="00E25158" w:rsidP="00C834D4">
      <w:pPr>
        <w:suppressAutoHyphens w:val="0"/>
        <w:spacing w:before="120"/>
        <w:ind w:left="-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____________________________________________________</w:t>
      </w:r>
    </w:p>
    <w:p w14:paraId="0BC409BB" w14:textId="3ADA4A20" w:rsidR="00BC5D28" w:rsidRPr="004818E6" w:rsidRDefault="00BC5D28" w:rsidP="00C834D4">
      <w:pPr>
        <w:suppressAutoHyphens w:val="0"/>
        <w:spacing w:before="120"/>
        <w:ind w:left="-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z siedzibą ul. </w:t>
      </w:r>
      <w:r w:rsidR="00E25158" w:rsidRPr="004818E6">
        <w:rPr>
          <w:rFonts w:ascii="Arial" w:hAnsi="Arial" w:cs="Arial"/>
          <w:lang w:eastAsia="en-US"/>
        </w:rPr>
        <w:t>___________________________________________________________</w:t>
      </w:r>
    </w:p>
    <w:p w14:paraId="7AB5FB2F" w14:textId="3EE03A4B" w:rsidR="00BC5D28" w:rsidRPr="004818E6" w:rsidRDefault="00BC5D28" w:rsidP="00C834D4">
      <w:pPr>
        <w:suppressAutoHyphens w:val="0"/>
        <w:spacing w:before="120"/>
        <w:ind w:left="-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REGON: </w:t>
      </w:r>
      <w:r w:rsidR="009616C8" w:rsidRPr="004818E6">
        <w:rPr>
          <w:rFonts w:ascii="Arial" w:hAnsi="Arial" w:cs="Arial"/>
          <w:lang w:eastAsia="en-US"/>
        </w:rPr>
        <w:t>___________________</w:t>
      </w:r>
      <w:r w:rsidRPr="004818E6">
        <w:rPr>
          <w:rFonts w:ascii="Arial" w:hAnsi="Arial" w:cs="Arial"/>
          <w:lang w:eastAsia="en-US"/>
        </w:rPr>
        <w:t xml:space="preserve">, NIP: </w:t>
      </w:r>
      <w:r w:rsidR="009616C8" w:rsidRPr="004818E6">
        <w:rPr>
          <w:rFonts w:ascii="Arial" w:hAnsi="Arial" w:cs="Arial"/>
          <w:lang w:eastAsia="en-US"/>
        </w:rPr>
        <w:t>_______________</w:t>
      </w:r>
      <w:r w:rsidRPr="004818E6">
        <w:rPr>
          <w:rFonts w:ascii="Arial" w:hAnsi="Arial" w:cs="Arial"/>
          <w:lang w:eastAsia="en-US"/>
        </w:rPr>
        <w:t xml:space="preserve">,  </w:t>
      </w:r>
      <w:r w:rsidR="00AC1C13" w:rsidRPr="004818E6">
        <w:rPr>
          <w:rFonts w:ascii="Arial" w:hAnsi="Arial" w:cs="Arial"/>
          <w:lang w:eastAsia="en-US"/>
        </w:rPr>
        <w:t>KRS ____________________</w:t>
      </w:r>
    </w:p>
    <w:p w14:paraId="204F8F8B" w14:textId="642CA1C6" w:rsidR="00BC5D28" w:rsidRPr="004818E6" w:rsidRDefault="00BC5D28" w:rsidP="00C834D4">
      <w:pPr>
        <w:suppressAutoHyphens w:val="0"/>
        <w:spacing w:before="120"/>
        <w:ind w:left="-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reprezentowaną przez </w:t>
      </w:r>
      <w:r w:rsidR="009616C8" w:rsidRPr="004818E6">
        <w:rPr>
          <w:rFonts w:ascii="Arial" w:hAnsi="Arial" w:cs="Arial"/>
          <w:lang w:eastAsia="en-US"/>
        </w:rPr>
        <w:t>_________________________________</w:t>
      </w:r>
    </w:p>
    <w:p w14:paraId="0F271C9B" w14:textId="1822B88F" w:rsidR="003100D0" w:rsidRPr="004818E6" w:rsidRDefault="003100D0" w:rsidP="00C834D4">
      <w:pPr>
        <w:suppressAutoHyphens w:val="0"/>
        <w:spacing w:before="120"/>
        <w:ind w:right="-142"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zwanym w dalszej treści umowy „Wykonawcą”,</w:t>
      </w:r>
    </w:p>
    <w:p w14:paraId="070F1035" w14:textId="77777777" w:rsidR="008F1FA2" w:rsidRPr="004818E6" w:rsidRDefault="008F1FA2" w:rsidP="00C834D4">
      <w:pPr>
        <w:suppressAutoHyphens w:val="0"/>
        <w:spacing w:before="120"/>
        <w:ind w:right="-142" w:hanging="284"/>
        <w:contextualSpacing/>
        <w:rPr>
          <w:rFonts w:ascii="Arial" w:hAnsi="Arial" w:cs="Arial"/>
          <w:lang w:eastAsia="en-US"/>
        </w:rPr>
      </w:pPr>
    </w:p>
    <w:p w14:paraId="6A8110B7" w14:textId="77777777" w:rsidR="003100D0" w:rsidRPr="004818E6" w:rsidRDefault="003100D0" w:rsidP="008F1FA2">
      <w:pPr>
        <w:suppressAutoHyphens w:val="0"/>
        <w:spacing w:before="120" w:after="120"/>
        <w:ind w:right="-142"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zwanych w dalszej części umowy „Stronami”</w:t>
      </w:r>
    </w:p>
    <w:p w14:paraId="746B3556" w14:textId="77777777" w:rsidR="003100D0" w:rsidRPr="004818E6" w:rsidRDefault="003100D0" w:rsidP="00C834D4">
      <w:pPr>
        <w:suppressAutoHyphens w:val="0"/>
        <w:spacing w:before="120"/>
        <w:ind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została zawarta umowa następującej treści:</w:t>
      </w:r>
    </w:p>
    <w:p w14:paraId="4FEA23EB" w14:textId="77777777" w:rsidR="0088026D" w:rsidRPr="004818E6" w:rsidRDefault="00EA03ED" w:rsidP="00C834D4">
      <w:pPr>
        <w:tabs>
          <w:tab w:val="left" w:pos="5715"/>
        </w:tabs>
        <w:spacing w:before="120"/>
        <w:contextualSpacing/>
        <w:rPr>
          <w:rFonts w:ascii="Arial" w:hAnsi="Arial" w:cs="Arial"/>
        </w:rPr>
      </w:pPr>
      <w:r w:rsidRPr="004818E6">
        <w:rPr>
          <w:rFonts w:ascii="Arial" w:hAnsi="Arial" w:cs="Arial"/>
        </w:rPr>
        <w:tab/>
      </w:r>
    </w:p>
    <w:p w14:paraId="6470DBFD" w14:textId="77777777" w:rsidR="0088026D" w:rsidRPr="004818E6" w:rsidRDefault="0088026D" w:rsidP="00C834D4">
      <w:pPr>
        <w:spacing w:before="120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1</w:t>
      </w:r>
    </w:p>
    <w:p w14:paraId="58B46F25" w14:textId="31E0BEC0" w:rsidR="0088026D" w:rsidRPr="004818E6" w:rsidRDefault="00064803" w:rsidP="00C834D4">
      <w:pPr>
        <w:pStyle w:val="Nagwek2"/>
        <w:keepNext w:val="0"/>
        <w:tabs>
          <w:tab w:val="clear" w:pos="0"/>
          <w:tab w:val="num" w:pos="-284"/>
          <w:tab w:val="left" w:pos="576"/>
        </w:tabs>
        <w:spacing w:before="120"/>
        <w:ind w:left="-284" w:firstLin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4818E6">
        <w:rPr>
          <w:rFonts w:ascii="Arial" w:hAnsi="Arial" w:cs="Arial"/>
          <w:b w:val="0"/>
          <w:sz w:val="22"/>
          <w:szCs w:val="22"/>
        </w:rPr>
        <w:t>Na podstawie  art. 2 ust. 1 Ustawy  z dnia 11września 2019r. Prawo zamówień publicznych (Dz. U. z 20</w:t>
      </w:r>
      <w:r w:rsidR="00AC1C13" w:rsidRPr="004818E6">
        <w:rPr>
          <w:rFonts w:ascii="Arial" w:hAnsi="Arial" w:cs="Arial"/>
          <w:b w:val="0"/>
          <w:sz w:val="22"/>
          <w:szCs w:val="22"/>
        </w:rPr>
        <w:t>21</w:t>
      </w:r>
      <w:r w:rsidRPr="004818E6">
        <w:rPr>
          <w:rFonts w:ascii="Arial" w:hAnsi="Arial" w:cs="Arial"/>
          <w:b w:val="0"/>
          <w:sz w:val="22"/>
          <w:szCs w:val="22"/>
        </w:rPr>
        <w:t xml:space="preserve"> poz.</w:t>
      </w:r>
      <w:r w:rsidR="00AC1C13" w:rsidRPr="004818E6">
        <w:rPr>
          <w:rFonts w:ascii="Arial" w:hAnsi="Arial" w:cs="Arial"/>
          <w:b w:val="0"/>
          <w:sz w:val="22"/>
          <w:szCs w:val="22"/>
        </w:rPr>
        <w:t>1129</w:t>
      </w:r>
      <w:r w:rsidRPr="004818E6">
        <w:rPr>
          <w:rFonts w:ascii="Arial" w:hAnsi="Arial" w:cs="Arial"/>
          <w:b w:val="0"/>
          <w:sz w:val="22"/>
          <w:szCs w:val="22"/>
        </w:rPr>
        <w:t xml:space="preserve">), zwanej dalej "Ustawą" </w:t>
      </w:r>
      <w:r w:rsidR="0088026D" w:rsidRPr="004818E6">
        <w:rPr>
          <w:rFonts w:ascii="Arial" w:hAnsi="Arial" w:cs="Arial"/>
          <w:b w:val="0"/>
          <w:sz w:val="22"/>
          <w:szCs w:val="22"/>
        </w:rPr>
        <w:t xml:space="preserve">  Zamawiający zleca, a Wykonawca przyjmuje do wykonania</w:t>
      </w:r>
      <w:r w:rsidR="005754B0" w:rsidRPr="004818E6">
        <w:rPr>
          <w:rFonts w:ascii="Arial" w:hAnsi="Arial" w:cs="Arial"/>
          <w:b w:val="0"/>
          <w:sz w:val="22"/>
          <w:szCs w:val="22"/>
        </w:rPr>
        <w:t xml:space="preserve"> </w:t>
      </w:r>
      <w:r w:rsidR="001B7F6E" w:rsidRPr="004818E6">
        <w:rPr>
          <w:rFonts w:ascii="Arial" w:hAnsi="Arial" w:cs="Arial"/>
          <w:bCs w:val="0"/>
          <w:sz w:val="22"/>
          <w:szCs w:val="22"/>
        </w:rPr>
        <w:t>Utrzymanie terenów zielonych, parkingów, alejek, bud. gosp.  na terenie Nadleśnictwa Białowieża w 202</w:t>
      </w:r>
      <w:r w:rsidR="00AC1C13" w:rsidRPr="004818E6">
        <w:rPr>
          <w:rFonts w:ascii="Arial" w:hAnsi="Arial" w:cs="Arial"/>
          <w:bCs w:val="0"/>
          <w:sz w:val="22"/>
          <w:szCs w:val="22"/>
        </w:rPr>
        <w:t>2</w:t>
      </w:r>
      <w:r w:rsidR="001B7F6E" w:rsidRPr="004818E6">
        <w:rPr>
          <w:rFonts w:ascii="Arial" w:hAnsi="Arial" w:cs="Arial"/>
          <w:bCs w:val="0"/>
          <w:sz w:val="22"/>
          <w:szCs w:val="22"/>
        </w:rPr>
        <w:t xml:space="preserve"> roku</w:t>
      </w:r>
      <w:r w:rsidR="00BC5D28" w:rsidRPr="004818E6">
        <w:rPr>
          <w:rFonts w:ascii="Arial" w:hAnsi="Arial" w:cs="Arial"/>
          <w:bCs w:val="0"/>
          <w:sz w:val="22"/>
          <w:szCs w:val="22"/>
        </w:rPr>
        <w:t>.</w:t>
      </w:r>
      <w:r w:rsidR="001B7F6E" w:rsidRPr="004818E6"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5D28" w:rsidRPr="004818E6">
        <w:rPr>
          <w:rFonts w:ascii="Arial" w:hAnsi="Arial" w:cs="Arial"/>
          <w:b w:val="0"/>
          <w:sz w:val="22"/>
          <w:szCs w:val="22"/>
        </w:rPr>
        <w:t>S</w:t>
      </w:r>
      <w:r w:rsidR="0088026D" w:rsidRPr="004818E6">
        <w:rPr>
          <w:rFonts w:ascii="Arial" w:hAnsi="Arial" w:cs="Arial"/>
          <w:b w:val="0"/>
          <w:sz w:val="22"/>
          <w:szCs w:val="22"/>
        </w:rPr>
        <w:t>zczegółowy opis zamówienia stanowi załącznik nr 1 do niniejszej umowy.</w:t>
      </w:r>
    </w:p>
    <w:p w14:paraId="1D18D069" w14:textId="77777777" w:rsidR="0088026D" w:rsidRPr="004818E6" w:rsidRDefault="0088026D" w:rsidP="00C834D4">
      <w:pPr>
        <w:spacing w:before="120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2</w:t>
      </w:r>
    </w:p>
    <w:p w14:paraId="5C000A2F" w14:textId="554D2122" w:rsidR="00DE0DF4" w:rsidRPr="004818E6" w:rsidRDefault="00DE0DF4" w:rsidP="00C834D4">
      <w:pPr>
        <w:spacing w:before="120"/>
        <w:ind w:left="-284"/>
        <w:contextualSpacing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Strony zgodnie ustalają </w:t>
      </w:r>
      <w:r w:rsidR="00E60C57" w:rsidRPr="004818E6">
        <w:rPr>
          <w:rFonts w:ascii="Arial" w:hAnsi="Arial" w:cs="Arial"/>
        </w:rPr>
        <w:t xml:space="preserve">na podstawie oferty </w:t>
      </w:r>
      <w:r w:rsidRPr="004818E6">
        <w:rPr>
          <w:rFonts w:ascii="Arial" w:hAnsi="Arial" w:cs="Arial"/>
        </w:rPr>
        <w:t>Wyko</w:t>
      </w:r>
      <w:r w:rsidR="003100D0" w:rsidRPr="004818E6">
        <w:rPr>
          <w:rFonts w:ascii="Arial" w:hAnsi="Arial" w:cs="Arial"/>
        </w:rPr>
        <w:t xml:space="preserve">nawcy z dnia </w:t>
      </w:r>
      <w:r w:rsidR="00064803" w:rsidRPr="004818E6">
        <w:rPr>
          <w:rFonts w:ascii="Arial" w:hAnsi="Arial" w:cs="Arial"/>
        </w:rPr>
        <w:t>_____________________</w:t>
      </w:r>
      <w:r w:rsidR="005754B0" w:rsidRPr="004818E6">
        <w:rPr>
          <w:rFonts w:ascii="Arial" w:hAnsi="Arial" w:cs="Arial"/>
        </w:rPr>
        <w:t xml:space="preserve">r </w:t>
      </w:r>
      <w:r w:rsidRPr="004818E6">
        <w:rPr>
          <w:rFonts w:ascii="Arial" w:hAnsi="Arial" w:cs="Arial"/>
        </w:rPr>
        <w:t xml:space="preserve">.następujące wynagrodzenie za wykonanie przedmiotu umowy: </w:t>
      </w:r>
    </w:p>
    <w:p w14:paraId="08939634" w14:textId="5F253EFC" w:rsidR="002B3CEE" w:rsidRPr="004818E6" w:rsidRDefault="00DE0DF4" w:rsidP="00C834D4">
      <w:pPr>
        <w:numPr>
          <w:ilvl w:val="0"/>
          <w:numId w:val="8"/>
        </w:numPr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 całość wykonanej usługi</w:t>
      </w:r>
      <w:r w:rsidR="0088026D" w:rsidRPr="004818E6">
        <w:rPr>
          <w:rFonts w:ascii="Arial" w:hAnsi="Arial" w:cs="Arial"/>
        </w:rPr>
        <w:t xml:space="preserve"> wyn</w:t>
      </w:r>
      <w:r w:rsidR="003100D0" w:rsidRPr="004818E6">
        <w:rPr>
          <w:rFonts w:ascii="Arial" w:hAnsi="Arial" w:cs="Arial"/>
        </w:rPr>
        <w:t>agrodzenie w kwocie</w:t>
      </w:r>
      <w:r w:rsidR="00BC5D28" w:rsidRPr="004818E6">
        <w:rPr>
          <w:rFonts w:ascii="Arial" w:hAnsi="Arial" w:cs="Arial"/>
        </w:rPr>
        <w:t xml:space="preserve"> </w:t>
      </w:r>
      <w:r w:rsidR="00064803" w:rsidRPr="004818E6">
        <w:rPr>
          <w:rFonts w:ascii="Arial" w:hAnsi="Arial" w:cs="Arial"/>
        </w:rPr>
        <w:t>____________________</w:t>
      </w:r>
      <w:r w:rsidR="0088026D" w:rsidRPr="004818E6">
        <w:rPr>
          <w:rFonts w:ascii="Arial" w:hAnsi="Arial" w:cs="Arial"/>
        </w:rPr>
        <w:t>zł brutt</w:t>
      </w:r>
      <w:r w:rsidR="003100D0" w:rsidRPr="004818E6">
        <w:rPr>
          <w:rFonts w:ascii="Arial" w:hAnsi="Arial" w:cs="Arial"/>
        </w:rPr>
        <w:t xml:space="preserve">o (słownie: </w:t>
      </w:r>
      <w:r w:rsidR="00064803" w:rsidRPr="004818E6">
        <w:rPr>
          <w:rFonts w:ascii="Arial" w:hAnsi="Arial" w:cs="Arial"/>
        </w:rPr>
        <w:t>_________________________________</w:t>
      </w:r>
      <w:r w:rsidR="003100D0" w:rsidRPr="004818E6">
        <w:rPr>
          <w:rFonts w:ascii="Arial" w:hAnsi="Arial" w:cs="Arial"/>
        </w:rPr>
        <w:t xml:space="preserve">), w tym </w:t>
      </w:r>
      <w:r w:rsidR="00064803" w:rsidRPr="004818E6">
        <w:rPr>
          <w:rFonts w:ascii="Arial" w:hAnsi="Arial" w:cs="Arial"/>
        </w:rPr>
        <w:t>_____________________________________</w:t>
      </w:r>
      <w:r w:rsidR="00BC5D28" w:rsidRPr="004818E6">
        <w:rPr>
          <w:rFonts w:ascii="Arial" w:hAnsi="Arial" w:cs="Arial"/>
        </w:rPr>
        <w:t xml:space="preserve"> </w:t>
      </w:r>
      <w:r w:rsidR="003100D0" w:rsidRPr="004818E6">
        <w:rPr>
          <w:rFonts w:ascii="Arial" w:hAnsi="Arial" w:cs="Arial"/>
        </w:rPr>
        <w:t>zł netto</w:t>
      </w:r>
      <w:r w:rsidR="0088026D" w:rsidRPr="004818E6">
        <w:rPr>
          <w:rFonts w:ascii="Arial" w:hAnsi="Arial" w:cs="Arial"/>
        </w:rPr>
        <w:t xml:space="preserve"> oraz podatek od towarów i usług</w:t>
      </w:r>
      <w:r w:rsidR="003100D0" w:rsidRPr="004818E6">
        <w:rPr>
          <w:rFonts w:ascii="Arial" w:hAnsi="Arial" w:cs="Arial"/>
        </w:rPr>
        <w:t xml:space="preserve"> (VAT) w kwocie </w:t>
      </w:r>
      <w:r w:rsidR="00064803" w:rsidRPr="004818E6">
        <w:rPr>
          <w:rFonts w:ascii="Arial" w:hAnsi="Arial" w:cs="Arial"/>
        </w:rPr>
        <w:t>_______________________________</w:t>
      </w:r>
      <w:r w:rsidR="00BC5D28" w:rsidRPr="004818E6">
        <w:rPr>
          <w:rFonts w:ascii="Arial" w:hAnsi="Arial" w:cs="Arial"/>
        </w:rPr>
        <w:t xml:space="preserve"> </w:t>
      </w:r>
      <w:r w:rsidR="003100D0" w:rsidRPr="004818E6">
        <w:rPr>
          <w:rFonts w:ascii="Arial" w:hAnsi="Arial" w:cs="Arial"/>
        </w:rPr>
        <w:t xml:space="preserve"> zł</w:t>
      </w:r>
      <w:r w:rsidRPr="004818E6">
        <w:rPr>
          <w:rFonts w:ascii="Arial" w:hAnsi="Arial" w:cs="Arial"/>
        </w:rPr>
        <w:t>.</w:t>
      </w:r>
    </w:p>
    <w:p w14:paraId="16F69E4C" w14:textId="4DF5FDA9" w:rsidR="0088026D" w:rsidRPr="004818E6" w:rsidRDefault="00DE0DF4" w:rsidP="00C834D4">
      <w:pPr>
        <w:numPr>
          <w:ilvl w:val="0"/>
          <w:numId w:val="8"/>
        </w:numPr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tym  z</w:t>
      </w:r>
      <w:r w:rsidR="0088026D" w:rsidRPr="004818E6">
        <w:rPr>
          <w:rFonts w:ascii="Arial" w:hAnsi="Arial" w:cs="Arial"/>
        </w:rPr>
        <w:t xml:space="preserve">a jeden miesiąc wykonywania usługi </w:t>
      </w:r>
      <w:r w:rsidR="002B3CEE" w:rsidRPr="004818E6">
        <w:rPr>
          <w:rFonts w:ascii="Arial" w:hAnsi="Arial" w:cs="Arial"/>
        </w:rPr>
        <w:t xml:space="preserve">Strony ustalają wynagrodzenie </w:t>
      </w:r>
      <w:r w:rsidR="003100D0" w:rsidRPr="004818E6">
        <w:rPr>
          <w:rFonts w:ascii="Arial" w:hAnsi="Arial" w:cs="Arial"/>
        </w:rPr>
        <w:t xml:space="preserve">w kwocie </w:t>
      </w:r>
      <w:r w:rsidR="00064803" w:rsidRPr="004818E6">
        <w:rPr>
          <w:rFonts w:ascii="Arial" w:hAnsi="Arial" w:cs="Arial"/>
        </w:rPr>
        <w:t>___________________</w:t>
      </w:r>
      <w:r w:rsidR="00944F77" w:rsidRPr="004818E6">
        <w:rPr>
          <w:rFonts w:ascii="Arial" w:hAnsi="Arial" w:cs="Arial"/>
        </w:rPr>
        <w:t xml:space="preserve"> </w:t>
      </w:r>
      <w:r w:rsidR="003100D0" w:rsidRPr="004818E6">
        <w:rPr>
          <w:rFonts w:ascii="Arial" w:hAnsi="Arial" w:cs="Arial"/>
        </w:rPr>
        <w:t>zł</w:t>
      </w:r>
      <w:r w:rsidR="00944F77" w:rsidRPr="004818E6">
        <w:rPr>
          <w:rFonts w:ascii="Arial" w:hAnsi="Arial" w:cs="Arial"/>
        </w:rPr>
        <w:t xml:space="preserve"> netto</w:t>
      </w:r>
      <w:r w:rsidR="003100D0" w:rsidRPr="004818E6">
        <w:rPr>
          <w:rFonts w:ascii="Arial" w:hAnsi="Arial" w:cs="Arial"/>
        </w:rPr>
        <w:t xml:space="preserve"> (słownie:</w:t>
      </w:r>
      <w:r w:rsidR="00944F77" w:rsidRPr="004818E6">
        <w:rPr>
          <w:rFonts w:ascii="Arial" w:hAnsi="Arial" w:cs="Arial"/>
        </w:rPr>
        <w:t xml:space="preserve"> </w:t>
      </w:r>
      <w:r w:rsidR="00064803" w:rsidRPr="004818E6">
        <w:rPr>
          <w:rFonts w:ascii="Arial" w:hAnsi="Arial" w:cs="Arial"/>
        </w:rPr>
        <w:t>____________________________________________</w:t>
      </w:r>
      <w:r w:rsidR="003100D0" w:rsidRPr="004818E6">
        <w:rPr>
          <w:rFonts w:ascii="Arial" w:hAnsi="Arial" w:cs="Arial"/>
        </w:rPr>
        <w:t>)</w:t>
      </w:r>
      <w:r w:rsidR="00944F77" w:rsidRPr="004818E6">
        <w:rPr>
          <w:rFonts w:ascii="Arial" w:hAnsi="Arial" w:cs="Arial"/>
        </w:rPr>
        <w:t xml:space="preserve"> plus należny </w:t>
      </w:r>
      <w:r w:rsidR="0088026D" w:rsidRPr="004818E6">
        <w:rPr>
          <w:rFonts w:ascii="Arial" w:hAnsi="Arial" w:cs="Arial"/>
        </w:rPr>
        <w:t xml:space="preserve"> podatek od towarów i usług </w:t>
      </w:r>
      <w:r w:rsidR="003100D0" w:rsidRPr="004818E6">
        <w:rPr>
          <w:rFonts w:ascii="Arial" w:hAnsi="Arial" w:cs="Arial"/>
        </w:rPr>
        <w:t>(VAT)</w:t>
      </w:r>
      <w:r w:rsidR="00ED31C7" w:rsidRPr="004818E6">
        <w:rPr>
          <w:rFonts w:ascii="Arial" w:hAnsi="Arial" w:cs="Arial"/>
        </w:rPr>
        <w:t xml:space="preserve">, zgodnie z ofertą Wykonawcy z dnia </w:t>
      </w:r>
      <w:r w:rsidR="00064803" w:rsidRPr="004818E6">
        <w:rPr>
          <w:rFonts w:ascii="Arial" w:hAnsi="Arial" w:cs="Arial"/>
        </w:rPr>
        <w:t>_____________</w:t>
      </w:r>
      <w:r w:rsidR="00944F77" w:rsidRPr="004818E6">
        <w:rPr>
          <w:rFonts w:ascii="Arial" w:hAnsi="Arial" w:cs="Arial"/>
        </w:rPr>
        <w:t>r</w:t>
      </w:r>
      <w:r w:rsidR="00CB6BFE" w:rsidRPr="004818E6">
        <w:rPr>
          <w:rFonts w:ascii="Arial" w:hAnsi="Arial" w:cs="Arial"/>
        </w:rPr>
        <w:t xml:space="preserve">, stanowiącą załącznik nr 2 do niniejszej Umowy. </w:t>
      </w:r>
    </w:p>
    <w:p w14:paraId="2353C1B9" w14:textId="77777777" w:rsidR="00C423C3" w:rsidRPr="004818E6" w:rsidRDefault="00C423C3" w:rsidP="00C834D4">
      <w:pPr>
        <w:spacing w:before="120"/>
        <w:contextualSpacing/>
        <w:jc w:val="both"/>
        <w:rPr>
          <w:rFonts w:ascii="Arial" w:hAnsi="Arial" w:cs="Arial"/>
        </w:rPr>
      </w:pPr>
    </w:p>
    <w:p w14:paraId="0E23978A" w14:textId="77777777" w:rsidR="0088026D" w:rsidRPr="004818E6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3</w:t>
      </w:r>
    </w:p>
    <w:p w14:paraId="06793904" w14:textId="7700FC16" w:rsidR="0088026D" w:rsidRPr="004818E6" w:rsidRDefault="0088026D" w:rsidP="00C834D4">
      <w:pPr>
        <w:spacing w:before="120"/>
        <w:ind w:left="-284"/>
        <w:contextualSpacing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1. </w:t>
      </w:r>
      <w:r w:rsidR="00DE0DF4" w:rsidRPr="004818E6">
        <w:rPr>
          <w:rFonts w:ascii="Arial" w:hAnsi="Arial" w:cs="Arial"/>
        </w:rPr>
        <w:t xml:space="preserve"> </w:t>
      </w:r>
      <w:r w:rsidRPr="004818E6">
        <w:rPr>
          <w:rFonts w:ascii="Arial" w:hAnsi="Arial" w:cs="Arial"/>
        </w:rPr>
        <w:t>Termin rozpoczęcia real</w:t>
      </w:r>
      <w:r w:rsidR="003100D0" w:rsidRPr="004818E6">
        <w:rPr>
          <w:rFonts w:ascii="Arial" w:hAnsi="Arial" w:cs="Arial"/>
        </w:rPr>
        <w:t xml:space="preserve">izacji zamówienia: </w:t>
      </w:r>
      <w:r w:rsidR="00B3690D">
        <w:rPr>
          <w:rFonts w:ascii="Arial" w:hAnsi="Arial" w:cs="Arial"/>
        </w:rPr>
        <w:t>w dniu podpisania umowy</w:t>
      </w:r>
      <w:bookmarkStart w:id="0" w:name="_GoBack"/>
      <w:bookmarkEnd w:id="0"/>
      <w:r w:rsidR="004818E6">
        <w:rPr>
          <w:rFonts w:ascii="Arial" w:hAnsi="Arial" w:cs="Arial"/>
        </w:rPr>
        <w:t>.</w:t>
      </w:r>
      <w:r w:rsidRPr="004818E6">
        <w:rPr>
          <w:rFonts w:ascii="Arial" w:hAnsi="Arial" w:cs="Arial"/>
        </w:rPr>
        <w:t xml:space="preserve"> </w:t>
      </w:r>
    </w:p>
    <w:p w14:paraId="738D048C" w14:textId="0BA73DF4" w:rsidR="0088026D" w:rsidRPr="004818E6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2. </w:t>
      </w:r>
      <w:r w:rsidR="00DE0DF4" w:rsidRPr="004818E6">
        <w:rPr>
          <w:rFonts w:ascii="Arial" w:hAnsi="Arial" w:cs="Arial"/>
        </w:rPr>
        <w:t xml:space="preserve"> </w:t>
      </w:r>
      <w:r w:rsidRPr="004818E6">
        <w:rPr>
          <w:rFonts w:ascii="Arial" w:hAnsi="Arial" w:cs="Arial"/>
        </w:rPr>
        <w:t>Termin zakończenia prac ob</w:t>
      </w:r>
      <w:r w:rsidR="003100D0" w:rsidRPr="004818E6">
        <w:rPr>
          <w:rFonts w:ascii="Arial" w:hAnsi="Arial" w:cs="Arial"/>
        </w:rPr>
        <w:t>jętych umową: do dnia 31.12.202</w:t>
      </w:r>
      <w:r w:rsidR="004818E6">
        <w:rPr>
          <w:rFonts w:ascii="Arial" w:hAnsi="Arial" w:cs="Arial"/>
        </w:rPr>
        <w:t xml:space="preserve">3 </w:t>
      </w:r>
      <w:r w:rsidRPr="004818E6">
        <w:rPr>
          <w:rFonts w:ascii="Arial" w:hAnsi="Arial" w:cs="Arial"/>
        </w:rPr>
        <w:t>r.</w:t>
      </w:r>
    </w:p>
    <w:p w14:paraId="03F4749C" w14:textId="77777777" w:rsidR="0088026D" w:rsidRPr="004818E6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4</w:t>
      </w:r>
    </w:p>
    <w:p w14:paraId="077C9B15" w14:textId="77777777" w:rsidR="00C423C3" w:rsidRPr="004818E6" w:rsidRDefault="00C423C3" w:rsidP="00C834D4">
      <w:pPr>
        <w:numPr>
          <w:ilvl w:val="1"/>
          <w:numId w:val="6"/>
        </w:numPr>
        <w:tabs>
          <w:tab w:val="clear" w:pos="144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Podstawą wystawienia faktury za dany miesiąc jest podpisany przez przedstawicieli obu Stron protokół odbioru prac wykonanych w danym miesiącu.</w:t>
      </w:r>
    </w:p>
    <w:p w14:paraId="5256354B" w14:textId="77777777" w:rsidR="00C423C3" w:rsidRPr="004818E6" w:rsidRDefault="00C423C3" w:rsidP="00C834D4">
      <w:pPr>
        <w:numPr>
          <w:ilvl w:val="1"/>
          <w:numId w:val="6"/>
        </w:numPr>
        <w:tabs>
          <w:tab w:val="left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Zamawiający zobowiązuje się zapłacić Wykonawcy ustalone wynagrodzenia przelewem mechanizmem  podzielonej płatności w terminie 14 dni od daty złożenia prawidłowo wystawionej faktury. Przelewy będą dokonywane na rachunek wskazany w fakturze.</w:t>
      </w:r>
    </w:p>
    <w:p w14:paraId="50474EB8" w14:textId="66CC74AD" w:rsidR="00C423C3" w:rsidRPr="004818E6" w:rsidRDefault="00C423C3" w:rsidP="00C834D4">
      <w:pPr>
        <w:numPr>
          <w:ilvl w:val="1"/>
          <w:numId w:val="6"/>
        </w:numPr>
        <w:tabs>
          <w:tab w:val="left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Zamawiający akceptuje  przesyłanie faktur drogą elektroniczną na adres poczty elektronicznej Zamawiającego </w:t>
      </w:r>
      <w:hyperlink r:id="rId7" w:history="1">
        <w:r w:rsidRPr="004818E6">
          <w:rPr>
            <w:rStyle w:val="Hipercze"/>
            <w:rFonts w:ascii="Arial" w:hAnsi="Arial" w:cs="Arial"/>
          </w:rPr>
          <w:t>bialowieza.faktura@bialystok.lasy.gov.pl</w:t>
        </w:r>
      </w:hyperlink>
      <w:r w:rsidRPr="004818E6">
        <w:rPr>
          <w:rFonts w:ascii="Arial" w:hAnsi="Arial" w:cs="Arial"/>
        </w:rPr>
        <w:t xml:space="preserve"> </w:t>
      </w:r>
      <w:r w:rsidR="004818E6" w:rsidRPr="004818E6">
        <w:rPr>
          <w:rFonts w:ascii="Arial" w:hAnsi="Arial" w:cs="Arial"/>
        </w:rPr>
        <w:t>z poczty elektronicznej Wykonawcy ……………</w:t>
      </w:r>
    </w:p>
    <w:p w14:paraId="0D3D7FD0" w14:textId="77777777" w:rsidR="0088026D" w:rsidRPr="004818E6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5</w:t>
      </w:r>
    </w:p>
    <w:p w14:paraId="0B5CFC59" w14:textId="77777777" w:rsidR="0088026D" w:rsidRPr="004818E6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Wykonawca nie może przenieść na osobę trzecią praw i obowiązków wynikających z niniejszej Umowy.</w:t>
      </w:r>
    </w:p>
    <w:p w14:paraId="09499523" w14:textId="77777777" w:rsidR="00BE32DB" w:rsidRPr="004818E6" w:rsidRDefault="00BE32DB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</w:p>
    <w:p w14:paraId="6CE2AF84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3D7263EF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442D65F9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642C4662" w14:textId="6870A316" w:rsidR="00BE32DB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6</w:t>
      </w:r>
    </w:p>
    <w:p w14:paraId="11950ED2" w14:textId="77777777" w:rsidR="00BE32DB" w:rsidRPr="004818E6" w:rsidRDefault="00BE32DB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Wszelkie zmiany dotyczące warunków wykonania niniejszej umowy mogą być wprowadzone wyłącznie w formie pisemnej, pod rygorem ich nieważności.</w:t>
      </w:r>
    </w:p>
    <w:p w14:paraId="1E665360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7</w:t>
      </w:r>
    </w:p>
    <w:p w14:paraId="56994F7B" w14:textId="77777777" w:rsidR="0088026D" w:rsidRPr="004818E6" w:rsidRDefault="0088026D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Strony ustanawiają odpowiedzialność za niewykonanie lub nienależyte wykonanie Umowy w formie kar umownych.</w:t>
      </w:r>
    </w:p>
    <w:p w14:paraId="528B1812" w14:textId="77777777" w:rsidR="0088026D" w:rsidRPr="004818E6" w:rsidRDefault="0088026D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 nieterminowe wykonanie prac w danym miesiącu określonych w opisie przedmiotu zamówienia – załącznik nr 1, Wykonawca zapłaci Zamawiającemu kary umowne w wysokości 2% całkowitego wynagrodzenia miesięcznego brutto za całość przedmiotu Umowy określonego w § 2 niniejszej Umowy za każdy dzień zwłoki.</w:t>
      </w:r>
    </w:p>
    <w:p w14:paraId="3D274414" w14:textId="77777777" w:rsidR="0040654B" w:rsidRPr="004818E6" w:rsidRDefault="0040654B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przypadku stwierdzenia przez Zamawiającego niewykonania powierzonych prac o</w:t>
      </w:r>
      <w:r w:rsidR="00FE5916" w:rsidRPr="004818E6">
        <w:rPr>
          <w:rFonts w:ascii="Arial" w:hAnsi="Arial" w:cs="Arial"/>
        </w:rPr>
        <w:t>kreślonych w Załączniku nr 1</w:t>
      </w:r>
      <w:r w:rsidRPr="004818E6">
        <w:rPr>
          <w:rFonts w:ascii="Arial" w:hAnsi="Arial" w:cs="Arial"/>
        </w:rPr>
        <w:t xml:space="preserve"> do niniejszej umowy, bądź wadliwości ich wykonywania, Zamawiający ma prawo obciążenia Wykonawcy karą umowną w wysokości 1% całkowitego wynagrodzenia br</w:t>
      </w:r>
      <w:r w:rsidR="00FE5916" w:rsidRPr="004818E6">
        <w:rPr>
          <w:rFonts w:ascii="Arial" w:hAnsi="Arial" w:cs="Arial"/>
        </w:rPr>
        <w:t>utto Wykonawcy określonego w § 2 ust.</w:t>
      </w:r>
      <w:r w:rsidRPr="004818E6">
        <w:rPr>
          <w:rFonts w:ascii="Arial" w:hAnsi="Arial" w:cs="Arial"/>
        </w:rPr>
        <w:t xml:space="preserve"> 1 umowy – za każde stwierdzone naruszenie wykonania obowiązków określonych niniejszą umową.</w:t>
      </w:r>
      <w:r w:rsidR="00FE5916" w:rsidRPr="004818E6">
        <w:rPr>
          <w:rFonts w:ascii="Arial" w:hAnsi="Arial" w:cs="Arial"/>
        </w:rPr>
        <w:t xml:space="preserve"> </w:t>
      </w:r>
    </w:p>
    <w:p w14:paraId="266B8F6E" w14:textId="764FFC91" w:rsidR="00FA5F99" w:rsidRPr="004818E6" w:rsidRDefault="00FA5F99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przypadku  stwierdzenia przez Zamawiającego nienależytego wykonania przedmiotu zamówienia oraz nieusunięcia go w terminie do 48 godzin od zawiadomienia Wykonawcy przez przedstawiciela Zamawiającego drogą elektroniczną na adres</w:t>
      </w:r>
      <w:r w:rsidR="00C56BEA" w:rsidRPr="004818E6">
        <w:rPr>
          <w:rFonts w:ascii="Arial" w:hAnsi="Arial" w:cs="Arial"/>
        </w:rPr>
        <w:t xml:space="preserve"> _____________________________________</w:t>
      </w:r>
      <w:r w:rsidR="00411BE0" w:rsidRPr="004818E6">
        <w:rPr>
          <w:rFonts w:ascii="Arial" w:hAnsi="Arial" w:cs="Arial"/>
        </w:rPr>
        <w:t xml:space="preserve">. </w:t>
      </w:r>
      <w:r w:rsidR="003012FC" w:rsidRPr="004818E6">
        <w:rPr>
          <w:rFonts w:ascii="Arial" w:hAnsi="Arial" w:cs="Arial"/>
        </w:rPr>
        <w:t xml:space="preserve">Wykonawca naliczy karę umowną w wysokości 1% wynagrodzenia miesięcznego brutto, określonego w § 2 ust. 2 niniejszej umowy. </w:t>
      </w:r>
    </w:p>
    <w:p w14:paraId="076A327A" w14:textId="678ABE90" w:rsidR="0040654B" w:rsidRPr="004818E6" w:rsidRDefault="0040654B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W przypadku co najmniej </w:t>
      </w:r>
      <w:r w:rsidR="001B2804">
        <w:rPr>
          <w:rFonts w:ascii="Arial" w:hAnsi="Arial" w:cs="Arial"/>
        </w:rPr>
        <w:t>trzykrotnego</w:t>
      </w:r>
      <w:r w:rsidRPr="004818E6">
        <w:rPr>
          <w:rFonts w:ascii="Arial" w:hAnsi="Arial" w:cs="Arial"/>
        </w:rPr>
        <w:t xml:space="preserve"> w jednym miesiącu stwierdzenia przez Zamawiającego niewykonania przez Wykonawcę powierzonych prac określonych w Załączniku </w:t>
      </w:r>
      <w:r w:rsidR="00FE5916" w:rsidRPr="004818E6">
        <w:rPr>
          <w:rFonts w:ascii="Arial" w:hAnsi="Arial" w:cs="Arial"/>
        </w:rPr>
        <w:t>nr 1</w:t>
      </w:r>
      <w:r w:rsidRPr="004818E6">
        <w:rPr>
          <w:rFonts w:ascii="Arial" w:hAnsi="Arial" w:cs="Arial"/>
        </w:rPr>
        <w:t xml:space="preserve"> do niniejszej umowy, bądź wadliwości ich wykonania, Zamawiający zastrzega sobie prawo do natychmiastowego rozwiązania umowy z winy Wykonawcy i obciążenia go karą umowną w wysokości 25% ca</w:t>
      </w:r>
      <w:r w:rsidR="00FE5916" w:rsidRPr="004818E6">
        <w:rPr>
          <w:rFonts w:ascii="Arial" w:hAnsi="Arial" w:cs="Arial"/>
        </w:rPr>
        <w:t>łkowitego wynagrodzenia brutto</w:t>
      </w:r>
      <w:r w:rsidRPr="004818E6">
        <w:rPr>
          <w:rFonts w:ascii="Arial" w:hAnsi="Arial" w:cs="Arial"/>
        </w:rPr>
        <w:t xml:space="preserve">, </w:t>
      </w:r>
      <w:r w:rsidR="00FE5916" w:rsidRPr="004818E6">
        <w:rPr>
          <w:rFonts w:ascii="Arial" w:hAnsi="Arial" w:cs="Arial"/>
        </w:rPr>
        <w:t>o którym mowa w § 2 ust</w:t>
      </w:r>
      <w:r w:rsidRPr="004818E6">
        <w:rPr>
          <w:rFonts w:ascii="Arial" w:hAnsi="Arial" w:cs="Arial"/>
        </w:rPr>
        <w:t xml:space="preserve"> 1 </w:t>
      </w:r>
      <w:r w:rsidR="001C5BF3" w:rsidRPr="004818E6">
        <w:rPr>
          <w:rFonts w:ascii="Arial" w:hAnsi="Arial" w:cs="Arial"/>
        </w:rPr>
        <w:t xml:space="preserve">niniejszej </w:t>
      </w:r>
      <w:r w:rsidRPr="004818E6">
        <w:rPr>
          <w:rFonts w:ascii="Arial" w:hAnsi="Arial" w:cs="Arial"/>
        </w:rPr>
        <w:t>umowy.</w:t>
      </w:r>
      <w:r w:rsidR="00FE5916" w:rsidRPr="004818E6">
        <w:rPr>
          <w:rFonts w:ascii="Arial" w:hAnsi="Arial" w:cs="Arial"/>
        </w:rPr>
        <w:t xml:space="preserve"> </w:t>
      </w:r>
    </w:p>
    <w:p w14:paraId="101F18B0" w14:textId="77777777" w:rsidR="0088026D" w:rsidRPr="004818E6" w:rsidRDefault="0088026D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Wykonawca zapłaci Zamawiającemu karę umowną z tytułu odstąpienia od umowy z przyczyn występujących po stronie Wykonawcy w wysokości 10% całkowitego wynagrodzenia  brutto za całość przedmiotu Umowy określonego w § 2 niniejszej Umowy.</w:t>
      </w:r>
    </w:p>
    <w:p w14:paraId="1402CB6B" w14:textId="77777777" w:rsidR="0088026D" w:rsidRPr="004818E6" w:rsidRDefault="0088026D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Zapłata kar umownych przez Wykonawcę nie wyłącza odpowiedzialności Wykonawcy z tytułu powstałych szkód spowodowanych niewykonaniem lub nienależytym wykonaniem przedmiotu niniejszej Umowy.</w:t>
      </w:r>
    </w:p>
    <w:p w14:paraId="4A42732E" w14:textId="77777777" w:rsidR="0019711A" w:rsidRPr="004818E6" w:rsidRDefault="0019711A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Zamawiający zastrzega możliwość potrącania kar umownych z wynagrodzenia należnego Wykonawcy.</w:t>
      </w:r>
    </w:p>
    <w:p w14:paraId="72498519" w14:textId="77777777" w:rsidR="0019711A" w:rsidRPr="004818E6" w:rsidRDefault="0019711A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Oprócz kar </w:t>
      </w:r>
      <w:r w:rsidR="00DF1EB8" w:rsidRPr="004818E6">
        <w:rPr>
          <w:rFonts w:ascii="Arial" w:hAnsi="Arial" w:cs="Arial"/>
        </w:rPr>
        <w:t xml:space="preserve">umownych </w:t>
      </w:r>
      <w:r w:rsidRPr="004818E6">
        <w:rPr>
          <w:rFonts w:ascii="Arial" w:hAnsi="Arial" w:cs="Arial"/>
        </w:rPr>
        <w:t xml:space="preserve">ustalonych w </w:t>
      </w:r>
      <w:r w:rsidR="00DF1EB8" w:rsidRPr="004818E6">
        <w:rPr>
          <w:rFonts w:ascii="Arial" w:hAnsi="Arial" w:cs="Arial"/>
        </w:rPr>
        <w:t xml:space="preserve">ust 1-6 niniejszego § </w:t>
      </w:r>
      <w:r w:rsidRPr="004818E6">
        <w:rPr>
          <w:rFonts w:ascii="Arial" w:hAnsi="Arial" w:cs="Arial"/>
        </w:rPr>
        <w:t xml:space="preserve"> Zamawiający zastrzega sobie również możliwość dochodzenia od Wykonawcy odszkodowania za wszystkie ewentualne szkody powstałe w związku z realizacją niniejszej umowy na zasadach ogólnych, przewidzianych przepisami kodeksu cywilnego, tj. w zakresie przenoszącym wysokość zastrzeżonych kar umownych.</w:t>
      </w:r>
    </w:p>
    <w:p w14:paraId="098404AD" w14:textId="77777777" w:rsidR="0088026D" w:rsidRPr="004818E6" w:rsidRDefault="0088026D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przypadku opóźnienia w regulowaniu należności za wykonane usługi przez Zamawiającego, Wykonawca ma prawo do naliczenia i egzekwowania ustawowych odsetek.</w:t>
      </w:r>
    </w:p>
    <w:p w14:paraId="28B4063D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8</w:t>
      </w:r>
    </w:p>
    <w:p w14:paraId="1D601E24" w14:textId="77777777" w:rsidR="0088026D" w:rsidRPr="004818E6" w:rsidRDefault="001C5BF3" w:rsidP="00C834D4">
      <w:pPr>
        <w:spacing w:before="120"/>
        <w:ind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1. </w:t>
      </w:r>
      <w:r w:rsidR="0088026D" w:rsidRPr="004818E6">
        <w:rPr>
          <w:rFonts w:ascii="Arial" w:hAnsi="Arial" w:cs="Arial"/>
        </w:rPr>
        <w:t>Nie realizowanie postanowień niniejszej umowy może być podstawą do jej rozwiązania ze skutkiem natychmiastowym przez każdą ze Stron.</w:t>
      </w:r>
    </w:p>
    <w:p w14:paraId="0B71059A" w14:textId="31202CEC" w:rsidR="001C5BF3" w:rsidRPr="004818E6" w:rsidRDefault="001C5BF3" w:rsidP="00C834D4">
      <w:pPr>
        <w:spacing w:before="120"/>
        <w:ind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2. </w:t>
      </w:r>
      <w:r w:rsidR="00035523" w:rsidRPr="004818E6">
        <w:rPr>
          <w:rFonts w:ascii="Arial" w:hAnsi="Arial" w:cs="Arial"/>
        </w:rPr>
        <w:t xml:space="preserve">  </w:t>
      </w:r>
      <w:r w:rsidR="00B01F20" w:rsidRPr="004818E6">
        <w:rPr>
          <w:rFonts w:ascii="Arial" w:hAnsi="Arial" w:cs="Arial"/>
        </w:rPr>
        <w:t>Zmawiający ma prawo wypowiedzieć</w:t>
      </w:r>
      <w:r w:rsidRPr="004818E6">
        <w:rPr>
          <w:rFonts w:ascii="Arial" w:hAnsi="Arial" w:cs="Arial"/>
        </w:rPr>
        <w:t xml:space="preserve"> niniejszą umową</w:t>
      </w:r>
      <w:r w:rsidR="00B01F20" w:rsidRPr="004818E6">
        <w:rPr>
          <w:rFonts w:ascii="Arial" w:hAnsi="Arial" w:cs="Arial"/>
        </w:rPr>
        <w:t xml:space="preserve"> z jednomiesięcznym okresem wypowiedzenia</w:t>
      </w:r>
      <w:r w:rsidRPr="004818E6">
        <w:rPr>
          <w:rFonts w:ascii="Arial" w:hAnsi="Arial" w:cs="Arial"/>
        </w:rPr>
        <w:t xml:space="preserve"> ze skutkiem na koniec miesiąca</w:t>
      </w:r>
      <w:r w:rsidR="00B01F20" w:rsidRPr="004818E6">
        <w:rPr>
          <w:rFonts w:ascii="Arial" w:hAnsi="Arial" w:cs="Arial"/>
        </w:rPr>
        <w:t>.</w:t>
      </w:r>
      <w:r w:rsidRPr="004818E6">
        <w:rPr>
          <w:rFonts w:ascii="Arial" w:hAnsi="Arial" w:cs="Arial"/>
        </w:rPr>
        <w:t xml:space="preserve"> </w:t>
      </w:r>
    </w:p>
    <w:p w14:paraId="09F0931B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9</w:t>
      </w:r>
    </w:p>
    <w:p w14:paraId="6D482216" w14:textId="77777777" w:rsidR="0088026D" w:rsidRPr="004818E6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</w:t>
      </w:r>
    </w:p>
    <w:p w14:paraId="03509770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10</w:t>
      </w:r>
    </w:p>
    <w:p w14:paraId="45CE5777" w14:textId="77777777" w:rsidR="0088026D" w:rsidRPr="004818E6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Właściwym dla rozpoznania sporów wynikłych na tle realizacji niniejszej Umowy jest sąd właściwy dla siedziby Zamawiającego.</w:t>
      </w:r>
    </w:p>
    <w:p w14:paraId="17FE376B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11</w:t>
      </w:r>
    </w:p>
    <w:p w14:paraId="0EA0BD6B" w14:textId="77777777" w:rsidR="0088026D" w:rsidRPr="004818E6" w:rsidRDefault="0088026D" w:rsidP="00C834D4">
      <w:pPr>
        <w:spacing w:before="120"/>
        <w:ind w:left="-284" w:right="-142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sprawach nie uregulowanych w niniejszej Umowie stosuje się przepisy Kodeksu cywilnego.</w:t>
      </w:r>
    </w:p>
    <w:p w14:paraId="1471D537" w14:textId="4ADD7DE6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141D685D" w14:textId="77777777" w:rsidR="001B2804" w:rsidRPr="00F82D40" w:rsidRDefault="001B2804" w:rsidP="001B2804">
      <w:pPr>
        <w:pStyle w:val="Akapitzlist"/>
        <w:keepNext/>
        <w:suppressAutoHyphens w:val="0"/>
        <w:spacing w:before="240" w:after="240"/>
        <w:ind w:left="360"/>
        <w:jc w:val="center"/>
        <w:outlineLvl w:val="0"/>
        <w:rPr>
          <w:rFonts w:cs="Arial"/>
          <w:bCs/>
          <w:kern w:val="32"/>
          <w:sz w:val="22"/>
          <w:szCs w:val="22"/>
          <w:lang w:eastAsia="pl-PL"/>
        </w:rPr>
      </w:pPr>
      <w:r w:rsidRPr="00F82D40">
        <w:rPr>
          <w:rFonts w:cs="Arial"/>
          <w:b/>
          <w:bCs/>
          <w:kern w:val="32"/>
          <w:sz w:val="22"/>
          <w:szCs w:val="22"/>
          <w:lang w:eastAsia="pl-PL"/>
        </w:rPr>
        <w:t>§ 12</w:t>
      </w:r>
    </w:p>
    <w:p w14:paraId="47396DCF" w14:textId="77777777" w:rsidR="001B2804" w:rsidRDefault="001B2804" w:rsidP="001B2804">
      <w:pPr>
        <w:ind w:left="284" w:right="-1" w:hanging="284"/>
        <w:jc w:val="both"/>
        <w:rPr>
          <w:rFonts w:ascii="Arial" w:hAnsi="Arial" w:cs="Arial"/>
          <w:bCs/>
        </w:rPr>
      </w:pPr>
      <w:r w:rsidRPr="00F82D40">
        <w:rPr>
          <w:rFonts w:ascii="Arial" w:hAnsi="Arial" w:cs="Arial"/>
          <w:lang w:eastAsia="pl-PL"/>
        </w:rPr>
        <w:t>1.</w:t>
      </w:r>
      <w:r w:rsidRPr="00F82D40">
        <w:rPr>
          <w:rFonts w:ascii="Arial" w:hAnsi="Arial" w:cs="Arial"/>
          <w:lang w:eastAsia="pl-PL"/>
        </w:rPr>
        <w:tab/>
        <w:t>Na zasadach opisanych w niniejszym paragrafie</w:t>
      </w:r>
      <w:r w:rsidRPr="00F82D40" w:rsidDel="00292242">
        <w:rPr>
          <w:rFonts w:ascii="Arial" w:hAnsi="Arial" w:cs="Arial"/>
          <w:lang w:eastAsia="pl-PL"/>
        </w:rPr>
        <w:t xml:space="preserve"> </w:t>
      </w:r>
      <w:r w:rsidRPr="00F82D40">
        <w:rPr>
          <w:rFonts w:ascii="Arial" w:hAnsi="Arial" w:cs="Arial"/>
          <w:lang w:eastAsia="pl-PL"/>
        </w:rPr>
        <w:t>Strony będą waloryzowały koszty realizacji czynności wchodzących w skład Przedmiotu Umowy („Waloryzacja”). Waloryzacja będzie polegała</w:t>
      </w:r>
      <w:r>
        <w:rPr>
          <w:rFonts w:ascii="Arial" w:hAnsi="Arial" w:cs="Arial"/>
          <w:lang w:eastAsia="pl-PL"/>
        </w:rPr>
        <w:t xml:space="preserve"> </w:t>
      </w:r>
      <w:r w:rsidRPr="00F82D40">
        <w:rPr>
          <w:rFonts w:ascii="Arial" w:hAnsi="Arial" w:cs="Arial"/>
          <w:lang w:eastAsia="pl-PL"/>
        </w:rPr>
        <w:t>na</w:t>
      </w:r>
      <w:r>
        <w:rPr>
          <w:rFonts w:ascii="Arial" w:hAnsi="Arial" w:cs="Arial"/>
          <w:lang w:eastAsia="pl-PL"/>
        </w:rPr>
        <w:t xml:space="preserve"> </w:t>
      </w:r>
      <w:r w:rsidRPr="00F82D40">
        <w:rPr>
          <w:rFonts w:ascii="Arial" w:hAnsi="Arial" w:cs="Arial"/>
          <w:lang w:eastAsia="pl-PL"/>
        </w:rPr>
        <w:t xml:space="preserve">podwyższeniu albo obniżeniu kwoty </w:t>
      </w:r>
      <w:r>
        <w:rPr>
          <w:rFonts w:ascii="Arial" w:hAnsi="Arial" w:cs="Arial"/>
          <w:lang w:eastAsia="pl-PL"/>
        </w:rPr>
        <w:t>wynagrodzenia miesięcznego brutto podanej w</w:t>
      </w:r>
      <w:r w:rsidRPr="00F82D40">
        <w:rPr>
          <w:rFonts w:ascii="Arial" w:hAnsi="Arial" w:cs="Arial"/>
          <w:lang w:eastAsia="pl-PL"/>
        </w:rPr>
        <w:t xml:space="preserve"> </w:t>
      </w:r>
      <w:r w:rsidRPr="00F82D40">
        <w:rPr>
          <w:rFonts w:ascii="Arial" w:hAnsi="Arial" w:cs="Arial"/>
          <w:bCs/>
        </w:rPr>
        <w:t>§ 2</w:t>
      </w:r>
      <w:r>
        <w:rPr>
          <w:rFonts w:ascii="Arial" w:hAnsi="Arial" w:cs="Arial"/>
          <w:bCs/>
        </w:rPr>
        <w:t xml:space="preserve">. </w:t>
      </w:r>
    </w:p>
    <w:p w14:paraId="0136769E" w14:textId="77777777" w:rsidR="001B2804" w:rsidRPr="008C5E60" w:rsidRDefault="001B2804" w:rsidP="001B2804">
      <w:pPr>
        <w:suppressAutoHyphens w:val="0"/>
        <w:spacing w:before="240"/>
        <w:ind w:left="284" w:hanging="284"/>
        <w:jc w:val="both"/>
        <w:rPr>
          <w:rFonts w:cs="Arial"/>
          <w:lang w:eastAsia="en-US"/>
        </w:rPr>
      </w:pPr>
      <w:r w:rsidRPr="00F82D40">
        <w:rPr>
          <w:rFonts w:ascii="Arial" w:hAnsi="Arial" w:cs="Arial"/>
          <w:lang w:eastAsia="pl-PL"/>
        </w:rPr>
        <w:t>2.</w:t>
      </w:r>
      <w:r w:rsidRPr="00F82D40">
        <w:rPr>
          <w:rFonts w:ascii="Arial" w:hAnsi="Arial" w:cs="Arial"/>
          <w:lang w:eastAsia="pl-PL"/>
        </w:rPr>
        <w:tab/>
        <w:t>Waloryzacja</w:t>
      </w:r>
      <w:r>
        <w:rPr>
          <w:rFonts w:ascii="Arial" w:hAnsi="Arial" w:cs="Arial"/>
          <w:lang w:eastAsia="pl-PL"/>
        </w:rPr>
        <w:t>, w przypadku podwyższenia kwoty wynagrodzenia miesięcznego brutto,</w:t>
      </w:r>
      <w:r w:rsidRPr="00F82D40">
        <w:rPr>
          <w:rFonts w:ascii="Arial" w:hAnsi="Arial" w:cs="Arial"/>
          <w:lang w:eastAsia="pl-PL"/>
        </w:rPr>
        <w:t xml:space="preserve"> zostanie dokonana </w:t>
      </w:r>
      <w:r>
        <w:rPr>
          <w:rFonts w:ascii="Arial" w:hAnsi="Arial" w:cs="Arial"/>
          <w:lang w:eastAsia="pl-PL"/>
        </w:rPr>
        <w:t xml:space="preserve">na pisemny wniosek Wykonawcy. Wykonawca  wykaże </w:t>
      </w:r>
      <w:r w:rsidRPr="00E9101E">
        <w:rPr>
          <w:rFonts w:ascii="Arial" w:hAnsi="Arial" w:cs="Arial"/>
          <w:lang w:eastAsia="pl-PL"/>
        </w:rPr>
        <w:t>zasadność złożenia takiego wniosk</w:t>
      </w:r>
      <w:r>
        <w:rPr>
          <w:rFonts w:ascii="Arial" w:hAnsi="Arial" w:cs="Arial"/>
          <w:lang w:eastAsia="pl-PL"/>
        </w:rPr>
        <w:t>u poprzez udokumentowanie okoliczności uzasadniającej waloryzację.</w:t>
      </w:r>
    </w:p>
    <w:p w14:paraId="21714BC4" w14:textId="77777777" w:rsidR="001B2804" w:rsidRPr="008A7489" w:rsidRDefault="001B2804" w:rsidP="001B2804">
      <w:pPr>
        <w:suppressAutoHyphens w:val="0"/>
        <w:spacing w:before="240"/>
        <w:ind w:left="284" w:hanging="284"/>
        <w:jc w:val="both"/>
        <w:rPr>
          <w:rFonts w:cs="Arial"/>
          <w:lang w:eastAsia="en-US"/>
        </w:rPr>
      </w:pPr>
      <w:r w:rsidRPr="008A7489">
        <w:rPr>
          <w:rFonts w:ascii="Arial" w:hAnsi="Arial" w:cs="Arial"/>
          <w:lang w:eastAsia="pl-PL"/>
        </w:rPr>
        <w:t>3.</w:t>
      </w:r>
      <w:r w:rsidRPr="008A7489">
        <w:rPr>
          <w:rFonts w:ascii="Arial" w:hAnsi="Arial" w:cs="Arial"/>
          <w:lang w:eastAsia="pl-PL"/>
        </w:rPr>
        <w:tab/>
        <w:t xml:space="preserve">Waloryzacja zostanie dokonana </w:t>
      </w:r>
      <w:r>
        <w:rPr>
          <w:rFonts w:ascii="Arial" w:hAnsi="Arial" w:cs="Arial"/>
          <w:lang w:eastAsia="pl-PL"/>
        </w:rPr>
        <w:t xml:space="preserve">jednorazowo </w:t>
      </w:r>
      <w:r w:rsidRPr="008A7489">
        <w:rPr>
          <w:rFonts w:ascii="Arial" w:hAnsi="Arial" w:cs="Arial"/>
          <w:lang w:eastAsia="pl-PL"/>
        </w:rPr>
        <w:t xml:space="preserve">w oparciu o </w:t>
      </w:r>
      <w:r w:rsidRPr="008A7489">
        <w:rPr>
          <w:rFonts w:ascii="Arial" w:hAnsi="Arial" w:cs="Arial"/>
          <w:lang w:eastAsia="en-US"/>
        </w:rPr>
        <w:t xml:space="preserve">wartości wskaźników cen towarów i usług konsumpcyjnych ogółem za poprzedni kwartał („Wskaźnik GUS”), ogłoszonych w formie komunikatu Prezesa Głównego Urzędu Statycznego na podstawie art. 25 ust. 11 ustawy z dnia 17 grudnia 1998 r. o emeryturach i rentach z Funduszu Ubezpieczeń Społecznych (Dz. U. z 2022 r. poz. 504 z </w:t>
      </w:r>
      <w:proofErr w:type="spellStart"/>
      <w:r w:rsidRPr="008A7489">
        <w:rPr>
          <w:rFonts w:ascii="Arial" w:hAnsi="Arial" w:cs="Arial"/>
          <w:lang w:eastAsia="en-US"/>
        </w:rPr>
        <w:t>późn</w:t>
      </w:r>
      <w:proofErr w:type="spellEnd"/>
      <w:r w:rsidRPr="008A7489">
        <w:rPr>
          <w:rFonts w:ascii="Arial" w:hAnsi="Arial" w:cs="Arial"/>
          <w:lang w:eastAsia="en-US"/>
        </w:rPr>
        <w:t>. zm.)</w:t>
      </w:r>
    </w:p>
    <w:p w14:paraId="127452CF" w14:textId="77777777" w:rsidR="001B2804" w:rsidRPr="00F82D40" w:rsidRDefault="001B2804" w:rsidP="001B2804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pl-PL"/>
        </w:rPr>
        <w:t>4</w:t>
      </w:r>
      <w:r w:rsidRPr="00F82D40">
        <w:rPr>
          <w:rFonts w:ascii="Arial" w:hAnsi="Arial" w:cs="Arial"/>
          <w:lang w:eastAsia="pl-PL"/>
        </w:rPr>
        <w:t>.</w:t>
      </w:r>
      <w:r w:rsidRPr="00F82D40">
        <w:rPr>
          <w:rFonts w:ascii="Arial" w:hAnsi="Arial" w:cs="Arial"/>
          <w:lang w:eastAsia="pl-PL"/>
        </w:rPr>
        <w:tab/>
        <w:t>Waloryzacja nie wymaga zawarcia aneksu do Umowy.</w:t>
      </w:r>
      <w:r w:rsidRPr="00F82D40">
        <w:rPr>
          <w:rFonts w:ascii="Arial" w:hAnsi="Arial" w:cs="Arial"/>
          <w:lang w:eastAsia="en-US"/>
        </w:rPr>
        <w:t xml:space="preserve"> Ewentualna Waloryzacja zostanie obliczona przez Zamawiającego. O nowych (zwaloryzowanych) cenach jednostkowych Zamawiający poinformuje Wykonawcę pisemnie podając ich nową wysokość uwzględniającą Waloryzację</w:t>
      </w:r>
      <w:r>
        <w:rPr>
          <w:rFonts w:ascii="Arial" w:hAnsi="Arial" w:cs="Arial"/>
          <w:lang w:eastAsia="en-US"/>
        </w:rPr>
        <w:t>.</w:t>
      </w:r>
    </w:p>
    <w:p w14:paraId="13997B73" w14:textId="77777777" w:rsidR="001B2804" w:rsidRPr="00F82D40" w:rsidRDefault="001B2804" w:rsidP="001B2804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</w:t>
      </w:r>
      <w:r w:rsidRPr="00F82D40">
        <w:rPr>
          <w:rFonts w:ascii="Arial" w:hAnsi="Arial" w:cs="Arial"/>
          <w:lang w:eastAsia="en-US"/>
        </w:rPr>
        <w:t>.</w:t>
      </w:r>
      <w:r w:rsidRPr="00F82D40">
        <w:rPr>
          <w:rFonts w:ascii="Arial" w:hAnsi="Arial" w:cs="Arial"/>
          <w:lang w:eastAsia="en-US"/>
        </w:rPr>
        <w:tab/>
        <w:t xml:space="preserve">Nowe (zwaloryzowane) ceny jednostkowe będą dotyczyć zapłaty należnej Wykonawcy za czynności odebrane po Dniu Dokonania Waloryzacji, z zastrzeżeniem postanowień ust. </w:t>
      </w:r>
      <w:r>
        <w:rPr>
          <w:rFonts w:ascii="Arial" w:hAnsi="Arial" w:cs="Arial"/>
          <w:lang w:eastAsia="en-US"/>
        </w:rPr>
        <w:t>7</w:t>
      </w:r>
      <w:r w:rsidRPr="00F82D40">
        <w:rPr>
          <w:rFonts w:ascii="Arial" w:hAnsi="Arial" w:cs="Arial"/>
          <w:lang w:eastAsia="en-US"/>
        </w:rPr>
        <w:t xml:space="preserve">. </w:t>
      </w:r>
    </w:p>
    <w:p w14:paraId="02219501" w14:textId="77777777" w:rsidR="001B2804" w:rsidRPr="00F82D40" w:rsidRDefault="001B2804" w:rsidP="001B2804">
      <w:pPr>
        <w:suppressAutoHyphens w:val="0"/>
        <w:spacing w:before="240" w:after="240"/>
        <w:ind w:left="284" w:hanging="284"/>
        <w:jc w:val="both"/>
        <w:rPr>
          <w:rFonts w:cs="Arial"/>
          <w:lang w:eastAsia="en-US"/>
        </w:rPr>
      </w:pPr>
      <w:r>
        <w:rPr>
          <w:rFonts w:ascii="Arial" w:hAnsi="Arial" w:cs="Arial"/>
          <w:lang w:eastAsia="en-US"/>
        </w:rPr>
        <w:t>6</w:t>
      </w:r>
      <w:r w:rsidRPr="00F82D40">
        <w:rPr>
          <w:rFonts w:ascii="Arial" w:hAnsi="Arial" w:cs="Arial"/>
          <w:lang w:eastAsia="en-US"/>
        </w:rPr>
        <w:t>.</w:t>
      </w:r>
      <w:r w:rsidRPr="00F82D40">
        <w:rPr>
          <w:rFonts w:ascii="Arial" w:hAnsi="Arial" w:cs="Arial"/>
          <w:lang w:eastAsia="en-US"/>
        </w:rPr>
        <w:tab/>
      </w:r>
      <w:r w:rsidRPr="005C25D6">
        <w:rPr>
          <w:rFonts w:ascii="Arial" w:hAnsi="Arial" w:cs="Arial"/>
          <w:lang w:eastAsia="en-US"/>
        </w:rPr>
        <w:t>Nowe (zwaloryzowane) ceny jednostkowe będą zastosowane do określenia wartości prac objętych Zleceniem jako podstawy wymiaru kary umownej, o której mowa w § 7, naliczanej w związku z czynnościami zleconymi po Dniu Dokonania Waloryzacji.</w:t>
      </w:r>
      <w:r w:rsidRPr="00F82D40">
        <w:rPr>
          <w:rFonts w:cs="Arial"/>
          <w:lang w:eastAsia="en-US"/>
        </w:rPr>
        <w:t xml:space="preserve"> </w:t>
      </w:r>
    </w:p>
    <w:p w14:paraId="5D5DF541" w14:textId="77777777" w:rsidR="001B2804" w:rsidRPr="00F82D40" w:rsidRDefault="001B2804" w:rsidP="001B2804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</w:t>
      </w:r>
      <w:r w:rsidRPr="00F82D40">
        <w:rPr>
          <w:rFonts w:ascii="Arial" w:hAnsi="Arial" w:cs="Arial"/>
          <w:lang w:eastAsia="en-US"/>
        </w:rPr>
        <w:t>.</w:t>
      </w:r>
      <w:r w:rsidRPr="00F82D40">
        <w:rPr>
          <w:rFonts w:ascii="Arial" w:hAnsi="Arial" w:cs="Arial"/>
          <w:lang w:eastAsia="en-US"/>
        </w:rPr>
        <w:tab/>
        <w:t>Jeżeli czynności zlecone przed Dniem Dokonania Waloryzacji zostaną wykonane w warunkach zwłoki w stosunku do terminu określonego w Zleceniu i będą odbierane po Dniu Dokonania Waloryzacji, w takim przypadku zaplata za ich wykonanie oraz ustalenie wysokości kar umownych nastąpi na podstawie cen jednostkowych</w:t>
      </w:r>
      <w:r w:rsidRPr="00F82D40">
        <w:rPr>
          <w:rFonts w:ascii="Arial" w:hAnsi="Arial" w:cs="Arial"/>
          <w:lang w:eastAsia="pl-PL"/>
        </w:rPr>
        <w:t xml:space="preserve"> </w:t>
      </w:r>
      <w:r w:rsidRPr="00F82D40">
        <w:rPr>
          <w:rFonts w:ascii="Arial" w:hAnsi="Arial" w:cs="Arial"/>
          <w:lang w:eastAsia="en-US"/>
        </w:rPr>
        <w:t xml:space="preserve">podanych w Kosztorysie Ofertowym zawartym w Ofercie. </w:t>
      </w:r>
    </w:p>
    <w:p w14:paraId="7896B569" w14:textId="77777777" w:rsidR="001B2804" w:rsidRPr="00D232EA" w:rsidRDefault="001B2804" w:rsidP="001B2804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8</w:t>
      </w:r>
      <w:r w:rsidRPr="00F82D40">
        <w:rPr>
          <w:rFonts w:ascii="Arial" w:hAnsi="Arial" w:cs="Arial"/>
          <w:lang w:eastAsia="en-US"/>
        </w:rPr>
        <w:t>.</w:t>
      </w:r>
      <w:r w:rsidRPr="00F82D40">
        <w:rPr>
          <w:rFonts w:ascii="Arial" w:hAnsi="Arial" w:cs="Arial"/>
          <w:lang w:eastAsia="en-US"/>
        </w:rPr>
        <w:tab/>
        <w:t>Strony ustalają maksymalną wartość obniżenia albo wzrostu Wartości Przedmiotu Umowy w efekcie zastosowania Waloryzacji na poziomie nie większym niż 1</w:t>
      </w:r>
      <w:r>
        <w:rPr>
          <w:rFonts w:ascii="Arial" w:hAnsi="Arial" w:cs="Arial"/>
          <w:lang w:eastAsia="en-US"/>
        </w:rPr>
        <w:t>0</w:t>
      </w:r>
      <w:r w:rsidRPr="00F82D40">
        <w:rPr>
          <w:rFonts w:ascii="Arial" w:hAnsi="Arial" w:cs="Arial"/>
          <w:lang w:eastAsia="en-US"/>
        </w:rPr>
        <w:t> % Wartości Przedmiotu Umowy.</w:t>
      </w:r>
    </w:p>
    <w:p w14:paraId="2E33CBC7" w14:textId="77777777" w:rsidR="001B2804" w:rsidRDefault="001B2804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11129951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6C5A50A8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478F7887" w14:textId="11906AB5" w:rsidR="00AD08F0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1</w:t>
      </w:r>
      <w:r w:rsidR="00FA7578" w:rsidRPr="004818E6">
        <w:rPr>
          <w:rFonts w:ascii="Arial" w:hAnsi="Arial" w:cs="Arial"/>
          <w:b/>
          <w:bCs/>
        </w:rPr>
        <w:t>2</w:t>
      </w:r>
    </w:p>
    <w:p w14:paraId="660FB7E5" w14:textId="77777777" w:rsidR="003100D0" w:rsidRPr="004818E6" w:rsidRDefault="003100D0" w:rsidP="00C834D4">
      <w:pPr>
        <w:suppressAutoHyphens w:val="0"/>
        <w:spacing w:before="120"/>
        <w:ind w:left="284" w:right="284"/>
        <w:contextualSpacing/>
        <w:jc w:val="center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Ochrona Danych Osobowych</w:t>
      </w:r>
    </w:p>
    <w:p w14:paraId="040EB8C4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1.</w:t>
      </w:r>
      <w:r w:rsidRPr="004818E6">
        <w:rPr>
          <w:rFonts w:ascii="Arial" w:hAnsi="Arial" w:cs="Arial"/>
          <w:lang w:eastAsia="en-US"/>
        </w:rPr>
        <w:tab/>
        <w:t>W ramach realizacji niniejszej umowy, Strony będą przetwarzały dane osobowe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43D2F23F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2.</w:t>
      </w:r>
      <w:r w:rsidRPr="004818E6">
        <w:rPr>
          <w:rFonts w:ascii="Arial" w:hAnsi="Arial" w:cs="Arial"/>
          <w:lang w:eastAsia="en-US"/>
        </w:rPr>
        <w:tab/>
        <w:t xml:space="preserve">Strony wzajemnie oświadczają, że posiadają zasoby infrastrukturalne, doświadczenie, wiedzę oraz wykwalifikowany personel, w zakresie umożliwiającym realizację niniejszej umowy, zgodnie z obowiązującymi przepisami prawa. W szczególności Strony oświadczają, że znane im są zasady przetwarzania i zabezpieczenia danych osobowych wynikające z RODO. </w:t>
      </w:r>
    </w:p>
    <w:p w14:paraId="0EA439D3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3.</w:t>
      </w:r>
      <w:r w:rsidRPr="004818E6">
        <w:rPr>
          <w:rFonts w:ascii="Arial" w:hAnsi="Arial" w:cs="Arial"/>
          <w:lang w:eastAsia="en-US"/>
        </w:rPr>
        <w:tab/>
        <w:t xml:space="preserve">Zamawiający oświadcza, że jest administratorem danych w rozumieniu art. 4 pkt. 7 RODO, przetwarzanych w celu realizacji niniejszej umowy. </w:t>
      </w:r>
    </w:p>
    <w:p w14:paraId="4D4B0C73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4.</w:t>
      </w:r>
      <w:r w:rsidRPr="004818E6">
        <w:rPr>
          <w:rFonts w:ascii="Arial" w:hAnsi="Arial" w:cs="Arial"/>
          <w:lang w:eastAsia="en-US"/>
        </w:rPr>
        <w:tab/>
        <w:t xml:space="preserve">W sprawach związanych z przetwarzaniem  danych osobowych proszę kontaktować się pod adresem e-mail:  </w:t>
      </w:r>
      <w:hyperlink r:id="rId8" w:history="1">
        <w:r w:rsidRPr="004818E6">
          <w:rPr>
            <w:rFonts w:ascii="Arial" w:hAnsi="Arial" w:cs="Arial"/>
            <w:color w:val="0563C1"/>
            <w:u w:val="single"/>
            <w:lang w:eastAsia="en-US"/>
          </w:rPr>
          <w:t>bialowieza@bialystok.lasy.gov.pl</w:t>
        </w:r>
      </w:hyperlink>
      <w:r w:rsidRPr="004818E6">
        <w:rPr>
          <w:rFonts w:ascii="Arial" w:hAnsi="Arial" w:cs="Arial"/>
          <w:lang w:eastAsia="en-US"/>
        </w:rPr>
        <w:t xml:space="preserve"> adresem Zamawiającego, telefonem: +48 85 681 24 05 lub bezpośrednio w siedzibie Zamawiającego. </w:t>
      </w:r>
    </w:p>
    <w:p w14:paraId="5329657A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5.</w:t>
      </w:r>
      <w:r w:rsidRPr="004818E6">
        <w:rPr>
          <w:rFonts w:ascii="Arial" w:hAnsi="Arial" w:cs="Arial"/>
          <w:lang w:eastAsia="en-US"/>
        </w:rPr>
        <w:tab/>
        <w:t xml:space="preserve">Wykonawca oświadcza, iż zobowiązuję się do zapoznania osób realizujących niniejszą umowę z obowiązkiem informacyjnym wynikający z art. 13 i 14 RODO zgodnie z załącznikiem nr 3 do niniejszej umowy. </w:t>
      </w:r>
    </w:p>
    <w:p w14:paraId="7626E105" w14:textId="62287EE8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6.</w:t>
      </w:r>
      <w:r w:rsidRPr="004818E6">
        <w:rPr>
          <w:rFonts w:ascii="Arial" w:hAnsi="Arial" w:cs="Arial"/>
          <w:lang w:eastAsia="en-US"/>
        </w:rPr>
        <w:tab/>
        <w:t xml:space="preserve">Jeżeli Wykonawca, w ramach realizacji niniejszej umowy, będzie pozyskiwał dane osobowe w rozumieniu art. 4. pkt. 1 RODO do celów realizacji niniejszej umowy, Wykonawca zobowiązany jest za każdym razem w momencie pozyskania danych osobowych, spełnić względem tych osób obowiązek informacyjny wynikający z art. 13  i 14 zgodnie z załącznikiem nr </w:t>
      </w:r>
      <w:r w:rsidR="00057B08" w:rsidRPr="004818E6">
        <w:rPr>
          <w:rFonts w:ascii="Arial" w:hAnsi="Arial" w:cs="Arial"/>
          <w:lang w:eastAsia="en-US"/>
        </w:rPr>
        <w:t>5</w:t>
      </w:r>
      <w:r w:rsidRPr="004818E6">
        <w:rPr>
          <w:rFonts w:ascii="Arial" w:hAnsi="Arial" w:cs="Arial"/>
          <w:lang w:eastAsia="en-US"/>
        </w:rPr>
        <w:t xml:space="preserve"> do niniejszej umowy - obowiązek informacyjny art. 13 i 14 RODO. </w:t>
      </w:r>
    </w:p>
    <w:p w14:paraId="4C9365A4" w14:textId="27FE8440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7.</w:t>
      </w:r>
      <w:r w:rsidRPr="004818E6">
        <w:rPr>
          <w:rFonts w:ascii="Arial" w:hAnsi="Arial" w:cs="Arial"/>
          <w:lang w:eastAsia="en-US"/>
        </w:rPr>
        <w:tab/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A2452BB" w14:textId="77777777" w:rsidR="00A22665" w:rsidRPr="004818E6" w:rsidRDefault="00A22665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</w:p>
    <w:p w14:paraId="4DAF22EA" w14:textId="2A5D5CF1" w:rsidR="003100D0" w:rsidRPr="004818E6" w:rsidRDefault="003100D0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§1</w:t>
      </w:r>
      <w:r w:rsidR="00FA7578" w:rsidRPr="004818E6">
        <w:rPr>
          <w:rFonts w:ascii="Arial" w:hAnsi="Arial" w:cs="Arial"/>
          <w:b/>
          <w:bCs/>
        </w:rPr>
        <w:t>3</w:t>
      </w:r>
    </w:p>
    <w:p w14:paraId="52DB38C8" w14:textId="77777777" w:rsidR="003100D0" w:rsidRPr="004818E6" w:rsidRDefault="003100D0" w:rsidP="00C834D4">
      <w:pPr>
        <w:spacing w:before="120"/>
        <w:ind w:left="-284" w:right="-142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Umowa została sporządzona w dwóch jednobrzmiących egzemplarzach, po jednym dla każdej ze Stron.</w:t>
      </w:r>
    </w:p>
    <w:p w14:paraId="3F1E3F53" w14:textId="77777777" w:rsidR="003100D0" w:rsidRPr="004818E6" w:rsidRDefault="003100D0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</w:rPr>
        <w:t xml:space="preserve"> </w:t>
      </w:r>
      <w:r w:rsidRPr="004818E6">
        <w:rPr>
          <w:rFonts w:ascii="Arial" w:hAnsi="Arial" w:cs="Arial"/>
          <w:b/>
          <w:bCs/>
        </w:rPr>
        <w:t>§ 14</w:t>
      </w:r>
    </w:p>
    <w:p w14:paraId="067037DC" w14:textId="77777777" w:rsidR="003100D0" w:rsidRPr="004818E6" w:rsidRDefault="003100D0" w:rsidP="00C834D4">
      <w:pPr>
        <w:spacing w:before="120"/>
        <w:ind w:left="-284"/>
        <w:contextualSpacing/>
        <w:rPr>
          <w:rFonts w:ascii="Arial" w:hAnsi="Arial" w:cs="Arial"/>
        </w:rPr>
      </w:pPr>
      <w:r w:rsidRPr="004818E6">
        <w:rPr>
          <w:rFonts w:ascii="Arial" w:hAnsi="Arial" w:cs="Arial"/>
        </w:rPr>
        <w:t>Załączniki do umowy stanowią jej integralną część:</w:t>
      </w:r>
    </w:p>
    <w:p w14:paraId="1A1BAB32" w14:textId="33996F20" w:rsidR="003100D0" w:rsidRPr="004818E6" w:rsidRDefault="003100D0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>Załącznik nr 1 - opis przedmiotu zamówienia</w:t>
      </w:r>
    </w:p>
    <w:p w14:paraId="2048F206" w14:textId="4E682837" w:rsidR="00057B08" w:rsidRPr="004818E6" w:rsidRDefault="00057B08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 xml:space="preserve">Załącznik nr 2 – oferta Wykonawcy </w:t>
      </w:r>
    </w:p>
    <w:p w14:paraId="32836073" w14:textId="77777777" w:rsidR="003100D0" w:rsidRPr="004818E6" w:rsidRDefault="003100D0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>Załącznik nr 3 – lista osób wykonujących zamówienie</w:t>
      </w:r>
    </w:p>
    <w:p w14:paraId="7517F9F6" w14:textId="05A6A0E0" w:rsidR="003100D0" w:rsidRPr="004818E6" w:rsidRDefault="003100D0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 xml:space="preserve">załącznik nr 4 – protokół odbioru </w:t>
      </w:r>
      <w:r w:rsidR="00C26670" w:rsidRPr="004818E6">
        <w:rPr>
          <w:rFonts w:cs="Arial"/>
          <w:sz w:val="22"/>
          <w:szCs w:val="22"/>
        </w:rPr>
        <w:t xml:space="preserve">prac </w:t>
      </w:r>
      <w:r w:rsidRPr="004818E6">
        <w:rPr>
          <w:rFonts w:cs="Arial"/>
          <w:sz w:val="22"/>
          <w:szCs w:val="22"/>
        </w:rPr>
        <w:t xml:space="preserve">– wzór </w:t>
      </w:r>
    </w:p>
    <w:p w14:paraId="6035F0F8" w14:textId="14622ABD" w:rsidR="00057B08" w:rsidRPr="004818E6" w:rsidRDefault="00057B08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 xml:space="preserve">załącznik nr 5 – obowiązek informacyjny </w:t>
      </w:r>
    </w:p>
    <w:p w14:paraId="33DD3892" w14:textId="77777777" w:rsidR="0088026D" w:rsidRPr="004818E6" w:rsidRDefault="0088026D" w:rsidP="00C834D4">
      <w:pPr>
        <w:spacing w:before="120"/>
        <w:contextualSpacing/>
        <w:rPr>
          <w:rFonts w:ascii="Arial" w:hAnsi="Arial" w:cs="Arial"/>
        </w:rPr>
      </w:pPr>
    </w:p>
    <w:p w14:paraId="48D00996" w14:textId="77777777" w:rsidR="0088026D" w:rsidRPr="004818E6" w:rsidRDefault="0088026D" w:rsidP="00C834D4">
      <w:pPr>
        <w:spacing w:before="120"/>
        <w:ind w:left="-284"/>
        <w:contextualSpacing/>
        <w:rPr>
          <w:rFonts w:ascii="Arial" w:hAnsi="Arial" w:cs="Arial"/>
          <w:b/>
        </w:rPr>
      </w:pPr>
    </w:p>
    <w:p w14:paraId="700CA372" w14:textId="77777777" w:rsidR="0088026D" w:rsidRPr="004818E6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</w:rPr>
      </w:pPr>
      <w:r w:rsidRPr="004818E6">
        <w:rPr>
          <w:rFonts w:ascii="Arial" w:hAnsi="Arial" w:cs="Arial"/>
          <w:b/>
        </w:rPr>
        <w:t>ZAMAWIAJĄCY :                                                                                      WYKONAWCA :</w:t>
      </w:r>
    </w:p>
    <w:p w14:paraId="2FE73218" w14:textId="77777777" w:rsidR="0088026D" w:rsidRPr="004818E6" w:rsidRDefault="0088026D">
      <w:pPr>
        <w:ind w:left="-284"/>
        <w:jc w:val="center"/>
        <w:rPr>
          <w:rFonts w:ascii="Arial" w:hAnsi="Arial" w:cs="Arial"/>
          <w:b/>
        </w:rPr>
      </w:pPr>
    </w:p>
    <w:p w14:paraId="537988ED" w14:textId="77777777" w:rsidR="0088026D" w:rsidRPr="004818E6" w:rsidRDefault="0088026D">
      <w:pPr>
        <w:jc w:val="center"/>
        <w:rPr>
          <w:rFonts w:ascii="Arial" w:hAnsi="Arial" w:cs="Arial"/>
        </w:rPr>
      </w:pPr>
    </w:p>
    <w:sectPr w:rsidR="0088026D" w:rsidRPr="004818E6" w:rsidSect="00D87EE1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6DC18" w14:textId="77777777" w:rsidR="0074775A" w:rsidRDefault="0074775A">
      <w:r>
        <w:separator/>
      </w:r>
    </w:p>
  </w:endnote>
  <w:endnote w:type="continuationSeparator" w:id="0">
    <w:p w14:paraId="7E49D26C" w14:textId="77777777" w:rsidR="0074775A" w:rsidRDefault="0074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145607"/>
      <w:docPartObj>
        <w:docPartGallery w:val="Page Numbers (Bottom of Page)"/>
        <w:docPartUnique/>
      </w:docPartObj>
    </w:sdtPr>
    <w:sdtEndPr/>
    <w:sdtContent>
      <w:p w14:paraId="66CD0D01" w14:textId="2B87F8FE" w:rsidR="00D87EE1" w:rsidRDefault="00D87E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4D102" w14:textId="77777777" w:rsidR="0088026D" w:rsidRDefault="0088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B6B6D" w14:textId="77777777" w:rsidR="0074775A" w:rsidRDefault="0074775A">
      <w:r>
        <w:separator/>
      </w:r>
    </w:p>
  </w:footnote>
  <w:footnote w:type="continuationSeparator" w:id="0">
    <w:p w14:paraId="72B1DBD0" w14:textId="77777777" w:rsidR="0074775A" w:rsidRDefault="0074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E611" w14:textId="24F70D2D" w:rsidR="00CD2DB6" w:rsidRDefault="00CE33F0" w:rsidP="001E65B8">
    <w:pPr>
      <w:pStyle w:val="Nagwek"/>
      <w:ind w:hanging="284"/>
      <w:rPr>
        <w:rFonts w:ascii="Cambria" w:hAnsi="Cambria"/>
        <w:sz w:val="18"/>
        <w:szCs w:val="18"/>
      </w:rPr>
    </w:pPr>
    <w:r w:rsidRPr="001B7F6E">
      <w:rPr>
        <w:rFonts w:ascii="Cambria" w:hAnsi="Cambria"/>
        <w:sz w:val="18"/>
        <w:szCs w:val="18"/>
      </w:rPr>
      <w:t>S.270.</w:t>
    </w:r>
    <w:r w:rsidR="00B3690D">
      <w:rPr>
        <w:rFonts w:ascii="Cambria" w:hAnsi="Cambria"/>
        <w:sz w:val="18"/>
        <w:szCs w:val="18"/>
      </w:rPr>
      <w:t>10</w:t>
    </w:r>
    <w:r w:rsidR="00E25158">
      <w:rPr>
        <w:rFonts w:ascii="Cambria" w:hAnsi="Cambria"/>
        <w:sz w:val="18"/>
        <w:szCs w:val="18"/>
      </w:rPr>
      <w:t>.202</w:t>
    </w:r>
    <w:r w:rsidR="004818E6">
      <w:rPr>
        <w:rFonts w:ascii="Cambria" w:hAnsi="Cambria"/>
        <w:sz w:val="18"/>
        <w:szCs w:val="18"/>
      </w:rPr>
      <w:t>2</w:t>
    </w:r>
    <w:r w:rsidR="00E25158">
      <w:rPr>
        <w:rFonts w:ascii="Cambria" w:hAnsi="Cambria"/>
        <w:sz w:val="18"/>
        <w:szCs w:val="18"/>
      </w:rPr>
      <w:t xml:space="preserve"> </w:t>
    </w:r>
    <w:r w:rsidRPr="001B7F6E">
      <w:rPr>
        <w:rFonts w:ascii="Cambria" w:hAnsi="Cambria"/>
        <w:sz w:val="18"/>
        <w:szCs w:val="18"/>
      </w:rPr>
      <w:t xml:space="preserve"> Utrzymanie terenów zielonych, parkingów, alejek, bud. gosp.  na terenie Nadleśnictwa Białowieża w 202</w:t>
    </w:r>
    <w:r w:rsidR="004818E6">
      <w:rPr>
        <w:rFonts w:ascii="Cambria" w:hAnsi="Cambria"/>
        <w:sz w:val="18"/>
        <w:szCs w:val="18"/>
      </w:rPr>
      <w:t>3</w:t>
    </w:r>
    <w:r w:rsidR="00CD2DB6">
      <w:rPr>
        <w:rFonts w:ascii="Cambria" w:hAnsi="Cambria"/>
        <w:sz w:val="18"/>
        <w:szCs w:val="18"/>
      </w:rPr>
      <w:t xml:space="preserve"> roku.</w:t>
    </w:r>
  </w:p>
  <w:p w14:paraId="54707C04" w14:textId="2531F0A1" w:rsidR="0088026D" w:rsidRPr="001B7F6E" w:rsidRDefault="00CE33F0" w:rsidP="001E65B8">
    <w:pPr>
      <w:pStyle w:val="Nagwek"/>
      <w:ind w:hanging="284"/>
      <w:rPr>
        <w:rFonts w:ascii="Cambria" w:hAnsi="Cambria"/>
        <w:sz w:val="18"/>
        <w:szCs w:val="18"/>
      </w:rPr>
    </w:pPr>
    <w:r w:rsidRPr="001B7F6E">
      <w:rPr>
        <w:rFonts w:ascii="Cambria" w:hAnsi="Cambri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413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9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6F7754"/>
    <w:multiLevelType w:val="hybridMultilevel"/>
    <w:tmpl w:val="830E4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42F1D"/>
    <w:multiLevelType w:val="hybridMultilevel"/>
    <w:tmpl w:val="3E42CB4A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60"/>
    <w:rsid w:val="00035523"/>
    <w:rsid w:val="00042E41"/>
    <w:rsid w:val="00057B08"/>
    <w:rsid w:val="00064803"/>
    <w:rsid w:val="000E6502"/>
    <w:rsid w:val="0010294D"/>
    <w:rsid w:val="0019711A"/>
    <w:rsid w:val="001A3906"/>
    <w:rsid w:val="001B2804"/>
    <w:rsid w:val="001B7F6E"/>
    <w:rsid w:val="001C5BF3"/>
    <w:rsid w:val="001D0DD5"/>
    <w:rsid w:val="001E1A01"/>
    <w:rsid w:val="001E65B8"/>
    <w:rsid w:val="00252F0A"/>
    <w:rsid w:val="00265013"/>
    <w:rsid w:val="00291F7A"/>
    <w:rsid w:val="002B3C43"/>
    <w:rsid w:val="002B3CEE"/>
    <w:rsid w:val="002C0F02"/>
    <w:rsid w:val="003012FC"/>
    <w:rsid w:val="003100D0"/>
    <w:rsid w:val="00325E2C"/>
    <w:rsid w:val="003815A9"/>
    <w:rsid w:val="003C69F5"/>
    <w:rsid w:val="0040654B"/>
    <w:rsid w:val="004116C1"/>
    <w:rsid w:val="00411BE0"/>
    <w:rsid w:val="004818E6"/>
    <w:rsid w:val="004D6A07"/>
    <w:rsid w:val="005754B0"/>
    <w:rsid w:val="005D3B60"/>
    <w:rsid w:val="006070AE"/>
    <w:rsid w:val="006D1873"/>
    <w:rsid w:val="0074775A"/>
    <w:rsid w:val="00872E1B"/>
    <w:rsid w:val="0088026D"/>
    <w:rsid w:val="008D0C68"/>
    <w:rsid w:val="008D1D23"/>
    <w:rsid w:val="008F1FA2"/>
    <w:rsid w:val="00940809"/>
    <w:rsid w:val="00944F77"/>
    <w:rsid w:val="009616C8"/>
    <w:rsid w:val="0096343A"/>
    <w:rsid w:val="00980E7F"/>
    <w:rsid w:val="0098103C"/>
    <w:rsid w:val="00A22665"/>
    <w:rsid w:val="00AC1C13"/>
    <w:rsid w:val="00AD08F0"/>
    <w:rsid w:val="00B01F20"/>
    <w:rsid w:val="00B3690D"/>
    <w:rsid w:val="00B62F63"/>
    <w:rsid w:val="00B95788"/>
    <w:rsid w:val="00BB427E"/>
    <w:rsid w:val="00BC5D28"/>
    <w:rsid w:val="00BE32DB"/>
    <w:rsid w:val="00C06F80"/>
    <w:rsid w:val="00C162B0"/>
    <w:rsid w:val="00C26670"/>
    <w:rsid w:val="00C423C3"/>
    <w:rsid w:val="00C56BEA"/>
    <w:rsid w:val="00C834D4"/>
    <w:rsid w:val="00CB6BFE"/>
    <w:rsid w:val="00CB7277"/>
    <w:rsid w:val="00CD2DB6"/>
    <w:rsid w:val="00CE33F0"/>
    <w:rsid w:val="00D014AF"/>
    <w:rsid w:val="00D13651"/>
    <w:rsid w:val="00D401AB"/>
    <w:rsid w:val="00D5574B"/>
    <w:rsid w:val="00D87EE1"/>
    <w:rsid w:val="00DB09B4"/>
    <w:rsid w:val="00DB3A3B"/>
    <w:rsid w:val="00DE0DF4"/>
    <w:rsid w:val="00DF1EB8"/>
    <w:rsid w:val="00E25158"/>
    <w:rsid w:val="00E50860"/>
    <w:rsid w:val="00E60C57"/>
    <w:rsid w:val="00EA03ED"/>
    <w:rsid w:val="00ED31C7"/>
    <w:rsid w:val="00F52FAD"/>
    <w:rsid w:val="00FA5F99"/>
    <w:rsid w:val="00FA7578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961914"/>
  <w15:chartTrackingRefBased/>
  <w15:docId w15:val="{8ECEE261-EEBA-4B0C-92F6-59DCFEA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40" w:hanging="540"/>
      <w:jc w:val="center"/>
      <w:outlineLvl w:val="1"/>
    </w:pPr>
    <w:rPr>
      <w:rFonts w:ascii="Times New Roman" w:eastAsia="Times New Roman" w:hAnsi="Times New Roman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6">
    <w:name w:val="WW8Num7z6"/>
    <w:rPr>
      <w:rFonts w:ascii="Calibri" w:eastAsia="Calibri" w:hAnsi="Calibri" w:cs="Times New Roman"/>
    </w:rPr>
  </w:style>
  <w:style w:type="character" w:customStyle="1" w:styleId="Absatz-Standardschriftart">
    <w:name w:val="Absatz-Standardschriftart"/>
  </w:style>
  <w:style w:type="character" w:customStyle="1" w:styleId="WW8Num6z6">
    <w:name w:val="WW8Num6z6"/>
    <w:rPr>
      <w:rFonts w:ascii="Calibri" w:eastAsia="Calibri" w:hAnsi="Calibri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6">
    <w:name w:val="WW8Num8z6"/>
    <w:rPr>
      <w:rFonts w:ascii="Calibri" w:eastAsia="Calibri" w:hAnsi="Calibri" w:cs="Times New Roman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rFonts w:cs="Calibri"/>
      <w:color w:val="000000"/>
    </w:rPr>
  </w:style>
  <w:style w:type="character" w:customStyle="1" w:styleId="WW8Num19z0">
    <w:name w:val="WW8Num19z0"/>
    <w:rPr>
      <w:rFonts w:cs="Calibri"/>
      <w:color w:val="00000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32z0">
    <w:name w:val="WW8Num32z0"/>
    <w:rPr>
      <w:b w:val="0"/>
    </w:rPr>
  </w:style>
  <w:style w:type="character" w:customStyle="1" w:styleId="WW8Num36z6">
    <w:name w:val="WW8Num36z6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36"/>
      <w:szCs w:val="3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</w:pPr>
    <w:rPr>
      <w:rFonts w:ascii="Arial" w:eastAsia="Times New Roman" w:hAnsi="Arial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23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lowieza.faktura@bialystok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Browsk</dc:creator>
  <cp:keywords/>
  <cp:lastModifiedBy>Iwona Biela-Zamojska</cp:lastModifiedBy>
  <cp:revision>12</cp:revision>
  <cp:lastPrinted>2020-12-17T10:54:00Z</cp:lastPrinted>
  <dcterms:created xsi:type="dcterms:W3CDTF">2021-05-31T10:49:00Z</dcterms:created>
  <dcterms:modified xsi:type="dcterms:W3CDTF">2022-12-22T07:32:00Z</dcterms:modified>
</cp:coreProperties>
</file>