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D4" w:rsidRPr="00632ED4" w:rsidRDefault="00D970F2" w:rsidP="00D970F2">
      <w:pPr>
        <w:suppressAutoHyphens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:rsidR="00632ED4" w:rsidRPr="00632ED4" w:rsidRDefault="00632ED4" w:rsidP="00632ED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E7270" w:rsidRPr="001864DB" w:rsidRDefault="00EE7270" w:rsidP="00EE7270">
      <w:pPr>
        <w:ind w:left="5664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</w:rPr>
        <w:t>..............................................</w:t>
      </w:r>
    </w:p>
    <w:p w:rsidR="00EE7270" w:rsidRPr="001864DB" w:rsidRDefault="00EE7270" w:rsidP="00EE7270">
      <w:pPr>
        <w:ind w:left="5664" w:firstLine="708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:rsidR="00EE7270" w:rsidRPr="001864DB" w:rsidRDefault="00EE7270" w:rsidP="00EE7270">
      <w:pPr>
        <w:rPr>
          <w:rFonts w:ascii="Tahoma" w:hAnsi="Tahoma" w:cs="Tahoma"/>
          <w:sz w:val="20"/>
          <w:szCs w:val="20"/>
        </w:rPr>
      </w:pPr>
    </w:p>
    <w:p w:rsidR="00EE7270" w:rsidRPr="001864DB" w:rsidRDefault="00EE7270" w:rsidP="0038510B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DO: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Gminy Lubenia, 36-042 Lubenia </w:t>
      </w:r>
    </w:p>
    <w:p w:rsidR="00EE7270" w:rsidRPr="001864DB" w:rsidRDefault="00EE7270" w:rsidP="00EE7270">
      <w:pPr>
        <w:rPr>
          <w:rFonts w:ascii="Tahoma" w:hAnsi="Tahoma" w:cs="Tahoma"/>
          <w:sz w:val="20"/>
          <w:szCs w:val="20"/>
        </w:rPr>
      </w:pPr>
    </w:p>
    <w:p w:rsidR="00EE7270" w:rsidRPr="00BE7501" w:rsidRDefault="00EE7270" w:rsidP="0038510B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OD: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 ...........................................................................................................</w:t>
      </w:r>
    </w:p>
    <w:p w:rsidR="00EE7270" w:rsidRPr="001864DB" w:rsidRDefault="00EE7270" w:rsidP="00EE7270">
      <w:pPr>
        <w:keepNext/>
        <w:suppressAutoHyphens/>
        <w:spacing w:after="0" w:line="240" w:lineRule="auto"/>
        <w:ind w:left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</w:p>
    <w:p w:rsidR="00EE7270" w:rsidRPr="001864DB" w:rsidRDefault="00EE7270" w:rsidP="00EE7270">
      <w:pPr>
        <w:ind w:left="2832" w:firstLine="708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/Pełna nazwa i dokładny adres Wykonawcy/</w:t>
      </w:r>
    </w:p>
    <w:p w:rsidR="00EE7270" w:rsidRDefault="00EE7270" w:rsidP="00EE7270">
      <w:pPr>
        <w:shd w:val="clear" w:color="auto" w:fill="FFFFFF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EE7270" w:rsidRPr="00C90B4A" w:rsidRDefault="00EE7270" w:rsidP="0038510B">
      <w:pPr>
        <w:numPr>
          <w:ilvl w:val="0"/>
          <w:numId w:val="19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Siedziba Wykonawcy:</w:t>
      </w:r>
    </w:p>
    <w:p w:rsidR="00EE7270" w:rsidRPr="00C90B4A" w:rsidRDefault="00EE7270" w:rsidP="00EE7270">
      <w:pPr>
        <w:tabs>
          <w:tab w:val="left" w:pos="180"/>
          <w:tab w:val="left" w:pos="360"/>
        </w:tabs>
        <w:spacing w:before="60" w:after="60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bookmarkStart w:id="0" w:name="Tekst79"/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0"/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38510B">
      <w:pPr>
        <w:numPr>
          <w:ilvl w:val="0"/>
          <w:numId w:val="19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Adres do korespondencji:</w:t>
      </w:r>
    </w:p>
    <w:p w:rsidR="00EE7270" w:rsidRPr="00C90B4A" w:rsidRDefault="00EE7270" w:rsidP="00EE7270">
      <w:pPr>
        <w:tabs>
          <w:tab w:val="left" w:pos="180"/>
          <w:tab w:val="left" w:pos="360"/>
        </w:tabs>
        <w:spacing w:before="60" w:after="60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38510B">
      <w:pPr>
        <w:numPr>
          <w:ilvl w:val="0"/>
          <w:numId w:val="19"/>
        </w:numPr>
        <w:tabs>
          <w:tab w:val="left" w:pos="180"/>
          <w:tab w:val="left" w:pos="360"/>
        </w:tabs>
        <w:spacing w:before="60" w:after="60" w:line="240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NIP:</w:t>
      </w:r>
      <w:bookmarkStart w:id="1" w:name="Tekst83"/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1"/>
      <w:r w:rsidRPr="00C90B4A">
        <w:rPr>
          <w:rFonts w:ascii="Tahoma" w:hAnsi="Tahoma" w:cs="Tahoma"/>
          <w:bCs/>
          <w:sz w:val="20"/>
          <w:szCs w:val="20"/>
          <w:lang w:eastAsia="pl-PL"/>
        </w:rPr>
        <w:t>.......................................... 5. REGON: ………………………………………………</w:t>
      </w:r>
    </w:p>
    <w:p w:rsidR="00EE7270" w:rsidRPr="00C90B4A" w:rsidRDefault="00EE7270" w:rsidP="0038510B">
      <w:pPr>
        <w:numPr>
          <w:ilvl w:val="0"/>
          <w:numId w:val="19"/>
        </w:numPr>
        <w:tabs>
          <w:tab w:val="left" w:pos="180"/>
          <w:tab w:val="left" w:pos="360"/>
        </w:tabs>
        <w:spacing w:before="60" w:after="60" w:line="240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TEL: 0 - …………………….  . FAX: 0 - ………………… E-MAIL: ...................................</w:t>
      </w:r>
    </w:p>
    <w:p w:rsidR="00EE7270" w:rsidRPr="00C90B4A" w:rsidRDefault="00EE7270" w:rsidP="0038510B">
      <w:pPr>
        <w:numPr>
          <w:ilvl w:val="0"/>
          <w:numId w:val="19"/>
        </w:numPr>
        <w:tabs>
          <w:tab w:val="left" w:pos="180"/>
        </w:tabs>
        <w:spacing w:before="60" w:after="60" w:line="240" w:lineRule="auto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Konsorcjum z </w:t>
      </w:r>
      <w:r w:rsidRPr="00C90B4A">
        <w:rPr>
          <w:rFonts w:ascii="Tahoma" w:hAnsi="Tahoma" w:cs="Tahoma"/>
          <w:b/>
          <w:i/>
          <w:sz w:val="20"/>
          <w:szCs w:val="20"/>
          <w:lang w:eastAsia="pl-PL"/>
        </w:rPr>
        <w:t xml:space="preserve">(jeżeli dotyczy): </w:t>
      </w:r>
    </w:p>
    <w:p w:rsidR="00EE7270" w:rsidRPr="00C90B4A" w:rsidRDefault="00EE7270" w:rsidP="00EE7270">
      <w:pPr>
        <w:tabs>
          <w:tab w:val="left" w:pos="180"/>
        </w:tabs>
        <w:spacing w:before="60" w:after="60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Lidera:</w:t>
      </w:r>
    </w:p>
    <w:p w:rsidR="00EE7270" w:rsidRPr="00C90B4A" w:rsidRDefault="00EE7270" w:rsidP="00EE7270">
      <w:pPr>
        <w:tabs>
          <w:tab w:val="left" w:pos="180"/>
        </w:tabs>
        <w:spacing w:before="60" w:after="60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EE7270" w:rsidRPr="00C90B4A" w:rsidRDefault="00EE7270" w:rsidP="00EE7270">
      <w:pPr>
        <w:tabs>
          <w:tab w:val="left" w:pos="180"/>
        </w:tabs>
        <w:spacing w:before="60" w:after="60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Lidera:</w:t>
      </w:r>
    </w:p>
    <w:p w:rsidR="00EE7270" w:rsidRPr="00C90B4A" w:rsidRDefault="00EE7270" w:rsidP="00EE7270">
      <w:pPr>
        <w:tabs>
          <w:tab w:val="left" w:pos="180"/>
        </w:tabs>
        <w:spacing w:before="60" w:after="60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EE7270">
      <w:pPr>
        <w:tabs>
          <w:tab w:val="left" w:pos="180"/>
        </w:tabs>
        <w:spacing w:before="60" w:after="60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EE7270" w:rsidRPr="00C90B4A" w:rsidRDefault="00EE7270" w:rsidP="00EE7270">
      <w:pPr>
        <w:tabs>
          <w:tab w:val="left" w:pos="180"/>
        </w:tabs>
        <w:spacing w:before="60" w:after="60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Partnera:</w:t>
      </w:r>
    </w:p>
    <w:p w:rsidR="00EE7270" w:rsidRPr="00C90B4A" w:rsidRDefault="00EE7270" w:rsidP="00EE7270">
      <w:pPr>
        <w:tabs>
          <w:tab w:val="left" w:pos="180"/>
        </w:tabs>
        <w:spacing w:before="60" w:after="60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EE7270" w:rsidRPr="00C90B4A" w:rsidRDefault="00EE7270" w:rsidP="00EE7270">
      <w:pPr>
        <w:tabs>
          <w:tab w:val="left" w:pos="180"/>
        </w:tabs>
        <w:spacing w:before="60" w:after="60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Partnera:</w:t>
      </w:r>
    </w:p>
    <w:p w:rsidR="00EE7270" w:rsidRPr="00C90B4A" w:rsidRDefault="00EE7270" w:rsidP="00EE7270">
      <w:pPr>
        <w:tabs>
          <w:tab w:val="left" w:pos="180"/>
        </w:tabs>
        <w:spacing w:before="60" w:after="60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BE7501" w:rsidRDefault="00EE7270" w:rsidP="00EE7270">
      <w:pPr>
        <w:shd w:val="clear" w:color="auto" w:fill="FFFFFF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EE7270" w:rsidRPr="001864DB" w:rsidRDefault="00EE7270" w:rsidP="00EE7270">
      <w:pPr>
        <w:rPr>
          <w:rFonts w:ascii="Tahoma" w:hAnsi="Tahoma" w:cs="Tahoma"/>
          <w:sz w:val="20"/>
          <w:szCs w:val="20"/>
          <w:vertAlign w:val="superscript"/>
        </w:rPr>
      </w:pPr>
    </w:p>
    <w:p w:rsidR="00EE7270" w:rsidRPr="001864DB" w:rsidRDefault="00EE7270" w:rsidP="00EE7270">
      <w:pPr>
        <w:keepNext/>
        <w:suppressAutoHyphens/>
        <w:spacing w:after="0" w:line="240" w:lineRule="auto"/>
        <w:ind w:left="576"/>
        <w:jc w:val="center"/>
        <w:outlineLvl w:val="1"/>
        <w:rPr>
          <w:rFonts w:ascii="Tahoma" w:hAnsi="Tahoma" w:cs="Tahoma"/>
          <w:b/>
          <w:bCs/>
          <w:spacing w:val="24"/>
          <w:sz w:val="20"/>
          <w:szCs w:val="20"/>
        </w:rPr>
      </w:pPr>
      <w:r w:rsidRPr="001864DB">
        <w:rPr>
          <w:rFonts w:ascii="Tahoma" w:hAnsi="Tahoma" w:cs="Tahoma"/>
          <w:b/>
          <w:bCs/>
          <w:spacing w:val="24"/>
          <w:sz w:val="28"/>
          <w:szCs w:val="28"/>
        </w:rPr>
        <w:t>OFERTA</w:t>
      </w:r>
    </w:p>
    <w:p w:rsidR="00EE7270" w:rsidRPr="001864DB" w:rsidRDefault="00EE7270" w:rsidP="00EE7270">
      <w:pPr>
        <w:rPr>
          <w:rFonts w:ascii="Tahoma" w:hAnsi="Tahoma" w:cs="Tahoma"/>
          <w:sz w:val="20"/>
          <w:szCs w:val="20"/>
        </w:rPr>
      </w:pPr>
    </w:p>
    <w:p w:rsidR="00EE7270" w:rsidRPr="001864DB" w:rsidRDefault="00EE7270" w:rsidP="00EE7270">
      <w:pPr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</w:t>
      </w:r>
      <w:r w:rsidRPr="001864DB">
        <w:rPr>
          <w:rFonts w:ascii="Tahoma" w:hAnsi="Tahoma" w:cs="Tahoma"/>
          <w:sz w:val="20"/>
          <w:szCs w:val="20"/>
        </w:rPr>
        <w:t xml:space="preserve">. </w:t>
      </w:r>
      <w:r w:rsidRPr="00EE7270">
        <w:rPr>
          <w:rFonts w:ascii="Tahoma" w:hAnsi="Tahoma" w:cs="Tahoma"/>
          <w:b/>
          <w:color w:val="538135"/>
          <w:sz w:val="20"/>
          <w:szCs w:val="20"/>
        </w:rPr>
        <w:t>Kompleksowa obsługa w zakresie pełnienia nadzoru inwestorskiego nad zadaniem „</w:t>
      </w:r>
      <w:r w:rsidR="00B57C25" w:rsidRPr="00B57C25">
        <w:rPr>
          <w:rFonts w:ascii="Tahoma" w:hAnsi="Tahoma" w:cs="Tahoma"/>
          <w:b/>
          <w:color w:val="538135"/>
          <w:sz w:val="20"/>
          <w:szCs w:val="20"/>
        </w:rPr>
        <w:t>Budowa wodociągu gminnego w miejscowości Lubenia – Jasienniki – Obręczna  wraz z budową pompowni, zbiornika wyrównawczego i zasilania energetycznego. Długość sieci wodociąg.: 110 PE  L=ok. 4 350m;  90 PE   L=ok. 3 000m</w:t>
      </w:r>
      <w:r w:rsidR="00B57C25">
        <w:rPr>
          <w:rFonts w:ascii="Tahoma" w:hAnsi="Tahoma" w:cs="Tahoma"/>
          <w:b/>
          <w:color w:val="538135"/>
          <w:sz w:val="20"/>
          <w:szCs w:val="20"/>
        </w:rPr>
        <w:t xml:space="preserve"> </w:t>
      </w:r>
      <w:r w:rsidRPr="001864DB">
        <w:rPr>
          <w:rFonts w:ascii="Tahoma" w:hAnsi="Tahoma" w:cs="Tahoma"/>
          <w:sz w:val="20"/>
          <w:szCs w:val="20"/>
        </w:rPr>
        <w:t>za wynagrodzeniem ryczałtowym w wysokości :</w:t>
      </w:r>
    </w:p>
    <w:p w:rsidR="00EE7270" w:rsidRPr="001864DB" w:rsidRDefault="00EE7270" w:rsidP="00EE7270">
      <w:pPr>
        <w:jc w:val="both"/>
        <w:rPr>
          <w:rFonts w:ascii="Tahoma" w:hAnsi="Tahoma" w:cs="Tahoma"/>
          <w:b/>
          <w:sz w:val="20"/>
          <w:szCs w:val="20"/>
        </w:rPr>
      </w:pPr>
    </w:p>
    <w:p w:rsidR="00EE7270" w:rsidRPr="001864DB" w:rsidRDefault="00EE7270" w:rsidP="00EE7270">
      <w:pPr>
        <w:spacing w:after="120" w:line="360" w:lineRule="auto"/>
        <w:ind w:left="170"/>
        <w:rPr>
          <w:rFonts w:ascii="Tahoma" w:hAnsi="Tahoma" w:cs="Tahoma"/>
          <w:b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lastRenderedPageBreak/>
        <w:t xml:space="preserve">brutto </w:t>
      </w:r>
      <w:r w:rsidRPr="001864DB">
        <w:rPr>
          <w:rFonts w:ascii="Tahoma" w:hAnsi="Tahoma" w:cs="Tahoma"/>
          <w:b/>
          <w:sz w:val="20"/>
          <w:szCs w:val="20"/>
          <w:vertAlign w:val="superscript"/>
        </w:rPr>
        <w:footnoteReference w:id="1"/>
      </w:r>
      <w:r w:rsidRPr="001864DB">
        <w:rPr>
          <w:rFonts w:ascii="Tahoma" w:hAnsi="Tahoma" w:cs="Tahoma"/>
          <w:b/>
          <w:sz w:val="20"/>
          <w:szCs w:val="20"/>
        </w:rPr>
        <w:t xml:space="preserve"> ....................................... zł (słownie : 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 złotych .........../100)</w:t>
      </w:r>
    </w:p>
    <w:p w:rsidR="00EE7270" w:rsidRPr="001864DB" w:rsidRDefault="00EE7270" w:rsidP="00EE7270">
      <w:pPr>
        <w:spacing w:after="120" w:line="360" w:lineRule="auto"/>
        <w:ind w:left="170"/>
        <w:rPr>
          <w:rFonts w:ascii="Tahoma" w:hAnsi="Tahoma" w:cs="Tahoma"/>
          <w:b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 xml:space="preserve">w tym: </w:t>
      </w:r>
    </w:p>
    <w:p w:rsidR="00EE7270" w:rsidRPr="001864DB" w:rsidRDefault="00EE7270" w:rsidP="00EE7270">
      <w:pPr>
        <w:spacing w:after="120" w:line="360" w:lineRule="auto"/>
        <w:ind w:left="170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>netto ....................................... zł (słownie : .......................................................................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 złotych .........../100)</w:t>
      </w:r>
    </w:p>
    <w:p w:rsidR="00EE7270" w:rsidRPr="001864DB" w:rsidRDefault="00EE7270" w:rsidP="00EE7270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VAT (……. %) </w:t>
      </w:r>
      <w:r w:rsidRPr="001864DB">
        <w:rPr>
          <w:rFonts w:ascii="Tahoma" w:hAnsi="Tahoma" w:cs="Tahoma"/>
          <w:b/>
          <w:sz w:val="20"/>
          <w:szCs w:val="20"/>
        </w:rPr>
        <w:t>....................................... zł (słownie : 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.............................................................................................................. złotych .........../100)</w:t>
      </w:r>
    </w:p>
    <w:p w:rsidR="00EE7270" w:rsidRPr="00820B65" w:rsidRDefault="00EE7270" w:rsidP="00EE7270">
      <w:pPr>
        <w:spacing w:after="120"/>
        <w:ind w:left="170"/>
        <w:jc w:val="both"/>
        <w:rPr>
          <w:rFonts w:ascii="Tahoma" w:hAnsi="Tahoma" w:cs="Tahoma"/>
          <w:color w:val="FF0000"/>
          <w:sz w:val="20"/>
          <w:szCs w:val="20"/>
          <w:lang w:eastAsia="pl-PL"/>
        </w:rPr>
      </w:pPr>
      <w:r w:rsidRPr="005322C6">
        <w:rPr>
          <w:rFonts w:ascii="Tahoma" w:hAnsi="Tahoma" w:cs="Tahoma"/>
          <w:sz w:val="20"/>
          <w:szCs w:val="20"/>
          <w:lang w:eastAsia="pl-PL"/>
        </w:rPr>
        <w:t xml:space="preserve">wskazane powyżej wynagrodzenie zostało wyliczone w oparciu o </w:t>
      </w:r>
      <w:r>
        <w:rPr>
          <w:rFonts w:ascii="Tahoma" w:hAnsi="Tahoma" w:cs="Tahoma"/>
          <w:sz w:val="20"/>
          <w:szCs w:val="20"/>
          <w:lang w:eastAsia="pl-PL"/>
        </w:rPr>
        <w:t xml:space="preserve">cenę najniższej oferty złożonej </w:t>
      </w:r>
      <w:r w:rsidR="00782D32">
        <w:rPr>
          <w:rFonts w:ascii="Tahoma" w:hAnsi="Tahoma" w:cs="Tahoma"/>
          <w:sz w:val="20"/>
          <w:szCs w:val="20"/>
          <w:lang w:eastAsia="pl-PL"/>
        </w:rPr>
        <w:t xml:space="preserve">w postępowaniu </w:t>
      </w:r>
      <w:r>
        <w:rPr>
          <w:rFonts w:ascii="Tahoma" w:hAnsi="Tahoma" w:cs="Tahoma"/>
          <w:sz w:val="20"/>
          <w:szCs w:val="20"/>
          <w:lang w:eastAsia="pl-PL"/>
        </w:rPr>
        <w:t xml:space="preserve">na roboty budowlane </w:t>
      </w:r>
      <w:r w:rsidRPr="005322C6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782D32">
        <w:rPr>
          <w:rFonts w:ascii="Tahoma" w:hAnsi="Tahoma" w:cs="Tahoma"/>
          <w:sz w:val="20"/>
          <w:szCs w:val="20"/>
          <w:lang w:eastAsia="pl-PL"/>
        </w:rPr>
        <w:t xml:space="preserve">- </w:t>
      </w:r>
      <w:r w:rsidR="00B57C25" w:rsidRPr="00B57C25">
        <w:rPr>
          <w:rFonts w:ascii="Tahoma" w:hAnsi="Tahoma" w:cs="Tahoma"/>
          <w:color w:val="FF0000"/>
          <w:sz w:val="20"/>
          <w:szCs w:val="20"/>
          <w:lang w:eastAsia="pl-PL"/>
        </w:rPr>
        <w:t>2 443 945,25 zł</w:t>
      </w:r>
      <w:r w:rsidR="00B57C25">
        <w:rPr>
          <w:rFonts w:ascii="Tahoma" w:hAnsi="Tahoma" w:cs="Tahoma"/>
          <w:color w:val="FF0000"/>
          <w:sz w:val="20"/>
          <w:szCs w:val="20"/>
          <w:lang w:eastAsia="pl-PL"/>
        </w:rPr>
        <w:t xml:space="preserve"> </w:t>
      </w:r>
      <w:r w:rsidRPr="005322C6">
        <w:rPr>
          <w:rFonts w:ascii="Tahoma" w:hAnsi="Tahoma" w:cs="Tahoma"/>
          <w:sz w:val="20"/>
          <w:szCs w:val="20"/>
          <w:lang w:eastAsia="pl-PL"/>
        </w:rPr>
        <w:t xml:space="preserve"> netto przewidzianych do realizacji w ramach projektu </w:t>
      </w:r>
      <w:r w:rsidRPr="006959F0">
        <w:rPr>
          <w:rFonts w:ascii="Tahoma" w:hAnsi="Tahoma" w:cs="Tahoma"/>
          <w:sz w:val="20"/>
          <w:szCs w:val="20"/>
          <w:lang w:eastAsia="pl-PL"/>
        </w:rPr>
        <w:t>„</w:t>
      </w:r>
      <w:r w:rsidR="00B57C25" w:rsidRPr="00B57C25">
        <w:rPr>
          <w:rFonts w:ascii="Tahoma" w:hAnsi="Tahoma" w:cs="Tahoma"/>
          <w:sz w:val="20"/>
          <w:szCs w:val="20"/>
          <w:lang w:eastAsia="pl-PL"/>
        </w:rPr>
        <w:t>Budowa wodociągu gminnego w miejscowości Lubenia – Jasienniki – Obręczna  wraz z budową pompowni, zbiornika wyrównawczego i zasilania energetycznego. Długość sieci wodociąg.: 110 PE  L=ok. 4 350m;  90 PE   L=ok. 3 000m</w:t>
      </w:r>
      <w:r w:rsidRPr="006959F0">
        <w:rPr>
          <w:rFonts w:ascii="Tahoma" w:hAnsi="Tahoma" w:cs="Tahoma"/>
          <w:sz w:val="20"/>
          <w:szCs w:val="20"/>
          <w:lang w:eastAsia="pl-PL"/>
        </w:rPr>
        <w:t>”</w:t>
      </w:r>
      <w:r w:rsidRPr="005322C6">
        <w:rPr>
          <w:rFonts w:ascii="Tahoma" w:hAnsi="Tahoma" w:cs="Tahoma"/>
          <w:sz w:val="20"/>
          <w:szCs w:val="20"/>
          <w:lang w:eastAsia="pl-PL"/>
        </w:rPr>
        <w:t xml:space="preserve">  </w:t>
      </w:r>
      <w:r w:rsidRPr="00820B65">
        <w:rPr>
          <w:rFonts w:ascii="Tahoma" w:hAnsi="Tahoma" w:cs="Tahoma"/>
          <w:color w:val="FF0000"/>
          <w:sz w:val="20"/>
          <w:szCs w:val="20"/>
          <w:lang w:eastAsia="pl-PL"/>
        </w:rPr>
        <w:t xml:space="preserve">i </w:t>
      </w:r>
      <w:r w:rsidRPr="00820B65">
        <w:rPr>
          <w:rFonts w:ascii="Tahoma" w:hAnsi="Tahoma" w:cs="Tahoma"/>
          <w:b/>
          <w:color w:val="FF0000"/>
          <w:sz w:val="20"/>
          <w:szCs w:val="20"/>
          <w:lang w:eastAsia="pl-PL"/>
        </w:rPr>
        <w:t>stawkę procentową w wysokości …</w:t>
      </w:r>
      <w:r>
        <w:rPr>
          <w:rFonts w:ascii="Tahoma" w:hAnsi="Tahoma" w:cs="Tahoma"/>
          <w:b/>
          <w:color w:val="FF0000"/>
          <w:sz w:val="20"/>
          <w:szCs w:val="20"/>
          <w:lang w:eastAsia="pl-PL"/>
        </w:rPr>
        <w:t xml:space="preserve">……………….……………% </w:t>
      </w:r>
      <w:r w:rsidRPr="00820B65">
        <w:rPr>
          <w:rFonts w:ascii="Tahoma" w:hAnsi="Tahoma" w:cs="Tahoma"/>
          <w:b/>
          <w:color w:val="FF0000"/>
          <w:sz w:val="20"/>
          <w:szCs w:val="20"/>
          <w:lang w:eastAsia="pl-PL"/>
        </w:rPr>
        <w:t>(słownie: …</w:t>
      </w:r>
      <w:r>
        <w:rPr>
          <w:rFonts w:ascii="Tahoma" w:hAnsi="Tahoma" w:cs="Tahoma"/>
          <w:b/>
          <w:color w:val="FF0000"/>
          <w:sz w:val="20"/>
          <w:szCs w:val="20"/>
          <w:lang w:eastAsia="pl-PL"/>
        </w:rPr>
        <w:t>………………………………..</w:t>
      </w:r>
      <w:r w:rsidRPr="00820B65">
        <w:rPr>
          <w:rFonts w:ascii="Tahoma" w:hAnsi="Tahoma" w:cs="Tahoma"/>
          <w:b/>
          <w:color w:val="FF0000"/>
          <w:sz w:val="20"/>
          <w:szCs w:val="20"/>
          <w:lang w:eastAsia="pl-PL"/>
        </w:rPr>
        <w:t>………………</w:t>
      </w:r>
      <w:r>
        <w:rPr>
          <w:rFonts w:ascii="Tahoma" w:hAnsi="Tahoma" w:cs="Tahoma"/>
          <w:b/>
          <w:color w:val="FF0000"/>
          <w:sz w:val="20"/>
          <w:szCs w:val="20"/>
          <w:lang w:eastAsia="pl-PL"/>
        </w:rPr>
        <w:t>…</w:t>
      </w:r>
      <w:r w:rsidRPr="00820B65">
        <w:rPr>
          <w:rFonts w:ascii="Tahoma" w:hAnsi="Tahoma" w:cs="Tahoma"/>
          <w:b/>
          <w:color w:val="FF0000"/>
          <w:sz w:val="20"/>
          <w:szCs w:val="20"/>
          <w:lang w:eastAsia="pl-PL"/>
        </w:rPr>
        <w:t>. procent).</w:t>
      </w:r>
    </w:p>
    <w:p w:rsidR="00EE7270" w:rsidRPr="005322C6" w:rsidRDefault="00EE7270" w:rsidP="0038510B">
      <w:pPr>
        <w:numPr>
          <w:ilvl w:val="0"/>
          <w:numId w:val="20"/>
        </w:numPr>
        <w:spacing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322C6">
        <w:rPr>
          <w:rFonts w:ascii="Tahoma" w:hAnsi="Tahoma" w:cs="Tahoma"/>
          <w:sz w:val="20"/>
          <w:szCs w:val="20"/>
          <w:lang w:eastAsia="pl-PL"/>
        </w:rPr>
        <w:t xml:space="preserve">Wyliczona w ten sposób cena oferty stanowi podstawę porównania ofert złożonych na realizację zamówienia. </w:t>
      </w:r>
    </w:p>
    <w:p w:rsidR="00EE7270" w:rsidRPr="00457E5A" w:rsidRDefault="00EE7270" w:rsidP="00B57C25">
      <w:pPr>
        <w:numPr>
          <w:ilvl w:val="0"/>
          <w:numId w:val="20"/>
        </w:numPr>
        <w:spacing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322C6">
        <w:rPr>
          <w:rFonts w:ascii="Tahoma" w:hAnsi="Tahoma" w:cs="Tahoma"/>
          <w:b/>
          <w:sz w:val="20"/>
          <w:szCs w:val="20"/>
          <w:lang w:eastAsia="pl-PL"/>
        </w:rPr>
        <w:t xml:space="preserve">Rzeczywista wartość zamówienia zostanie określona w oparciu o stawkę procentową wskazaną przez Wykonawcę w ofercie i wartość umowy netto na roboty budowlane </w:t>
      </w:r>
      <w:r w:rsidRPr="00457E5A">
        <w:rPr>
          <w:rFonts w:ascii="Tahoma" w:hAnsi="Tahoma" w:cs="Tahoma"/>
          <w:sz w:val="20"/>
          <w:szCs w:val="20"/>
          <w:lang w:eastAsia="pl-PL"/>
        </w:rPr>
        <w:t>zawartej z Wykonawcą robót wyłonionym w przetargu nieograniczonych na realizację zadania pn.</w:t>
      </w:r>
      <w:r w:rsidRPr="00457E5A">
        <w:rPr>
          <w:rFonts w:ascii="Tahoma" w:hAnsi="Tahoma" w:cs="Tahoma"/>
          <w:bCs/>
          <w:sz w:val="20"/>
          <w:szCs w:val="20"/>
          <w:lang w:eastAsia="pl-PL"/>
        </w:rPr>
        <w:t xml:space="preserve"> „</w:t>
      </w:r>
      <w:r w:rsidR="00B57C25" w:rsidRPr="00B57C25">
        <w:rPr>
          <w:rFonts w:ascii="Tahoma" w:hAnsi="Tahoma" w:cs="Tahoma"/>
          <w:bCs/>
          <w:sz w:val="20"/>
          <w:szCs w:val="20"/>
          <w:lang w:eastAsia="pl-PL"/>
        </w:rPr>
        <w:t>Budowa wodociągu gminnego w miejscowości Lubenia – Jasienniki – Obręczna  wraz z budową pompowni, zbiornika wyrównawczego i zasilania energetycznego. Długość sieci wodociąg.: 110 PE  L=ok. 4 350m;  90 PE   L=ok. 3 000m</w:t>
      </w:r>
      <w:r w:rsidRPr="00457E5A">
        <w:rPr>
          <w:rFonts w:ascii="Tahoma" w:hAnsi="Tahoma" w:cs="Tahoma"/>
          <w:bCs/>
          <w:sz w:val="20"/>
          <w:szCs w:val="20"/>
          <w:lang w:eastAsia="pl-PL"/>
        </w:rPr>
        <w:t>”.</w:t>
      </w:r>
      <w:r w:rsidRPr="00457E5A">
        <w:rPr>
          <w:rFonts w:ascii="Tahoma" w:hAnsi="Tahoma" w:cs="Tahoma"/>
          <w:sz w:val="20"/>
          <w:szCs w:val="20"/>
          <w:lang w:eastAsia="pl-PL"/>
        </w:rPr>
        <w:t xml:space="preserve"> Ustalona w ten sposób cena zamówienia zostanie wskazana w umowie na wykonanie </w:t>
      </w:r>
      <w:r w:rsidR="00B1380D" w:rsidRPr="00457E5A">
        <w:rPr>
          <w:rFonts w:ascii="Tahoma" w:hAnsi="Tahoma" w:cs="Tahoma"/>
          <w:sz w:val="20"/>
          <w:szCs w:val="20"/>
          <w:lang w:eastAsia="pl-PL"/>
        </w:rPr>
        <w:t>„Kompleksowa obsługa w zakresie pełnienia nadzoru inwestorskiego nad zadaniem „</w:t>
      </w:r>
      <w:r w:rsidR="00B57C25" w:rsidRPr="00B57C25">
        <w:rPr>
          <w:rFonts w:ascii="Tahoma" w:hAnsi="Tahoma" w:cs="Tahoma"/>
          <w:sz w:val="20"/>
          <w:szCs w:val="20"/>
          <w:lang w:eastAsia="pl-PL"/>
        </w:rPr>
        <w:t>Budowa wodociągu gminnego w miejscowości Lubenia – Jasienniki – Obręczna  wraz z budową pompowni, zbiornika wyrównawczego i zasilania energetycznego. Długość sieci wodociąg.: 110 PE  L=ok. 4 350m;  90 PE   L=ok. 3 000m</w:t>
      </w:r>
      <w:r w:rsidRPr="00457E5A">
        <w:rPr>
          <w:rFonts w:ascii="Tahoma" w:hAnsi="Tahoma" w:cs="Tahoma"/>
          <w:bCs/>
          <w:sz w:val="20"/>
          <w:szCs w:val="20"/>
          <w:lang w:eastAsia="pl-PL"/>
        </w:rPr>
        <w:t>”</w:t>
      </w:r>
      <w:r w:rsidR="007B1E1D">
        <w:rPr>
          <w:rFonts w:ascii="Tahoma" w:hAnsi="Tahoma" w:cs="Tahoma"/>
          <w:bCs/>
          <w:sz w:val="20"/>
          <w:szCs w:val="20"/>
          <w:lang w:eastAsia="pl-PL"/>
        </w:rPr>
        <w:t>.</w:t>
      </w:r>
    </w:p>
    <w:p w:rsidR="00EE7270" w:rsidRDefault="00EE7270" w:rsidP="00EE7270">
      <w:pPr>
        <w:spacing w:after="120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EE7270" w:rsidRPr="002E3DCB" w:rsidRDefault="00EE7270" w:rsidP="0038510B">
      <w:pPr>
        <w:numPr>
          <w:ilvl w:val="0"/>
          <w:numId w:val="20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Wybór oferty prowadzić będzie</w:t>
      </w:r>
      <w:r w:rsidRPr="002E3DCB">
        <w:rPr>
          <w:rFonts w:ascii="Tahoma" w:hAnsi="Tahoma" w:cs="Tahoma"/>
          <w:b/>
          <w:sz w:val="20"/>
          <w:szCs w:val="20"/>
        </w:rPr>
        <w:t xml:space="preserve"> </w:t>
      </w:r>
      <w:r w:rsidRPr="002E3DCB">
        <w:rPr>
          <w:rFonts w:ascii="Tahoma" w:hAnsi="Tahoma" w:cs="Tahoma"/>
          <w:sz w:val="20"/>
          <w:szCs w:val="20"/>
        </w:rPr>
        <w:t xml:space="preserve">do powstania u Zamawiającego obowiązku podatkowego </w:t>
      </w:r>
      <w:r w:rsidRPr="002E3DCB">
        <w:rPr>
          <w:rFonts w:ascii="Tahoma" w:hAnsi="Tahoma" w:cs="Tahoma"/>
          <w:sz w:val="20"/>
          <w:szCs w:val="20"/>
        </w:rPr>
        <w:br/>
        <w:t>w zakresie następujących towarów/usług: ……………………………………………………………</w:t>
      </w:r>
      <w:r w:rsidRPr="002E3DCB"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:rsidR="00EE7270" w:rsidRDefault="00EE7270" w:rsidP="0038510B">
      <w:pPr>
        <w:numPr>
          <w:ilvl w:val="0"/>
          <w:numId w:val="20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Wartość ww. towarów lub usług bez kwoty podatku wynosi: ……………………………………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3"/>
      </w:r>
    </w:p>
    <w:p w:rsidR="00EE7270" w:rsidRPr="0096151A" w:rsidRDefault="00EE7270" w:rsidP="0038510B">
      <w:pPr>
        <w:pStyle w:val="Tekstpodstawowy"/>
        <w:numPr>
          <w:ilvl w:val="0"/>
          <w:numId w:val="20"/>
        </w:numPr>
        <w:spacing w:after="0" w:line="276" w:lineRule="auto"/>
        <w:jc w:val="both"/>
        <w:rPr>
          <w:rFonts w:ascii="Trebuchet MS" w:hAnsi="Trebuchet MS" w:cs="Arial"/>
          <w:sz w:val="20"/>
        </w:rPr>
      </w:pPr>
      <w:r w:rsidRPr="0096151A">
        <w:rPr>
          <w:rFonts w:ascii="Trebuchet MS" w:hAnsi="Trebuchet MS" w:cs="Arial"/>
          <w:sz w:val="20"/>
        </w:rPr>
        <w:t>Kryteria poza cenowe odnoszące się do przedmiotu zamówienia</w:t>
      </w:r>
    </w:p>
    <w:p w:rsidR="00EE7270" w:rsidRDefault="00EE7270" w:rsidP="00EE7270">
      <w:pPr>
        <w:pStyle w:val="Tekstpodstawowy"/>
        <w:spacing w:line="276" w:lineRule="auto"/>
        <w:rPr>
          <w:rFonts w:ascii="Trebuchet MS" w:hAnsi="Trebuchet MS" w:cs="Arial"/>
          <w:b/>
          <w:sz w:val="20"/>
        </w:rPr>
      </w:pPr>
    </w:p>
    <w:p w:rsidR="007B1E1D" w:rsidRDefault="007B1E1D" w:rsidP="00EE7270">
      <w:pPr>
        <w:pStyle w:val="Tekstpodstawowy"/>
        <w:spacing w:line="276" w:lineRule="auto"/>
        <w:rPr>
          <w:rFonts w:ascii="Trebuchet MS" w:hAnsi="Trebuchet MS" w:cs="Arial"/>
          <w:b/>
          <w:sz w:val="20"/>
        </w:rPr>
      </w:pPr>
    </w:p>
    <w:p w:rsidR="007B1E1D" w:rsidRDefault="007B1E1D" w:rsidP="00EE7270">
      <w:pPr>
        <w:pStyle w:val="Tekstpodstawowy"/>
        <w:spacing w:line="276" w:lineRule="auto"/>
        <w:rPr>
          <w:rFonts w:ascii="Trebuchet MS" w:hAnsi="Trebuchet MS" w:cs="Arial"/>
          <w:b/>
          <w:sz w:val="20"/>
        </w:rPr>
      </w:pPr>
    </w:p>
    <w:p w:rsidR="007B1E1D" w:rsidRDefault="007B1E1D" w:rsidP="00EE7270">
      <w:pPr>
        <w:pStyle w:val="Tekstpodstawowy"/>
        <w:spacing w:line="276" w:lineRule="auto"/>
        <w:rPr>
          <w:rFonts w:ascii="Trebuchet MS" w:hAnsi="Trebuchet MS" w:cs="Arial"/>
          <w:b/>
          <w:sz w:val="20"/>
        </w:rPr>
      </w:pPr>
    </w:p>
    <w:p w:rsidR="007B1E1D" w:rsidRDefault="007B1E1D" w:rsidP="00EE7270">
      <w:pPr>
        <w:pStyle w:val="Tekstpodstawowy"/>
        <w:spacing w:line="276" w:lineRule="auto"/>
        <w:rPr>
          <w:rFonts w:ascii="Trebuchet MS" w:hAnsi="Trebuchet MS" w:cs="Arial"/>
          <w:b/>
          <w:sz w:val="20"/>
        </w:rPr>
      </w:pPr>
    </w:p>
    <w:p w:rsidR="00EE7270" w:rsidRDefault="007B1E1D" w:rsidP="007B1E1D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Trebuchet MS" w:hAnsi="Trebuchet MS" w:cs="Arial"/>
          <w:b/>
          <w:sz w:val="20"/>
        </w:rPr>
      </w:pPr>
      <w:r w:rsidRPr="007B1E1D">
        <w:rPr>
          <w:rFonts w:ascii="Trebuchet MS" w:hAnsi="Trebuchet MS" w:cs="Arial"/>
          <w:b/>
          <w:sz w:val="20"/>
        </w:rPr>
        <w:t>Doświadczenie osób wyznaczonych do realizacji zamówienia</w:t>
      </w:r>
    </w:p>
    <w:p w:rsidR="00EE7270" w:rsidRDefault="00EE7270" w:rsidP="00EE7270">
      <w:pPr>
        <w:pStyle w:val="Tekstpodstawowy"/>
        <w:spacing w:line="276" w:lineRule="auto"/>
        <w:rPr>
          <w:rFonts w:ascii="Trebuchet MS" w:hAnsi="Trebuchet MS" w:cs="Arial"/>
          <w:b/>
          <w:sz w:val="20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1"/>
        <w:gridCol w:w="1014"/>
        <w:gridCol w:w="2268"/>
        <w:gridCol w:w="1417"/>
        <w:gridCol w:w="1985"/>
        <w:gridCol w:w="2409"/>
      </w:tblGrid>
      <w:tr w:rsidR="00860DCE" w:rsidRPr="00860DCE" w:rsidTr="0011584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60DCE" w:rsidRPr="00860DCE" w:rsidRDefault="00860DCE" w:rsidP="00860DCE">
            <w:pPr>
              <w:suppressAutoHyphens/>
              <w:spacing w:after="0" w:line="276" w:lineRule="auto"/>
              <w:jc w:val="center"/>
              <w:rPr>
                <w:rFonts w:ascii="Trebuchet MS" w:eastAsia="Times New Roman" w:hAnsi="Trebuchet MS" w:cs="Arial"/>
                <w:b/>
                <w:sz w:val="18"/>
                <w:szCs w:val="18"/>
                <w:lang w:eastAsia="zh-CN"/>
              </w:rPr>
            </w:pPr>
            <w:r w:rsidRPr="00860DCE">
              <w:rPr>
                <w:rFonts w:ascii="Trebuchet MS" w:eastAsia="Times New Roman" w:hAnsi="Trebuchet MS" w:cs="Arial"/>
                <w:b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60DCE" w:rsidRPr="00860DCE" w:rsidRDefault="00860DCE" w:rsidP="00860DCE">
            <w:pPr>
              <w:suppressAutoHyphens/>
              <w:spacing w:after="0" w:line="276" w:lineRule="auto"/>
              <w:jc w:val="center"/>
              <w:rPr>
                <w:rFonts w:ascii="Trebuchet MS" w:eastAsia="Times New Roman" w:hAnsi="Trebuchet MS" w:cs="Arial"/>
                <w:b/>
                <w:sz w:val="18"/>
                <w:szCs w:val="18"/>
                <w:lang w:eastAsia="zh-CN"/>
              </w:rPr>
            </w:pPr>
            <w:r w:rsidRPr="00860DCE">
              <w:rPr>
                <w:rFonts w:ascii="Trebuchet MS" w:eastAsia="Times New Roman" w:hAnsi="Trebuchet MS" w:cs="Arial"/>
                <w:b/>
                <w:sz w:val="18"/>
                <w:szCs w:val="18"/>
                <w:lang w:eastAsia="zh-CN"/>
              </w:rPr>
              <w:t>Imię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60DCE" w:rsidRPr="00860DCE" w:rsidRDefault="00860DCE" w:rsidP="00860DCE">
            <w:pPr>
              <w:suppressAutoHyphens/>
              <w:spacing w:after="0" w:line="276" w:lineRule="auto"/>
              <w:jc w:val="center"/>
              <w:rPr>
                <w:rFonts w:ascii="Trebuchet MS" w:eastAsia="Times New Roman" w:hAnsi="Trebuchet MS" w:cs="Arial"/>
                <w:b/>
                <w:sz w:val="18"/>
                <w:szCs w:val="18"/>
                <w:lang w:eastAsia="zh-CN"/>
              </w:rPr>
            </w:pPr>
            <w:r w:rsidRPr="00860DCE">
              <w:rPr>
                <w:rFonts w:ascii="Trebuchet MS" w:eastAsia="Times New Roman" w:hAnsi="Trebuchet MS" w:cs="Arial"/>
                <w:b/>
                <w:sz w:val="18"/>
                <w:szCs w:val="18"/>
                <w:lang w:eastAsia="zh-CN"/>
              </w:rPr>
              <w:t xml:space="preserve">Zakres wykonywanych przez nie czynności przy realizacji niniejszego zamówienia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60DCE" w:rsidRPr="00860DCE" w:rsidRDefault="00860DCE" w:rsidP="00860DCE">
            <w:pPr>
              <w:suppressAutoHyphens/>
              <w:spacing w:after="0" w:line="276" w:lineRule="auto"/>
              <w:jc w:val="center"/>
              <w:rPr>
                <w:rFonts w:ascii="Trebuchet MS" w:eastAsia="Times New Roman" w:hAnsi="Trebuchet MS" w:cs="Arial"/>
                <w:b/>
                <w:sz w:val="18"/>
                <w:szCs w:val="18"/>
                <w:lang w:eastAsia="zh-CN"/>
              </w:rPr>
            </w:pPr>
          </w:p>
          <w:p w:rsidR="00860DCE" w:rsidRDefault="00860DCE" w:rsidP="00860DCE">
            <w:pPr>
              <w:suppressAutoHyphens/>
              <w:spacing w:after="0" w:line="276" w:lineRule="auto"/>
              <w:jc w:val="center"/>
              <w:rPr>
                <w:rFonts w:ascii="Trebuchet MS" w:eastAsia="Times New Roman" w:hAnsi="Trebuchet MS" w:cs="Arial"/>
                <w:b/>
                <w:sz w:val="18"/>
                <w:szCs w:val="18"/>
                <w:lang w:eastAsia="zh-CN"/>
              </w:rPr>
            </w:pPr>
            <w:r w:rsidRPr="00860DCE">
              <w:rPr>
                <w:rFonts w:ascii="Trebuchet MS" w:eastAsia="Times New Roman" w:hAnsi="Trebuchet MS" w:cs="Arial"/>
                <w:b/>
                <w:sz w:val="18"/>
                <w:szCs w:val="18"/>
                <w:lang w:eastAsia="zh-CN"/>
              </w:rPr>
              <w:t>Rodzaj posiadanych uprawnień</w:t>
            </w:r>
          </w:p>
          <w:p w:rsidR="00F85A01" w:rsidRPr="00860DCE" w:rsidRDefault="00F85A01" w:rsidP="00860DCE">
            <w:pPr>
              <w:suppressAutoHyphens/>
              <w:spacing w:after="0" w:line="276" w:lineRule="auto"/>
              <w:jc w:val="center"/>
              <w:rPr>
                <w:rFonts w:ascii="Trebuchet MS" w:eastAsia="Times New Roman" w:hAnsi="Trebuchet MS" w:cs="Arial"/>
                <w:b/>
                <w:sz w:val="18"/>
                <w:szCs w:val="18"/>
                <w:lang w:eastAsia="zh-CN"/>
              </w:rPr>
            </w:pPr>
            <w:r>
              <w:rPr>
                <w:rFonts w:ascii="Trebuchet MS" w:eastAsia="Times New Roman" w:hAnsi="Trebuchet MS" w:cs="Arial"/>
                <w:b/>
                <w:sz w:val="18"/>
                <w:szCs w:val="18"/>
                <w:lang w:eastAsia="zh-CN"/>
              </w:rPr>
              <w:t>/nr uprawnień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60DCE" w:rsidRPr="00860DCE" w:rsidRDefault="00860DCE" w:rsidP="00860DCE">
            <w:pPr>
              <w:suppressAutoHyphens/>
              <w:spacing w:after="0" w:line="276" w:lineRule="auto"/>
              <w:jc w:val="center"/>
              <w:rPr>
                <w:rFonts w:ascii="Trebuchet MS" w:eastAsia="Times New Roman" w:hAnsi="Trebuchet MS" w:cs="Arial"/>
                <w:b/>
                <w:sz w:val="18"/>
                <w:szCs w:val="18"/>
                <w:lang w:eastAsia="zh-CN"/>
              </w:rPr>
            </w:pPr>
            <w:r w:rsidRPr="00860DCE">
              <w:rPr>
                <w:rFonts w:ascii="Trebuchet MS" w:eastAsia="Times New Roman" w:hAnsi="Trebuchet MS" w:cs="Arial"/>
                <w:b/>
                <w:sz w:val="18"/>
                <w:szCs w:val="18"/>
                <w:lang w:eastAsia="zh-CN"/>
              </w:rPr>
              <w:t>Opis wykonanych/</w:t>
            </w:r>
          </w:p>
          <w:p w:rsidR="00860DCE" w:rsidRPr="00860DCE" w:rsidRDefault="00860DCE" w:rsidP="00860DCE">
            <w:pPr>
              <w:suppressAutoHyphens/>
              <w:spacing w:after="0" w:line="276" w:lineRule="auto"/>
              <w:jc w:val="center"/>
              <w:rPr>
                <w:rFonts w:ascii="Trebuchet MS" w:eastAsia="Times New Roman" w:hAnsi="Trebuchet MS" w:cs="Arial"/>
                <w:b/>
                <w:sz w:val="18"/>
                <w:szCs w:val="18"/>
                <w:lang w:eastAsia="zh-CN"/>
              </w:rPr>
            </w:pPr>
            <w:r w:rsidRPr="00860DCE">
              <w:rPr>
                <w:rFonts w:ascii="Trebuchet MS" w:eastAsia="Times New Roman" w:hAnsi="Trebuchet MS" w:cs="Arial"/>
                <w:b/>
                <w:sz w:val="18"/>
                <w:szCs w:val="18"/>
                <w:lang w:eastAsia="zh-CN"/>
              </w:rPr>
              <w:t>wykonywanych usług – przedmiot usługi</w:t>
            </w:r>
          </w:p>
          <w:p w:rsidR="00860DCE" w:rsidRPr="00860DCE" w:rsidRDefault="00860DCE" w:rsidP="00860DCE">
            <w:pPr>
              <w:suppressAutoHyphens/>
              <w:spacing w:after="0" w:line="276" w:lineRule="auto"/>
              <w:jc w:val="center"/>
              <w:rPr>
                <w:rFonts w:ascii="Trebuchet MS" w:eastAsia="Times New Roman" w:hAnsi="Trebuchet MS" w:cs="Arial"/>
                <w:b/>
                <w:sz w:val="18"/>
                <w:szCs w:val="18"/>
                <w:lang w:eastAsia="zh-CN"/>
              </w:rPr>
            </w:pPr>
            <w:r w:rsidRPr="00860DCE">
              <w:rPr>
                <w:rFonts w:ascii="Trebuchet MS" w:eastAsia="Times New Roman" w:hAnsi="Trebuchet MS" w:cs="Arial"/>
                <w:b/>
                <w:sz w:val="18"/>
                <w:szCs w:val="18"/>
                <w:lang w:eastAsia="zh-CN"/>
              </w:rPr>
              <w:t>(nazwa zadania, termin wykonania, wartość brutto)</w:t>
            </w:r>
            <w:r w:rsidR="00F85A01">
              <w:rPr>
                <w:rFonts w:ascii="Trebuchet MS" w:eastAsia="Times New Roman" w:hAnsi="Trebuchet MS" w:cs="Arial"/>
                <w:b/>
                <w:sz w:val="18"/>
                <w:szCs w:val="18"/>
                <w:lang w:eastAsia="zh-CN"/>
              </w:rPr>
              <w:t>- załączyć poświadczenia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60DCE" w:rsidRPr="00860DCE" w:rsidRDefault="00860DCE" w:rsidP="00860DCE">
            <w:pPr>
              <w:suppressAutoHyphens/>
              <w:spacing w:after="0" w:line="276" w:lineRule="auto"/>
              <w:jc w:val="center"/>
              <w:rPr>
                <w:rFonts w:ascii="Trebuchet MS" w:eastAsia="Times New Roman" w:hAnsi="Trebuchet MS" w:cs="Arial"/>
                <w:b/>
                <w:sz w:val="18"/>
                <w:szCs w:val="18"/>
                <w:lang w:eastAsia="zh-CN"/>
              </w:rPr>
            </w:pPr>
            <w:r w:rsidRPr="00860DCE">
              <w:rPr>
                <w:rFonts w:ascii="Trebuchet MS" w:eastAsia="Times New Roman" w:hAnsi="Trebuchet MS" w:cs="Arial"/>
                <w:b/>
                <w:sz w:val="18"/>
                <w:szCs w:val="18"/>
                <w:lang w:eastAsia="zh-CN"/>
              </w:rPr>
              <w:t>Podmiot na rzecz którego usługi zostały wykonane/są wykonywane</w:t>
            </w:r>
          </w:p>
        </w:tc>
      </w:tr>
      <w:tr w:rsidR="00860DCE" w:rsidRPr="00860DCE" w:rsidTr="0011584B">
        <w:trPr>
          <w:trHeight w:val="243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CE" w:rsidRPr="00860DCE" w:rsidRDefault="00860DCE" w:rsidP="00860DCE">
            <w:pPr>
              <w:suppressAutoHyphens/>
              <w:spacing w:after="0" w:line="276" w:lineRule="auto"/>
              <w:jc w:val="center"/>
              <w:rPr>
                <w:rFonts w:ascii="Trebuchet MS" w:eastAsia="Times New Roman" w:hAnsi="Trebuchet MS" w:cs="Arial"/>
                <w:sz w:val="20"/>
                <w:szCs w:val="24"/>
                <w:lang w:eastAsia="zh-CN"/>
              </w:rPr>
            </w:pPr>
            <w:r w:rsidRPr="00860DCE">
              <w:rPr>
                <w:rFonts w:ascii="Trebuchet MS" w:eastAsia="Times New Roman" w:hAnsi="Trebuchet MS" w:cs="Arial"/>
                <w:sz w:val="20"/>
                <w:szCs w:val="24"/>
                <w:lang w:eastAsia="zh-CN"/>
              </w:rPr>
              <w:t>1)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CE" w:rsidRPr="00860DCE" w:rsidRDefault="00860DCE" w:rsidP="00860DCE">
            <w:pPr>
              <w:suppressAutoHyphens/>
              <w:spacing w:after="0" w:line="276" w:lineRule="auto"/>
              <w:jc w:val="center"/>
              <w:rPr>
                <w:rFonts w:ascii="Trebuchet MS" w:eastAsia="Times New Roman" w:hAnsi="Trebuchet MS" w:cs="Arial"/>
                <w:sz w:val="20"/>
                <w:szCs w:val="24"/>
                <w:lang w:eastAsia="zh-CN"/>
              </w:rPr>
            </w:pPr>
          </w:p>
          <w:p w:rsidR="00860DCE" w:rsidRPr="00860DCE" w:rsidRDefault="00860DCE" w:rsidP="00860DCE">
            <w:pPr>
              <w:suppressAutoHyphens/>
              <w:spacing w:after="0" w:line="276" w:lineRule="auto"/>
              <w:jc w:val="center"/>
              <w:rPr>
                <w:rFonts w:ascii="Trebuchet MS" w:eastAsia="Times New Roman" w:hAnsi="Trebuchet MS" w:cs="Arial"/>
                <w:sz w:val="20"/>
                <w:szCs w:val="24"/>
                <w:lang w:eastAsia="zh-CN"/>
              </w:rPr>
            </w:pPr>
          </w:p>
          <w:p w:rsidR="00860DCE" w:rsidRPr="00860DCE" w:rsidRDefault="00860DCE" w:rsidP="00860DCE">
            <w:pPr>
              <w:suppressAutoHyphens/>
              <w:spacing w:after="0" w:line="276" w:lineRule="auto"/>
              <w:jc w:val="center"/>
              <w:rPr>
                <w:rFonts w:ascii="Trebuchet MS" w:eastAsia="Times New Roman" w:hAnsi="Trebuchet MS" w:cs="Arial"/>
                <w:sz w:val="20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CE" w:rsidRPr="00860DCE" w:rsidRDefault="00860DCE" w:rsidP="00860DCE">
            <w:pPr>
              <w:suppressAutoHyphens/>
              <w:spacing w:after="0" w:line="276" w:lineRule="auto"/>
              <w:jc w:val="center"/>
              <w:rPr>
                <w:rFonts w:ascii="Trebuchet MS" w:eastAsia="Times New Roman" w:hAnsi="Trebuchet MS" w:cs="Arial"/>
                <w:sz w:val="20"/>
                <w:szCs w:val="24"/>
                <w:lang w:eastAsia="zh-CN"/>
              </w:rPr>
            </w:pPr>
            <w:r w:rsidRPr="00860DCE">
              <w:rPr>
                <w:rFonts w:ascii="Trebuchet MS" w:eastAsia="Times New Roman" w:hAnsi="Trebuchet MS" w:cs="Arial"/>
                <w:b/>
                <w:sz w:val="20"/>
                <w:szCs w:val="24"/>
                <w:lang w:eastAsia="zh-CN"/>
              </w:rPr>
              <w:t xml:space="preserve">Inspektor nadzoru </w:t>
            </w:r>
            <w:r w:rsidRPr="00860DCE">
              <w:rPr>
                <w:rFonts w:ascii="Trebuchet MS" w:eastAsia="Times New Roman" w:hAnsi="Trebuchet MS" w:cs="Arial"/>
                <w:sz w:val="20"/>
                <w:szCs w:val="24"/>
                <w:lang w:eastAsia="zh-CN"/>
              </w:rPr>
              <w:t xml:space="preserve">w specjalności instalacyjnej w zakresie sieci, instalacji i urządzeń, wodociągowych i    – (zgodnie za art. 14 ust. 1 pkt 4  lit b ustawy z dnia 7 lipca 1994 r. Prawo Budowlane (Dz. U. 2021  poz. 2351z późn.zm.)  </w:t>
            </w:r>
          </w:p>
          <w:p w:rsidR="00860DCE" w:rsidRPr="00860DCE" w:rsidRDefault="00860DCE" w:rsidP="00860DCE">
            <w:pPr>
              <w:suppressAutoHyphens/>
              <w:spacing w:after="0" w:line="276" w:lineRule="auto"/>
              <w:jc w:val="center"/>
              <w:rPr>
                <w:rFonts w:ascii="Trebuchet MS" w:eastAsia="Times New Roman" w:hAnsi="Trebuchet MS" w:cs="Arial"/>
                <w:sz w:val="20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CE" w:rsidRPr="00860DCE" w:rsidRDefault="00860DCE" w:rsidP="00860DCE">
            <w:pPr>
              <w:suppressAutoHyphens/>
              <w:spacing w:after="0" w:line="276" w:lineRule="auto"/>
              <w:rPr>
                <w:rFonts w:ascii="Trebuchet MS" w:eastAsia="Times New Roman" w:hAnsi="Trebuchet MS" w:cs="Arial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CE" w:rsidRPr="00860DCE" w:rsidRDefault="00860DCE" w:rsidP="00860DCE">
            <w:pPr>
              <w:suppressAutoHyphens/>
              <w:spacing w:after="0" w:line="276" w:lineRule="auto"/>
              <w:rPr>
                <w:rFonts w:ascii="Trebuchet MS" w:eastAsia="Times New Roman" w:hAnsi="Trebuchet MS" w:cs="Arial"/>
                <w:sz w:val="20"/>
                <w:szCs w:val="24"/>
                <w:lang w:eastAsia="zh-CN"/>
              </w:rPr>
            </w:pPr>
            <w:r w:rsidRPr="00860DCE">
              <w:rPr>
                <w:rFonts w:ascii="Trebuchet MS" w:eastAsia="Times New Roman" w:hAnsi="Trebuchet MS" w:cs="Arial"/>
                <w:sz w:val="20"/>
                <w:szCs w:val="24"/>
                <w:lang w:eastAsia="zh-CN"/>
              </w:rPr>
              <w:t>1.</w:t>
            </w:r>
          </w:p>
          <w:p w:rsidR="00860DCE" w:rsidRPr="00860DCE" w:rsidRDefault="00860DCE" w:rsidP="00860DCE">
            <w:pPr>
              <w:suppressAutoHyphens/>
              <w:spacing w:after="0" w:line="276" w:lineRule="auto"/>
              <w:rPr>
                <w:rFonts w:ascii="Trebuchet MS" w:eastAsia="Times New Roman" w:hAnsi="Trebuchet MS" w:cs="Arial"/>
                <w:sz w:val="20"/>
                <w:szCs w:val="24"/>
                <w:lang w:eastAsia="zh-CN"/>
              </w:rPr>
            </w:pPr>
            <w:r w:rsidRPr="00860DCE">
              <w:rPr>
                <w:rFonts w:ascii="Trebuchet MS" w:eastAsia="Times New Roman" w:hAnsi="Trebuchet MS" w:cs="Arial"/>
                <w:sz w:val="20"/>
                <w:szCs w:val="24"/>
                <w:lang w:eastAsia="zh-CN"/>
              </w:rPr>
              <w:t>2.</w:t>
            </w:r>
          </w:p>
          <w:p w:rsidR="00860DCE" w:rsidRPr="00860DCE" w:rsidRDefault="00860DCE" w:rsidP="007B1E1D">
            <w:pPr>
              <w:suppressAutoHyphens/>
              <w:spacing w:after="0" w:line="276" w:lineRule="auto"/>
              <w:rPr>
                <w:rFonts w:ascii="Trebuchet MS" w:eastAsia="Times New Roman" w:hAnsi="Trebuchet MS" w:cs="Arial"/>
                <w:sz w:val="20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CE" w:rsidRPr="00860DCE" w:rsidRDefault="00860DCE" w:rsidP="00860DCE">
            <w:pPr>
              <w:suppressAutoHyphens/>
              <w:spacing w:after="0" w:line="276" w:lineRule="auto"/>
              <w:rPr>
                <w:rFonts w:ascii="Trebuchet MS" w:eastAsia="Times New Roman" w:hAnsi="Trebuchet MS" w:cs="Arial"/>
                <w:sz w:val="20"/>
                <w:szCs w:val="24"/>
                <w:lang w:eastAsia="zh-CN"/>
              </w:rPr>
            </w:pPr>
            <w:r w:rsidRPr="00860DCE">
              <w:rPr>
                <w:rFonts w:ascii="Trebuchet MS" w:eastAsia="Times New Roman" w:hAnsi="Trebuchet MS" w:cs="Arial"/>
                <w:sz w:val="20"/>
                <w:szCs w:val="24"/>
                <w:lang w:eastAsia="zh-CN"/>
              </w:rPr>
              <w:t>1.</w:t>
            </w:r>
          </w:p>
          <w:p w:rsidR="00860DCE" w:rsidRPr="00860DCE" w:rsidRDefault="00860DCE" w:rsidP="00860DCE">
            <w:pPr>
              <w:suppressAutoHyphens/>
              <w:spacing w:after="0" w:line="276" w:lineRule="auto"/>
              <w:rPr>
                <w:rFonts w:ascii="Trebuchet MS" w:eastAsia="Times New Roman" w:hAnsi="Trebuchet MS" w:cs="Arial"/>
                <w:sz w:val="20"/>
                <w:szCs w:val="24"/>
                <w:lang w:eastAsia="zh-CN"/>
              </w:rPr>
            </w:pPr>
            <w:r w:rsidRPr="00860DCE">
              <w:rPr>
                <w:rFonts w:ascii="Trebuchet MS" w:eastAsia="Times New Roman" w:hAnsi="Trebuchet MS" w:cs="Arial"/>
                <w:sz w:val="20"/>
                <w:szCs w:val="24"/>
                <w:lang w:eastAsia="zh-CN"/>
              </w:rPr>
              <w:t>2.</w:t>
            </w:r>
          </w:p>
          <w:p w:rsidR="00860DCE" w:rsidRPr="00860DCE" w:rsidRDefault="00860DCE" w:rsidP="007B1E1D">
            <w:pPr>
              <w:suppressAutoHyphens/>
              <w:spacing w:after="0" w:line="276" w:lineRule="auto"/>
              <w:rPr>
                <w:rFonts w:ascii="Trebuchet MS" w:eastAsia="Times New Roman" w:hAnsi="Trebuchet MS" w:cs="Arial"/>
                <w:sz w:val="20"/>
                <w:szCs w:val="24"/>
                <w:lang w:eastAsia="zh-CN"/>
              </w:rPr>
            </w:pPr>
          </w:p>
        </w:tc>
      </w:tr>
      <w:tr w:rsidR="00860DCE" w:rsidRPr="00860DCE" w:rsidTr="0011584B">
        <w:trPr>
          <w:trHeight w:val="127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CE" w:rsidRPr="00860DCE" w:rsidRDefault="00860DCE" w:rsidP="00860DCE">
            <w:pPr>
              <w:suppressAutoHyphens/>
              <w:spacing w:after="0" w:line="276" w:lineRule="auto"/>
              <w:jc w:val="center"/>
              <w:rPr>
                <w:rFonts w:ascii="Trebuchet MS" w:eastAsia="Times New Roman" w:hAnsi="Trebuchet MS" w:cs="Arial"/>
                <w:sz w:val="20"/>
                <w:szCs w:val="24"/>
                <w:lang w:eastAsia="zh-CN"/>
              </w:rPr>
            </w:pPr>
            <w:r w:rsidRPr="00860DCE">
              <w:rPr>
                <w:rFonts w:ascii="Trebuchet MS" w:eastAsia="Times New Roman" w:hAnsi="Trebuchet MS" w:cs="Arial"/>
                <w:sz w:val="20"/>
                <w:szCs w:val="24"/>
                <w:lang w:eastAsia="zh-CN"/>
              </w:rPr>
              <w:t>2)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CE" w:rsidRPr="00860DCE" w:rsidRDefault="00860DCE" w:rsidP="00860DCE">
            <w:pPr>
              <w:suppressAutoHyphens/>
              <w:spacing w:after="0" w:line="276" w:lineRule="auto"/>
              <w:jc w:val="center"/>
              <w:rPr>
                <w:rFonts w:ascii="Trebuchet MS" w:eastAsia="Times New Roman" w:hAnsi="Trebuchet MS" w:cs="Arial"/>
                <w:sz w:val="20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CE" w:rsidRPr="00860DCE" w:rsidRDefault="00860DCE" w:rsidP="00860DCE">
            <w:pPr>
              <w:suppressAutoHyphens/>
              <w:spacing w:after="0" w:line="276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4"/>
                <w:lang w:eastAsia="zh-CN"/>
              </w:rPr>
            </w:pPr>
            <w:r w:rsidRPr="00860DCE">
              <w:rPr>
                <w:rFonts w:ascii="Trebuchet MS" w:eastAsia="Times New Roman" w:hAnsi="Trebuchet MS" w:cs="Arial"/>
                <w:b/>
                <w:sz w:val="20"/>
                <w:szCs w:val="24"/>
                <w:lang w:eastAsia="zh-CN"/>
              </w:rPr>
              <w:t xml:space="preserve">Inspektor nadzoru </w:t>
            </w:r>
            <w:r w:rsidRPr="00860DCE">
              <w:rPr>
                <w:rFonts w:ascii="Trebuchet MS" w:eastAsia="Times New Roman" w:hAnsi="Trebuchet MS" w:cs="Arial"/>
                <w:sz w:val="20"/>
                <w:szCs w:val="24"/>
                <w:lang w:eastAsia="zh-CN"/>
              </w:rPr>
              <w:t>w specjalności konstrukcyjno – budowlanej (zgodnie za art. 14 ust. 1 pkt 2 ustawy z dnia 7 lipca 1994 r. Prawo Budowlane (D Dz. U. 2021  poz. 2351</w:t>
            </w:r>
            <w:r>
              <w:rPr>
                <w:rFonts w:ascii="Trebuchet MS" w:eastAsia="Times New Roman" w:hAnsi="Trebuchet MS" w:cs="Arial"/>
                <w:sz w:val="20"/>
                <w:szCs w:val="24"/>
                <w:lang w:eastAsia="zh-CN"/>
              </w:rPr>
              <w:t xml:space="preserve"> </w:t>
            </w:r>
            <w:r w:rsidRPr="00860DCE">
              <w:rPr>
                <w:rFonts w:ascii="Trebuchet MS" w:eastAsia="Times New Roman" w:hAnsi="Trebuchet MS" w:cs="Arial"/>
                <w:sz w:val="20"/>
                <w:szCs w:val="24"/>
                <w:lang w:eastAsia="zh-CN"/>
              </w:rPr>
              <w:t xml:space="preserve">z późn.zm)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CE" w:rsidRPr="00860DCE" w:rsidRDefault="00860DCE" w:rsidP="00860DCE">
            <w:pPr>
              <w:suppressAutoHyphens/>
              <w:spacing w:after="0" w:line="276" w:lineRule="auto"/>
              <w:rPr>
                <w:rFonts w:ascii="Trebuchet MS" w:eastAsia="Times New Roman" w:hAnsi="Trebuchet MS" w:cs="Arial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CE" w:rsidRPr="00860DCE" w:rsidRDefault="00860DCE" w:rsidP="00860DCE">
            <w:pPr>
              <w:suppressAutoHyphens/>
              <w:spacing w:after="0" w:line="276" w:lineRule="auto"/>
              <w:rPr>
                <w:rFonts w:ascii="Trebuchet MS" w:eastAsia="Times New Roman" w:hAnsi="Trebuchet MS" w:cs="Arial"/>
                <w:sz w:val="20"/>
                <w:szCs w:val="24"/>
                <w:lang w:eastAsia="zh-CN"/>
              </w:rPr>
            </w:pPr>
            <w:r w:rsidRPr="00860DCE">
              <w:rPr>
                <w:rFonts w:ascii="Trebuchet MS" w:eastAsia="Times New Roman" w:hAnsi="Trebuchet MS" w:cs="Arial"/>
                <w:sz w:val="20"/>
                <w:szCs w:val="24"/>
                <w:lang w:eastAsia="zh-CN"/>
              </w:rPr>
              <w:t>1.</w:t>
            </w:r>
          </w:p>
          <w:p w:rsidR="00860DCE" w:rsidRPr="00860DCE" w:rsidRDefault="00860DCE" w:rsidP="00860DCE">
            <w:pPr>
              <w:suppressAutoHyphens/>
              <w:spacing w:after="0" w:line="276" w:lineRule="auto"/>
              <w:rPr>
                <w:rFonts w:ascii="Trebuchet MS" w:eastAsia="Times New Roman" w:hAnsi="Trebuchet MS" w:cs="Arial"/>
                <w:sz w:val="20"/>
                <w:szCs w:val="24"/>
                <w:lang w:eastAsia="zh-CN"/>
              </w:rPr>
            </w:pPr>
            <w:r w:rsidRPr="00860DCE">
              <w:rPr>
                <w:rFonts w:ascii="Trebuchet MS" w:eastAsia="Times New Roman" w:hAnsi="Trebuchet MS" w:cs="Arial"/>
                <w:sz w:val="20"/>
                <w:szCs w:val="24"/>
                <w:lang w:eastAsia="zh-CN"/>
              </w:rPr>
              <w:t>2.</w:t>
            </w:r>
          </w:p>
          <w:p w:rsidR="00860DCE" w:rsidRPr="00860DCE" w:rsidRDefault="00860DCE" w:rsidP="007B1E1D">
            <w:pPr>
              <w:suppressAutoHyphens/>
              <w:spacing w:after="0" w:line="276" w:lineRule="auto"/>
              <w:rPr>
                <w:rFonts w:ascii="Trebuchet MS" w:eastAsia="Times New Roman" w:hAnsi="Trebuchet MS" w:cs="Arial"/>
                <w:sz w:val="20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CE" w:rsidRPr="00860DCE" w:rsidRDefault="00860DCE" w:rsidP="00860DCE">
            <w:pPr>
              <w:suppressAutoHyphens/>
              <w:spacing w:after="0" w:line="276" w:lineRule="auto"/>
              <w:rPr>
                <w:rFonts w:ascii="Trebuchet MS" w:eastAsia="Times New Roman" w:hAnsi="Trebuchet MS" w:cs="Arial"/>
                <w:sz w:val="20"/>
                <w:szCs w:val="24"/>
                <w:lang w:eastAsia="zh-CN"/>
              </w:rPr>
            </w:pPr>
            <w:r w:rsidRPr="00860DCE">
              <w:rPr>
                <w:rFonts w:ascii="Trebuchet MS" w:eastAsia="Times New Roman" w:hAnsi="Trebuchet MS" w:cs="Arial"/>
                <w:sz w:val="20"/>
                <w:szCs w:val="24"/>
                <w:lang w:eastAsia="zh-CN"/>
              </w:rPr>
              <w:t>1.</w:t>
            </w:r>
          </w:p>
          <w:p w:rsidR="00860DCE" w:rsidRPr="00860DCE" w:rsidRDefault="00860DCE" w:rsidP="00860DCE">
            <w:pPr>
              <w:suppressAutoHyphens/>
              <w:spacing w:after="0" w:line="276" w:lineRule="auto"/>
              <w:rPr>
                <w:rFonts w:ascii="Trebuchet MS" w:eastAsia="Times New Roman" w:hAnsi="Trebuchet MS" w:cs="Arial"/>
                <w:sz w:val="20"/>
                <w:szCs w:val="24"/>
                <w:lang w:eastAsia="zh-CN"/>
              </w:rPr>
            </w:pPr>
            <w:r w:rsidRPr="00860DCE">
              <w:rPr>
                <w:rFonts w:ascii="Trebuchet MS" w:eastAsia="Times New Roman" w:hAnsi="Trebuchet MS" w:cs="Arial"/>
                <w:sz w:val="20"/>
                <w:szCs w:val="24"/>
                <w:lang w:eastAsia="zh-CN"/>
              </w:rPr>
              <w:t>2.</w:t>
            </w:r>
          </w:p>
          <w:p w:rsidR="00860DCE" w:rsidRPr="00860DCE" w:rsidRDefault="00860DCE" w:rsidP="007B1E1D">
            <w:pPr>
              <w:suppressAutoHyphens/>
              <w:spacing w:after="0" w:line="276" w:lineRule="auto"/>
              <w:rPr>
                <w:rFonts w:ascii="Trebuchet MS" w:eastAsia="Times New Roman" w:hAnsi="Trebuchet MS" w:cs="Arial"/>
                <w:sz w:val="20"/>
                <w:szCs w:val="24"/>
                <w:lang w:eastAsia="zh-CN"/>
              </w:rPr>
            </w:pPr>
          </w:p>
        </w:tc>
      </w:tr>
      <w:tr w:rsidR="00860DCE" w:rsidRPr="00860DCE" w:rsidTr="0011584B">
        <w:trPr>
          <w:trHeight w:val="110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CE" w:rsidRPr="00860DCE" w:rsidRDefault="00860DCE" w:rsidP="00860DCE">
            <w:pPr>
              <w:suppressAutoHyphens/>
              <w:spacing w:after="0" w:line="276" w:lineRule="auto"/>
              <w:jc w:val="center"/>
              <w:rPr>
                <w:rFonts w:ascii="Trebuchet MS" w:eastAsia="Times New Roman" w:hAnsi="Trebuchet MS" w:cs="Arial"/>
                <w:sz w:val="20"/>
                <w:szCs w:val="24"/>
                <w:lang w:eastAsia="zh-CN"/>
              </w:rPr>
            </w:pPr>
            <w:r w:rsidRPr="00860DCE">
              <w:rPr>
                <w:rFonts w:ascii="Trebuchet MS" w:eastAsia="Times New Roman" w:hAnsi="Trebuchet MS" w:cs="Arial"/>
                <w:sz w:val="20"/>
                <w:szCs w:val="24"/>
                <w:lang w:eastAsia="zh-CN"/>
              </w:rPr>
              <w:t xml:space="preserve">3)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CE" w:rsidRPr="00860DCE" w:rsidRDefault="00860DCE" w:rsidP="00860DCE">
            <w:pPr>
              <w:suppressAutoHyphens/>
              <w:spacing w:after="0" w:line="276" w:lineRule="auto"/>
              <w:jc w:val="center"/>
              <w:rPr>
                <w:rFonts w:ascii="Trebuchet MS" w:eastAsia="Times New Roman" w:hAnsi="Trebuchet MS" w:cs="Arial"/>
                <w:sz w:val="20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CE" w:rsidRPr="00860DCE" w:rsidRDefault="00860DCE" w:rsidP="00860DCE">
            <w:pPr>
              <w:suppressAutoHyphens/>
              <w:spacing w:after="0" w:line="276" w:lineRule="auto"/>
              <w:jc w:val="center"/>
              <w:rPr>
                <w:rFonts w:ascii="Trebuchet MS" w:eastAsia="Times New Roman" w:hAnsi="Trebuchet MS" w:cs="Arial"/>
                <w:sz w:val="20"/>
                <w:szCs w:val="24"/>
                <w:lang w:eastAsia="zh-CN"/>
              </w:rPr>
            </w:pPr>
            <w:r w:rsidRPr="00860DCE">
              <w:rPr>
                <w:rFonts w:ascii="Trebuchet MS" w:eastAsia="Times New Roman" w:hAnsi="Trebuchet MS" w:cs="Arial"/>
                <w:b/>
                <w:sz w:val="20"/>
                <w:szCs w:val="24"/>
                <w:lang w:eastAsia="zh-CN"/>
              </w:rPr>
              <w:t xml:space="preserve">Inspektor nadzoru </w:t>
            </w:r>
            <w:r w:rsidRPr="00860DCE">
              <w:rPr>
                <w:rFonts w:ascii="Trebuchet MS" w:eastAsia="Times New Roman" w:hAnsi="Trebuchet MS" w:cs="Arial"/>
                <w:sz w:val="20"/>
                <w:szCs w:val="24"/>
                <w:lang w:eastAsia="zh-CN"/>
              </w:rPr>
              <w:t xml:space="preserve">– </w:t>
            </w:r>
          </w:p>
          <w:p w:rsidR="00860DCE" w:rsidRPr="00860DCE" w:rsidRDefault="00860DCE" w:rsidP="00860DCE">
            <w:pPr>
              <w:suppressAutoHyphens/>
              <w:spacing w:after="0" w:line="276" w:lineRule="auto"/>
              <w:jc w:val="both"/>
              <w:rPr>
                <w:rFonts w:ascii="Trebuchet MS" w:eastAsia="Times New Roman" w:hAnsi="Trebuchet MS" w:cs="Arial"/>
                <w:sz w:val="20"/>
                <w:szCs w:val="24"/>
                <w:lang w:eastAsia="zh-CN"/>
              </w:rPr>
            </w:pPr>
            <w:r w:rsidRPr="00860DCE">
              <w:rPr>
                <w:rFonts w:ascii="Trebuchet MS" w:eastAsia="Times New Roman" w:hAnsi="Trebuchet MS" w:cs="Arial"/>
                <w:sz w:val="20"/>
                <w:szCs w:val="24"/>
                <w:lang w:eastAsia="zh-CN"/>
              </w:rPr>
              <w:t xml:space="preserve">w specjalności instalacyjnej  wie w zakresie sieci, instalacji i urządzeń elektrycznych i elektroenergetycznych (zgodnie za art. 14 ust. 1 pkt 4  lit b ustawy z dnia 7 lipca 1994 r. Prawo Budowlane (Dz. </w:t>
            </w:r>
            <w:r w:rsidRPr="00860DCE">
              <w:rPr>
                <w:rFonts w:ascii="Trebuchet MS" w:eastAsia="Times New Roman" w:hAnsi="Trebuchet MS" w:cs="Arial"/>
                <w:sz w:val="20"/>
                <w:szCs w:val="24"/>
                <w:lang w:eastAsia="zh-CN"/>
              </w:rPr>
              <w:lastRenderedPageBreak/>
              <w:t>U. 2021  poz. 2351</w:t>
            </w:r>
            <w:r>
              <w:rPr>
                <w:rFonts w:ascii="Trebuchet MS" w:eastAsia="Times New Roman" w:hAnsi="Trebuchet MS" w:cs="Arial"/>
                <w:sz w:val="20"/>
                <w:szCs w:val="24"/>
                <w:lang w:eastAsia="zh-CN"/>
              </w:rPr>
              <w:t xml:space="preserve"> </w:t>
            </w:r>
            <w:r w:rsidRPr="00860DCE">
              <w:rPr>
                <w:rFonts w:ascii="Trebuchet MS" w:eastAsia="Times New Roman" w:hAnsi="Trebuchet MS" w:cs="Arial"/>
                <w:sz w:val="20"/>
                <w:szCs w:val="24"/>
                <w:lang w:eastAsia="zh-CN"/>
              </w:rPr>
              <w:t>z późn.zm.)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CE" w:rsidRPr="00860DCE" w:rsidRDefault="00860DCE" w:rsidP="00860DCE">
            <w:pPr>
              <w:suppressAutoHyphens/>
              <w:spacing w:after="0" w:line="276" w:lineRule="auto"/>
              <w:rPr>
                <w:rFonts w:ascii="Trebuchet MS" w:eastAsia="Times New Roman" w:hAnsi="Trebuchet MS" w:cs="Arial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CE" w:rsidRPr="00860DCE" w:rsidRDefault="00860DCE" w:rsidP="00860DCE">
            <w:pPr>
              <w:suppressAutoHyphens/>
              <w:spacing w:after="0" w:line="276" w:lineRule="auto"/>
              <w:rPr>
                <w:rFonts w:ascii="Trebuchet MS" w:eastAsia="Times New Roman" w:hAnsi="Trebuchet MS" w:cs="Arial"/>
                <w:sz w:val="20"/>
                <w:szCs w:val="24"/>
                <w:lang w:eastAsia="zh-CN"/>
              </w:rPr>
            </w:pPr>
            <w:r w:rsidRPr="00860DCE">
              <w:rPr>
                <w:rFonts w:ascii="Trebuchet MS" w:eastAsia="Times New Roman" w:hAnsi="Trebuchet MS" w:cs="Arial"/>
                <w:sz w:val="20"/>
                <w:szCs w:val="24"/>
                <w:lang w:eastAsia="zh-CN"/>
              </w:rPr>
              <w:t>1.</w:t>
            </w:r>
          </w:p>
          <w:p w:rsidR="00860DCE" w:rsidRPr="00860DCE" w:rsidRDefault="00860DCE" w:rsidP="00860DCE">
            <w:pPr>
              <w:suppressAutoHyphens/>
              <w:spacing w:after="0" w:line="276" w:lineRule="auto"/>
              <w:rPr>
                <w:rFonts w:ascii="Trebuchet MS" w:eastAsia="Times New Roman" w:hAnsi="Trebuchet MS" w:cs="Arial"/>
                <w:sz w:val="20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CE" w:rsidRPr="00860DCE" w:rsidRDefault="00860DCE" w:rsidP="00860DCE">
            <w:pPr>
              <w:suppressAutoHyphens/>
              <w:spacing w:after="0" w:line="276" w:lineRule="auto"/>
              <w:rPr>
                <w:rFonts w:ascii="Trebuchet MS" w:eastAsia="Times New Roman" w:hAnsi="Trebuchet MS" w:cs="Arial"/>
                <w:sz w:val="20"/>
                <w:szCs w:val="24"/>
                <w:lang w:eastAsia="zh-CN"/>
              </w:rPr>
            </w:pPr>
            <w:r w:rsidRPr="00860DCE">
              <w:rPr>
                <w:rFonts w:ascii="Trebuchet MS" w:eastAsia="Times New Roman" w:hAnsi="Trebuchet MS" w:cs="Arial"/>
                <w:sz w:val="20"/>
                <w:szCs w:val="24"/>
                <w:lang w:eastAsia="zh-CN"/>
              </w:rPr>
              <w:t>1.</w:t>
            </w:r>
          </w:p>
          <w:p w:rsidR="00860DCE" w:rsidRPr="00860DCE" w:rsidRDefault="00860DCE" w:rsidP="00860DCE">
            <w:pPr>
              <w:suppressAutoHyphens/>
              <w:spacing w:after="0" w:line="276" w:lineRule="auto"/>
              <w:rPr>
                <w:rFonts w:ascii="Trebuchet MS" w:eastAsia="Times New Roman" w:hAnsi="Trebuchet MS" w:cs="Arial"/>
                <w:sz w:val="20"/>
                <w:szCs w:val="24"/>
                <w:lang w:eastAsia="zh-CN"/>
              </w:rPr>
            </w:pPr>
          </w:p>
        </w:tc>
      </w:tr>
    </w:tbl>
    <w:p w:rsidR="00860DCE" w:rsidRPr="00860DCE" w:rsidRDefault="00860DCE" w:rsidP="00860DCE">
      <w:pPr>
        <w:shd w:val="clear" w:color="auto" w:fill="FFFFFF"/>
        <w:suppressAutoHyphens/>
        <w:spacing w:after="0" w:line="36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zh-CN"/>
        </w:rPr>
      </w:pPr>
    </w:p>
    <w:p w:rsidR="00860DCE" w:rsidRPr="00860DCE" w:rsidRDefault="00860DCE" w:rsidP="00860DCE">
      <w:pPr>
        <w:shd w:val="clear" w:color="auto" w:fill="FFFFFF"/>
        <w:suppressAutoHyphens/>
        <w:spacing w:after="0" w:line="36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zh-CN"/>
        </w:rPr>
      </w:pPr>
    </w:p>
    <w:p w:rsidR="0074148C" w:rsidRDefault="0074148C" w:rsidP="00EE7270">
      <w:pPr>
        <w:shd w:val="clear" w:color="auto" w:fill="FFFFFF"/>
        <w:spacing w:line="360" w:lineRule="auto"/>
        <w:jc w:val="both"/>
        <w:rPr>
          <w:rFonts w:ascii="Trebuchet MS" w:hAnsi="Trebuchet MS" w:cs="Arial"/>
          <w:b/>
          <w:color w:val="0070C0"/>
        </w:rPr>
      </w:pPr>
      <w:r w:rsidRPr="0074148C">
        <w:rPr>
          <w:rFonts w:ascii="Trebuchet MS" w:hAnsi="Trebuchet MS" w:cs="Arial"/>
          <w:b/>
          <w:color w:val="0070C0"/>
        </w:rPr>
        <w:t xml:space="preserve">Na potwierdzenie </w:t>
      </w:r>
      <w:r w:rsidRPr="00457E5A">
        <w:rPr>
          <w:rFonts w:ascii="Trebuchet MS" w:hAnsi="Trebuchet MS" w:cs="Arial"/>
          <w:b/>
          <w:color w:val="FF0000"/>
        </w:rPr>
        <w:t xml:space="preserve">należy załączyć </w:t>
      </w:r>
      <w:r w:rsidRPr="0080387C">
        <w:rPr>
          <w:rFonts w:ascii="Trebuchet MS" w:hAnsi="Trebuchet MS" w:cs="Arial"/>
          <w:b/>
          <w:color w:val="FF0000"/>
        </w:rPr>
        <w:t>dowody</w:t>
      </w:r>
      <w:r w:rsidRPr="0074148C">
        <w:rPr>
          <w:rFonts w:ascii="Trebuchet MS" w:hAnsi="Trebuchet MS" w:cs="Arial"/>
          <w:b/>
          <w:color w:val="0070C0"/>
        </w:rPr>
        <w:t xml:space="preserve"> określające , że </w:t>
      </w:r>
      <w:r w:rsidRPr="00C646B8">
        <w:rPr>
          <w:rFonts w:ascii="Trebuchet MS" w:hAnsi="Trebuchet MS" w:cs="Arial"/>
          <w:b/>
          <w:color w:val="FF0000"/>
        </w:rPr>
        <w:t xml:space="preserve">usługi nadzoru wskazane w ofercie zostały wykonane należycie, </w:t>
      </w:r>
      <w:r w:rsidRPr="0074148C">
        <w:rPr>
          <w:rFonts w:ascii="Trebuchet MS" w:hAnsi="Trebuchet MS" w:cs="Arial"/>
          <w:b/>
          <w:color w:val="0070C0"/>
        </w:rPr>
        <w:t>w szczególności informacji o tym czy nadzór nad robotami  został wykonany zgodnie z przepisami prawa budowlanego i prawidłowo ukończony, przy czym dowodami, o których mowa, są referencje bądź inne dokumenty wystawione przez podmiot, na rzecz którego usługi nadzór budowlanego  były wykonywane, a jeżeli z uzasadnionej przyczyny o obiektywnym charakterze Wykonawca nie jest w stanie uzyskać tych dokumentów - inne dokumenty- wraz z referencjami potwierdzającymi pełnienie nadzoru inwestorskiego</w:t>
      </w:r>
    </w:p>
    <w:p w:rsidR="0080387C" w:rsidRPr="0074148C" w:rsidRDefault="0080387C" w:rsidP="00EE7270">
      <w:pPr>
        <w:shd w:val="clear" w:color="auto" w:fill="FFFFFF"/>
        <w:spacing w:line="360" w:lineRule="auto"/>
        <w:jc w:val="both"/>
        <w:rPr>
          <w:rFonts w:ascii="Trebuchet MS" w:hAnsi="Trebuchet MS" w:cs="Arial"/>
          <w:b/>
          <w:color w:val="0070C0"/>
        </w:rPr>
      </w:pPr>
    </w:p>
    <w:p w:rsidR="00EE7270" w:rsidRPr="00443999" w:rsidRDefault="00EE7270" w:rsidP="008A1A6A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ind w:left="510"/>
        <w:jc w:val="both"/>
        <w:rPr>
          <w:rFonts w:ascii="Tahoma" w:hAnsi="Tahoma" w:cs="Tahoma"/>
          <w:b/>
          <w:sz w:val="20"/>
          <w:szCs w:val="20"/>
        </w:rPr>
      </w:pPr>
      <w:r w:rsidRPr="00443999">
        <w:rPr>
          <w:rFonts w:ascii="Tahoma" w:hAnsi="Tahoma" w:cs="Tahoma"/>
          <w:b/>
          <w:sz w:val="20"/>
          <w:szCs w:val="20"/>
        </w:rPr>
        <w:t>Termin stawienia się Inspektora nadzoru inwestorskiego w siedzibie Zamawiającego  w odpowiedzi na nieplanowane wezwanie.</w:t>
      </w:r>
    </w:p>
    <w:p w:rsidR="00EE7270" w:rsidRPr="00443999" w:rsidRDefault="00EE7270" w:rsidP="00EE7270">
      <w:pPr>
        <w:shd w:val="clear" w:color="auto" w:fill="FFFFFF"/>
        <w:spacing w:line="360" w:lineRule="auto"/>
        <w:ind w:firstLine="360"/>
        <w:jc w:val="both"/>
        <w:rPr>
          <w:rFonts w:ascii="Tahoma" w:hAnsi="Tahoma" w:cs="Tahoma"/>
          <w:b/>
          <w:sz w:val="20"/>
          <w:szCs w:val="20"/>
        </w:rPr>
      </w:pPr>
      <w:r w:rsidRPr="00443999">
        <w:rPr>
          <w:rFonts w:ascii="Tahoma" w:hAnsi="Tahoma" w:cs="Tahoma"/>
          <w:b/>
          <w:sz w:val="20"/>
          <w:szCs w:val="20"/>
        </w:rPr>
        <w:t>Niniejszym oświadczam, że: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387"/>
        <w:gridCol w:w="3685"/>
      </w:tblGrid>
      <w:tr w:rsidR="00EE7270" w:rsidRPr="00243E23" w:rsidTr="00EE7270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70" w:rsidRPr="00243E23" w:rsidRDefault="00EE7270" w:rsidP="00EE7270">
            <w:pPr>
              <w:pStyle w:val="Tekstpodstawowy"/>
              <w:shd w:val="clear" w:color="auto" w:fill="FFFFFF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243E23">
              <w:rPr>
                <w:rFonts w:ascii="Trebuchet MS" w:hAnsi="Trebuchet MS" w:cs="Arial"/>
                <w:b/>
                <w:sz w:val="20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70" w:rsidRPr="00243E23" w:rsidRDefault="00EE7270" w:rsidP="00EE7270">
            <w:pPr>
              <w:pStyle w:val="Tekstpodstawowy"/>
              <w:shd w:val="clear" w:color="auto" w:fill="FFFFFF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243E23">
              <w:rPr>
                <w:rFonts w:ascii="Trebuchet MS" w:hAnsi="Trebuchet MS" w:cs="Arial"/>
                <w:b/>
                <w:sz w:val="20"/>
              </w:rPr>
              <w:t>Kryterium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270" w:rsidRPr="00243E23" w:rsidRDefault="00EE7270" w:rsidP="00EE7270">
            <w:pPr>
              <w:pStyle w:val="Tekstpodstawowy"/>
              <w:shd w:val="clear" w:color="auto" w:fill="FFFFFF"/>
              <w:ind w:hanging="142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EE7270" w:rsidRPr="00243E23" w:rsidRDefault="00EE7270" w:rsidP="00EE7270">
            <w:pPr>
              <w:pStyle w:val="Tekstpodstawowy"/>
              <w:shd w:val="clear" w:color="auto" w:fill="FFFFFF"/>
              <w:ind w:hanging="142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Ilość godzin</w:t>
            </w:r>
          </w:p>
          <w:p w:rsidR="00EE7270" w:rsidRPr="00243E23" w:rsidRDefault="00EE7270" w:rsidP="00EE7270">
            <w:pPr>
              <w:pStyle w:val="Tekstpodstawowy"/>
              <w:shd w:val="clear" w:color="auto" w:fill="FFFFFF"/>
              <w:ind w:hanging="142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EE7270" w:rsidRPr="00243E23" w:rsidTr="00EE72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70" w:rsidRPr="00243E23" w:rsidRDefault="00EE7270" w:rsidP="00EE7270">
            <w:pPr>
              <w:pStyle w:val="Tekstpodstawowy"/>
              <w:shd w:val="clear" w:color="auto" w:fill="FFFFFF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243E23">
              <w:rPr>
                <w:rFonts w:ascii="Trebuchet MS" w:hAnsi="Trebuchet MS" w:cs="Arial"/>
                <w:b/>
                <w:sz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70" w:rsidRPr="00243E23" w:rsidRDefault="00EE7270" w:rsidP="00EE7270">
            <w:pPr>
              <w:shd w:val="clear" w:color="auto" w:fill="FFFFFF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243E23">
              <w:rPr>
                <w:rFonts w:ascii="Trebuchet MS" w:hAnsi="Trebuchet MS"/>
                <w:b/>
                <w:sz w:val="18"/>
                <w:szCs w:val="18"/>
              </w:rPr>
              <w:t xml:space="preserve">Termin stawienia się w siedzibie Zamawiającego w odpowiedzi na nieplanowane wezwanie inspektora nadzoru inwestorskiego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7270" w:rsidRPr="00243E23" w:rsidRDefault="00EE7270" w:rsidP="00EE7270">
            <w:pPr>
              <w:pStyle w:val="Tekstpodstawowy"/>
              <w:shd w:val="clear" w:color="auto" w:fill="FFFFFF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243E23">
              <w:rPr>
                <w:rFonts w:ascii="Trebuchet MS" w:hAnsi="Trebuchet MS" w:cs="Arial"/>
                <w:b/>
                <w:sz w:val="18"/>
                <w:szCs w:val="18"/>
              </w:rPr>
              <w:t>………  godzin</w:t>
            </w:r>
          </w:p>
        </w:tc>
      </w:tr>
    </w:tbl>
    <w:p w:rsidR="00EE7270" w:rsidRDefault="00EE7270" w:rsidP="00EE7270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EE7270" w:rsidRPr="002B6CA1" w:rsidRDefault="00EE7270" w:rsidP="00EE7270">
      <w:pPr>
        <w:pStyle w:val="Tekstpodstawowy"/>
        <w:tabs>
          <w:tab w:val="left" w:pos="709"/>
        </w:tabs>
        <w:rPr>
          <w:rFonts w:ascii="Tahoma" w:hAnsi="Tahoma" w:cs="Tahoma"/>
          <w:i/>
          <w:sz w:val="20"/>
          <w:szCs w:val="20"/>
        </w:rPr>
      </w:pPr>
      <w:r w:rsidRPr="002B6CA1">
        <w:rPr>
          <w:rFonts w:ascii="Tahoma" w:hAnsi="Tahoma" w:cs="Tahoma"/>
          <w:b/>
          <w:i/>
          <w:sz w:val="20"/>
          <w:szCs w:val="20"/>
          <w:u w:val="single"/>
        </w:rPr>
        <w:t>Uwaga :</w:t>
      </w:r>
      <w:r w:rsidRPr="002B6CA1">
        <w:rPr>
          <w:rFonts w:ascii="Tahoma" w:hAnsi="Tahoma" w:cs="Tahoma"/>
          <w:i/>
          <w:sz w:val="20"/>
          <w:szCs w:val="20"/>
        </w:rPr>
        <w:t xml:space="preserve"> </w:t>
      </w:r>
      <w:r w:rsidRPr="0080387C">
        <w:rPr>
          <w:rFonts w:ascii="Tahoma" w:hAnsi="Tahoma" w:cs="Tahoma"/>
          <w:i/>
          <w:color w:val="FF0000"/>
          <w:sz w:val="20"/>
          <w:szCs w:val="20"/>
        </w:rPr>
        <w:t>Zamawiający zastrzega, iż minimalny termin to 5 godzin a nieprzekraczalny termin to 24 godziny, w którym Inspektor nadzoru musi stawić się w siedzibie Zamawiającego w odpowiedzi na nieplanowane wezwanie</w:t>
      </w:r>
      <w:r w:rsidRPr="002B6CA1">
        <w:rPr>
          <w:rFonts w:ascii="Tahoma" w:hAnsi="Tahoma" w:cs="Tahoma"/>
          <w:i/>
          <w:sz w:val="20"/>
          <w:szCs w:val="20"/>
        </w:rPr>
        <w:t>.</w:t>
      </w:r>
    </w:p>
    <w:p w:rsidR="00EE7270" w:rsidRPr="002B6CA1" w:rsidRDefault="00EE7270" w:rsidP="00EE7270">
      <w:pPr>
        <w:pStyle w:val="Tekstpodstawowy"/>
        <w:tabs>
          <w:tab w:val="left" w:pos="709"/>
        </w:tabs>
        <w:rPr>
          <w:rFonts w:ascii="Tahoma" w:hAnsi="Tahoma" w:cs="Tahoma"/>
          <w:i/>
          <w:sz w:val="20"/>
          <w:szCs w:val="20"/>
        </w:rPr>
      </w:pPr>
    </w:p>
    <w:p w:rsidR="00EE7270" w:rsidRPr="00CE3281" w:rsidRDefault="00EE7270" w:rsidP="0038510B">
      <w:pPr>
        <w:numPr>
          <w:ilvl w:val="0"/>
          <w:numId w:val="20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 xml:space="preserve">Wynagrodzenie obejmuje wszystkie koszty związane z wykonaniem przedmiotu zamówienia, w tym te, o których mowa  w  </w:t>
      </w:r>
      <w:r w:rsidR="00F80809">
        <w:rPr>
          <w:rFonts w:ascii="Tahoma" w:hAnsi="Tahoma" w:cs="Tahoma"/>
          <w:sz w:val="20"/>
          <w:szCs w:val="20"/>
        </w:rPr>
        <w:t>ZO</w:t>
      </w:r>
      <w:r w:rsidRPr="00CE3281">
        <w:rPr>
          <w:rFonts w:ascii="Tahoma" w:hAnsi="Tahoma" w:cs="Tahoma"/>
          <w:sz w:val="20"/>
          <w:szCs w:val="20"/>
        </w:rPr>
        <w:t xml:space="preserve">, w najszerszym zakresie . </w:t>
      </w:r>
    </w:p>
    <w:p w:rsidR="00EE7270" w:rsidRPr="00CE3281" w:rsidRDefault="00EE7270" w:rsidP="00C646B8">
      <w:pPr>
        <w:numPr>
          <w:ilvl w:val="0"/>
          <w:numId w:val="20"/>
        </w:numPr>
        <w:spacing w:after="120" w:line="240" w:lineRule="auto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 xml:space="preserve">Wynagrodzenie obejmuje wszystkie koszty związane z wykonaniem przedmiotu zamówienia, tj. świadczenie kompleksowej obsługi nadzoru inwestorskiego nad zadaniem inwestycyjnym  pn. </w:t>
      </w:r>
      <w:r w:rsidR="00C646B8" w:rsidRPr="00C646B8">
        <w:rPr>
          <w:rFonts w:ascii="Tahoma" w:hAnsi="Tahoma" w:cs="Tahoma"/>
          <w:b/>
          <w:sz w:val="20"/>
          <w:szCs w:val="20"/>
        </w:rPr>
        <w:t xml:space="preserve">Budowa wodociągu gminnego w miejscowości Lubenia – Jasienniki – Obręczna  wraz z budową pompowni, zbiornika wyrównawczego i zasilania energetycznego. Długość </w:t>
      </w:r>
      <w:r w:rsidR="00C646B8" w:rsidRPr="00C646B8">
        <w:rPr>
          <w:rFonts w:ascii="Tahoma" w:hAnsi="Tahoma" w:cs="Tahoma"/>
          <w:b/>
          <w:sz w:val="20"/>
          <w:szCs w:val="20"/>
        </w:rPr>
        <w:lastRenderedPageBreak/>
        <w:t>sieci wodociąg.: 110 PE  L=ok. 4 350m;  90 PE   L=ok. 3 000m</w:t>
      </w:r>
      <w:r w:rsidRPr="00B64CD1">
        <w:rPr>
          <w:rFonts w:ascii="Tahoma" w:hAnsi="Tahoma" w:cs="Tahoma"/>
          <w:b/>
          <w:sz w:val="20"/>
          <w:szCs w:val="20"/>
        </w:rPr>
        <w:t>”</w:t>
      </w:r>
      <w:r w:rsidR="00F80809">
        <w:rPr>
          <w:rFonts w:ascii="Tahoma" w:hAnsi="Tahoma" w:cs="Tahoma"/>
          <w:sz w:val="20"/>
          <w:szCs w:val="20"/>
        </w:rPr>
        <w:t xml:space="preserve"> o których mowa  w ZO</w:t>
      </w:r>
      <w:r w:rsidRPr="00CE3281">
        <w:rPr>
          <w:rFonts w:ascii="Tahoma" w:hAnsi="Tahoma" w:cs="Tahoma"/>
          <w:sz w:val="20"/>
          <w:szCs w:val="20"/>
        </w:rPr>
        <w:t xml:space="preserve">  w najszerszym jego  zakresie</w:t>
      </w:r>
      <w:r>
        <w:rPr>
          <w:rFonts w:ascii="Tahoma" w:hAnsi="Tahoma" w:cs="Tahoma"/>
          <w:sz w:val="20"/>
          <w:szCs w:val="20"/>
        </w:rPr>
        <w:t>.</w:t>
      </w:r>
    </w:p>
    <w:p w:rsidR="00EE7270" w:rsidRDefault="00EE7270" w:rsidP="0038510B">
      <w:pPr>
        <w:numPr>
          <w:ilvl w:val="0"/>
          <w:numId w:val="20"/>
        </w:numPr>
        <w:spacing w:after="120" w:line="240" w:lineRule="auto"/>
        <w:ind w:left="511" w:hanging="454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4769B7">
        <w:rPr>
          <w:rFonts w:ascii="Tahoma" w:hAnsi="Tahoma" w:cs="Tahoma"/>
          <w:bCs/>
          <w:sz w:val="20"/>
          <w:szCs w:val="20"/>
        </w:rPr>
        <w:t xml:space="preserve">Świadomi faktu odpowiedzialności karnej na podstawie art. 297 </w:t>
      </w:r>
      <w:r w:rsidRPr="004769B7">
        <w:rPr>
          <w:rFonts w:ascii="Tahoma" w:hAnsi="Tahoma" w:cs="Tahoma"/>
          <w:bCs/>
          <w:kern w:val="22"/>
          <w:sz w:val="20"/>
          <w:szCs w:val="20"/>
        </w:rPr>
        <w:t>§ 1 ustawy z dnia 6 czerwca 1997 roku – Kodeks Karny, oświadczamy, że:</w:t>
      </w:r>
    </w:p>
    <w:p w:rsidR="00EE7270" w:rsidRPr="00E24397" w:rsidRDefault="00EE7270" w:rsidP="0038510B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zapoznaliśmy się z </w:t>
      </w:r>
      <w:r w:rsidR="00F80809"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 i akceptujemy </w:t>
      </w:r>
      <w:r w:rsidR="00F80809">
        <w:rPr>
          <w:rFonts w:ascii="Tahoma" w:hAnsi="Tahoma" w:cs="Tahoma"/>
          <w:szCs w:val="20"/>
        </w:rPr>
        <w:t>go</w:t>
      </w:r>
      <w:r w:rsidRPr="00E24397">
        <w:rPr>
          <w:rFonts w:ascii="Tahoma" w:hAnsi="Tahoma" w:cs="Tahoma"/>
          <w:szCs w:val="20"/>
        </w:rPr>
        <w:t xml:space="preserve"> bez zastrzeżeń oraz , że zdobyliśmy konieczne informacje do przygotowania oferty.</w:t>
      </w:r>
    </w:p>
    <w:p w:rsidR="00EE7270" w:rsidRPr="00E24397" w:rsidRDefault="00EE7270" w:rsidP="0038510B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uważamy się za związanych niniejszą ofertą przez czas wskazany w </w:t>
      </w:r>
      <w:r w:rsidR="00F80809">
        <w:rPr>
          <w:rFonts w:ascii="Tahoma" w:hAnsi="Tahoma" w:cs="Tahoma"/>
          <w:szCs w:val="20"/>
        </w:rPr>
        <w:t xml:space="preserve"> ZO</w:t>
      </w:r>
      <w:r w:rsidRPr="00E24397">
        <w:rPr>
          <w:rFonts w:ascii="Tahoma" w:hAnsi="Tahoma" w:cs="Tahoma"/>
          <w:szCs w:val="20"/>
        </w:rPr>
        <w:t xml:space="preserve"> tj. 30 dni licząc od terminu składania ofert.</w:t>
      </w:r>
    </w:p>
    <w:p w:rsidR="00EE7270" w:rsidRPr="009F6AC2" w:rsidRDefault="00EE7270" w:rsidP="0038510B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szCs w:val="20"/>
        </w:rPr>
      </w:pPr>
      <w:r w:rsidRPr="00E24397">
        <w:rPr>
          <w:rFonts w:ascii="Tahoma" w:hAnsi="Tahoma" w:cs="Tahoma"/>
          <w:szCs w:val="20"/>
        </w:rPr>
        <w:t xml:space="preserve"> projekt umowy stanowiący załącznik do </w:t>
      </w:r>
      <w:r w:rsidR="00F80809"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został przez nas zaakceptowany bez zastrzeżeń</w:t>
      </w:r>
    </w:p>
    <w:p w:rsidR="00EE7270" w:rsidRPr="009F6AC2" w:rsidRDefault="00EE7270" w:rsidP="0038510B">
      <w:pPr>
        <w:numPr>
          <w:ilvl w:val="0"/>
          <w:numId w:val="20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F6AC2">
        <w:rPr>
          <w:rFonts w:ascii="Tahoma" w:hAnsi="Tahoma" w:cs="Tahoma"/>
          <w:sz w:val="20"/>
          <w:szCs w:val="20"/>
        </w:rPr>
        <w:t>Zobowiązujemy się w przypadku wyboru naszej oferty do zawarcia umowy na określonych w projekcie umowy warunkach, w miejscu i terminie wyznaczonym przez Zamawiającego.</w:t>
      </w:r>
    </w:p>
    <w:p w:rsidR="00EE7270" w:rsidRPr="009F6AC2" w:rsidRDefault="00EE7270" w:rsidP="0038510B">
      <w:pPr>
        <w:numPr>
          <w:ilvl w:val="0"/>
          <w:numId w:val="20"/>
        </w:numPr>
        <w:spacing w:after="120" w:line="240" w:lineRule="auto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9F6AC2">
        <w:rPr>
          <w:rFonts w:ascii="Tahoma" w:eastAsia="Calibri" w:hAnsi="Tahoma" w:cs="Tahoma"/>
          <w:kern w:val="2"/>
          <w:sz w:val="20"/>
          <w:szCs w:val="20"/>
        </w:rPr>
        <w:t>Zobowiązujemy się do udzielenia gwarancji i rękojmi na świadczoną usługę nad wyko</w:t>
      </w:r>
      <w:r>
        <w:rPr>
          <w:rFonts w:ascii="Tahoma" w:eastAsia="Calibri" w:hAnsi="Tahoma" w:cs="Tahoma"/>
          <w:kern w:val="2"/>
          <w:sz w:val="20"/>
          <w:szCs w:val="20"/>
        </w:rPr>
        <w:t>n</w:t>
      </w:r>
      <w:r w:rsidRPr="009F6AC2">
        <w:rPr>
          <w:rFonts w:ascii="Tahoma" w:eastAsia="Calibri" w:hAnsi="Tahoma" w:cs="Tahoma"/>
          <w:kern w:val="2"/>
          <w:sz w:val="20"/>
          <w:szCs w:val="20"/>
        </w:rPr>
        <w:t>aniem robót budowlanych oraz wbudowaniem urządzeń i materiałów</w:t>
      </w:r>
      <w:r w:rsidRPr="009F6AC2">
        <w:rPr>
          <w:rFonts w:ascii="Tahoma" w:hAnsi="Tahoma" w:cs="Tahoma"/>
          <w:color w:val="000000"/>
          <w:sz w:val="20"/>
          <w:szCs w:val="20"/>
        </w:rPr>
        <w:t xml:space="preserve"> na okres </w:t>
      </w:r>
      <w:r w:rsidRPr="009F6AC2">
        <w:rPr>
          <w:rFonts w:ascii="Tahoma" w:hAnsi="Tahoma" w:cs="Tahoma"/>
          <w:sz w:val="20"/>
          <w:szCs w:val="20"/>
        </w:rPr>
        <w:t xml:space="preserve"> 84 m-ce</w:t>
      </w:r>
      <w:r w:rsidR="00B1380D">
        <w:rPr>
          <w:rFonts w:ascii="Tahoma" w:hAnsi="Tahoma" w:cs="Tahoma"/>
          <w:sz w:val="20"/>
          <w:szCs w:val="20"/>
        </w:rPr>
        <w:t>.</w:t>
      </w:r>
    </w:p>
    <w:p w:rsidR="00EE7270" w:rsidRPr="00E24397" w:rsidRDefault="00EE7270" w:rsidP="0038510B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Przedmiot zamówienia zamierzamy wykonać sami /Podwykonawcom zostanie powierzona następująca część zamówienia: /należy wskazać część zamówienia- zakres / ………………………………………………………………………………………………………………………………..………</w:t>
      </w:r>
      <w:r w:rsidRPr="00E24397">
        <w:rPr>
          <w:rFonts w:ascii="Tahoma" w:hAnsi="Tahoma" w:cs="Tahoma"/>
          <w:szCs w:val="20"/>
        </w:rPr>
        <w:br/>
        <w:t>…………………………………….……………………………………………………….……., przedmiotu zamówienia*.</w:t>
      </w:r>
      <w:r w:rsidRPr="00E24397">
        <w:rPr>
          <w:rFonts w:ascii="Tahoma" w:hAnsi="Tahoma" w:cs="Tahoma"/>
          <w:szCs w:val="20"/>
          <w:vertAlign w:val="superscript"/>
        </w:rPr>
        <w:footnoteReference w:id="4"/>
      </w:r>
    </w:p>
    <w:p w:rsidR="00EE7270" w:rsidRPr="00205C5C" w:rsidRDefault="00EE7270" w:rsidP="0038510B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205C5C">
        <w:rPr>
          <w:rFonts w:ascii="Tahoma" w:hAnsi="Tahoma" w:cs="Tahoma"/>
          <w:bCs/>
          <w:kern w:val="22"/>
          <w:szCs w:val="20"/>
        </w:rPr>
        <w:t>Tajemnica przedsiębiorstwa :</w:t>
      </w:r>
    </w:p>
    <w:p w:rsidR="00EE7270" w:rsidRPr="00205C5C" w:rsidRDefault="00EE7270" w:rsidP="00EE7270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205C5C">
        <w:rPr>
          <w:rFonts w:ascii="Tahoma" w:hAnsi="Tahoma" w:cs="Tahoma"/>
          <w:b/>
          <w:sz w:val="18"/>
          <w:szCs w:val="18"/>
        </w:rPr>
        <w:t>KORZYSTAJĄC z uprawnienia</w:t>
      </w:r>
      <w:r w:rsidRPr="00205C5C">
        <w:rPr>
          <w:rFonts w:ascii="Tahoma" w:hAnsi="Tahoma" w:cs="Tahoma"/>
          <w:sz w:val="18"/>
          <w:szCs w:val="18"/>
        </w:rPr>
        <w:t xml:space="preserve"> nadanego treścią art. 8 ust. 3 ustawy Prawo zamówień z dnia 29.01.2004r. publicznych </w:t>
      </w:r>
      <w:r w:rsidRPr="00205C5C">
        <w:rPr>
          <w:rFonts w:ascii="Tahoma" w:hAnsi="Tahoma" w:cs="Tahoma"/>
          <w:b/>
          <w:sz w:val="18"/>
          <w:szCs w:val="18"/>
        </w:rPr>
        <w:t>zastrzegamy, że informacje</w:t>
      </w:r>
      <w:r w:rsidRPr="00205C5C"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>………………………………………………….</w:t>
      </w:r>
      <w:r w:rsidRPr="00205C5C">
        <w:rPr>
          <w:rFonts w:ascii="Tahoma" w:hAnsi="Tahoma" w:cs="Tahoma"/>
          <w:sz w:val="18"/>
          <w:szCs w:val="18"/>
        </w:rPr>
        <w:t xml:space="preserve"> </w:t>
      </w:r>
      <w:r w:rsidRPr="00205C5C">
        <w:rPr>
          <w:rFonts w:ascii="Tahoma" w:hAnsi="Tahoma" w:cs="Tahoma"/>
          <w:i/>
          <w:sz w:val="18"/>
          <w:szCs w:val="18"/>
        </w:rPr>
        <w:t xml:space="preserve">(wymienić czego dotyczy) </w:t>
      </w:r>
      <w:r w:rsidRPr="00205C5C">
        <w:rPr>
          <w:rFonts w:ascii="Tahoma" w:hAnsi="Tahoma" w:cs="Tahoma"/>
          <w:sz w:val="18"/>
          <w:szCs w:val="18"/>
        </w:rPr>
        <w:t xml:space="preserve">zawarte są w następujących dokumentach: </w:t>
      </w:r>
      <w:r>
        <w:rPr>
          <w:rFonts w:ascii="Tahoma" w:hAnsi="Tahoma" w:cs="Tahoma"/>
          <w:sz w:val="18"/>
          <w:szCs w:val="18"/>
        </w:rPr>
        <w:t>………………………………………………….</w:t>
      </w:r>
      <w:r w:rsidRPr="00205C5C">
        <w:rPr>
          <w:rFonts w:ascii="Tahoma" w:hAnsi="Tahoma" w:cs="Tahoma"/>
          <w:sz w:val="18"/>
          <w:szCs w:val="18"/>
        </w:rPr>
        <w:t xml:space="preserve"> </w:t>
      </w:r>
      <w:r w:rsidRPr="00205C5C">
        <w:rPr>
          <w:rFonts w:ascii="Tahoma" w:hAnsi="Tahoma" w:cs="Tahoma"/>
          <w:b/>
          <w:sz w:val="18"/>
          <w:szCs w:val="18"/>
        </w:rPr>
        <w:t>stanowią tajemnicę przedsiębiorstwa</w:t>
      </w:r>
      <w:r w:rsidRPr="00205C5C">
        <w:rPr>
          <w:rFonts w:ascii="Tahoma" w:hAnsi="Tahoma" w:cs="Tahoma"/>
          <w:sz w:val="18"/>
          <w:szCs w:val="18"/>
        </w:rPr>
        <w:t xml:space="preserve"> zgodnie z definicją zawartą w treści art. 11 ust. 4 ustawy z 16.04.1993 r. o zwalczaniu nieuczciwej konkurencji </w:t>
      </w:r>
      <w:r w:rsidR="00BE1688">
        <w:rPr>
          <w:rFonts w:ascii="Tahoma" w:hAnsi="Tahoma" w:cs="Tahoma"/>
          <w:i/>
          <w:sz w:val="18"/>
          <w:szCs w:val="18"/>
        </w:rPr>
        <w:t>(Tekst jednolity z 2020</w:t>
      </w:r>
      <w:r w:rsidRPr="00205C5C">
        <w:rPr>
          <w:rFonts w:ascii="Tahoma" w:hAnsi="Tahoma" w:cs="Tahoma"/>
          <w:i/>
          <w:sz w:val="18"/>
          <w:szCs w:val="18"/>
        </w:rPr>
        <w:t xml:space="preserve"> roku, </w:t>
      </w:r>
      <w:r>
        <w:rPr>
          <w:rFonts w:ascii="Tahoma" w:hAnsi="Tahoma" w:cs="Tahoma"/>
          <w:i/>
          <w:sz w:val="18"/>
          <w:szCs w:val="18"/>
        </w:rPr>
        <w:t>, poz. 1</w:t>
      </w:r>
      <w:r w:rsidR="00BE1688">
        <w:rPr>
          <w:rFonts w:ascii="Tahoma" w:hAnsi="Tahoma" w:cs="Tahoma"/>
          <w:i/>
          <w:sz w:val="18"/>
          <w:szCs w:val="18"/>
        </w:rPr>
        <w:t>913</w:t>
      </w:r>
      <w:r w:rsidRPr="00205C5C">
        <w:rPr>
          <w:rFonts w:ascii="Tahoma" w:hAnsi="Tahoma" w:cs="Tahoma"/>
          <w:i/>
          <w:sz w:val="18"/>
          <w:szCs w:val="18"/>
        </w:rPr>
        <w:t xml:space="preserve"> z późn. zm.)</w:t>
      </w:r>
      <w:r w:rsidRPr="00205C5C">
        <w:rPr>
          <w:rFonts w:ascii="Tahoma" w:hAnsi="Tahoma" w:cs="Tahoma"/>
          <w:sz w:val="18"/>
          <w:szCs w:val="18"/>
        </w:rPr>
        <w:t xml:space="preserve"> </w:t>
      </w:r>
      <w:r w:rsidRPr="00205C5C">
        <w:rPr>
          <w:rFonts w:ascii="Tahoma" w:hAnsi="Tahoma" w:cs="Tahoma"/>
          <w:b/>
          <w:sz w:val="18"/>
          <w:szCs w:val="18"/>
        </w:rPr>
        <w:t>i nie mogą być udostępniane innym uczestnikom postępowania.</w:t>
      </w:r>
    </w:p>
    <w:p w:rsidR="00EE7270" w:rsidRPr="00205C5C" w:rsidRDefault="00EE7270" w:rsidP="00EE7270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</w:p>
    <w:p w:rsidR="00EE7270" w:rsidRPr="004C5C7E" w:rsidRDefault="00EE7270" w:rsidP="00EE7270">
      <w:pPr>
        <w:widowControl w:val="0"/>
        <w:spacing w:line="276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4C5C7E">
        <w:rPr>
          <w:rFonts w:ascii="Tahoma" w:hAnsi="Tahoma" w:cs="Tahoma"/>
          <w:b/>
          <w:color w:val="000000"/>
          <w:sz w:val="20"/>
          <w:szCs w:val="20"/>
          <w:u w:val="single"/>
        </w:rPr>
        <w:t>UZASADNIENIE:</w:t>
      </w:r>
    </w:p>
    <w:p w:rsidR="00EE7270" w:rsidRPr="00904E96" w:rsidRDefault="00EE7270" w:rsidP="00EE7270">
      <w:pPr>
        <w:widowControl w:val="0"/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904E96">
        <w:rPr>
          <w:rFonts w:ascii="Tahoma" w:hAnsi="Tahoma" w:cs="Tahoma"/>
          <w:b/>
          <w:color w:val="000000"/>
          <w:sz w:val="18"/>
          <w:szCs w:val="18"/>
        </w:rPr>
        <w:t>Jednocześnie</w:t>
      </w:r>
      <w:r w:rsidRPr="00904E96">
        <w:rPr>
          <w:rFonts w:ascii="Tahoma" w:hAnsi="Tahoma" w:cs="Tahoma"/>
          <w:b/>
          <w:color w:val="000000"/>
          <w:sz w:val="28"/>
        </w:rPr>
        <w:t xml:space="preserve"> </w:t>
      </w:r>
      <w:r w:rsidRPr="00904E96">
        <w:rPr>
          <w:rFonts w:ascii="Tahoma" w:hAnsi="Tahoma" w:cs="Tahoma"/>
          <w:b/>
          <w:color w:val="000000"/>
          <w:sz w:val="18"/>
          <w:szCs w:val="18"/>
        </w:rPr>
        <w:t>wykazujemy, iż zastrzeżone informacje stanowią tajemnicę przedsiębiorstwa ponieważ:</w:t>
      </w: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</w:t>
      </w:r>
      <w:r w:rsidRPr="00904E96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EE7270" w:rsidRPr="004C5C7E" w:rsidRDefault="00EE7270" w:rsidP="00EE7270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4C5C7E">
        <w:rPr>
          <w:rFonts w:ascii="Tahoma" w:hAnsi="Tahoma" w:cs="Tahoma"/>
          <w:i/>
          <w:color w:val="000000"/>
          <w:sz w:val="18"/>
          <w:szCs w:val="18"/>
        </w:rPr>
        <w:t>Wykonawca informację,</w:t>
      </w:r>
      <w:r w:rsidRPr="004C5C7E">
        <w:rPr>
          <w:rFonts w:ascii="Tahoma" w:hAnsi="Tahoma" w:cs="Tahoma"/>
          <w:color w:val="000000"/>
        </w:rPr>
        <w:t xml:space="preserve"> </w:t>
      </w:r>
      <w:r w:rsidRPr="004C5C7E">
        <w:rPr>
          <w:rFonts w:ascii="Tahoma" w:hAnsi="Tahoma" w:cs="Tahoma"/>
          <w:i/>
          <w:color w:val="000000"/>
          <w:sz w:val="18"/>
          <w:szCs w:val="18"/>
        </w:rPr>
        <w:t>iż zastrzeżone informacje stanowią tajemnicę przedsiębiorstwa, wykazuje powyżej lub w osobnym załączniku w Ofercie.</w:t>
      </w:r>
    </w:p>
    <w:p w:rsidR="00EE7270" w:rsidRPr="00205C5C" w:rsidRDefault="00EE7270" w:rsidP="00EE7270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sz w:val="8"/>
          <w:szCs w:val="8"/>
        </w:rPr>
      </w:pPr>
    </w:p>
    <w:p w:rsidR="00EE7270" w:rsidRPr="00205C5C" w:rsidRDefault="00EE7270" w:rsidP="00EE7270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b/>
          <w:i/>
          <w:sz w:val="18"/>
          <w:szCs w:val="18"/>
        </w:rPr>
      </w:pPr>
      <w:r w:rsidRPr="00205C5C">
        <w:rPr>
          <w:rFonts w:ascii="Tahoma" w:hAnsi="Tahoma" w:cs="Tahoma"/>
          <w:b/>
          <w:i/>
          <w:sz w:val="18"/>
          <w:szCs w:val="18"/>
        </w:rPr>
        <w:t xml:space="preserve">Uwaga: </w:t>
      </w:r>
    </w:p>
    <w:p w:rsidR="00EE7270" w:rsidRPr="00205C5C" w:rsidRDefault="00EE7270" w:rsidP="0038510B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205C5C">
        <w:rPr>
          <w:rFonts w:ascii="Tahoma" w:hAnsi="Tahoma" w:cs="Tahoma"/>
          <w:i/>
          <w:sz w:val="18"/>
          <w:szCs w:val="18"/>
        </w:rPr>
        <w:t xml:space="preserve">Zastrzeżone informacje winny być odpowiednio oznaczone na właściwym dokumencie widocznym napisem </w:t>
      </w:r>
      <w:r w:rsidRPr="00205C5C">
        <w:rPr>
          <w:rFonts w:ascii="Tahoma" w:hAnsi="Tahoma" w:cs="Tahoma"/>
          <w:b/>
          <w:i/>
          <w:sz w:val="18"/>
          <w:szCs w:val="18"/>
          <w:u w:val="single"/>
        </w:rPr>
        <w:t xml:space="preserve">„tajemnica przedsiębiorstwa” </w:t>
      </w:r>
      <w:r w:rsidRPr="00205C5C">
        <w:rPr>
          <w:rFonts w:ascii="Tahoma" w:hAnsi="Tahoma" w:cs="Tahoma"/>
          <w:i/>
          <w:sz w:val="18"/>
          <w:szCs w:val="18"/>
        </w:rPr>
        <w:t>i złożone w odrębnej kopercie wewnętrznej, a na ich miejscu w dokumentacji zamieszczone stosowne odsyłacze</w:t>
      </w:r>
    </w:p>
    <w:p w:rsidR="00EE7270" w:rsidRPr="00BF2484" w:rsidRDefault="00EE7270" w:rsidP="0038510B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BF2484">
        <w:rPr>
          <w:rFonts w:ascii="Tahoma" w:hAnsi="Tahoma" w:cs="Tahoma"/>
          <w:szCs w:val="20"/>
        </w:rPr>
        <w:lastRenderedPageBreak/>
        <w:t>Przedmiot zamówienia wykonamy w następujących terminach :</w:t>
      </w:r>
    </w:p>
    <w:p w:rsidR="00EE7270" w:rsidRPr="00000E8B" w:rsidRDefault="00EE7270" w:rsidP="0038510B">
      <w:pPr>
        <w:numPr>
          <w:ilvl w:val="1"/>
          <w:numId w:val="2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rozpoczęcie :  </w:t>
      </w:r>
      <w:r w:rsidRPr="00000E8B">
        <w:rPr>
          <w:rFonts w:ascii="Tahoma" w:hAnsi="Tahoma" w:cs="Tahoma"/>
          <w:bCs/>
          <w:sz w:val="20"/>
          <w:szCs w:val="20"/>
        </w:rPr>
        <w:t xml:space="preserve">z dniem podpisania umowy na świadczenie usługi nadzoru, </w:t>
      </w:r>
    </w:p>
    <w:p w:rsidR="00EE7270" w:rsidRPr="00000E8B" w:rsidRDefault="00EE7270" w:rsidP="00BE1688">
      <w:pPr>
        <w:numPr>
          <w:ilvl w:val="1"/>
          <w:numId w:val="2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zakończenie : </w:t>
      </w:r>
      <w:r w:rsidR="00BE1688">
        <w:rPr>
          <w:rFonts w:ascii="Tahoma" w:hAnsi="Tahoma" w:cs="Tahoma"/>
          <w:sz w:val="20"/>
          <w:szCs w:val="20"/>
        </w:rPr>
        <w:t>d</w:t>
      </w:r>
      <w:r w:rsidR="00BE1688" w:rsidRPr="00BE1688">
        <w:rPr>
          <w:rFonts w:ascii="Tahoma" w:hAnsi="Tahoma" w:cs="Tahoma"/>
          <w:sz w:val="20"/>
          <w:szCs w:val="20"/>
        </w:rPr>
        <w:t>o 7 miesięcy od podpisania umowy . (planowy termin podpisania umowy – luty 2022)</w:t>
      </w:r>
      <w:r w:rsidRPr="00000E8B">
        <w:rPr>
          <w:rFonts w:ascii="Tahoma" w:hAnsi="Tahoma" w:cs="Tahoma"/>
          <w:sz w:val="20"/>
          <w:szCs w:val="20"/>
        </w:rPr>
        <w:t xml:space="preserve">r. </w:t>
      </w:r>
    </w:p>
    <w:p w:rsidR="00EE7270" w:rsidRPr="006B7BD5" w:rsidRDefault="00EE7270" w:rsidP="00EE7270">
      <w:pPr>
        <w:spacing w:line="23" w:lineRule="atLeast"/>
        <w:ind w:left="2160"/>
        <w:jc w:val="both"/>
        <w:rPr>
          <w:rFonts w:ascii="Tahoma" w:hAnsi="Tahoma" w:cs="Tahoma"/>
          <w:bCs/>
          <w:sz w:val="20"/>
        </w:rPr>
      </w:pPr>
    </w:p>
    <w:p w:rsidR="00EE7270" w:rsidRPr="006959F0" w:rsidRDefault="00EE7270" w:rsidP="0038510B">
      <w:pPr>
        <w:numPr>
          <w:ilvl w:val="0"/>
          <w:numId w:val="4"/>
        </w:numPr>
        <w:suppressAutoHyphens/>
        <w:spacing w:after="0" w:line="240" w:lineRule="auto"/>
        <w:rPr>
          <w:rFonts w:ascii="Tahoma" w:hAnsi="Tahoma" w:cs="Tahoma"/>
          <w:bCs/>
          <w:kern w:val="22"/>
          <w:sz w:val="20"/>
          <w:szCs w:val="20"/>
          <w:lang w:eastAsia="pl-PL"/>
        </w:rPr>
      </w:pPr>
      <w:r w:rsidRPr="006959F0">
        <w:rPr>
          <w:rFonts w:ascii="Tahoma" w:hAnsi="Tahoma" w:cs="Tahoma"/>
          <w:bCs/>
          <w:kern w:val="22"/>
          <w:sz w:val="20"/>
          <w:szCs w:val="20"/>
          <w:lang w:eastAsia="pl-PL"/>
        </w:rPr>
        <w:t>Oświadczamy, że wypełniliśmy obowiązki informacyjne przewidziane w art. 13 lub art. 14 RODO   wobec osób fizycznych, od których dane osobowe bezpośrednio lub pośrednio pozyskałem w celu ubiegania się o udzielenie zamówienia publicznego w niniejszym postępowaniu* .</w:t>
      </w:r>
    </w:p>
    <w:p w:rsidR="00EE7270" w:rsidRPr="006959F0" w:rsidRDefault="00EE7270" w:rsidP="00782D32">
      <w:pPr>
        <w:pStyle w:val="Standard"/>
        <w:spacing w:after="200" w:line="276" w:lineRule="auto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:rsidR="00EE7270" w:rsidRPr="00A641DB" w:rsidRDefault="00EE7270" w:rsidP="0038510B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Warunki i terminy zapłaty  zgodnie z projektem umowy.</w:t>
      </w:r>
    </w:p>
    <w:p w:rsidR="00EE7270" w:rsidRPr="00BE7501" w:rsidRDefault="00EE7270" w:rsidP="00EE7270">
      <w:pPr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EE7270" w:rsidRPr="007F648E" w:rsidRDefault="00EE7270" w:rsidP="0038510B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Do oferty dołączamy:</w:t>
      </w:r>
    </w:p>
    <w:p w:rsidR="0074148C" w:rsidRPr="0074148C" w:rsidRDefault="0074148C" w:rsidP="0074148C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1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Oświadczenie </w:t>
      </w:r>
    </w:p>
    <w:p w:rsidR="0074148C" w:rsidRPr="0074148C" w:rsidRDefault="0074148C" w:rsidP="0074148C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</w:p>
    <w:p w:rsidR="00EE7270" w:rsidRPr="0074148C" w:rsidRDefault="0074148C" w:rsidP="0074148C">
      <w:pPr>
        <w:pStyle w:val="Akapitzlist"/>
        <w:ind w:left="360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2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="00EE7270" w:rsidRPr="0074148C">
        <w:rPr>
          <w:rFonts w:ascii="Tahoma" w:hAnsi="Tahoma" w:cs="Tahoma"/>
          <w:bCs/>
          <w:sz w:val="20"/>
          <w:szCs w:val="20"/>
        </w:rPr>
        <w:t>Wykaz części zamówienia, które zostaną powierzone podwykonawcom (jeżeli dotyczy)</w:t>
      </w:r>
    </w:p>
    <w:p w:rsidR="00EE7270" w:rsidRPr="001864DB" w:rsidRDefault="00EE7270" w:rsidP="00EE7270">
      <w:pPr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. </w:t>
      </w:r>
    </w:p>
    <w:p w:rsidR="00EE7270" w:rsidRPr="001864DB" w:rsidRDefault="00EE7270" w:rsidP="00EE7270">
      <w:pPr>
        <w:tabs>
          <w:tab w:val="left" w:pos="1530"/>
          <w:tab w:val="center" w:pos="4564"/>
          <w:tab w:val="left" w:pos="4980"/>
        </w:tabs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>* niepotrzebne skreślić</w:t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</w:p>
    <w:p w:rsidR="00EE7270" w:rsidRPr="001864DB" w:rsidRDefault="00EE7270" w:rsidP="00EE7270">
      <w:pPr>
        <w:tabs>
          <w:tab w:val="left" w:pos="2490"/>
        </w:tabs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  <w:t xml:space="preserve">     ............................................................</w:t>
      </w:r>
    </w:p>
    <w:p w:rsidR="00EE7270" w:rsidRPr="001864DB" w:rsidRDefault="00EE7270" w:rsidP="00EE7270">
      <w:pPr>
        <w:spacing w:line="168" w:lineRule="auto"/>
        <w:ind w:left="5664"/>
        <w:jc w:val="center"/>
        <w:rPr>
          <w:rFonts w:ascii="Tahoma" w:hAnsi="Tahoma" w:cs="Tahoma"/>
          <w:i/>
          <w:iCs/>
          <w:sz w:val="20"/>
          <w:szCs w:val="20"/>
          <w:vertAlign w:val="superscript"/>
        </w:rPr>
      </w:pP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/imiona i nazwiska osób upełnomocnionych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 xml:space="preserve">do reprezentowania oferenta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>i składania oświadczeń woli w jego imieniu</w:t>
      </w:r>
    </w:p>
    <w:p w:rsidR="00EE7270" w:rsidRPr="001864DB" w:rsidRDefault="00EE7270" w:rsidP="00EE7270">
      <w:pPr>
        <w:rPr>
          <w:rFonts w:ascii="Tahoma" w:hAnsi="Tahoma" w:cs="Tahoma"/>
          <w:sz w:val="20"/>
          <w:szCs w:val="20"/>
        </w:rPr>
      </w:pPr>
    </w:p>
    <w:p w:rsidR="00EE7270" w:rsidRPr="001864DB" w:rsidRDefault="00EE7270" w:rsidP="00EE7270">
      <w:pPr>
        <w:jc w:val="right"/>
        <w:rPr>
          <w:rFonts w:ascii="Tahoma" w:eastAsia="Tahoma" w:hAnsi="Tahoma" w:cs="Tahoma"/>
          <w:i/>
          <w:iCs/>
          <w:vertAlign w:val="superscript"/>
        </w:rPr>
      </w:pPr>
      <w:r w:rsidRPr="001864DB">
        <w:rPr>
          <w:rFonts w:ascii="Tahoma" w:eastAsia="Tahoma" w:hAnsi="Tahoma" w:cs="Tahoma"/>
          <w:sz w:val="20"/>
          <w:szCs w:val="20"/>
        </w:rPr>
        <w:t>…………………………</w:t>
      </w:r>
      <w:r w:rsidRPr="001864DB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:rsidR="00EE7270" w:rsidRPr="001864DB" w:rsidRDefault="00EE7270" w:rsidP="00EE7270">
      <w:pPr>
        <w:ind w:left="3540"/>
      </w:pPr>
      <w:r w:rsidRPr="001864DB">
        <w:rPr>
          <w:rFonts w:ascii="Tahoma" w:eastAsia="Tahoma" w:hAnsi="Tahoma" w:cs="Tahoma"/>
          <w:i/>
          <w:iCs/>
          <w:vertAlign w:val="superscript"/>
        </w:rPr>
        <w:t xml:space="preserve">            </w:t>
      </w:r>
      <w:r w:rsidRPr="001864DB"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:rsidR="00EE7270" w:rsidRDefault="00EE7270" w:rsidP="00EE7270">
      <w:pPr>
        <w:sectPr w:rsidR="00EE7270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632ED4" w:rsidRPr="00632ED4" w:rsidRDefault="00632ED4" w:rsidP="00632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32ED4" w:rsidRPr="00632ED4" w:rsidSect="00AB6763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E52955" w:rsidRPr="00E52955" w:rsidRDefault="000C7B64" w:rsidP="00E52955">
      <w:pPr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:rsidR="00E52955" w:rsidRPr="009D50F0" w:rsidRDefault="00E52955" w:rsidP="00E52955">
      <w:pPr>
        <w:jc w:val="center"/>
        <w:rPr>
          <w:rFonts w:ascii="Tahoma" w:eastAsia="Calibri" w:hAnsi="Tahoma" w:cs="Tahoma"/>
          <w:b/>
          <w:u w:val="single"/>
        </w:rPr>
      </w:pPr>
    </w:p>
    <w:p w:rsidR="00E52955" w:rsidRPr="00655D71" w:rsidRDefault="00E52955" w:rsidP="00E52955">
      <w:pPr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:rsidR="00E52955" w:rsidRPr="00655D71" w:rsidRDefault="00E52955" w:rsidP="00E52955">
      <w:pPr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:rsidR="00E52955" w:rsidRPr="00655D71" w:rsidRDefault="00E52955" w:rsidP="00E52955">
      <w:pPr>
        <w:jc w:val="both"/>
        <w:rPr>
          <w:rFonts w:ascii="Tahoma" w:eastAsia="Calibri" w:hAnsi="Tahoma" w:cs="Tahoma"/>
        </w:rPr>
      </w:pPr>
    </w:p>
    <w:p w:rsidR="00E52955" w:rsidRPr="00655D71" w:rsidRDefault="00E52955" w:rsidP="00E52955">
      <w:pPr>
        <w:jc w:val="both"/>
        <w:rPr>
          <w:rFonts w:ascii="Tahoma" w:eastAsia="Calibri" w:hAnsi="Tahoma" w:cs="Tahoma"/>
          <w:sz w:val="21"/>
          <w:szCs w:val="21"/>
        </w:rPr>
      </w:pPr>
    </w:p>
    <w:p w:rsidR="00E52955" w:rsidRPr="00655D71" w:rsidRDefault="00E52955" w:rsidP="00E52955">
      <w:pPr>
        <w:jc w:val="both"/>
        <w:rPr>
          <w:rFonts w:ascii="Tahoma" w:eastAsia="Calibri" w:hAnsi="Tahoma" w:cs="Tahoma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>
        <w:rPr>
          <w:rFonts w:ascii="Tahoma" w:eastAsia="Calibri" w:hAnsi="Tahoma" w:cs="Tahoma"/>
          <w:sz w:val="21"/>
          <w:szCs w:val="21"/>
        </w:rPr>
        <w:t>„</w:t>
      </w:r>
      <w:r w:rsidR="00047FE0" w:rsidRPr="00047FE0">
        <w:rPr>
          <w:rFonts w:ascii="Tahoma" w:hAnsi="Tahoma" w:cs="Tahoma"/>
          <w:b/>
          <w:bCs/>
          <w:color w:val="008000"/>
          <w:sz w:val="21"/>
          <w:szCs w:val="21"/>
        </w:rPr>
        <w:t>Kompleksowa obsługa w zakresie pełnienia nadzoru inwestorskiego nad zadaniem „</w:t>
      </w:r>
      <w:r w:rsidR="00BE1688" w:rsidRPr="00BE1688">
        <w:rPr>
          <w:rFonts w:ascii="Tahoma" w:hAnsi="Tahoma" w:cs="Tahoma"/>
          <w:b/>
          <w:bCs/>
          <w:color w:val="008000"/>
          <w:sz w:val="21"/>
          <w:szCs w:val="21"/>
        </w:rPr>
        <w:t>Budowa wodociągu gminnego w miejscowości Lubenia – Jasienniki – Obręczna  wraz z budową pompowni, zbiornika wyrównawczego i zasilania energetycznego. Długość sieci wodociąg.: 110 PE  L=ok. 4 350m;  90 PE   L=ok. 3 000m</w:t>
      </w:r>
      <w:r>
        <w:rPr>
          <w:rFonts w:ascii="Tahoma" w:hAnsi="Tahoma" w:cs="Tahoma"/>
          <w:b/>
          <w:bCs/>
          <w:color w:val="008000"/>
          <w:sz w:val="21"/>
          <w:szCs w:val="21"/>
        </w:rPr>
        <w:t>”</w:t>
      </w:r>
      <w:r w:rsidRPr="00A04921">
        <w:rPr>
          <w:rFonts w:ascii="Tahoma" w:eastAsia="Calibri" w:hAnsi="Tahoma" w:cs="Tahoma"/>
          <w:sz w:val="21"/>
          <w:szCs w:val="21"/>
        </w:rPr>
        <w:t xml:space="preserve">, 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:rsidR="00E52955" w:rsidRDefault="00E52955" w:rsidP="00E52955">
      <w:pPr>
        <w:rPr>
          <w:rFonts w:ascii="Tahoma" w:eastAsia="Calibri" w:hAnsi="Tahoma" w:cs="Tahoma"/>
          <w:i/>
        </w:rPr>
      </w:pPr>
    </w:p>
    <w:p w:rsidR="00E52955" w:rsidRPr="00CC6896" w:rsidRDefault="00E52955" w:rsidP="00E52955">
      <w:pPr>
        <w:spacing w:line="360" w:lineRule="auto"/>
        <w:jc w:val="both"/>
        <w:rPr>
          <w:rFonts w:ascii="Arial" w:hAnsi="Arial" w:cs="Arial"/>
        </w:rPr>
      </w:pPr>
    </w:p>
    <w:p w:rsidR="00E52955" w:rsidRPr="001448FB" w:rsidRDefault="00E52955" w:rsidP="00E52955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E52955" w:rsidRDefault="00E52955" w:rsidP="00E52955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E52955" w:rsidRDefault="00E52955" w:rsidP="0038510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E52955" w:rsidRPr="00A04921" w:rsidRDefault="00E52955" w:rsidP="0038510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0492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04921">
        <w:rPr>
          <w:rFonts w:ascii="Arial" w:hAnsi="Arial" w:cs="Arial"/>
          <w:sz w:val="21"/>
          <w:szCs w:val="21"/>
        </w:rPr>
        <w:br/>
        <w:t>art. 24 ust. 5 ustawy Pzp</w:t>
      </w:r>
      <w:r w:rsidRPr="00A04921">
        <w:rPr>
          <w:rFonts w:ascii="Arial" w:hAnsi="Arial" w:cs="Arial"/>
          <w:sz w:val="20"/>
          <w:szCs w:val="20"/>
        </w:rPr>
        <w:t xml:space="preserve">  </w:t>
      </w:r>
      <w:r w:rsidRPr="00A04921">
        <w:rPr>
          <w:rFonts w:ascii="Arial" w:hAnsi="Arial" w:cs="Arial"/>
          <w:sz w:val="16"/>
          <w:szCs w:val="16"/>
        </w:rPr>
        <w:t>.</w:t>
      </w:r>
    </w:p>
    <w:p w:rsidR="00E52955" w:rsidRPr="003E1710" w:rsidRDefault="00E52955" w:rsidP="00E52955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52955" w:rsidRPr="003E1710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52955" w:rsidRPr="003E1710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2955" w:rsidRPr="003E1710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52955" w:rsidRPr="00190D6E" w:rsidRDefault="00E52955" w:rsidP="00E52955">
      <w:pPr>
        <w:spacing w:line="360" w:lineRule="auto"/>
        <w:ind w:left="495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307A36" w:rsidRDefault="00E52955" w:rsidP="00E52955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52955" w:rsidRDefault="00E52955" w:rsidP="00E5295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E52955" w:rsidRPr="00A56074" w:rsidRDefault="00E52955" w:rsidP="00E5295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2955" w:rsidRPr="000F2452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2955" w:rsidRPr="000F2452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E52955" w:rsidRPr="000F2452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2955" w:rsidRPr="000F2452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52955" w:rsidRPr="00190D6E" w:rsidRDefault="00E52955" w:rsidP="00E52955">
      <w:pPr>
        <w:spacing w:line="360" w:lineRule="auto"/>
        <w:ind w:left="495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9375EB" w:rsidRDefault="00E52955" w:rsidP="00E52955">
      <w:pPr>
        <w:spacing w:line="360" w:lineRule="auto"/>
        <w:jc w:val="both"/>
        <w:rPr>
          <w:rFonts w:ascii="Arial" w:hAnsi="Arial" w:cs="Arial"/>
          <w:b/>
        </w:rPr>
      </w:pPr>
    </w:p>
    <w:p w:rsidR="00E52955" w:rsidRDefault="00E52955" w:rsidP="00E52955">
      <w:pPr>
        <w:spacing w:line="360" w:lineRule="auto"/>
        <w:jc w:val="both"/>
        <w:rPr>
          <w:rFonts w:ascii="Arial" w:hAnsi="Arial" w:cs="Arial"/>
          <w:i/>
        </w:rPr>
      </w:pPr>
    </w:p>
    <w:p w:rsidR="00E52955" w:rsidRPr="001D3A19" w:rsidRDefault="00E52955" w:rsidP="00E5295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52955" w:rsidRPr="009375EB" w:rsidRDefault="00E52955" w:rsidP="00E52955">
      <w:pPr>
        <w:spacing w:line="360" w:lineRule="auto"/>
        <w:jc w:val="both"/>
        <w:rPr>
          <w:rFonts w:ascii="Arial" w:hAnsi="Arial" w:cs="Arial"/>
          <w:b/>
        </w:rPr>
      </w:pPr>
    </w:p>
    <w:p w:rsidR="00E52955" w:rsidRPr="00193E01" w:rsidRDefault="00E52955" w:rsidP="00E5295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52955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2955" w:rsidRPr="001F4C82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52955" w:rsidRPr="001F4C82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5223A" w:rsidRDefault="00E52955" w:rsidP="00E52955">
      <w:pPr>
        <w:spacing w:line="360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A5223A" w:rsidSect="000C7B64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:rsidR="00E52955" w:rsidRPr="00655D71" w:rsidRDefault="00E52955" w:rsidP="00E52955">
      <w:pPr>
        <w:spacing w:line="360" w:lineRule="auto"/>
        <w:ind w:left="4956"/>
        <w:jc w:val="both"/>
        <w:rPr>
          <w:rFonts w:ascii="Tahoma" w:eastAsia="Calibri" w:hAnsi="Tahoma" w:cs="Tahoma"/>
          <w:i/>
        </w:rPr>
      </w:pPr>
      <w:r>
        <w:rPr>
          <w:rFonts w:ascii="Arial" w:hAnsi="Arial" w:cs="Arial"/>
          <w:i/>
          <w:sz w:val="16"/>
          <w:szCs w:val="16"/>
        </w:rPr>
        <w:t>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655D71" w:rsidRDefault="00E52955" w:rsidP="00E52955">
      <w:pPr>
        <w:jc w:val="both"/>
        <w:rPr>
          <w:rFonts w:ascii="Tahoma" w:eastAsia="Calibri" w:hAnsi="Tahoma" w:cs="Tahoma"/>
          <w:i/>
        </w:rPr>
        <w:sectPr w:rsidR="00E52955" w:rsidRPr="00655D71" w:rsidSect="00A5223A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5223A" w:rsidRDefault="00A5223A" w:rsidP="00A5223A">
      <w:pPr>
        <w:spacing w:line="360" w:lineRule="auto"/>
        <w:rPr>
          <w:sz w:val="24"/>
        </w:rPr>
      </w:pPr>
    </w:p>
    <w:p w:rsidR="00AB6763" w:rsidRPr="00807EB1" w:rsidRDefault="00807EB1" w:rsidP="00807EB1">
      <w:pPr>
        <w:jc w:val="right"/>
        <w:rPr>
          <w:rFonts w:ascii="Tahoma" w:hAnsi="Tahoma" w:cs="Tahoma"/>
          <w:bCs/>
        </w:rPr>
      </w:pPr>
      <w:r w:rsidRPr="00807EB1">
        <w:rPr>
          <w:rFonts w:ascii="Tahoma" w:hAnsi="Tahoma" w:cs="Tahoma"/>
          <w:bCs/>
        </w:rPr>
        <w:t>Zał.</w:t>
      </w:r>
      <w:r w:rsidR="00047FE0">
        <w:rPr>
          <w:rFonts w:ascii="Tahoma" w:hAnsi="Tahoma" w:cs="Tahoma"/>
          <w:bCs/>
        </w:rPr>
        <w:t>3</w:t>
      </w:r>
    </w:p>
    <w:p w:rsidR="00AB6763" w:rsidRDefault="00AB6763" w:rsidP="00AB676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:rsidR="00AB6763" w:rsidRPr="00965233" w:rsidRDefault="00AB6763" w:rsidP="00AB6763">
      <w:pPr>
        <w:widowControl w:val="0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:rsidR="00AB6763" w:rsidRPr="00965233" w:rsidRDefault="00AB6763" w:rsidP="00AB6763">
      <w:pPr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AB6763">
      <w:pPr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:rsidR="00AB6763" w:rsidRPr="00965233" w:rsidRDefault="00AB6763" w:rsidP="00AB6763">
      <w:pPr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:rsidR="00AB6763" w:rsidRPr="00965233" w:rsidRDefault="00AB6763" w:rsidP="00AB6763">
      <w:pPr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AB6763">
      <w:pPr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AB6763" w:rsidRPr="00965233" w:rsidTr="007E35BC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AB6763" w:rsidRPr="00965233" w:rsidTr="007E35BC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AB6763" w:rsidRPr="00965233" w:rsidRDefault="00AB6763" w:rsidP="00AB6763">
      <w:pPr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AB6763">
      <w:pPr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AB6763">
      <w:pPr>
        <w:autoSpaceDE w:val="0"/>
        <w:autoSpaceDN w:val="0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:rsidR="00AB6763" w:rsidRPr="00965233" w:rsidRDefault="00AB6763" w:rsidP="00AB6763">
      <w:pPr>
        <w:autoSpaceDE w:val="0"/>
        <w:autoSpaceDN w:val="0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:rsidR="00AB6763" w:rsidRPr="00965233" w:rsidRDefault="00AB6763" w:rsidP="00AB6763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:rsidR="00AB6763" w:rsidRPr="00965233" w:rsidRDefault="00AB6763" w:rsidP="00AB6763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:rsidR="00AB6763" w:rsidRDefault="00BF4CA3" w:rsidP="00AB6763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  <w:sectPr w:rsidR="00AB6763" w:rsidSect="00A5223A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>
        <w:rPr>
          <w:rFonts w:ascii="Tahoma" w:hAnsi="Tahoma" w:cs="Tahoma"/>
          <w:kern w:val="22"/>
          <w:sz w:val="16"/>
          <w:szCs w:val="16"/>
          <w:lang w:eastAsia="pl-PL"/>
        </w:rPr>
        <w:t>reprezentowania Wykonawcy</w:t>
      </w:r>
      <w:bookmarkStart w:id="2" w:name="_GoBack"/>
      <w:bookmarkEnd w:id="2"/>
    </w:p>
    <w:p w:rsidR="00047FE0" w:rsidRPr="00890B9C" w:rsidRDefault="00047FE0" w:rsidP="00BF4CA3">
      <w:pPr>
        <w:tabs>
          <w:tab w:val="left" w:pos="540"/>
          <w:tab w:val="left" w:pos="6521"/>
        </w:tabs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sectPr w:rsidR="00047FE0" w:rsidRPr="00890B9C">
      <w:headerReference w:type="default" r:id="rId14"/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BAE" w:rsidRDefault="00E71BAE" w:rsidP="00632ED4">
      <w:pPr>
        <w:spacing w:after="0" w:line="240" w:lineRule="auto"/>
      </w:pPr>
      <w:r>
        <w:separator/>
      </w:r>
    </w:p>
  </w:endnote>
  <w:endnote w:type="continuationSeparator" w:id="0">
    <w:p w:rsidR="00E71BAE" w:rsidRDefault="00E71BAE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charset w:val="EE"/>
    <w:family w:val="swiss"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charset w:val="EE"/>
    <w:family w:val="swiss"/>
    <w:pitch w:val="default"/>
  </w:font>
  <w:font w:name="OpenSymbol">
    <w:altName w:val="Arial Unicode MS"/>
    <w:charset w:val="80"/>
    <w:family w:val="auto"/>
    <w:pitch w:val="default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84B" w:rsidRPr="00332A31" w:rsidRDefault="00E71BAE" w:rsidP="00332A31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>
      <w:rPr>
        <w:color w:val="008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35.05pt;margin-top:.05pt;width:9.75pt;height:10.7pt;z-index:251659264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11584B" w:rsidRDefault="0011584B" w:rsidP="00EE7270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  <w:r w:rsidR="0011584B" w:rsidRPr="00332A31">
      <w:rPr>
        <w:rFonts w:ascii="Tahoma" w:hAnsi="Tahoma" w:cs="Tahoma"/>
        <w:i/>
        <w:color w:val="008000"/>
        <w:sz w:val="18"/>
        <w:szCs w:val="18"/>
      </w:rPr>
      <w:t xml:space="preserve"> </w:t>
    </w:r>
    <w:r w:rsidR="0011584B" w:rsidRPr="00EE7270">
      <w:rPr>
        <w:rFonts w:ascii="Tahoma" w:hAnsi="Tahoma" w:cs="Tahoma"/>
        <w:i/>
        <w:color w:val="008000"/>
        <w:sz w:val="18"/>
        <w:szCs w:val="18"/>
      </w:rPr>
      <w:t>Kompleksowa obsługa w zakresie pełnienia nadzoru inwestorskiego nad zadaniem „</w:t>
    </w:r>
    <w:r w:rsidR="0011584B" w:rsidRPr="00B57C25">
      <w:rPr>
        <w:rFonts w:ascii="Tahoma" w:hAnsi="Tahoma" w:cs="Tahoma"/>
        <w:i/>
        <w:color w:val="008000"/>
        <w:sz w:val="18"/>
        <w:szCs w:val="18"/>
      </w:rPr>
      <w:t>Budowa wodociągu gminnego w miejscowości Lubenia – Jasienniki – Obręczna  wraz z budową pompowni, zbiornika wyrównawczego i zasilania energetycznego. Długość sieci wodociąg.: 110 PE  L=ok. 4 350m;  90 PE   L=ok. 3 000m</w:t>
    </w:r>
    <w:r w:rsidR="0011584B">
      <w:rPr>
        <w:rFonts w:ascii="Tahoma" w:hAnsi="Tahoma" w:cs="Tahoma"/>
        <w:i/>
        <w:color w:val="008000"/>
        <w:sz w:val="18"/>
        <w:szCs w:val="18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84B" w:rsidRPr="00B5070D" w:rsidRDefault="0011584B" w:rsidP="00B5070D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 w:rsidRPr="00B5070D">
      <w:rPr>
        <w:rFonts w:ascii="Tahoma" w:eastAsia="Tahoma" w:hAnsi="Tahoma" w:cs="Tahoma"/>
        <w:bCs/>
        <w:i/>
        <w:color w:val="008000"/>
        <w:sz w:val="18"/>
        <w:szCs w:val="18"/>
      </w:rPr>
      <w:t>„</w:t>
    </w:r>
    <w:r w:rsidRPr="00047FE0">
      <w:rPr>
        <w:rFonts w:ascii="Tahoma" w:hAnsi="Tahoma" w:cs="Tahoma"/>
        <w:i/>
        <w:color w:val="008000"/>
        <w:sz w:val="18"/>
        <w:szCs w:val="18"/>
      </w:rPr>
      <w:t>Kompleksowa obsługa w zakresie pełnienia nadzoru inwestorskiego nad zadaniem „</w:t>
    </w:r>
    <w:r w:rsidRPr="00BE1688">
      <w:rPr>
        <w:rFonts w:ascii="Tahoma" w:hAnsi="Tahoma" w:cs="Tahoma"/>
        <w:i/>
        <w:color w:val="008000"/>
        <w:sz w:val="18"/>
        <w:szCs w:val="18"/>
      </w:rPr>
      <w:t>Budowa wodociągu gminnego w miejscowości Lubenia – Jasienniki – Obręczna  wraz z budową pompowni, zbiornika wyrównawczego i zasilania energetycznego. Długość sieci wodociąg.: 110 PE  L=ok. 4 350m;  90 PE   L=ok. 3 000m</w:t>
    </w:r>
    <w:r>
      <w:rPr>
        <w:rFonts w:ascii="Tahoma" w:hAnsi="Tahoma" w:cs="Tahoma"/>
        <w:i/>
        <w:color w:val="008000"/>
        <w:sz w:val="18"/>
        <w:szCs w:val="18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84B" w:rsidRDefault="0011584B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584B" w:rsidRDefault="0011584B" w:rsidP="00EE79EE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84B" w:rsidRDefault="0011584B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4CA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1584B" w:rsidRPr="00114234" w:rsidRDefault="0011584B" w:rsidP="00EE79EE">
    <w:pPr>
      <w:pBdr>
        <w:top w:val="single" w:sz="8" w:space="1" w:color="000000"/>
      </w:pBdr>
      <w:ind w:right="360"/>
      <w:jc w:val="center"/>
      <w:rPr>
        <w:rFonts w:ascii="Tahoma" w:hAnsi="Tahoma" w:cs="Tahoma"/>
        <w:b/>
        <w:bCs/>
        <w:i/>
        <w:color w:val="008000"/>
        <w:sz w:val="16"/>
        <w:szCs w:val="16"/>
      </w:rPr>
    </w:pPr>
    <w:r w:rsidRPr="00114234">
      <w:rPr>
        <w:rFonts w:ascii="Tahoma" w:hAnsi="Tahoma" w:cs="Tahoma"/>
        <w:color w:val="008000"/>
        <w:sz w:val="16"/>
        <w:szCs w:val="16"/>
      </w:rPr>
      <w:t>„</w:t>
    </w:r>
    <w:r w:rsidRPr="0080387C">
      <w:rPr>
        <w:rFonts w:ascii="Tahoma" w:hAnsi="Tahoma" w:cs="Tahoma"/>
        <w:color w:val="008000"/>
        <w:sz w:val="16"/>
        <w:szCs w:val="16"/>
      </w:rPr>
      <w:t>Kompleksowa obsługa w zakresie pełnienia nadzoru inwestorskiego nad zadaniem „</w:t>
    </w:r>
    <w:r w:rsidRPr="00860DCE">
      <w:rPr>
        <w:rFonts w:ascii="Tahoma" w:hAnsi="Tahoma" w:cs="Tahoma"/>
        <w:color w:val="008000"/>
        <w:sz w:val="16"/>
        <w:szCs w:val="16"/>
      </w:rPr>
      <w:t>Kompleksowa obsługa w zakresie pełnienia nadzoru inwestorskiego nad zadaniem „Budowa wodociągu gminnego w miejscowości Lubenia – Jasienniki – Obręczna  wraz z budową pompowni, zbiornika wyrównawczego i zasilania energetycznego. Długość sieci wodociąg.: 110 PE  L=ok. 4 350m;  90 PE   L=ok. 3 000m</w:t>
    </w:r>
    <w:r w:rsidRPr="00DC1151">
      <w:rPr>
        <w:rFonts w:ascii="Tahoma" w:hAnsi="Tahoma" w:cs="Tahoma"/>
        <w:color w:val="008000"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BAE" w:rsidRDefault="00E71BAE" w:rsidP="00632ED4">
      <w:pPr>
        <w:spacing w:after="0" w:line="240" w:lineRule="auto"/>
      </w:pPr>
      <w:r>
        <w:separator/>
      </w:r>
    </w:p>
  </w:footnote>
  <w:footnote w:type="continuationSeparator" w:id="0">
    <w:p w:rsidR="00E71BAE" w:rsidRDefault="00E71BAE" w:rsidP="00632ED4">
      <w:pPr>
        <w:spacing w:after="0" w:line="240" w:lineRule="auto"/>
      </w:pPr>
      <w:r>
        <w:continuationSeparator/>
      </w:r>
    </w:p>
  </w:footnote>
  <w:footnote w:id="1">
    <w:p w:rsidR="0011584B" w:rsidRDefault="0011584B" w:rsidP="00EE7270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:rsidR="0011584B" w:rsidRPr="002E3DCB" w:rsidRDefault="0011584B" w:rsidP="00EE7270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3">
    <w:p w:rsidR="0011584B" w:rsidRPr="002E3DCB" w:rsidRDefault="0011584B" w:rsidP="00EE7270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4">
    <w:p w:rsidR="0011584B" w:rsidRDefault="0011584B" w:rsidP="00EE7270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  <w:sz w:val="16"/>
          <w:szCs w:val="16"/>
        </w:rPr>
        <w:tab/>
        <w:t xml:space="preserve">Należ wybrać właściwe poprzez przekreślenie niepotrzebnego Wykonawca jest zobowiązany do wskazania w ofercie części zamówienia, której wykonanie powierzy podwykonawcom zgodnie z art. 36 a i 36 b  ustawy Prawo Zamówień Publicznych (Dz. U. z 2019 r. poz. 1843 z późn.zm.). Jeżeli Wykonawca wykona zamówcie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84B" w:rsidRPr="00CE289B" w:rsidRDefault="0011584B" w:rsidP="00CE289B">
    <w:pPr>
      <w:pBdr>
        <w:bottom w:val="single" w:sz="4" w:space="1" w:color="auto"/>
      </w:pBdr>
      <w:jc w:val="center"/>
      <w:rPr>
        <w:b/>
        <w:i/>
        <w:noProof/>
        <w:color w:val="2E74B5" w:themeColor="accent1" w:themeShade="BF"/>
        <w:lang w:eastAsia="pl-PL"/>
      </w:rPr>
    </w:pPr>
    <w:r w:rsidRPr="00CE289B">
      <w:rPr>
        <w:b/>
        <w:i/>
        <w:noProof/>
        <w:color w:val="2E74B5" w:themeColor="accent1" w:themeShade="BF"/>
        <w:lang w:eastAsia="pl-PL"/>
      </w:rPr>
      <w:drawing>
        <wp:inline distT="0" distB="0" distL="0" distR="0" wp14:anchorId="3CA65CB0" wp14:editId="553EACE5">
          <wp:extent cx="1952625" cy="828675"/>
          <wp:effectExtent l="0" t="0" r="9525" b="9525"/>
          <wp:docPr id="2" name="Obraz 2" descr="4,5 mln złotych dla Gminy Nozdrzec z Rządowego Funduszu Inwestycji  Lokalnych | Gmina Nozdrz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4,5 mln złotych dla Gminy Nozdrzec z Rządowego Funduszu Inwestycji  Lokalnych | Gmina Nozdrz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584B" w:rsidRPr="00B5070D" w:rsidRDefault="0011584B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ZP.271.M.3.2022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84B" w:rsidRPr="00B5070D" w:rsidRDefault="0011584B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8.2020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84B" w:rsidRPr="00B5070D" w:rsidRDefault="0011584B" w:rsidP="00E52955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3.2022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84B" w:rsidRPr="00B5070D" w:rsidRDefault="0011584B" w:rsidP="00013EB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ZP.271.M.3.2022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1059"/>
        </w:tabs>
        <w:ind w:left="711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1"/>
        </w:tabs>
        <w:ind w:left="1071" w:hanging="360"/>
      </w:pPr>
    </w:lvl>
    <w:lvl w:ilvl="2">
      <w:start w:val="1"/>
      <w:numFmt w:val="lowerLetter"/>
      <w:lvlText w:val="%3)"/>
      <w:lvlJc w:val="left"/>
      <w:pPr>
        <w:tabs>
          <w:tab w:val="num" w:pos="1431"/>
        </w:tabs>
        <w:ind w:left="1431" w:hanging="360"/>
      </w:pPr>
    </w:lvl>
    <w:lvl w:ilvl="3">
      <w:start w:val="1"/>
      <w:numFmt w:val="decimal"/>
      <w:lvlText w:val="(%4)"/>
      <w:lvlJc w:val="left"/>
      <w:pPr>
        <w:tabs>
          <w:tab w:val="num" w:pos="1791"/>
        </w:tabs>
        <w:ind w:left="1791" w:hanging="360"/>
      </w:pPr>
    </w:lvl>
    <w:lvl w:ilvl="4">
      <w:start w:val="1"/>
      <w:numFmt w:val="lowerLetter"/>
      <w:lvlText w:val="(%5)"/>
      <w:lvlJc w:val="left"/>
      <w:pPr>
        <w:tabs>
          <w:tab w:val="num" w:pos="2151"/>
        </w:tabs>
        <w:ind w:left="2151" w:hanging="360"/>
      </w:pPr>
    </w:lvl>
    <w:lvl w:ilvl="5">
      <w:start w:val="1"/>
      <w:numFmt w:val="lowerRoman"/>
      <w:lvlText w:val="(%6)"/>
      <w:lvlJc w:val="left"/>
      <w:pPr>
        <w:tabs>
          <w:tab w:val="num" w:pos="2511"/>
        </w:tabs>
        <w:ind w:left="2511" w:hanging="360"/>
      </w:pPr>
    </w:lvl>
    <w:lvl w:ilvl="6">
      <w:start w:val="1"/>
      <w:numFmt w:val="decimal"/>
      <w:lvlText w:val="%7."/>
      <w:lvlJc w:val="left"/>
      <w:pPr>
        <w:tabs>
          <w:tab w:val="num" w:pos="2871"/>
        </w:tabs>
        <w:ind w:left="2871" w:hanging="360"/>
      </w:pPr>
    </w:lvl>
    <w:lvl w:ilvl="7">
      <w:start w:val="1"/>
      <w:numFmt w:val="lowerLetter"/>
      <w:lvlText w:val="%8."/>
      <w:lvlJc w:val="left"/>
      <w:pPr>
        <w:tabs>
          <w:tab w:val="num" w:pos="3231"/>
        </w:tabs>
        <w:ind w:left="3231" w:hanging="360"/>
      </w:pPr>
    </w:lvl>
    <w:lvl w:ilvl="8">
      <w:start w:val="1"/>
      <w:numFmt w:val="lowerRoman"/>
      <w:lvlText w:val="%9."/>
      <w:lvlJc w:val="left"/>
      <w:pPr>
        <w:tabs>
          <w:tab w:val="num" w:pos="3591"/>
        </w:tabs>
        <w:ind w:left="3591" w:hanging="360"/>
      </w:pPr>
    </w:lvl>
  </w:abstractNum>
  <w:abstractNum w:abstractNumId="3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4"/>
    <w:multiLevelType w:val="multilevel"/>
    <w:tmpl w:val="00000014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7"/>
    <w:multiLevelType w:val="multilevel"/>
    <w:tmpl w:val="000000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1706780"/>
    <w:multiLevelType w:val="multilevel"/>
    <w:tmpl w:val="000000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3B27BED"/>
    <w:multiLevelType w:val="multilevel"/>
    <w:tmpl w:val="020E0F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eastAsia="ArialM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ahoma" w:eastAsia="ArialMT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eastAsia="ArialMT" w:cs="Tahoma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FC06CC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5" w15:restartNumberingAfterBreak="0">
    <w:nsid w:val="0F4F09EF"/>
    <w:multiLevelType w:val="multilevel"/>
    <w:tmpl w:val="DA10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118840D1"/>
    <w:multiLevelType w:val="multilevel"/>
    <w:tmpl w:val="000000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1D476E48"/>
    <w:multiLevelType w:val="multilevel"/>
    <w:tmpl w:val="24B45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DE7693E"/>
    <w:multiLevelType w:val="hybridMultilevel"/>
    <w:tmpl w:val="61B244E4"/>
    <w:lvl w:ilvl="0" w:tplc="5306733E">
      <w:start w:val="1"/>
      <w:numFmt w:val="lowerLetter"/>
      <w:lvlText w:val="%1)"/>
      <w:lvlJc w:val="left"/>
      <w:pPr>
        <w:ind w:left="2484" w:hanging="360"/>
      </w:pPr>
      <w:rPr>
        <w:rFonts w:hint="default"/>
        <w:sz w:val="20"/>
      </w:rPr>
    </w:lvl>
    <w:lvl w:ilvl="1" w:tplc="74B0F10A">
      <w:start w:val="1"/>
      <w:numFmt w:val="bullet"/>
      <w:lvlText w:val=""/>
      <w:lvlJc w:val="left"/>
      <w:pPr>
        <w:ind w:left="320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9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0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1" w15:restartNumberingAfterBreak="0">
    <w:nsid w:val="29960CF2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2B4E0AB7"/>
    <w:multiLevelType w:val="multilevel"/>
    <w:tmpl w:val="6F847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E040EE6"/>
    <w:multiLevelType w:val="hybridMultilevel"/>
    <w:tmpl w:val="EAD0ED72"/>
    <w:lvl w:ilvl="0" w:tplc="7A2A38C6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14263A5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9CA37B9"/>
    <w:multiLevelType w:val="hybridMultilevel"/>
    <w:tmpl w:val="D6AE6220"/>
    <w:lvl w:ilvl="0" w:tplc="77D8329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45976747"/>
    <w:multiLevelType w:val="multilevel"/>
    <w:tmpl w:val="000000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4BAB34E0"/>
    <w:multiLevelType w:val="multilevel"/>
    <w:tmpl w:val="0000000D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4C0A6145"/>
    <w:multiLevelType w:val="multilevel"/>
    <w:tmpl w:val="000000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F0B13A7"/>
    <w:multiLevelType w:val="hybridMultilevel"/>
    <w:tmpl w:val="2F60CB8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2" w15:restartNumberingAfterBreak="0">
    <w:nsid w:val="51601243"/>
    <w:multiLevelType w:val="multilevel"/>
    <w:tmpl w:val="6A80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1E929C8"/>
    <w:multiLevelType w:val="multilevel"/>
    <w:tmpl w:val="000000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5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5D9D0829"/>
    <w:multiLevelType w:val="multilevel"/>
    <w:tmpl w:val="0000000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5E40008F"/>
    <w:multiLevelType w:val="multilevel"/>
    <w:tmpl w:val="000000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5EA94639"/>
    <w:multiLevelType w:val="multilevel"/>
    <w:tmpl w:val="91E0B6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ArialM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eastAsia="ArialMT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eastAsia="ArialMT" w:cs="Tahom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5F145CDC"/>
    <w:multiLevelType w:val="multilevel"/>
    <w:tmpl w:val="000000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 w15:restartNumberingAfterBreak="0">
    <w:nsid w:val="61CF126D"/>
    <w:multiLevelType w:val="multilevel"/>
    <w:tmpl w:val="0000000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 w15:restartNumberingAfterBreak="0">
    <w:nsid w:val="676A2CAA"/>
    <w:multiLevelType w:val="multilevel"/>
    <w:tmpl w:val="000000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690F38A9"/>
    <w:multiLevelType w:val="multilevel"/>
    <w:tmpl w:val="000000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3" w15:restartNumberingAfterBreak="0">
    <w:nsid w:val="6B23793B"/>
    <w:multiLevelType w:val="multilevel"/>
    <w:tmpl w:val="000000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6E602D02"/>
    <w:multiLevelType w:val="multilevel"/>
    <w:tmpl w:val="000000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6" w15:restartNumberingAfterBreak="0">
    <w:nsid w:val="6FFB48BD"/>
    <w:multiLevelType w:val="hybridMultilevel"/>
    <w:tmpl w:val="AA9CA3F2"/>
    <w:lvl w:ilvl="0" w:tplc="5306733E">
      <w:start w:val="1"/>
      <w:numFmt w:val="lowerLetter"/>
      <w:lvlText w:val="%1)"/>
      <w:lvlJc w:val="left"/>
      <w:pPr>
        <w:ind w:left="2484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7" w15:restartNumberingAfterBreak="0">
    <w:nsid w:val="70814ED8"/>
    <w:multiLevelType w:val="multilevel"/>
    <w:tmpl w:val="000000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 w15:restartNumberingAfterBreak="0">
    <w:nsid w:val="72BE2CCE"/>
    <w:multiLevelType w:val="multilevel"/>
    <w:tmpl w:val="0000000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 w15:restartNumberingAfterBreak="0">
    <w:nsid w:val="742170E5"/>
    <w:multiLevelType w:val="multilevel"/>
    <w:tmpl w:val="7D0E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4FB108A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75B73D6D"/>
    <w:multiLevelType w:val="multilevel"/>
    <w:tmpl w:val="DA10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76240A26"/>
    <w:multiLevelType w:val="multilevel"/>
    <w:tmpl w:val="0000000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 w15:restartNumberingAfterBreak="0">
    <w:nsid w:val="780E012F"/>
    <w:multiLevelType w:val="multilevel"/>
    <w:tmpl w:val="000000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4" w15:restartNumberingAfterBreak="0">
    <w:nsid w:val="7B176C43"/>
    <w:multiLevelType w:val="hybridMultilevel"/>
    <w:tmpl w:val="3F2C09A8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55" w:hanging="675"/>
      </w:pPr>
      <w:rPr>
        <w:rFonts w:hint="default"/>
      </w:rPr>
    </w:lvl>
    <w:lvl w:ilvl="3" w:tplc="D7BA7AA2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pStyle w:val="Nagwek5"/>
      <w:lvlText w:val="%1.%2.%3.%4.%5."/>
      <w:lvlJc w:val="left"/>
      <w:pPr>
        <w:ind w:left="2232" w:hanging="792"/>
      </w:pPr>
    </w:lvl>
    <w:lvl w:ilvl="5">
      <w:start w:val="1"/>
      <w:numFmt w:val="decimal"/>
      <w:pStyle w:val="Nagwek6"/>
      <w:lvlText w:val="%1.%2.%3.%4.%5.%6."/>
      <w:lvlJc w:val="left"/>
      <w:pPr>
        <w:ind w:left="2736" w:hanging="936"/>
      </w:pPr>
    </w:lvl>
    <w:lvl w:ilvl="6">
      <w:start w:val="1"/>
      <w:numFmt w:val="decimal"/>
      <w:pStyle w:val="Nagwek7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agwek9"/>
      <w:lvlText w:val="%1.%2.%3.%4.%5.%6.%7.%8.%9."/>
      <w:lvlJc w:val="left"/>
      <w:pPr>
        <w:ind w:left="4320" w:hanging="1440"/>
      </w:pPr>
    </w:lvl>
  </w:abstractNum>
  <w:num w:numId="1">
    <w:abstractNumId w:val="65"/>
  </w:num>
  <w:num w:numId="2">
    <w:abstractNumId w:val="0"/>
  </w:num>
  <w:num w:numId="3">
    <w:abstractNumId w:val="1"/>
  </w:num>
  <w:num w:numId="4">
    <w:abstractNumId w:val="54"/>
  </w:num>
  <w:num w:numId="5">
    <w:abstractNumId w:val="3"/>
  </w:num>
  <w:num w:numId="6">
    <w:abstractNumId w:val="9"/>
  </w:num>
  <w:num w:numId="7">
    <w:abstractNumId w:val="10"/>
  </w:num>
  <w:num w:numId="8">
    <w:abstractNumId w:val="23"/>
  </w:num>
  <w:num w:numId="9">
    <w:abstractNumId w:val="19"/>
  </w:num>
  <w:num w:numId="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4"/>
  </w:num>
  <w:num w:numId="1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4"/>
  </w:num>
  <w:num w:numId="18">
    <w:abstractNumId w:val="41"/>
  </w:num>
  <w:num w:numId="19">
    <w:abstractNumId w:val="40"/>
  </w:num>
  <w:num w:numId="20">
    <w:abstractNumId w:val="33"/>
  </w:num>
  <w:num w:numId="21">
    <w:abstractNumId w:val="17"/>
  </w:num>
  <w:num w:numId="22">
    <w:abstractNumId w:val="2"/>
  </w:num>
  <w:num w:numId="23">
    <w:abstractNumId w:val="39"/>
  </w:num>
  <w:num w:numId="24">
    <w:abstractNumId w:val="13"/>
  </w:num>
  <w:num w:numId="25">
    <w:abstractNumId w:val="14"/>
  </w:num>
  <w:num w:numId="26">
    <w:abstractNumId w:val="15"/>
  </w:num>
  <w:num w:numId="27">
    <w:abstractNumId w:val="60"/>
  </w:num>
  <w:num w:numId="28">
    <w:abstractNumId w:val="55"/>
  </w:num>
  <w:num w:numId="29">
    <w:abstractNumId w:val="58"/>
  </w:num>
  <w:num w:numId="30">
    <w:abstractNumId w:val="46"/>
  </w:num>
  <w:num w:numId="31">
    <w:abstractNumId w:val="28"/>
  </w:num>
  <w:num w:numId="32">
    <w:abstractNumId w:val="57"/>
  </w:num>
  <w:num w:numId="33">
    <w:abstractNumId w:val="37"/>
  </w:num>
  <w:num w:numId="34">
    <w:abstractNumId w:val="51"/>
  </w:num>
  <w:num w:numId="35">
    <w:abstractNumId w:val="53"/>
  </w:num>
  <w:num w:numId="36">
    <w:abstractNumId w:val="43"/>
  </w:num>
  <w:num w:numId="37">
    <w:abstractNumId w:val="52"/>
  </w:num>
  <w:num w:numId="38">
    <w:abstractNumId w:val="63"/>
  </w:num>
  <w:num w:numId="39">
    <w:abstractNumId w:val="47"/>
  </w:num>
  <w:num w:numId="40">
    <w:abstractNumId w:val="21"/>
  </w:num>
  <w:num w:numId="41">
    <w:abstractNumId w:val="24"/>
  </w:num>
  <w:num w:numId="42">
    <w:abstractNumId w:val="56"/>
  </w:num>
  <w:num w:numId="43">
    <w:abstractNumId w:val="38"/>
  </w:num>
  <w:num w:numId="44">
    <w:abstractNumId w:val="50"/>
  </w:num>
  <w:num w:numId="45">
    <w:abstractNumId w:val="26"/>
  </w:num>
  <w:num w:numId="46">
    <w:abstractNumId w:val="49"/>
  </w:num>
  <w:num w:numId="47">
    <w:abstractNumId w:val="25"/>
  </w:num>
  <w:num w:numId="48">
    <w:abstractNumId w:val="61"/>
  </w:num>
  <w:num w:numId="49">
    <w:abstractNumId w:val="48"/>
  </w:num>
  <w:num w:numId="50">
    <w:abstractNumId w:val="22"/>
  </w:num>
  <w:num w:numId="51">
    <w:abstractNumId w:val="27"/>
  </w:num>
  <w:num w:numId="52">
    <w:abstractNumId w:val="32"/>
  </w:num>
  <w:num w:numId="53">
    <w:abstractNumId w:val="31"/>
  </w:num>
  <w:num w:numId="54">
    <w:abstractNumId w:val="62"/>
  </w:num>
  <w:num w:numId="55">
    <w:abstractNumId w:val="42"/>
  </w:num>
  <w:num w:numId="56">
    <w:abstractNumId w:val="5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3D"/>
    <w:rsid w:val="00011F1C"/>
    <w:rsid w:val="00013EBA"/>
    <w:rsid w:val="00024383"/>
    <w:rsid w:val="0003551A"/>
    <w:rsid w:val="00037920"/>
    <w:rsid w:val="00047FE0"/>
    <w:rsid w:val="00057FAE"/>
    <w:rsid w:val="000827F4"/>
    <w:rsid w:val="000B2536"/>
    <w:rsid w:val="000B2633"/>
    <w:rsid w:val="000C5975"/>
    <w:rsid w:val="000C5ABB"/>
    <w:rsid w:val="000C7B64"/>
    <w:rsid w:val="000D169A"/>
    <w:rsid w:val="000D5AD5"/>
    <w:rsid w:val="000E4FD3"/>
    <w:rsid w:val="00105396"/>
    <w:rsid w:val="00112DD6"/>
    <w:rsid w:val="0011584B"/>
    <w:rsid w:val="00134CA1"/>
    <w:rsid w:val="00140F43"/>
    <w:rsid w:val="00153EC7"/>
    <w:rsid w:val="00156F95"/>
    <w:rsid w:val="001B3A6A"/>
    <w:rsid w:val="001C1942"/>
    <w:rsid w:val="001C59A9"/>
    <w:rsid w:val="001E7B06"/>
    <w:rsid w:val="001F08E0"/>
    <w:rsid w:val="001F163F"/>
    <w:rsid w:val="001F6D02"/>
    <w:rsid w:val="00204270"/>
    <w:rsid w:val="002043B8"/>
    <w:rsid w:val="0020737E"/>
    <w:rsid w:val="00235532"/>
    <w:rsid w:val="00235958"/>
    <w:rsid w:val="0024482A"/>
    <w:rsid w:val="00255233"/>
    <w:rsid w:val="002A049A"/>
    <w:rsid w:val="002A6CCC"/>
    <w:rsid w:val="002B5485"/>
    <w:rsid w:val="002C4FBF"/>
    <w:rsid w:val="002D25E1"/>
    <w:rsid w:val="002D3B1F"/>
    <w:rsid w:val="002F3304"/>
    <w:rsid w:val="002F5F06"/>
    <w:rsid w:val="003074EE"/>
    <w:rsid w:val="00314356"/>
    <w:rsid w:val="003166D9"/>
    <w:rsid w:val="003230A6"/>
    <w:rsid w:val="0032341C"/>
    <w:rsid w:val="00332A31"/>
    <w:rsid w:val="003463DC"/>
    <w:rsid w:val="003479DC"/>
    <w:rsid w:val="00352BD9"/>
    <w:rsid w:val="00361B72"/>
    <w:rsid w:val="0036312B"/>
    <w:rsid w:val="0038212D"/>
    <w:rsid w:val="0038510B"/>
    <w:rsid w:val="00393221"/>
    <w:rsid w:val="00394C22"/>
    <w:rsid w:val="003967C8"/>
    <w:rsid w:val="003A2383"/>
    <w:rsid w:val="003B7D3C"/>
    <w:rsid w:val="003D00EB"/>
    <w:rsid w:val="003D2019"/>
    <w:rsid w:val="003F13F6"/>
    <w:rsid w:val="004005B3"/>
    <w:rsid w:val="00407FFD"/>
    <w:rsid w:val="0044227C"/>
    <w:rsid w:val="00443D4E"/>
    <w:rsid w:val="00457E5A"/>
    <w:rsid w:val="004747CB"/>
    <w:rsid w:val="004916FC"/>
    <w:rsid w:val="00496CFA"/>
    <w:rsid w:val="004B4380"/>
    <w:rsid w:val="004D1A16"/>
    <w:rsid w:val="004D44CB"/>
    <w:rsid w:val="004D6884"/>
    <w:rsid w:val="004F5568"/>
    <w:rsid w:val="00500CC9"/>
    <w:rsid w:val="00516A7F"/>
    <w:rsid w:val="00522EAE"/>
    <w:rsid w:val="00535621"/>
    <w:rsid w:val="0054687A"/>
    <w:rsid w:val="0055134F"/>
    <w:rsid w:val="00560F16"/>
    <w:rsid w:val="00590569"/>
    <w:rsid w:val="005A7923"/>
    <w:rsid w:val="005C0E6B"/>
    <w:rsid w:val="005C1F5C"/>
    <w:rsid w:val="005D6C71"/>
    <w:rsid w:val="005D6D15"/>
    <w:rsid w:val="005E2545"/>
    <w:rsid w:val="0061644F"/>
    <w:rsid w:val="006166EE"/>
    <w:rsid w:val="00632ED4"/>
    <w:rsid w:val="0066040C"/>
    <w:rsid w:val="0068339E"/>
    <w:rsid w:val="006C455F"/>
    <w:rsid w:val="006D2E89"/>
    <w:rsid w:val="006D52A9"/>
    <w:rsid w:val="006D7351"/>
    <w:rsid w:val="0072461B"/>
    <w:rsid w:val="00727105"/>
    <w:rsid w:val="007277E1"/>
    <w:rsid w:val="007324EC"/>
    <w:rsid w:val="00735701"/>
    <w:rsid w:val="0074148C"/>
    <w:rsid w:val="0076240A"/>
    <w:rsid w:val="007660F8"/>
    <w:rsid w:val="00770A3C"/>
    <w:rsid w:val="00772D21"/>
    <w:rsid w:val="007816F5"/>
    <w:rsid w:val="00782D32"/>
    <w:rsid w:val="0078538C"/>
    <w:rsid w:val="00791FBA"/>
    <w:rsid w:val="007923EB"/>
    <w:rsid w:val="007931DC"/>
    <w:rsid w:val="007B1E1D"/>
    <w:rsid w:val="007B4A68"/>
    <w:rsid w:val="007B5086"/>
    <w:rsid w:val="007C5063"/>
    <w:rsid w:val="007D3965"/>
    <w:rsid w:val="007D5C9D"/>
    <w:rsid w:val="007E35BC"/>
    <w:rsid w:val="007F2C0A"/>
    <w:rsid w:val="007F2E3D"/>
    <w:rsid w:val="0080387C"/>
    <w:rsid w:val="00806D21"/>
    <w:rsid w:val="0080731D"/>
    <w:rsid w:val="00807EB1"/>
    <w:rsid w:val="00814CCF"/>
    <w:rsid w:val="00860DCE"/>
    <w:rsid w:val="00876A0F"/>
    <w:rsid w:val="008A055C"/>
    <w:rsid w:val="008A1A6A"/>
    <w:rsid w:val="008B38E1"/>
    <w:rsid w:val="00904C2F"/>
    <w:rsid w:val="009142B5"/>
    <w:rsid w:val="00915D65"/>
    <w:rsid w:val="0092421C"/>
    <w:rsid w:val="0093566C"/>
    <w:rsid w:val="00977975"/>
    <w:rsid w:val="009948E7"/>
    <w:rsid w:val="00996C0F"/>
    <w:rsid w:val="009A5E19"/>
    <w:rsid w:val="009C2450"/>
    <w:rsid w:val="009D302D"/>
    <w:rsid w:val="009D4EF4"/>
    <w:rsid w:val="009E087C"/>
    <w:rsid w:val="009E459E"/>
    <w:rsid w:val="009F2414"/>
    <w:rsid w:val="009F57EC"/>
    <w:rsid w:val="00A0124A"/>
    <w:rsid w:val="00A01261"/>
    <w:rsid w:val="00A135BF"/>
    <w:rsid w:val="00A1649F"/>
    <w:rsid w:val="00A47C9C"/>
    <w:rsid w:val="00A5223A"/>
    <w:rsid w:val="00A654F7"/>
    <w:rsid w:val="00A73D30"/>
    <w:rsid w:val="00A8403A"/>
    <w:rsid w:val="00AA7309"/>
    <w:rsid w:val="00AB1102"/>
    <w:rsid w:val="00AB6763"/>
    <w:rsid w:val="00AC2C9F"/>
    <w:rsid w:val="00AC5793"/>
    <w:rsid w:val="00AE6DFA"/>
    <w:rsid w:val="00AF7162"/>
    <w:rsid w:val="00B1380D"/>
    <w:rsid w:val="00B27917"/>
    <w:rsid w:val="00B30171"/>
    <w:rsid w:val="00B31860"/>
    <w:rsid w:val="00B42A57"/>
    <w:rsid w:val="00B500F7"/>
    <w:rsid w:val="00B5070D"/>
    <w:rsid w:val="00B57C25"/>
    <w:rsid w:val="00B80F58"/>
    <w:rsid w:val="00BA4EA9"/>
    <w:rsid w:val="00BB084F"/>
    <w:rsid w:val="00BB6485"/>
    <w:rsid w:val="00BD3EEC"/>
    <w:rsid w:val="00BE0583"/>
    <w:rsid w:val="00BE1688"/>
    <w:rsid w:val="00BE7D7B"/>
    <w:rsid w:val="00BF4CA3"/>
    <w:rsid w:val="00BF6BC4"/>
    <w:rsid w:val="00C06D9A"/>
    <w:rsid w:val="00C24B9F"/>
    <w:rsid w:val="00C3310F"/>
    <w:rsid w:val="00C3787F"/>
    <w:rsid w:val="00C4480A"/>
    <w:rsid w:val="00C543DE"/>
    <w:rsid w:val="00C646B8"/>
    <w:rsid w:val="00C771AD"/>
    <w:rsid w:val="00C80B20"/>
    <w:rsid w:val="00C826EF"/>
    <w:rsid w:val="00C85396"/>
    <w:rsid w:val="00C86579"/>
    <w:rsid w:val="00C9622C"/>
    <w:rsid w:val="00CB4661"/>
    <w:rsid w:val="00CE289B"/>
    <w:rsid w:val="00CF2171"/>
    <w:rsid w:val="00D01B21"/>
    <w:rsid w:val="00D0222B"/>
    <w:rsid w:val="00D07C6E"/>
    <w:rsid w:val="00D1494F"/>
    <w:rsid w:val="00D34BF3"/>
    <w:rsid w:val="00D5396A"/>
    <w:rsid w:val="00D61B1C"/>
    <w:rsid w:val="00D8225D"/>
    <w:rsid w:val="00D9221E"/>
    <w:rsid w:val="00D970F2"/>
    <w:rsid w:val="00D97F61"/>
    <w:rsid w:val="00DB4067"/>
    <w:rsid w:val="00DC1151"/>
    <w:rsid w:val="00DC20B6"/>
    <w:rsid w:val="00DC339C"/>
    <w:rsid w:val="00DD5ABB"/>
    <w:rsid w:val="00DE5C21"/>
    <w:rsid w:val="00E20FE0"/>
    <w:rsid w:val="00E265C6"/>
    <w:rsid w:val="00E40BF3"/>
    <w:rsid w:val="00E52955"/>
    <w:rsid w:val="00E65521"/>
    <w:rsid w:val="00E655C8"/>
    <w:rsid w:val="00E71BAE"/>
    <w:rsid w:val="00E90016"/>
    <w:rsid w:val="00E95F63"/>
    <w:rsid w:val="00EB21C7"/>
    <w:rsid w:val="00EB23C0"/>
    <w:rsid w:val="00EB6C4A"/>
    <w:rsid w:val="00EC6536"/>
    <w:rsid w:val="00EE30F3"/>
    <w:rsid w:val="00EE6B57"/>
    <w:rsid w:val="00EE7270"/>
    <w:rsid w:val="00EE79EE"/>
    <w:rsid w:val="00EF15B9"/>
    <w:rsid w:val="00F2074E"/>
    <w:rsid w:val="00F35AAB"/>
    <w:rsid w:val="00F666DF"/>
    <w:rsid w:val="00F80809"/>
    <w:rsid w:val="00F85A01"/>
    <w:rsid w:val="00F91D29"/>
    <w:rsid w:val="00FA79B3"/>
    <w:rsid w:val="00FB360F"/>
    <w:rsid w:val="00FC139D"/>
    <w:rsid w:val="00FC2FF2"/>
    <w:rsid w:val="00FC64B0"/>
    <w:rsid w:val="00FC6BFF"/>
    <w:rsid w:val="00FD6D13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47FE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47FE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47FE0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47FE0"/>
    <w:pPr>
      <w:keepNext/>
      <w:numPr>
        <w:ilvl w:val="8"/>
        <w:numId w:val="1"/>
      </w:numPr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"/>
    <w:basedOn w:val="Normalny"/>
    <w:link w:val="AkapitzlistZnak"/>
    <w:uiPriority w:val="34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uiPriority w:val="99"/>
    <w:rsid w:val="00632ED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aliases w:val="normalny tekst Znak,Obiekt Znak,List Paragraph1 Znak"/>
    <w:link w:val="Akapitzlist"/>
    <w:uiPriority w:val="34"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basedOn w:val="Normalny"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  <w:style w:type="paragraph" w:customStyle="1" w:styleId="Standard">
    <w:name w:val="Standard"/>
    <w:rsid w:val="00EE727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DeltaViewInsertion">
    <w:name w:val="DeltaView Insertion"/>
    <w:rsid w:val="00EE7270"/>
    <w:rPr>
      <w:b/>
      <w:i/>
      <w:spacing w:val="0"/>
    </w:rPr>
  </w:style>
  <w:style w:type="character" w:customStyle="1" w:styleId="Nagwek5Znak">
    <w:name w:val="Nagłówek 5 Znak"/>
    <w:basedOn w:val="Domylnaczcionkaakapitu"/>
    <w:link w:val="Nagwek5"/>
    <w:rsid w:val="00047FE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47FE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47FE0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47F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1z0">
    <w:name w:val="WW8Num1z0"/>
    <w:rsid w:val="00047FE0"/>
  </w:style>
  <w:style w:type="character" w:customStyle="1" w:styleId="WW8Num1z1">
    <w:name w:val="WW8Num1z1"/>
    <w:rsid w:val="00047FE0"/>
  </w:style>
  <w:style w:type="character" w:customStyle="1" w:styleId="WW8Num1z2">
    <w:name w:val="WW8Num1z2"/>
    <w:rsid w:val="00047FE0"/>
  </w:style>
  <w:style w:type="character" w:customStyle="1" w:styleId="WW8Num1z3">
    <w:name w:val="WW8Num1z3"/>
    <w:rsid w:val="00047FE0"/>
  </w:style>
  <w:style w:type="character" w:customStyle="1" w:styleId="WW8Num1z4">
    <w:name w:val="WW8Num1z4"/>
    <w:rsid w:val="00047FE0"/>
  </w:style>
  <w:style w:type="character" w:customStyle="1" w:styleId="WW8Num1z5">
    <w:name w:val="WW8Num1z5"/>
    <w:rsid w:val="00047FE0"/>
  </w:style>
  <w:style w:type="character" w:customStyle="1" w:styleId="WW8Num1z6">
    <w:name w:val="WW8Num1z6"/>
    <w:rsid w:val="00047FE0"/>
  </w:style>
  <w:style w:type="character" w:customStyle="1" w:styleId="WW8Num1z7">
    <w:name w:val="WW8Num1z7"/>
    <w:rsid w:val="00047FE0"/>
  </w:style>
  <w:style w:type="character" w:customStyle="1" w:styleId="WW8Num1z8">
    <w:name w:val="WW8Num1z8"/>
    <w:rsid w:val="00047FE0"/>
  </w:style>
  <w:style w:type="character" w:customStyle="1" w:styleId="WW8Num2z1">
    <w:name w:val="WW8Num2z1"/>
    <w:rsid w:val="00047FE0"/>
  </w:style>
  <w:style w:type="character" w:customStyle="1" w:styleId="WW8Num2z2">
    <w:name w:val="WW8Num2z2"/>
    <w:rsid w:val="00047FE0"/>
  </w:style>
  <w:style w:type="character" w:customStyle="1" w:styleId="WW8Num2z3">
    <w:name w:val="WW8Num2z3"/>
    <w:rsid w:val="00047FE0"/>
  </w:style>
  <w:style w:type="character" w:customStyle="1" w:styleId="WW8Num2z4">
    <w:name w:val="WW8Num2z4"/>
    <w:rsid w:val="00047FE0"/>
  </w:style>
  <w:style w:type="character" w:customStyle="1" w:styleId="WW8Num2z5">
    <w:name w:val="WW8Num2z5"/>
    <w:rsid w:val="00047FE0"/>
  </w:style>
  <w:style w:type="character" w:customStyle="1" w:styleId="WW8Num2z6">
    <w:name w:val="WW8Num2z6"/>
    <w:rsid w:val="00047FE0"/>
  </w:style>
  <w:style w:type="character" w:customStyle="1" w:styleId="WW8Num2z7">
    <w:name w:val="WW8Num2z7"/>
    <w:rsid w:val="00047FE0"/>
  </w:style>
  <w:style w:type="character" w:customStyle="1" w:styleId="WW8Num2z8">
    <w:name w:val="WW8Num2z8"/>
    <w:rsid w:val="00047FE0"/>
  </w:style>
  <w:style w:type="character" w:customStyle="1" w:styleId="WW8Num3z0">
    <w:name w:val="WW8Num3z0"/>
    <w:rsid w:val="00047FE0"/>
    <w:rPr>
      <w:rFonts w:ascii="Tahoma" w:hAnsi="Tahoma" w:cs="Tahoma"/>
      <w:sz w:val="20"/>
      <w:szCs w:val="20"/>
    </w:rPr>
  </w:style>
  <w:style w:type="character" w:customStyle="1" w:styleId="WW8Num4z0">
    <w:name w:val="WW8Num4z0"/>
    <w:rsid w:val="00047FE0"/>
    <w:rPr>
      <w:rFonts w:ascii="Tahoma" w:eastAsia="ArialMT" w:hAnsi="Tahoma" w:cs="Tahoma"/>
      <w:sz w:val="20"/>
      <w:szCs w:val="20"/>
    </w:rPr>
  </w:style>
  <w:style w:type="character" w:customStyle="1" w:styleId="WW8Num4z1">
    <w:name w:val="WW8Num4z1"/>
    <w:rsid w:val="00047FE0"/>
  </w:style>
  <w:style w:type="character" w:customStyle="1" w:styleId="WW8Num4z2">
    <w:name w:val="WW8Num4z2"/>
    <w:rsid w:val="00047FE0"/>
  </w:style>
  <w:style w:type="character" w:customStyle="1" w:styleId="WW8Num4z3">
    <w:name w:val="WW8Num4z3"/>
    <w:rsid w:val="00047FE0"/>
  </w:style>
  <w:style w:type="character" w:customStyle="1" w:styleId="WW8Num4z4">
    <w:name w:val="WW8Num4z4"/>
    <w:rsid w:val="00047FE0"/>
  </w:style>
  <w:style w:type="character" w:customStyle="1" w:styleId="WW8Num4z5">
    <w:name w:val="WW8Num4z5"/>
    <w:rsid w:val="00047FE0"/>
  </w:style>
  <w:style w:type="character" w:customStyle="1" w:styleId="WW8Num4z6">
    <w:name w:val="WW8Num4z6"/>
    <w:rsid w:val="00047FE0"/>
  </w:style>
  <w:style w:type="character" w:customStyle="1" w:styleId="WW8Num4z7">
    <w:name w:val="WW8Num4z7"/>
    <w:rsid w:val="00047FE0"/>
  </w:style>
  <w:style w:type="character" w:customStyle="1" w:styleId="WW8Num4z8">
    <w:name w:val="WW8Num4z8"/>
    <w:rsid w:val="00047FE0"/>
  </w:style>
  <w:style w:type="character" w:customStyle="1" w:styleId="WW8Num5z0">
    <w:name w:val="WW8Num5z0"/>
    <w:rsid w:val="00047FE0"/>
    <w:rPr>
      <w:rFonts w:ascii="Tahoma" w:hAnsi="Tahoma" w:cs="Tahoma"/>
      <w:sz w:val="20"/>
      <w:szCs w:val="20"/>
    </w:rPr>
  </w:style>
  <w:style w:type="character" w:customStyle="1" w:styleId="WW8Num5z1">
    <w:name w:val="WW8Num5z1"/>
    <w:rsid w:val="00047FE0"/>
  </w:style>
  <w:style w:type="character" w:customStyle="1" w:styleId="WW8Num5z2">
    <w:name w:val="WW8Num5z2"/>
    <w:rsid w:val="00047FE0"/>
  </w:style>
  <w:style w:type="character" w:customStyle="1" w:styleId="WW8Num5z3">
    <w:name w:val="WW8Num5z3"/>
    <w:rsid w:val="00047FE0"/>
  </w:style>
  <w:style w:type="character" w:customStyle="1" w:styleId="WW8Num5z4">
    <w:name w:val="WW8Num5z4"/>
    <w:rsid w:val="00047FE0"/>
  </w:style>
  <w:style w:type="character" w:customStyle="1" w:styleId="WW8Num5z5">
    <w:name w:val="WW8Num5z5"/>
    <w:rsid w:val="00047FE0"/>
  </w:style>
  <w:style w:type="character" w:customStyle="1" w:styleId="WW8Num5z6">
    <w:name w:val="WW8Num5z6"/>
    <w:rsid w:val="00047FE0"/>
  </w:style>
  <w:style w:type="character" w:customStyle="1" w:styleId="WW8Num5z7">
    <w:name w:val="WW8Num5z7"/>
    <w:rsid w:val="00047FE0"/>
  </w:style>
  <w:style w:type="character" w:customStyle="1" w:styleId="WW8Num5z8">
    <w:name w:val="WW8Num5z8"/>
    <w:rsid w:val="00047FE0"/>
  </w:style>
  <w:style w:type="character" w:customStyle="1" w:styleId="WW8Num6z0">
    <w:name w:val="WW8Num6z0"/>
    <w:rsid w:val="00047FE0"/>
  </w:style>
  <w:style w:type="character" w:customStyle="1" w:styleId="WW8Num6z1">
    <w:name w:val="WW8Num6z1"/>
    <w:rsid w:val="00047FE0"/>
    <w:rPr>
      <w:rFonts w:cs="Tahoma"/>
    </w:rPr>
  </w:style>
  <w:style w:type="character" w:customStyle="1" w:styleId="WW8Num6z2">
    <w:name w:val="WW8Num6z2"/>
    <w:rsid w:val="00047FE0"/>
  </w:style>
  <w:style w:type="character" w:customStyle="1" w:styleId="WW8Num6z3">
    <w:name w:val="WW8Num6z3"/>
    <w:rsid w:val="00047FE0"/>
  </w:style>
  <w:style w:type="character" w:customStyle="1" w:styleId="WW8Num6z4">
    <w:name w:val="WW8Num6z4"/>
    <w:rsid w:val="00047FE0"/>
  </w:style>
  <w:style w:type="character" w:customStyle="1" w:styleId="WW8Num6z5">
    <w:name w:val="WW8Num6z5"/>
    <w:rsid w:val="00047FE0"/>
  </w:style>
  <w:style w:type="character" w:customStyle="1" w:styleId="WW8Num6z6">
    <w:name w:val="WW8Num6z6"/>
    <w:rsid w:val="00047FE0"/>
  </w:style>
  <w:style w:type="character" w:customStyle="1" w:styleId="WW8Num6z7">
    <w:name w:val="WW8Num6z7"/>
    <w:rsid w:val="00047FE0"/>
  </w:style>
  <w:style w:type="character" w:customStyle="1" w:styleId="WW8Num6z8">
    <w:name w:val="WW8Num6z8"/>
    <w:rsid w:val="00047FE0"/>
  </w:style>
  <w:style w:type="character" w:customStyle="1" w:styleId="WW8Num7z0">
    <w:name w:val="WW8Num7z0"/>
    <w:rsid w:val="00047FE0"/>
  </w:style>
  <w:style w:type="character" w:customStyle="1" w:styleId="WW8Num7z1">
    <w:name w:val="WW8Num7z1"/>
    <w:rsid w:val="00047FE0"/>
  </w:style>
  <w:style w:type="character" w:customStyle="1" w:styleId="WW8Num7z2">
    <w:name w:val="WW8Num7z2"/>
    <w:rsid w:val="00047FE0"/>
  </w:style>
  <w:style w:type="character" w:customStyle="1" w:styleId="WW8Num7z3">
    <w:name w:val="WW8Num7z3"/>
    <w:rsid w:val="00047FE0"/>
  </w:style>
  <w:style w:type="character" w:customStyle="1" w:styleId="WW8Num7z4">
    <w:name w:val="WW8Num7z4"/>
    <w:rsid w:val="00047FE0"/>
  </w:style>
  <w:style w:type="character" w:customStyle="1" w:styleId="WW8Num7z5">
    <w:name w:val="WW8Num7z5"/>
    <w:rsid w:val="00047FE0"/>
  </w:style>
  <w:style w:type="character" w:customStyle="1" w:styleId="WW8Num7z6">
    <w:name w:val="WW8Num7z6"/>
    <w:rsid w:val="00047FE0"/>
  </w:style>
  <w:style w:type="character" w:customStyle="1" w:styleId="WW8Num7z7">
    <w:name w:val="WW8Num7z7"/>
    <w:rsid w:val="00047FE0"/>
  </w:style>
  <w:style w:type="character" w:customStyle="1" w:styleId="WW8Num7z8">
    <w:name w:val="WW8Num7z8"/>
    <w:rsid w:val="00047FE0"/>
  </w:style>
  <w:style w:type="character" w:customStyle="1" w:styleId="WW8Num8z0">
    <w:name w:val="WW8Num8z0"/>
    <w:rsid w:val="00047FE0"/>
    <w:rPr>
      <w:rFonts w:ascii="Tahoma" w:hAnsi="Tahoma" w:cs="Tahoma"/>
      <w:sz w:val="20"/>
      <w:szCs w:val="20"/>
    </w:rPr>
  </w:style>
  <w:style w:type="character" w:customStyle="1" w:styleId="WW8Num8z2">
    <w:name w:val="WW8Num8z2"/>
    <w:rsid w:val="00047FE0"/>
  </w:style>
  <w:style w:type="character" w:customStyle="1" w:styleId="WW8Num8z3">
    <w:name w:val="WW8Num8z3"/>
    <w:rsid w:val="00047FE0"/>
  </w:style>
  <w:style w:type="character" w:customStyle="1" w:styleId="WW8Num8z4">
    <w:name w:val="WW8Num8z4"/>
    <w:rsid w:val="00047FE0"/>
  </w:style>
  <w:style w:type="character" w:customStyle="1" w:styleId="WW8Num8z5">
    <w:name w:val="WW8Num8z5"/>
    <w:rsid w:val="00047FE0"/>
  </w:style>
  <w:style w:type="character" w:customStyle="1" w:styleId="WW8Num8z6">
    <w:name w:val="WW8Num8z6"/>
    <w:rsid w:val="00047FE0"/>
  </w:style>
  <w:style w:type="character" w:customStyle="1" w:styleId="WW8Num8z7">
    <w:name w:val="WW8Num8z7"/>
    <w:rsid w:val="00047FE0"/>
  </w:style>
  <w:style w:type="character" w:customStyle="1" w:styleId="WW8Num8z8">
    <w:name w:val="WW8Num8z8"/>
    <w:rsid w:val="00047FE0"/>
  </w:style>
  <w:style w:type="character" w:customStyle="1" w:styleId="WW8Num9z0">
    <w:name w:val="WW8Num9z0"/>
    <w:rsid w:val="00047FE0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047FE0"/>
  </w:style>
  <w:style w:type="character" w:customStyle="1" w:styleId="WW8Num9z2">
    <w:name w:val="WW8Num9z2"/>
    <w:rsid w:val="00047FE0"/>
  </w:style>
  <w:style w:type="character" w:customStyle="1" w:styleId="WW8Num9z3">
    <w:name w:val="WW8Num9z3"/>
    <w:rsid w:val="00047FE0"/>
  </w:style>
  <w:style w:type="character" w:customStyle="1" w:styleId="WW8Num9z4">
    <w:name w:val="WW8Num9z4"/>
    <w:rsid w:val="00047FE0"/>
  </w:style>
  <w:style w:type="character" w:customStyle="1" w:styleId="WW8Num9z5">
    <w:name w:val="WW8Num9z5"/>
    <w:rsid w:val="00047FE0"/>
  </w:style>
  <w:style w:type="character" w:customStyle="1" w:styleId="WW8Num9z6">
    <w:name w:val="WW8Num9z6"/>
    <w:rsid w:val="00047FE0"/>
  </w:style>
  <w:style w:type="character" w:customStyle="1" w:styleId="WW8Num9z7">
    <w:name w:val="WW8Num9z7"/>
    <w:rsid w:val="00047FE0"/>
  </w:style>
  <w:style w:type="character" w:customStyle="1" w:styleId="WW8Num9z8">
    <w:name w:val="WW8Num9z8"/>
    <w:rsid w:val="00047FE0"/>
  </w:style>
  <w:style w:type="character" w:customStyle="1" w:styleId="WW8Num10z0">
    <w:name w:val="WW8Num10z0"/>
    <w:rsid w:val="00047FE0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047FE0"/>
    <w:rPr>
      <w:rFonts w:ascii="Tahoma" w:hAnsi="Tahoma" w:cs="Tahoma"/>
      <w:iCs/>
      <w:sz w:val="20"/>
      <w:szCs w:val="20"/>
    </w:rPr>
  </w:style>
  <w:style w:type="character" w:customStyle="1" w:styleId="WW8Num10z2">
    <w:name w:val="WW8Num10z2"/>
    <w:rsid w:val="00047FE0"/>
    <w:rPr>
      <w:rFonts w:cs="Tahoma"/>
    </w:rPr>
  </w:style>
  <w:style w:type="character" w:customStyle="1" w:styleId="WW8Num10z3">
    <w:name w:val="WW8Num10z3"/>
    <w:rsid w:val="00047FE0"/>
  </w:style>
  <w:style w:type="character" w:customStyle="1" w:styleId="WW8Num10z4">
    <w:name w:val="WW8Num10z4"/>
    <w:rsid w:val="00047FE0"/>
  </w:style>
  <w:style w:type="character" w:customStyle="1" w:styleId="WW8Num10z5">
    <w:name w:val="WW8Num10z5"/>
    <w:rsid w:val="00047FE0"/>
  </w:style>
  <w:style w:type="character" w:customStyle="1" w:styleId="WW8Num10z6">
    <w:name w:val="WW8Num10z6"/>
    <w:rsid w:val="00047FE0"/>
  </w:style>
  <w:style w:type="character" w:customStyle="1" w:styleId="WW8Num10z7">
    <w:name w:val="WW8Num10z7"/>
    <w:rsid w:val="00047FE0"/>
  </w:style>
  <w:style w:type="character" w:customStyle="1" w:styleId="WW8Num10z8">
    <w:name w:val="WW8Num10z8"/>
    <w:rsid w:val="00047FE0"/>
  </w:style>
  <w:style w:type="character" w:customStyle="1" w:styleId="WW8Num11z0">
    <w:name w:val="WW8Num11z0"/>
    <w:rsid w:val="00047FE0"/>
    <w:rPr>
      <w:rFonts w:ascii="Tahoma" w:hAnsi="Tahoma" w:cs="Tahoma"/>
      <w:b/>
      <w:color w:val="000000"/>
      <w:sz w:val="20"/>
      <w:szCs w:val="20"/>
    </w:rPr>
  </w:style>
  <w:style w:type="character" w:customStyle="1" w:styleId="WW8Num11z1">
    <w:name w:val="WW8Num11z1"/>
    <w:rsid w:val="00047FE0"/>
    <w:rPr>
      <w:rFonts w:ascii="Tahoma" w:hAnsi="Tahoma" w:cs="Tahoma"/>
      <w:color w:val="000000"/>
      <w:sz w:val="20"/>
      <w:szCs w:val="20"/>
    </w:rPr>
  </w:style>
  <w:style w:type="character" w:customStyle="1" w:styleId="WW8Num11z2">
    <w:name w:val="WW8Num11z2"/>
    <w:rsid w:val="00047FE0"/>
  </w:style>
  <w:style w:type="character" w:customStyle="1" w:styleId="WW8Num11z3">
    <w:name w:val="WW8Num11z3"/>
    <w:rsid w:val="00047FE0"/>
  </w:style>
  <w:style w:type="character" w:customStyle="1" w:styleId="WW8Num11z4">
    <w:name w:val="WW8Num11z4"/>
    <w:rsid w:val="00047FE0"/>
  </w:style>
  <w:style w:type="character" w:customStyle="1" w:styleId="WW8Num11z5">
    <w:name w:val="WW8Num11z5"/>
    <w:rsid w:val="00047FE0"/>
  </w:style>
  <w:style w:type="character" w:customStyle="1" w:styleId="WW8Num11z6">
    <w:name w:val="WW8Num11z6"/>
    <w:rsid w:val="00047FE0"/>
  </w:style>
  <w:style w:type="character" w:customStyle="1" w:styleId="WW8Num11z7">
    <w:name w:val="WW8Num11z7"/>
    <w:rsid w:val="00047FE0"/>
  </w:style>
  <w:style w:type="character" w:customStyle="1" w:styleId="WW8Num11z8">
    <w:name w:val="WW8Num11z8"/>
    <w:rsid w:val="00047FE0"/>
  </w:style>
  <w:style w:type="character" w:customStyle="1" w:styleId="WW8Num12z0">
    <w:name w:val="WW8Num12z0"/>
    <w:rsid w:val="00047FE0"/>
    <w:rPr>
      <w:rFonts w:ascii="Tahoma" w:hAnsi="Tahoma" w:cs="Tahoma"/>
      <w:strike/>
      <w:sz w:val="20"/>
      <w:szCs w:val="20"/>
    </w:rPr>
  </w:style>
  <w:style w:type="character" w:customStyle="1" w:styleId="WW8Num12z1">
    <w:name w:val="WW8Num12z1"/>
    <w:rsid w:val="00047FE0"/>
  </w:style>
  <w:style w:type="character" w:customStyle="1" w:styleId="WW8Num12z2">
    <w:name w:val="WW8Num12z2"/>
    <w:rsid w:val="00047FE0"/>
  </w:style>
  <w:style w:type="character" w:customStyle="1" w:styleId="WW8Num12z3">
    <w:name w:val="WW8Num12z3"/>
    <w:rsid w:val="00047FE0"/>
  </w:style>
  <w:style w:type="character" w:customStyle="1" w:styleId="WW8Num12z4">
    <w:name w:val="WW8Num12z4"/>
    <w:rsid w:val="00047FE0"/>
  </w:style>
  <w:style w:type="character" w:customStyle="1" w:styleId="WW8Num12z5">
    <w:name w:val="WW8Num12z5"/>
    <w:rsid w:val="00047FE0"/>
  </w:style>
  <w:style w:type="character" w:customStyle="1" w:styleId="WW8Num12z6">
    <w:name w:val="WW8Num12z6"/>
    <w:rsid w:val="00047FE0"/>
  </w:style>
  <w:style w:type="character" w:customStyle="1" w:styleId="WW8Num12z7">
    <w:name w:val="WW8Num12z7"/>
    <w:rsid w:val="00047FE0"/>
  </w:style>
  <w:style w:type="character" w:customStyle="1" w:styleId="WW8Num12z8">
    <w:name w:val="WW8Num12z8"/>
    <w:rsid w:val="00047FE0"/>
  </w:style>
  <w:style w:type="character" w:customStyle="1" w:styleId="WW8Num13z0">
    <w:name w:val="WW8Num13z0"/>
    <w:rsid w:val="00047FE0"/>
    <w:rPr>
      <w:rFonts w:cs="Tahoma"/>
    </w:rPr>
  </w:style>
  <w:style w:type="character" w:customStyle="1" w:styleId="WW8Num13z1">
    <w:name w:val="WW8Num13z1"/>
    <w:rsid w:val="00047FE0"/>
  </w:style>
  <w:style w:type="character" w:customStyle="1" w:styleId="WW8Num13z2">
    <w:name w:val="WW8Num13z2"/>
    <w:rsid w:val="00047FE0"/>
  </w:style>
  <w:style w:type="character" w:customStyle="1" w:styleId="WW8Num13z3">
    <w:name w:val="WW8Num13z3"/>
    <w:rsid w:val="00047FE0"/>
  </w:style>
  <w:style w:type="character" w:customStyle="1" w:styleId="WW8Num13z4">
    <w:name w:val="WW8Num13z4"/>
    <w:rsid w:val="00047FE0"/>
  </w:style>
  <w:style w:type="character" w:customStyle="1" w:styleId="WW8Num13z5">
    <w:name w:val="WW8Num13z5"/>
    <w:rsid w:val="00047FE0"/>
  </w:style>
  <w:style w:type="character" w:customStyle="1" w:styleId="WW8Num13z6">
    <w:name w:val="WW8Num13z6"/>
    <w:rsid w:val="00047FE0"/>
  </w:style>
  <w:style w:type="character" w:customStyle="1" w:styleId="WW8Num13z7">
    <w:name w:val="WW8Num13z7"/>
    <w:rsid w:val="00047FE0"/>
  </w:style>
  <w:style w:type="character" w:customStyle="1" w:styleId="WW8Num13z8">
    <w:name w:val="WW8Num13z8"/>
    <w:rsid w:val="00047FE0"/>
  </w:style>
  <w:style w:type="character" w:customStyle="1" w:styleId="WW8Num14z0">
    <w:name w:val="WW8Num14z0"/>
    <w:rsid w:val="00047FE0"/>
    <w:rPr>
      <w:rFonts w:ascii="Tahoma" w:hAnsi="Tahoma" w:cs="Tahoma"/>
      <w:sz w:val="20"/>
      <w:szCs w:val="20"/>
    </w:rPr>
  </w:style>
  <w:style w:type="character" w:customStyle="1" w:styleId="WW8Num14z1">
    <w:name w:val="WW8Num14z1"/>
    <w:rsid w:val="00047FE0"/>
    <w:rPr>
      <w:rFonts w:cs="Tahoma"/>
    </w:rPr>
  </w:style>
  <w:style w:type="character" w:customStyle="1" w:styleId="WW8Num14z2">
    <w:name w:val="WW8Num14z2"/>
    <w:rsid w:val="00047FE0"/>
  </w:style>
  <w:style w:type="character" w:customStyle="1" w:styleId="WW8Num14z3">
    <w:name w:val="WW8Num14z3"/>
    <w:rsid w:val="00047FE0"/>
  </w:style>
  <w:style w:type="character" w:customStyle="1" w:styleId="WW8Num14z4">
    <w:name w:val="WW8Num14z4"/>
    <w:rsid w:val="00047FE0"/>
  </w:style>
  <w:style w:type="character" w:customStyle="1" w:styleId="WW8Num14z5">
    <w:name w:val="WW8Num14z5"/>
    <w:rsid w:val="00047FE0"/>
  </w:style>
  <w:style w:type="character" w:customStyle="1" w:styleId="WW8Num14z6">
    <w:name w:val="WW8Num14z6"/>
    <w:rsid w:val="00047FE0"/>
  </w:style>
  <w:style w:type="character" w:customStyle="1" w:styleId="WW8Num14z7">
    <w:name w:val="WW8Num14z7"/>
    <w:rsid w:val="00047FE0"/>
  </w:style>
  <w:style w:type="character" w:customStyle="1" w:styleId="WW8Num14z8">
    <w:name w:val="WW8Num14z8"/>
    <w:rsid w:val="00047FE0"/>
  </w:style>
  <w:style w:type="character" w:customStyle="1" w:styleId="WW8Num15z0">
    <w:name w:val="WW8Num15z0"/>
    <w:rsid w:val="00047FE0"/>
    <w:rPr>
      <w:rFonts w:ascii="Tahoma" w:eastAsia="Arial-BoldMT" w:hAnsi="Tahoma" w:cs="Tahoma"/>
      <w:sz w:val="20"/>
      <w:szCs w:val="20"/>
    </w:rPr>
  </w:style>
  <w:style w:type="character" w:customStyle="1" w:styleId="WW8Num15z3">
    <w:name w:val="WW8Num15z3"/>
    <w:rsid w:val="00047FE0"/>
  </w:style>
  <w:style w:type="character" w:customStyle="1" w:styleId="WW8Num15z4">
    <w:name w:val="WW8Num15z4"/>
    <w:rsid w:val="00047FE0"/>
  </w:style>
  <w:style w:type="character" w:customStyle="1" w:styleId="WW8Num15z5">
    <w:name w:val="WW8Num15z5"/>
    <w:rsid w:val="00047FE0"/>
  </w:style>
  <w:style w:type="character" w:customStyle="1" w:styleId="WW8Num15z6">
    <w:name w:val="WW8Num15z6"/>
    <w:rsid w:val="00047FE0"/>
  </w:style>
  <w:style w:type="character" w:customStyle="1" w:styleId="WW8Num15z7">
    <w:name w:val="WW8Num15z7"/>
    <w:rsid w:val="00047FE0"/>
  </w:style>
  <w:style w:type="character" w:customStyle="1" w:styleId="WW8Num15z8">
    <w:name w:val="WW8Num15z8"/>
    <w:rsid w:val="00047FE0"/>
  </w:style>
  <w:style w:type="character" w:customStyle="1" w:styleId="WW8Num16z0">
    <w:name w:val="WW8Num16z0"/>
    <w:rsid w:val="00047FE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  <w:rsid w:val="00047FE0"/>
  </w:style>
  <w:style w:type="character" w:customStyle="1" w:styleId="WW8Num16z2">
    <w:name w:val="WW8Num16z2"/>
    <w:rsid w:val="00047FE0"/>
  </w:style>
  <w:style w:type="character" w:customStyle="1" w:styleId="WW8Num16z3">
    <w:name w:val="WW8Num16z3"/>
    <w:rsid w:val="00047FE0"/>
  </w:style>
  <w:style w:type="character" w:customStyle="1" w:styleId="WW8Num16z4">
    <w:name w:val="WW8Num16z4"/>
    <w:rsid w:val="00047FE0"/>
  </w:style>
  <w:style w:type="character" w:customStyle="1" w:styleId="WW8Num16z5">
    <w:name w:val="WW8Num16z5"/>
    <w:rsid w:val="00047FE0"/>
  </w:style>
  <w:style w:type="character" w:customStyle="1" w:styleId="WW8Num16z6">
    <w:name w:val="WW8Num16z6"/>
    <w:rsid w:val="00047FE0"/>
  </w:style>
  <w:style w:type="character" w:customStyle="1" w:styleId="WW8Num16z7">
    <w:name w:val="WW8Num16z7"/>
    <w:rsid w:val="00047FE0"/>
  </w:style>
  <w:style w:type="character" w:customStyle="1" w:styleId="WW8Num16z8">
    <w:name w:val="WW8Num16z8"/>
    <w:rsid w:val="00047FE0"/>
  </w:style>
  <w:style w:type="character" w:customStyle="1" w:styleId="WW8Num17z0">
    <w:name w:val="WW8Num17z0"/>
    <w:rsid w:val="00047FE0"/>
    <w:rPr>
      <w:rFonts w:ascii="Tahoma" w:eastAsia="ArialMT" w:hAnsi="Tahoma" w:cs="Tahoma"/>
      <w:sz w:val="20"/>
      <w:szCs w:val="20"/>
    </w:rPr>
  </w:style>
  <w:style w:type="character" w:customStyle="1" w:styleId="WW8Num17z2">
    <w:name w:val="WW8Num17z2"/>
    <w:rsid w:val="00047FE0"/>
    <w:rPr>
      <w:rFonts w:eastAsia="ArialMT" w:cs="Tahoma"/>
    </w:rPr>
  </w:style>
  <w:style w:type="character" w:customStyle="1" w:styleId="WW8Num17z3">
    <w:name w:val="WW8Num17z3"/>
    <w:rsid w:val="00047FE0"/>
  </w:style>
  <w:style w:type="character" w:customStyle="1" w:styleId="WW8Num17z4">
    <w:name w:val="WW8Num17z4"/>
    <w:rsid w:val="00047FE0"/>
  </w:style>
  <w:style w:type="character" w:customStyle="1" w:styleId="WW8Num17z5">
    <w:name w:val="WW8Num17z5"/>
    <w:rsid w:val="00047FE0"/>
  </w:style>
  <w:style w:type="character" w:customStyle="1" w:styleId="WW8Num17z6">
    <w:name w:val="WW8Num17z6"/>
    <w:rsid w:val="00047FE0"/>
  </w:style>
  <w:style w:type="character" w:customStyle="1" w:styleId="WW8Num17z7">
    <w:name w:val="WW8Num17z7"/>
    <w:rsid w:val="00047FE0"/>
  </w:style>
  <w:style w:type="character" w:customStyle="1" w:styleId="WW8Num17z8">
    <w:name w:val="WW8Num17z8"/>
    <w:rsid w:val="00047FE0"/>
  </w:style>
  <w:style w:type="character" w:customStyle="1" w:styleId="WW8Num18z0">
    <w:name w:val="WW8Num18z0"/>
    <w:rsid w:val="00047FE0"/>
  </w:style>
  <w:style w:type="character" w:customStyle="1" w:styleId="WW8Num18z1">
    <w:name w:val="WW8Num18z1"/>
    <w:rsid w:val="00047FE0"/>
  </w:style>
  <w:style w:type="character" w:customStyle="1" w:styleId="WW8Num18z2">
    <w:name w:val="WW8Num18z2"/>
    <w:rsid w:val="00047FE0"/>
  </w:style>
  <w:style w:type="character" w:customStyle="1" w:styleId="WW8Num18z3">
    <w:name w:val="WW8Num18z3"/>
    <w:rsid w:val="00047FE0"/>
  </w:style>
  <w:style w:type="character" w:customStyle="1" w:styleId="WW8Num18z4">
    <w:name w:val="WW8Num18z4"/>
    <w:rsid w:val="00047FE0"/>
  </w:style>
  <w:style w:type="character" w:customStyle="1" w:styleId="WW8Num18z5">
    <w:name w:val="WW8Num18z5"/>
    <w:rsid w:val="00047FE0"/>
  </w:style>
  <w:style w:type="character" w:customStyle="1" w:styleId="WW8Num18z6">
    <w:name w:val="WW8Num18z6"/>
    <w:rsid w:val="00047FE0"/>
  </w:style>
  <w:style w:type="character" w:customStyle="1" w:styleId="WW8Num18z7">
    <w:name w:val="WW8Num18z7"/>
    <w:rsid w:val="00047FE0"/>
  </w:style>
  <w:style w:type="character" w:customStyle="1" w:styleId="WW8Num18z8">
    <w:name w:val="WW8Num18z8"/>
    <w:rsid w:val="00047FE0"/>
  </w:style>
  <w:style w:type="character" w:customStyle="1" w:styleId="WW8Num19z0">
    <w:name w:val="WW8Num19z0"/>
    <w:rsid w:val="00047FE0"/>
  </w:style>
  <w:style w:type="character" w:customStyle="1" w:styleId="WW8Num19z1">
    <w:name w:val="WW8Num19z1"/>
    <w:rsid w:val="00047FE0"/>
    <w:rPr>
      <w:rFonts w:ascii="Tahoma" w:hAnsi="Tahoma" w:cs="Tahoma"/>
      <w:sz w:val="24"/>
      <w:szCs w:val="24"/>
    </w:rPr>
  </w:style>
  <w:style w:type="character" w:customStyle="1" w:styleId="WW8Num19z2">
    <w:name w:val="WW8Num1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19z4">
    <w:name w:val="WW8Num19z4"/>
    <w:rsid w:val="00047FE0"/>
  </w:style>
  <w:style w:type="character" w:customStyle="1" w:styleId="WW8Num19z5">
    <w:name w:val="WW8Num19z5"/>
    <w:rsid w:val="00047FE0"/>
  </w:style>
  <w:style w:type="character" w:customStyle="1" w:styleId="WW8Num19z6">
    <w:name w:val="WW8Num19z6"/>
    <w:rsid w:val="00047FE0"/>
  </w:style>
  <w:style w:type="character" w:customStyle="1" w:styleId="WW8Num19z7">
    <w:name w:val="WW8Num19z7"/>
    <w:rsid w:val="00047FE0"/>
  </w:style>
  <w:style w:type="character" w:customStyle="1" w:styleId="WW8Num19z8">
    <w:name w:val="WW8Num19z8"/>
    <w:rsid w:val="00047FE0"/>
  </w:style>
  <w:style w:type="character" w:customStyle="1" w:styleId="WW8Num20z0">
    <w:name w:val="WW8Num20z0"/>
    <w:rsid w:val="00047FE0"/>
    <w:rPr>
      <w:rFonts w:cs="Tahoma"/>
    </w:rPr>
  </w:style>
  <w:style w:type="character" w:customStyle="1" w:styleId="WW8Num20z1">
    <w:name w:val="WW8Num20z1"/>
    <w:rsid w:val="00047FE0"/>
  </w:style>
  <w:style w:type="character" w:customStyle="1" w:styleId="WW8Num20z2">
    <w:name w:val="WW8Num20z2"/>
    <w:rsid w:val="00047FE0"/>
  </w:style>
  <w:style w:type="character" w:customStyle="1" w:styleId="WW8Num20z3">
    <w:name w:val="WW8Num20z3"/>
    <w:rsid w:val="00047FE0"/>
  </w:style>
  <w:style w:type="character" w:customStyle="1" w:styleId="WW8Num20z4">
    <w:name w:val="WW8Num20z4"/>
    <w:rsid w:val="00047FE0"/>
  </w:style>
  <w:style w:type="character" w:customStyle="1" w:styleId="WW8Num20z5">
    <w:name w:val="WW8Num20z5"/>
    <w:rsid w:val="00047FE0"/>
  </w:style>
  <w:style w:type="character" w:customStyle="1" w:styleId="WW8Num20z6">
    <w:name w:val="WW8Num20z6"/>
    <w:rsid w:val="00047FE0"/>
  </w:style>
  <w:style w:type="character" w:customStyle="1" w:styleId="WW8Num20z7">
    <w:name w:val="WW8Num20z7"/>
    <w:rsid w:val="00047FE0"/>
  </w:style>
  <w:style w:type="character" w:customStyle="1" w:styleId="WW8Num20z8">
    <w:name w:val="WW8Num20z8"/>
    <w:rsid w:val="00047FE0"/>
  </w:style>
  <w:style w:type="character" w:customStyle="1" w:styleId="WW8Num21z0">
    <w:name w:val="WW8Num21z0"/>
    <w:rsid w:val="00047FE0"/>
    <w:rPr>
      <w:rFonts w:ascii="Tahoma" w:hAnsi="Tahoma" w:cs="Tahoma"/>
      <w:sz w:val="20"/>
      <w:szCs w:val="20"/>
    </w:rPr>
  </w:style>
  <w:style w:type="character" w:customStyle="1" w:styleId="WW8Num21z2">
    <w:name w:val="WW8Num21z2"/>
    <w:rsid w:val="00047FE0"/>
  </w:style>
  <w:style w:type="character" w:customStyle="1" w:styleId="WW8Num21z3">
    <w:name w:val="WW8Num21z3"/>
    <w:rsid w:val="00047FE0"/>
  </w:style>
  <w:style w:type="character" w:customStyle="1" w:styleId="WW8Num21z4">
    <w:name w:val="WW8Num21z4"/>
    <w:rsid w:val="00047FE0"/>
  </w:style>
  <w:style w:type="character" w:customStyle="1" w:styleId="WW8Num21z5">
    <w:name w:val="WW8Num21z5"/>
    <w:rsid w:val="00047FE0"/>
  </w:style>
  <w:style w:type="character" w:customStyle="1" w:styleId="WW8Num21z6">
    <w:name w:val="WW8Num21z6"/>
    <w:rsid w:val="00047FE0"/>
  </w:style>
  <w:style w:type="character" w:customStyle="1" w:styleId="WW8Num21z7">
    <w:name w:val="WW8Num21z7"/>
    <w:rsid w:val="00047FE0"/>
  </w:style>
  <w:style w:type="character" w:customStyle="1" w:styleId="WW8Num21z8">
    <w:name w:val="WW8Num21z8"/>
    <w:rsid w:val="00047FE0"/>
  </w:style>
  <w:style w:type="character" w:customStyle="1" w:styleId="WW8Num22z0">
    <w:name w:val="WW8Num22z0"/>
    <w:rsid w:val="00047FE0"/>
  </w:style>
  <w:style w:type="character" w:customStyle="1" w:styleId="WW8Num22z1">
    <w:name w:val="WW8Num22z1"/>
    <w:rsid w:val="00047FE0"/>
  </w:style>
  <w:style w:type="character" w:customStyle="1" w:styleId="WW8Num22z2">
    <w:name w:val="WW8Num22z2"/>
    <w:rsid w:val="00047FE0"/>
  </w:style>
  <w:style w:type="character" w:customStyle="1" w:styleId="WW8Num22z3">
    <w:name w:val="WW8Num22z3"/>
    <w:rsid w:val="00047FE0"/>
  </w:style>
  <w:style w:type="character" w:customStyle="1" w:styleId="WW8Num22z4">
    <w:name w:val="WW8Num22z4"/>
    <w:rsid w:val="00047FE0"/>
  </w:style>
  <w:style w:type="character" w:customStyle="1" w:styleId="WW8Num22z5">
    <w:name w:val="WW8Num22z5"/>
    <w:rsid w:val="00047FE0"/>
  </w:style>
  <w:style w:type="character" w:customStyle="1" w:styleId="WW8Num22z6">
    <w:name w:val="WW8Num22z6"/>
    <w:rsid w:val="00047FE0"/>
  </w:style>
  <w:style w:type="character" w:customStyle="1" w:styleId="WW8Num22z7">
    <w:name w:val="WW8Num22z7"/>
    <w:rsid w:val="00047FE0"/>
  </w:style>
  <w:style w:type="character" w:customStyle="1" w:styleId="WW8Num22z8">
    <w:name w:val="WW8Num22z8"/>
    <w:rsid w:val="00047FE0"/>
  </w:style>
  <w:style w:type="character" w:customStyle="1" w:styleId="WW8Num23z0">
    <w:name w:val="WW8Num23z0"/>
    <w:rsid w:val="00047FE0"/>
    <w:rPr>
      <w:rFonts w:ascii="Tahoma" w:hAnsi="Tahoma" w:cs="Tahoma"/>
      <w:sz w:val="20"/>
    </w:rPr>
  </w:style>
  <w:style w:type="character" w:customStyle="1" w:styleId="WW8Num23z1">
    <w:name w:val="WW8Num23z1"/>
    <w:rsid w:val="00047FE0"/>
  </w:style>
  <w:style w:type="character" w:customStyle="1" w:styleId="WW8Num23z2">
    <w:name w:val="WW8Num23z2"/>
    <w:rsid w:val="00047FE0"/>
  </w:style>
  <w:style w:type="character" w:customStyle="1" w:styleId="WW8Num23z3">
    <w:name w:val="WW8Num23z3"/>
    <w:rsid w:val="00047FE0"/>
  </w:style>
  <w:style w:type="character" w:customStyle="1" w:styleId="WW8Num23z4">
    <w:name w:val="WW8Num23z4"/>
    <w:rsid w:val="00047FE0"/>
  </w:style>
  <w:style w:type="character" w:customStyle="1" w:styleId="WW8Num23z5">
    <w:name w:val="WW8Num23z5"/>
    <w:rsid w:val="00047FE0"/>
  </w:style>
  <w:style w:type="character" w:customStyle="1" w:styleId="WW8Num23z6">
    <w:name w:val="WW8Num23z6"/>
    <w:rsid w:val="00047FE0"/>
  </w:style>
  <w:style w:type="character" w:customStyle="1" w:styleId="WW8Num23z7">
    <w:name w:val="WW8Num23z7"/>
    <w:rsid w:val="00047FE0"/>
  </w:style>
  <w:style w:type="character" w:customStyle="1" w:styleId="WW8Num23z8">
    <w:name w:val="WW8Num23z8"/>
    <w:rsid w:val="00047FE0"/>
  </w:style>
  <w:style w:type="character" w:customStyle="1" w:styleId="WW8Num24z0">
    <w:name w:val="WW8Num24z0"/>
    <w:rsid w:val="00047FE0"/>
    <w:rPr>
      <w:rFonts w:cs="Tahoma"/>
    </w:rPr>
  </w:style>
  <w:style w:type="character" w:customStyle="1" w:styleId="WW8Num24z1">
    <w:name w:val="WW8Num24z1"/>
    <w:rsid w:val="00047FE0"/>
  </w:style>
  <w:style w:type="character" w:customStyle="1" w:styleId="WW8Num24z2">
    <w:name w:val="WW8Num24z2"/>
    <w:rsid w:val="00047FE0"/>
  </w:style>
  <w:style w:type="character" w:customStyle="1" w:styleId="WW8Num24z3">
    <w:name w:val="WW8Num24z3"/>
    <w:rsid w:val="00047FE0"/>
  </w:style>
  <w:style w:type="character" w:customStyle="1" w:styleId="WW8Num24z4">
    <w:name w:val="WW8Num24z4"/>
    <w:rsid w:val="00047FE0"/>
  </w:style>
  <w:style w:type="character" w:customStyle="1" w:styleId="WW8Num24z5">
    <w:name w:val="WW8Num24z5"/>
    <w:rsid w:val="00047FE0"/>
  </w:style>
  <w:style w:type="character" w:customStyle="1" w:styleId="WW8Num24z6">
    <w:name w:val="WW8Num24z6"/>
    <w:rsid w:val="00047FE0"/>
  </w:style>
  <w:style w:type="character" w:customStyle="1" w:styleId="WW8Num24z7">
    <w:name w:val="WW8Num24z7"/>
    <w:rsid w:val="00047FE0"/>
  </w:style>
  <w:style w:type="character" w:customStyle="1" w:styleId="WW8Num24z8">
    <w:name w:val="WW8Num24z8"/>
    <w:rsid w:val="00047FE0"/>
  </w:style>
  <w:style w:type="character" w:customStyle="1" w:styleId="WW8Num25z0">
    <w:name w:val="WW8Num25z0"/>
    <w:rsid w:val="00047FE0"/>
    <w:rPr>
      <w:rFonts w:ascii="Tahoma" w:hAnsi="Tahoma" w:cs="Tahoma"/>
      <w:sz w:val="24"/>
      <w:szCs w:val="24"/>
    </w:rPr>
  </w:style>
  <w:style w:type="character" w:customStyle="1" w:styleId="WW8Num3z1">
    <w:name w:val="WW8Num3z1"/>
    <w:rsid w:val="00047FE0"/>
  </w:style>
  <w:style w:type="character" w:customStyle="1" w:styleId="WW8Num3z2">
    <w:name w:val="WW8Num3z2"/>
    <w:rsid w:val="00047FE0"/>
  </w:style>
  <w:style w:type="character" w:customStyle="1" w:styleId="WW8Num3z3">
    <w:name w:val="WW8Num3z3"/>
    <w:rsid w:val="00047FE0"/>
  </w:style>
  <w:style w:type="character" w:customStyle="1" w:styleId="WW8Num3z4">
    <w:name w:val="WW8Num3z4"/>
    <w:rsid w:val="00047FE0"/>
  </w:style>
  <w:style w:type="character" w:customStyle="1" w:styleId="WW8Num3z5">
    <w:name w:val="WW8Num3z5"/>
    <w:rsid w:val="00047FE0"/>
  </w:style>
  <w:style w:type="character" w:customStyle="1" w:styleId="WW8Num3z6">
    <w:name w:val="WW8Num3z6"/>
    <w:rsid w:val="00047FE0"/>
  </w:style>
  <w:style w:type="character" w:customStyle="1" w:styleId="WW8Num3z7">
    <w:name w:val="WW8Num3z7"/>
    <w:rsid w:val="00047FE0"/>
  </w:style>
  <w:style w:type="character" w:customStyle="1" w:styleId="WW8Num3z8">
    <w:name w:val="WW8Num3z8"/>
    <w:rsid w:val="00047FE0"/>
  </w:style>
  <w:style w:type="character" w:customStyle="1" w:styleId="WW8Num8z1">
    <w:name w:val="WW8Num8z1"/>
    <w:rsid w:val="00047FE0"/>
  </w:style>
  <w:style w:type="character" w:customStyle="1" w:styleId="WW8Num15z1">
    <w:name w:val="WW8Num15z1"/>
    <w:rsid w:val="00047FE0"/>
  </w:style>
  <w:style w:type="character" w:customStyle="1" w:styleId="WW8Num15z2">
    <w:name w:val="WW8Num15z2"/>
    <w:rsid w:val="00047FE0"/>
  </w:style>
  <w:style w:type="character" w:customStyle="1" w:styleId="WW8Num17z1">
    <w:name w:val="WW8Num17z1"/>
    <w:rsid w:val="00047FE0"/>
  </w:style>
  <w:style w:type="character" w:customStyle="1" w:styleId="WW8Num19z3">
    <w:name w:val="WW8Num19z3"/>
    <w:rsid w:val="00047FE0"/>
  </w:style>
  <w:style w:type="character" w:customStyle="1" w:styleId="WW8Num25z1">
    <w:name w:val="WW8Num25z1"/>
    <w:rsid w:val="00047FE0"/>
  </w:style>
  <w:style w:type="character" w:customStyle="1" w:styleId="WW8Num25z2">
    <w:name w:val="WW8Num25z2"/>
    <w:rsid w:val="00047FE0"/>
  </w:style>
  <w:style w:type="character" w:customStyle="1" w:styleId="WW8Num25z3">
    <w:name w:val="WW8Num25z3"/>
    <w:rsid w:val="00047FE0"/>
  </w:style>
  <w:style w:type="character" w:customStyle="1" w:styleId="WW8Num25z4">
    <w:name w:val="WW8Num25z4"/>
    <w:rsid w:val="00047FE0"/>
  </w:style>
  <w:style w:type="character" w:customStyle="1" w:styleId="WW8Num25z5">
    <w:name w:val="WW8Num25z5"/>
    <w:rsid w:val="00047FE0"/>
  </w:style>
  <w:style w:type="character" w:customStyle="1" w:styleId="WW8Num25z6">
    <w:name w:val="WW8Num25z6"/>
    <w:rsid w:val="00047FE0"/>
  </w:style>
  <w:style w:type="character" w:customStyle="1" w:styleId="WW8Num25z7">
    <w:name w:val="WW8Num25z7"/>
    <w:rsid w:val="00047FE0"/>
  </w:style>
  <w:style w:type="character" w:customStyle="1" w:styleId="WW8Num25z8">
    <w:name w:val="WW8Num25z8"/>
    <w:rsid w:val="00047FE0"/>
  </w:style>
  <w:style w:type="character" w:customStyle="1" w:styleId="WW8Num26z0">
    <w:name w:val="WW8Num26z0"/>
    <w:rsid w:val="00047FE0"/>
  </w:style>
  <w:style w:type="character" w:customStyle="1" w:styleId="WW8Num26z1">
    <w:name w:val="WW8Num26z1"/>
    <w:rsid w:val="00047FE0"/>
  </w:style>
  <w:style w:type="character" w:customStyle="1" w:styleId="WW8Num26z2">
    <w:name w:val="WW8Num26z2"/>
    <w:rsid w:val="00047FE0"/>
  </w:style>
  <w:style w:type="character" w:customStyle="1" w:styleId="WW8Num26z3">
    <w:name w:val="WW8Num26z3"/>
    <w:rsid w:val="00047FE0"/>
  </w:style>
  <w:style w:type="character" w:customStyle="1" w:styleId="WW8Num26z4">
    <w:name w:val="WW8Num26z4"/>
    <w:rsid w:val="00047FE0"/>
  </w:style>
  <w:style w:type="character" w:customStyle="1" w:styleId="WW8Num26z5">
    <w:name w:val="WW8Num26z5"/>
    <w:rsid w:val="00047FE0"/>
  </w:style>
  <w:style w:type="character" w:customStyle="1" w:styleId="WW8Num26z6">
    <w:name w:val="WW8Num26z6"/>
    <w:rsid w:val="00047FE0"/>
  </w:style>
  <w:style w:type="character" w:customStyle="1" w:styleId="WW8Num26z7">
    <w:name w:val="WW8Num26z7"/>
    <w:rsid w:val="00047FE0"/>
  </w:style>
  <w:style w:type="character" w:customStyle="1" w:styleId="WW8Num26z8">
    <w:name w:val="WW8Num26z8"/>
    <w:rsid w:val="00047FE0"/>
  </w:style>
  <w:style w:type="character" w:customStyle="1" w:styleId="WW8Num27z0">
    <w:name w:val="WW8Num27z0"/>
    <w:rsid w:val="00047FE0"/>
  </w:style>
  <w:style w:type="character" w:customStyle="1" w:styleId="WW8Num27z1">
    <w:name w:val="WW8Num27z1"/>
    <w:rsid w:val="00047FE0"/>
  </w:style>
  <w:style w:type="character" w:customStyle="1" w:styleId="WW8Num27z2">
    <w:name w:val="WW8Num27z2"/>
    <w:rsid w:val="00047FE0"/>
  </w:style>
  <w:style w:type="character" w:customStyle="1" w:styleId="WW8Num27z3">
    <w:name w:val="WW8Num27z3"/>
    <w:rsid w:val="00047FE0"/>
  </w:style>
  <w:style w:type="character" w:customStyle="1" w:styleId="WW8Num27z4">
    <w:name w:val="WW8Num27z4"/>
    <w:rsid w:val="00047FE0"/>
  </w:style>
  <w:style w:type="character" w:customStyle="1" w:styleId="WW8Num27z5">
    <w:name w:val="WW8Num27z5"/>
    <w:rsid w:val="00047FE0"/>
  </w:style>
  <w:style w:type="character" w:customStyle="1" w:styleId="WW8Num27z6">
    <w:name w:val="WW8Num27z6"/>
    <w:rsid w:val="00047FE0"/>
  </w:style>
  <w:style w:type="character" w:customStyle="1" w:styleId="WW8Num27z7">
    <w:name w:val="WW8Num27z7"/>
    <w:rsid w:val="00047FE0"/>
  </w:style>
  <w:style w:type="character" w:customStyle="1" w:styleId="WW8Num27z8">
    <w:name w:val="WW8Num27z8"/>
    <w:rsid w:val="00047FE0"/>
  </w:style>
  <w:style w:type="character" w:customStyle="1" w:styleId="WW8Num28z0">
    <w:name w:val="WW8Num28z0"/>
    <w:rsid w:val="00047FE0"/>
  </w:style>
  <w:style w:type="character" w:customStyle="1" w:styleId="WW8Num28z1">
    <w:name w:val="WW8Num28z1"/>
    <w:rsid w:val="00047FE0"/>
  </w:style>
  <w:style w:type="character" w:customStyle="1" w:styleId="WW8Num28z2">
    <w:name w:val="WW8Num28z2"/>
    <w:rsid w:val="00047FE0"/>
  </w:style>
  <w:style w:type="character" w:customStyle="1" w:styleId="WW8Num28z3">
    <w:name w:val="WW8Num28z3"/>
    <w:rsid w:val="00047FE0"/>
  </w:style>
  <w:style w:type="character" w:customStyle="1" w:styleId="WW8Num28z4">
    <w:name w:val="WW8Num28z4"/>
    <w:rsid w:val="00047FE0"/>
  </w:style>
  <w:style w:type="character" w:customStyle="1" w:styleId="WW8Num28z5">
    <w:name w:val="WW8Num28z5"/>
    <w:rsid w:val="00047FE0"/>
  </w:style>
  <w:style w:type="character" w:customStyle="1" w:styleId="WW8Num28z6">
    <w:name w:val="WW8Num28z6"/>
    <w:rsid w:val="00047FE0"/>
  </w:style>
  <w:style w:type="character" w:customStyle="1" w:styleId="WW8Num28z7">
    <w:name w:val="WW8Num28z7"/>
    <w:rsid w:val="00047FE0"/>
  </w:style>
  <w:style w:type="character" w:customStyle="1" w:styleId="WW8Num28z8">
    <w:name w:val="WW8Num28z8"/>
    <w:rsid w:val="00047FE0"/>
  </w:style>
  <w:style w:type="character" w:customStyle="1" w:styleId="WW8Num29z0">
    <w:name w:val="WW8Num29z0"/>
    <w:rsid w:val="00047FE0"/>
  </w:style>
  <w:style w:type="character" w:customStyle="1" w:styleId="WW8Num29z1">
    <w:name w:val="WW8Num29z1"/>
    <w:rsid w:val="00047FE0"/>
    <w:rPr>
      <w:rFonts w:ascii="Tahoma" w:hAnsi="Tahoma" w:cs="Tahoma"/>
      <w:sz w:val="24"/>
      <w:szCs w:val="24"/>
    </w:rPr>
  </w:style>
  <w:style w:type="character" w:customStyle="1" w:styleId="WW8Num29z2">
    <w:name w:val="WW8Num2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047FE0"/>
  </w:style>
  <w:style w:type="character" w:customStyle="1" w:styleId="WW8Num29z5">
    <w:name w:val="WW8Num29z5"/>
    <w:rsid w:val="00047FE0"/>
  </w:style>
  <w:style w:type="character" w:customStyle="1" w:styleId="WW8Num29z6">
    <w:name w:val="WW8Num29z6"/>
    <w:rsid w:val="00047FE0"/>
  </w:style>
  <w:style w:type="character" w:customStyle="1" w:styleId="WW8Num29z7">
    <w:name w:val="WW8Num29z7"/>
    <w:rsid w:val="00047FE0"/>
  </w:style>
  <w:style w:type="character" w:customStyle="1" w:styleId="WW8Num29z8">
    <w:name w:val="WW8Num29z8"/>
    <w:rsid w:val="00047FE0"/>
  </w:style>
  <w:style w:type="character" w:customStyle="1" w:styleId="WW8Num30z0">
    <w:name w:val="WW8Num30z0"/>
    <w:rsid w:val="00047FE0"/>
  </w:style>
  <w:style w:type="character" w:customStyle="1" w:styleId="WW8Num30z1">
    <w:name w:val="WW8Num30z1"/>
    <w:rsid w:val="00047FE0"/>
  </w:style>
  <w:style w:type="character" w:customStyle="1" w:styleId="WW8Num30z2">
    <w:name w:val="WW8Num30z2"/>
    <w:rsid w:val="00047FE0"/>
  </w:style>
  <w:style w:type="character" w:customStyle="1" w:styleId="WW8Num30z3">
    <w:name w:val="WW8Num30z3"/>
    <w:rsid w:val="00047FE0"/>
  </w:style>
  <w:style w:type="character" w:customStyle="1" w:styleId="WW8Num30z4">
    <w:name w:val="WW8Num30z4"/>
    <w:rsid w:val="00047FE0"/>
  </w:style>
  <w:style w:type="character" w:customStyle="1" w:styleId="WW8Num30z5">
    <w:name w:val="WW8Num30z5"/>
    <w:rsid w:val="00047FE0"/>
  </w:style>
  <w:style w:type="character" w:customStyle="1" w:styleId="WW8Num30z6">
    <w:name w:val="WW8Num30z6"/>
    <w:rsid w:val="00047FE0"/>
  </w:style>
  <w:style w:type="character" w:customStyle="1" w:styleId="WW8Num30z7">
    <w:name w:val="WW8Num30z7"/>
    <w:rsid w:val="00047FE0"/>
  </w:style>
  <w:style w:type="character" w:customStyle="1" w:styleId="WW8Num30z8">
    <w:name w:val="WW8Num30z8"/>
    <w:rsid w:val="00047FE0"/>
  </w:style>
  <w:style w:type="character" w:customStyle="1" w:styleId="WW8Num31z0">
    <w:name w:val="WW8Num31z0"/>
    <w:rsid w:val="00047FE0"/>
  </w:style>
  <w:style w:type="character" w:customStyle="1" w:styleId="WW8Num31z1">
    <w:name w:val="WW8Num31z1"/>
    <w:rsid w:val="00047FE0"/>
  </w:style>
  <w:style w:type="character" w:customStyle="1" w:styleId="WW8Num31z2">
    <w:name w:val="WW8Num31z2"/>
    <w:rsid w:val="00047FE0"/>
  </w:style>
  <w:style w:type="character" w:customStyle="1" w:styleId="WW8Num31z3">
    <w:name w:val="WW8Num31z3"/>
    <w:rsid w:val="00047FE0"/>
  </w:style>
  <w:style w:type="character" w:customStyle="1" w:styleId="WW8Num31z4">
    <w:name w:val="WW8Num31z4"/>
    <w:rsid w:val="00047FE0"/>
  </w:style>
  <w:style w:type="character" w:customStyle="1" w:styleId="WW8Num31z5">
    <w:name w:val="WW8Num31z5"/>
    <w:rsid w:val="00047FE0"/>
  </w:style>
  <w:style w:type="character" w:customStyle="1" w:styleId="WW8Num31z6">
    <w:name w:val="WW8Num31z6"/>
    <w:rsid w:val="00047FE0"/>
  </w:style>
  <w:style w:type="character" w:customStyle="1" w:styleId="WW8Num31z7">
    <w:name w:val="WW8Num31z7"/>
    <w:rsid w:val="00047FE0"/>
  </w:style>
  <w:style w:type="character" w:customStyle="1" w:styleId="WW8Num31z8">
    <w:name w:val="WW8Num31z8"/>
    <w:rsid w:val="00047FE0"/>
  </w:style>
  <w:style w:type="character" w:customStyle="1" w:styleId="WW8Num32z0">
    <w:name w:val="WW8Num32z0"/>
    <w:rsid w:val="00047FE0"/>
  </w:style>
  <w:style w:type="character" w:customStyle="1" w:styleId="WW8Num32z1">
    <w:name w:val="WW8Num32z1"/>
    <w:rsid w:val="00047FE0"/>
  </w:style>
  <w:style w:type="character" w:customStyle="1" w:styleId="WW8Num32z2">
    <w:name w:val="WW8Num32z2"/>
    <w:rsid w:val="00047FE0"/>
  </w:style>
  <w:style w:type="character" w:customStyle="1" w:styleId="WW8Num32z3">
    <w:name w:val="WW8Num32z3"/>
    <w:rsid w:val="00047FE0"/>
  </w:style>
  <w:style w:type="character" w:customStyle="1" w:styleId="WW8Num32z4">
    <w:name w:val="WW8Num32z4"/>
    <w:rsid w:val="00047FE0"/>
  </w:style>
  <w:style w:type="character" w:customStyle="1" w:styleId="WW8Num32z5">
    <w:name w:val="WW8Num32z5"/>
    <w:rsid w:val="00047FE0"/>
  </w:style>
  <w:style w:type="character" w:customStyle="1" w:styleId="WW8Num32z6">
    <w:name w:val="WW8Num32z6"/>
    <w:rsid w:val="00047FE0"/>
  </w:style>
  <w:style w:type="character" w:customStyle="1" w:styleId="WW8Num32z7">
    <w:name w:val="WW8Num32z7"/>
    <w:rsid w:val="00047FE0"/>
  </w:style>
  <w:style w:type="character" w:customStyle="1" w:styleId="WW8Num32z8">
    <w:name w:val="WW8Num32z8"/>
    <w:rsid w:val="00047FE0"/>
  </w:style>
  <w:style w:type="character" w:customStyle="1" w:styleId="WW8Num33z0">
    <w:name w:val="WW8Num33z0"/>
    <w:rsid w:val="00047FE0"/>
  </w:style>
  <w:style w:type="character" w:customStyle="1" w:styleId="WW8Num33z1">
    <w:name w:val="WW8Num33z1"/>
    <w:rsid w:val="00047FE0"/>
  </w:style>
  <w:style w:type="character" w:customStyle="1" w:styleId="WW8Num33z2">
    <w:name w:val="WW8Num33z2"/>
    <w:rsid w:val="00047FE0"/>
  </w:style>
  <w:style w:type="character" w:customStyle="1" w:styleId="WW8Num33z3">
    <w:name w:val="WW8Num33z3"/>
    <w:rsid w:val="00047FE0"/>
  </w:style>
  <w:style w:type="character" w:customStyle="1" w:styleId="WW8Num33z4">
    <w:name w:val="WW8Num33z4"/>
    <w:rsid w:val="00047FE0"/>
  </w:style>
  <w:style w:type="character" w:customStyle="1" w:styleId="WW8Num33z5">
    <w:name w:val="WW8Num33z5"/>
    <w:rsid w:val="00047FE0"/>
  </w:style>
  <w:style w:type="character" w:customStyle="1" w:styleId="WW8Num33z6">
    <w:name w:val="WW8Num33z6"/>
    <w:rsid w:val="00047FE0"/>
  </w:style>
  <w:style w:type="character" w:customStyle="1" w:styleId="WW8Num33z7">
    <w:name w:val="WW8Num33z7"/>
    <w:rsid w:val="00047FE0"/>
  </w:style>
  <w:style w:type="character" w:customStyle="1" w:styleId="WW8Num33z8">
    <w:name w:val="WW8Num33z8"/>
    <w:rsid w:val="00047FE0"/>
  </w:style>
  <w:style w:type="character" w:customStyle="1" w:styleId="WW8Num34z0">
    <w:name w:val="WW8Num34z0"/>
    <w:rsid w:val="00047FE0"/>
    <w:rPr>
      <w:rFonts w:ascii="Tahoma" w:hAnsi="Tahoma" w:cs="Tahoma"/>
      <w:sz w:val="20"/>
      <w:szCs w:val="20"/>
    </w:rPr>
  </w:style>
  <w:style w:type="character" w:customStyle="1" w:styleId="WW8Num34z1">
    <w:name w:val="WW8Num34z1"/>
    <w:rsid w:val="00047FE0"/>
    <w:rPr>
      <w:rFonts w:ascii="Tahoma" w:hAnsi="Tahoma" w:cs="Tahoma"/>
      <w:sz w:val="20"/>
      <w:szCs w:val="20"/>
    </w:rPr>
  </w:style>
  <w:style w:type="character" w:customStyle="1" w:styleId="WW8Num34z2">
    <w:name w:val="WW8Num34z2"/>
    <w:rsid w:val="00047FE0"/>
  </w:style>
  <w:style w:type="character" w:customStyle="1" w:styleId="WW8Num34z3">
    <w:name w:val="WW8Num34z3"/>
    <w:rsid w:val="00047FE0"/>
  </w:style>
  <w:style w:type="character" w:customStyle="1" w:styleId="WW8Num34z4">
    <w:name w:val="WW8Num34z4"/>
    <w:rsid w:val="00047FE0"/>
  </w:style>
  <w:style w:type="character" w:customStyle="1" w:styleId="WW8Num34z5">
    <w:name w:val="WW8Num34z5"/>
    <w:rsid w:val="00047FE0"/>
  </w:style>
  <w:style w:type="character" w:customStyle="1" w:styleId="WW8Num34z6">
    <w:name w:val="WW8Num34z6"/>
    <w:rsid w:val="00047FE0"/>
  </w:style>
  <w:style w:type="character" w:customStyle="1" w:styleId="WW8Num34z7">
    <w:name w:val="WW8Num34z7"/>
    <w:rsid w:val="00047FE0"/>
  </w:style>
  <w:style w:type="character" w:customStyle="1" w:styleId="WW8Num34z8">
    <w:name w:val="WW8Num34z8"/>
    <w:rsid w:val="00047FE0"/>
  </w:style>
  <w:style w:type="character" w:customStyle="1" w:styleId="WW8Num35z0">
    <w:name w:val="WW8Num35z0"/>
    <w:rsid w:val="00047FE0"/>
  </w:style>
  <w:style w:type="character" w:customStyle="1" w:styleId="WW8Num35z1">
    <w:name w:val="WW8Num35z1"/>
    <w:rsid w:val="00047FE0"/>
  </w:style>
  <w:style w:type="character" w:customStyle="1" w:styleId="WW8Num35z2">
    <w:name w:val="WW8Num35z2"/>
    <w:rsid w:val="00047FE0"/>
  </w:style>
  <w:style w:type="character" w:customStyle="1" w:styleId="WW8Num35z3">
    <w:name w:val="WW8Num35z3"/>
    <w:rsid w:val="00047FE0"/>
  </w:style>
  <w:style w:type="character" w:customStyle="1" w:styleId="WW8Num35z4">
    <w:name w:val="WW8Num35z4"/>
    <w:rsid w:val="00047FE0"/>
  </w:style>
  <w:style w:type="character" w:customStyle="1" w:styleId="WW8Num35z5">
    <w:name w:val="WW8Num35z5"/>
    <w:rsid w:val="00047FE0"/>
  </w:style>
  <w:style w:type="character" w:customStyle="1" w:styleId="WW8Num35z6">
    <w:name w:val="WW8Num35z6"/>
    <w:rsid w:val="00047FE0"/>
  </w:style>
  <w:style w:type="character" w:customStyle="1" w:styleId="WW8Num35z7">
    <w:name w:val="WW8Num35z7"/>
    <w:rsid w:val="00047FE0"/>
  </w:style>
  <w:style w:type="character" w:customStyle="1" w:styleId="WW8Num35z8">
    <w:name w:val="WW8Num35z8"/>
    <w:rsid w:val="00047FE0"/>
  </w:style>
  <w:style w:type="character" w:customStyle="1" w:styleId="WW8Num36z0">
    <w:name w:val="WW8Num36z0"/>
    <w:rsid w:val="00047FE0"/>
    <w:rPr>
      <w:rFonts w:ascii="Tahoma" w:hAnsi="Tahoma" w:cs="Tahoma"/>
      <w:sz w:val="20"/>
    </w:rPr>
  </w:style>
  <w:style w:type="character" w:customStyle="1" w:styleId="WW8Num36z1">
    <w:name w:val="WW8Num36z1"/>
    <w:rsid w:val="00047FE0"/>
  </w:style>
  <w:style w:type="character" w:customStyle="1" w:styleId="WW8Num36z2">
    <w:name w:val="WW8Num36z2"/>
    <w:rsid w:val="00047FE0"/>
  </w:style>
  <w:style w:type="character" w:customStyle="1" w:styleId="WW8Num36z3">
    <w:name w:val="WW8Num36z3"/>
    <w:rsid w:val="00047FE0"/>
  </w:style>
  <w:style w:type="character" w:customStyle="1" w:styleId="WW8Num36z4">
    <w:name w:val="WW8Num36z4"/>
    <w:rsid w:val="00047FE0"/>
  </w:style>
  <w:style w:type="character" w:customStyle="1" w:styleId="WW8Num36z5">
    <w:name w:val="WW8Num36z5"/>
    <w:rsid w:val="00047FE0"/>
  </w:style>
  <w:style w:type="character" w:customStyle="1" w:styleId="WW8Num36z6">
    <w:name w:val="WW8Num36z6"/>
    <w:rsid w:val="00047FE0"/>
  </w:style>
  <w:style w:type="character" w:customStyle="1" w:styleId="WW8Num36z7">
    <w:name w:val="WW8Num36z7"/>
    <w:rsid w:val="00047FE0"/>
  </w:style>
  <w:style w:type="character" w:customStyle="1" w:styleId="WW8Num36z8">
    <w:name w:val="WW8Num36z8"/>
    <w:rsid w:val="00047FE0"/>
  </w:style>
  <w:style w:type="character" w:customStyle="1" w:styleId="WW8Num37z0">
    <w:name w:val="WW8Num37z0"/>
    <w:rsid w:val="00047FE0"/>
  </w:style>
  <w:style w:type="character" w:customStyle="1" w:styleId="WW8Num37z1">
    <w:name w:val="WW8Num37z1"/>
    <w:rsid w:val="00047FE0"/>
  </w:style>
  <w:style w:type="character" w:customStyle="1" w:styleId="WW8Num37z2">
    <w:name w:val="WW8Num37z2"/>
    <w:rsid w:val="00047FE0"/>
  </w:style>
  <w:style w:type="character" w:customStyle="1" w:styleId="WW8Num37z3">
    <w:name w:val="WW8Num37z3"/>
    <w:rsid w:val="00047FE0"/>
  </w:style>
  <w:style w:type="character" w:customStyle="1" w:styleId="WW8Num37z4">
    <w:name w:val="WW8Num37z4"/>
    <w:rsid w:val="00047FE0"/>
  </w:style>
  <w:style w:type="character" w:customStyle="1" w:styleId="WW8Num37z5">
    <w:name w:val="WW8Num37z5"/>
    <w:rsid w:val="00047FE0"/>
  </w:style>
  <w:style w:type="character" w:customStyle="1" w:styleId="WW8Num37z6">
    <w:name w:val="WW8Num37z6"/>
    <w:rsid w:val="00047FE0"/>
  </w:style>
  <w:style w:type="character" w:customStyle="1" w:styleId="WW8Num37z7">
    <w:name w:val="WW8Num37z7"/>
    <w:rsid w:val="00047FE0"/>
  </w:style>
  <w:style w:type="character" w:customStyle="1" w:styleId="WW8Num37z8">
    <w:name w:val="WW8Num37z8"/>
    <w:rsid w:val="00047FE0"/>
  </w:style>
  <w:style w:type="character" w:customStyle="1" w:styleId="WW8Num38z0">
    <w:name w:val="WW8Num38z0"/>
    <w:rsid w:val="00047FE0"/>
  </w:style>
  <w:style w:type="character" w:customStyle="1" w:styleId="WW8Num38z1">
    <w:name w:val="WW8Num38z1"/>
    <w:rsid w:val="00047FE0"/>
  </w:style>
  <w:style w:type="character" w:customStyle="1" w:styleId="WW8Num38z2">
    <w:name w:val="WW8Num38z2"/>
    <w:rsid w:val="00047FE0"/>
  </w:style>
  <w:style w:type="character" w:customStyle="1" w:styleId="WW8Num38z3">
    <w:name w:val="WW8Num38z3"/>
    <w:rsid w:val="00047FE0"/>
  </w:style>
  <w:style w:type="character" w:customStyle="1" w:styleId="WW8Num38z4">
    <w:name w:val="WW8Num38z4"/>
    <w:rsid w:val="00047FE0"/>
  </w:style>
  <w:style w:type="character" w:customStyle="1" w:styleId="WW8Num38z5">
    <w:name w:val="WW8Num38z5"/>
    <w:rsid w:val="00047FE0"/>
  </w:style>
  <w:style w:type="character" w:customStyle="1" w:styleId="WW8Num38z6">
    <w:name w:val="WW8Num38z6"/>
    <w:rsid w:val="00047FE0"/>
  </w:style>
  <w:style w:type="character" w:customStyle="1" w:styleId="WW8Num38z7">
    <w:name w:val="WW8Num38z7"/>
    <w:rsid w:val="00047FE0"/>
  </w:style>
  <w:style w:type="character" w:customStyle="1" w:styleId="WW8Num38z8">
    <w:name w:val="WW8Num38z8"/>
    <w:rsid w:val="00047FE0"/>
  </w:style>
  <w:style w:type="character" w:customStyle="1" w:styleId="WW8Num39z0">
    <w:name w:val="WW8Num39z0"/>
    <w:rsid w:val="00047FE0"/>
  </w:style>
  <w:style w:type="character" w:customStyle="1" w:styleId="WW8Num39z1">
    <w:name w:val="WW8Num39z1"/>
    <w:rsid w:val="00047FE0"/>
  </w:style>
  <w:style w:type="character" w:customStyle="1" w:styleId="WW8Num39z2">
    <w:name w:val="WW8Num39z2"/>
    <w:rsid w:val="00047FE0"/>
  </w:style>
  <w:style w:type="character" w:customStyle="1" w:styleId="WW8Num39z3">
    <w:name w:val="WW8Num39z3"/>
    <w:rsid w:val="00047FE0"/>
  </w:style>
  <w:style w:type="character" w:customStyle="1" w:styleId="WW8Num39z4">
    <w:name w:val="WW8Num39z4"/>
    <w:rsid w:val="00047FE0"/>
  </w:style>
  <w:style w:type="character" w:customStyle="1" w:styleId="WW8Num39z5">
    <w:name w:val="WW8Num39z5"/>
    <w:rsid w:val="00047FE0"/>
  </w:style>
  <w:style w:type="character" w:customStyle="1" w:styleId="WW8Num39z6">
    <w:name w:val="WW8Num39z6"/>
    <w:rsid w:val="00047FE0"/>
  </w:style>
  <w:style w:type="character" w:customStyle="1" w:styleId="WW8Num39z7">
    <w:name w:val="WW8Num39z7"/>
    <w:rsid w:val="00047FE0"/>
  </w:style>
  <w:style w:type="character" w:customStyle="1" w:styleId="WW8Num39z8">
    <w:name w:val="WW8Num39z8"/>
    <w:rsid w:val="00047FE0"/>
  </w:style>
  <w:style w:type="character" w:customStyle="1" w:styleId="WW8Num40z0">
    <w:name w:val="WW8Num40z0"/>
    <w:rsid w:val="00047FE0"/>
  </w:style>
  <w:style w:type="character" w:customStyle="1" w:styleId="WW8Num40z1">
    <w:name w:val="WW8Num40z1"/>
    <w:rsid w:val="00047FE0"/>
  </w:style>
  <w:style w:type="character" w:customStyle="1" w:styleId="WW8Num40z2">
    <w:name w:val="WW8Num40z2"/>
    <w:rsid w:val="00047FE0"/>
  </w:style>
  <w:style w:type="character" w:customStyle="1" w:styleId="WW8Num40z3">
    <w:name w:val="WW8Num40z3"/>
    <w:rsid w:val="00047FE0"/>
  </w:style>
  <w:style w:type="character" w:customStyle="1" w:styleId="WW8Num40z4">
    <w:name w:val="WW8Num40z4"/>
    <w:rsid w:val="00047FE0"/>
  </w:style>
  <w:style w:type="character" w:customStyle="1" w:styleId="WW8Num40z5">
    <w:name w:val="WW8Num40z5"/>
    <w:rsid w:val="00047FE0"/>
  </w:style>
  <w:style w:type="character" w:customStyle="1" w:styleId="WW8Num40z6">
    <w:name w:val="WW8Num40z6"/>
    <w:rsid w:val="00047FE0"/>
  </w:style>
  <w:style w:type="character" w:customStyle="1" w:styleId="WW8Num40z7">
    <w:name w:val="WW8Num40z7"/>
    <w:rsid w:val="00047FE0"/>
  </w:style>
  <w:style w:type="character" w:customStyle="1" w:styleId="WW8Num40z8">
    <w:name w:val="WW8Num40z8"/>
    <w:rsid w:val="00047FE0"/>
  </w:style>
  <w:style w:type="character" w:customStyle="1" w:styleId="WW8Num41z0">
    <w:name w:val="WW8Num41z0"/>
    <w:rsid w:val="00047FE0"/>
  </w:style>
  <w:style w:type="character" w:customStyle="1" w:styleId="WW8Num41z1">
    <w:name w:val="WW8Num41z1"/>
    <w:rsid w:val="00047FE0"/>
  </w:style>
  <w:style w:type="character" w:customStyle="1" w:styleId="WW8Num41z2">
    <w:name w:val="WW8Num41z2"/>
    <w:rsid w:val="00047FE0"/>
  </w:style>
  <w:style w:type="character" w:customStyle="1" w:styleId="WW8Num41z3">
    <w:name w:val="WW8Num41z3"/>
    <w:rsid w:val="00047FE0"/>
  </w:style>
  <w:style w:type="character" w:customStyle="1" w:styleId="WW8Num41z4">
    <w:name w:val="WW8Num41z4"/>
    <w:rsid w:val="00047FE0"/>
  </w:style>
  <w:style w:type="character" w:customStyle="1" w:styleId="WW8Num41z5">
    <w:name w:val="WW8Num41z5"/>
    <w:rsid w:val="00047FE0"/>
  </w:style>
  <w:style w:type="character" w:customStyle="1" w:styleId="WW8Num41z6">
    <w:name w:val="WW8Num41z6"/>
    <w:rsid w:val="00047FE0"/>
  </w:style>
  <w:style w:type="character" w:customStyle="1" w:styleId="WW8Num41z7">
    <w:name w:val="WW8Num41z7"/>
    <w:rsid w:val="00047FE0"/>
  </w:style>
  <w:style w:type="character" w:customStyle="1" w:styleId="WW8Num41z8">
    <w:name w:val="WW8Num41z8"/>
    <w:rsid w:val="00047FE0"/>
  </w:style>
  <w:style w:type="character" w:customStyle="1" w:styleId="WW8Num42z0">
    <w:name w:val="WW8Num42z0"/>
    <w:rsid w:val="00047FE0"/>
    <w:rPr>
      <w:rFonts w:ascii="Tahoma" w:hAnsi="Tahoma" w:cs="Tahoma"/>
      <w:sz w:val="24"/>
      <w:szCs w:val="24"/>
    </w:rPr>
  </w:style>
  <w:style w:type="character" w:customStyle="1" w:styleId="WW8Num42z1">
    <w:name w:val="WW8Num42z1"/>
    <w:rsid w:val="00047FE0"/>
  </w:style>
  <w:style w:type="character" w:customStyle="1" w:styleId="WW8Num42z2">
    <w:name w:val="WW8Num42z2"/>
    <w:rsid w:val="00047FE0"/>
  </w:style>
  <w:style w:type="character" w:customStyle="1" w:styleId="WW8Num42z3">
    <w:name w:val="WW8Num42z3"/>
    <w:rsid w:val="00047FE0"/>
  </w:style>
  <w:style w:type="character" w:customStyle="1" w:styleId="WW8Num42z4">
    <w:name w:val="WW8Num42z4"/>
    <w:rsid w:val="00047FE0"/>
  </w:style>
  <w:style w:type="character" w:customStyle="1" w:styleId="WW8Num42z5">
    <w:name w:val="WW8Num42z5"/>
    <w:rsid w:val="00047FE0"/>
  </w:style>
  <w:style w:type="character" w:customStyle="1" w:styleId="WW8Num42z6">
    <w:name w:val="WW8Num42z6"/>
    <w:rsid w:val="00047FE0"/>
  </w:style>
  <w:style w:type="character" w:customStyle="1" w:styleId="WW8Num42z7">
    <w:name w:val="WW8Num42z7"/>
    <w:rsid w:val="00047FE0"/>
  </w:style>
  <w:style w:type="character" w:customStyle="1" w:styleId="WW8Num42z8">
    <w:name w:val="WW8Num42z8"/>
    <w:rsid w:val="00047FE0"/>
  </w:style>
  <w:style w:type="character" w:customStyle="1" w:styleId="Domylnaczcionkaakapitu3">
    <w:name w:val="Domyślna czcionka akapitu3"/>
    <w:rsid w:val="00047FE0"/>
  </w:style>
  <w:style w:type="character" w:customStyle="1" w:styleId="Domylnaczcionkaakapitu2">
    <w:name w:val="Domyślna czcionka akapitu2"/>
    <w:rsid w:val="00047FE0"/>
  </w:style>
  <w:style w:type="character" w:customStyle="1" w:styleId="Absatz-Standardschriftart">
    <w:name w:val="Absatz-Standardschriftart"/>
    <w:rsid w:val="00047FE0"/>
  </w:style>
  <w:style w:type="character" w:customStyle="1" w:styleId="WW-Absatz-Standardschriftart">
    <w:name w:val="WW-Absatz-Standardschriftart"/>
    <w:rsid w:val="00047FE0"/>
  </w:style>
  <w:style w:type="character" w:customStyle="1" w:styleId="WW-Absatz-Standardschriftart1">
    <w:name w:val="WW-Absatz-Standardschriftart1"/>
    <w:rsid w:val="00047FE0"/>
  </w:style>
  <w:style w:type="character" w:customStyle="1" w:styleId="WW-Absatz-Standardschriftart11">
    <w:name w:val="WW-Absatz-Standardschriftart11"/>
    <w:rsid w:val="00047FE0"/>
  </w:style>
  <w:style w:type="character" w:customStyle="1" w:styleId="WW-Absatz-Standardschriftart111">
    <w:name w:val="WW-Absatz-Standardschriftart111"/>
    <w:rsid w:val="00047FE0"/>
  </w:style>
  <w:style w:type="character" w:customStyle="1" w:styleId="WW-Absatz-Standardschriftart1111">
    <w:name w:val="WW-Absatz-Standardschriftart1111"/>
    <w:rsid w:val="00047FE0"/>
  </w:style>
  <w:style w:type="character" w:customStyle="1" w:styleId="WW-Absatz-Standardschriftart11111">
    <w:name w:val="WW-Absatz-Standardschriftart11111"/>
    <w:rsid w:val="00047FE0"/>
  </w:style>
  <w:style w:type="character" w:customStyle="1" w:styleId="WW-Absatz-Standardschriftart111111">
    <w:name w:val="WW-Absatz-Standardschriftart111111"/>
    <w:rsid w:val="00047FE0"/>
  </w:style>
  <w:style w:type="character" w:customStyle="1" w:styleId="WW-Absatz-Standardschriftart1111111">
    <w:name w:val="WW-Absatz-Standardschriftart1111111"/>
    <w:rsid w:val="00047FE0"/>
  </w:style>
  <w:style w:type="character" w:customStyle="1" w:styleId="WW-Absatz-Standardschriftart11111111">
    <w:name w:val="WW-Absatz-Standardschriftart11111111"/>
    <w:rsid w:val="00047FE0"/>
  </w:style>
  <w:style w:type="character" w:customStyle="1" w:styleId="WW-Absatz-Standardschriftart111111111">
    <w:name w:val="WW-Absatz-Standardschriftart111111111"/>
    <w:rsid w:val="00047FE0"/>
  </w:style>
  <w:style w:type="character" w:customStyle="1" w:styleId="WW-Absatz-Standardschriftart1111111111">
    <w:name w:val="WW-Absatz-Standardschriftart1111111111"/>
    <w:rsid w:val="00047FE0"/>
  </w:style>
  <w:style w:type="character" w:customStyle="1" w:styleId="WW-Absatz-Standardschriftart11111111111">
    <w:name w:val="WW-Absatz-Standardschriftart11111111111"/>
    <w:rsid w:val="00047FE0"/>
  </w:style>
  <w:style w:type="character" w:customStyle="1" w:styleId="WW-Absatz-Standardschriftart111111111111">
    <w:name w:val="WW-Absatz-Standardschriftart111111111111"/>
    <w:rsid w:val="00047FE0"/>
  </w:style>
  <w:style w:type="character" w:customStyle="1" w:styleId="WW-Absatz-Standardschriftart1111111111111">
    <w:name w:val="WW-Absatz-Standardschriftart1111111111111"/>
    <w:rsid w:val="00047FE0"/>
  </w:style>
  <w:style w:type="character" w:customStyle="1" w:styleId="WW-Absatz-Standardschriftart11111111111111">
    <w:name w:val="WW-Absatz-Standardschriftart11111111111111"/>
    <w:rsid w:val="00047FE0"/>
  </w:style>
  <w:style w:type="character" w:customStyle="1" w:styleId="WW-Absatz-Standardschriftart111111111111111">
    <w:name w:val="WW-Absatz-Standardschriftart111111111111111"/>
    <w:rsid w:val="00047FE0"/>
  </w:style>
  <w:style w:type="character" w:customStyle="1" w:styleId="WW-Absatz-Standardschriftart1111111111111111">
    <w:name w:val="WW-Absatz-Standardschriftart1111111111111111"/>
    <w:rsid w:val="00047FE0"/>
  </w:style>
  <w:style w:type="character" w:customStyle="1" w:styleId="WW-Absatz-Standardschriftart11111111111111111">
    <w:name w:val="WW-Absatz-Standardschriftart11111111111111111"/>
    <w:rsid w:val="00047FE0"/>
  </w:style>
  <w:style w:type="character" w:customStyle="1" w:styleId="WW-Absatz-Standardschriftart111111111111111111">
    <w:name w:val="WW-Absatz-Standardschriftart111111111111111111"/>
    <w:rsid w:val="00047FE0"/>
  </w:style>
  <w:style w:type="character" w:customStyle="1" w:styleId="WW-Absatz-Standardschriftart1111111111111111111">
    <w:name w:val="WW-Absatz-Standardschriftart1111111111111111111"/>
    <w:rsid w:val="00047FE0"/>
  </w:style>
  <w:style w:type="character" w:customStyle="1" w:styleId="WW-Absatz-Standardschriftart11111111111111111111">
    <w:name w:val="WW-Absatz-Standardschriftart11111111111111111111"/>
    <w:rsid w:val="00047FE0"/>
  </w:style>
  <w:style w:type="character" w:customStyle="1" w:styleId="WW-Absatz-Standardschriftart111111111111111111111">
    <w:name w:val="WW-Absatz-Standardschriftart111111111111111111111"/>
    <w:rsid w:val="00047FE0"/>
  </w:style>
  <w:style w:type="character" w:customStyle="1" w:styleId="WW-Absatz-Standardschriftart1111111111111111111111">
    <w:name w:val="WW-Absatz-Standardschriftart1111111111111111111111"/>
    <w:rsid w:val="00047FE0"/>
  </w:style>
  <w:style w:type="character" w:customStyle="1" w:styleId="WW-Absatz-Standardschriftart11111111111111111111111">
    <w:name w:val="WW-Absatz-Standardschriftart11111111111111111111111"/>
    <w:rsid w:val="00047FE0"/>
  </w:style>
  <w:style w:type="character" w:customStyle="1" w:styleId="WW-Absatz-Standardschriftart111111111111111111111111">
    <w:name w:val="WW-Absatz-Standardschriftart111111111111111111111111"/>
    <w:rsid w:val="00047FE0"/>
  </w:style>
  <w:style w:type="character" w:customStyle="1" w:styleId="WW-Absatz-Standardschriftart1111111111111111111111111">
    <w:name w:val="WW-Absatz-Standardschriftart1111111111111111111111111"/>
    <w:rsid w:val="00047FE0"/>
  </w:style>
  <w:style w:type="character" w:customStyle="1" w:styleId="WW-Absatz-Standardschriftart11111111111111111111111111">
    <w:name w:val="WW-Absatz-Standardschriftart11111111111111111111111111"/>
    <w:rsid w:val="00047FE0"/>
  </w:style>
  <w:style w:type="character" w:customStyle="1" w:styleId="WW-Absatz-Standardschriftart111111111111111111111111111">
    <w:name w:val="WW-Absatz-Standardschriftart111111111111111111111111111"/>
    <w:rsid w:val="00047FE0"/>
  </w:style>
  <w:style w:type="character" w:customStyle="1" w:styleId="Domylnaczcionkaakapitu1">
    <w:name w:val="Domyślna czcionka akapitu1"/>
    <w:rsid w:val="00047FE0"/>
  </w:style>
  <w:style w:type="character" w:customStyle="1" w:styleId="oznaczenie">
    <w:name w:val="oznaczenie"/>
    <w:basedOn w:val="Domylnaczcionkaakapitu1"/>
    <w:rsid w:val="00047FE0"/>
  </w:style>
  <w:style w:type="character" w:customStyle="1" w:styleId="Znakinumeracji">
    <w:name w:val="Znaki numeracji"/>
    <w:rsid w:val="00047FE0"/>
  </w:style>
  <w:style w:type="character" w:customStyle="1" w:styleId="Symbolewypunktowania">
    <w:name w:val="Symbole wypunktowania"/>
    <w:rsid w:val="00047FE0"/>
    <w:rPr>
      <w:rFonts w:ascii="OpenSymbol" w:eastAsia="OpenSymbol" w:hAnsi="OpenSymbol" w:cs="OpenSymbol"/>
    </w:rPr>
  </w:style>
  <w:style w:type="character" w:customStyle="1" w:styleId="WW8Num69z1">
    <w:name w:val="WW8Num69z1"/>
    <w:rsid w:val="00047FE0"/>
    <w:rPr>
      <w:b/>
    </w:rPr>
  </w:style>
  <w:style w:type="paragraph" w:customStyle="1" w:styleId="Nagwek30">
    <w:name w:val="Nagłówek3"/>
    <w:basedOn w:val="Normalny"/>
    <w:next w:val="Podtytu"/>
    <w:rsid w:val="00047FE0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47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paragraph" w:customStyle="1" w:styleId="Tekstpodstawowy21">
    <w:name w:val="Tekst podstawowy 2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rimr">
    <w:name w:val="arimr"/>
    <w:basedOn w:val="Normalny"/>
    <w:rsid w:val="00047FE0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047FE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047FE0"/>
    <w:pPr>
      <w:jc w:val="center"/>
    </w:pPr>
    <w:rPr>
      <w:i/>
      <w:iCs/>
      <w:lang w:eastAsia="zh-CN"/>
    </w:rPr>
  </w:style>
  <w:style w:type="character" w:customStyle="1" w:styleId="PodtytuZnak">
    <w:name w:val="Podtytuł Znak"/>
    <w:basedOn w:val="Domylnaczcionkaakapitu"/>
    <w:link w:val="Podtytu"/>
    <w:rsid w:val="00047FE0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rsid w:val="00047FE0"/>
    <w:rPr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47FE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047FE0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047FE0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047FE0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047FE0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047FE0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047FE0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047FE0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047FE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047FE0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047FE0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047FE0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047FE0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047FE0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047FE0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047FE0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047FE0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047FE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047FE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47F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47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47FE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4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7FE0"/>
    <w:rPr>
      <w:lang w:eastAsia="zh-CN"/>
    </w:rPr>
  </w:style>
  <w:style w:type="character" w:customStyle="1" w:styleId="TematkomentarzaZnak1">
    <w:name w:val="Temat komentarza Znak1"/>
    <w:basedOn w:val="TekstkomentarzaZnak1"/>
    <w:rsid w:val="00047FE0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FE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0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F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kocowych">
    <w:name w:val="Znaki przypisów końcowych"/>
    <w:rsid w:val="00047F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0E36C-A31C-4019-98C3-16DD4F09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10</Pages>
  <Words>1854</Words>
  <Characters>11127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57</cp:revision>
  <cp:lastPrinted>2022-01-12T13:28:00Z</cp:lastPrinted>
  <dcterms:created xsi:type="dcterms:W3CDTF">2020-05-18T11:27:00Z</dcterms:created>
  <dcterms:modified xsi:type="dcterms:W3CDTF">2022-01-12T13:35:00Z</dcterms:modified>
</cp:coreProperties>
</file>