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BC4A" w14:textId="4081B5A3" w:rsidR="007F504D" w:rsidRDefault="007F504D" w:rsidP="00737B2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37B2F">
        <w:rPr>
          <w:rFonts w:asciiTheme="minorHAnsi" w:hAnsiTheme="minorHAnsi" w:cstheme="minorHAnsi"/>
          <w:b/>
          <w:bCs/>
          <w:sz w:val="22"/>
          <w:szCs w:val="22"/>
        </w:rPr>
        <w:t>Załącznik nr 1a do SWZ</w:t>
      </w:r>
    </w:p>
    <w:p w14:paraId="4B220189" w14:textId="77777777" w:rsidR="00737B2F" w:rsidRPr="00737B2F" w:rsidRDefault="00737B2F" w:rsidP="00737B2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83364" w14:textId="3A6166D5" w:rsidR="004A5D1B" w:rsidRPr="00737B2F" w:rsidRDefault="004A5D1B" w:rsidP="00737B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37B2F">
        <w:rPr>
          <w:rFonts w:asciiTheme="minorHAnsi" w:hAnsiTheme="minorHAnsi" w:cstheme="minorHAnsi"/>
          <w:b/>
          <w:bCs/>
          <w:sz w:val="22"/>
          <w:szCs w:val="22"/>
        </w:rPr>
        <w:t>Szczegółowa oferta – specyfikacja techniczna oferowanego sprzętu</w:t>
      </w:r>
      <w:r w:rsidR="00B90AE0" w:rsidRPr="00737B2F">
        <w:rPr>
          <w:rFonts w:asciiTheme="minorHAnsi" w:hAnsiTheme="minorHAnsi" w:cstheme="minorHAnsi"/>
          <w:b/>
          <w:bCs/>
          <w:sz w:val="22"/>
          <w:szCs w:val="22"/>
        </w:rPr>
        <w:t xml:space="preserve"> i oprogramowania</w:t>
      </w:r>
      <w:r w:rsidR="00A7680A" w:rsidRPr="00737B2F">
        <w:rPr>
          <w:rFonts w:asciiTheme="minorHAnsi" w:hAnsiTheme="minorHAnsi" w:cstheme="minorHAnsi"/>
          <w:b/>
          <w:bCs/>
          <w:sz w:val="22"/>
          <w:szCs w:val="22"/>
        </w:rPr>
        <w:t>, i </w:t>
      </w:r>
      <w:r w:rsidR="00F36429" w:rsidRPr="00737B2F">
        <w:rPr>
          <w:rFonts w:asciiTheme="minorHAnsi" w:hAnsiTheme="minorHAnsi" w:cstheme="minorHAnsi"/>
          <w:b/>
          <w:bCs/>
          <w:sz w:val="22"/>
          <w:szCs w:val="22"/>
        </w:rPr>
        <w:t>warunki gwarancji oferowanego sprzętu</w:t>
      </w:r>
    </w:p>
    <w:p w14:paraId="49F8669C" w14:textId="77777777" w:rsidR="004B0027" w:rsidRPr="00BB1386" w:rsidRDefault="004B0027" w:rsidP="004B0027">
      <w:pPr>
        <w:rPr>
          <w:rFonts w:ascii="Calibri" w:hAnsi="Calibri" w:cs="Calibri"/>
          <w:sz w:val="22"/>
          <w:szCs w:val="22"/>
        </w:rPr>
      </w:pPr>
    </w:p>
    <w:p w14:paraId="59853BFF" w14:textId="77777777" w:rsidR="004B0027" w:rsidRPr="00BB1386" w:rsidRDefault="004B0027" w:rsidP="004B0027">
      <w:pPr>
        <w:rPr>
          <w:rFonts w:ascii="Calibri" w:hAnsi="Calibri" w:cs="Calibri"/>
          <w:sz w:val="22"/>
          <w:szCs w:val="22"/>
        </w:rPr>
      </w:pPr>
      <w:r w:rsidRPr="00BB1386">
        <w:rPr>
          <w:rFonts w:ascii="Calibri" w:hAnsi="Calibri" w:cs="Calibri"/>
          <w:sz w:val="22"/>
          <w:szCs w:val="22"/>
        </w:rPr>
        <w:t xml:space="preserve">Wykonawca musi wypełnić kolumnę nr 3 podając informacje umożliwiające jednoznaczną identyfikację oferowanego elementu </w:t>
      </w:r>
      <w:r w:rsidR="004A5D1B" w:rsidRPr="00BB1386">
        <w:rPr>
          <w:rFonts w:ascii="Calibri" w:hAnsi="Calibri" w:cs="Calibri"/>
          <w:sz w:val="22"/>
          <w:szCs w:val="22"/>
        </w:rPr>
        <w:t>i pozwalającą na weryfikację spełniania wymogów.</w:t>
      </w:r>
      <w:r w:rsidR="00BC415F" w:rsidRPr="00BB1386">
        <w:rPr>
          <w:rFonts w:ascii="Calibri" w:hAnsi="Calibri" w:cs="Calibri"/>
          <w:sz w:val="22"/>
          <w:szCs w:val="22"/>
        </w:rPr>
        <w:t xml:space="preserve"> </w:t>
      </w:r>
      <w:r w:rsidR="00521F8A" w:rsidRPr="00521F8A">
        <w:rPr>
          <w:rFonts w:ascii="Calibri" w:hAnsi="Calibri" w:cs="Calibri"/>
          <w:sz w:val="22"/>
          <w:szCs w:val="22"/>
        </w:rPr>
        <w:t xml:space="preserve">W przypadku oferowania oprogramowania równoważnego należy wypełnić </w:t>
      </w:r>
      <w:r w:rsidR="00521F8A">
        <w:rPr>
          <w:rFonts w:ascii="Calibri" w:hAnsi="Calibri" w:cs="Calibri"/>
          <w:sz w:val="22"/>
          <w:szCs w:val="22"/>
        </w:rPr>
        <w:t>również tabele równoważności.</w:t>
      </w:r>
    </w:p>
    <w:p w14:paraId="675B90DB" w14:textId="77777777" w:rsidR="00B30DB6" w:rsidRPr="00BB1386" w:rsidRDefault="00B30DB6" w:rsidP="00B30DB6">
      <w:pPr>
        <w:widowControl w:val="0"/>
        <w:rPr>
          <w:rFonts w:ascii="Calibri" w:hAnsi="Calibri" w:cs="Calibri"/>
          <w:sz w:val="22"/>
          <w:szCs w:val="22"/>
          <w:highlight w:val="yellow"/>
        </w:rPr>
      </w:pPr>
    </w:p>
    <w:p w14:paraId="3ED11EFD" w14:textId="77777777" w:rsidR="004E2047" w:rsidRPr="00BB1386" w:rsidRDefault="004E2047" w:rsidP="004E2047">
      <w:pPr>
        <w:widowControl w:val="0"/>
        <w:rPr>
          <w:rFonts w:ascii="Calibri" w:hAnsi="Calibri" w:cs="Calibri"/>
          <w:bCs/>
          <w:sz w:val="22"/>
          <w:szCs w:val="22"/>
        </w:rPr>
      </w:pPr>
      <w:r w:rsidRPr="00BB1386">
        <w:rPr>
          <w:rFonts w:ascii="Calibri" w:hAnsi="Calibri" w:cs="Calibri"/>
          <w:bCs/>
          <w:sz w:val="22"/>
          <w:szCs w:val="22"/>
        </w:rPr>
        <w:t>* UWAGA! W przypadku składania oferty na jedną z części zamówienia, zapisy dotyczące pozostałej części należy przekreślić</w:t>
      </w:r>
      <w:r w:rsidR="009C19FD" w:rsidRPr="00BB1386">
        <w:rPr>
          <w:rFonts w:ascii="Calibri" w:hAnsi="Calibri" w:cs="Calibri"/>
          <w:bCs/>
          <w:sz w:val="22"/>
          <w:szCs w:val="22"/>
        </w:rPr>
        <w:t>.</w:t>
      </w:r>
    </w:p>
    <w:p w14:paraId="779EAC4B" w14:textId="77777777" w:rsidR="00E7145B" w:rsidRPr="00BB1386" w:rsidRDefault="00E7145B" w:rsidP="00BB1386">
      <w:pPr>
        <w:pStyle w:val="Akapitzlist"/>
        <w:numPr>
          <w:ilvl w:val="0"/>
          <w:numId w:val="45"/>
        </w:numPr>
        <w:spacing w:before="240" w:after="240"/>
        <w:rPr>
          <w:rFonts w:cs="Calibri"/>
          <w:b/>
          <w:bCs/>
        </w:rPr>
      </w:pPr>
      <w:r w:rsidRPr="00BB1386">
        <w:rPr>
          <w:rFonts w:cs="Calibri"/>
          <w:b/>
          <w:bCs/>
        </w:rPr>
        <w:t>CZĘŚĆ I</w:t>
      </w:r>
      <w:r w:rsidRPr="00BB1386">
        <w:rPr>
          <w:rFonts w:cs="Calibri"/>
        </w:rPr>
        <w:t xml:space="preserve"> </w:t>
      </w:r>
      <w:r w:rsidRPr="00BB1386">
        <w:rPr>
          <w:rFonts w:cs="Calibri"/>
          <w:b/>
          <w:bCs/>
        </w:rPr>
        <w:t>– SPRZĘT SERWEROWY I OPROGRAMOWANIE</w:t>
      </w:r>
    </w:p>
    <w:p w14:paraId="1D44B807" w14:textId="77777777" w:rsidR="00E7145B" w:rsidRPr="00BB1386" w:rsidRDefault="00E7145B" w:rsidP="00BB1386">
      <w:pPr>
        <w:pStyle w:val="Akapitzlist"/>
        <w:numPr>
          <w:ilvl w:val="0"/>
          <w:numId w:val="4"/>
        </w:numPr>
        <w:spacing w:before="240" w:after="240"/>
        <w:ind w:left="283" w:hanging="357"/>
        <w:contextualSpacing/>
        <w:rPr>
          <w:rFonts w:cs="Calibri"/>
          <w:b/>
          <w:bCs/>
        </w:rPr>
      </w:pPr>
      <w:r w:rsidRPr="00BB1386">
        <w:rPr>
          <w:rFonts w:cs="Calibri"/>
          <w:b/>
          <w:bCs/>
        </w:rPr>
        <w:t>Serwer z serwerowym systemem operacyjnym – typ A 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696"/>
        <w:gridCol w:w="6696"/>
      </w:tblGrid>
      <w:tr w:rsidR="00102BC0" w:rsidRPr="00BB1386" w14:paraId="2D4A5BD7" w14:textId="77777777" w:rsidTr="00BB1386">
        <w:trPr>
          <w:cantSplit/>
        </w:trPr>
        <w:tc>
          <w:tcPr>
            <w:tcW w:w="2786" w:type="pct"/>
            <w:gridSpan w:val="2"/>
            <w:shd w:val="clear" w:color="auto" w:fill="auto"/>
          </w:tcPr>
          <w:p w14:paraId="7054A4E7" w14:textId="77777777" w:rsidR="00EC3897" w:rsidRPr="00BB1386" w:rsidRDefault="00CD292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7A47333E" w14:textId="77777777" w:rsidR="00102BC0" w:rsidRPr="00BB1386" w:rsidRDefault="00102BC0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1885BF25" w14:textId="77777777" w:rsidR="002D4B80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102BC0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214" w:type="pct"/>
            <w:shd w:val="clear" w:color="auto" w:fill="auto"/>
            <w:vAlign w:val="center"/>
          </w:tcPr>
          <w:p w14:paraId="5E02BE63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2A4ED4E7" w14:textId="77777777" w:rsidR="00102BC0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E7145B" w:rsidRPr="00BB1386" w14:paraId="63E3B4F5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18B20A3E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Parametr</w:t>
            </w:r>
          </w:p>
        </w:tc>
        <w:tc>
          <w:tcPr>
            <w:tcW w:w="2214" w:type="pct"/>
            <w:shd w:val="clear" w:color="auto" w:fill="auto"/>
            <w:hideMark/>
          </w:tcPr>
          <w:p w14:paraId="013FBCC7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Charakterystyka (wymagania minimalne)</w:t>
            </w:r>
          </w:p>
          <w:p w14:paraId="0539C004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214" w:type="pct"/>
            <w:shd w:val="clear" w:color="auto" w:fill="auto"/>
          </w:tcPr>
          <w:p w14:paraId="138802E5" w14:textId="77777777" w:rsidR="00E7145B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  <w:r w:rsidR="00CD2928" w:rsidRPr="00BB1386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7145B" w:rsidRPr="00BB1386" w14:paraId="776EF241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31A20A8E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Obudowa</w:t>
            </w:r>
          </w:p>
        </w:tc>
        <w:tc>
          <w:tcPr>
            <w:tcW w:w="2214" w:type="pct"/>
            <w:shd w:val="clear" w:color="auto" w:fill="auto"/>
            <w:hideMark/>
          </w:tcPr>
          <w:p w14:paraId="307BB6B0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 xml:space="preserve">Obudowa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Rack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 o wysokości maksymalnie 1U z możliwością instalacji minimum 8 dysków 2,5” wraz z kompletem wysuwanych szyn umożliwiających montaż w szafie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rack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 i wysuwanie serwera do celów serwisowych. </w:t>
            </w:r>
          </w:p>
          <w:p w14:paraId="151C5442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Obudowa z możliwością wyposażenia w kartę umożliwiającą dostęp bezpośredni poprzez urządzenia mobilne.</w:t>
            </w:r>
          </w:p>
        </w:tc>
        <w:tc>
          <w:tcPr>
            <w:tcW w:w="2214" w:type="pct"/>
            <w:shd w:val="clear" w:color="auto" w:fill="auto"/>
          </w:tcPr>
          <w:p w14:paraId="7AD9250A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145B" w:rsidRPr="00BB1386" w14:paraId="4D5EED96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7650B11B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Płyta główna</w:t>
            </w:r>
          </w:p>
        </w:tc>
        <w:tc>
          <w:tcPr>
            <w:tcW w:w="2214" w:type="pct"/>
            <w:shd w:val="clear" w:color="auto" w:fill="auto"/>
            <w:hideMark/>
          </w:tcPr>
          <w:p w14:paraId="10A73EA4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Płyta główna z możliwością zainstalowania do dwóch procesorów</w:t>
            </w:r>
            <w:r w:rsidRPr="00BB1386">
              <w:rPr>
                <w:rFonts w:ascii="Calibri" w:eastAsia="Calibri" w:hAnsi="Calibri" w:cs="Calibri"/>
              </w:rPr>
              <w:t xml:space="preserve"> </w:t>
            </w:r>
            <w:r w:rsidRPr="00BB1386">
              <w:rPr>
                <w:rFonts w:ascii="Calibri" w:eastAsia="Calibri" w:hAnsi="Calibri" w:cs="Calibri"/>
                <w:color w:val="000000"/>
              </w:rPr>
              <w:t>Intel 3rd Gen. Płyta główna musi być zaprojektowana przez producenta serwera i oznaczona jego znakiem firmowym.</w:t>
            </w:r>
          </w:p>
        </w:tc>
        <w:tc>
          <w:tcPr>
            <w:tcW w:w="2214" w:type="pct"/>
            <w:shd w:val="clear" w:color="auto" w:fill="auto"/>
          </w:tcPr>
          <w:p w14:paraId="7B1AC75B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145B" w:rsidRPr="00BB1386" w14:paraId="7982D67A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4DCD7353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Chipset</w:t>
            </w:r>
          </w:p>
        </w:tc>
        <w:tc>
          <w:tcPr>
            <w:tcW w:w="2214" w:type="pct"/>
            <w:shd w:val="clear" w:color="auto" w:fill="auto"/>
            <w:hideMark/>
          </w:tcPr>
          <w:p w14:paraId="5DCE1D34" w14:textId="77777777" w:rsidR="00E7145B" w:rsidRPr="00BB1386" w:rsidRDefault="00E7145B" w:rsidP="00D14C61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Dedykowany przez producenta procesora do pracy w serwerach dwuprocesorowych.</w:t>
            </w:r>
          </w:p>
        </w:tc>
        <w:tc>
          <w:tcPr>
            <w:tcW w:w="2214" w:type="pct"/>
            <w:shd w:val="clear" w:color="auto" w:fill="auto"/>
          </w:tcPr>
          <w:p w14:paraId="47433CDD" w14:textId="77777777" w:rsidR="00E7145B" w:rsidRPr="00BB1386" w:rsidRDefault="00E7145B" w:rsidP="00D14C61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E7145B" w:rsidRPr="00BB1386" w14:paraId="4B33D41E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2B6B119D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Procesor</w:t>
            </w:r>
          </w:p>
        </w:tc>
        <w:tc>
          <w:tcPr>
            <w:tcW w:w="2214" w:type="pct"/>
            <w:shd w:val="clear" w:color="auto" w:fill="auto"/>
            <w:hideMark/>
          </w:tcPr>
          <w:p w14:paraId="458F8149" w14:textId="0D673BCA" w:rsidR="00E7145B" w:rsidRPr="00BB1386" w:rsidRDefault="00E7145B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</w:rPr>
              <w:t xml:space="preserve">Zainstalowane dwa procesory 8-rdzeniowe, klasy x86, dedykowane do pracy z zaoferowanym serwerem, taktowane zegarem minimum 2.8 GHz (częstotliwość bazowa) umożliwiające osiągnięcie wyniku minimum 34 900 punktów w teście </w:t>
            </w:r>
            <w:proofErr w:type="spellStart"/>
            <w:r w:rsidRPr="00BB1386">
              <w:rPr>
                <w:rFonts w:ascii="Calibri" w:eastAsia="Calibri" w:hAnsi="Calibri" w:cs="Calibri"/>
              </w:rPr>
              <w:t>PassMark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dla konfiguracji Dual CPU- CPU Mark dostępnym na stronie internetowej: </w:t>
            </w:r>
            <w:hyperlink r:id="rId8" w:history="1">
              <w:r w:rsidRPr="00BB1386">
                <w:rPr>
                  <w:rStyle w:val="Hipercze"/>
                  <w:rFonts w:ascii="Calibri" w:eastAsia="Calibri" w:hAnsi="Calibri" w:cs="Calibri"/>
                </w:rPr>
                <w:t>https://www.cpubenchmark.net/multi_cpu.html</w:t>
              </w:r>
            </w:hyperlink>
            <w:r w:rsidRPr="00BB1386">
              <w:rPr>
                <w:rFonts w:ascii="Calibri" w:hAnsi="Calibri" w:cs="Calibri"/>
                <w:color w:val="000000"/>
              </w:rPr>
              <w:t xml:space="preserve"> (wyniki z dnia 27.02.2023 załączone do dokumentów </w:t>
            </w:r>
            <w:r w:rsidR="007F504D">
              <w:rPr>
                <w:rFonts w:ascii="Calibri" w:hAnsi="Calibri" w:cs="Calibri"/>
                <w:color w:val="000000"/>
              </w:rPr>
              <w:t>postępowania</w:t>
            </w:r>
            <w:r w:rsidRPr="00BB1386">
              <w:rPr>
                <w:rFonts w:ascii="Calibri" w:hAnsi="Calibri" w:cs="Calibri"/>
                <w:color w:val="000000"/>
              </w:rPr>
              <w:t>).</w:t>
            </w:r>
          </w:p>
        </w:tc>
        <w:tc>
          <w:tcPr>
            <w:tcW w:w="2214" w:type="pct"/>
            <w:shd w:val="clear" w:color="auto" w:fill="auto"/>
          </w:tcPr>
          <w:p w14:paraId="2D5FB1C6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  <w:tr w:rsidR="00E7145B" w:rsidRPr="00BB1386" w14:paraId="09DFC953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1E5D5EEA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lastRenderedPageBreak/>
              <w:t>RAM</w:t>
            </w:r>
          </w:p>
        </w:tc>
        <w:tc>
          <w:tcPr>
            <w:tcW w:w="2214" w:type="pct"/>
            <w:shd w:val="clear" w:color="auto" w:fill="auto"/>
            <w:hideMark/>
          </w:tcPr>
          <w:p w14:paraId="7F0EEC94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Minimum 32 GB DDR4 RDIMM 3200MT/s w kościach 16GB, na płycie głównej powinno znajdować się minimum 16 slotów przeznaczone do instalacji pamięci. Płyta główna powinna obsługiwać do 1TB pamięci RAM.</w:t>
            </w:r>
          </w:p>
        </w:tc>
        <w:tc>
          <w:tcPr>
            <w:tcW w:w="2214" w:type="pct"/>
            <w:shd w:val="clear" w:color="auto" w:fill="auto"/>
          </w:tcPr>
          <w:p w14:paraId="7A96E518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  <w:tr w:rsidR="00E7145B" w:rsidRPr="00BB1386" w14:paraId="5C0BB19E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693B3583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Funkcjonalność pamięci RAM</w:t>
            </w:r>
          </w:p>
        </w:tc>
        <w:tc>
          <w:tcPr>
            <w:tcW w:w="2214" w:type="pct"/>
            <w:shd w:val="clear" w:color="auto" w:fill="auto"/>
            <w:hideMark/>
          </w:tcPr>
          <w:p w14:paraId="1F80E3EB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Advanced ECC, Memory </w:t>
            </w:r>
            <w:proofErr w:type="spellStart"/>
            <w:r w:rsidRPr="00BB1386">
              <w:rPr>
                <w:rFonts w:ascii="Calibri" w:eastAsia="Calibri" w:hAnsi="Calibri" w:cs="Calibri"/>
              </w:rPr>
              <w:t>Page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1386">
              <w:rPr>
                <w:rFonts w:ascii="Calibri" w:eastAsia="Calibri" w:hAnsi="Calibri" w:cs="Calibri"/>
              </w:rPr>
              <w:t>Retire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1386">
              <w:rPr>
                <w:rFonts w:ascii="Calibri" w:eastAsia="Calibri" w:hAnsi="Calibri" w:cs="Calibri"/>
              </w:rPr>
              <w:t>Fault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1386">
              <w:rPr>
                <w:rFonts w:ascii="Calibri" w:eastAsia="Calibri" w:hAnsi="Calibri" w:cs="Calibri"/>
              </w:rPr>
              <w:t>Resilient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Memory, Memory </w:t>
            </w:r>
            <w:proofErr w:type="spellStart"/>
            <w:r w:rsidRPr="00BB1386">
              <w:rPr>
                <w:rFonts w:ascii="Calibri" w:eastAsia="Calibri" w:hAnsi="Calibri" w:cs="Calibri"/>
              </w:rPr>
              <w:t>Self-Healing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lub PPR, </w:t>
            </w:r>
            <w:proofErr w:type="spellStart"/>
            <w:r w:rsidRPr="00BB1386">
              <w:rPr>
                <w:rFonts w:ascii="Calibri" w:eastAsia="Calibri" w:hAnsi="Calibri" w:cs="Calibri"/>
              </w:rPr>
              <w:t>Partial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Cache Line Sparing</w:t>
            </w:r>
          </w:p>
        </w:tc>
        <w:tc>
          <w:tcPr>
            <w:tcW w:w="2214" w:type="pct"/>
            <w:shd w:val="clear" w:color="auto" w:fill="auto"/>
          </w:tcPr>
          <w:p w14:paraId="2EB4757B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  <w:tr w:rsidR="00E7145B" w:rsidRPr="00BB1386" w14:paraId="455C6063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47A9F49B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Gniazda PCI</w:t>
            </w:r>
          </w:p>
        </w:tc>
        <w:tc>
          <w:tcPr>
            <w:tcW w:w="2214" w:type="pct"/>
            <w:shd w:val="clear" w:color="auto" w:fill="auto"/>
            <w:hideMark/>
          </w:tcPr>
          <w:p w14:paraId="5E19C1F6" w14:textId="77777777" w:rsidR="00E7145B" w:rsidRPr="00BB1386" w:rsidRDefault="00E7145B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Minimum dwa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sloty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PCIe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x16 generacji 4 </w:t>
            </w:r>
          </w:p>
        </w:tc>
        <w:tc>
          <w:tcPr>
            <w:tcW w:w="2214" w:type="pct"/>
            <w:shd w:val="clear" w:color="auto" w:fill="auto"/>
          </w:tcPr>
          <w:p w14:paraId="1D32EA8A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145B" w:rsidRPr="00BB1386" w14:paraId="66573BD6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03EA8EE9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Interfejsy sieciowe/FC/SAS</w:t>
            </w:r>
          </w:p>
        </w:tc>
        <w:tc>
          <w:tcPr>
            <w:tcW w:w="2214" w:type="pct"/>
            <w:shd w:val="clear" w:color="auto" w:fill="auto"/>
          </w:tcPr>
          <w:p w14:paraId="5879250F" w14:textId="77777777" w:rsidR="00E7145B" w:rsidRPr="00BB1386" w:rsidRDefault="00E7145B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</w:rPr>
              <w:t xml:space="preserve">Wbudowane minimum </w:t>
            </w:r>
            <w:r w:rsidRPr="00BB1386">
              <w:rPr>
                <w:rFonts w:ascii="Calibri" w:hAnsi="Calibri" w:cs="Calibri"/>
                <w:color w:val="000000"/>
              </w:rPr>
              <w:t xml:space="preserve">2 interfejsy sieciowe 1Gb Ethernet w standardzie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BaseT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.</w:t>
            </w:r>
          </w:p>
          <w:p w14:paraId="3A8F94EE" w14:textId="77777777" w:rsidR="00E7145B" w:rsidRPr="00BB1386" w:rsidRDefault="00E7145B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Dodatkowa karta sieciowa 4x RJ-45, 1Gb/s, 1000Base-T,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PCIe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.</w:t>
            </w:r>
          </w:p>
          <w:p w14:paraId="31513831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 xml:space="preserve">Wolny wbudowany port w standardzie OCP 3.0. (wolny wbudowany port nie może zmniejszać ilość wbudowanych portów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PCie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>).</w:t>
            </w:r>
          </w:p>
        </w:tc>
        <w:tc>
          <w:tcPr>
            <w:tcW w:w="2214" w:type="pct"/>
            <w:shd w:val="clear" w:color="auto" w:fill="auto"/>
          </w:tcPr>
          <w:p w14:paraId="13E57F74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  <w:tr w:rsidR="00E7145B" w:rsidRPr="00BB1386" w14:paraId="657EF056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3B9F7183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Dyski twarde</w:t>
            </w:r>
          </w:p>
        </w:tc>
        <w:tc>
          <w:tcPr>
            <w:tcW w:w="2214" w:type="pct"/>
            <w:shd w:val="clear" w:color="auto" w:fill="auto"/>
            <w:hideMark/>
          </w:tcPr>
          <w:p w14:paraId="6ED27039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instalacji dysków SAS, SATA, SSD.</w:t>
            </w:r>
          </w:p>
          <w:p w14:paraId="1A283F68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Zainstalowane 2 dyski HDD SAS ISE o pojemności minimum 1.2TB, 12Gb/s, 10 tys. </w:t>
            </w:r>
            <w:proofErr w:type="spellStart"/>
            <w:r w:rsidRPr="00BB1386">
              <w:rPr>
                <w:rFonts w:ascii="Calibri" w:eastAsia="Calibri" w:hAnsi="Calibri" w:cs="Calibri"/>
              </w:rPr>
              <w:t>obr</w:t>
            </w:r>
            <w:proofErr w:type="spellEnd"/>
            <w:r w:rsidRPr="00BB1386">
              <w:rPr>
                <w:rFonts w:ascii="Calibri" w:eastAsia="Calibri" w:hAnsi="Calibri" w:cs="Calibri"/>
              </w:rPr>
              <w:t>./min, Hot-Plug.</w:t>
            </w:r>
          </w:p>
          <w:p w14:paraId="151546A2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Możliwość zainstalowania dwóch dysków M.2 SATA o pojemności minimum 480GB z możliwością konfiguracji RAID 1.</w:t>
            </w:r>
          </w:p>
          <w:p w14:paraId="6C438420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Możliwość zainstalowania dedykowanego modułu dla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hypervisora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wirtualizacyjnego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wyposażony w 2 nośniki typu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flash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 pojemności minimum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2214" w:type="pct"/>
            <w:shd w:val="clear" w:color="auto" w:fill="auto"/>
          </w:tcPr>
          <w:p w14:paraId="7530A034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  <w:tr w:rsidR="00E7145B" w:rsidRPr="00BB1386" w14:paraId="0FD01954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51D70069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Kontroler RAID</w:t>
            </w:r>
          </w:p>
        </w:tc>
        <w:tc>
          <w:tcPr>
            <w:tcW w:w="2214" w:type="pct"/>
            <w:shd w:val="clear" w:color="auto" w:fill="auto"/>
          </w:tcPr>
          <w:p w14:paraId="4037AEEF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 xml:space="preserve">Sprzętowy kontroler dyskowy, posiadający minimum 8 GB nieulotnej pamięci cache, możliwe konfiguracje poziomów RAID: 0, 1, 5, 6, 10, 50, 60. Wsparcie dla dysków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samoszyfrujących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  <w:tc>
          <w:tcPr>
            <w:tcW w:w="2214" w:type="pct"/>
            <w:shd w:val="clear" w:color="auto" w:fill="auto"/>
          </w:tcPr>
          <w:p w14:paraId="333EEB28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145B" w:rsidRPr="00BB1386" w14:paraId="432C2E79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3D685D0B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Wbudowane porty</w:t>
            </w:r>
          </w:p>
        </w:tc>
        <w:tc>
          <w:tcPr>
            <w:tcW w:w="2214" w:type="pct"/>
            <w:shd w:val="clear" w:color="auto" w:fill="auto"/>
            <w:hideMark/>
          </w:tcPr>
          <w:p w14:paraId="67C64B4E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Przednie: minimum 1x VGA, minimum 1x USB 2.0, minimum 1x micro-USB dedykowane dla karty zarządzającej,</w:t>
            </w:r>
          </w:p>
          <w:p w14:paraId="3D43E726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Tylne: minimum 1x VGA, minimum 2x USB w tym 1x USB 3.0,</w:t>
            </w:r>
          </w:p>
        </w:tc>
        <w:tc>
          <w:tcPr>
            <w:tcW w:w="2214" w:type="pct"/>
            <w:shd w:val="clear" w:color="auto" w:fill="auto"/>
          </w:tcPr>
          <w:p w14:paraId="71076149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145B" w:rsidRPr="00BB1386" w14:paraId="6EFFCBA0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10FFA2AA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Video</w:t>
            </w:r>
          </w:p>
        </w:tc>
        <w:tc>
          <w:tcPr>
            <w:tcW w:w="2214" w:type="pct"/>
            <w:shd w:val="clear" w:color="auto" w:fill="auto"/>
            <w:hideMark/>
          </w:tcPr>
          <w:p w14:paraId="3A100AE8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Zintegrowana karta graficzna umożliwiająca wyświetlenie rozdzielczości minimum 1920x1200</w:t>
            </w:r>
          </w:p>
        </w:tc>
        <w:tc>
          <w:tcPr>
            <w:tcW w:w="2214" w:type="pct"/>
            <w:shd w:val="clear" w:color="auto" w:fill="auto"/>
          </w:tcPr>
          <w:p w14:paraId="147F3422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145B" w:rsidRPr="00BB1386" w14:paraId="6CAFAE90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663399B5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Zasilacze</w:t>
            </w:r>
          </w:p>
        </w:tc>
        <w:tc>
          <w:tcPr>
            <w:tcW w:w="2214" w:type="pct"/>
            <w:shd w:val="clear" w:color="auto" w:fill="auto"/>
            <w:hideMark/>
          </w:tcPr>
          <w:p w14:paraId="649C93D6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Redundantne, Hot-Plug minimum 600W każdy.</w:t>
            </w:r>
          </w:p>
        </w:tc>
        <w:tc>
          <w:tcPr>
            <w:tcW w:w="2214" w:type="pct"/>
            <w:shd w:val="clear" w:color="auto" w:fill="auto"/>
          </w:tcPr>
          <w:p w14:paraId="65E065D6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  <w:tr w:rsidR="00E7145B" w:rsidRPr="00BB1386" w14:paraId="5ADE0A89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2AC8B2C4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Bezpieczeństwo</w:t>
            </w:r>
          </w:p>
        </w:tc>
        <w:tc>
          <w:tcPr>
            <w:tcW w:w="2214" w:type="pct"/>
            <w:shd w:val="clear" w:color="auto" w:fill="auto"/>
            <w:hideMark/>
          </w:tcPr>
          <w:p w14:paraId="707EC4C5" w14:textId="77777777" w:rsidR="00E7145B" w:rsidRPr="00BB1386" w:rsidRDefault="00E7145B" w:rsidP="00BB1386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 xml:space="preserve">Zatrzask górnej pokrywy oraz blokada na ramce </w:t>
            </w:r>
            <w:proofErr w:type="spellStart"/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>panela</w:t>
            </w:r>
            <w:proofErr w:type="spellEnd"/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 xml:space="preserve"> zamykana na klucz służąca do ochrony nieautoryzowanego dostępu do dysków twardych. </w:t>
            </w:r>
          </w:p>
          <w:p w14:paraId="4A4FA2EA" w14:textId="77777777" w:rsidR="00E7145B" w:rsidRPr="00BB1386" w:rsidRDefault="00E7145B" w:rsidP="00BB1386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6C29D3D5" w14:textId="77777777" w:rsidR="00E7145B" w:rsidRPr="00BB1386" w:rsidRDefault="00E7145B" w:rsidP="00BB1386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>Moduł TPM 2.0.</w:t>
            </w:r>
          </w:p>
        </w:tc>
        <w:tc>
          <w:tcPr>
            <w:tcW w:w="2214" w:type="pct"/>
            <w:shd w:val="clear" w:color="auto" w:fill="auto"/>
          </w:tcPr>
          <w:p w14:paraId="1BB070A4" w14:textId="77777777" w:rsidR="00E7145B" w:rsidRPr="00BB1386" w:rsidRDefault="00E7145B" w:rsidP="00BB1386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Style w:val="cf01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145B" w:rsidRPr="00BB1386" w14:paraId="120C5F12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13470423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Diagnostyka</w:t>
            </w:r>
          </w:p>
        </w:tc>
        <w:tc>
          <w:tcPr>
            <w:tcW w:w="2214" w:type="pct"/>
            <w:shd w:val="clear" w:color="auto" w:fill="auto"/>
            <w:hideMark/>
          </w:tcPr>
          <w:p w14:paraId="26766871" w14:textId="77777777" w:rsidR="00E7145B" w:rsidRPr="00BB1386" w:rsidRDefault="00E7145B" w:rsidP="00D14C61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BIOS’u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>, zasilaniu oraz temperaturze.</w:t>
            </w:r>
          </w:p>
        </w:tc>
        <w:tc>
          <w:tcPr>
            <w:tcW w:w="2214" w:type="pct"/>
            <w:shd w:val="clear" w:color="auto" w:fill="auto"/>
          </w:tcPr>
          <w:p w14:paraId="27917398" w14:textId="77777777" w:rsidR="00E7145B" w:rsidRPr="00BB1386" w:rsidRDefault="00E7145B" w:rsidP="00D14C61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E7145B" w:rsidRPr="00BB1386" w14:paraId="1CAEE2FA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7FA7E8A3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lastRenderedPageBreak/>
              <w:t>Karta Zarządzania</w:t>
            </w:r>
          </w:p>
        </w:tc>
        <w:tc>
          <w:tcPr>
            <w:tcW w:w="2214" w:type="pct"/>
            <w:shd w:val="clear" w:color="auto" w:fill="auto"/>
          </w:tcPr>
          <w:p w14:paraId="6794B0C5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Niezależna od zainstalowanego na serwerze systemu operacyjnego posiadająca dedykowany port Gigabit Ethernet RJ-45 i umożliwiająca:</w:t>
            </w:r>
          </w:p>
          <w:p w14:paraId="1EC4A9A6" w14:textId="77777777" w:rsidR="00362481" w:rsidRDefault="00E7145B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>zdalny dostęp do graficznego interfejsu Web karty zarządzającej;</w:t>
            </w:r>
          </w:p>
          <w:p w14:paraId="6EE16FEC" w14:textId="77777777" w:rsidR="00362481" w:rsidRDefault="00E7145B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4717FCC2" w14:textId="77777777" w:rsidR="00362481" w:rsidRDefault="00E7145B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>szyfrowane połączenie (TLS) oraz autentykacje i autoryzację użytkownika;</w:t>
            </w:r>
          </w:p>
          <w:p w14:paraId="00F4DEA2" w14:textId="77777777" w:rsidR="00362481" w:rsidRDefault="00E7145B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>wsparcie dla IPv6;</w:t>
            </w:r>
          </w:p>
          <w:p w14:paraId="7BB6AAE1" w14:textId="77777777" w:rsidR="00362481" w:rsidRDefault="00E7145B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362481">
              <w:rPr>
                <w:rFonts w:eastAsia="Times New Roman" w:cs="Calibri"/>
                <w:sz w:val="20"/>
                <w:szCs w:val="20"/>
              </w:rPr>
              <w:t>Redfish;</w:t>
            </w:r>
            <w:proofErr w:type="spellEnd"/>
          </w:p>
          <w:p w14:paraId="1382DFCA" w14:textId="77777777" w:rsidR="00362481" w:rsidRDefault="00E7145B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>możliwość zdalnego monitorowania w czasie rzeczywistym poboru prądu przez serwer;</w:t>
            </w:r>
          </w:p>
          <w:p w14:paraId="521A2606" w14:textId="77777777" w:rsidR="00362481" w:rsidRDefault="00E7145B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 xml:space="preserve">wsparcie dla </w:t>
            </w:r>
            <w:proofErr w:type="spellStart"/>
            <w:r w:rsidRPr="00362481">
              <w:rPr>
                <w:rFonts w:eastAsia="Times New Roman" w:cs="Calibri"/>
                <w:sz w:val="20"/>
                <w:szCs w:val="20"/>
              </w:rPr>
              <w:t>dynamic</w:t>
            </w:r>
            <w:proofErr w:type="spellEnd"/>
            <w:r w:rsidRPr="00362481">
              <w:rPr>
                <w:rFonts w:eastAsia="Times New Roman" w:cs="Calibri"/>
                <w:sz w:val="20"/>
                <w:szCs w:val="20"/>
              </w:rPr>
              <w:t xml:space="preserve"> DNS;</w:t>
            </w:r>
          </w:p>
          <w:p w14:paraId="32AB3DD4" w14:textId="77777777" w:rsidR="00362481" w:rsidRDefault="00E7145B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>wysyłanie do administratora maila z powiadomieniem o awarii lub zmianie konfiguracji sprzętowej;</w:t>
            </w:r>
          </w:p>
          <w:p w14:paraId="260C5406" w14:textId="25C5DC90" w:rsidR="00E7145B" w:rsidRPr="00362481" w:rsidRDefault="00E7145B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>możliwość bezpośredniego zarządzania poprzez dedykowany port USB na przednim panelu serwera.</w:t>
            </w:r>
          </w:p>
        </w:tc>
        <w:tc>
          <w:tcPr>
            <w:tcW w:w="2214" w:type="pct"/>
            <w:shd w:val="clear" w:color="auto" w:fill="auto"/>
          </w:tcPr>
          <w:p w14:paraId="420032EF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  <w:tr w:rsidR="00E7145B" w:rsidRPr="00BB1386" w14:paraId="2EE102F7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7C4656BA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Certyfikaty</w:t>
            </w:r>
          </w:p>
        </w:tc>
        <w:tc>
          <w:tcPr>
            <w:tcW w:w="2214" w:type="pct"/>
            <w:shd w:val="clear" w:color="auto" w:fill="auto"/>
            <w:hideMark/>
          </w:tcPr>
          <w:p w14:paraId="317A0978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 xml:space="preserve">Serwer musi być wyprodukowany zgodnie z normą ISO-9001:2015 oraz ISO-14001. </w:t>
            </w:r>
            <w:r w:rsidRPr="00BB1386">
              <w:rPr>
                <w:rFonts w:ascii="Calibri" w:eastAsia="Calibri" w:hAnsi="Calibri" w:cs="Calibri"/>
                <w:color w:val="000000"/>
              </w:rPr>
              <w:br/>
              <w:t>Serwer musi posiadać deklarację CE.</w:t>
            </w:r>
            <w:r w:rsidRPr="00BB1386">
              <w:rPr>
                <w:rFonts w:ascii="Calibri" w:eastAsia="Calibri" w:hAnsi="Calibri" w:cs="Calibri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Catalog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 i posiadać status „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Certified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 for Windows” dla systemów Microsoft Windows 2016, Microsoft Windows 2019, Microsoft Windows Server 2022.</w:t>
            </w:r>
          </w:p>
        </w:tc>
        <w:tc>
          <w:tcPr>
            <w:tcW w:w="2214" w:type="pct"/>
            <w:shd w:val="clear" w:color="auto" w:fill="auto"/>
          </w:tcPr>
          <w:p w14:paraId="31CA09A6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145B" w:rsidRPr="00BB1386" w14:paraId="5D999DFD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093B9985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lastRenderedPageBreak/>
              <w:t>Warunki gwarancji</w:t>
            </w:r>
          </w:p>
        </w:tc>
        <w:tc>
          <w:tcPr>
            <w:tcW w:w="2214" w:type="pct"/>
            <w:shd w:val="clear" w:color="auto" w:fill="auto"/>
          </w:tcPr>
          <w:p w14:paraId="4E7D4A59" w14:textId="77777777" w:rsidR="00E7145B" w:rsidRPr="00BB1386" w:rsidRDefault="00E7145B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3 lata gwarancji producenta realizowanej w miejscu instalacji sprzętu, z czasem reakcji do następnego dnia roboczego od przyjęcia zgłoszenia, możliwość zgłaszania awarii 24x7x365 poprzez ogólnopolską linię telefoniczną producenta. </w:t>
            </w:r>
          </w:p>
          <w:p w14:paraId="379A19AA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2DD766BA" w14:textId="77777777" w:rsidR="00E7145B" w:rsidRPr="00BB1386" w:rsidRDefault="00E7145B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Firma serwisująca musi posiadać ISO 9001:2008 na świadczenie usług serwisowych oraz posiadać autoryzacje producenta urządzenia – dokumenty potwierdzające należy załączyć do oferty.</w:t>
            </w:r>
          </w:p>
          <w:p w14:paraId="3B8CAA7D" w14:textId="77777777" w:rsidR="00E7145B" w:rsidRPr="00BB1386" w:rsidRDefault="00E7145B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Wymagane dołączenie do oferty oświadczenia Producenta potwierdzając, że Serwis urządzenia będzie realizowany bezpośrednio przez Producenta i/lub we współpracy z Autoryzowanym Partnerem Serwisowym Producenta.</w:t>
            </w:r>
          </w:p>
          <w:p w14:paraId="1E754ABD" w14:textId="77777777" w:rsidR="00E7145B" w:rsidRPr="00BB1386" w:rsidRDefault="00E7145B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Możliwość rozszerzenia gwarancji przez producenta do 7 lat.</w:t>
            </w:r>
          </w:p>
          <w:p w14:paraId="14C0F986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mikrokodu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oraz sterowników nawet w przypadku wygaśnięcia gwarancji serwera</w:t>
            </w:r>
          </w:p>
        </w:tc>
        <w:tc>
          <w:tcPr>
            <w:tcW w:w="2214" w:type="pct"/>
            <w:shd w:val="clear" w:color="auto" w:fill="auto"/>
          </w:tcPr>
          <w:p w14:paraId="4A313A62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145B" w:rsidRPr="00BB1386" w14:paraId="481ABB70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694ECB53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Dokumentacja użytkownika</w:t>
            </w:r>
          </w:p>
        </w:tc>
        <w:tc>
          <w:tcPr>
            <w:tcW w:w="2214" w:type="pct"/>
            <w:shd w:val="clear" w:color="auto" w:fill="auto"/>
            <w:hideMark/>
          </w:tcPr>
          <w:p w14:paraId="0EDB15E2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Zamawiający wymaga dokumentacji w języku polskim lub angi</w:t>
            </w:r>
            <w:r w:rsidRPr="00BB1386">
              <w:rPr>
                <w:rFonts w:ascii="Calibri" w:eastAsia="Calibri" w:hAnsi="Calibri" w:cs="Calibri"/>
                <w:i/>
              </w:rPr>
              <w:t>e</w:t>
            </w:r>
            <w:r w:rsidRPr="00BB1386">
              <w:rPr>
                <w:rFonts w:ascii="Calibri" w:eastAsia="Calibri" w:hAnsi="Calibri" w:cs="Calibri"/>
              </w:rPr>
              <w:t>lskim.</w:t>
            </w:r>
          </w:p>
          <w:p w14:paraId="05E333B5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2214" w:type="pct"/>
            <w:shd w:val="clear" w:color="auto" w:fill="auto"/>
          </w:tcPr>
          <w:p w14:paraId="7843477F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  <w:tr w:rsidR="00E7145B" w:rsidRPr="00BB1386" w14:paraId="561A2164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44958B88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Serwerowy system operacyjny</w:t>
            </w:r>
          </w:p>
        </w:tc>
        <w:tc>
          <w:tcPr>
            <w:tcW w:w="2214" w:type="pct"/>
            <w:shd w:val="clear" w:color="auto" w:fill="auto"/>
          </w:tcPr>
          <w:p w14:paraId="3816C410" w14:textId="77777777" w:rsidR="00E7145B" w:rsidRPr="00BB1386" w:rsidRDefault="00E7145B" w:rsidP="00D14C61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</w:rPr>
              <w:t xml:space="preserve">2 x Microsoft Windows Server Standard 2022 64bit dla 16 rdzeni (możliwość uruchomienia 4 wirtualnych środowisk systemu operacyjnego) </w:t>
            </w:r>
            <w:r w:rsidRPr="00BB1386">
              <w:rPr>
                <w:rFonts w:ascii="Calibri" w:eastAsia="Calibri" w:hAnsi="Calibri" w:cs="Calibri"/>
                <w:bCs/>
              </w:rPr>
              <w:t>lub równoważny (kryteria równoważności podano na końcu dokumentu OPZ)</w:t>
            </w:r>
            <w:r w:rsidRPr="00BB1386">
              <w:rPr>
                <w:rFonts w:ascii="Calibri" w:eastAsia="Calibri" w:hAnsi="Calibri" w:cs="Calibri"/>
                <w:bCs/>
              </w:rPr>
              <w:br/>
            </w:r>
            <w:r w:rsidRPr="00BB1386">
              <w:rPr>
                <w:rFonts w:ascii="Calibri" w:eastAsia="Calibri" w:hAnsi="Calibri" w:cs="Calibri"/>
              </w:rPr>
              <w:t xml:space="preserve">1 x Microsoft Windows Server 2022 </w:t>
            </w:r>
            <w:proofErr w:type="spellStart"/>
            <w:r w:rsidRPr="00BB1386">
              <w:rPr>
                <w:rFonts w:ascii="Calibri" w:eastAsia="Calibri" w:hAnsi="Calibri" w:cs="Calibri"/>
              </w:rPr>
              <w:t>External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Connector</w:t>
            </w:r>
            <w:r w:rsidRPr="00BB1386">
              <w:rPr>
                <w:rFonts w:ascii="Calibri" w:eastAsia="Calibri" w:hAnsi="Calibri" w:cs="Calibri"/>
                <w:bCs/>
              </w:rPr>
              <w:t xml:space="preserve"> lub równoważny (kryteria równoważności podano na końcu dokumentu OPZ)</w:t>
            </w:r>
          </w:p>
          <w:p w14:paraId="5C6C639E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Licencje z możliwością ich przenoszenia na inne urządzenie, z prawem do korzystania z wcześniejszych wersji oprogramowania (</w:t>
            </w:r>
            <w:proofErr w:type="spellStart"/>
            <w:r w:rsidRPr="00BB1386">
              <w:rPr>
                <w:rFonts w:ascii="Calibri" w:eastAsia="Calibri" w:hAnsi="Calibri" w:cs="Calibri"/>
              </w:rPr>
              <w:t>downgrade</w:t>
            </w:r>
            <w:proofErr w:type="spellEnd"/>
            <w:r w:rsidRPr="00BB1386">
              <w:rPr>
                <w:rFonts w:ascii="Calibri" w:eastAsia="Calibri" w:hAnsi="Calibri" w:cs="Calibri"/>
              </w:rPr>
              <w:t>), nie są dopuszczalne licencje trwale przypisane do oferowanego serwera.</w:t>
            </w:r>
          </w:p>
        </w:tc>
        <w:tc>
          <w:tcPr>
            <w:tcW w:w="2214" w:type="pct"/>
            <w:shd w:val="clear" w:color="auto" w:fill="auto"/>
          </w:tcPr>
          <w:p w14:paraId="45367B04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</w:tbl>
    <w:p w14:paraId="437FEA78" w14:textId="77777777" w:rsidR="00E7145B" w:rsidRPr="00BB1386" w:rsidRDefault="00E7145B" w:rsidP="00E7145B">
      <w:pPr>
        <w:rPr>
          <w:rFonts w:ascii="Calibri" w:eastAsia="SimSun" w:hAnsi="Calibri" w:cs="Calibri"/>
          <w:b/>
          <w:bCs/>
          <w:kern w:val="3"/>
          <w:sz w:val="22"/>
          <w:szCs w:val="22"/>
          <w:u w:val="single"/>
        </w:rPr>
      </w:pPr>
    </w:p>
    <w:p w14:paraId="1D52E213" w14:textId="77777777" w:rsidR="00E7145B" w:rsidRPr="00BB1386" w:rsidRDefault="004D72DE" w:rsidP="00BB1386">
      <w:pPr>
        <w:pStyle w:val="Akapitzlist"/>
        <w:numPr>
          <w:ilvl w:val="0"/>
          <w:numId w:val="4"/>
        </w:numPr>
        <w:spacing w:before="240" w:after="240"/>
        <w:ind w:left="283" w:hanging="357"/>
        <w:contextualSpacing/>
        <w:rPr>
          <w:rFonts w:cs="Calibri"/>
          <w:b/>
          <w:bCs/>
        </w:rPr>
      </w:pPr>
      <w:r w:rsidRPr="00BB1386">
        <w:rPr>
          <w:rFonts w:cs="Calibri"/>
          <w:b/>
          <w:bCs/>
        </w:rPr>
        <w:br w:type="page"/>
      </w:r>
      <w:r w:rsidR="00E7145B" w:rsidRPr="00BB1386">
        <w:rPr>
          <w:rFonts w:cs="Calibri"/>
          <w:b/>
          <w:bCs/>
        </w:rPr>
        <w:lastRenderedPageBreak/>
        <w:t>Serwer z serwerowym systemem operacyjnym – typ B 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696"/>
        <w:gridCol w:w="6696"/>
      </w:tblGrid>
      <w:tr w:rsidR="006E0B48" w:rsidRPr="00BB1386" w14:paraId="7E21D804" w14:textId="77777777" w:rsidTr="00BB1386">
        <w:trPr>
          <w:cantSplit/>
        </w:trPr>
        <w:tc>
          <w:tcPr>
            <w:tcW w:w="2786" w:type="pct"/>
            <w:gridSpan w:val="2"/>
            <w:shd w:val="clear" w:color="auto" w:fill="auto"/>
          </w:tcPr>
          <w:p w14:paraId="0FB7BCA3" w14:textId="77777777" w:rsidR="006E0B48" w:rsidRPr="00BB1386" w:rsidRDefault="006E0B4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16CC6281" w14:textId="77777777" w:rsidR="006E0B48" w:rsidRPr="00BB1386" w:rsidRDefault="006E0B4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39EBA590" w14:textId="77777777" w:rsidR="006E0B48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6E0B48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214" w:type="pct"/>
            <w:shd w:val="clear" w:color="auto" w:fill="auto"/>
            <w:vAlign w:val="center"/>
          </w:tcPr>
          <w:p w14:paraId="203B4FB8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1E6E077C" w14:textId="77777777" w:rsidR="006E0B4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6E0B48" w:rsidRPr="00BB1386" w14:paraId="31EDE8BE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73690597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2214" w:type="pct"/>
            <w:shd w:val="clear" w:color="auto" w:fill="auto"/>
            <w:hideMark/>
          </w:tcPr>
          <w:p w14:paraId="1F0860AD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Charakterystyka (wymagania minimalne)</w:t>
            </w:r>
          </w:p>
          <w:p w14:paraId="1F719934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2214" w:type="pct"/>
            <w:shd w:val="clear" w:color="auto" w:fill="auto"/>
          </w:tcPr>
          <w:p w14:paraId="640F16E3" w14:textId="77777777" w:rsidR="006E0B48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6E0B48" w:rsidRPr="00BB1386" w14:paraId="643433A1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0F06988B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Obudowa</w:t>
            </w:r>
          </w:p>
        </w:tc>
        <w:tc>
          <w:tcPr>
            <w:tcW w:w="2214" w:type="pct"/>
            <w:shd w:val="clear" w:color="auto" w:fill="auto"/>
            <w:hideMark/>
          </w:tcPr>
          <w:p w14:paraId="0B16C5F8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Obudowa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Rack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 wysokości maksymalnie 1U z możliwością instalacji 8 dysków 2,5” </w:t>
            </w:r>
            <w:r w:rsidRPr="00BB1386">
              <w:rPr>
                <w:rFonts w:ascii="Calibri" w:eastAsia="Calibri" w:hAnsi="Calibri" w:cs="Calibri"/>
                <w:color w:val="000000"/>
              </w:rPr>
              <w:t xml:space="preserve">wraz z kompletem wysuwanych szyn umożliwiających montaż w szafie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rack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 i wysuwanie serwera do celów serwisowych.</w:t>
            </w:r>
          </w:p>
        </w:tc>
        <w:tc>
          <w:tcPr>
            <w:tcW w:w="2214" w:type="pct"/>
            <w:shd w:val="clear" w:color="auto" w:fill="auto"/>
          </w:tcPr>
          <w:p w14:paraId="03B57AC9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5BDF23EB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41AD93AF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Płyta główna</w:t>
            </w:r>
          </w:p>
        </w:tc>
        <w:tc>
          <w:tcPr>
            <w:tcW w:w="2214" w:type="pct"/>
            <w:shd w:val="clear" w:color="auto" w:fill="auto"/>
            <w:hideMark/>
          </w:tcPr>
          <w:p w14:paraId="3B078581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Płyta główna z możliwością zainstalowania jednego procesora. Płyta główna musi być zaprojektowana przez producenta serwera i oznaczona jego znakiem firmowym.</w:t>
            </w:r>
          </w:p>
        </w:tc>
        <w:tc>
          <w:tcPr>
            <w:tcW w:w="2214" w:type="pct"/>
            <w:shd w:val="clear" w:color="auto" w:fill="auto"/>
          </w:tcPr>
          <w:p w14:paraId="2A99730B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3C153375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1A71CDAF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Chipset</w:t>
            </w:r>
          </w:p>
        </w:tc>
        <w:tc>
          <w:tcPr>
            <w:tcW w:w="2214" w:type="pct"/>
            <w:shd w:val="clear" w:color="auto" w:fill="auto"/>
            <w:hideMark/>
          </w:tcPr>
          <w:p w14:paraId="1AEC67DA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Dedykowany przez producenta procesora do pracy w serwerach </w:t>
            </w:r>
            <w:r w:rsidRPr="00BB1386">
              <w:rPr>
                <w:rFonts w:ascii="Calibri" w:hAnsi="Calibri" w:cs="Calibri"/>
              </w:rPr>
              <w:t>jedno</w:t>
            </w:r>
            <w:r w:rsidRPr="00BB1386">
              <w:rPr>
                <w:rFonts w:ascii="Calibri" w:hAnsi="Calibri" w:cs="Calibri"/>
                <w:color w:val="000000"/>
              </w:rPr>
              <w:t>procesorowych</w:t>
            </w:r>
          </w:p>
        </w:tc>
        <w:tc>
          <w:tcPr>
            <w:tcW w:w="2214" w:type="pct"/>
            <w:shd w:val="clear" w:color="auto" w:fill="auto"/>
          </w:tcPr>
          <w:p w14:paraId="7A58CF4A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4DD2E36D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1463E6CC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Procesor</w:t>
            </w:r>
          </w:p>
        </w:tc>
        <w:tc>
          <w:tcPr>
            <w:tcW w:w="2214" w:type="pct"/>
            <w:shd w:val="clear" w:color="auto" w:fill="auto"/>
            <w:hideMark/>
          </w:tcPr>
          <w:p w14:paraId="5799EB09" w14:textId="1F890E51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Zainstalowany jeden procesor sześciordzeniowy dedykowany do pracy z zaoferowanym serwerem, taktowany zegarem min 2.9 GHz (częstotliwość bazowa) umożliwiający osiągnięcie wyniku minimum 16 600 punktów w teście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PassMark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- CPU Mark dostępnym na stronie internetowej https://www.cpubenchmark.net/high_end_cpus.html (wyniki z dnia 27.02.2023 załączone do dokumentów </w:t>
            </w:r>
            <w:r w:rsidR="007F504D">
              <w:rPr>
                <w:rFonts w:ascii="Calibri" w:hAnsi="Calibri" w:cs="Calibri"/>
                <w:color w:val="000000"/>
              </w:rPr>
              <w:t>postępowania</w:t>
            </w:r>
            <w:r w:rsidRPr="00BB1386">
              <w:rPr>
                <w:rFonts w:ascii="Calibri" w:hAnsi="Calibri" w:cs="Calibri"/>
                <w:color w:val="000000"/>
              </w:rPr>
              <w:t>).</w:t>
            </w:r>
          </w:p>
        </w:tc>
        <w:tc>
          <w:tcPr>
            <w:tcW w:w="2214" w:type="pct"/>
            <w:shd w:val="clear" w:color="auto" w:fill="auto"/>
          </w:tcPr>
          <w:p w14:paraId="46DAAAAF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19071F84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2E6B9CFF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Pamięć RAM</w:t>
            </w:r>
          </w:p>
        </w:tc>
        <w:tc>
          <w:tcPr>
            <w:tcW w:w="2214" w:type="pct"/>
            <w:shd w:val="clear" w:color="auto" w:fill="auto"/>
            <w:hideMark/>
          </w:tcPr>
          <w:p w14:paraId="7172B8A7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16 GB pamięci RAM ECC UDIMM w kościach 16 GB o częstotliwości pracy 3200MT/s.</w:t>
            </w:r>
          </w:p>
          <w:p w14:paraId="5922CC96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Płyta powinna obsługiwać do minimum 128GB, na płycie głównej powinno znajdować się minimum 4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sloty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przeznaczone dla pamięci</w:t>
            </w:r>
          </w:p>
        </w:tc>
        <w:tc>
          <w:tcPr>
            <w:tcW w:w="2214" w:type="pct"/>
            <w:shd w:val="clear" w:color="auto" w:fill="auto"/>
          </w:tcPr>
          <w:p w14:paraId="270F8251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2BCA193E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4150C65F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Karta graficzna</w:t>
            </w:r>
          </w:p>
        </w:tc>
        <w:tc>
          <w:tcPr>
            <w:tcW w:w="2214" w:type="pct"/>
            <w:shd w:val="clear" w:color="auto" w:fill="auto"/>
            <w:hideMark/>
          </w:tcPr>
          <w:p w14:paraId="52D705EC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Zintegrowana karta graficzna umożliwiająca rozdzielczość minimum 1920x1200</w:t>
            </w:r>
          </w:p>
        </w:tc>
        <w:tc>
          <w:tcPr>
            <w:tcW w:w="2214" w:type="pct"/>
            <w:shd w:val="clear" w:color="auto" w:fill="auto"/>
          </w:tcPr>
          <w:p w14:paraId="1E0B1FA7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09D16F49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0337359F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Wbudowane porty</w:t>
            </w:r>
          </w:p>
        </w:tc>
        <w:tc>
          <w:tcPr>
            <w:tcW w:w="2214" w:type="pct"/>
            <w:shd w:val="clear" w:color="auto" w:fill="auto"/>
            <w:hideMark/>
          </w:tcPr>
          <w:p w14:paraId="7810BCEC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minimum 4 porty USB w tym 1 port USB 3.0 z tyłu obudowy, 1 port VGA na tylnym panelu, minimum 1 port RS232</w:t>
            </w:r>
          </w:p>
        </w:tc>
        <w:tc>
          <w:tcPr>
            <w:tcW w:w="2214" w:type="pct"/>
            <w:shd w:val="clear" w:color="auto" w:fill="auto"/>
          </w:tcPr>
          <w:p w14:paraId="352C915D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057E152A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42A6F679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Gniazda PCI</w:t>
            </w:r>
          </w:p>
        </w:tc>
        <w:tc>
          <w:tcPr>
            <w:tcW w:w="2214" w:type="pct"/>
            <w:shd w:val="clear" w:color="auto" w:fill="auto"/>
          </w:tcPr>
          <w:p w14:paraId="1A4A4737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Minimum 2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sloty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PCIe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generacji 4</w:t>
            </w:r>
          </w:p>
        </w:tc>
        <w:tc>
          <w:tcPr>
            <w:tcW w:w="2214" w:type="pct"/>
            <w:shd w:val="clear" w:color="auto" w:fill="auto"/>
          </w:tcPr>
          <w:p w14:paraId="2E9AD8DB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20ED66DD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50FEAA4C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Interfejsy sieciowe/FC/SAS</w:t>
            </w:r>
          </w:p>
        </w:tc>
        <w:tc>
          <w:tcPr>
            <w:tcW w:w="2214" w:type="pct"/>
            <w:shd w:val="clear" w:color="auto" w:fill="auto"/>
            <w:hideMark/>
          </w:tcPr>
          <w:p w14:paraId="54D80EBC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</w:rPr>
              <w:t xml:space="preserve">Wbudowane minimum </w:t>
            </w:r>
            <w:r w:rsidRPr="00BB1386">
              <w:rPr>
                <w:rFonts w:ascii="Calibri" w:hAnsi="Calibri" w:cs="Calibri"/>
                <w:color w:val="000000"/>
              </w:rPr>
              <w:t xml:space="preserve">2 interfejsy sieciowe 1Gb Ethernet w standardzie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BaseT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(porty nie mogą być osiągnięte poprzez karty w slotach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PCIe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214" w:type="pct"/>
            <w:shd w:val="clear" w:color="auto" w:fill="auto"/>
          </w:tcPr>
          <w:p w14:paraId="7FBA1610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670CDA30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4E8FFA49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Kontroler dysków</w:t>
            </w:r>
          </w:p>
        </w:tc>
        <w:tc>
          <w:tcPr>
            <w:tcW w:w="2214" w:type="pct"/>
            <w:shd w:val="clear" w:color="auto" w:fill="auto"/>
            <w:hideMark/>
          </w:tcPr>
          <w:p w14:paraId="04819FBC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 xml:space="preserve">Sprzętowy kontroler dyskowy, posiadający minimum 8GB nieulotnej pamięci cache, możliwe konfiguracje poziomów RAID: 0, 1, 5, 6, 10, 50, 60. Wsparcie dla dysków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samoszyfujących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14:paraId="7BD9A145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11D32822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731B42AB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lastRenderedPageBreak/>
              <w:t>Dyski twarde</w:t>
            </w:r>
          </w:p>
        </w:tc>
        <w:tc>
          <w:tcPr>
            <w:tcW w:w="2214" w:type="pct"/>
            <w:shd w:val="clear" w:color="auto" w:fill="auto"/>
            <w:hideMark/>
          </w:tcPr>
          <w:p w14:paraId="77D99526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instalacji dysków SAS, SATA, SSD, NL SAS</w:t>
            </w:r>
          </w:p>
          <w:p w14:paraId="713BDCE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Zainstalowane 2 dyski HDD SAS ISE o pojemności minimum 1.2TB, 12Gb/s, 10 tys. </w:t>
            </w:r>
            <w:proofErr w:type="spellStart"/>
            <w:r w:rsidRPr="00BB1386">
              <w:rPr>
                <w:rFonts w:ascii="Calibri" w:eastAsia="Calibri" w:hAnsi="Calibri" w:cs="Calibri"/>
              </w:rPr>
              <w:t>obr</w:t>
            </w:r>
            <w:proofErr w:type="spellEnd"/>
            <w:r w:rsidRPr="00BB1386">
              <w:rPr>
                <w:rFonts w:ascii="Calibri" w:eastAsia="Calibri" w:hAnsi="Calibri" w:cs="Calibri"/>
              </w:rPr>
              <w:t>./min, Hot-Plug</w:t>
            </w:r>
          </w:p>
          <w:p w14:paraId="20963468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Możliwość zainstalowania dwóch dysków M.2 SATA o pojemności minimum 480GB z możliwością konfiguracji RAID 1.</w:t>
            </w:r>
          </w:p>
          <w:p w14:paraId="3D652CF5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Możliwość zainstalowania dedykowanego modułu dla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hypervisora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wirtualizacyjnego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wyposażony w 2 nośniki typu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flash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 pojemności minimum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2214" w:type="pct"/>
            <w:shd w:val="clear" w:color="auto" w:fill="auto"/>
          </w:tcPr>
          <w:p w14:paraId="6D7A8F2A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11BD6347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6CB76D27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Wentylatory</w:t>
            </w:r>
          </w:p>
        </w:tc>
        <w:tc>
          <w:tcPr>
            <w:tcW w:w="2214" w:type="pct"/>
            <w:shd w:val="clear" w:color="auto" w:fill="auto"/>
          </w:tcPr>
          <w:p w14:paraId="53E351F9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Minimum 4 wentylatory</w:t>
            </w:r>
          </w:p>
        </w:tc>
        <w:tc>
          <w:tcPr>
            <w:tcW w:w="2214" w:type="pct"/>
            <w:shd w:val="clear" w:color="auto" w:fill="auto"/>
          </w:tcPr>
          <w:p w14:paraId="52CCB15F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508AC9CE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29966580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Zasilacze</w:t>
            </w:r>
          </w:p>
        </w:tc>
        <w:tc>
          <w:tcPr>
            <w:tcW w:w="2214" w:type="pct"/>
            <w:shd w:val="clear" w:color="auto" w:fill="auto"/>
          </w:tcPr>
          <w:p w14:paraId="09C096A7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Redundantne, o mocy Maksymalnie 600W.</w:t>
            </w:r>
          </w:p>
        </w:tc>
        <w:tc>
          <w:tcPr>
            <w:tcW w:w="2214" w:type="pct"/>
            <w:shd w:val="clear" w:color="auto" w:fill="auto"/>
          </w:tcPr>
          <w:p w14:paraId="3C602C28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14DC1FBF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776CC46A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Bezpieczeństwo</w:t>
            </w:r>
          </w:p>
        </w:tc>
        <w:tc>
          <w:tcPr>
            <w:tcW w:w="2214" w:type="pct"/>
            <w:shd w:val="clear" w:color="auto" w:fill="auto"/>
          </w:tcPr>
          <w:p w14:paraId="22B81BE2" w14:textId="77777777" w:rsidR="006E0B48" w:rsidRPr="00BB1386" w:rsidRDefault="006E0B48" w:rsidP="00BB1386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 xml:space="preserve">Zatrzask górnej pokrywy oraz blokada na ramce </w:t>
            </w:r>
            <w:proofErr w:type="spellStart"/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>panela</w:t>
            </w:r>
            <w:proofErr w:type="spellEnd"/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 xml:space="preserve"> zamykana na klucz służąca do ochrony nieautoryzowanego dostępu do dysków twardych. </w:t>
            </w:r>
          </w:p>
          <w:p w14:paraId="0C126CDE" w14:textId="77777777" w:rsidR="006E0B48" w:rsidRPr="00BB1386" w:rsidRDefault="006E0B48" w:rsidP="00BB1386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39E74A3B" w14:textId="77777777" w:rsidR="006E0B48" w:rsidRPr="00BB1386" w:rsidRDefault="006E0B48" w:rsidP="00BB1386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>Moduł TPM 2.0</w:t>
            </w:r>
          </w:p>
        </w:tc>
        <w:tc>
          <w:tcPr>
            <w:tcW w:w="2214" w:type="pct"/>
            <w:shd w:val="clear" w:color="auto" w:fill="auto"/>
          </w:tcPr>
          <w:p w14:paraId="79177B24" w14:textId="77777777" w:rsidR="006E0B48" w:rsidRPr="00BB1386" w:rsidRDefault="006E0B48" w:rsidP="00BB1386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Style w:val="cf01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0B48" w:rsidRPr="00BB1386" w14:paraId="174A8CF0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5BBAAC0A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Diagnostyka</w:t>
            </w:r>
          </w:p>
        </w:tc>
        <w:tc>
          <w:tcPr>
            <w:tcW w:w="2214" w:type="pct"/>
            <w:shd w:val="clear" w:color="auto" w:fill="auto"/>
          </w:tcPr>
          <w:p w14:paraId="2366EAAE" w14:textId="77777777" w:rsidR="006E0B48" w:rsidRPr="00BB1386" w:rsidRDefault="006E0B48" w:rsidP="00BB1386">
            <w:pPr>
              <w:textAlignment w:val="baseline"/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BIOS’u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>, zasilaniu oraz temperaturze.</w:t>
            </w:r>
          </w:p>
        </w:tc>
        <w:tc>
          <w:tcPr>
            <w:tcW w:w="2214" w:type="pct"/>
            <w:shd w:val="clear" w:color="auto" w:fill="auto"/>
          </w:tcPr>
          <w:p w14:paraId="3E45D008" w14:textId="77777777" w:rsidR="006E0B48" w:rsidRPr="00BB1386" w:rsidRDefault="006E0B48" w:rsidP="00BB1386">
            <w:pPr>
              <w:textAlignment w:val="baseline"/>
              <w:rPr>
                <w:rFonts w:ascii="Calibri" w:eastAsia="Calibri" w:hAnsi="Calibri" w:cs="Calibri"/>
                <w:bCs/>
              </w:rPr>
            </w:pPr>
          </w:p>
        </w:tc>
      </w:tr>
      <w:tr w:rsidR="006E0B48" w:rsidRPr="00BB1386" w14:paraId="7AAC3B02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220D9859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Karta Zarządzania</w:t>
            </w:r>
          </w:p>
        </w:tc>
        <w:tc>
          <w:tcPr>
            <w:tcW w:w="2214" w:type="pct"/>
            <w:shd w:val="clear" w:color="auto" w:fill="auto"/>
          </w:tcPr>
          <w:p w14:paraId="7E9A5AE8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Niezależna od zainstalowanego na serwerze systemu operacyjnego posiadająca dedykowany port Gigabit Ethernet RJ-45 i umożliwiająca:</w:t>
            </w:r>
          </w:p>
          <w:p w14:paraId="27E4A1E3" w14:textId="77777777" w:rsidR="00362481" w:rsidRDefault="006E0B48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>zdalny dostęp do graficznego interfejsu Web karty zarządzającej;</w:t>
            </w:r>
          </w:p>
          <w:p w14:paraId="366132F4" w14:textId="77777777" w:rsidR="00362481" w:rsidRDefault="006E0B48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7F99F2F2" w14:textId="77777777" w:rsidR="00362481" w:rsidRDefault="006E0B48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>szyfrowane połączenie (TLS) oraz autentykacje i autoryzację użytkownika;</w:t>
            </w:r>
          </w:p>
          <w:p w14:paraId="2E4792F7" w14:textId="77777777" w:rsidR="00362481" w:rsidRDefault="006E0B48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>wsparcie dla IPv6;</w:t>
            </w:r>
          </w:p>
          <w:p w14:paraId="5D93EE0F" w14:textId="77777777" w:rsidR="00362481" w:rsidRDefault="006E0B48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362481">
              <w:rPr>
                <w:rFonts w:eastAsia="Times New Roman" w:cs="Calibri"/>
                <w:sz w:val="20"/>
                <w:szCs w:val="20"/>
              </w:rPr>
              <w:t>Redfish;</w:t>
            </w:r>
            <w:proofErr w:type="spellEnd"/>
          </w:p>
          <w:p w14:paraId="4755D98B" w14:textId="77777777" w:rsidR="00362481" w:rsidRDefault="006E0B48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>możliwość zdalnego monitorowania w czasie rzeczywistym poboru prądu przez serwer;</w:t>
            </w:r>
          </w:p>
          <w:p w14:paraId="7422139B" w14:textId="77777777" w:rsidR="00362481" w:rsidRDefault="006E0B48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 xml:space="preserve">wsparcie dla </w:t>
            </w:r>
            <w:proofErr w:type="spellStart"/>
            <w:r w:rsidRPr="00362481">
              <w:rPr>
                <w:rFonts w:eastAsia="Times New Roman" w:cs="Calibri"/>
                <w:sz w:val="20"/>
                <w:szCs w:val="20"/>
              </w:rPr>
              <w:t>dynamic</w:t>
            </w:r>
            <w:proofErr w:type="spellEnd"/>
            <w:r w:rsidRPr="00362481">
              <w:rPr>
                <w:rFonts w:eastAsia="Times New Roman" w:cs="Calibri"/>
                <w:sz w:val="20"/>
                <w:szCs w:val="20"/>
              </w:rPr>
              <w:t xml:space="preserve"> DNS;</w:t>
            </w:r>
          </w:p>
          <w:p w14:paraId="066E0F19" w14:textId="77777777" w:rsidR="00362481" w:rsidRDefault="006E0B48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>wysyłanie do administratora maila z powiadomieniem o awarii lub zmianie konfiguracji sprzętowej;</w:t>
            </w:r>
          </w:p>
          <w:p w14:paraId="0415F84C" w14:textId="092C6011" w:rsidR="006E0B48" w:rsidRPr="00362481" w:rsidRDefault="006E0B48" w:rsidP="00362481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2481">
              <w:rPr>
                <w:rFonts w:eastAsia="Times New Roman" w:cs="Calibri"/>
                <w:sz w:val="20"/>
                <w:szCs w:val="20"/>
              </w:rPr>
              <w:t>możliwość bezpośredniego zarządzania poprzez dedykowany port USB na przednim panelu serwera.</w:t>
            </w:r>
          </w:p>
        </w:tc>
        <w:tc>
          <w:tcPr>
            <w:tcW w:w="2214" w:type="pct"/>
            <w:shd w:val="clear" w:color="auto" w:fill="auto"/>
          </w:tcPr>
          <w:p w14:paraId="59E32917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508835BF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3C60ABE5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lastRenderedPageBreak/>
              <w:t>Certyfikaty</w:t>
            </w:r>
          </w:p>
        </w:tc>
        <w:tc>
          <w:tcPr>
            <w:tcW w:w="2214" w:type="pct"/>
            <w:shd w:val="clear" w:color="auto" w:fill="auto"/>
          </w:tcPr>
          <w:p w14:paraId="63AF46E2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Serwer musi być wyprodukowany zgodnie z normą ISO-9001 oraz ISO-14001. </w:t>
            </w:r>
            <w:r w:rsidRPr="00BB1386">
              <w:rPr>
                <w:rFonts w:ascii="Calibri" w:hAnsi="Calibri" w:cs="Calibri"/>
                <w:color w:val="000000"/>
              </w:rPr>
              <w:br/>
              <w:t>Serwer musi posiadać deklaracja CE.</w:t>
            </w:r>
            <w:r w:rsidRPr="00BB1386">
              <w:rPr>
                <w:rFonts w:ascii="Calibri" w:hAnsi="Calibri" w:cs="Calibri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Catalog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i posiadać status „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Certified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for Windows” </w:t>
            </w:r>
            <w:r w:rsidRPr="00BB1386">
              <w:rPr>
                <w:rFonts w:ascii="Calibri" w:eastAsia="Calibri" w:hAnsi="Calibri" w:cs="Calibri"/>
                <w:color w:val="000000"/>
              </w:rPr>
              <w:t>dla systemów Microsoft, Windows Server 2019, Windows Server 2022.</w:t>
            </w:r>
          </w:p>
        </w:tc>
        <w:tc>
          <w:tcPr>
            <w:tcW w:w="2214" w:type="pct"/>
            <w:shd w:val="clear" w:color="auto" w:fill="auto"/>
          </w:tcPr>
          <w:p w14:paraId="563F2C02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697D6796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1482C53E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</w:rPr>
              <w:t>Warunki gwarancji</w:t>
            </w:r>
          </w:p>
        </w:tc>
        <w:tc>
          <w:tcPr>
            <w:tcW w:w="2214" w:type="pct"/>
            <w:shd w:val="clear" w:color="auto" w:fill="auto"/>
          </w:tcPr>
          <w:p w14:paraId="77D5A1BA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3 lata gwarancji producenta, z czasem reakcji do następnego dnia roboczego od przyjęcia zgłoszenia, możliwość zgłaszania awarii 24x7x365 poprzez ogólnopolską linię telefoniczną producenta. </w:t>
            </w:r>
          </w:p>
          <w:p w14:paraId="59AA6457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78D83C89" w14:textId="77777777" w:rsidR="006E0B48" w:rsidRPr="00BB1386" w:rsidRDefault="006E0B48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Firma serwisująca musi posiadać ISO 9001:2008 na świadczenie usług serwisowych oraz posiadać autoryzacje producenta urządzenia – dokumenty potwierdzające należy załączyć do oferty.</w:t>
            </w:r>
          </w:p>
          <w:p w14:paraId="1A97594B" w14:textId="77777777" w:rsidR="006E0B48" w:rsidRPr="00BB1386" w:rsidRDefault="006E0B48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Wymagane dołączenie do oferty oświadczenia Producenta potwierdzając, że Serwis urządzenia będzie realizowany bezpośrednio przez Producenta i/lub we współpracy z Autoryzowanym Partnerem Serwisowym Producenta.</w:t>
            </w:r>
          </w:p>
          <w:p w14:paraId="3B496019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Możliwość rozszerzenia gwarancji przez producenta do 7 lat.</w:t>
            </w:r>
          </w:p>
          <w:p w14:paraId="08F86E5C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mikrokodu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oraz sterowników nawet w przypadku wygaśnięcia gwarancji serwera</w:t>
            </w:r>
          </w:p>
        </w:tc>
        <w:tc>
          <w:tcPr>
            <w:tcW w:w="2214" w:type="pct"/>
            <w:shd w:val="clear" w:color="auto" w:fill="auto"/>
          </w:tcPr>
          <w:p w14:paraId="3DAE79A4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0684C198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0AFBCB9F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</w:rPr>
              <w:t>Dokumentacja użytkownika</w:t>
            </w:r>
          </w:p>
        </w:tc>
        <w:tc>
          <w:tcPr>
            <w:tcW w:w="2214" w:type="pct"/>
            <w:shd w:val="clear" w:color="auto" w:fill="auto"/>
          </w:tcPr>
          <w:p w14:paraId="78BF5C57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Zamawiający wymaga dokumentacji w języku polskim lub angielskim.</w:t>
            </w:r>
            <w:r w:rsidRPr="00BB1386">
              <w:rPr>
                <w:rFonts w:ascii="Calibri" w:hAnsi="Calibri" w:cs="Calibri"/>
                <w:color w:val="000000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2214" w:type="pct"/>
            <w:shd w:val="clear" w:color="auto" w:fill="auto"/>
          </w:tcPr>
          <w:p w14:paraId="60465DAE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54CDB923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2E038E7B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</w:rPr>
              <w:t>Serwerowy system operacyjny</w:t>
            </w:r>
          </w:p>
        </w:tc>
        <w:tc>
          <w:tcPr>
            <w:tcW w:w="2214" w:type="pct"/>
            <w:shd w:val="clear" w:color="auto" w:fill="auto"/>
          </w:tcPr>
          <w:p w14:paraId="597DC93E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Windows Server Essentials 2022 64bit </w:t>
            </w:r>
            <w:r w:rsidRPr="00BB1386">
              <w:rPr>
                <w:rFonts w:ascii="Calibri" w:eastAsia="Calibri" w:hAnsi="Calibri" w:cs="Calibri"/>
                <w:bCs/>
              </w:rPr>
              <w:t>lub równoważny (kryteria równoważności podano na końcu dokumentu OPZ), fabrycznie zainstalowany przez producenta serwera.</w:t>
            </w:r>
          </w:p>
        </w:tc>
        <w:tc>
          <w:tcPr>
            <w:tcW w:w="2214" w:type="pct"/>
            <w:shd w:val="clear" w:color="auto" w:fill="auto"/>
          </w:tcPr>
          <w:p w14:paraId="499E3114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3444AA1" w14:textId="77777777" w:rsidR="00E7145B" w:rsidRPr="00BB1386" w:rsidRDefault="00E7145B" w:rsidP="00E7145B">
      <w:pPr>
        <w:rPr>
          <w:rFonts w:ascii="Calibri" w:eastAsia="SimSun" w:hAnsi="Calibri" w:cs="Calibri"/>
          <w:b/>
          <w:bCs/>
          <w:kern w:val="3"/>
          <w:sz w:val="22"/>
          <w:szCs w:val="22"/>
          <w:u w:val="single"/>
        </w:rPr>
      </w:pPr>
    </w:p>
    <w:p w14:paraId="1DEFF74E" w14:textId="77777777" w:rsidR="00E7145B" w:rsidRPr="00BB1386" w:rsidRDefault="004D72DE" w:rsidP="00BB1386">
      <w:pPr>
        <w:pStyle w:val="Akapitzlist"/>
        <w:keepNext/>
        <w:numPr>
          <w:ilvl w:val="0"/>
          <w:numId w:val="4"/>
        </w:numPr>
        <w:spacing w:before="240" w:after="240"/>
        <w:ind w:left="283" w:hanging="357"/>
        <w:contextualSpacing/>
        <w:rPr>
          <w:rFonts w:cs="Calibri"/>
          <w:b/>
          <w:bCs/>
        </w:rPr>
      </w:pPr>
      <w:r w:rsidRPr="00BB1386">
        <w:rPr>
          <w:rFonts w:cs="Calibri"/>
          <w:b/>
          <w:bCs/>
        </w:rPr>
        <w:br w:type="page"/>
      </w:r>
      <w:r w:rsidR="00E7145B" w:rsidRPr="00BB1386">
        <w:rPr>
          <w:rFonts w:cs="Calibri"/>
          <w:b/>
          <w:bCs/>
        </w:rPr>
        <w:lastRenderedPageBreak/>
        <w:t>Serwer z serwerowym systemem operacyjnym – typ C 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6708"/>
        <w:gridCol w:w="6708"/>
      </w:tblGrid>
      <w:tr w:rsidR="006E0B48" w:rsidRPr="00BB1386" w14:paraId="407C4709" w14:textId="77777777" w:rsidTr="00BB1386">
        <w:trPr>
          <w:cantSplit/>
        </w:trPr>
        <w:tc>
          <w:tcPr>
            <w:tcW w:w="2782" w:type="pct"/>
            <w:gridSpan w:val="2"/>
            <w:shd w:val="clear" w:color="auto" w:fill="auto"/>
            <w:noWrap/>
          </w:tcPr>
          <w:p w14:paraId="19EF25B5" w14:textId="77777777" w:rsidR="006E0B48" w:rsidRPr="00BB1386" w:rsidRDefault="006E0B4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06865757" w14:textId="77777777" w:rsidR="002D4B80" w:rsidRPr="00BB1386" w:rsidRDefault="006E0B4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6AD15C20" w14:textId="77777777" w:rsidR="006E0B48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6E0B48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218" w:type="pct"/>
            <w:shd w:val="clear" w:color="auto" w:fill="auto"/>
            <w:vAlign w:val="center"/>
          </w:tcPr>
          <w:p w14:paraId="7CC82850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25BF8C76" w14:textId="77777777" w:rsidR="006E0B4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6E0B48" w:rsidRPr="00BB1386" w14:paraId="42970783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7ABDF8A3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 xml:space="preserve">Parametr </w:t>
            </w:r>
          </w:p>
        </w:tc>
        <w:tc>
          <w:tcPr>
            <w:tcW w:w="2218" w:type="pct"/>
            <w:shd w:val="clear" w:color="auto" w:fill="auto"/>
            <w:noWrap/>
            <w:hideMark/>
          </w:tcPr>
          <w:p w14:paraId="64F87348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Charakterystyka (wymagania minimalne)</w:t>
            </w:r>
          </w:p>
          <w:p w14:paraId="2A6B8AEB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18" w:type="pct"/>
            <w:shd w:val="clear" w:color="auto" w:fill="auto"/>
          </w:tcPr>
          <w:p w14:paraId="7ABD1336" w14:textId="77777777" w:rsidR="006E0B48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6E0B48" w:rsidRPr="00BB1386" w14:paraId="358EBD26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37080109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Obudowa</w:t>
            </w:r>
          </w:p>
        </w:tc>
        <w:tc>
          <w:tcPr>
            <w:tcW w:w="2218" w:type="pct"/>
            <w:shd w:val="clear" w:color="auto" w:fill="auto"/>
            <w:noWrap/>
            <w:hideMark/>
          </w:tcPr>
          <w:p w14:paraId="491C84F2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Obudowa typu Tower z możliwością instalacji do 8 dysków twardych 3,5”.</w:t>
            </w:r>
          </w:p>
        </w:tc>
        <w:tc>
          <w:tcPr>
            <w:tcW w:w="2218" w:type="pct"/>
            <w:shd w:val="clear" w:color="auto" w:fill="auto"/>
          </w:tcPr>
          <w:p w14:paraId="6625071C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102C03F8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3FFB3DEF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Płyta główna</w:t>
            </w:r>
          </w:p>
        </w:tc>
        <w:tc>
          <w:tcPr>
            <w:tcW w:w="2218" w:type="pct"/>
            <w:shd w:val="clear" w:color="auto" w:fill="auto"/>
            <w:hideMark/>
          </w:tcPr>
          <w:p w14:paraId="2483DF94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Z możliwością instalacji jednego fizycznego procesora, posiadająca minimum 4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sloty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na pamięć RAM UDIMM z możliwością zainstalowania do minimum 128GB pamięci RAM, możliwe zabezpieczenia pamięci: ECC. Płyta główna zaprojektowana przez producenta serwera i oznaczona trwale jego znakiem firmowym.</w:t>
            </w:r>
          </w:p>
        </w:tc>
        <w:tc>
          <w:tcPr>
            <w:tcW w:w="2218" w:type="pct"/>
            <w:shd w:val="clear" w:color="auto" w:fill="auto"/>
          </w:tcPr>
          <w:p w14:paraId="7224FDDD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39E22C68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03A0FE2A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Procesor</w:t>
            </w:r>
          </w:p>
        </w:tc>
        <w:tc>
          <w:tcPr>
            <w:tcW w:w="2218" w:type="pct"/>
            <w:shd w:val="clear" w:color="auto" w:fill="auto"/>
            <w:noWrap/>
          </w:tcPr>
          <w:p w14:paraId="52434628" w14:textId="0804DEEB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Zainstalowany jeden procesor sześciordzeniowy dedykowany do pracy z zaoferowanym serwerem, taktowany zegarem min 2.9 GHz (częstotliwość bazowa) umożliwiający osiągnięcie wyniku minimum 16 600 punktów w teście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PassMark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- CPU Mark dostępnym na stronie internetowej https://www.cpubenchmark.net/high_end_cpus.html (wyniki z dnia 27.02.2023 załączone do dokumentów </w:t>
            </w:r>
            <w:r w:rsidR="007F504D">
              <w:rPr>
                <w:rFonts w:ascii="Calibri" w:hAnsi="Calibri" w:cs="Calibri"/>
                <w:color w:val="000000"/>
              </w:rPr>
              <w:t>postępowania</w:t>
            </w:r>
            <w:r w:rsidRPr="00BB1386">
              <w:rPr>
                <w:rFonts w:ascii="Calibri" w:hAnsi="Calibri" w:cs="Calibri"/>
                <w:color w:val="000000"/>
              </w:rPr>
              <w:t>).</w:t>
            </w:r>
          </w:p>
        </w:tc>
        <w:tc>
          <w:tcPr>
            <w:tcW w:w="2218" w:type="pct"/>
            <w:shd w:val="clear" w:color="auto" w:fill="auto"/>
          </w:tcPr>
          <w:p w14:paraId="79E74F82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0473C19E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34CE6720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Pamięć RAM</w:t>
            </w:r>
          </w:p>
        </w:tc>
        <w:tc>
          <w:tcPr>
            <w:tcW w:w="2218" w:type="pct"/>
            <w:shd w:val="clear" w:color="auto" w:fill="auto"/>
            <w:noWrap/>
            <w:hideMark/>
          </w:tcPr>
          <w:p w14:paraId="6D570C31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16 GB pamięci RAM UDIMM w kościach 16GB o częstotliwości pracy 3200MT/s.</w:t>
            </w:r>
          </w:p>
        </w:tc>
        <w:tc>
          <w:tcPr>
            <w:tcW w:w="2218" w:type="pct"/>
            <w:shd w:val="clear" w:color="auto" w:fill="auto"/>
          </w:tcPr>
          <w:p w14:paraId="3F7B9E46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1789626F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67D78A3C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BB1386">
              <w:rPr>
                <w:rFonts w:ascii="Calibri" w:hAnsi="Calibri" w:cs="Calibri"/>
                <w:b/>
                <w:bCs/>
                <w:color w:val="000000"/>
              </w:rPr>
              <w:t>Sloty</w:t>
            </w:r>
            <w:proofErr w:type="spellEnd"/>
            <w:r w:rsidRPr="00BB1386">
              <w:rPr>
                <w:rFonts w:ascii="Calibri" w:hAnsi="Calibri" w:cs="Calibri"/>
                <w:b/>
                <w:bCs/>
                <w:color w:val="000000"/>
              </w:rPr>
              <w:t xml:space="preserve"> PCI Express</w:t>
            </w:r>
          </w:p>
        </w:tc>
        <w:tc>
          <w:tcPr>
            <w:tcW w:w="2218" w:type="pct"/>
            <w:shd w:val="clear" w:color="auto" w:fill="auto"/>
            <w:hideMark/>
          </w:tcPr>
          <w:p w14:paraId="52DF16B5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Funkcjonujące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sloty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PCI Express:</w:t>
            </w:r>
            <w:r w:rsidRPr="00BB1386">
              <w:rPr>
                <w:rFonts w:ascii="Calibri" w:hAnsi="Calibri" w:cs="Calibri"/>
                <w:color w:val="000000"/>
              </w:rPr>
              <w:br/>
              <w:t xml:space="preserve">- minimum 4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sloty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PCI Express w tym przynajmniej 2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sloty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Gen4</w:t>
            </w:r>
          </w:p>
        </w:tc>
        <w:tc>
          <w:tcPr>
            <w:tcW w:w="2218" w:type="pct"/>
            <w:shd w:val="clear" w:color="auto" w:fill="auto"/>
          </w:tcPr>
          <w:p w14:paraId="537701B5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25860AF1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0C920276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</w:rPr>
              <w:t>Interfejsy sieciowe/FC/SAS</w:t>
            </w:r>
          </w:p>
        </w:tc>
        <w:tc>
          <w:tcPr>
            <w:tcW w:w="2218" w:type="pct"/>
            <w:shd w:val="clear" w:color="auto" w:fill="auto"/>
            <w:hideMark/>
          </w:tcPr>
          <w:p w14:paraId="58751CF1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</w:rPr>
              <w:t xml:space="preserve">Wbudowane minimum </w:t>
            </w:r>
            <w:r w:rsidRPr="00BB1386">
              <w:rPr>
                <w:rFonts w:ascii="Calibri" w:hAnsi="Calibri" w:cs="Calibri"/>
                <w:color w:val="000000"/>
              </w:rPr>
              <w:t xml:space="preserve">2 interfejsy sieciowe 1Gb Ethernet w standardzie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BaseT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(porty nie mogą być osiągnięte poprzez karty w slotach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PCIe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</w:t>
            </w:r>
          </w:p>
          <w:p w14:paraId="1FE42C9C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8" w:type="pct"/>
            <w:shd w:val="clear" w:color="auto" w:fill="auto"/>
          </w:tcPr>
          <w:p w14:paraId="0F901519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53D97E9B" w14:textId="77777777" w:rsidTr="00BB1386">
        <w:trPr>
          <w:cantSplit/>
        </w:trPr>
        <w:tc>
          <w:tcPr>
            <w:tcW w:w="564" w:type="pct"/>
            <w:shd w:val="clear" w:color="auto" w:fill="auto"/>
          </w:tcPr>
          <w:p w14:paraId="225E957F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</w:rPr>
              <w:lastRenderedPageBreak/>
              <w:t>Dyski twarde</w:t>
            </w:r>
          </w:p>
        </w:tc>
        <w:tc>
          <w:tcPr>
            <w:tcW w:w="2218" w:type="pct"/>
            <w:shd w:val="clear" w:color="auto" w:fill="auto"/>
          </w:tcPr>
          <w:p w14:paraId="2199E9BA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 xml:space="preserve">Możliwość instalacji dysków twardych 3,5” typu: SATA,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NearLine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 SAS, SAS, SSD.</w:t>
            </w:r>
          </w:p>
          <w:p w14:paraId="28A84E14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  <w:p w14:paraId="5BC81002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Zainstalowane 2 dyski SSD SATA o pojemności minimum 480GB, 6Gb/s, Hot-Plug o parametrze DWPD wynoszącym minimum 1.</w:t>
            </w:r>
          </w:p>
          <w:p w14:paraId="251B0627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Możliwość zainstalowania dwóch dysków M.2 SATA o pojemności minimum 480GB Hot-Plug z możliwością konfiguracji RAID 1.</w:t>
            </w:r>
          </w:p>
          <w:p w14:paraId="18C7CF73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Możliwość zainstalowania dedykowanego modułu dla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hypervisora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wirtualizacyjnego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wyposażony w 2 nośniki typu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flash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 pojemności minimum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2218" w:type="pct"/>
            <w:shd w:val="clear" w:color="auto" w:fill="auto"/>
          </w:tcPr>
          <w:p w14:paraId="446E3AFB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3579A64F" w14:textId="77777777" w:rsidTr="00BB1386">
        <w:trPr>
          <w:cantSplit/>
        </w:trPr>
        <w:tc>
          <w:tcPr>
            <w:tcW w:w="564" w:type="pct"/>
            <w:shd w:val="clear" w:color="auto" w:fill="auto"/>
          </w:tcPr>
          <w:p w14:paraId="59DAEED4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</w:rPr>
              <w:t>Kontroler RAID</w:t>
            </w:r>
          </w:p>
        </w:tc>
        <w:tc>
          <w:tcPr>
            <w:tcW w:w="2218" w:type="pct"/>
            <w:shd w:val="clear" w:color="auto" w:fill="auto"/>
          </w:tcPr>
          <w:p w14:paraId="3F0911C8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Sprzętowy kontroler dyskowy, możliwe konfiguracje poziomów RAID: 0, 1, 10.</w:t>
            </w:r>
          </w:p>
        </w:tc>
        <w:tc>
          <w:tcPr>
            <w:tcW w:w="2218" w:type="pct"/>
            <w:shd w:val="clear" w:color="auto" w:fill="auto"/>
          </w:tcPr>
          <w:p w14:paraId="59FC0C88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1A9BDC72" w14:textId="77777777" w:rsidTr="00BB1386">
        <w:trPr>
          <w:cantSplit/>
        </w:trPr>
        <w:tc>
          <w:tcPr>
            <w:tcW w:w="564" w:type="pct"/>
            <w:shd w:val="clear" w:color="auto" w:fill="auto"/>
          </w:tcPr>
          <w:p w14:paraId="16EDE391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Wbudowane porty</w:t>
            </w:r>
          </w:p>
        </w:tc>
        <w:tc>
          <w:tcPr>
            <w:tcW w:w="2218" w:type="pct"/>
            <w:shd w:val="clear" w:color="auto" w:fill="auto"/>
          </w:tcPr>
          <w:p w14:paraId="3F3FF45D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Minimum 8 portów USB z czego minimum 1 w technologii 3.0 </w:t>
            </w:r>
          </w:p>
          <w:p w14:paraId="138E6097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1x RS-232</w:t>
            </w:r>
          </w:p>
          <w:p w14:paraId="581C3B4C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1x VGA</w:t>
            </w:r>
          </w:p>
        </w:tc>
        <w:tc>
          <w:tcPr>
            <w:tcW w:w="2218" w:type="pct"/>
            <w:shd w:val="clear" w:color="auto" w:fill="auto"/>
          </w:tcPr>
          <w:p w14:paraId="4E1BC686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53CC02FC" w14:textId="77777777" w:rsidTr="00BB1386">
        <w:trPr>
          <w:cantSplit/>
        </w:trPr>
        <w:tc>
          <w:tcPr>
            <w:tcW w:w="564" w:type="pct"/>
            <w:shd w:val="clear" w:color="auto" w:fill="auto"/>
          </w:tcPr>
          <w:p w14:paraId="6864CC1E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Video</w:t>
            </w:r>
          </w:p>
        </w:tc>
        <w:tc>
          <w:tcPr>
            <w:tcW w:w="2218" w:type="pct"/>
            <w:shd w:val="clear" w:color="auto" w:fill="auto"/>
          </w:tcPr>
          <w:p w14:paraId="7DF77868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Zintegrowana karta graficzna, umożliwiająca wyświetlanie obrazu w rozdzielczości minimum 1280x1024 pikseli</w:t>
            </w:r>
          </w:p>
        </w:tc>
        <w:tc>
          <w:tcPr>
            <w:tcW w:w="2218" w:type="pct"/>
            <w:shd w:val="clear" w:color="auto" w:fill="auto"/>
          </w:tcPr>
          <w:p w14:paraId="19D321FF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5FA19DA3" w14:textId="77777777" w:rsidTr="00BB1386">
        <w:trPr>
          <w:cantSplit/>
        </w:trPr>
        <w:tc>
          <w:tcPr>
            <w:tcW w:w="564" w:type="pct"/>
            <w:shd w:val="clear" w:color="auto" w:fill="auto"/>
          </w:tcPr>
          <w:p w14:paraId="549B6519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Chłodzenie i zasilanie</w:t>
            </w:r>
          </w:p>
        </w:tc>
        <w:tc>
          <w:tcPr>
            <w:tcW w:w="2218" w:type="pct"/>
            <w:shd w:val="clear" w:color="auto" w:fill="auto"/>
          </w:tcPr>
          <w:p w14:paraId="68824AF8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Wentylator, redundantne zasilacze o mocy minimum 600W wraz z kablami zasilającymi.</w:t>
            </w:r>
          </w:p>
        </w:tc>
        <w:tc>
          <w:tcPr>
            <w:tcW w:w="2218" w:type="pct"/>
            <w:shd w:val="clear" w:color="auto" w:fill="auto"/>
          </w:tcPr>
          <w:p w14:paraId="6982F298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7E4B86C3" w14:textId="77777777" w:rsidTr="00BB1386">
        <w:trPr>
          <w:cantSplit/>
        </w:trPr>
        <w:tc>
          <w:tcPr>
            <w:tcW w:w="564" w:type="pct"/>
            <w:shd w:val="clear" w:color="auto" w:fill="auto"/>
          </w:tcPr>
          <w:p w14:paraId="5629700C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Diagnostyka i Bezpieczeństwo</w:t>
            </w:r>
          </w:p>
        </w:tc>
        <w:tc>
          <w:tcPr>
            <w:tcW w:w="2218" w:type="pct"/>
            <w:shd w:val="clear" w:color="auto" w:fill="auto"/>
            <w:noWrap/>
          </w:tcPr>
          <w:p w14:paraId="0EBC638A" w14:textId="77777777" w:rsidR="006E0B48" w:rsidRPr="00BB1386" w:rsidRDefault="006E0B48" w:rsidP="00BB1386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B1386">
              <w:rPr>
                <w:rFonts w:eastAsia="Times New Roman" w:cs="Calibri"/>
                <w:color w:val="000000"/>
                <w:sz w:val="20"/>
                <w:szCs w:val="20"/>
              </w:rPr>
              <w:t>zintegrowany z płytą główną moduł TPM 2.0</w:t>
            </w:r>
          </w:p>
          <w:p w14:paraId="6C435D2D" w14:textId="77777777" w:rsidR="006E0B48" w:rsidRPr="00BB1386" w:rsidRDefault="006E0B48" w:rsidP="00BB1386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B1386">
              <w:rPr>
                <w:rFonts w:eastAsia="Times New Roman" w:cs="Calibri"/>
                <w:color w:val="000000"/>
                <w:sz w:val="20"/>
                <w:szCs w:val="20"/>
              </w:rPr>
              <w:t>fizyczne zabezpieczenie dedykowane przez producenta serwera uniemożliwiające wyjęcie dysków twardych umieszczonych na froncie obudowy przez nieuprawnionych użytkowników.</w:t>
            </w:r>
          </w:p>
        </w:tc>
        <w:tc>
          <w:tcPr>
            <w:tcW w:w="2218" w:type="pct"/>
            <w:shd w:val="clear" w:color="auto" w:fill="auto"/>
          </w:tcPr>
          <w:p w14:paraId="6F5A8274" w14:textId="77777777" w:rsidR="006E0B48" w:rsidRPr="00BB1386" w:rsidRDefault="006E0B48" w:rsidP="00BB1386">
            <w:pPr>
              <w:pStyle w:val="Akapitzlist"/>
              <w:suppressAutoHyphens w:val="0"/>
              <w:autoSpaceDN/>
              <w:spacing w:after="0" w:line="240" w:lineRule="auto"/>
              <w:ind w:left="360"/>
              <w:contextualSpacing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6E0B48" w:rsidRPr="00BB1386" w14:paraId="28F749D0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327DD2F6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lastRenderedPageBreak/>
              <w:t>Karta Zarządzania</w:t>
            </w:r>
          </w:p>
        </w:tc>
        <w:tc>
          <w:tcPr>
            <w:tcW w:w="2218" w:type="pct"/>
            <w:shd w:val="clear" w:color="auto" w:fill="auto"/>
            <w:hideMark/>
          </w:tcPr>
          <w:p w14:paraId="20130568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Niezależna od zainstalowanego na serwerze systemu operacyjnego posiadająca dedykowany port Gigabit Ethernet RJ-45 i umożliwiająca:</w:t>
            </w:r>
          </w:p>
          <w:p w14:paraId="14C318B0" w14:textId="2D0B87AF" w:rsidR="006E0B48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zdalny dostęp do graficznego interfejsu Web karty zarządzającej;</w:t>
            </w:r>
          </w:p>
          <w:p w14:paraId="1B96CA5E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02DE34FF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szyfrowane połączenie (TLS) oraz autentykacje i autoryzację użytkownika;</w:t>
            </w:r>
          </w:p>
          <w:p w14:paraId="21A3BAA2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wsparcie dla IPv6;</w:t>
            </w:r>
          </w:p>
          <w:p w14:paraId="213BA1D6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Redfish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>;</w:t>
            </w:r>
          </w:p>
          <w:p w14:paraId="07BC5614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zdalnego monitorowania w czasie rzeczywistym poboru prądu przez serwer;</w:t>
            </w:r>
          </w:p>
          <w:p w14:paraId="5F3EEDBE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integracja z Active Directory;</w:t>
            </w:r>
          </w:p>
          <w:p w14:paraId="0C337FDF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wsparcie dla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dynamic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 DNS;</w:t>
            </w:r>
          </w:p>
          <w:p w14:paraId="2EBD4C6E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wysyłanie do administratora maila z powiadomieniem o awarii lub zmianie konfiguracji sprzętowej;</w:t>
            </w:r>
          </w:p>
          <w:p w14:paraId="2F29D734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bezpośredniego zarządzania poprzez dedykowany port USB na przednim panelu serwera;</w:t>
            </w:r>
          </w:p>
          <w:p w14:paraId="7331A50D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zarządzania do 100 serwerów bezpośrednio z konsoli karty zarządzającej pojedynczego serwera.</w:t>
            </w:r>
          </w:p>
          <w:p w14:paraId="5295E8A5" w14:textId="77777777" w:rsidR="006E0B48" w:rsidRPr="00BB1386" w:rsidRDefault="006E0B48" w:rsidP="00BB1386">
            <w:pPr>
              <w:pStyle w:val="Akapitzlist"/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18" w:type="pct"/>
            <w:shd w:val="clear" w:color="auto" w:fill="auto"/>
          </w:tcPr>
          <w:p w14:paraId="5C0AE4C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26AFA9F0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</w:tcPr>
          <w:p w14:paraId="31D767C9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Certyfikaty</w:t>
            </w:r>
          </w:p>
        </w:tc>
        <w:tc>
          <w:tcPr>
            <w:tcW w:w="2218" w:type="pct"/>
            <w:shd w:val="clear" w:color="auto" w:fill="auto"/>
          </w:tcPr>
          <w:p w14:paraId="2FB55ED7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 xml:space="preserve">Serwer musi być wyprodukowany zgodnie z normą ISO-9001:2008 oraz ISO-14001. </w:t>
            </w:r>
            <w:r w:rsidRPr="00BB1386">
              <w:rPr>
                <w:rFonts w:ascii="Calibri" w:eastAsia="Calibri" w:hAnsi="Calibri" w:cs="Calibri"/>
                <w:color w:val="000000"/>
              </w:rPr>
              <w:br/>
              <w:t>Serwer musi posiadać deklaracja CE.</w:t>
            </w:r>
            <w:r w:rsidRPr="00BB1386">
              <w:rPr>
                <w:rFonts w:ascii="Calibri" w:eastAsia="Calibri" w:hAnsi="Calibri" w:cs="Calibri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Catalog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 i posiadać status „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Certified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 for Windows” dla systemów Microsoft Windows Server 2019, Microsoft Windows Server 2022.</w:t>
            </w:r>
          </w:p>
        </w:tc>
        <w:tc>
          <w:tcPr>
            <w:tcW w:w="2218" w:type="pct"/>
            <w:shd w:val="clear" w:color="auto" w:fill="auto"/>
          </w:tcPr>
          <w:p w14:paraId="5C042942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4DDBADD6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3C171150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</w:rPr>
              <w:lastRenderedPageBreak/>
              <w:t>Warunki gwarancji</w:t>
            </w:r>
          </w:p>
        </w:tc>
        <w:tc>
          <w:tcPr>
            <w:tcW w:w="2218" w:type="pct"/>
            <w:shd w:val="clear" w:color="auto" w:fill="auto"/>
            <w:hideMark/>
          </w:tcPr>
          <w:p w14:paraId="5BFFFB95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3 lata gwarancji producenta realizowanej w miejscu instalacji sprzętu, z czasem reakcji do następnego dnia roboczego od przyjęcia zgłoszenia, możliwość zgłaszania awarii 24x7x365 poprzez ogólnopolską linię telefoniczną producenta. </w:t>
            </w:r>
          </w:p>
          <w:p w14:paraId="066374F3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308A3E62" w14:textId="77777777" w:rsidR="006E0B48" w:rsidRPr="00BB1386" w:rsidRDefault="006E0B48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Firma serwisująca musi posiadać ISO 9001:2008 na świadczenie usług serwisowych oraz posiadać autoryzacje producenta urządzenia – dokumenty potwierdzające należy załączyć do oferty.</w:t>
            </w:r>
          </w:p>
          <w:p w14:paraId="4288009B" w14:textId="77777777" w:rsidR="006E0B48" w:rsidRPr="00BB1386" w:rsidRDefault="006E0B48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Wymagane dołączenie do oferty oświadczenia Producenta potwierdzając, że Serwis urządzenia będzie realizowany bezpośrednio przez Producenta i/lub we współpracy z Autoryzowanym Partnerem Serwisowym Producenta.</w:t>
            </w:r>
          </w:p>
          <w:p w14:paraId="768C0D53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Możliwość rozszerzenia gwarancji przez producenta do 7 lat.</w:t>
            </w:r>
          </w:p>
          <w:p w14:paraId="75E8333E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mikrokodu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oraz sterowników nawet w przypadku wygaśnięcia gwarancji serwera</w:t>
            </w:r>
          </w:p>
        </w:tc>
        <w:tc>
          <w:tcPr>
            <w:tcW w:w="2218" w:type="pct"/>
            <w:shd w:val="clear" w:color="auto" w:fill="auto"/>
          </w:tcPr>
          <w:p w14:paraId="6802C8BB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51153DAC" w14:textId="77777777" w:rsidTr="00BB1386">
        <w:trPr>
          <w:cantSplit/>
        </w:trPr>
        <w:tc>
          <w:tcPr>
            <w:tcW w:w="564" w:type="pct"/>
            <w:shd w:val="clear" w:color="auto" w:fill="auto"/>
            <w:hideMark/>
          </w:tcPr>
          <w:p w14:paraId="7FA8C6E7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Dokumentacja użytkownika</w:t>
            </w:r>
          </w:p>
        </w:tc>
        <w:tc>
          <w:tcPr>
            <w:tcW w:w="2218" w:type="pct"/>
            <w:shd w:val="clear" w:color="auto" w:fill="auto"/>
            <w:hideMark/>
          </w:tcPr>
          <w:p w14:paraId="08E375CC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Zamawiający wymaga dokumentacji w języku polskim lub angi</w:t>
            </w:r>
            <w:r w:rsidRPr="00BB1386">
              <w:rPr>
                <w:rFonts w:ascii="Calibri" w:eastAsia="Calibri" w:hAnsi="Calibri" w:cs="Calibri"/>
                <w:i/>
              </w:rPr>
              <w:t>e</w:t>
            </w:r>
            <w:r w:rsidRPr="00BB1386">
              <w:rPr>
                <w:rFonts w:ascii="Calibri" w:eastAsia="Calibri" w:hAnsi="Calibri" w:cs="Calibri"/>
              </w:rPr>
              <w:t>lskim.</w:t>
            </w:r>
          </w:p>
          <w:p w14:paraId="192AB98D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2218" w:type="pct"/>
            <w:shd w:val="clear" w:color="auto" w:fill="auto"/>
          </w:tcPr>
          <w:p w14:paraId="171D10AB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6E2DB204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</w:tcPr>
          <w:p w14:paraId="36EBC940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Serwerowy system operacyjny</w:t>
            </w:r>
          </w:p>
        </w:tc>
        <w:tc>
          <w:tcPr>
            <w:tcW w:w="2218" w:type="pct"/>
            <w:shd w:val="clear" w:color="auto" w:fill="auto"/>
          </w:tcPr>
          <w:p w14:paraId="0E9466F5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Windows Server Essentials 2022 64bit</w:t>
            </w:r>
            <w:r w:rsidRPr="00BB1386">
              <w:rPr>
                <w:rFonts w:ascii="Calibri" w:eastAsia="Calibri" w:hAnsi="Calibri" w:cs="Calibri"/>
                <w:bCs/>
              </w:rPr>
              <w:t xml:space="preserve"> lub równoważny (kryteria równoważności podano na końcu dokumentu OPZ), </w:t>
            </w:r>
            <w:r w:rsidRPr="00BB1386">
              <w:rPr>
                <w:rFonts w:ascii="Calibri" w:eastAsia="Calibri" w:hAnsi="Calibri" w:cs="Calibri"/>
                <w:color w:val="000000"/>
              </w:rPr>
              <w:t>fabrycznie zainstalowany przez producenta serwera.</w:t>
            </w:r>
          </w:p>
        </w:tc>
        <w:tc>
          <w:tcPr>
            <w:tcW w:w="2218" w:type="pct"/>
            <w:shd w:val="clear" w:color="auto" w:fill="auto"/>
          </w:tcPr>
          <w:p w14:paraId="6E3E7C26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A13392A" w14:textId="77777777" w:rsidR="00E7145B" w:rsidRPr="00BB1386" w:rsidRDefault="00E7145B" w:rsidP="00E7145B">
      <w:pPr>
        <w:pStyle w:val="Akapitzlist"/>
        <w:ind w:left="284"/>
        <w:rPr>
          <w:rFonts w:cs="Calibri"/>
          <w:b/>
          <w:bCs/>
          <w:u w:val="single"/>
        </w:rPr>
      </w:pPr>
    </w:p>
    <w:p w14:paraId="7E84E7E1" w14:textId="77777777" w:rsidR="00E7145B" w:rsidRPr="00BB1386" w:rsidRDefault="004D72DE" w:rsidP="00BB1386">
      <w:pPr>
        <w:pStyle w:val="Akapitzlist"/>
        <w:keepNext/>
        <w:numPr>
          <w:ilvl w:val="0"/>
          <w:numId w:val="4"/>
        </w:numPr>
        <w:spacing w:before="240" w:after="240"/>
        <w:ind w:left="283" w:hanging="357"/>
        <w:contextualSpacing/>
        <w:rPr>
          <w:rFonts w:cs="Calibri"/>
          <w:b/>
          <w:bCs/>
        </w:rPr>
      </w:pPr>
      <w:r w:rsidRPr="00BB1386">
        <w:rPr>
          <w:rFonts w:cs="Calibri"/>
          <w:b/>
          <w:bCs/>
        </w:rPr>
        <w:br w:type="page"/>
      </w:r>
      <w:r w:rsidR="00E7145B" w:rsidRPr="00BB1386">
        <w:rPr>
          <w:rFonts w:cs="Calibri"/>
          <w:b/>
          <w:bCs/>
        </w:rPr>
        <w:lastRenderedPageBreak/>
        <w:t>Serwer NAS z dyskami i oprogramowaniem do backupu – 1 komplet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5"/>
        <w:gridCol w:w="6357"/>
      </w:tblGrid>
      <w:tr w:rsidR="004D72DE" w:rsidRPr="00BB1386" w14:paraId="26520BC9" w14:textId="77777777" w:rsidTr="00BB1386">
        <w:tc>
          <w:tcPr>
            <w:tcW w:w="2898" w:type="pct"/>
            <w:shd w:val="clear" w:color="auto" w:fill="auto"/>
          </w:tcPr>
          <w:p w14:paraId="4BC0AAF5" w14:textId="77777777" w:rsidR="004D72DE" w:rsidRPr="00BB1386" w:rsidRDefault="004D72DE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14:paraId="396B5B89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66A36B23" w14:textId="77777777" w:rsidR="004D72DE" w:rsidRPr="00BB1386" w:rsidRDefault="00CD2928" w:rsidP="00BB1386">
            <w:pPr>
              <w:jc w:val="center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4D72DE" w:rsidRPr="00BB1386" w14:paraId="4BB4981F" w14:textId="77777777" w:rsidTr="00BB1386">
        <w:tc>
          <w:tcPr>
            <w:tcW w:w="2898" w:type="pct"/>
            <w:shd w:val="clear" w:color="auto" w:fill="auto"/>
          </w:tcPr>
          <w:p w14:paraId="349AF157" w14:textId="77777777" w:rsidR="004D72DE" w:rsidRPr="00BB1386" w:rsidRDefault="004D72DE" w:rsidP="00BB1386">
            <w:pPr>
              <w:pStyle w:val="Standard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14:paraId="37296FD9" w14:textId="77777777" w:rsidR="004D72DE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4D72DE" w:rsidRPr="00BB1386" w14:paraId="17A03ED2" w14:textId="77777777" w:rsidTr="00BB1386">
        <w:tc>
          <w:tcPr>
            <w:tcW w:w="2898" w:type="pct"/>
            <w:shd w:val="clear" w:color="auto" w:fill="auto"/>
          </w:tcPr>
          <w:p w14:paraId="6A3CB141" w14:textId="77777777" w:rsidR="004D72DE" w:rsidRPr="00BB1386" w:rsidRDefault="004D72DE" w:rsidP="00BB1386">
            <w:pPr>
              <w:pStyle w:val="Standard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Kompleksowe, zintegrowane rozwiązanie do backupu wraz z usługą wdrożenia zdalnego oraz pomocą techniczną Wykonawcy na okres 1 roku.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3568FC35" w14:textId="77777777" w:rsidR="004D72DE" w:rsidRPr="00BB1386" w:rsidRDefault="004D72DE" w:rsidP="00BB138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D72DE" w:rsidRPr="00BB1386" w14:paraId="4C8C2D72" w14:textId="77777777" w:rsidTr="00BB1386">
        <w:tc>
          <w:tcPr>
            <w:tcW w:w="2898" w:type="pct"/>
            <w:shd w:val="clear" w:color="auto" w:fill="auto"/>
          </w:tcPr>
          <w:p w14:paraId="7996AF4A" w14:textId="77777777" w:rsidR="004D72DE" w:rsidRPr="00BB1386" w:rsidRDefault="004D72DE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 zastosowanym rozwiązaniu oprogramowanie do centralnego zarządzania backupem ma być zintegrowane z platformą sprzętową serwera NAS tak aby nie było potrzeby instalacji serwera backupu (serwera zarządzania) na osobnym serwerze Zamawiającego.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24CFA225" w14:textId="77777777" w:rsidR="004D72DE" w:rsidRPr="00BB1386" w:rsidRDefault="004D72DE" w:rsidP="00BB138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D72DE" w:rsidRPr="00BB1386" w14:paraId="5DC027BF" w14:textId="77777777" w:rsidTr="00BB1386">
        <w:tc>
          <w:tcPr>
            <w:tcW w:w="2898" w:type="pct"/>
            <w:shd w:val="clear" w:color="auto" w:fill="auto"/>
          </w:tcPr>
          <w:p w14:paraId="38B85D9C" w14:textId="77777777" w:rsidR="004D72DE" w:rsidRPr="00BB1386" w:rsidRDefault="004D72DE" w:rsidP="00BB138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1386">
              <w:rPr>
                <w:rFonts w:ascii="Calibri" w:hAnsi="Calibri" w:cs="Calibri"/>
                <w:b/>
                <w:bCs/>
                <w:sz w:val="20"/>
                <w:szCs w:val="20"/>
              </w:rPr>
              <w:t>System powinien umożliwić archiwizację 50 stacji roboczych i 5 serwerów oraz 4 hostów wirtualizacji.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13EBF26E" w14:textId="77777777" w:rsidR="004D72DE" w:rsidRPr="00BB1386" w:rsidRDefault="004D72DE" w:rsidP="00BB138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2FC1B6A9" w14:textId="77777777" w:rsidR="00E7145B" w:rsidRPr="00BB1386" w:rsidRDefault="00E7145B" w:rsidP="00E7145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58936EE" w14:textId="77777777" w:rsidR="00E7145B" w:rsidRPr="00BB1386" w:rsidRDefault="00E7145B" w:rsidP="00E7145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B1386">
        <w:rPr>
          <w:rFonts w:ascii="Calibri" w:hAnsi="Calibri" w:cs="Calibri"/>
          <w:sz w:val="22"/>
          <w:szCs w:val="22"/>
        </w:rPr>
        <w:t>Zamawiający wymaga dostarczenia rozwiązania składającego się z urządzenia NAS, dysków twardych oraz oprogramowania do backupu spełniających poniższe wymagania.</w:t>
      </w:r>
    </w:p>
    <w:p w14:paraId="6C0D1183" w14:textId="77777777" w:rsidR="00E7145B" w:rsidRPr="00BB1386" w:rsidRDefault="00E7145B" w:rsidP="000D5B27">
      <w:pPr>
        <w:pStyle w:val="Akapitzlist"/>
        <w:spacing w:before="240" w:after="120"/>
        <w:ind w:left="0"/>
        <w:contextualSpacing/>
        <w:rPr>
          <w:rFonts w:cs="Calibri"/>
          <w:b/>
          <w:bCs/>
        </w:rPr>
      </w:pPr>
      <w:r w:rsidRPr="00BB1386">
        <w:rPr>
          <w:rFonts w:cs="Calibri"/>
          <w:b/>
          <w:bCs/>
        </w:rPr>
        <w:t>Serwer NAS 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5867"/>
        <w:gridCol w:w="6354"/>
      </w:tblGrid>
      <w:tr w:rsidR="006E0B48" w:rsidRPr="00BB1386" w14:paraId="4AA151B0" w14:textId="77777777" w:rsidTr="00BB1386">
        <w:tc>
          <w:tcPr>
            <w:tcW w:w="2899" w:type="pct"/>
            <w:gridSpan w:val="2"/>
            <w:shd w:val="clear" w:color="auto" w:fill="auto"/>
          </w:tcPr>
          <w:p w14:paraId="4C65D29D" w14:textId="77777777" w:rsidR="006E0B48" w:rsidRPr="00BB1386" w:rsidRDefault="006E0B4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794DACF8" w14:textId="77777777" w:rsidR="006E0B48" w:rsidRPr="00BB1386" w:rsidRDefault="006E0B4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33F1A16D" w14:textId="77777777" w:rsidR="006E0B48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6E0B48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57CAABD6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152F1766" w14:textId="77777777" w:rsidR="006E0B4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6E0B48" w:rsidRPr="00BB1386" w14:paraId="6842DDF2" w14:textId="77777777" w:rsidTr="00BB1386">
        <w:tc>
          <w:tcPr>
            <w:tcW w:w="959" w:type="pct"/>
            <w:shd w:val="clear" w:color="auto" w:fill="auto"/>
          </w:tcPr>
          <w:p w14:paraId="29C7982B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1940" w:type="pct"/>
            <w:shd w:val="clear" w:color="auto" w:fill="auto"/>
          </w:tcPr>
          <w:p w14:paraId="69256B2E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Charakterystyka (wymagania minimalne)</w:t>
            </w:r>
          </w:p>
        </w:tc>
        <w:tc>
          <w:tcPr>
            <w:tcW w:w="2101" w:type="pct"/>
            <w:shd w:val="clear" w:color="auto" w:fill="auto"/>
          </w:tcPr>
          <w:p w14:paraId="5B8DC170" w14:textId="77777777" w:rsidR="006E0B48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6E0B48" w:rsidRPr="00BB1386" w14:paraId="2EBE8514" w14:textId="77777777" w:rsidTr="00BB1386">
        <w:tc>
          <w:tcPr>
            <w:tcW w:w="959" w:type="pct"/>
            <w:shd w:val="clear" w:color="auto" w:fill="auto"/>
          </w:tcPr>
          <w:p w14:paraId="68497B35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Procesor</w:t>
            </w:r>
          </w:p>
        </w:tc>
        <w:tc>
          <w:tcPr>
            <w:tcW w:w="1940" w:type="pct"/>
            <w:shd w:val="clear" w:color="auto" w:fill="auto"/>
          </w:tcPr>
          <w:p w14:paraId="6608887A" w14:textId="20B007FC" w:rsidR="006E0B48" w:rsidRPr="00BB1386" w:rsidRDefault="006E0B48" w:rsidP="00D14C61">
            <w:pPr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 xml:space="preserve">Jeden 4-rdzeniowy/8-wątkowy Intel Xeon D-1521 lub równoważny procesor osiągający </w:t>
            </w:r>
            <w:r w:rsidRPr="00BB1386">
              <w:rPr>
                <w:rFonts w:ascii="Calibri" w:eastAsia="Calibri" w:hAnsi="Calibri" w:cs="Calibri"/>
                <w:bCs/>
              </w:rPr>
              <w:t xml:space="preserve">wynik minimum </w:t>
            </w:r>
            <w:r w:rsidRPr="00BB1386">
              <w:rPr>
                <w:rFonts w:ascii="Calibri" w:hAnsi="Calibri" w:cs="Calibri"/>
              </w:rPr>
              <w:t xml:space="preserve">5800 </w:t>
            </w:r>
            <w:r w:rsidRPr="00BB1386">
              <w:rPr>
                <w:rFonts w:ascii="Calibri" w:eastAsia="Calibri" w:hAnsi="Calibri" w:cs="Calibri"/>
                <w:bCs/>
              </w:rPr>
              <w:t xml:space="preserve">punktów w teście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PassMark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- CPU Mark dostępnym na stronie internetowej</w:t>
            </w:r>
            <w:r w:rsidR="009D39B6" w:rsidRPr="00BB1386">
              <w:rPr>
                <w:rFonts w:ascii="Calibri" w:eastAsia="Calibri" w:hAnsi="Calibri" w:cs="Calibri"/>
                <w:bCs/>
              </w:rPr>
              <w:t xml:space="preserve"> </w:t>
            </w:r>
            <w:hyperlink r:id="rId9" w:history="1">
              <w:r w:rsidR="009D39B6" w:rsidRPr="00BB1386">
                <w:rPr>
                  <w:rStyle w:val="Hipercze"/>
                  <w:rFonts w:ascii="Calibri" w:eastAsia="Calibri" w:hAnsi="Calibri" w:cs="Calibri"/>
                </w:rPr>
                <w:t>https://www.cpubenchmark.net/mid_range_cpus.html</w:t>
              </w:r>
            </w:hyperlink>
            <w:r w:rsidRPr="00BB1386">
              <w:rPr>
                <w:rFonts w:ascii="Calibri" w:hAnsi="Calibri" w:cs="Calibri"/>
              </w:rPr>
              <w:t xml:space="preserve"> </w:t>
            </w:r>
            <w:r w:rsidRPr="00BB1386">
              <w:rPr>
                <w:rFonts w:ascii="Calibri" w:eastAsia="Calibri" w:hAnsi="Calibri" w:cs="Calibri"/>
                <w:bCs/>
              </w:rPr>
              <w:t xml:space="preserve">(wyniki z dnia 27.02.2023 załączone do dokumentów </w:t>
            </w:r>
            <w:r w:rsidR="007F504D">
              <w:rPr>
                <w:rFonts w:ascii="Calibri" w:eastAsia="Calibri" w:hAnsi="Calibri" w:cs="Calibri"/>
                <w:bCs/>
              </w:rPr>
              <w:t>postępowania</w:t>
            </w:r>
            <w:r w:rsidRPr="00BB1386">
              <w:rPr>
                <w:rFonts w:ascii="Calibri" w:eastAsia="Calibri" w:hAnsi="Calibri" w:cs="Calibri"/>
                <w:bCs/>
              </w:rPr>
              <w:t>).</w:t>
            </w:r>
          </w:p>
          <w:p w14:paraId="7068A38F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hAnsi="Calibri" w:cs="Calibri"/>
              </w:rPr>
              <w:t xml:space="preserve">W przypadku zaoferowania procesora równoważnego, wynik testu musi być opublikowany na stronie </w:t>
            </w:r>
            <w:hyperlink r:id="rId10" w:history="1">
              <w:r w:rsidRPr="00BB1386">
                <w:rPr>
                  <w:rStyle w:val="Hipercze"/>
                  <w:rFonts w:ascii="Calibri" w:hAnsi="Calibri" w:cs="Calibri"/>
                </w:rPr>
                <w:t>https://www.cpubenchmark.net/mid_range_cpus.html</w:t>
              </w:r>
            </w:hyperlink>
            <w:r w:rsidRPr="00BB1386">
              <w:rPr>
                <w:rFonts w:ascii="Calibri" w:hAnsi="Calibri" w:cs="Calibri"/>
              </w:rPr>
              <w:t xml:space="preserve">, a </w:t>
            </w:r>
            <w:r w:rsidRPr="00BB1386">
              <w:rPr>
                <w:rFonts w:ascii="Calibri" w:eastAsia="Calibri" w:hAnsi="Calibri" w:cs="Calibri"/>
              </w:rPr>
              <w:t>d</w:t>
            </w:r>
            <w:r w:rsidRPr="00BB1386">
              <w:rPr>
                <w:rFonts w:ascii="Calibri" w:eastAsia="Calibri" w:hAnsi="Calibri" w:cs="Calibri"/>
                <w:bCs/>
              </w:rPr>
              <w:t>o oferty należy dołączyć wydruk z tej strony potwierdzający spełnienie wymogu.</w:t>
            </w:r>
          </w:p>
        </w:tc>
        <w:tc>
          <w:tcPr>
            <w:tcW w:w="2101" w:type="pct"/>
            <w:shd w:val="clear" w:color="auto" w:fill="auto"/>
          </w:tcPr>
          <w:p w14:paraId="79578CB9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0FFE722F" w14:textId="77777777" w:rsidTr="00BB1386">
        <w:tc>
          <w:tcPr>
            <w:tcW w:w="959" w:type="pct"/>
            <w:shd w:val="clear" w:color="auto" w:fill="auto"/>
          </w:tcPr>
          <w:p w14:paraId="5E040B15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Obudowa</w:t>
            </w:r>
          </w:p>
        </w:tc>
        <w:tc>
          <w:tcPr>
            <w:tcW w:w="1940" w:type="pct"/>
            <w:shd w:val="clear" w:color="auto" w:fill="auto"/>
          </w:tcPr>
          <w:p w14:paraId="5C2A150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proofErr w:type="spellStart"/>
            <w:r w:rsidRPr="00BB1386">
              <w:rPr>
                <w:rFonts w:ascii="Calibri" w:eastAsia="Calibri" w:hAnsi="Calibri" w:cs="Calibri"/>
              </w:rPr>
              <w:t>Rack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o wymiarach maksimum </w:t>
            </w:r>
            <w:r w:rsidRPr="00BB1386">
              <w:rPr>
                <w:rStyle w:val="apple-style-span"/>
                <w:rFonts w:ascii="Calibri" w:eastAsia="Calibri" w:hAnsi="Calibri" w:cs="Calibri"/>
                <w:color w:val="000000"/>
                <w:shd w:val="clear" w:color="auto" w:fill="FFFFFF"/>
              </w:rPr>
              <w:t>89 mm x 483 mm x 725 mm; w zestawie szyny teleskopowe do montażu NAS w szafie RACK</w:t>
            </w:r>
          </w:p>
        </w:tc>
        <w:tc>
          <w:tcPr>
            <w:tcW w:w="2101" w:type="pct"/>
            <w:shd w:val="clear" w:color="auto" w:fill="auto"/>
          </w:tcPr>
          <w:p w14:paraId="55754C56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566C5074" w14:textId="77777777" w:rsidTr="00BB1386">
        <w:tc>
          <w:tcPr>
            <w:tcW w:w="959" w:type="pct"/>
            <w:shd w:val="clear" w:color="auto" w:fill="auto"/>
          </w:tcPr>
          <w:p w14:paraId="2F6F40FA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Pamięć RAM</w:t>
            </w:r>
          </w:p>
        </w:tc>
        <w:tc>
          <w:tcPr>
            <w:tcW w:w="1940" w:type="pct"/>
            <w:shd w:val="clear" w:color="auto" w:fill="auto"/>
          </w:tcPr>
          <w:p w14:paraId="5A1C90BC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FF0000"/>
              </w:rPr>
            </w:pPr>
            <w:r w:rsidRPr="00BB1386">
              <w:rPr>
                <w:rFonts w:ascii="Calibri" w:eastAsia="Calibri" w:hAnsi="Calibri" w:cs="Calibri"/>
              </w:rPr>
              <w:t>8GB DDR4 ECC UDIMM RAM z możliwością rozszerzenia do 64GB</w:t>
            </w:r>
          </w:p>
        </w:tc>
        <w:tc>
          <w:tcPr>
            <w:tcW w:w="2101" w:type="pct"/>
            <w:shd w:val="clear" w:color="auto" w:fill="auto"/>
          </w:tcPr>
          <w:p w14:paraId="14E954F1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7D0838FA" w14:textId="77777777" w:rsidTr="00BB1386">
        <w:tc>
          <w:tcPr>
            <w:tcW w:w="959" w:type="pct"/>
            <w:shd w:val="clear" w:color="auto" w:fill="auto"/>
          </w:tcPr>
          <w:p w14:paraId="1457671B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Ilość obsługiwanych dysków</w:t>
            </w:r>
          </w:p>
        </w:tc>
        <w:tc>
          <w:tcPr>
            <w:tcW w:w="1940" w:type="pct"/>
            <w:shd w:val="clear" w:color="auto" w:fill="auto"/>
          </w:tcPr>
          <w:p w14:paraId="781B3F09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Minimum 12 dysków 3,5”</w:t>
            </w:r>
          </w:p>
        </w:tc>
        <w:tc>
          <w:tcPr>
            <w:tcW w:w="2101" w:type="pct"/>
            <w:shd w:val="clear" w:color="auto" w:fill="auto"/>
          </w:tcPr>
          <w:p w14:paraId="484E405E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2E96DD02" w14:textId="77777777" w:rsidTr="00BB1386">
        <w:tc>
          <w:tcPr>
            <w:tcW w:w="959" w:type="pct"/>
            <w:shd w:val="clear" w:color="auto" w:fill="auto"/>
          </w:tcPr>
          <w:p w14:paraId="3F7EBF10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Interfejsy sieciowe</w:t>
            </w:r>
          </w:p>
        </w:tc>
        <w:tc>
          <w:tcPr>
            <w:tcW w:w="1940" w:type="pct"/>
            <w:shd w:val="clear" w:color="auto" w:fill="auto"/>
          </w:tcPr>
          <w:p w14:paraId="7C74A68B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4 x Gigabit (10/100/1000), </w:t>
            </w:r>
          </w:p>
          <w:p w14:paraId="22262B9E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lastRenderedPageBreak/>
              <w:t xml:space="preserve">Możliwość podłączenia dodatkowej karty 10 Gigabit. </w:t>
            </w:r>
          </w:p>
          <w:p w14:paraId="2D640F76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Wsparcie dla Link </w:t>
            </w:r>
            <w:proofErr w:type="spellStart"/>
            <w:r w:rsidRPr="00BB1386">
              <w:rPr>
                <w:rFonts w:ascii="Calibri" w:eastAsia="Calibri" w:hAnsi="Calibri" w:cs="Calibri"/>
              </w:rPr>
              <w:t>Aggregation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, Jumbo </w:t>
            </w:r>
            <w:proofErr w:type="spellStart"/>
            <w:r w:rsidRPr="00BB1386">
              <w:rPr>
                <w:rFonts w:ascii="Calibri" w:eastAsia="Calibri" w:hAnsi="Calibri" w:cs="Calibri"/>
              </w:rPr>
              <w:t>Frame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oraz WOL.</w:t>
            </w:r>
          </w:p>
        </w:tc>
        <w:tc>
          <w:tcPr>
            <w:tcW w:w="2101" w:type="pct"/>
            <w:shd w:val="clear" w:color="auto" w:fill="auto"/>
          </w:tcPr>
          <w:p w14:paraId="72B1EB2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4277A228" w14:textId="77777777" w:rsidTr="00BB1386">
        <w:tc>
          <w:tcPr>
            <w:tcW w:w="959" w:type="pct"/>
            <w:shd w:val="clear" w:color="auto" w:fill="auto"/>
          </w:tcPr>
          <w:p w14:paraId="6CA96539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Porty</w:t>
            </w:r>
          </w:p>
        </w:tc>
        <w:tc>
          <w:tcPr>
            <w:tcW w:w="1940" w:type="pct"/>
            <w:shd w:val="clear" w:color="auto" w:fill="auto"/>
          </w:tcPr>
          <w:p w14:paraId="399D3132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2 x USB3.2 Gen 1</w:t>
            </w:r>
          </w:p>
          <w:p w14:paraId="5E751DCF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2 x </w:t>
            </w:r>
            <w:proofErr w:type="spellStart"/>
            <w:r w:rsidRPr="00BB1386">
              <w:rPr>
                <w:rFonts w:ascii="Calibri" w:eastAsia="Calibri" w:hAnsi="Calibri" w:cs="Calibri"/>
              </w:rPr>
              <w:t>Infiniband</w:t>
            </w:r>
            <w:proofErr w:type="spellEnd"/>
          </w:p>
        </w:tc>
        <w:tc>
          <w:tcPr>
            <w:tcW w:w="2101" w:type="pct"/>
            <w:shd w:val="clear" w:color="auto" w:fill="auto"/>
          </w:tcPr>
          <w:p w14:paraId="4E057573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71117D84" w14:textId="77777777" w:rsidTr="00BB1386">
        <w:tc>
          <w:tcPr>
            <w:tcW w:w="959" w:type="pct"/>
            <w:shd w:val="clear" w:color="auto" w:fill="auto"/>
          </w:tcPr>
          <w:p w14:paraId="0294A928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 xml:space="preserve">Gniazda </w:t>
            </w:r>
            <w:proofErr w:type="spellStart"/>
            <w:r w:rsidRPr="00BB1386">
              <w:rPr>
                <w:rFonts w:ascii="Calibri" w:eastAsia="Calibri" w:hAnsi="Calibri" w:cs="Calibri"/>
                <w:b/>
                <w:bCs/>
              </w:rPr>
              <w:t>PCIe</w:t>
            </w:r>
            <w:proofErr w:type="spellEnd"/>
          </w:p>
        </w:tc>
        <w:tc>
          <w:tcPr>
            <w:tcW w:w="1940" w:type="pct"/>
            <w:shd w:val="clear" w:color="auto" w:fill="auto"/>
          </w:tcPr>
          <w:p w14:paraId="1C2A2818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2 x Gen3 x8 </w:t>
            </w:r>
            <w:proofErr w:type="spellStart"/>
            <w:r w:rsidRPr="00BB1386">
              <w:rPr>
                <w:rFonts w:ascii="Calibri" w:eastAsia="Calibri" w:hAnsi="Calibri" w:cs="Calibri"/>
              </w:rPr>
              <w:t>slots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(x8 link)</w:t>
            </w:r>
          </w:p>
        </w:tc>
        <w:tc>
          <w:tcPr>
            <w:tcW w:w="2101" w:type="pct"/>
            <w:shd w:val="clear" w:color="auto" w:fill="auto"/>
          </w:tcPr>
          <w:p w14:paraId="1850DBEB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2A4EBAD5" w14:textId="77777777" w:rsidTr="00BB1386">
        <w:tc>
          <w:tcPr>
            <w:tcW w:w="959" w:type="pct"/>
            <w:shd w:val="clear" w:color="auto" w:fill="auto"/>
          </w:tcPr>
          <w:p w14:paraId="4709252B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Wskaźniki LED</w:t>
            </w:r>
          </w:p>
        </w:tc>
        <w:tc>
          <w:tcPr>
            <w:tcW w:w="1940" w:type="pct"/>
            <w:shd w:val="clear" w:color="auto" w:fill="auto"/>
          </w:tcPr>
          <w:p w14:paraId="44E3B1F8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Status, LAN, HDD1 -12</w:t>
            </w:r>
          </w:p>
        </w:tc>
        <w:tc>
          <w:tcPr>
            <w:tcW w:w="2101" w:type="pct"/>
            <w:shd w:val="clear" w:color="auto" w:fill="auto"/>
          </w:tcPr>
          <w:p w14:paraId="6E2F5EA4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14718A5A" w14:textId="77777777" w:rsidTr="00BB1386">
        <w:tc>
          <w:tcPr>
            <w:tcW w:w="959" w:type="pct"/>
            <w:shd w:val="clear" w:color="auto" w:fill="auto"/>
          </w:tcPr>
          <w:p w14:paraId="29623D98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Obsługa RAID</w:t>
            </w:r>
          </w:p>
        </w:tc>
        <w:tc>
          <w:tcPr>
            <w:tcW w:w="1940" w:type="pct"/>
            <w:shd w:val="clear" w:color="auto" w:fill="auto"/>
          </w:tcPr>
          <w:p w14:paraId="38E1BD3F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Basic, JBOD, RAID F1,0,1,5,6,10 + Hot </w:t>
            </w:r>
            <w:proofErr w:type="spellStart"/>
            <w:r w:rsidRPr="00BB1386">
              <w:rPr>
                <w:rFonts w:ascii="Calibri" w:eastAsia="Calibri" w:hAnsi="Calibri" w:cs="Calibri"/>
              </w:rPr>
              <w:t>Spare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1,5,6,10 i SHR. </w:t>
            </w:r>
          </w:p>
        </w:tc>
        <w:tc>
          <w:tcPr>
            <w:tcW w:w="2101" w:type="pct"/>
            <w:shd w:val="clear" w:color="auto" w:fill="auto"/>
          </w:tcPr>
          <w:p w14:paraId="4725E93C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64FA994C" w14:textId="77777777" w:rsidTr="00BB1386">
        <w:tc>
          <w:tcPr>
            <w:tcW w:w="959" w:type="pct"/>
            <w:shd w:val="clear" w:color="auto" w:fill="auto"/>
          </w:tcPr>
          <w:p w14:paraId="62D55338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Funkcje RAID</w:t>
            </w:r>
          </w:p>
        </w:tc>
        <w:tc>
          <w:tcPr>
            <w:tcW w:w="1940" w:type="pct"/>
            <w:shd w:val="clear" w:color="auto" w:fill="auto"/>
          </w:tcPr>
          <w:p w14:paraId="2CE671D9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zwiększania pojemności i migracja między poziomami RAID online</w:t>
            </w:r>
          </w:p>
        </w:tc>
        <w:tc>
          <w:tcPr>
            <w:tcW w:w="2101" w:type="pct"/>
            <w:shd w:val="clear" w:color="auto" w:fill="auto"/>
          </w:tcPr>
          <w:p w14:paraId="1FAA57E4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06A6F3F2" w14:textId="77777777" w:rsidTr="00BB1386">
        <w:tc>
          <w:tcPr>
            <w:tcW w:w="959" w:type="pct"/>
            <w:shd w:val="clear" w:color="auto" w:fill="auto"/>
          </w:tcPr>
          <w:p w14:paraId="7CD7DFC8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Szyfrowanie</w:t>
            </w:r>
          </w:p>
        </w:tc>
        <w:tc>
          <w:tcPr>
            <w:tcW w:w="1940" w:type="pct"/>
            <w:shd w:val="clear" w:color="auto" w:fill="auto"/>
          </w:tcPr>
          <w:p w14:paraId="00B1006F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szyfrowania wybranych udziałów sieciowych, kluczem AES-256bitów</w:t>
            </w:r>
          </w:p>
        </w:tc>
        <w:tc>
          <w:tcPr>
            <w:tcW w:w="2101" w:type="pct"/>
            <w:shd w:val="clear" w:color="auto" w:fill="auto"/>
          </w:tcPr>
          <w:p w14:paraId="216A50B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413CD157" w14:textId="77777777" w:rsidTr="00BB1386">
        <w:tc>
          <w:tcPr>
            <w:tcW w:w="959" w:type="pct"/>
            <w:shd w:val="clear" w:color="auto" w:fill="auto"/>
          </w:tcPr>
          <w:p w14:paraId="4DE92EC4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System Operacyjny</w:t>
            </w:r>
          </w:p>
        </w:tc>
        <w:tc>
          <w:tcPr>
            <w:tcW w:w="1940" w:type="pct"/>
            <w:shd w:val="clear" w:color="auto" w:fill="auto"/>
          </w:tcPr>
          <w:p w14:paraId="05B3FEF8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Windows 7 i 10 , MAC OSX 10.11 i nowsze</w:t>
            </w:r>
          </w:p>
        </w:tc>
        <w:tc>
          <w:tcPr>
            <w:tcW w:w="2101" w:type="pct"/>
            <w:shd w:val="clear" w:color="auto" w:fill="auto"/>
          </w:tcPr>
          <w:p w14:paraId="65491F26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67DBAFB0" w14:textId="77777777" w:rsidTr="00BB1386">
        <w:tc>
          <w:tcPr>
            <w:tcW w:w="959" w:type="pct"/>
            <w:shd w:val="clear" w:color="auto" w:fill="auto"/>
          </w:tcPr>
          <w:p w14:paraId="5537DCF5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Licencja na Kamery IP</w:t>
            </w:r>
          </w:p>
        </w:tc>
        <w:tc>
          <w:tcPr>
            <w:tcW w:w="1940" w:type="pct"/>
            <w:shd w:val="clear" w:color="auto" w:fill="auto"/>
          </w:tcPr>
          <w:p w14:paraId="5B24817D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 zestawie licencja na dwie kamery z możliwością rozszerzenia do 75. Funkcja CMS.</w:t>
            </w:r>
          </w:p>
        </w:tc>
        <w:tc>
          <w:tcPr>
            <w:tcW w:w="2101" w:type="pct"/>
            <w:shd w:val="clear" w:color="auto" w:fill="auto"/>
          </w:tcPr>
          <w:p w14:paraId="22887420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031422CA" w14:textId="77777777" w:rsidTr="00BB1386">
        <w:tc>
          <w:tcPr>
            <w:tcW w:w="959" w:type="pct"/>
            <w:shd w:val="clear" w:color="auto" w:fill="auto"/>
          </w:tcPr>
          <w:p w14:paraId="71EFD863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Protokoły</w:t>
            </w:r>
          </w:p>
        </w:tc>
        <w:tc>
          <w:tcPr>
            <w:tcW w:w="1940" w:type="pct"/>
            <w:shd w:val="clear" w:color="auto" w:fill="auto"/>
          </w:tcPr>
          <w:p w14:paraId="194D4BEC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CIFS, AFP, NFS, FTP, </w:t>
            </w:r>
            <w:proofErr w:type="spellStart"/>
            <w:r w:rsidRPr="00BB1386">
              <w:rPr>
                <w:rFonts w:ascii="Calibri" w:eastAsia="Calibri" w:hAnsi="Calibri" w:cs="Calibri"/>
              </w:rPr>
              <w:t>WebDAV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1386">
              <w:rPr>
                <w:rFonts w:ascii="Calibri" w:eastAsia="Calibri" w:hAnsi="Calibri" w:cs="Calibri"/>
              </w:rPr>
              <w:t>iSCSI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, Telnet, SSH, SNMP, </w:t>
            </w:r>
            <w:proofErr w:type="spellStart"/>
            <w:r w:rsidRPr="00BB1386">
              <w:rPr>
                <w:rFonts w:ascii="Calibri" w:eastAsia="Calibri" w:hAnsi="Calibri" w:cs="Calibri"/>
              </w:rPr>
              <w:t>WebDAV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1386">
              <w:rPr>
                <w:rFonts w:ascii="Calibri" w:eastAsia="Calibri" w:hAnsi="Calibri" w:cs="Calibri"/>
              </w:rPr>
              <w:t>CalDAV</w:t>
            </w:r>
            <w:proofErr w:type="spellEnd"/>
            <w:r w:rsidRPr="00BB1386">
              <w:rPr>
                <w:rFonts w:ascii="Calibri" w:eastAsia="Calibri" w:hAnsi="Calibri" w:cs="Calibri"/>
              </w:rPr>
              <w:t>, SFTP,</w:t>
            </w:r>
          </w:p>
        </w:tc>
        <w:tc>
          <w:tcPr>
            <w:tcW w:w="2101" w:type="pct"/>
            <w:shd w:val="clear" w:color="auto" w:fill="auto"/>
          </w:tcPr>
          <w:p w14:paraId="45665D3F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19296BEB" w14:textId="77777777" w:rsidTr="00BB1386">
        <w:tc>
          <w:tcPr>
            <w:tcW w:w="959" w:type="pct"/>
            <w:shd w:val="clear" w:color="auto" w:fill="auto"/>
          </w:tcPr>
          <w:p w14:paraId="36875E40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Usługi</w:t>
            </w:r>
          </w:p>
        </w:tc>
        <w:tc>
          <w:tcPr>
            <w:tcW w:w="1940" w:type="pct"/>
            <w:shd w:val="clear" w:color="auto" w:fill="auto"/>
          </w:tcPr>
          <w:p w14:paraId="02377FF1" w14:textId="77777777" w:rsidR="006E0B48" w:rsidRPr="00BB1386" w:rsidRDefault="006E0B48" w:rsidP="00D14C61">
            <w:pPr>
              <w:rPr>
                <w:rFonts w:ascii="Calibri" w:eastAsia="Calibri" w:hAnsi="Calibri" w:cs="Calibri"/>
                <w:shd w:val="clear" w:color="auto" w:fill="FFFFFF"/>
              </w:rPr>
            </w:pPr>
            <w:r w:rsidRPr="00BB1386">
              <w:rPr>
                <w:rFonts w:ascii="Calibri" w:eastAsia="Calibri" w:hAnsi="Calibri" w:cs="Calibri"/>
              </w:rPr>
              <w:t xml:space="preserve">Wsparcie dla </w:t>
            </w:r>
            <w:r w:rsidRPr="00BB1386">
              <w:rPr>
                <w:rFonts w:ascii="Calibri" w:eastAsia="Calibri" w:hAnsi="Calibri" w:cs="Calibri"/>
                <w:shd w:val="clear" w:color="auto" w:fill="FFFFFF"/>
              </w:rPr>
              <w:t xml:space="preserve">High </w:t>
            </w:r>
            <w:proofErr w:type="spellStart"/>
            <w:r w:rsidRPr="00BB1386">
              <w:rPr>
                <w:rFonts w:ascii="Calibri" w:eastAsia="Calibri" w:hAnsi="Calibri" w:cs="Calibri"/>
                <w:shd w:val="clear" w:color="auto" w:fill="FFFFFF"/>
              </w:rPr>
              <w:t>Availability</w:t>
            </w:r>
            <w:proofErr w:type="spellEnd"/>
          </w:p>
          <w:p w14:paraId="2633FDFE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Serwer VPN</w:t>
            </w:r>
          </w:p>
          <w:p w14:paraId="33A3D10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Serwer pocztowy dla kilku domen</w:t>
            </w:r>
          </w:p>
          <w:p w14:paraId="2E966BD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Stacja monitoringu</w:t>
            </w:r>
          </w:p>
          <w:p w14:paraId="5BB39B00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Windows ACL</w:t>
            </w:r>
          </w:p>
          <w:p w14:paraId="144E39ED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Integracja z Windows ADS</w:t>
            </w:r>
          </w:p>
          <w:p w14:paraId="1810F44B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Firewall z kontrolą ruchu</w:t>
            </w:r>
          </w:p>
          <w:p w14:paraId="5D78A7C1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Serwer WWW</w:t>
            </w:r>
          </w:p>
          <w:p w14:paraId="78C86E07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Serwer plików</w:t>
            </w:r>
          </w:p>
          <w:p w14:paraId="3C31F75B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Manager plików przez WWW</w:t>
            </w:r>
          </w:p>
          <w:p w14:paraId="63EB3ECA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Szyfrowana replikacja zdalna na kilka serwerów w tym samym czasie</w:t>
            </w:r>
          </w:p>
          <w:p w14:paraId="52D4B854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Antywirus</w:t>
            </w:r>
          </w:p>
          <w:p w14:paraId="45B04C67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Klient VPN</w:t>
            </w:r>
          </w:p>
          <w:p w14:paraId="176FD5C0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Usługa DDNS</w:t>
            </w:r>
          </w:p>
          <w:p w14:paraId="3867E16B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Oprogramowanie do backup stacji roboczych, serwerów fizycznych i środowiska wirtualizacji </w:t>
            </w:r>
            <w:proofErr w:type="spellStart"/>
            <w:r w:rsidRPr="00BB1386">
              <w:rPr>
                <w:rFonts w:ascii="Calibri" w:eastAsia="Calibri" w:hAnsi="Calibri" w:cs="Calibri"/>
              </w:rPr>
              <w:t>VMware</w:t>
            </w:r>
            <w:proofErr w:type="spellEnd"/>
          </w:p>
        </w:tc>
        <w:tc>
          <w:tcPr>
            <w:tcW w:w="2101" w:type="pct"/>
            <w:shd w:val="clear" w:color="auto" w:fill="auto"/>
          </w:tcPr>
          <w:p w14:paraId="043FA85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4F3086BD" w14:textId="77777777" w:rsidTr="00BB1386">
        <w:tc>
          <w:tcPr>
            <w:tcW w:w="959" w:type="pct"/>
            <w:shd w:val="clear" w:color="auto" w:fill="auto"/>
          </w:tcPr>
          <w:p w14:paraId="651DE232" w14:textId="77777777" w:rsidR="006E0B48" w:rsidRPr="00BB1386" w:rsidRDefault="006E0B48" w:rsidP="00BB1386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Klaster HA</w:t>
            </w:r>
          </w:p>
        </w:tc>
        <w:tc>
          <w:tcPr>
            <w:tcW w:w="1940" w:type="pct"/>
            <w:shd w:val="clear" w:color="auto" w:fill="auto"/>
          </w:tcPr>
          <w:p w14:paraId="467B9179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połączeniu dwóch identycznych urządzeń w jeden klaster wysokiej dostępności (high-</w:t>
            </w:r>
            <w:proofErr w:type="spellStart"/>
            <w:r w:rsidRPr="00BB1386">
              <w:rPr>
                <w:rFonts w:ascii="Calibri" w:eastAsia="Calibri" w:hAnsi="Calibri" w:cs="Calibri"/>
              </w:rPr>
              <w:t>availability</w:t>
            </w:r>
            <w:proofErr w:type="spellEnd"/>
            <w:r w:rsidRPr="00BB1386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01" w:type="pct"/>
            <w:shd w:val="clear" w:color="auto" w:fill="auto"/>
          </w:tcPr>
          <w:p w14:paraId="0D88ABB9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4F123B37" w14:textId="77777777" w:rsidTr="00BB1386">
        <w:tc>
          <w:tcPr>
            <w:tcW w:w="959" w:type="pct"/>
            <w:shd w:val="clear" w:color="auto" w:fill="auto"/>
          </w:tcPr>
          <w:p w14:paraId="13ADD2C9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Zarządzanie dyskami</w:t>
            </w:r>
          </w:p>
        </w:tc>
        <w:tc>
          <w:tcPr>
            <w:tcW w:w="1940" w:type="pct"/>
            <w:shd w:val="clear" w:color="auto" w:fill="auto"/>
          </w:tcPr>
          <w:p w14:paraId="0E7C1F7F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SMART, sprawdzanie złych sektorów, dynamiczne mapowanie uszkodzonych sektorów,</w:t>
            </w:r>
          </w:p>
        </w:tc>
        <w:tc>
          <w:tcPr>
            <w:tcW w:w="2101" w:type="pct"/>
            <w:shd w:val="clear" w:color="auto" w:fill="auto"/>
          </w:tcPr>
          <w:p w14:paraId="4AD100A3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2A5206D4" w14:textId="77777777" w:rsidTr="00BB1386">
        <w:tc>
          <w:tcPr>
            <w:tcW w:w="959" w:type="pct"/>
            <w:shd w:val="clear" w:color="auto" w:fill="auto"/>
          </w:tcPr>
          <w:p w14:paraId="09768A32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Język GUI</w:t>
            </w:r>
          </w:p>
        </w:tc>
        <w:tc>
          <w:tcPr>
            <w:tcW w:w="1940" w:type="pct"/>
            <w:shd w:val="clear" w:color="auto" w:fill="auto"/>
          </w:tcPr>
          <w:p w14:paraId="23A0522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Polski</w:t>
            </w:r>
          </w:p>
        </w:tc>
        <w:tc>
          <w:tcPr>
            <w:tcW w:w="2101" w:type="pct"/>
            <w:shd w:val="clear" w:color="auto" w:fill="auto"/>
          </w:tcPr>
          <w:p w14:paraId="587C0ED6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7105702B" w14:textId="77777777" w:rsidTr="00BB1386">
        <w:tc>
          <w:tcPr>
            <w:tcW w:w="959" w:type="pct"/>
            <w:shd w:val="clear" w:color="auto" w:fill="auto"/>
          </w:tcPr>
          <w:p w14:paraId="27DCB9C0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lastRenderedPageBreak/>
              <w:t>Gwarancja i serwis</w:t>
            </w:r>
          </w:p>
        </w:tc>
        <w:tc>
          <w:tcPr>
            <w:tcW w:w="1940" w:type="pct"/>
            <w:shd w:val="clear" w:color="auto" w:fill="auto"/>
          </w:tcPr>
          <w:p w14:paraId="0FD7A071" w14:textId="77777777" w:rsidR="006E0B48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3 lata gwarancji </w:t>
            </w:r>
            <w:proofErr w:type="spellStart"/>
            <w:r w:rsidRPr="00BB1386">
              <w:rPr>
                <w:rFonts w:ascii="Calibri" w:eastAsia="Calibri" w:hAnsi="Calibri" w:cs="Calibri"/>
              </w:rPr>
              <w:t>door</w:t>
            </w:r>
            <w:proofErr w:type="spellEnd"/>
            <w:r w:rsidRPr="00BB1386">
              <w:rPr>
                <w:rFonts w:ascii="Calibri" w:eastAsia="Calibri" w:hAnsi="Calibri" w:cs="Calibri"/>
              </w:rPr>
              <w:t>-to-</w:t>
            </w:r>
            <w:proofErr w:type="spellStart"/>
            <w:r w:rsidRPr="00BB1386">
              <w:rPr>
                <w:rFonts w:ascii="Calibri" w:eastAsia="Calibri" w:hAnsi="Calibri" w:cs="Calibri"/>
              </w:rPr>
              <w:t>door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producenta lub autoryzowanego partnera producenta</w:t>
            </w:r>
          </w:p>
          <w:p w14:paraId="59CEC035" w14:textId="32050A40" w:rsidR="00472819" w:rsidRPr="00BB1386" w:rsidRDefault="00472819" w:rsidP="00D14C61">
            <w:pPr>
              <w:rPr>
                <w:rFonts w:ascii="Calibri" w:eastAsia="Calibri" w:hAnsi="Calibri" w:cs="Calibri"/>
                <w:highlight w:val="yellow"/>
              </w:rPr>
            </w:pPr>
            <w:r w:rsidRPr="00472819">
              <w:rPr>
                <w:rFonts w:ascii="Calibri" w:eastAsia="Calibri" w:hAnsi="Calibri" w:cs="Calibri"/>
              </w:rPr>
              <w:t>Zamawiający ma prawo zdemontować, bez utraty gwarancji, dyski twarde - nośniki danych z urządzenia na czas jego naprawy w serwisie zewnętrznym.</w:t>
            </w:r>
          </w:p>
        </w:tc>
        <w:tc>
          <w:tcPr>
            <w:tcW w:w="2101" w:type="pct"/>
            <w:shd w:val="clear" w:color="auto" w:fill="auto"/>
          </w:tcPr>
          <w:p w14:paraId="6BB099B4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6FBCEAF1" w14:textId="77777777" w:rsidTr="00BB1386">
        <w:tc>
          <w:tcPr>
            <w:tcW w:w="959" w:type="pct"/>
            <w:shd w:val="clear" w:color="auto" w:fill="auto"/>
          </w:tcPr>
          <w:p w14:paraId="78AD2378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Waga</w:t>
            </w:r>
          </w:p>
        </w:tc>
        <w:tc>
          <w:tcPr>
            <w:tcW w:w="1940" w:type="pct"/>
            <w:shd w:val="clear" w:color="auto" w:fill="auto"/>
          </w:tcPr>
          <w:p w14:paraId="2536AA8E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Maksimum 15 KG</w:t>
            </w:r>
          </w:p>
        </w:tc>
        <w:tc>
          <w:tcPr>
            <w:tcW w:w="2101" w:type="pct"/>
            <w:shd w:val="clear" w:color="auto" w:fill="auto"/>
          </w:tcPr>
          <w:p w14:paraId="3D39DC1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072E59FA" w14:textId="77777777" w:rsidTr="00BB1386">
        <w:tc>
          <w:tcPr>
            <w:tcW w:w="959" w:type="pct"/>
            <w:shd w:val="clear" w:color="auto" w:fill="auto"/>
          </w:tcPr>
          <w:p w14:paraId="3D8E0D2C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 xml:space="preserve">Certyfikaty </w:t>
            </w:r>
          </w:p>
        </w:tc>
        <w:tc>
          <w:tcPr>
            <w:tcW w:w="1940" w:type="pct"/>
            <w:shd w:val="clear" w:color="auto" w:fill="auto"/>
          </w:tcPr>
          <w:p w14:paraId="0D9C20F0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FCC Class A, CE Class A, BSMI Class A</w:t>
            </w:r>
          </w:p>
        </w:tc>
        <w:tc>
          <w:tcPr>
            <w:tcW w:w="2101" w:type="pct"/>
            <w:shd w:val="clear" w:color="auto" w:fill="auto"/>
          </w:tcPr>
          <w:p w14:paraId="39A8436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4FCA9276" w14:textId="77777777" w:rsidTr="00BB1386">
        <w:tc>
          <w:tcPr>
            <w:tcW w:w="959" w:type="pct"/>
            <w:shd w:val="clear" w:color="auto" w:fill="auto"/>
          </w:tcPr>
          <w:p w14:paraId="183E8EF5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System plików</w:t>
            </w:r>
          </w:p>
        </w:tc>
        <w:tc>
          <w:tcPr>
            <w:tcW w:w="1940" w:type="pct"/>
            <w:shd w:val="clear" w:color="auto" w:fill="auto"/>
          </w:tcPr>
          <w:p w14:paraId="32FF1D41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Dyski wewnętrzne </w:t>
            </w:r>
            <w:proofErr w:type="spellStart"/>
            <w:r w:rsidRPr="00BB1386">
              <w:rPr>
                <w:rFonts w:ascii="Calibri" w:eastAsia="Calibri" w:hAnsi="Calibri" w:cs="Calibri"/>
              </w:rPr>
              <w:t>Btrfs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, EXT4. Dyski zewnętrzne </w:t>
            </w:r>
            <w:proofErr w:type="spellStart"/>
            <w:r w:rsidRPr="00BB1386">
              <w:rPr>
                <w:rFonts w:ascii="Calibri" w:eastAsia="Calibri" w:hAnsi="Calibri" w:cs="Calibri"/>
              </w:rPr>
              <w:t>Btfrs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, FAT, NTFS, EXT4, EXT3, HFS+, </w:t>
            </w:r>
            <w:proofErr w:type="spellStart"/>
            <w:r w:rsidRPr="00BB1386">
              <w:rPr>
                <w:rFonts w:ascii="Calibri" w:eastAsia="Calibri" w:hAnsi="Calibri" w:cs="Calibri"/>
              </w:rPr>
              <w:t>exFAT</w:t>
            </w:r>
            <w:proofErr w:type="spellEnd"/>
          </w:p>
        </w:tc>
        <w:tc>
          <w:tcPr>
            <w:tcW w:w="2101" w:type="pct"/>
            <w:shd w:val="clear" w:color="auto" w:fill="auto"/>
          </w:tcPr>
          <w:p w14:paraId="00120EB3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203487AC" w14:textId="77777777" w:rsidTr="00BB1386">
        <w:tc>
          <w:tcPr>
            <w:tcW w:w="959" w:type="pct"/>
            <w:shd w:val="clear" w:color="auto" w:fill="auto"/>
          </w:tcPr>
          <w:p w14:paraId="2961A3DE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Liczba wolumenów</w:t>
            </w:r>
          </w:p>
        </w:tc>
        <w:tc>
          <w:tcPr>
            <w:tcW w:w="1940" w:type="pct"/>
            <w:shd w:val="clear" w:color="auto" w:fill="auto"/>
          </w:tcPr>
          <w:p w14:paraId="21D84B73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Do 128</w:t>
            </w:r>
          </w:p>
        </w:tc>
        <w:tc>
          <w:tcPr>
            <w:tcW w:w="2101" w:type="pct"/>
            <w:shd w:val="clear" w:color="auto" w:fill="auto"/>
          </w:tcPr>
          <w:p w14:paraId="01D33F6A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16EE5944" w14:textId="77777777" w:rsidTr="00BB1386">
        <w:tc>
          <w:tcPr>
            <w:tcW w:w="959" w:type="pct"/>
            <w:shd w:val="clear" w:color="auto" w:fill="auto"/>
          </w:tcPr>
          <w:p w14:paraId="1A4593E0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 xml:space="preserve">Liczba </w:t>
            </w:r>
            <w:proofErr w:type="spellStart"/>
            <w:r w:rsidRPr="00BB1386">
              <w:rPr>
                <w:rFonts w:ascii="Calibri" w:eastAsia="Calibri" w:hAnsi="Calibri" w:cs="Calibri"/>
                <w:b/>
                <w:bCs/>
              </w:rPr>
              <w:t>iSCSI</w:t>
            </w:r>
            <w:proofErr w:type="spellEnd"/>
            <w:r w:rsidRPr="00BB138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B1386">
              <w:rPr>
                <w:rFonts w:ascii="Calibri" w:eastAsia="Calibri" w:hAnsi="Calibri" w:cs="Calibri"/>
                <w:b/>
                <w:bCs/>
              </w:rPr>
              <w:t>Targetów</w:t>
            </w:r>
            <w:proofErr w:type="spellEnd"/>
          </w:p>
        </w:tc>
        <w:tc>
          <w:tcPr>
            <w:tcW w:w="1940" w:type="pct"/>
            <w:shd w:val="clear" w:color="auto" w:fill="auto"/>
          </w:tcPr>
          <w:p w14:paraId="7A46C04E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Do 256</w:t>
            </w:r>
          </w:p>
        </w:tc>
        <w:tc>
          <w:tcPr>
            <w:tcW w:w="2101" w:type="pct"/>
            <w:shd w:val="clear" w:color="auto" w:fill="auto"/>
          </w:tcPr>
          <w:p w14:paraId="074C5891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505EB212" w14:textId="77777777" w:rsidTr="00BB1386">
        <w:tc>
          <w:tcPr>
            <w:tcW w:w="959" w:type="pct"/>
            <w:shd w:val="clear" w:color="auto" w:fill="auto"/>
          </w:tcPr>
          <w:p w14:paraId="50E34E15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 xml:space="preserve">Liczba </w:t>
            </w:r>
            <w:proofErr w:type="spellStart"/>
            <w:r w:rsidRPr="00BB1386">
              <w:rPr>
                <w:rFonts w:ascii="Calibri" w:eastAsia="Calibri" w:hAnsi="Calibri" w:cs="Calibri"/>
                <w:b/>
                <w:bCs/>
              </w:rPr>
              <w:t>iSCSI</w:t>
            </w:r>
            <w:proofErr w:type="spellEnd"/>
            <w:r w:rsidRPr="00BB1386">
              <w:rPr>
                <w:rFonts w:ascii="Calibri" w:eastAsia="Calibri" w:hAnsi="Calibri" w:cs="Calibri"/>
                <w:b/>
                <w:bCs/>
              </w:rPr>
              <w:t xml:space="preserve"> LUN</w:t>
            </w:r>
          </w:p>
        </w:tc>
        <w:tc>
          <w:tcPr>
            <w:tcW w:w="1940" w:type="pct"/>
            <w:shd w:val="clear" w:color="auto" w:fill="auto"/>
          </w:tcPr>
          <w:p w14:paraId="3B37674D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Do 512</w:t>
            </w:r>
          </w:p>
        </w:tc>
        <w:tc>
          <w:tcPr>
            <w:tcW w:w="2101" w:type="pct"/>
            <w:shd w:val="clear" w:color="auto" w:fill="auto"/>
          </w:tcPr>
          <w:p w14:paraId="5782CF7C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5E4E85B9" w14:textId="77777777" w:rsidTr="00BB1386">
        <w:tc>
          <w:tcPr>
            <w:tcW w:w="959" w:type="pct"/>
            <w:shd w:val="clear" w:color="auto" w:fill="auto"/>
          </w:tcPr>
          <w:p w14:paraId="5BE23733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Liczba kont użytkowników</w:t>
            </w:r>
          </w:p>
        </w:tc>
        <w:tc>
          <w:tcPr>
            <w:tcW w:w="1940" w:type="pct"/>
            <w:shd w:val="clear" w:color="auto" w:fill="auto"/>
          </w:tcPr>
          <w:p w14:paraId="106C977E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16000</w:t>
            </w:r>
          </w:p>
        </w:tc>
        <w:tc>
          <w:tcPr>
            <w:tcW w:w="2101" w:type="pct"/>
            <w:shd w:val="clear" w:color="auto" w:fill="auto"/>
          </w:tcPr>
          <w:p w14:paraId="30FC68D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25730085" w14:textId="77777777" w:rsidTr="00BB1386">
        <w:tc>
          <w:tcPr>
            <w:tcW w:w="959" w:type="pct"/>
            <w:shd w:val="clear" w:color="auto" w:fill="auto"/>
          </w:tcPr>
          <w:p w14:paraId="056CFBF4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Liczba grup</w:t>
            </w:r>
          </w:p>
        </w:tc>
        <w:tc>
          <w:tcPr>
            <w:tcW w:w="1940" w:type="pct"/>
            <w:shd w:val="clear" w:color="auto" w:fill="auto"/>
          </w:tcPr>
          <w:p w14:paraId="410A68C7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512</w:t>
            </w:r>
          </w:p>
        </w:tc>
        <w:tc>
          <w:tcPr>
            <w:tcW w:w="2101" w:type="pct"/>
            <w:shd w:val="clear" w:color="auto" w:fill="auto"/>
          </w:tcPr>
          <w:p w14:paraId="4762696B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60C710DC" w14:textId="77777777" w:rsidTr="00BB1386">
        <w:tc>
          <w:tcPr>
            <w:tcW w:w="959" w:type="pct"/>
            <w:shd w:val="clear" w:color="auto" w:fill="auto"/>
          </w:tcPr>
          <w:p w14:paraId="47E7AF34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Liczba udziałów</w:t>
            </w:r>
          </w:p>
        </w:tc>
        <w:tc>
          <w:tcPr>
            <w:tcW w:w="1940" w:type="pct"/>
            <w:shd w:val="clear" w:color="auto" w:fill="auto"/>
          </w:tcPr>
          <w:p w14:paraId="1E39434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512</w:t>
            </w:r>
          </w:p>
        </w:tc>
        <w:tc>
          <w:tcPr>
            <w:tcW w:w="2101" w:type="pct"/>
            <w:shd w:val="clear" w:color="auto" w:fill="auto"/>
          </w:tcPr>
          <w:p w14:paraId="15D67EB1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1F54014C" w14:textId="77777777" w:rsidTr="00BB1386">
        <w:tc>
          <w:tcPr>
            <w:tcW w:w="959" w:type="pct"/>
            <w:shd w:val="clear" w:color="auto" w:fill="auto"/>
          </w:tcPr>
          <w:p w14:paraId="4FDEA97A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Ilość jednoczesnych połączeń</w:t>
            </w:r>
          </w:p>
        </w:tc>
        <w:tc>
          <w:tcPr>
            <w:tcW w:w="1940" w:type="pct"/>
            <w:shd w:val="clear" w:color="auto" w:fill="auto"/>
          </w:tcPr>
          <w:p w14:paraId="2C189A31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2000 dla CIFS, FTP, AFP – 10000 po rozszerzeniu RAM</w:t>
            </w:r>
          </w:p>
        </w:tc>
        <w:tc>
          <w:tcPr>
            <w:tcW w:w="2101" w:type="pct"/>
            <w:shd w:val="clear" w:color="auto" w:fill="auto"/>
          </w:tcPr>
          <w:p w14:paraId="46E020B8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6AF0125A" w14:textId="77777777" w:rsidTr="00BB1386">
        <w:tc>
          <w:tcPr>
            <w:tcW w:w="959" w:type="pct"/>
            <w:shd w:val="clear" w:color="auto" w:fill="auto"/>
          </w:tcPr>
          <w:p w14:paraId="74C27AE7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Zasilanie</w:t>
            </w:r>
          </w:p>
        </w:tc>
        <w:tc>
          <w:tcPr>
            <w:tcW w:w="1940" w:type="pct"/>
            <w:shd w:val="clear" w:color="auto" w:fill="auto"/>
          </w:tcPr>
          <w:p w14:paraId="63F1D5E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minimum jeden zasilacz wewnętrzny o mocy maksimum 550W</w:t>
            </w:r>
          </w:p>
        </w:tc>
        <w:tc>
          <w:tcPr>
            <w:tcW w:w="2101" w:type="pct"/>
            <w:shd w:val="clear" w:color="auto" w:fill="auto"/>
          </w:tcPr>
          <w:p w14:paraId="4FA79446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65F5A228" w14:textId="77777777" w:rsidTr="00BB1386">
        <w:tc>
          <w:tcPr>
            <w:tcW w:w="959" w:type="pct"/>
            <w:shd w:val="clear" w:color="auto" w:fill="auto"/>
          </w:tcPr>
          <w:p w14:paraId="16FCE722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Chłodzenie</w:t>
            </w:r>
          </w:p>
        </w:tc>
        <w:tc>
          <w:tcPr>
            <w:tcW w:w="1940" w:type="pct"/>
            <w:shd w:val="clear" w:color="auto" w:fill="auto"/>
          </w:tcPr>
          <w:p w14:paraId="7F3BAE22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FAN x 4  80 x 80 mm</w:t>
            </w:r>
          </w:p>
        </w:tc>
        <w:tc>
          <w:tcPr>
            <w:tcW w:w="2101" w:type="pct"/>
            <w:shd w:val="clear" w:color="auto" w:fill="auto"/>
          </w:tcPr>
          <w:p w14:paraId="2F9443B1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</w:tbl>
    <w:p w14:paraId="1B5AD5F7" w14:textId="77777777" w:rsidR="00E7145B" w:rsidRPr="00BB1386" w:rsidRDefault="00E7145B" w:rsidP="00E7145B">
      <w:pPr>
        <w:rPr>
          <w:rFonts w:ascii="Calibri" w:hAnsi="Calibri" w:cs="Calibri"/>
          <w:sz w:val="22"/>
          <w:szCs w:val="22"/>
        </w:rPr>
      </w:pPr>
    </w:p>
    <w:p w14:paraId="06CF1AC2" w14:textId="77777777" w:rsidR="00E7145B" w:rsidRPr="00BB1386" w:rsidRDefault="00E7145B" w:rsidP="00E7145B">
      <w:pPr>
        <w:pStyle w:val="Akapitzlist"/>
        <w:keepNext/>
        <w:ind w:left="0"/>
        <w:rPr>
          <w:rFonts w:cs="Calibri"/>
          <w:b/>
          <w:bCs/>
        </w:rPr>
      </w:pPr>
      <w:r w:rsidRPr="00BB1386">
        <w:rPr>
          <w:rFonts w:cs="Calibri"/>
          <w:b/>
          <w:bCs/>
        </w:rPr>
        <w:t>Dyski serwera NAS – 2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5864"/>
        <w:gridCol w:w="6357"/>
      </w:tblGrid>
      <w:tr w:rsidR="006E0B48" w:rsidRPr="00BB1386" w14:paraId="4201FAAC" w14:textId="77777777" w:rsidTr="00BB1386">
        <w:tc>
          <w:tcPr>
            <w:tcW w:w="2898" w:type="pct"/>
            <w:gridSpan w:val="2"/>
            <w:shd w:val="clear" w:color="auto" w:fill="auto"/>
          </w:tcPr>
          <w:p w14:paraId="52423687" w14:textId="77777777" w:rsidR="006E0B48" w:rsidRPr="00BB1386" w:rsidRDefault="006E0B4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5132BFC5" w14:textId="77777777" w:rsidR="006E0B48" w:rsidRPr="00BB1386" w:rsidRDefault="006E0B4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22F3C388" w14:textId="77777777" w:rsidR="006E0B48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6E0B48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7CA0FF83" w14:textId="77777777" w:rsidR="00CD2928" w:rsidRPr="00BB1386" w:rsidRDefault="00CD2928" w:rsidP="00BB1386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BB1386">
              <w:rPr>
                <w:rFonts w:cs="Calibri"/>
                <w:b/>
                <w:sz w:val="20"/>
                <w:szCs w:val="20"/>
              </w:rPr>
              <w:t>Opis oferowanych parametrów</w:t>
            </w:r>
          </w:p>
          <w:p w14:paraId="47772CE4" w14:textId="77777777" w:rsidR="006E0B48" w:rsidRPr="00BB1386" w:rsidRDefault="00CD2928" w:rsidP="00BB1386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sz w:val="20"/>
                <w:szCs w:val="20"/>
              </w:rPr>
              <w:t>lub sposobu spełnienia wymagania</w:t>
            </w:r>
          </w:p>
        </w:tc>
      </w:tr>
      <w:tr w:rsidR="00EC3897" w:rsidRPr="00BB1386" w14:paraId="32D859C9" w14:textId="77777777" w:rsidTr="00BB1386">
        <w:tc>
          <w:tcPr>
            <w:tcW w:w="959" w:type="pct"/>
            <w:shd w:val="clear" w:color="auto" w:fill="auto"/>
          </w:tcPr>
          <w:p w14:paraId="60FA7C23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939" w:type="pct"/>
            <w:shd w:val="clear" w:color="auto" w:fill="auto"/>
          </w:tcPr>
          <w:p w14:paraId="04793AE3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Charakterystyka (wymagania minimalne)</w:t>
            </w:r>
          </w:p>
        </w:tc>
        <w:tc>
          <w:tcPr>
            <w:tcW w:w="2102" w:type="pct"/>
            <w:shd w:val="clear" w:color="auto" w:fill="auto"/>
          </w:tcPr>
          <w:p w14:paraId="39D4C6B8" w14:textId="77777777" w:rsidR="00EC3897" w:rsidRPr="00BB1386" w:rsidRDefault="007C531C" w:rsidP="00BB1386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EC3897" w:rsidRPr="00BB1386" w14:paraId="7548A823" w14:textId="77777777" w:rsidTr="00BB1386">
        <w:tc>
          <w:tcPr>
            <w:tcW w:w="959" w:type="pct"/>
            <w:shd w:val="clear" w:color="auto" w:fill="auto"/>
          </w:tcPr>
          <w:p w14:paraId="30F93ECD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Typ dysku</w:t>
            </w:r>
          </w:p>
        </w:tc>
        <w:tc>
          <w:tcPr>
            <w:tcW w:w="1939" w:type="pct"/>
            <w:shd w:val="clear" w:color="auto" w:fill="auto"/>
          </w:tcPr>
          <w:p w14:paraId="64EAFC96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HDD</w:t>
            </w:r>
          </w:p>
        </w:tc>
        <w:tc>
          <w:tcPr>
            <w:tcW w:w="2102" w:type="pct"/>
            <w:shd w:val="clear" w:color="auto" w:fill="auto"/>
          </w:tcPr>
          <w:p w14:paraId="25E8F696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64AB628F" w14:textId="77777777" w:rsidTr="00BB1386">
        <w:tc>
          <w:tcPr>
            <w:tcW w:w="959" w:type="pct"/>
            <w:shd w:val="clear" w:color="auto" w:fill="auto"/>
          </w:tcPr>
          <w:p w14:paraId="7F674A23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Format szerokości</w:t>
            </w:r>
          </w:p>
        </w:tc>
        <w:tc>
          <w:tcPr>
            <w:tcW w:w="1939" w:type="pct"/>
            <w:shd w:val="clear" w:color="auto" w:fill="auto"/>
          </w:tcPr>
          <w:p w14:paraId="389411A2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3,5''</w:t>
            </w:r>
          </w:p>
        </w:tc>
        <w:tc>
          <w:tcPr>
            <w:tcW w:w="2102" w:type="pct"/>
            <w:shd w:val="clear" w:color="auto" w:fill="auto"/>
          </w:tcPr>
          <w:p w14:paraId="23754381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1EFD5298" w14:textId="77777777" w:rsidTr="00BB1386">
        <w:tc>
          <w:tcPr>
            <w:tcW w:w="959" w:type="pct"/>
            <w:shd w:val="clear" w:color="auto" w:fill="auto"/>
          </w:tcPr>
          <w:p w14:paraId="1DF0F8B8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Pojemność dysku</w:t>
            </w:r>
          </w:p>
        </w:tc>
        <w:tc>
          <w:tcPr>
            <w:tcW w:w="1939" w:type="pct"/>
            <w:shd w:val="clear" w:color="auto" w:fill="auto"/>
          </w:tcPr>
          <w:p w14:paraId="40826C7B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10 TB</w:t>
            </w:r>
          </w:p>
        </w:tc>
        <w:tc>
          <w:tcPr>
            <w:tcW w:w="2102" w:type="pct"/>
            <w:shd w:val="clear" w:color="auto" w:fill="auto"/>
          </w:tcPr>
          <w:p w14:paraId="66888904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C3897" w:rsidRPr="00BB1386" w14:paraId="1C1CBB73" w14:textId="77777777" w:rsidTr="00BB1386">
        <w:tc>
          <w:tcPr>
            <w:tcW w:w="959" w:type="pct"/>
            <w:shd w:val="clear" w:color="auto" w:fill="auto"/>
          </w:tcPr>
          <w:p w14:paraId="77565986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Interfejs dysku</w:t>
            </w:r>
          </w:p>
        </w:tc>
        <w:tc>
          <w:tcPr>
            <w:tcW w:w="1939" w:type="pct"/>
            <w:shd w:val="clear" w:color="auto" w:fill="auto"/>
          </w:tcPr>
          <w:p w14:paraId="46B54E62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SATA</w:t>
            </w:r>
          </w:p>
        </w:tc>
        <w:tc>
          <w:tcPr>
            <w:tcW w:w="2102" w:type="pct"/>
            <w:shd w:val="clear" w:color="auto" w:fill="auto"/>
          </w:tcPr>
          <w:p w14:paraId="348CE43D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213C86A2" w14:textId="77777777" w:rsidTr="00BB1386">
        <w:tc>
          <w:tcPr>
            <w:tcW w:w="959" w:type="pct"/>
            <w:shd w:val="clear" w:color="auto" w:fill="auto"/>
          </w:tcPr>
          <w:p w14:paraId="154FE29A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Prędkość obrotowa dysku</w:t>
            </w:r>
          </w:p>
        </w:tc>
        <w:tc>
          <w:tcPr>
            <w:tcW w:w="1939" w:type="pct"/>
            <w:shd w:val="clear" w:color="auto" w:fill="auto"/>
          </w:tcPr>
          <w:p w14:paraId="34B4EDC9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Minimum 7200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obr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./min.</w:t>
            </w:r>
          </w:p>
        </w:tc>
        <w:tc>
          <w:tcPr>
            <w:tcW w:w="2102" w:type="pct"/>
            <w:shd w:val="clear" w:color="auto" w:fill="auto"/>
          </w:tcPr>
          <w:p w14:paraId="1C130892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4A20A547" w14:textId="77777777" w:rsidTr="00BB1386">
        <w:tc>
          <w:tcPr>
            <w:tcW w:w="959" w:type="pct"/>
            <w:shd w:val="clear" w:color="auto" w:fill="auto"/>
          </w:tcPr>
          <w:p w14:paraId="2A05B42B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Bufor</w:t>
            </w:r>
          </w:p>
        </w:tc>
        <w:tc>
          <w:tcPr>
            <w:tcW w:w="1939" w:type="pct"/>
            <w:shd w:val="clear" w:color="auto" w:fill="auto"/>
          </w:tcPr>
          <w:p w14:paraId="37DD9BC1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Minimum 256 KB</w:t>
            </w:r>
          </w:p>
        </w:tc>
        <w:tc>
          <w:tcPr>
            <w:tcW w:w="2102" w:type="pct"/>
            <w:shd w:val="clear" w:color="auto" w:fill="auto"/>
          </w:tcPr>
          <w:p w14:paraId="4BAD158D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7D05A225" w14:textId="77777777" w:rsidTr="00BB1386">
        <w:tc>
          <w:tcPr>
            <w:tcW w:w="959" w:type="pct"/>
            <w:shd w:val="clear" w:color="auto" w:fill="auto"/>
          </w:tcPr>
          <w:p w14:paraId="61717393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Transfer zewnętrzny</w:t>
            </w:r>
          </w:p>
        </w:tc>
        <w:tc>
          <w:tcPr>
            <w:tcW w:w="1939" w:type="pct"/>
            <w:shd w:val="clear" w:color="auto" w:fill="auto"/>
          </w:tcPr>
          <w:p w14:paraId="586BC5FD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Minimum 600 MB/s</w:t>
            </w:r>
          </w:p>
        </w:tc>
        <w:tc>
          <w:tcPr>
            <w:tcW w:w="2102" w:type="pct"/>
            <w:shd w:val="clear" w:color="auto" w:fill="auto"/>
          </w:tcPr>
          <w:p w14:paraId="399750DB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64B33D82" w14:textId="77777777" w:rsidTr="00BB1386">
        <w:tc>
          <w:tcPr>
            <w:tcW w:w="959" w:type="pct"/>
            <w:shd w:val="clear" w:color="auto" w:fill="auto"/>
          </w:tcPr>
          <w:p w14:paraId="5C2A554F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Szybkość transmisji urządzenia</w:t>
            </w:r>
          </w:p>
        </w:tc>
        <w:tc>
          <w:tcPr>
            <w:tcW w:w="1939" w:type="pct"/>
            <w:shd w:val="clear" w:color="auto" w:fill="auto"/>
          </w:tcPr>
          <w:p w14:paraId="5F1798E1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Minimum 600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MBps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 (zewnętrzna)</w:t>
            </w:r>
          </w:p>
        </w:tc>
        <w:tc>
          <w:tcPr>
            <w:tcW w:w="2102" w:type="pct"/>
            <w:shd w:val="clear" w:color="auto" w:fill="auto"/>
          </w:tcPr>
          <w:p w14:paraId="2750E022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4E03EDDC" w14:textId="77777777" w:rsidTr="00BB1386">
        <w:tc>
          <w:tcPr>
            <w:tcW w:w="959" w:type="pct"/>
            <w:shd w:val="clear" w:color="auto" w:fill="auto"/>
          </w:tcPr>
          <w:p w14:paraId="4B4B972B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Szybkość wewnętrzna danych</w:t>
            </w:r>
          </w:p>
        </w:tc>
        <w:tc>
          <w:tcPr>
            <w:tcW w:w="1939" w:type="pct"/>
            <w:shd w:val="clear" w:color="auto" w:fill="auto"/>
          </w:tcPr>
          <w:p w14:paraId="2DF31886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Minimum 273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102" w:type="pct"/>
            <w:shd w:val="clear" w:color="auto" w:fill="auto"/>
          </w:tcPr>
          <w:p w14:paraId="6200A698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4E0C0D0A" w14:textId="77777777" w:rsidTr="00BB1386">
        <w:tc>
          <w:tcPr>
            <w:tcW w:w="959" w:type="pct"/>
            <w:shd w:val="clear" w:color="auto" w:fill="auto"/>
          </w:tcPr>
          <w:p w14:paraId="07C8E632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Niezawodność MTBF</w:t>
            </w:r>
          </w:p>
        </w:tc>
        <w:tc>
          <w:tcPr>
            <w:tcW w:w="1939" w:type="pct"/>
            <w:shd w:val="clear" w:color="auto" w:fill="auto"/>
          </w:tcPr>
          <w:p w14:paraId="4133B467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Minimum 2 miliony godziny</w:t>
            </w:r>
          </w:p>
        </w:tc>
        <w:tc>
          <w:tcPr>
            <w:tcW w:w="2102" w:type="pct"/>
            <w:shd w:val="clear" w:color="auto" w:fill="auto"/>
          </w:tcPr>
          <w:p w14:paraId="779C9BA5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3AEDB85F" w14:textId="77777777" w:rsidTr="00BB1386">
        <w:tc>
          <w:tcPr>
            <w:tcW w:w="959" w:type="pct"/>
            <w:shd w:val="clear" w:color="auto" w:fill="auto"/>
          </w:tcPr>
          <w:p w14:paraId="3F5D1B77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lastRenderedPageBreak/>
              <w:t>Typ pracy</w:t>
            </w:r>
          </w:p>
        </w:tc>
        <w:tc>
          <w:tcPr>
            <w:tcW w:w="1939" w:type="pct"/>
            <w:shd w:val="clear" w:color="auto" w:fill="auto"/>
          </w:tcPr>
          <w:p w14:paraId="71F36E1B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24x7</w:t>
            </w:r>
          </w:p>
        </w:tc>
        <w:tc>
          <w:tcPr>
            <w:tcW w:w="2102" w:type="pct"/>
            <w:shd w:val="clear" w:color="auto" w:fill="auto"/>
          </w:tcPr>
          <w:p w14:paraId="22D405C2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18BFEE7A" w14:textId="77777777" w:rsidTr="00BB1386">
        <w:tc>
          <w:tcPr>
            <w:tcW w:w="959" w:type="pct"/>
            <w:shd w:val="clear" w:color="auto" w:fill="auto"/>
          </w:tcPr>
          <w:p w14:paraId="4CC6E6A2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Błędy nienaprawialne</w:t>
            </w:r>
          </w:p>
        </w:tc>
        <w:tc>
          <w:tcPr>
            <w:tcW w:w="1939" w:type="pct"/>
            <w:shd w:val="clear" w:color="auto" w:fill="auto"/>
          </w:tcPr>
          <w:p w14:paraId="058AB1B1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Maksimum 1 na 10^15</w:t>
            </w:r>
          </w:p>
        </w:tc>
        <w:tc>
          <w:tcPr>
            <w:tcW w:w="2102" w:type="pct"/>
            <w:shd w:val="clear" w:color="auto" w:fill="auto"/>
          </w:tcPr>
          <w:p w14:paraId="34CF88CD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6D80EDB5" w14:textId="77777777" w:rsidTr="00BB1386">
        <w:tc>
          <w:tcPr>
            <w:tcW w:w="959" w:type="pct"/>
            <w:shd w:val="clear" w:color="auto" w:fill="auto"/>
          </w:tcPr>
          <w:p w14:paraId="162C752C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Zasilanie Zużycie energii</w:t>
            </w:r>
          </w:p>
        </w:tc>
        <w:tc>
          <w:tcPr>
            <w:tcW w:w="1939" w:type="pct"/>
            <w:shd w:val="clear" w:color="auto" w:fill="auto"/>
          </w:tcPr>
          <w:p w14:paraId="4297CAF6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Maksimum 9.2 W (odczyt) 8.0 W (bezczynność)</w:t>
            </w:r>
          </w:p>
        </w:tc>
        <w:tc>
          <w:tcPr>
            <w:tcW w:w="2102" w:type="pct"/>
            <w:shd w:val="clear" w:color="auto" w:fill="auto"/>
          </w:tcPr>
          <w:p w14:paraId="54521F20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6C42DA9F" w14:textId="77777777" w:rsidTr="00BB1386">
        <w:tc>
          <w:tcPr>
            <w:tcW w:w="959" w:type="pct"/>
            <w:shd w:val="clear" w:color="auto" w:fill="auto"/>
          </w:tcPr>
          <w:p w14:paraId="062C25DA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Gwarancja</w:t>
            </w:r>
          </w:p>
        </w:tc>
        <w:tc>
          <w:tcPr>
            <w:tcW w:w="1939" w:type="pct"/>
            <w:shd w:val="clear" w:color="auto" w:fill="auto"/>
          </w:tcPr>
          <w:p w14:paraId="66B4E1A7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Minimum 5 lat gwarancji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door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-to-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door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 producenta lub autoryzowanego partnera producenta.</w:t>
            </w:r>
          </w:p>
          <w:p w14:paraId="4441AC1E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 przypadku wystąpienia awarii dysku twardego, uszkodzony dysk twardy pozostaje u Zamawiającego.</w:t>
            </w:r>
          </w:p>
        </w:tc>
        <w:tc>
          <w:tcPr>
            <w:tcW w:w="2102" w:type="pct"/>
            <w:shd w:val="clear" w:color="auto" w:fill="auto"/>
          </w:tcPr>
          <w:p w14:paraId="2674DCAF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14:paraId="5BC9F6AD" w14:textId="77777777" w:rsidR="00E7145B" w:rsidRPr="00BB1386" w:rsidRDefault="00E7145B" w:rsidP="00D14C61">
      <w:pPr>
        <w:pStyle w:val="Standard"/>
        <w:keepNext/>
        <w:spacing w:before="240" w:after="120" w:line="240" w:lineRule="auto"/>
        <w:rPr>
          <w:rFonts w:cs="Calibri"/>
        </w:rPr>
      </w:pPr>
      <w:r w:rsidRPr="00BB1386">
        <w:rPr>
          <w:rFonts w:eastAsia="Times New Roman" w:cs="Calibri"/>
          <w:b/>
          <w:lang w:eastAsia="pl-PL"/>
        </w:rPr>
        <w:t>Lista funkcji, które muszą być realizowane przez system: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821"/>
        <w:gridCol w:w="6775"/>
      </w:tblGrid>
      <w:tr w:rsidR="006E0B48" w:rsidRPr="00BB1386" w14:paraId="7F049630" w14:textId="77777777" w:rsidTr="00BB1386">
        <w:trPr>
          <w:cantSplit/>
        </w:trPr>
        <w:tc>
          <w:tcPr>
            <w:tcW w:w="2760" w:type="pct"/>
            <w:gridSpan w:val="2"/>
            <w:shd w:val="clear" w:color="auto" w:fill="auto"/>
          </w:tcPr>
          <w:p w14:paraId="6E0940DB" w14:textId="77777777" w:rsidR="00EF3470" w:rsidRPr="00BB1386" w:rsidRDefault="00EF3470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740A14FB" w14:textId="77777777" w:rsidR="00EF3470" w:rsidRPr="00BB1386" w:rsidRDefault="00EF3470" w:rsidP="00BB1386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Nazwa Oprogramowania: …………………….</w:t>
            </w:r>
          </w:p>
          <w:p w14:paraId="41D3D21A" w14:textId="77777777" w:rsidR="00EF3470" w:rsidRPr="00BB1386" w:rsidRDefault="00EF3470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Identyfikator Oprogramowania nadawany przez jego producenta: …………………….</w:t>
            </w:r>
          </w:p>
          <w:p w14:paraId="762FFF17" w14:textId="77777777" w:rsidR="006E0B48" w:rsidRPr="00BB1386" w:rsidRDefault="00EF3470" w:rsidP="00BB1386">
            <w:pPr>
              <w:spacing w:before="240" w:after="120"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Rodzaj licencji: ……………………</w:t>
            </w:r>
          </w:p>
        </w:tc>
        <w:tc>
          <w:tcPr>
            <w:tcW w:w="2240" w:type="pct"/>
            <w:shd w:val="clear" w:color="auto" w:fill="auto"/>
            <w:vAlign w:val="center"/>
          </w:tcPr>
          <w:p w14:paraId="2A5A18C8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5D757B35" w14:textId="77777777" w:rsidR="006E0B48" w:rsidRPr="00BB1386" w:rsidRDefault="00CD2928" w:rsidP="00BB1386">
            <w:pPr>
              <w:jc w:val="center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9D39B6" w:rsidRPr="00BB1386" w14:paraId="673ABA0D" w14:textId="77777777" w:rsidTr="00BB1386">
        <w:trPr>
          <w:cantSplit/>
        </w:trPr>
        <w:tc>
          <w:tcPr>
            <w:tcW w:w="2760" w:type="pct"/>
            <w:gridSpan w:val="2"/>
            <w:shd w:val="clear" w:color="auto" w:fill="auto"/>
          </w:tcPr>
          <w:p w14:paraId="6E02ABE4" w14:textId="77777777" w:rsidR="009D39B6" w:rsidRPr="00BB1386" w:rsidRDefault="009D39B6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40" w:type="pct"/>
            <w:shd w:val="clear" w:color="auto" w:fill="auto"/>
          </w:tcPr>
          <w:p w14:paraId="77893ECA" w14:textId="77777777" w:rsidR="009D39B6" w:rsidRPr="00BB1386" w:rsidRDefault="009D39B6" w:rsidP="00BB1386">
            <w:pPr>
              <w:jc w:val="center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486EEC" w:rsidRPr="00BB1386" w14:paraId="51455204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53006980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51DC391A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hAnsi="Calibri" w:cs="Calibri"/>
              </w:rPr>
              <w:t>Możliwość backupu stacji roboczych, serwerów, maszyn wirtualnych.</w:t>
            </w:r>
          </w:p>
        </w:tc>
        <w:tc>
          <w:tcPr>
            <w:tcW w:w="2240" w:type="pct"/>
            <w:shd w:val="clear" w:color="auto" w:fill="auto"/>
          </w:tcPr>
          <w:p w14:paraId="08877FFA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6D16FDFD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6B684622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1A5768A9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 xml:space="preserve">Oprogramowanie działające w architekturze klient-serwer w oparciu o protokół TCP/IP, </w:t>
            </w:r>
            <w:r w:rsidRPr="00BB1386">
              <w:rPr>
                <w:rFonts w:ascii="Calibri" w:hAnsi="Calibri" w:cs="Calibri"/>
              </w:rPr>
              <w:br/>
              <w:t>z centralnym modułem sterowania wykonywaniem kopii zapasowych z dysków komputerów klienckich.</w:t>
            </w:r>
          </w:p>
        </w:tc>
        <w:tc>
          <w:tcPr>
            <w:tcW w:w="2240" w:type="pct"/>
            <w:shd w:val="clear" w:color="auto" w:fill="auto"/>
          </w:tcPr>
          <w:p w14:paraId="2656DADC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04677861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261ACB79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6CFC9E79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Program serwerowy kompatybilny z systemami: Microsoft Windows 2000, XP, Vista, Windows 7, Windows 8, Windows 10, Windows 11; Microsoft Windows Server 2000, 2003, 2008, 2012, 2016, 2019 Linux, BSD, Mac OS X.</w:t>
            </w:r>
          </w:p>
        </w:tc>
        <w:tc>
          <w:tcPr>
            <w:tcW w:w="2240" w:type="pct"/>
            <w:shd w:val="clear" w:color="auto" w:fill="auto"/>
          </w:tcPr>
          <w:p w14:paraId="325866AB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079F4BC9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1081D4F1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5FD2E1C3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 xml:space="preserve">Program kliencki kompatybilny z systemami: Microsoft Windows 2000, XP, Vista, Windows 7, Windows 8, Windows 10, Windows 11; Microsoft Windows Server 2000, 2003, 2008, 2012, 2016, 2019, 2022, Linux, BSD, Mac OS X, QNAP, </w:t>
            </w:r>
            <w:proofErr w:type="spellStart"/>
            <w:r w:rsidRPr="00BB1386">
              <w:rPr>
                <w:rFonts w:ascii="Calibri" w:hAnsi="Calibri" w:cs="Calibri"/>
              </w:rPr>
              <w:t>Synology</w:t>
            </w:r>
            <w:proofErr w:type="spellEnd"/>
            <w:r w:rsidRPr="00BB1386">
              <w:rPr>
                <w:rFonts w:ascii="Calibri" w:hAnsi="Calibri" w:cs="Calibri"/>
              </w:rPr>
              <w:t>.</w:t>
            </w:r>
          </w:p>
        </w:tc>
        <w:tc>
          <w:tcPr>
            <w:tcW w:w="2240" w:type="pct"/>
            <w:shd w:val="clear" w:color="auto" w:fill="auto"/>
          </w:tcPr>
          <w:p w14:paraId="382BE93B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50EA2030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052B1F36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62590F24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Możliwość archiwizacji pełnej, przyrostowej/różnicowej i delta (różnica na poziomie fragmentów plików).</w:t>
            </w:r>
          </w:p>
        </w:tc>
        <w:tc>
          <w:tcPr>
            <w:tcW w:w="2240" w:type="pct"/>
            <w:shd w:val="clear" w:color="auto" w:fill="auto"/>
          </w:tcPr>
          <w:p w14:paraId="0DA6BE95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4F936AC0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40E1A4E8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2B803F76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 xml:space="preserve">Możliwość archiwizacji otwartych i zablokowanych plików bez korzystania z usługi Volume </w:t>
            </w:r>
            <w:proofErr w:type="spellStart"/>
            <w:r w:rsidRPr="00BB1386">
              <w:rPr>
                <w:rFonts w:ascii="Calibri" w:hAnsi="Calibri" w:cs="Calibri"/>
              </w:rPr>
              <w:t>Shadow</w:t>
            </w:r>
            <w:proofErr w:type="spellEnd"/>
            <w:r w:rsidRPr="00BB1386">
              <w:rPr>
                <w:rFonts w:ascii="Calibri" w:hAnsi="Calibri" w:cs="Calibri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</w:rPr>
              <w:t>Copy</w:t>
            </w:r>
            <w:proofErr w:type="spellEnd"/>
            <w:r w:rsidRPr="00BB1386">
              <w:rPr>
                <w:rFonts w:ascii="Calibri" w:hAnsi="Calibri" w:cs="Calibri"/>
              </w:rPr>
              <w:t xml:space="preserve"> Service (VSS).</w:t>
            </w:r>
          </w:p>
        </w:tc>
        <w:tc>
          <w:tcPr>
            <w:tcW w:w="2240" w:type="pct"/>
            <w:shd w:val="clear" w:color="auto" w:fill="auto"/>
          </w:tcPr>
          <w:p w14:paraId="720F49E9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69E608F8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6573325F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0F605290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Automatyczny backup przy wyłączaniu komputera (tylko Windows).</w:t>
            </w:r>
          </w:p>
        </w:tc>
        <w:tc>
          <w:tcPr>
            <w:tcW w:w="2240" w:type="pct"/>
            <w:shd w:val="clear" w:color="auto" w:fill="auto"/>
          </w:tcPr>
          <w:p w14:paraId="7D4C0EF0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5BF6D691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38F2EEA2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5AB97CD7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Możliwość wybrania do archiwizacji lub wykluczenia z archiwizacji określonych woluminów, katalogów, plików za pomocą symboli wieloznacznych * i ?.</w:t>
            </w:r>
          </w:p>
        </w:tc>
        <w:tc>
          <w:tcPr>
            <w:tcW w:w="2240" w:type="pct"/>
            <w:shd w:val="clear" w:color="auto" w:fill="auto"/>
          </w:tcPr>
          <w:p w14:paraId="18F72298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49609A3E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27925F1B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35574DE6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Backup całego systemu operacyjnego i zainstalowanych programów (tylko Windows).</w:t>
            </w:r>
          </w:p>
        </w:tc>
        <w:tc>
          <w:tcPr>
            <w:tcW w:w="2240" w:type="pct"/>
            <w:shd w:val="clear" w:color="auto" w:fill="auto"/>
          </w:tcPr>
          <w:p w14:paraId="71544825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68B12950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1A0A1E75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113F317E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Backup baz danych i plików poczty w trybie online i offline.</w:t>
            </w:r>
          </w:p>
        </w:tc>
        <w:tc>
          <w:tcPr>
            <w:tcW w:w="2240" w:type="pct"/>
            <w:shd w:val="clear" w:color="auto" w:fill="auto"/>
          </w:tcPr>
          <w:p w14:paraId="405A7116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57CD6978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6F8AD779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3C792F00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Kopie rotacyjne (wersjonowanie).</w:t>
            </w:r>
          </w:p>
        </w:tc>
        <w:tc>
          <w:tcPr>
            <w:tcW w:w="2240" w:type="pct"/>
            <w:shd w:val="clear" w:color="auto" w:fill="auto"/>
          </w:tcPr>
          <w:p w14:paraId="100CD829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3A22F9F2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7E5412DB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7A645BD5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Zapis archiwów w otwartym formacie (ZIP 64-bit).</w:t>
            </w:r>
          </w:p>
        </w:tc>
        <w:tc>
          <w:tcPr>
            <w:tcW w:w="2240" w:type="pct"/>
            <w:shd w:val="clear" w:color="auto" w:fill="auto"/>
          </w:tcPr>
          <w:p w14:paraId="7723F961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3F8515C2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6ADB8E8E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03F8CF08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 xml:space="preserve">Backup i odzyskiwanie maszyn wirtualnych Microsoft Hyper-V oraz </w:t>
            </w:r>
            <w:proofErr w:type="spellStart"/>
            <w:r w:rsidRPr="00BB1386">
              <w:rPr>
                <w:rFonts w:ascii="Calibri" w:hAnsi="Calibri" w:cs="Calibri"/>
              </w:rPr>
              <w:t>VMWare</w:t>
            </w:r>
            <w:proofErr w:type="spellEnd"/>
            <w:r w:rsidRPr="00BB1386">
              <w:rPr>
                <w:rFonts w:ascii="Calibri" w:hAnsi="Calibri" w:cs="Calibri"/>
              </w:rPr>
              <w:t xml:space="preserve"> ESX/</w:t>
            </w:r>
            <w:proofErr w:type="spellStart"/>
            <w:r w:rsidRPr="00BB1386">
              <w:rPr>
                <w:rFonts w:ascii="Calibri" w:hAnsi="Calibri" w:cs="Calibri"/>
              </w:rPr>
              <w:t>ESXi</w:t>
            </w:r>
            <w:proofErr w:type="spellEnd"/>
            <w:r w:rsidRPr="00BB1386">
              <w:rPr>
                <w:rFonts w:ascii="Calibri" w:hAnsi="Calibri" w:cs="Calibri"/>
              </w:rPr>
              <w:t xml:space="preserve"> .</w:t>
            </w:r>
          </w:p>
        </w:tc>
        <w:tc>
          <w:tcPr>
            <w:tcW w:w="2240" w:type="pct"/>
            <w:shd w:val="clear" w:color="auto" w:fill="auto"/>
          </w:tcPr>
          <w:p w14:paraId="7B2B19AE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55B9D894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6FA07C87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7AD64B10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Odzyskiwanie systemu operacyjnego na czystym dysku twardym bez konieczności ponownej instalacji (</w:t>
            </w:r>
            <w:proofErr w:type="spellStart"/>
            <w:r w:rsidRPr="00BB1386">
              <w:rPr>
                <w:rFonts w:ascii="Calibri" w:hAnsi="Calibri" w:cs="Calibri"/>
              </w:rPr>
              <w:t>bare</w:t>
            </w:r>
            <w:proofErr w:type="spellEnd"/>
            <w:r w:rsidRPr="00BB1386">
              <w:rPr>
                <w:rFonts w:ascii="Calibri" w:hAnsi="Calibri" w:cs="Calibri"/>
              </w:rPr>
              <w:t xml:space="preserve"> metal </w:t>
            </w:r>
            <w:proofErr w:type="spellStart"/>
            <w:r w:rsidRPr="00BB1386">
              <w:rPr>
                <w:rFonts w:ascii="Calibri" w:hAnsi="Calibri" w:cs="Calibri"/>
              </w:rPr>
              <w:t>restore</w:t>
            </w:r>
            <w:proofErr w:type="spellEnd"/>
            <w:r w:rsidRPr="00BB1386">
              <w:rPr>
                <w:rFonts w:ascii="Calibri" w:hAnsi="Calibri" w:cs="Calibri"/>
              </w:rPr>
              <w:t>).</w:t>
            </w:r>
          </w:p>
        </w:tc>
        <w:tc>
          <w:tcPr>
            <w:tcW w:w="2240" w:type="pct"/>
            <w:shd w:val="clear" w:color="auto" w:fill="auto"/>
          </w:tcPr>
          <w:p w14:paraId="0A0AA71E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18EDD276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55B685D3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5638C43F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Bezpośrednie odzyskiwanie plików do lokalizacji oryginalnej.</w:t>
            </w:r>
          </w:p>
        </w:tc>
        <w:tc>
          <w:tcPr>
            <w:tcW w:w="2240" w:type="pct"/>
            <w:shd w:val="clear" w:color="auto" w:fill="auto"/>
          </w:tcPr>
          <w:p w14:paraId="5ACD817F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29E16A9C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76AFACDD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4C879CBC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Odzyskiwanie z kopii różnicowych i delta tak jak z kopii pełnych.</w:t>
            </w:r>
          </w:p>
        </w:tc>
        <w:tc>
          <w:tcPr>
            <w:tcW w:w="2240" w:type="pct"/>
            <w:shd w:val="clear" w:color="auto" w:fill="auto"/>
          </w:tcPr>
          <w:p w14:paraId="0994BB48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665C75FE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47C3B804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3A774706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Szyfrowanie archiwów i transferu zapewniających bezpieczeństwo sieci i informacji wymaganych przez RODO.</w:t>
            </w:r>
          </w:p>
        </w:tc>
        <w:tc>
          <w:tcPr>
            <w:tcW w:w="2240" w:type="pct"/>
            <w:shd w:val="clear" w:color="auto" w:fill="auto"/>
          </w:tcPr>
          <w:p w14:paraId="0CEC754B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48FE89D7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04277083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7813FFE4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Możliwość określenia liczby archiwów przechowywanych w miejscu replikacji (mniej lub więcej niż miejscu źródłowym).</w:t>
            </w:r>
          </w:p>
        </w:tc>
        <w:tc>
          <w:tcPr>
            <w:tcW w:w="2240" w:type="pct"/>
            <w:shd w:val="clear" w:color="auto" w:fill="auto"/>
          </w:tcPr>
          <w:p w14:paraId="324CD7C6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31C3639E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67FADECF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1E42A602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Kompresja po stronie stacji roboczej.</w:t>
            </w:r>
          </w:p>
        </w:tc>
        <w:tc>
          <w:tcPr>
            <w:tcW w:w="2240" w:type="pct"/>
            <w:shd w:val="clear" w:color="auto" w:fill="auto"/>
          </w:tcPr>
          <w:p w14:paraId="7DE76966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5192BA63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2FD17E17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12DEFC18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Replikacja archiwów (automatyczna lub według harmonogramu) na dodatkowy dysk twardy, NAS, serwer FTP.</w:t>
            </w:r>
          </w:p>
        </w:tc>
        <w:tc>
          <w:tcPr>
            <w:tcW w:w="2240" w:type="pct"/>
            <w:shd w:val="clear" w:color="auto" w:fill="auto"/>
          </w:tcPr>
          <w:p w14:paraId="0F79DFFE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39750190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05053AC4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34AC19AA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Centralne sterowanie całym Systemem z jednego miejsca.</w:t>
            </w:r>
          </w:p>
        </w:tc>
        <w:tc>
          <w:tcPr>
            <w:tcW w:w="2240" w:type="pct"/>
            <w:shd w:val="clear" w:color="auto" w:fill="auto"/>
          </w:tcPr>
          <w:p w14:paraId="49616BE5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37EBA689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58C9D531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52049782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Transparentna archiwizacja wykonywana w tle, która nie jest odczuwalna przez pracowników.</w:t>
            </w:r>
          </w:p>
        </w:tc>
        <w:tc>
          <w:tcPr>
            <w:tcW w:w="2240" w:type="pct"/>
            <w:shd w:val="clear" w:color="auto" w:fill="auto"/>
          </w:tcPr>
          <w:p w14:paraId="153546D9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04E3644E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666095FB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2266B193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Możliwość równoległej archiwizacji wszystkich komputerów podłączonych do sieci LAN/WAN.</w:t>
            </w:r>
          </w:p>
        </w:tc>
        <w:tc>
          <w:tcPr>
            <w:tcW w:w="2240" w:type="pct"/>
            <w:shd w:val="clear" w:color="auto" w:fill="auto"/>
          </w:tcPr>
          <w:p w14:paraId="58B723C0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191EB581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228BB8DD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653FB66C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Wysyłanie Alertów administracyjnych na e-mail.</w:t>
            </w:r>
          </w:p>
        </w:tc>
        <w:tc>
          <w:tcPr>
            <w:tcW w:w="2240" w:type="pct"/>
            <w:shd w:val="clear" w:color="auto" w:fill="auto"/>
          </w:tcPr>
          <w:p w14:paraId="584639A8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1FFAE665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4A25D6AD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28A98942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Możliwość uruchamiania zewnętrznych programów, skryptów i plików wsadowych na serwerze backupu i na komputerach zdalnych.</w:t>
            </w:r>
          </w:p>
        </w:tc>
        <w:tc>
          <w:tcPr>
            <w:tcW w:w="2240" w:type="pct"/>
            <w:shd w:val="clear" w:color="auto" w:fill="auto"/>
          </w:tcPr>
          <w:p w14:paraId="0B037DB9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6391C6DA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77656F67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129080096"/>
          </w:p>
        </w:tc>
        <w:tc>
          <w:tcPr>
            <w:tcW w:w="2586" w:type="pct"/>
            <w:shd w:val="clear" w:color="auto" w:fill="auto"/>
          </w:tcPr>
          <w:p w14:paraId="096FC3E6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Raporty podsumowujące przebieg archiwizacji, zawierające informacje na temat zaległych zadań archiwizacji oraz statystyki.</w:t>
            </w:r>
          </w:p>
        </w:tc>
        <w:tc>
          <w:tcPr>
            <w:tcW w:w="2240" w:type="pct"/>
            <w:shd w:val="clear" w:color="auto" w:fill="auto"/>
          </w:tcPr>
          <w:p w14:paraId="1FBAFD3D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62D9FC66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6A869426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47EE78C7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Automatyczna aktualizacja oprogramowania na komputerach zdalnych.</w:t>
            </w:r>
          </w:p>
        </w:tc>
        <w:tc>
          <w:tcPr>
            <w:tcW w:w="2240" w:type="pct"/>
            <w:shd w:val="clear" w:color="auto" w:fill="auto"/>
          </w:tcPr>
          <w:p w14:paraId="229C579E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2307F428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5FB4B124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31FC94FC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Bezterminowa licencja - licencja nie może być ograniczona czasowo.</w:t>
            </w:r>
          </w:p>
        </w:tc>
        <w:tc>
          <w:tcPr>
            <w:tcW w:w="2240" w:type="pct"/>
            <w:shd w:val="clear" w:color="auto" w:fill="auto"/>
          </w:tcPr>
          <w:p w14:paraId="41EC5865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61118BE3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032E77BB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28B3E234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Interfejs, instrukcja i pomoc techniczna w języku polskim.</w:t>
            </w:r>
          </w:p>
        </w:tc>
        <w:tc>
          <w:tcPr>
            <w:tcW w:w="2240" w:type="pct"/>
            <w:shd w:val="clear" w:color="auto" w:fill="auto"/>
          </w:tcPr>
          <w:p w14:paraId="17F9B13F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20BAF71F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793060AC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4FF9A530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hAnsi="Calibri" w:cs="Calibri"/>
              </w:rPr>
              <w:t>Rozmiar instalacji klienta &lt; 1MB.</w:t>
            </w:r>
          </w:p>
        </w:tc>
        <w:tc>
          <w:tcPr>
            <w:tcW w:w="2240" w:type="pct"/>
            <w:shd w:val="clear" w:color="auto" w:fill="auto"/>
          </w:tcPr>
          <w:p w14:paraId="37430246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FA722E0" w14:textId="77777777" w:rsidR="00AC77D2" w:rsidRPr="00BB1386" w:rsidRDefault="00AC77D2">
      <w:pPr>
        <w:rPr>
          <w:rFonts w:ascii="Calibri" w:hAnsi="Calibri" w:cs="Calibri"/>
          <w:sz w:val="22"/>
          <w:szCs w:val="22"/>
        </w:rPr>
      </w:pPr>
    </w:p>
    <w:p w14:paraId="09F1B136" w14:textId="77777777" w:rsidR="00AC77D2" w:rsidRPr="00BB1386" w:rsidRDefault="00AC77D2" w:rsidP="00AC77D2">
      <w:pPr>
        <w:jc w:val="both"/>
        <w:rPr>
          <w:rFonts w:ascii="Calibri" w:hAnsi="Calibri" w:cs="Calibri"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t>Usługa wdrożenia</w:t>
      </w:r>
    </w:p>
    <w:p w14:paraId="1828232F" w14:textId="77777777" w:rsidR="00AC77D2" w:rsidRPr="00BB1386" w:rsidRDefault="00AC77D2" w:rsidP="00AC77D2">
      <w:pPr>
        <w:rPr>
          <w:rFonts w:ascii="Calibri" w:hAnsi="Calibri" w:cs="Calibri"/>
          <w:sz w:val="22"/>
          <w:szCs w:val="22"/>
        </w:rPr>
      </w:pPr>
      <w:r w:rsidRPr="00BB1386">
        <w:rPr>
          <w:rFonts w:ascii="Calibri" w:hAnsi="Calibri" w:cs="Calibri"/>
          <w:sz w:val="22"/>
          <w:szCs w:val="22"/>
        </w:rPr>
        <w:t>Usługa wdrożenia powinna zostać zrealizowana zdalnie, a w jej zakresie powinny zawierać się przynajmniej:</w:t>
      </w:r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821"/>
        <w:gridCol w:w="6775"/>
      </w:tblGrid>
      <w:tr w:rsidR="009D39B6" w:rsidRPr="00BB1386" w14:paraId="1EBE24E8" w14:textId="77777777" w:rsidTr="00BB1386">
        <w:tc>
          <w:tcPr>
            <w:tcW w:w="2760" w:type="pct"/>
            <w:gridSpan w:val="2"/>
            <w:vMerge w:val="restart"/>
            <w:shd w:val="clear" w:color="auto" w:fill="auto"/>
          </w:tcPr>
          <w:p w14:paraId="56DA8F40" w14:textId="77777777" w:rsidR="009D39B6" w:rsidRPr="00BB1386" w:rsidRDefault="009D39B6" w:rsidP="00BB138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0" w:type="pct"/>
            <w:shd w:val="clear" w:color="auto" w:fill="auto"/>
          </w:tcPr>
          <w:p w14:paraId="19B6678A" w14:textId="77777777" w:rsidR="009D39B6" w:rsidRPr="00BB1386" w:rsidRDefault="009D39B6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05AED215" w14:textId="77777777" w:rsidR="009D39B6" w:rsidRPr="00BB1386" w:rsidRDefault="009D39B6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9D39B6" w:rsidRPr="00BB1386" w14:paraId="7DB98811" w14:textId="77777777" w:rsidTr="00BB1386">
        <w:tc>
          <w:tcPr>
            <w:tcW w:w="2760" w:type="pct"/>
            <w:gridSpan w:val="2"/>
            <w:vMerge/>
            <w:shd w:val="clear" w:color="auto" w:fill="auto"/>
          </w:tcPr>
          <w:p w14:paraId="7F9A9160" w14:textId="77777777" w:rsidR="009D39B6" w:rsidRPr="00BB1386" w:rsidRDefault="009D39B6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40" w:type="pct"/>
            <w:shd w:val="clear" w:color="auto" w:fill="auto"/>
          </w:tcPr>
          <w:p w14:paraId="67C7F972" w14:textId="77777777" w:rsidR="009D39B6" w:rsidRPr="00BB1386" w:rsidRDefault="009D39B6" w:rsidP="00BB1386">
            <w:pPr>
              <w:jc w:val="center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AE098A" w:rsidRPr="00BB1386" w14:paraId="7CF77124" w14:textId="77777777" w:rsidTr="00BB1386">
        <w:tc>
          <w:tcPr>
            <w:tcW w:w="174" w:type="pct"/>
            <w:shd w:val="clear" w:color="auto" w:fill="auto"/>
          </w:tcPr>
          <w:p w14:paraId="51A5E577" w14:textId="77777777" w:rsidR="00AE098A" w:rsidRPr="00BB1386" w:rsidRDefault="00AE098A" w:rsidP="00BB138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6460F8A5" w14:textId="77777777" w:rsidR="00AE098A" w:rsidRPr="00BB1386" w:rsidRDefault="00AE098A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Wysyłka przygotowanej do wdrożenia macierzy NAS (przeprowadzona integracja</w:t>
            </w:r>
            <w:r w:rsidR="00AC77D2" w:rsidRPr="00BB1386">
              <w:rPr>
                <w:rFonts w:ascii="Calibri" w:eastAsia="Calibri" w:hAnsi="Calibri" w:cs="Calibri"/>
              </w:rPr>
              <w:t xml:space="preserve"> z oprogramowaniem do backupu),</w:t>
            </w:r>
          </w:p>
        </w:tc>
        <w:tc>
          <w:tcPr>
            <w:tcW w:w="2240" w:type="pct"/>
            <w:shd w:val="clear" w:color="auto" w:fill="auto"/>
          </w:tcPr>
          <w:p w14:paraId="772FB9CA" w14:textId="77777777" w:rsidR="00AE098A" w:rsidRPr="00BB1386" w:rsidRDefault="00AE098A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E098A" w:rsidRPr="00BB1386" w14:paraId="14DA76C3" w14:textId="77777777" w:rsidTr="00BB1386">
        <w:tc>
          <w:tcPr>
            <w:tcW w:w="174" w:type="pct"/>
            <w:shd w:val="clear" w:color="auto" w:fill="auto"/>
          </w:tcPr>
          <w:p w14:paraId="3BBC6E89" w14:textId="77777777" w:rsidR="00AE098A" w:rsidRPr="00BB1386" w:rsidRDefault="00AE098A" w:rsidP="00BB138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46E94C5F" w14:textId="77777777" w:rsidR="00AE098A" w:rsidRPr="00BB1386" w:rsidRDefault="00AC77D2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Konfiguracja serwera backupu,</w:t>
            </w:r>
          </w:p>
        </w:tc>
        <w:tc>
          <w:tcPr>
            <w:tcW w:w="2240" w:type="pct"/>
            <w:shd w:val="clear" w:color="auto" w:fill="auto"/>
          </w:tcPr>
          <w:p w14:paraId="7F23A0BD" w14:textId="77777777" w:rsidR="00AE098A" w:rsidRPr="00BB1386" w:rsidRDefault="00AE098A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E098A" w:rsidRPr="00BB1386" w14:paraId="68FB0F83" w14:textId="77777777" w:rsidTr="00BB1386">
        <w:tc>
          <w:tcPr>
            <w:tcW w:w="174" w:type="pct"/>
            <w:shd w:val="clear" w:color="auto" w:fill="auto"/>
          </w:tcPr>
          <w:p w14:paraId="1C0AD34F" w14:textId="77777777" w:rsidR="00AE098A" w:rsidRPr="00BB1386" w:rsidRDefault="00AE098A" w:rsidP="00BB138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66594794" w14:textId="77777777" w:rsidR="00AE098A" w:rsidRPr="00BB1386" w:rsidRDefault="00AC77D2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Przygotowanie paczki instalacyjnej aplikacji klienta backupu,</w:t>
            </w:r>
          </w:p>
        </w:tc>
        <w:tc>
          <w:tcPr>
            <w:tcW w:w="2240" w:type="pct"/>
            <w:shd w:val="clear" w:color="auto" w:fill="auto"/>
          </w:tcPr>
          <w:p w14:paraId="0A1BD65B" w14:textId="77777777" w:rsidR="00AE098A" w:rsidRPr="00BB1386" w:rsidRDefault="00AE098A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E098A" w:rsidRPr="00BB1386" w14:paraId="4C1AEAD3" w14:textId="77777777" w:rsidTr="00BB1386">
        <w:tc>
          <w:tcPr>
            <w:tcW w:w="174" w:type="pct"/>
            <w:shd w:val="clear" w:color="auto" w:fill="auto"/>
          </w:tcPr>
          <w:p w14:paraId="028F061C" w14:textId="77777777" w:rsidR="00AE098A" w:rsidRPr="00BB1386" w:rsidRDefault="00AE098A" w:rsidP="00BB138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43EA1AC4" w14:textId="77777777" w:rsidR="00AE098A" w:rsidRPr="00BB1386" w:rsidRDefault="00AC77D2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Omówienie i konfiguracja zadań backupu dla najważniejszych stacji klienckich oraz 3 hostów,</w:t>
            </w:r>
          </w:p>
        </w:tc>
        <w:tc>
          <w:tcPr>
            <w:tcW w:w="2240" w:type="pct"/>
            <w:shd w:val="clear" w:color="auto" w:fill="auto"/>
          </w:tcPr>
          <w:p w14:paraId="0711ACB2" w14:textId="77777777" w:rsidR="00AE098A" w:rsidRPr="00BB1386" w:rsidRDefault="00AE098A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E098A" w:rsidRPr="00BB1386" w14:paraId="1A79686A" w14:textId="77777777" w:rsidTr="00BB1386">
        <w:tc>
          <w:tcPr>
            <w:tcW w:w="174" w:type="pct"/>
            <w:shd w:val="clear" w:color="auto" w:fill="auto"/>
          </w:tcPr>
          <w:p w14:paraId="3FAF8967" w14:textId="77777777" w:rsidR="00AE098A" w:rsidRPr="00BB1386" w:rsidRDefault="00AE098A" w:rsidP="00BB138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4C370BB6" w14:textId="77777777" w:rsidR="00AE098A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Instruktażowe szkolenie administratora z wdrożonego systemu obejmujące przynajmniej omówienie konfiguracji i funkcji konsoli administracyjnej, procesu odzyskiwania danych oraz najlepszych praktyk dla rozwiązań backupowych.</w:t>
            </w:r>
          </w:p>
        </w:tc>
        <w:tc>
          <w:tcPr>
            <w:tcW w:w="2240" w:type="pct"/>
            <w:shd w:val="clear" w:color="auto" w:fill="auto"/>
          </w:tcPr>
          <w:p w14:paraId="76C9100B" w14:textId="77777777" w:rsidR="00AE098A" w:rsidRPr="00BB1386" w:rsidRDefault="00AE098A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EA76C12" w14:textId="77777777" w:rsidR="00E7145B" w:rsidRPr="00BB1386" w:rsidRDefault="007858C7" w:rsidP="00BB1386">
      <w:pPr>
        <w:pStyle w:val="Akapitzlist"/>
        <w:numPr>
          <w:ilvl w:val="0"/>
          <w:numId w:val="45"/>
        </w:numPr>
        <w:spacing w:before="240" w:after="240"/>
        <w:rPr>
          <w:rFonts w:cs="Calibri"/>
          <w:b/>
          <w:bCs/>
        </w:rPr>
      </w:pPr>
      <w:r w:rsidRPr="00BB1386">
        <w:rPr>
          <w:rFonts w:cs="Calibri"/>
          <w:b/>
          <w:bCs/>
        </w:rPr>
        <w:br w:type="page"/>
      </w:r>
      <w:r w:rsidR="00E7145B" w:rsidRPr="00BB1386">
        <w:rPr>
          <w:rFonts w:cs="Calibri"/>
          <w:b/>
          <w:bCs/>
        </w:rPr>
        <w:lastRenderedPageBreak/>
        <w:t>CZĘŚĆ II</w:t>
      </w:r>
      <w:r w:rsidR="00E7145B" w:rsidRPr="00BB1386">
        <w:rPr>
          <w:rFonts w:cs="Calibri"/>
        </w:rPr>
        <w:t xml:space="preserve"> </w:t>
      </w:r>
      <w:r w:rsidR="00E7145B" w:rsidRPr="00BB1386">
        <w:rPr>
          <w:rFonts w:cs="Calibri"/>
          <w:b/>
          <w:bCs/>
        </w:rPr>
        <w:t>– SPRZĘT KOMPUTEROWY</w:t>
      </w:r>
    </w:p>
    <w:p w14:paraId="37E9C5E8" w14:textId="77777777" w:rsidR="00E7145B" w:rsidRPr="00BB1386" w:rsidRDefault="00E7145B" w:rsidP="002D620C">
      <w:pPr>
        <w:pStyle w:val="Akapitzlist"/>
        <w:numPr>
          <w:ilvl w:val="0"/>
          <w:numId w:val="4"/>
        </w:numPr>
        <w:spacing w:before="240" w:after="240"/>
        <w:ind w:left="283" w:hanging="357"/>
        <w:contextualSpacing/>
        <w:rPr>
          <w:rFonts w:cs="Calibri"/>
          <w:b/>
          <w:bCs/>
        </w:rPr>
      </w:pPr>
      <w:r w:rsidRPr="00BB1386">
        <w:rPr>
          <w:rFonts w:cs="Calibri"/>
          <w:b/>
          <w:bCs/>
        </w:rPr>
        <w:t>Stacja robocza – jednostka centralna z monitorem – 19 szt.</w:t>
      </w:r>
    </w:p>
    <w:p w14:paraId="1E5A272E" w14:textId="77777777" w:rsidR="00E7145B" w:rsidRPr="00BB1386" w:rsidRDefault="00E7145B" w:rsidP="00D14C61">
      <w:pPr>
        <w:spacing w:before="120" w:after="120"/>
        <w:ind w:firstLine="284"/>
        <w:rPr>
          <w:rFonts w:ascii="Calibri" w:hAnsi="Calibri" w:cs="Calibri"/>
          <w:b/>
          <w:bCs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t>Jednostka centralna: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6490"/>
        <w:gridCol w:w="6487"/>
      </w:tblGrid>
      <w:tr w:rsidR="00AC77D2" w:rsidRPr="00BB1386" w14:paraId="216E41E7" w14:textId="77777777" w:rsidTr="00BB1386">
        <w:trPr>
          <w:cantSplit/>
        </w:trPr>
        <w:tc>
          <w:tcPr>
            <w:tcW w:w="28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9DD7A5" w14:textId="77777777" w:rsidR="00AC77D2" w:rsidRPr="00BB1386" w:rsidRDefault="00CD292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596696CD" w14:textId="77777777" w:rsidR="00AC77D2" w:rsidRPr="00BB1386" w:rsidRDefault="00AC77D2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4FB429B6" w14:textId="77777777" w:rsidR="00AC77D2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AC77D2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B112E4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1D2EA4A0" w14:textId="77777777" w:rsidR="00AC77D2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AC77D2" w:rsidRPr="00BB1386" w14:paraId="528030E6" w14:textId="77777777" w:rsidTr="00BB1386">
        <w:trPr>
          <w:cantSplit/>
        </w:trPr>
        <w:tc>
          <w:tcPr>
            <w:tcW w:w="70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DE3021A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214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8D4685A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Charakterystyka (wymagania minimalne)</w:t>
            </w:r>
          </w:p>
        </w:tc>
        <w:tc>
          <w:tcPr>
            <w:tcW w:w="2145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7B4146A" w14:textId="77777777" w:rsidR="00AC77D2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AC77D2" w:rsidRPr="00BB1386" w14:paraId="5505DDAB" w14:textId="77777777" w:rsidTr="00BB1386">
        <w:trPr>
          <w:cantSplit/>
        </w:trPr>
        <w:tc>
          <w:tcPr>
            <w:tcW w:w="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E0D447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Typ</w:t>
            </w:r>
          </w:p>
        </w:tc>
        <w:tc>
          <w:tcPr>
            <w:tcW w:w="21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3C70C6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Komputer stacjonarny. W ofercie wymagane jest podanie modelu, symbolu oraz producenta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BF329F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2CFC6E51" w14:textId="77777777" w:rsidTr="00BB1386">
        <w:trPr>
          <w:cantSplit/>
        </w:trPr>
        <w:tc>
          <w:tcPr>
            <w:tcW w:w="70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D15D624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Zastosowanie</w:t>
            </w:r>
          </w:p>
        </w:tc>
        <w:tc>
          <w:tcPr>
            <w:tcW w:w="214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9C507EF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  <w:tc>
          <w:tcPr>
            <w:tcW w:w="2145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6CE2209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2495C1A5" w14:textId="77777777" w:rsidTr="00BB1386">
        <w:trPr>
          <w:cantSplit/>
        </w:trPr>
        <w:tc>
          <w:tcPr>
            <w:tcW w:w="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20D1FF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 xml:space="preserve">Procesor </w:t>
            </w:r>
          </w:p>
        </w:tc>
        <w:tc>
          <w:tcPr>
            <w:tcW w:w="21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2502CB" w14:textId="561687B1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Minimum 6-rdzeniowy, min 2.50 GHz, osiągający w zaoferowanej konfiguracji wynik minimum 19 000 punktów w teście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PassMark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- CPU Mark dostępnym na stronie internetowej https://www.cpubenchmark.net (wyniki z dnia 27.02.2023 załączone do dokumentów </w:t>
            </w:r>
            <w:r w:rsidR="007F504D">
              <w:rPr>
                <w:rFonts w:ascii="Calibri" w:eastAsia="Calibri" w:hAnsi="Calibri" w:cs="Calibri"/>
                <w:bCs/>
              </w:rPr>
              <w:t>postępowania</w:t>
            </w:r>
            <w:r w:rsidRPr="00BB1386">
              <w:rPr>
                <w:rFonts w:ascii="Calibri" w:eastAsia="Calibri" w:hAnsi="Calibri" w:cs="Calibri"/>
                <w:bCs/>
              </w:rPr>
              <w:t xml:space="preserve">). Do oferty należy dołączyć wydruk ze strony </w:t>
            </w:r>
            <w:hyperlink r:id="rId11" w:history="1">
              <w:r w:rsidRPr="00BB1386">
                <w:rPr>
                  <w:rStyle w:val="Hipercze"/>
                  <w:rFonts w:ascii="Calibri" w:eastAsia="Calibri" w:hAnsi="Calibri" w:cs="Calibri"/>
                  <w:bCs/>
                </w:rPr>
                <w:t>http://www.cpubenchmark.net</w:t>
              </w:r>
            </w:hyperlink>
            <w:r w:rsidRPr="00BB1386">
              <w:rPr>
                <w:rFonts w:ascii="Calibri" w:eastAsia="Calibri" w:hAnsi="Calibri" w:cs="Calibri"/>
                <w:bCs/>
              </w:rPr>
              <w:t xml:space="preserve"> potwierdzający spełnienie wymogu.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E919F5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3652B9F1" w14:textId="77777777" w:rsidTr="00BB1386">
        <w:trPr>
          <w:cantSplit/>
        </w:trPr>
        <w:tc>
          <w:tcPr>
            <w:tcW w:w="70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32912A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Pamięć operacyjna</w:t>
            </w:r>
          </w:p>
        </w:tc>
        <w:tc>
          <w:tcPr>
            <w:tcW w:w="214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EF7B0E7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1 x 16GB 3200 MHz możliwość rozbudowy do min 64GB, minimum 1 slot wolny na dalszą rozbudowę</w:t>
            </w:r>
          </w:p>
        </w:tc>
        <w:tc>
          <w:tcPr>
            <w:tcW w:w="2145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F4A740C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2CF5856" w14:textId="77777777" w:rsidTr="00BB1386">
        <w:trPr>
          <w:cantSplit/>
        </w:trPr>
        <w:tc>
          <w:tcPr>
            <w:tcW w:w="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B41444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Parametry pamięci masowej</w:t>
            </w:r>
          </w:p>
        </w:tc>
        <w:tc>
          <w:tcPr>
            <w:tcW w:w="21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7A33A4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Minimum 512 GB M.2 SSD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NVMe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>, z możliwością instalacji dodatkowego dysku 2,5” lub 3.5”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1C0A9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F66B136" w14:textId="77777777" w:rsidTr="00BB1386">
        <w:trPr>
          <w:cantSplit/>
        </w:trPr>
        <w:tc>
          <w:tcPr>
            <w:tcW w:w="70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77CC364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Grafika</w:t>
            </w:r>
          </w:p>
        </w:tc>
        <w:tc>
          <w:tcPr>
            <w:tcW w:w="214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860BF9A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Zintegrowana w procesorze</w:t>
            </w:r>
          </w:p>
          <w:p w14:paraId="02A33C8F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145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B56E39C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6877CBE2" w14:textId="77777777" w:rsidTr="00BB1386">
        <w:trPr>
          <w:cantSplit/>
        </w:trPr>
        <w:tc>
          <w:tcPr>
            <w:tcW w:w="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A957C9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Wyposażenie multimedialne</w:t>
            </w:r>
          </w:p>
        </w:tc>
        <w:tc>
          <w:tcPr>
            <w:tcW w:w="21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997476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Karta dźwiękowa stereo zintegrowana z płytą główną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15C6C9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17A0285D" w14:textId="77777777" w:rsidTr="00BB1386">
        <w:trPr>
          <w:cantSplit/>
        </w:trPr>
        <w:tc>
          <w:tcPr>
            <w:tcW w:w="70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6D5862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Obudowa</w:t>
            </w:r>
          </w:p>
        </w:tc>
        <w:tc>
          <w:tcPr>
            <w:tcW w:w="214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88852F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Obudowa fabrycznie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konwertowalna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typu SFF z możliwością pracy w pozycji pionowej i poziomej, min 1 wewnętrzną półkę 3,5”/2,5” dla dysków twardych. Zaprojektowana i wykonana przez producenta komputera opatrzona trwałym logo producenta, metalowa. Obudowa musi dawać możliwość instalacji 1 szt. dysku 3,5” lub 2,5. </w:t>
            </w:r>
          </w:p>
          <w:p w14:paraId="00E3D4E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Zasilacz o mocy maksimum 180W</w:t>
            </w:r>
          </w:p>
        </w:tc>
        <w:tc>
          <w:tcPr>
            <w:tcW w:w="2145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F6B6F7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79B7F1D7" w14:textId="77777777" w:rsidTr="00BB1386">
        <w:trPr>
          <w:cantSplit/>
        </w:trPr>
        <w:tc>
          <w:tcPr>
            <w:tcW w:w="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39279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lastRenderedPageBreak/>
              <w:t>BIOS</w:t>
            </w:r>
          </w:p>
        </w:tc>
        <w:tc>
          <w:tcPr>
            <w:tcW w:w="21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B0A15A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BIOS zgodny ze specyfikacją UEFI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2AB6E9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6626FA77" w14:textId="77777777" w:rsidTr="00BB1386">
        <w:trPr>
          <w:cantSplit/>
        </w:trPr>
        <w:tc>
          <w:tcPr>
            <w:tcW w:w="70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C5C63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Certyfikaty i standardy</w:t>
            </w:r>
          </w:p>
        </w:tc>
        <w:tc>
          <w:tcPr>
            <w:tcW w:w="214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E51B7E4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Certyfikat ISO 9001 dla producenta sprzętu (załączyć dokument potwierdzający spełnianie wymogu)</w:t>
            </w:r>
          </w:p>
        </w:tc>
        <w:tc>
          <w:tcPr>
            <w:tcW w:w="2145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008A177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C3085B4" w14:textId="77777777" w:rsidTr="00BB1386">
        <w:trPr>
          <w:cantSplit/>
        </w:trPr>
        <w:tc>
          <w:tcPr>
            <w:tcW w:w="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6395D5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Warunki gwarancji</w:t>
            </w:r>
          </w:p>
        </w:tc>
        <w:tc>
          <w:tcPr>
            <w:tcW w:w="21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77AB07" w14:textId="06670981" w:rsidR="00AC77D2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</w:rPr>
              <w:t>2 letnia</w:t>
            </w:r>
            <w:r w:rsidRPr="00BB138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BB1386">
              <w:rPr>
                <w:rFonts w:ascii="Calibri" w:eastAsia="Calibri" w:hAnsi="Calibri" w:cs="Calibri"/>
                <w:bCs/>
              </w:rPr>
              <w:t xml:space="preserve">gwarancja producenta realizowana w miejscu instalacji lub w systemie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door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>-to-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door</w:t>
            </w:r>
            <w:proofErr w:type="spellEnd"/>
          </w:p>
          <w:p w14:paraId="39E43B95" w14:textId="561F120D" w:rsidR="00472819" w:rsidRPr="00BB1386" w:rsidRDefault="00472819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472819">
              <w:rPr>
                <w:rFonts w:ascii="Calibri" w:eastAsia="Calibri" w:hAnsi="Calibri" w:cs="Calibri"/>
                <w:bCs/>
              </w:rPr>
              <w:t>Zamawiający ma prawo zdemontować, bez utraty gwarancji, dyski twarde - nośniki danych z urządzenia na czas jego naprawy w serwisie zewnętrznym.</w:t>
            </w:r>
          </w:p>
          <w:p w14:paraId="14E8EA30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</w:rPr>
              <w:t>W przypadku wystąpienia awarii dysku twardego, uszkodzony dysk twardy pozostaje u Zamawiającego.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6CEF9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C77D2" w:rsidRPr="00BB1386" w14:paraId="286F738A" w14:textId="77777777" w:rsidTr="00BB1386">
        <w:trPr>
          <w:cantSplit/>
        </w:trPr>
        <w:tc>
          <w:tcPr>
            <w:tcW w:w="70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C8626B4" w14:textId="77777777" w:rsidR="00AC77D2" w:rsidRPr="00BB1386" w:rsidRDefault="00AC77D2" w:rsidP="00BB1386">
            <w:pPr>
              <w:tabs>
                <w:tab w:val="left" w:pos="213"/>
              </w:tabs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Wsparcie techniczne producenta</w:t>
            </w:r>
          </w:p>
        </w:tc>
        <w:tc>
          <w:tcPr>
            <w:tcW w:w="214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18798D6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59FF3497" w14:textId="77777777" w:rsidR="00AC77D2" w:rsidRPr="00BB1386" w:rsidRDefault="00AC77D2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cs="Calibri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</w:t>
            </w:r>
          </w:p>
          <w:p w14:paraId="2E915F72" w14:textId="77777777" w:rsidR="00AC77D2" w:rsidRPr="00BB1386" w:rsidRDefault="00AC77D2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cs="Calibri"/>
                <w:bCs/>
                <w:sz w:val="20"/>
                <w:szCs w:val="20"/>
              </w:rPr>
              <w:t>czasu obowiązywania i typ udzielonej gwarancji.</w:t>
            </w:r>
          </w:p>
        </w:tc>
        <w:tc>
          <w:tcPr>
            <w:tcW w:w="2145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A07630C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9C38BE0" w14:textId="77777777" w:rsidTr="00BB1386">
        <w:trPr>
          <w:cantSplit/>
        </w:trPr>
        <w:tc>
          <w:tcPr>
            <w:tcW w:w="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B0471A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lastRenderedPageBreak/>
              <w:t>Wymagania dodatkowe</w:t>
            </w:r>
          </w:p>
        </w:tc>
        <w:tc>
          <w:tcPr>
            <w:tcW w:w="21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A4A5B5" w14:textId="77777777" w:rsidR="00AC77D2" w:rsidRPr="00BB1386" w:rsidRDefault="00AC77D2" w:rsidP="00BB1386">
            <w:pPr>
              <w:numPr>
                <w:ilvl w:val="0"/>
                <w:numId w:val="8"/>
              </w:numPr>
              <w:autoSpaceDE/>
              <w:autoSpaceDN/>
              <w:adjustRightInd/>
              <w:ind w:left="360" w:hanging="360"/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Zainstalowany system operacyjny Windows 11 Pro 64bit PL lub równoważny (kryteria równoważności podano na końcu dokumentu OPZ).</w:t>
            </w:r>
          </w:p>
          <w:p w14:paraId="1E75F4DC" w14:textId="77777777" w:rsidR="00AC77D2" w:rsidRPr="00BB1386" w:rsidRDefault="00AC77D2" w:rsidP="00BB1386">
            <w:pPr>
              <w:numPr>
                <w:ilvl w:val="0"/>
                <w:numId w:val="8"/>
              </w:numPr>
              <w:autoSpaceDE/>
              <w:autoSpaceDN/>
              <w:adjustRightInd/>
              <w:ind w:left="360" w:hanging="360"/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Wbudowane porty i złącza:</w:t>
            </w:r>
          </w:p>
          <w:p w14:paraId="2E3F692D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- porty wideo: 1 szt. HDMI, 1 szt. VGA</w:t>
            </w:r>
          </w:p>
          <w:p w14:paraId="51B2A13D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- minimum 8 szt. USB w tym: </w:t>
            </w:r>
          </w:p>
          <w:p w14:paraId="4CE07C59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ab/>
              <w:t>z przodu: 4 porty USB 3.2 Gen 1 Typ-A</w:t>
            </w:r>
          </w:p>
          <w:p w14:paraId="5B0F3E5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ab/>
              <w:t>z tyłu: 3 porty USB 2.0 Typ-A</w:t>
            </w:r>
          </w:p>
          <w:p w14:paraId="72D791E7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- port sieciowy RJ-45, </w:t>
            </w:r>
          </w:p>
          <w:p w14:paraId="53054640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- porty audio: wyjście słuchawek i wejście mikrofonowe z przodu obudowy; z tyłu port audio Line-out oraz Line-in</w:t>
            </w:r>
          </w:p>
          <w:p w14:paraId="0C64DE7E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- 1 półka dla dysku twardego 3,5” zamiennie z możliwością instalacji 1szt dysku 2,5”</w:t>
            </w:r>
            <w:r w:rsidRPr="00BB1386">
              <w:rPr>
                <w:rFonts w:ascii="Calibri" w:eastAsia="Calibri" w:hAnsi="Calibri" w:cs="Calibri"/>
                <w:bCs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14:paraId="14B84811" w14:textId="77777777" w:rsidR="00AC77D2" w:rsidRPr="00BB1386" w:rsidRDefault="00AC77D2" w:rsidP="00BB1386">
            <w:pPr>
              <w:numPr>
                <w:ilvl w:val="0"/>
                <w:numId w:val="8"/>
              </w:numPr>
              <w:autoSpaceDE/>
              <w:autoSpaceDN/>
              <w:adjustRightInd/>
              <w:ind w:left="360" w:hanging="360"/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Karta sieciowa 10/100/1000 Ethernet RJ 45 (zintegrowana).</w:t>
            </w:r>
          </w:p>
          <w:p w14:paraId="7CB161CE" w14:textId="77777777" w:rsidR="00AC77D2" w:rsidRPr="00BB1386" w:rsidRDefault="00AC77D2" w:rsidP="00BB1386">
            <w:pPr>
              <w:numPr>
                <w:ilvl w:val="0"/>
                <w:numId w:val="8"/>
              </w:numPr>
              <w:autoSpaceDE/>
              <w:autoSpaceDN/>
              <w:adjustRightInd/>
              <w:ind w:left="360" w:hanging="360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Płyta główna wyposażona w:</w:t>
            </w:r>
          </w:p>
          <w:p w14:paraId="3C020D6E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- 2 złącza DIMM z obsługą do 64GB pamięci RAM 3200MHz</w:t>
            </w:r>
          </w:p>
          <w:p w14:paraId="35C9F686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-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sloty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: 1 szt.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PCIe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x16, 1 szt.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PCIe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x1</w:t>
            </w:r>
          </w:p>
          <w:p w14:paraId="20034A0C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- 1x złącze M.2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PCIe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x1 dla modułu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WiFi</w:t>
            </w:r>
            <w:proofErr w:type="spellEnd"/>
          </w:p>
          <w:p w14:paraId="393C8042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- 1x złącze M.2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PCIe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x1 dla dysku</w:t>
            </w:r>
          </w:p>
          <w:p w14:paraId="61112BE8" w14:textId="77777777" w:rsidR="00AC77D2" w:rsidRPr="00BB1386" w:rsidRDefault="00AC77D2" w:rsidP="00BB1386">
            <w:pPr>
              <w:numPr>
                <w:ilvl w:val="0"/>
                <w:numId w:val="8"/>
              </w:numPr>
              <w:autoSpaceDE/>
              <w:autoSpaceDN/>
              <w:adjustRightInd/>
              <w:ind w:left="360" w:hanging="360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Klawiatura USB w układzie polski programisty </w:t>
            </w:r>
          </w:p>
          <w:p w14:paraId="6ACE4B81" w14:textId="77777777" w:rsidR="00AC77D2" w:rsidRPr="00BB1386" w:rsidRDefault="00AC77D2" w:rsidP="00BB1386">
            <w:pPr>
              <w:numPr>
                <w:ilvl w:val="0"/>
                <w:numId w:val="8"/>
              </w:numPr>
              <w:autoSpaceDE/>
              <w:autoSpaceDN/>
              <w:adjustRightInd/>
              <w:ind w:left="360" w:hanging="360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Mysz optyczna USB z min dwoma klawiszami oraz rolką (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scroll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>)</w:t>
            </w:r>
          </w:p>
          <w:p w14:paraId="0733871B" w14:textId="77777777" w:rsidR="00AC77D2" w:rsidRPr="00BB1386" w:rsidRDefault="00AC77D2" w:rsidP="00BB1386">
            <w:pPr>
              <w:numPr>
                <w:ilvl w:val="0"/>
                <w:numId w:val="8"/>
              </w:numPr>
              <w:autoSpaceDE/>
              <w:autoSpaceDN/>
              <w:adjustRightInd/>
              <w:ind w:left="360" w:hanging="360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Zainstalowany napęd DVD+/-RW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D2D85F" w14:textId="77777777" w:rsidR="00AC77D2" w:rsidRPr="00BB1386" w:rsidRDefault="00AC77D2" w:rsidP="00472819">
            <w:pPr>
              <w:autoSpaceDE/>
              <w:autoSpaceDN/>
              <w:adjustRightInd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</w:tbl>
    <w:p w14:paraId="3DDA08A3" w14:textId="77777777" w:rsidR="00E7145B" w:rsidRPr="00BB1386" w:rsidRDefault="00E7145B" w:rsidP="00E7145B">
      <w:pPr>
        <w:rPr>
          <w:rFonts w:ascii="Calibri" w:hAnsi="Calibri" w:cs="Calibri"/>
          <w:sz w:val="22"/>
          <w:szCs w:val="22"/>
        </w:rPr>
      </w:pPr>
    </w:p>
    <w:p w14:paraId="708A1D25" w14:textId="77777777" w:rsidR="00E7145B" w:rsidRPr="00BB1386" w:rsidRDefault="00E7145B" w:rsidP="00D14C61">
      <w:pPr>
        <w:keepNext/>
        <w:spacing w:before="120" w:after="120"/>
        <w:ind w:firstLine="284"/>
        <w:rPr>
          <w:rFonts w:ascii="Calibri" w:hAnsi="Calibri" w:cs="Calibri"/>
          <w:b/>
          <w:bCs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t>Monitor: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481"/>
        <w:gridCol w:w="6481"/>
      </w:tblGrid>
      <w:tr w:rsidR="00AC77D2" w:rsidRPr="00BB1386" w14:paraId="2B60C345" w14:textId="77777777" w:rsidTr="00BB1386">
        <w:trPr>
          <w:cantSplit/>
        </w:trPr>
        <w:tc>
          <w:tcPr>
            <w:tcW w:w="285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8CFCAA" w14:textId="77777777" w:rsidR="00AC77D2" w:rsidRPr="00BB1386" w:rsidRDefault="00CD292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24C5F913" w14:textId="77777777" w:rsidR="00AC77D2" w:rsidRPr="00BB1386" w:rsidRDefault="00AC77D2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59F1165B" w14:textId="77777777" w:rsidR="00AC77D2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AC77D2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F393B4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6B76106B" w14:textId="77777777" w:rsidR="00AC77D2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AC77D2" w:rsidRPr="00BB1386" w14:paraId="6CC75BD4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A300535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F44A59B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Charakterystyka (wymagania minimalne)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79225F7" w14:textId="77777777" w:rsidR="00AC77D2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AC77D2" w:rsidRPr="00BB1386" w14:paraId="6E638418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1AD1D2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Wymiary matrycy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F03E3B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Minimum 23.8"(60.5cm) 16:9 Panoramiczny ekran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902837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3C2E07C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ACF7CCF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Typ matrycy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4F40737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VA LCD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C57FC1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79AF9934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2AD8EC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Rozmiar plamki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D0DACE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Maksimum 0.3 mm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670174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4646209D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0954677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lastRenderedPageBreak/>
              <w:t>Jasność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9BD36B2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250 cd/m2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AE820FB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76FC33D3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5E024D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Kąty widzenia (pion/poziom)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8B0097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178/178 stopni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A278AB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09A2091B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45D2195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Czas reakcji matrycy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3DE3BC1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Maksimum 4ms 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FA720CC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746EDD0F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43FFDE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Rozdzielczość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BB9DD2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Minimum 1920 x 1080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A267A4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2DBA33EF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C238A8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Częstotliwość odświeżania poziomego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A861D1B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30 – 85 kHz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6177A42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470DCF2F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671843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Częstotliwość sygnału analogowego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1AA446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48 – 75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Hz</w:t>
            </w:r>
            <w:proofErr w:type="spellEnd"/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1CD46B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AFB994A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7D20E65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Zużycie energii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07F2E1A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Maksimum 22W, tryb wyłączenia aktywności mniej niż 0.4W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A188D90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7E2CDEBC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348CC5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Podświetlenie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090FB9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System podświetlenia LED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AD01D9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1D782CE8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A69CAB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Bezpieczeństwo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79257B2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Monitor musi być wyposażony w tzw.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Kensington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Lock – gniazdo zabezpieczenia przed kradzieżą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43B2E9D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6C96C242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5F7B1A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Waga bez podstawy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025E7A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Maksimum 2,65 kg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EF337B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11C7068C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EA7503D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 xml:space="preserve">Zakres regulacji </w:t>
            </w:r>
            <w:proofErr w:type="spellStart"/>
            <w:r w:rsidRPr="00BB1386">
              <w:rPr>
                <w:rFonts w:ascii="Calibri" w:eastAsia="Calibri" w:hAnsi="Calibri" w:cs="Calibri"/>
                <w:b/>
              </w:rPr>
              <w:t>Tilt</w:t>
            </w:r>
            <w:proofErr w:type="spellEnd"/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3BE3484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Wymagany, od -5 do +20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2F16546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7F6A36E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52F3B7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 xml:space="preserve">Złącze 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5C7890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1 x VGA</w:t>
            </w:r>
          </w:p>
          <w:p w14:paraId="6E8A1848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1 x HDMI</w:t>
            </w:r>
          </w:p>
          <w:p w14:paraId="42D2788B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1 x Audio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67460A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4A7A2EFF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BE89CD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Gwarancja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5D58A79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24 miesiące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C2DF76F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32118AC4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69C607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Inne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DEC8C5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Zdejmowana podstawa oraz otwory montażowe VESA 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C8F952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14:paraId="66056215" w14:textId="77777777" w:rsidR="00E7145B" w:rsidRPr="00BB1386" w:rsidRDefault="00E7145B" w:rsidP="00E7145B">
      <w:pPr>
        <w:pStyle w:val="Akapitzlist"/>
        <w:ind w:left="0"/>
        <w:rPr>
          <w:rFonts w:cs="Calibri"/>
        </w:rPr>
      </w:pPr>
    </w:p>
    <w:p w14:paraId="7790BA82" w14:textId="77777777" w:rsidR="00E7145B" w:rsidRPr="00BB1386" w:rsidRDefault="00D14C61" w:rsidP="00BB1386">
      <w:pPr>
        <w:pStyle w:val="Akapitzlist"/>
        <w:keepNext/>
        <w:numPr>
          <w:ilvl w:val="0"/>
          <w:numId w:val="4"/>
        </w:numPr>
        <w:spacing w:before="240" w:after="240"/>
        <w:ind w:left="283" w:hanging="357"/>
        <w:rPr>
          <w:rFonts w:cs="Calibri"/>
          <w:b/>
          <w:bCs/>
        </w:rPr>
      </w:pPr>
      <w:r w:rsidRPr="00BB1386">
        <w:rPr>
          <w:rFonts w:cs="Calibri"/>
          <w:b/>
          <w:bCs/>
        </w:rPr>
        <w:br w:type="page"/>
      </w:r>
      <w:r w:rsidR="00E7145B" w:rsidRPr="00BB1386">
        <w:rPr>
          <w:rFonts w:cs="Calibri"/>
          <w:b/>
          <w:bCs/>
        </w:rPr>
        <w:lastRenderedPageBreak/>
        <w:t>Komputer przenośny – 5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481"/>
        <w:gridCol w:w="6481"/>
      </w:tblGrid>
      <w:tr w:rsidR="00AC77D2" w:rsidRPr="00BB1386" w14:paraId="3E5E4065" w14:textId="77777777" w:rsidTr="00BB1386">
        <w:tc>
          <w:tcPr>
            <w:tcW w:w="2857" w:type="pct"/>
            <w:gridSpan w:val="2"/>
            <w:shd w:val="clear" w:color="auto" w:fill="auto"/>
          </w:tcPr>
          <w:p w14:paraId="0650093D" w14:textId="77777777" w:rsidR="00AC77D2" w:rsidRPr="00BB1386" w:rsidRDefault="00CD292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477F0DF3" w14:textId="77777777" w:rsidR="00AC77D2" w:rsidRPr="00BB1386" w:rsidRDefault="00AC77D2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7047043B" w14:textId="77777777" w:rsidR="00AC77D2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AC77D2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6F7A4D48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41F3BB1E" w14:textId="77777777" w:rsidR="00AC77D2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AC77D2" w:rsidRPr="00BB1386" w14:paraId="7EB778D5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40D93C02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2143" w:type="pct"/>
            <w:shd w:val="clear" w:color="auto" w:fill="auto"/>
          </w:tcPr>
          <w:p w14:paraId="68DFDFFB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Charakterystyka (wymagania minimalne)</w:t>
            </w:r>
          </w:p>
        </w:tc>
        <w:tc>
          <w:tcPr>
            <w:tcW w:w="2143" w:type="pct"/>
            <w:shd w:val="clear" w:color="auto" w:fill="auto"/>
          </w:tcPr>
          <w:p w14:paraId="6FA0966B" w14:textId="77777777" w:rsidR="00AC77D2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AC77D2" w:rsidRPr="00BB1386" w14:paraId="25951C32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5FA38E38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Zastosowanie</w:t>
            </w:r>
          </w:p>
        </w:tc>
        <w:tc>
          <w:tcPr>
            <w:tcW w:w="2143" w:type="pct"/>
            <w:shd w:val="clear" w:color="auto" w:fill="auto"/>
          </w:tcPr>
          <w:p w14:paraId="2093EA83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Komputer przenośny będzie wykorzystywany dla potrzeb aplikacji biurowych, aplikacji edukacyjnych, dostępu do Internetu oraz poczty elektronicznej, </w:t>
            </w:r>
          </w:p>
        </w:tc>
        <w:tc>
          <w:tcPr>
            <w:tcW w:w="2143" w:type="pct"/>
            <w:shd w:val="clear" w:color="auto" w:fill="auto"/>
          </w:tcPr>
          <w:p w14:paraId="65987A34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C77D2" w:rsidRPr="00BB1386" w14:paraId="6D3B9EDC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646774F1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Matryca</w:t>
            </w:r>
          </w:p>
        </w:tc>
        <w:tc>
          <w:tcPr>
            <w:tcW w:w="2143" w:type="pct"/>
            <w:shd w:val="clear" w:color="auto" w:fill="auto"/>
          </w:tcPr>
          <w:p w14:paraId="6FFE2607" w14:textId="77777777" w:rsidR="00AC77D2" w:rsidRPr="00BB1386" w:rsidRDefault="00AC77D2" w:rsidP="00BB1386">
            <w:pPr>
              <w:jc w:val="both"/>
              <w:outlineLvl w:val="0"/>
              <w:rPr>
                <w:rFonts w:ascii="Calibri" w:eastAsia="Calibri" w:hAnsi="Calibri" w:cs="Calibri"/>
                <w:color w:val="00B050"/>
              </w:rPr>
            </w:pPr>
            <w:r w:rsidRPr="00BB1386">
              <w:rPr>
                <w:rFonts w:ascii="Calibri" w:eastAsia="Calibri" w:hAnsi="Calibri" w:cs="Calibri"/>
              </w:rPr>
              <w:t xml:space="preserve">Komputer przenośny typu notebook z ekranem 15,6" o rozdzielczości FHD (1920 x 1080) z podświetleniem LED matryca matowa, jasność minimum 220nits, kontrast 400:1 </w:t>
            </w:r>
          </w:p>
        </w:tc>
        <w:tc>
          <w:tcPr>
            <w:tcW w:w="2143" w:type="pct"/>
            <w:shd w:val="clear" w:color="auto" w:fill="auto"/>
          </w:tcPr>
          <w:p w14:paraId="0405CAA4" w14:textId="77777777" w:rsidR="00AC77D2" w:rsidRPr="00BB1386" w:rsidRDefault="00AC77D2" w:rsidP="00BB1386">
            <w:pPr>
              <w:jc w:val="both"/>
              <w:outlineLvl w:val="0"/>
              <w:rPr>
                <w:rFonts w:ascii="Calibri" w:eastAsia="Calibri" w:hAnsi="Calibri" w:cs="Calibri"/>
              </w:rPr>
            </w:pPr>
          </w:p>
        </w:tc>
      </w:tr>
      <w:tr w:rsidR="00AC77D2" w:rsidRPr="00BB1386" w14:paraId="1EE85EE1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234A6159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Wydajność</w:t>
            </w:r>
          </w:p>
        </w:tc>
        <w:tc>
          <w:tcPr>
            <w:tcW w:w="2143" w:type="pct"/>
            <w:shd w:val="clear" w:color="auto" w:fill="auto"/>
          </w:tcPr>
          <w:p w14:paraId="77855DE2" w14:textId="42CD17D2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Procesor wielordzeniowy osiągający wynik minimum 9 900 punktów w teście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PassMark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- CPU Mark dostępnym na stronie internetowej https://www.cpubenchmark.net (wyniki z dnia 27.02.2023 załączone do dokumentów </w:t>
            </w:r>
            <w:r w:rsidR="007F504D">
              <w:rPr>
                <w:rFonts w:ascii="Calibri" w:eastAsia="Calibri" w:hAnsi="Calibri" w:cs="Calibri"/>
                <w:bCs/>
              </w:rPr>
              <w:t>postępowania</w:t>
            </w:r>
            <w:r w:rsidRPr="00BB1386">
              <w:rPr>
                <w:rFonts w:ascii="Calibri" w:eastAsia="Calibri" w:hAnsi="Calibri" w:cs="Calibri"/>
                <w:bCs/>
              </w:rPr>
              <w:t>). Do oferty należy dołączyć wydruk ze strony http://www.cpubenchmark.net potwierdzający spełnienie wymogu.</w:t>
            </w:r>
          </w:p>
        </w:tc>
        <w:tc>
          <w:tcPr>
            <w:tcW w:w="2143" w:type="pct"/>
            <w:shd w:val="clear" w:color="auto" w:fill="auto"/>
          </w:tcPr>
          <w:p w14:paraId="526F9D0A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012300C6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538C93D6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Pamięć RAM</w:t>
            </w:r>
          </w:p>
        </w:tc>
        <w:tc>
          <w:tcPr>
            <w:tcW w:w="2143" w:type="pct"/>
            <w:shd w:val="clear" w:color="auto" w:fill="auto"/>
          </w:tcPr>
          <w:p w14:paraId="53105820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8GB DDR4 możliwość rozbudowy do min 16GB (nie dopuszcza się pamięci wlutowanych); możliwość rozbudowy pamięci przez użytkownika.</w:t>
            </w:r>
          </w:p>
        </w:tc>
        <w:tc>
          <w:tcPr>
            <w:tcW w:w="2143" w:type="pct"/>
            <w:shd w:val="clear" w:color="auto" w:fill="auto"/>
          </w:tcPr>
          <w:p w14:paraId="3511A63B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44A48071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36E16F84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Pamięć masowa</w:t>
            </w:r>
          </w:p>
        </w:tc>
        <w:tc>
          <w:tcPr>
            <w:tcW w:w="2143" w:type="pct"/>
            <w:shd w:val="clear" w:color="auto" w:fill="auto"/>
          </w:tcPr>
          <w:p w14:paraId="017FEEA7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minimum 512 GB SSD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NVMe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, fabryczna możliwość instalacji drugiego dysku 2,5” </w:t>
            </w:r>
          </w:p>
        </w:tc>
        <w:tc>
          <w:tcPr>
            <w:tcW w:w="2143" w:type="pct"/>
            <w:shd w:val="clear" w:color="auto" w:fill="auto"/>
          </w:tcPr>
          <w:p w14:paraId="23F3377D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03915BE8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75E03FB5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Karta graficzna</w:t>
            </w:r>
          </w:p>
        </w:tc>
        <w:tc>
          <w:tcPr>
            <w:tcW w:w="2143" w:type="pct"/>
            <w:shd w:val="clear" w:color="auto" w:fill="auto"/>
          </w:tcPr>
          <w:p w14:paraId="36F90461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color w:val="FF0000"/>
              </w:rPr>
            </w:pPr>
            <w:r w:rsidRPr="00BB1386">
              <w:rPr>
                <w:rFonts w:ascii="Calibri" w:eastAsia="Calibri" w:hAnsi="Calibri" w:cs="Calibri"/>
              </w:rPr>
              <w:t xml:space="preserve">Zintegrowana z procesorem </w:t>
            </w:r>
          </w:p>
        </w:tc>
        <w:tc>
          <w:tcPr>
            <w:tcW w:w="2143" w:type="pct"/>
            <w:shd w:val="clear" w:color="auto" w:fill="auto"/>
          </w:tcPr>
          <w:p w14:paraId="0A29E05F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C77D2" w:rsidRPr="00BB1386" w14:paraId="741A5C59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7A7F7A04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Multimedia</w:t>
            </w:r>
          </w:p>
        </w:tc>
        <w:tc>
          <w:tcPr>
            <w:tcW w:w="2143" w:type="pct"/>
            <w:shd w:val="clear" w:color="auto" w:fill="auto"/>
          </w:tcPr>
          <w:p w14:paraId="0778E823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Dwukanałowa karta dźwiękowa zintegrowana z płytą główną, zgodna z High Definition, wbudowane głośniki stereo o średniej mocy minimum 2x 2W, cyfrowy mikrofon z funkcją redukcji szumów i poprawy mowy wbudowany w obudowę matrycy.</w:t>
            </w:r>
          </w:p>
          <w:p w14:paraId="446E43C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Cs/>
              </w:rPr>
              <w:t>Kamera internetowa o rozdzielczości minimum HD trwale zainstalowana w obudowie matrycy, dioda informująca użytkownika o aktywnej kamerze.</w:t>
            </w:r>
          </w:p>
        </w:tc>
        <w:tc>
          <w:tcPr>
            <w:tcW w:w="2143" w:type="pct"/>
            <w:shd w:val="clear" w:color="auto" w:fill="auto"/>
          </w:tcPr>
          <w:p w14:paraId="552B2AEB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0F29B5D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3255C083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Bateria i zasilanie</w:t>
            </w:r>
          </w:p>
        </w:tc>
        <w:tc>
          <w:tcPr>
            <w:tcW w:w="2143" w:type="pct"/>
            <w:shd w:val="clear" w:color="auto" w:fill="auto"/>
          </w:tcPr>
          <w:p w14:paraId="1EC736EF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Czas pracy na baterii minimum 360 minut potwierdzony przeprowadzonym testem </w:t>
            </w:r>
            <w:proofErr w:type="spellStart"/>
            <w:r w:rsidRPr="00BB1386">
              <w:rPr>
                <w:rFonts w:ascii="Calibri" w:eastAsia="Calibri" w:hAnsi="Calibri" w:cs="Calibri"/>
              </w:rPr>
              <w:t>MobileMark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25 Battery Life (do oferty załączyć wydruk przeprowadzonego testu)</w:t>
            </w:r>
          </w:p>
          <w:p w14:paraId="5B934464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</w:rPr>
              <w:t xml:space="preserve">Zasilacz o mocy </w:t>
            </w:r>
            <w:r w:rsidRPr="00BB1386">
              <w:rPr>
                <w:rFonts w:ascii="Calibri" w:eastAsia="Calibri" w:hAnsi="Calibri" w:cs="Calibri"/>
                <w:bCs/>
              </w:rPr>
              <w:t xml:space="preserve">minimum 65W. </w:t>
            </w:r>
          </w:p>
          <w:p w14:paraId="3BB39ACD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  <w:color w:val="00B050"/>
              </w:rPr>
            </w:pPr>
            <w:r w:rsidRPr="00BB1386">
              <w:rPr>
                <w:rFonts w:ascii="Calibri" w:eastAsia="Calibri" w:hAnsi="Calibri" w:cs="Calibri"/>
                <w:bCs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  <w:tc>
          <w:tcPr>
            <w:tcW w:w="2143" w:type="pct"/>
            <w:shd w:val="clear" w:color="auto" w:fill="auto"/>
          </w:tcPr>
          <w:p w14:paraId="74468894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C77D2" w:rsidRPr="00BB1386" w14:paraId="2C4068F0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063F1388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Waga</w:t>
            </w:r>
          </w:p>
        </w:tc>
        <w:tc>
          <w:tcPr>
            <w:tcW w:w="2143" w:type="pct"/>
            <w:shd w:val="clear" w:color="auto" w:fill="auto"/>
          </w:tcPr>
          <w:p w14:paraId="3CDD0C97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Waga komputera z oferowaną baterią nie większa niż 1,8 kg</w:t>
            </w:r>
          </w:p>
        </w:tc>
        <w:tc>
          <w:tcPr>
            <w:tcW w:w="2143" w:type="pct"/>
            <w:shd w:val="clear" w:color="auto" w:fill="auto"/>
          </w:tcPr>
          <w:p w14:paraId="0738E1F0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58CA3C2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3E06943B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lastRenderedPageBreak/>
              <w:t>Obudowa</w:t>
            </w:r>
          </w:p>
        </w:tc>
        <w:tc>
          <w:tcPr>
            <w:tcW w:w="2143" w:type="pct"/>
            <w:shd w:val="clear" w:color="auto" w:fill="auto"/>
          </w:tcPr>
          <w:p w14:paraId="1D717B7E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Obudowa notebooka wzmocniona, szkielet i zawiasy notebooka wykonany z wzmacnianego metalu. </w:t>
            </w:r>
          </w:p>
        </w:tc>
        <w:tc>
          <w:tcPr>
            <w:tcW w:w="2143" w:type="pct"/>
            <w:shd w:val="clear" w:color="auto" w:fill="auto"/>
          </w:tcPr>
          <w:p w14:paraId="259B655F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03B971CD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0F7336CD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BIOS</w:t>
            </w:r>
          </w:p>
        </w:tc>
        <w:tc>
          <w:tcPr>
            <w:tcW w:w="2143" w:type="pct"/>
            <w:shd w:val="clear" w:color="auto" w:fill="auto"/>
          </w:tcPr>
          <w:p w14:paraId="520A0A79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BIOS zgodny ze specyfikacją UEFI, pełna obsługa za pomocą klawiatury i myszy.</w:t>
            </w:r>
          </w:p>
          <w:p w14:paraId="6640A00B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typie zainstalowanego procesora, zainstalowanym dysku twardym (pojemność, model), MAC adresie wbudowanej w płytę główną karty sieciowej.</w:t>
            </w:r>
          </w:p>
          <w:p w14:paraId="5848A8E6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Funkcja blokowania/odblokowania portów USB</w:t>
            </w:r>
          </w:p>
          <w:p w14:paraId="768476C3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Możliwość, ustawienia hasła dla administratora oraz użytkownika dla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BIOS’u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>, po podaniu hasła użytkownika możliwość jedynie odczytania informacji, brak możliwości wł./wył. funkcji. Hasła silne opatrzone o litery, cyfry i znaki specjalne.</w:t>
            </w:r>
          </w:p>
          <w:p w14:paraId="52CD16AB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Możliwość przypisania w BIOS numeru nadawanego przez Administratora.</w:t>
            </w:r>
          </w:p>
        </w:tc>
        <w:tc>
          <w:tcPr>
            <w:tcW w:w="2143" w:type="pct"/>
            <w:shd w:val="clear" w:color="auto" w:fill="auto"/>
          </w:tcPr>
          <w:p w14:paraId="20EB7377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00996734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7C4F8994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Bezpieczeństwo</w:t>
            </w:r>
          </w:p>
        </w:tc>
        <w:tc>
          <w:tcPr>
            <w:tcW w:w="2143" w:type="pct"/>
            <w:shd w:val="clear" w:color="auto" w:fill="auto"/>
          </w:tcPr>
          <w:p w14:paraId="125DF73E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System diagnostyczny z graficzny interfejsem dostępny z poziomu BIOS lub menu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BOOT’owania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internetu oraz nie może być realizowana przez narzędzia zewnętrzne podłączane do komputera (np. pamięć USB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flash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].</w:t>
            </w:r>
          </w:p>
          <w:p w14:paraId="39E2BE65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Dedykowany układ szyfrujący TPM 2.0 </w:t>
            </w:r>
          </w:p>
          <w:p w14:paraId="4AAEFD5C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Złącze na linkę zabezpieczającą przed kradzieżą.</w:t>
            </w:r>
          </w:p>
        </w:tc>
        <w:tc>
          <w:tcPr>
            <w:tcW w:w="2143" w:type="pct"/>
            <w:shd w:val="clear" w:color="auto" w:fill="auto"/>
          </w:tcPr>
          <w:p w14:paraId="363A9601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70FB228C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1818EA45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Certyfikaty</w:t>
            </w:r>
          </w:p>
        </w:tc>
        <w:tc>
          <w:tcPr>
            <w:tcW w:w="2143" w:type="pct"/>
            <w:shd w:val="clear" w:color="auto" w:fill="auto"/>
          </w:tcPr>
          <w:p w14:paraId="0EE00B46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Certyfikat ISO 9001 dla producenta sprzętu (załączyć do oferty)</w:t>
            </w:r>
          </w:p>
          <w:p w14:paraId="441D2FDE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Certyfikat ISO 50001 dla producenta sprzętu (załączyć do oferty)</w:t>
            </w:r>
          </w:p>
          <w:p w14:paraId="2EC23905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Deklaracja zgodności CE (załączyć do oferty)</w:t>
            </w:r>
          </w:p>
          <w:p w14:paraId="6C123D0B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Potwierdzenie spełnienia kryteriów środowiskowych, w tym zgodności z dyrektywą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RoHS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2143" w:type="pct"/>
            <w:shd w:val="clear" w:color="auto" w:fill="auto"/>
          </w:tcPr>
          <w:p w14:paraId="12BCD319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3DF15D73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6D694519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System operacyjny</w:t>
            </w:r>
          </w:p>
        </w:tc>
        <w:tc>
          <w:tcPr>
            <w:tcW w:w="2143" w:type="pct"/>
            <w:shd w:val="clear" w:color="auto" w:fill="auto"/>
          </w:tcPr>
          <w:p w14:paraId="7A8CD42D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  <w:color w:val="00B050"/>
              </w:rPr>
            </w:pPr>
            <w:r w:rsidRPr="00BB1386">
              <w:rPr>
                <w:rFonts w:ascii="Calibri" w:eastAsia="Calibri" w:hAnsi="Calibri" w:cs="Calibri"/>
                <w:bCs/>
              </w:rPr>
              <w:t>Zainstalowany system operacyjny Microsoft Windows 11 Professional lub równoważny (kryteria równoważności podano na końcu dokumentu OPZ)</w:t>
            </w:r>
          </w:p>
        </w:tc>
        <w:tc>
          <w:tcPr>
            <w:tcW w:w="2143" w:type="pct"/>
            <w:shd w:val="clear" w:color="auto" w:fill="auto"/>
          </w:tcPr>
          <w:p w14:paraId="07B4CB8C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4D07C51A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6F9AE954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lastRenderedPageBreak/>
              <w:t>Wymagania dodatkowe</w:t>
            </w:r>
          </w:p>
        </w:tc>
        <w:tc>
          <w:tcPr>
            <w:tcW w:w="2143" w:type="pct"/>
            <w:shd w:val="clear" w:color="auto" w:fill="auto"/>
          </w:tcPr>
          <w:p w14:paraId="24F63294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Wbudowane porty i złącza: HDMI 1.4, RJ-45 (karta sieciowa wbudowana), minimum 3xUSB w tym minimum 2 port USB 3.2 gen1 typ-A, czytnik kart SD 3.0, współdzielone złącze słuchawkowe stereo i złącze mikrofonowe, złącze zasilania (zasilacz nie może zajmować portów USB)</w:t>
            </w:r>
          </w:p>
          <w:p w14:paraId="13FF235F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Zintegrowana w postaci wewnętrznego modułu mini-PCI Express karta sieci WLAN 802.11AC</w:t>
            </w:r>
            <w:r w:rsidRPr="00BB1386">
              <w:rPr>
                <w:rFonts w:ascii="Calibri" w:eastAsia="Calibri" w:hAnsi="Calibri" w:cs="Calibri"/>
                <w:color w:val="00B050"/>
              </w:rPr>
              <w:t>,</w:t>
            </w:r>
            <w:r w:rsidRPr="00BB1386">
              <w:rPr>
                <w:rFonts w:ascii="Calibri" w:eastAsia="Calibri" w:hAnsi="Calibri" w:cs="Calibri"/>
              </w:rPr>
              <w:t xml:space="preserve"> moduł </w:t>
            </w:r>
            <w:proofErr w:type="spellStart"/>
            <w:r w:rsidRPr="00BB1386">
              <w:rPr>
                <w:rFonts w:ascii="Calibri" w:eastAsia="Calibri" w:hAnsi="Calibri" w:cs="Calibri"/>
              </w:rPr>
              <w:t>bluetooth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4.1 </w:t>
            </w:r>
          </w:p>
          <w:p w14:paraId="3DFCB18E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Klawiatura (układ US - QWERTY) z wydzieloną klawiaturą numeryczną,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t</w:t>
            </w:r>
            <w:r w:rsidRPr="00BB1386">
              <w:rPr>
                <w:rFonts w:ascii="Calibri" w:eastAsia="Calibri" w:hAnsi="Calibri" w:cs="Calibri"/>
              </w:rPr>
              <w:t>ouchpad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z strefą przewijania w pionie, poziomie wraz z obsługą gestów z wbudowanym podświetleniem</w:t>
            </w:r>
          </w:p>
        </w:tc>
        <w:tc>
          <w:tcPr>
            <w:tcW w:w="2143" w:type="pct"/>
            <w:shd w:val="clear" w:color="auto" w:fill="auto"/>
          </w:tcPr>
          <w:p w14:paraId="22345759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C77D2" w:rsidRPr="00BB1386" w14:paraId="3445F579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3E215322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Warunki gwarancji</w:t>
            </w:r>
          </w:p>
        </w:tc>
        <w:tc>
          <w:tcPr>
            <w:tcW w:w="2143" w:type="pct"/>
            <w:shd w:val="clear" w:color="auto" w:fill="auto"/>
          </w:tcPr>
          <w:p w14:paraId="1F7F0D4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Minimum 2-letnia gwarancja producenta świadczona na miejscu u klienta</w:t>
            </w:r>
          </w:p>
          <w:p w14:paraId="682D3309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Czas reakcji serwisu - do końca następnego dnia roboczego. </w:t>
            </w:r>
          </w:p>
          <w:p w14:paraId="290BBCBC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  <w:color w:val="FF0000"/>
              </w:rPr>
            </w:pPr>
            <w:r w:rsidRPr="00BB1386">
              <w:rPr>
                <w:rFonts w:ascii="Calibri" w:eastAsia="Calibri" w:hAnsi="Calibri" w:cs="Calibri"/>
                <w:bCs/>
              </w:rPr>
              <w:t>Dedykowany portal producenta do zgłaszania awarii lub usterek, możliwość samodzielnego zamawiania zamiennych komponentów oraz sprawdzenie okresu gwarancji, fabrycznej konfiguracji.</w:t>
            </w:r>
          </w:p>
          <w:p w14:paraId="42543151" w14:textId="0104737D" w:rsidR="00AC77D2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22CF3211" w14:textId="42BF7ACE" w:rsidR="00472819" w:rsidRPr="00BB1386" w:rsidRDefault="00472819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472819">
              <w:rPr>
                <w:rFonts w:ascii="Calibri" w:eastAsia="Calibri" w:hAnsi="Calibri" w:cs="Calibri"/>
                <w:bCs/>
              </w:rPr>
              <w:t>Zamawiający ma prawo zdemontować, bez utraty gwarancji, dyski twarde - nośniki danych z urządzenia na czas jego naprawy w serwisie zewnętrznym.</w:t>
            </w:r>
          </w:p>
          <w:p w14:paraId="32F4D30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</w:rPr>
              <w:t>W przypadku wystąpienia awarii dysku twardego, uszkodzony dysk twardy pozostaje u Zamawiającego.</w:t>
            </w:r>
          </w:p>
        </w:tc>
        <w:tc>
          <w:tcPr>
            <w:tcW w:w="2143" w:type="pct"/>
            <w:shd w:val="clear" w:color="auto" w:fill="auto"/>
          </w:tcPr>
          <w:p w14:paraId="7550B53E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</w:tbl>
    <w:p w14:paraId="7AE6F6CC" w14:textId="77777777" w:rsidR="00E7145B" w:rsidRPr="00BB1386" w:rsidRDefault="00E7145B" w:rsidP="00E7145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96FA22" w14:textId="77777777" w:rsidR="00E7145B" w:rsidRPr="00BB1386" w:rsidRDefault="00E7145B" w:rsidP="00BB1386">
      <w:pPr>
        <w:pStyle w:val="Akapitzlist"/>
        <w:numPr>
          <w:ilvl w:val="0"/>
          <w:numId w:val="4"/>
        </w:numPr>
        <w:spacing w:before="240" w:after="240"/>
        <w:ind w:left="283" w:hanging="357"/>
        <w:rPr>
          <w:rFonts w:cs="Calibri"/>
          <w:b/>
          <w:bCs/>
        </w:rPr>
      </w:pPr>
      <w:r w:rsidRPr="00BB1386">
        <w:rPr>
          <w:rFonts w:cs="Calibri"/>
          <w:b/>
          <w:bCs/>
        </w:rPr>
        <w:t>Urządzenie wielofunkcyjne – 5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481"/>
        <w:gridCol w:w="6481"/>
      </w:tblGrid>
      <w:tr w:rsidR="00AC77D2" w:rsidRPr="00BB1386" w14:paraId="666C84B5" w14:textId="77777777" w:rsidTr="00BB1386">
        <w:trPr>
          <w:cantSplit/>
        </w:trPr>
        <w:tc>
          <w:tcPr>
            <w:tcW w:w="2857" w:type="pct"/>
            <w:gridSpan w:val="2"/>
            <w:shd w:val="clear" w:color="auto" w:fill="auto"/>
          </w:tcPr>
          <w:p w14:paraId="00068DF2" w14:textId="77777777" w:rsidR="00AC77D2" w:rsidRPr="00BB1386" w:rsidRDefault="00CD292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16803B1B" w14:textId="77777777" w:rsidR="00AC77D2" w:rsidRPr="00BB1386" w:rsidRDefault="00AC77D2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50684B82" w14:textId="77777777" w:rsidR="00AC77D2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AC77D2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4C259369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5894FAF6" w14:textId="77777777" w:rsidR="00AC77D2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AC77D2" w:rsidRPr="00BB1386" w14:paraId="15950BC7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6C2C0FAF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2143" w:type="pct"/>
            <w:shd w:val="clear" w:color="auto" w:fill="auto"/>
          </w:tcPr>
          <w:p w14:paraId="7162970B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Charakterystyka (wymagania minimalne)</w:t>
            </w:r>
          </w:p>
        </w:tc>
        <w:tc>
          <w:tcPr>
            <w:tcW w:w="2143" w:type="pct"/>
            <w:shd w:val="clear" w:color="auto" w:fill="auto"/>
          </w:tcPr>
          <w:p w14:paraId="6E49858B" w14:textId="77777777" w:rsidR="00AC77D2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AC77D2" w:rsidRPr="00BB1386" w14:paraId="270C5571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11F1828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Rodzaj urządzenia</w:t>
            </w:r>
          </w:p>
        </w:tc>
        <w:tc>
          <w:tcPr>
            <w:tcW w:w="2143" w:type="pct"/>
            <w:shd w:val="clear" w:color="auto" w:fill="auto"/>
          </w:tcPr>
          <w:p w14:paraId="79290F1D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Wielofunkcyjne – drukarka/skaner/kopiarka</w:t>
            </w:r>
          </w:p>
        </w:tc>
        <w:tc>
          <w:tcPr>
            <w:tcW w:w="2143" w:type="pct"/>
            <w:shd w:val="clear" w:color="auto" w:fill="auto"/>
          </w:tcPr>
          <w:p w14:paraId="3735D3D5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0503703F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1F369955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Technologia druku</w:t>
            </w:r>
          </w:p>
        </w:tc>
        <w:tc>
          <w:tcPr>
            <w:tcW w:w="2143" w:type="pct"/>
            <w:shd w:val="clear" w:color="auto" w:fill="auto"/>
          </w:tcPr>
          <w:p w14:paraId="0CA51E16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Laserowa monochromatyczna</w:t>
            </w:r>
          </w:p>
        </w:tc>
        <w:tc>
          <w:tcPr>
            <w:tcW w:w="2143" w:type="pct"/>
            <w:shd w:val="clear" w:color="auto" w:fill="auto"/>
          </w:tcPr>
          <w:p w14:paraId="357FDB0E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715410F9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6FF5D14A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Format</w:t>
            </w:r>
          </w:p>
        </w:tc>
        <w:tc>
          <w:tcPr>
            <w:tcW w:w="2143" w:type="pct"/>
            <w:shd w:val="clear" w:color="auto" w:fill="auto"/>
          </w:tcPr>
          <w:p w14:paraId="446AEAC2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A4</w:t>
            </w:r>
          </w:p>
        </w:tc>
        <w:tc>
          <w:tcPr>
            <w:tcW w:w="2143" w:type="pct"/>
            <w:shd w:val="clear" w:color="auto" w:fill="auto"/>
          </w:tcPr>
          <w:p w14:paraId="54BCFD73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2A4D4723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411C0563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Standardowa pamięć</w:t>
            </w:r>
          </w:p>
        </w:tc>
        <w:tc>
          <w:tcPr>
            <w:tcW w:w="2143" w:type="pct"/>
            <w:shd w:val="clear" w:color="auto" w:fill="auto"/>
          </w:tcPr>
          <w:p w14:paraId="6B077437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512 MB</w:t>
            </w:r>
          </w:p>
        </w:tc>
        <w:tc>
          <w:tcPr>
            <w:tcW w:w="2143" w:type="pct"/>
            <w:shd w:val="clear" w:color="auto" w:fill="auto"/>
          </w:tcPr>
          <w:p w14:paraId="1802463D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12E27107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71AECD4C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Rozdzielczość druku</w:t>
            </w:r>
          </w:p>
        </w:tc>
        <w:tc>
          <w:tcPr>
            <w:tcW w:w="2143" w:type="pct"/>
            <w:shd w:val="clear" w:color="auto" w:fill="auto"/>
          </w:tcPr>
          <w:p w14:paraId="5A06D6AB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600 x 600 </w:t>
            </w:r>
            <w:proofErr w:type="spellStart"/>
            <w:r w:rsidRPr="00BB1386">
              <w:rPr>
                <w:rFonts w:ascii="Calibri" w:eastAsia="Calibri" w:hAnsi="Calibri" w:cs="Calibri"/>
              </w:rPr>
              <w:t>dpi</w:t>
            </w:r>
            <w:proofErr w:type="spellEnd"/>
          </w:p>
        </w:tc>
        <w:tc>
          <w:tcPr>
            <w:tcW w:w="2143" w:type="pct"/>
            <w:shd w:val="clear" w:color="auto" w:fill="auto"/>
          </w:tcPr>
          <w:p w14:paraId="536633EA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5DB84ECC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1416C4EE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Szybkość drukowania</w:t>
            </w:r>
          </w:p>
        </w:tc>
        <w:tc>
          <w:tcPr>
            <w:tcW w:w="2143" w:type="pct"/>
            <w:shd w:val="clear" w:color="auto" w:fill="auto"/>
          </w:tcPr>
          <w:p w14:paraId="488D9875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Do 34 stron/min</w:t>
            </w:r>
          </w:p>
        </w:tc>
        <w:tc>
          <w:tcPr>
            <w:tcW w:w="2143" w:type="pct"/>
            <w:shd w:val="clear" w:color="auto" w:fill="auto"/>
          </w:tcPr>
          <w:p w14:paraId="7B1E8A9B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2DF6AD20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02B3D6EF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lastRenderedPageBreak/>
              <w:t>Automatyczny druk dwustronny</w:t>
            </w:r>
          </w:p>
        </w:tc>
        <w:tc>
          <w:tcPr>
            <w:tcW w:w="2143" w:type="pct"/>
            <w:shd w:val="clear" w:color="auto" w:fill="auto"/>
          </w:tcPr>
          <w:p w14:paraId="484934BD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2143" w:type="pct"/>
            <w:shd w:val="clear" w:color="auto" w:fill="auto"/>
          </w:tcPr>
          <w:p w14:paraId="3B790D0E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7C135BF5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6B5C72B3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Skanowanie w kolorze</w:t>
            </w:r>
          </w:p>
        </w:tc>
        <w:tc>
          <w:tcPr>
            <w:tcW w:w="2143" w:type="pct"/>
            <w:shd w:val="clear" w:color="auto" w:fill="auto"/>
          </w:tcPr>
          <w:p w14:paraId="54A92135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2143" w:type="pct"/>
            <w:shd w:val="clear" w:color="auto" w:fill="auto"/>
          </w:tcPr>
          <w:p w14:paraId="776BC28C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6BB7971A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0DBBC3D0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Rozdzielczość skanowania</w:t>
            </w:r>
          </w:p>
        </w:tc>
        <w:tc>
          <w:tcPr>
            <w:tcW w:w="2143" w:type="pct"/>
            <w:shd w:val="clear" w:color="auto" w:fill="auto"/>
          </w:tcPr>
          <w:p w14:paraId="7753B523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1200 x 1200 </w:t>
            </w:r>
            <w:proofErr w:type="spellStart"/>
            <w:r w:rsidRPr="00BB1386">
              <w:rPr>
                <w:rFonts w:ascii="Calibri" w:eastAsia="Calibri" w:hAnsi="Calibri" w:cs="Calibri"/>
              </w:rPr>
              <w:t>dpi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(mono)</w:t>
            </w:r>
          </w:p>
          <w:p w14:paraId="6158F0DB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600 x 600 (kolor)</w:t>
            </w:r>
          </w:p>
        </w:tc>
        <w:tc>
          <w:tcPr>
            <w:tcW w:w="2143" w:type="pct"/>
            <w:shd w:val="clear" w:color="auto" w:fill="auto"/>
          </w:tcPr>
          <w:p w14:paraId="2C1CE630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1254E6BA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7D2CAE3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Skanowanie do plików</w:t>
            </w:r>
          </w:p>
        </w:tc>
        <w:tc>
          <w:tcPr>
            <w:tcW w:w="2143" w:type="pct"/>
            <w:shd w:val="clear" w:color="auto" w:fill="auto"/>
          </w:tcPr>
          <w:p w14:paraId="362451DE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JPG, TIFF, PDF</w:t>
            </w:r>
          </w:p>
        </w:tc>
        <w:tc>
          <w:tcPr>
            <w:tcW w:w="2143" w:type="pct"/>
            <w:shd w:val="clear" w:color="auto" w:fill="auto"/>
          </w:tcPr>
          <w:p w14:paraId="2A657C0E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797A0CFF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5E24258A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Rozdzielczość kopiowania</w:t>
            </w:r>
          </w:p>
        </w:tc>
        <w:tc>
          <w:tcPr>
            <w:tcW w:w="2143" w:type="pct"/>
            <w:shd w:val="clear" w:color="auto" w:fill="auto"/>
          </w:tcPr>
          <w:p w14:paraId="2BC11346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600 x 600 </w:t>
            </w:r>
            <w:proofErr w:type="spellStart"/>
            <w:r w:rsidRPr="00BB1386">
              <w:rPr>
                <w:rFonts w:ascii="Calibri" w:eastAsia="Calibri" w:hAnsi="Calibri" w:cs="Calibri"/>
              </w:rPr>
              <w:t>dpi</w:t>
            </w:r>
            <w:proofErr w:type="spellEnd"/>
          </w:p>
        </w:tc>
        <w:tc>
          <w:tcPr>
            <w:tcW w:w="2143" w:type="pct"/>
            <w:shd w:val="clear" w:color="auto" w:fill="auto"/>
          </w:tcPr>
          <w:p w14:paraId="290D2CBD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310C88AB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5A5197A2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Szybkość kopiowania</w:t>
            </w:r>
          </w:p>
        </w:tc>
        <w:tc>
          <w:tcPr>
            <w:tcW w:w="2143" w:type="pct"/>
            <w:shd w:val="clear" w:color="auto" w:fill="auto"/>
          </w:tcPr>
          <w:p w14:paraId="07330B94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Do 30 stron/min</w:t>
            </w:r>
          </w:p>
        </w:tc>
        <w:tc>
          <w:tcPr>
            <w:tcW w:w="2143" w:type="pct"/>
            <w:shd w:val="clear" w:color="auto" w:fill="auto"/>
          </w:tcPr>
          <w:p w14:paraId="4C4FEB8E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08718D48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48E3D90B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Pojemność podajnika papieru</w:t>
            </w:r>
          </w:p>
        </w:tc>
        <w:tc>
          <w:tcPr>
            <w:tcW w:w="2143" w:type="pct"/>
            <w:shd w:val="clear" w:color="auto" w:fill="auto"/>
          </w:tcPr>
          <w:p w14:paraId="680A5B6D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Do 250 arkuszy</w:t>
            </w:r>
          </w:p>
        </w:tc>
        <w:tc>
          <w:tcPr>
            <w:tcW w:w="2143" w:type="pct"/>
            <w:shd w:val="clear" w:color="auto" w:fill="auto"/>
          </w:tcPr>
          <w:p w14:paraId="70625C08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275F8EF1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0745A5B4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Obsługiwane formaty</w:t>
            </w:r>
          </w:p>
        </w:tc>
        <w:tc>
          <w:tcPr>
            <w:tcW w:w="2143" w:type="pct"/>
            <w:shd w:val="clear" w:color="auto" w:fill="auto"/>
          </w:tcPr>
          <w:p w14:paraId="15F293C1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A4, A5, A6, B5, </w:t>
            </w:r>
            <w:proofErr w:type="spellStart"/>
            <w:r w:rsidRPr="00BB1386">
              <w:rPr>
                <w:rFonts w:ascii="Calibri" w:eastAsia="Calibri" w:hAnsi="Calibri" w:cs="Calibri"/>
              </w:rPr>
              <w:t>Letter</w:t>
            </w:r>
            <w:proofErr w:type="spellEnd"/>
            <w:r w:rsidRPr="00BB1386">
              <w:rPr>
                <w:rFonts w:ascii="Calibri" w:eastAsia="Calibri" w:hAnsi="Calibri" w:cs="Calibri"/>
              </w:rPr>
              <w:t>, Koperty</w:t>
            </w:r>
          </w:p>
        </w:tc>
        <w:tc>
          <w:tcPr>
            <w:tcW w:w="2143" w:type="pct"/>
            <w:shd w:val="clear" w:color="auto" w:fill="auto"/>
          </w:tcPr>
          <w:p w14:paraId="161B10C8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752D7E12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17FB7591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Druk w sieci</w:t>
            </w:r>
          </w:p>
        </w:tc>
        <w:tc>
          <w:tcPr>
            <w:tcW w:w="2143" w:type="pct"/>
            <w:shd w:val="clear" w:color="auto" w:fill="auto"/>
          </w:tcPr>
          <w:p w14:paraId="24D9F021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Tak, przez LAN i </w:t>
            </w:r>
            <w:proofErr w:type="spellStart"/>
            <w:r w:rsidRPr="00BB1386">
              <w:rPr>
                <w:rFonts w:ascii="Calibri" w:eastAsia="Calibri" w:hAnsi="Calibri" w:cs="Calibri"/>
              </w:rPr>
              <w:t>WiFi</w:t>
            </w:r>
            <w:proofErr w:type="spellEnd"/>
          </w:p>
        </w:tc>
        <w:tc>
          <w:tcPr>
            <w:tcW w:w="2143" w:type="pct"/>
            <w:shd w:val="clear" w:color="auto" w:fill="auto"/>
          </w:tcPr>
          <w:p w14:paraId="57DDDB28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59051ED2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6D4A71FF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Rozwiązania komunikacyjne</w:t>
            </w:r>
          </w:p>
        </w:tc>
        <w:tc>
          <w:tcPr>
            <w:tcW w:w="2143" w:type="pct"/>
            <w:shd w:val="clear" w:color="auto" w:fill="auto"/>
          </w:tcPr>
          <w:p w14:paraId="5C042E68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USB, Ethernet, </w:t>
            </w:r>
            <w:proofErr w:type="spellStart"/>
            <w:r w:rsidRPr="00BB1386">
              <w:rPr>
                <w:rFonts w:ascii="Calibri" w:eastAsia="Calibri" w:hAnsi="Calibri" w:cs="Calibri"/>
              </w:rPr>
              <w:t>WiFi</w:t>
            </w:r>
            <w:proofErr w:type="spellEnd"/>
          </w:p>
        </w:tc>
        <w:tc>
          <w:tcPr>
            <w:tcW w:w="2143" w:type="pct"/>
            <w:shd w:val="clear" w:color="auto" w:fill="auto"/>
          </w:tcPr>
          <w:p w14:paraId="277545D7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7946EEF8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347C56B3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Waga</w:t>
            </w:r>
          </w:p>
        </w:tc>
        <w:tc>
          <w:tcPr>
            <w:tcW w:w="2143" w:type="pct"/>
            <w:shd w:val="clear" w:color="auto" w:fill="auto"/>
          </w:tcPr>
          <w:p w14:paraId="2116E6E6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Maksimum 10 kg</w:t>
            </w:r>
          </w:p>
        </w:tc>
        <w:tc>
          <w:tcPr>
            <w:tcW w:w="2143" w:type="pct"/>
            <w:shd w:val="clear" w:color="auto" w:fill="auto"/>
          </w:tcPr>
          <w:p w14:paraId="06A4BF2E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6634F9A1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314AA731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Obsługiwane systemy</w:t>
            </w:r>
          </w:p>
        </w:tc>
        <w:tc>
          <w:tcPr>
            <w:tcW w:w="2143" w:type="pct"/>
            <w:shd w:val="clear" w:color="auto" w:fill="auto"/>
          </w:tcPr>
          <w:p w14:paraId="17FCC976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8, 10, 11, </w:t>
            </w:r>
            <w:proofErr w:type="spellStart"/>
            <w:r w:rsidRPr="00BB1386">
              <w:rPr>
                <w:rFonts w:ascii="Calibri" w:eastAsia="Calibri" w:hAnsi="Calibri" w:cs="Calibri"/>
              </w:rPr>
              <w:t>MacOS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10.14, 10.15, 11</w:t>
            </w:r>
          </w:p>
        </w:tc>
        <w:tc>
          <w:tcPr>
            <w:tcW w:w="2143" w:type="pct"/>
            <w:shd w:val="clear" w:color="auto" w:fill="auto"/>
          </w:tcPr>
          <w:p w14:paraId="57C9725B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333DACB9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195976E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Gwarancja</w:t>
            </w:r>
          </w:p>
        </w:tc>
        <w:tc>
          <w:tcPr>
            <w:tcW w:w="2143" w:type="pct"/>
            <w:shd w:val="clear" w:color="auto" w:fill="auto"/>
          </w:tcPr>
          <w:p w14:paraId="18330E21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Minimum 12 miesięcy</w:t>
            </w:r>
          </w:p>
        </w:tc>
        <w:tc>
          <w:tcPr>
            <w:tcW w:w="2143" w:type="pct"/>
            <w:shd w:val="clear" w:color="auto" w:fill="auto"/>
          </w:tcPr>
          <w:p w14:paraId="79B1C0C8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</w:tbl>
    <w:p w14:paraId="6017F69E" w14:textId="77777777" w:rsidR="00E7145B" w:rsidRPr="00BB1386" w:rsidRDefault="00E7145B" w:rsidP="00486EEC">
      <w:pPr>
        <w:pStyle w:val="Akapitzlist"/>
        <w:ind w:left="0"/>
        <w:rPr>
          <w:rFonts w:cs="Calibri"/>
          <w:b/>
          <w:bCs/>
          <w:u w:val="single"/>
        </w:rPr>
      </w:pPr>
    </w:p>
    <w:p w14:paraId="125CFB32" w14:textId="77777777" w:rsidR="00E7145B" w:rsidRPr="00BB1386" w:rsidRDefault="00E7145B" w:rsidP="00BB1386">
      <w:pPr>
        <w:pStyle w:val="Akapitzlist"/>
        <w:numPr>
          <w:ilvl w:val="0"/>
          <w:numId w:val="4"/>
        </w:numPr>
        <w:spacing w:before="240" w:after="240"/>
        <w:ind w:left="283" w:hanging="357"/>
        <w:rPr>
          <w:rFonts w:cs="Calibri"/>
          <w:b/>
          <w:bCs/>
        </w:rPr>
      </w:pPr>
      <w:r w:rsidRPr="00BB1386">
        <w:rPr>
          <w:rFonts w:cs="Calibri"/>
          <w:b/>
          <w:bCs/>
        </w:rPr>
        <w:t xml:space="preserve">Dysk zewnętrzny (przenośny) USB - 1 szt.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6363"/>
        <w:gridCol w:w="6363"/>
      </w:tblGrid>
      <w:tr w:rsidR="00AC77D2" w:rsidRPr="00BB1386" w14:paraId="0497E876" w14:textId="77777777" w:rsidTr="00BB1386">
        <w:trPr>
          <w:cantSplit/>
        </w:trPr>
        <w:tc>
          <w:tcPr>
            <w:tcW w:w="2896" w:type="pct"/>
            <w:gridSpan w:val="2"/>
            <w:shd w:val="clear" w:color="auto" w:fill="auto"/>
          </w:tcPr>
          <w:p w14:paraId="141D60F1" w14:textId="77777777" w:rsidR="00AC77D2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461CC4BC" w14:textId="77777777" w:rsidR="00AC77D2" w:rsidRPr="00BB1386" w:rsidRDefault="00AC77D2" w:rsidP="00BB1386">
            <w:pPr>
              <w:spacing w:before="240" w:after="12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58B42933" w14:textId="77777777" w:rsidR="00AC77D2" w:rsidRPr="00BB1386" w:rsidRDefault="00CD2928" w:rsidP="00BB1386">
            <w:pPr>
              <w:pStyle w:val="Akapitzlist"/>
              <w:spacing w:before="240" w:after="12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Symbol (kod producenta):</w:t>
            </w:r>
            <w:r w:rsidR="00AC77D2" w:rsidRPr="00BB1386">
              <w:rPr>
                <w:rFonts w:cs="Calibri"/>
                <w:sz w:val="20"/>
                <w:szCs w:val="20"/>
              </w:rPr>
              <w:t xml:space="preserve"> …………………………………………..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129D7F9E" w14:textId="77777777" w:rsidR="00CD2928" w:rsidRPr="00BB1386" w:rsidRDefault="00CD2928" w:rsidP="00BB1386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BB1386">
              <w:rPr>
                <w:rFonts w:cs="Calibri"/>
                <w:b/>
                <w:sz w:val="20"/>
                <w:szCs w:val="20"/>
              </w:rPr>
              <w:t>Opis oferowanych parametrów</w:t>
            </w:r>
          </w:p>
          <w:p w14:paraId="3F358E11" w14:textId="77777777" w:rsidR="00AC77D2" w:rsidRPr="00BB1386" w:rsidRDefault="00CD2928" w:rsidP="00BB1386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sz w:val="20"/>
                <w:szCs w:val="20"/>
              </w:rPr>
              <w:t>lub sposobu spełnienia wymagania</w:t>
            </w:r>
          </w:p>
        </w:tc>
      </w:tr>
      <w:tr w:rsidR="00AC77D2" w:rsidRPr="00BB1386" w14:paraId="275316A8" w14:textId="77777777" w:rsidTr="00BB1386">
        <w:trPr>
          <w:cantSplit/>
        </w:trPr>
        <w:tc>
          <w:tcPr>
            <w:tcW w:w="792" w:type="pct"/>
            <w:shd w:val="clear" w:color="auto" w:fill="auto"/>
          </w:tcPr>
          <w:p w14:paraId="52BDB8E1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2104" w:type="pct"/>
            <w:shd w:val="clear" w:color="auto" w:fill="auto"/>
          </w:tcPr>
          <w:p w14:paraId="536A6A8D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Charakterystyka (wymagania minimalne)</w:t>
            </w:r>
          </w:p>
        </w:tc>
        <w:tc>
          <w:tcPr>
            <w:tcW w:w="2104" w:type="pct"/>
            <w:shd w:val="clear" w:color="auto" w:fill="auto"/>
          </w:tcPr>
          <w:p w14:paraId="348682C2" w14:textId="77777777" w:rsidR="00AC77D2" w:rsidRPr="00BB1386" w:rsidRDefault="007C531C" w:rsidP="00BB1386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AC77D2" w:rsidRPr="00BB1386" w14:paraId="50F159B5" w14:textId="77777777" w:rsidTr="00BB1386">
        <w:trPr>
          <w:cantSplit/>
        </w:trPr>
        <w:tc>
          <w:tcPr>
            <w:tcW w:w="792" w:type="pct"/>
            <w:shd w:val="clear" w:color="auto" w:fill="auto"/>
          </w:tcPr>
          <w:p w14:paraId="3998FE21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Typ dysku</w:t>
            </w:r>
          </w:p>
        </w:tc>
        <w:tc>
          <w:tcPr>
            <w:tcW w:w="2104" w:type="pct"/>
            <w:shd w:val="clear" w:color="auto" w:fill="auto"/>
          </w:tcPr>
          <w:p w14:paraId="3D59FC53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HDD</w:t>
            </w:r>
          </w:p>
        </w:tc>
        <w:tc>
          <w:tcPr>
            <w:tcW w:w="2104" w:type="pct"/>
            <w:shd w:val="clear" w:color="auto" w:fill="auto"/>
          </w:tcPr>
          <w:p w14:paraId="4031C8CE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AC77D2" w:rsidRPr="00BB1386" w14:paraId="0EFB999F" w14:textId="77777777" w:rsidTr="00BB1386">
        <w:trPr>
          <w:cantSplit/>
        </w:trPr>
        <w:tc>
          <w:tcPr>
            <w:tcW w:w="792" w:type="pct"/>
            <w:shd w:val="clear" w:color="auto" w:fill="auto"/>
          </w:tcPr>
          <w:p w14:paraId="560B4A8C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Format szerokości</w:t>
            </w:r>
          </w:p>
        </w:tc>
        <w:tc>
          <w:tcPr>
            <w:tcW w:w="2104" w:type="pct"/>
            <w:shd w:val="clear" w:color="auto" w:fill="auto"/>
          </w:tcPr>
          <w:p w14:paraId="0A37B5E1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2,5''</w:t>
            </w:r>
          </w:p>
        </w:tc>
        <w:tc>
          <w:tcPr>
            <w:tcW w:w="2104" w:type="pct"/>
            <w:shd w:val="clear" w:color="auto" w:fill="auto"/>
          </w:tcPr>
          <w:p w14:paraId="16492420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AC77D2" w:rsidRPr="00BB1386" w14:paraId="34D00E07" w14:textId="77777777" w:rsidTr="00BB1386">
        <w:trPr>
          <w:cantSplit/>
        </w:trPr>
        <w:tc>
          <w:tcPr>
            <w:tcW w:w="792" w:type="pct"/>
            <w:shd w:val="clear" w:color="auto" w:fill="auto"/>
          </w:tcPr>
          <w:p w14:paraId="654132DD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Pojemność dysku</w:t>
            </w:r>
          </w:p>
        </w:tc>
        <w:tc>
          <w:tcPr>
            <w:tcW w:w="2104" w:type="pct"/>
            <w:shd w:val="clear" w:color="auto" w:fill="auto"/>
          </w:tcPr>
          <w:p w14:paraId="11493AC7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2 TB</w:t>
            </w:r>
          </w:p>
        </w:tc>
        <w:tc>
          <w:tcPr>
            <w:tcW w:w="2104" w:type="pct"/>
            <w:shd w:val="clear" w:color="auto" w:fill="auto"/>
          </w:tcPr>
          <w:p w14:paraId="4160ACC0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C77D2" w:rsidRPr="00BB1386" w14:paraId="2FFC5031" w14:textId="77777777" w:rsidTr="00BB1386">
        <w:trPr>
          <w:cantSplit/>
        </w:trPr>
        <w:tc>
          <w:tcPr>
            <w:tcW w:w="792" w:type="pct"/>
            <w:shd w:val="clear" w:color="auto" w:fill="auto"/>
          </w:tcPr>
          <w:p w14:paraId="2CB6F8F0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Interfejs dysku</w:t>
            </w:r>
          </w:p>
        </w:tc>
        <w:tc>
          <w:tcPr>
            <w:tcW w:w="2104" w:type="pct"/>
            <w:shd w:val="clear" w:color="auto" w:fill="auto"/>
          </w:tcPr>
          <w:p w14:paraId="0278D33A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USB 3.2 Gen.1</w:t>
            </w:r>
          </w:p>
        </w:tc>
        <w:tc>
          <w:tcPr>
            <w:tcW w:w="2104" w:type="pct"/>
            <w:shd w:val="clear" w:color="auto" w:fill="auto"/>
          </w:tcPr>
          <w:p w14:paraId="704C08D9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AC77D2" w:rsidRPr="00BB1386" w14:paraId="5AD48B6F" w14:textId="77777777" w:rsidTr="00BB1386">
        <w:trPr>
          <w:cantSplit/>
        </w:trPr>
        <w:tc>
          <w:tcPr>
            <w:tcW w:w="792" w:type="pct"/>
            <w:shd w:val="clear" w:color="auto" w:fill="auto"/>
          </w:tcPr>
          <w:p w14:paraId="7D9D2CCE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Złącze</w:t>
            </w:r>
          </w:p>
        </w:tc>
        <w:tc>
          <w:tcPr>
            <w:tcW w:w="2104" w:type="pct"/>
            <w:shd w:val="clear" w:color="auto" w:fill="auto"/>
          </w:tcPr>
          <w:p w14:paraId="11CCE635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USB Micro-B</w:t>
            </w:r>
          </w:p>
        </w:tc>
        <w:tc>
          <w:tcPr>
            <w:tcW w:w="2104" w:type="pct"/>
            <w:shd w:val="clear" w:color="auto" w:fill="auto"/>
          </w:tcPr>
          <w:p w14:paraId="7CA82D08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AC77D2" w:rsidRPr="00BB1386" w14:paraId="48AB03A4" w14:textId="77777777" w:rsidTr="00BB1386">
        <w:trPr>
          <w:cantSplit/>
        </w:trPr>
        <w:tc>
          <w:tcPr>
            <w:tcW w:w="792" w:type="pct"/>
            <w:shd w:val="clear" w:color="auto" w:fill="auto"/>
          </w:tcPr>
          <w:p w14:paraId="26F60129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Gwarancja</w:t>
            </w:r>
          </w:p>
        </w:tc>
        <w:tc>
          <w:tcPr>
            <w:tcW w:w="2104" w:type="pct"/>
            <w:shd w:val="clear" w:color="auto" w:fill="auto"/>
          </w:tcPr>
          <w:p w14:paraId="46974195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Minimum 2 lat gwarancji producenta lub autoryzowanego partnera producenta</w:t>
            </w:r>
          </w:p>
        </w:tc>
        <w:tc>
          <w:tcPr>
            <w:tcW w:w="2104" w:type="pct"/>
            <w:shd w:val="clear" w:color="auto" w:fill="auto"/>
          </w:tcPr>
          <w:p w14:paraId="33BBDA1B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14:paraId="3885C7B3" w14:textId="708DB408" w:rsidR="00E7145B" w:rsidRPr="00BB1386" w:rsidRDefault="00E7145B" w:rsidP="003054E5">
      <w:pPr>
        <w:pStyle w:val="Akapitzlist"/>
        <w:keepNext/>
        <w:keepLines/>
        <w:numPr>
          <w:ilvl w:val="0"/>
          <w:numId w:val="45"/>
        </w:numPr>
        <w:spacing w:before="240" w:after="240"/>
        <w:rPr>
          <w:rFonts w:cs="Calibri"/>
          <w:b/>
          <w:bCs/>
        </w:rPr>
      </w:pPr>
      <w:r w:rsidRPr="00BB1386">
        <w:rPr>
          <w:rFonts w:cs="Calibri"/>
          <w:b/>
          <w:bCs/>
        </w:rPr>
        <w:lastRenderedPageBreak/>
        <w:t>CZĘŚĆ III</w:t>
      </w:r>
      <w:r w:rsidRPr="00BB1386">
        <w:rPr>
          <w:rFonts w:cs="Calibri"/>
        </w:rPr>
        <w:t xml:space="preserve"> </w:t>
      </w:r>
      <w:r w:rsidRPr="00BB1386">
        <w:rPr>
          <w:rFonts w:cs="Calibri"/>
          <w:b/>
          <w:bCs/>
        </w:rPr>
        <w:t>– OPROGRAMOWANIE</w:t>
      </w:r>
    </w:p>
    <w:p w14:paraId="7F4AF9A9" w14:textId="77777777" w:rsidR="00E7145B" w:rsidRPr="00BB1386" w:rsidRDefault="00E7145B" w:rsidP="003054E5">
      <w:pPr>
        <w:pStyle w:val="Akapitzlist"/>
        <w:keepNext/>
        <w:keepLines/>
        <w:numPr>
          <w:ilvl w:val="0"/>
          <w:numId w:val="4"/>
        </w:numPr>
        <w:spacing w:before="240" w:after="240"/>
        <w:ind w:left="283" w:hanging="357"/>
        <w:contextualSpacing/>
        <w:rPr>
          <w:rFonts w:cs="Calibri"/>
          <w:b/>
          <w:bCs/>
        </w:rPr>
      </w:pPr>
      <w:r w:rsidRPr="00BB1386">
        <w:rPr>
          <w:rFonts w:cs="Calibri"/>
          <w:b/>
          <w:bCs/>
        </w:rPr>
        <w:t>Oprogramowanie biurowe – 18 szt.</w:t>
      </w:r>
    </w:p>
    <w:p w14:paraId="7A58CE37" w14:textId="77777777" w:rsidR="00E7145B" w:rsidRPr="00BB1386" w:rsidRDefault="00E7145B" w:rsidP="003054E5">
      <w:pPr>
        <w:keepNext/>
        <w:keepLines/>
        <w:jc w:val="both"/>
        <w:rPr>
          <w:rFonts w:ascii="Calibri" w:hAnsi="Calibri" w:cs="Calibri"/>
          <w:sz w:val="22"/>
          <w:szCs w:val="22"/>
        </w:rPr>
      </w:pPr>
      <w:r w:rsidRPr="00BB1386">
        <w:rPr>
          <w:rFonts w:ascii="Calibri" w:hAnsi="Calibri" w:cs="Calibri"/>
          <w:sz w:val="22"/>
          <w:szCs w:val="22"/>
        </w:rPr>
        <w:t xml:space="preserve">Zamawiający oczekuje dostawy 18 licencji dożywotnich oprogramowania </w:t>
      </w:r>
      <w:r w:rsidRPr="00BB1386">
        <w:rPr>
          <w:rFonts w:ascii="Calibri" w:hAnsi="Calibri" w:cs="Calibri"/>
          <w:b/>
          <w:bCs/>
          <w:sz w:val="22"/>
          <w:szCs w:val="22"/>
        </w:rPr>
        <w:t xml:space="preserve">Microsoft Office LTSC Standard 2021 </w:t>
      </w:r>
      <w:proofErr w:type="spellStart"/>
      <w:r w:rsidRPr="00BB1386">
        <w:rPr>
          <w:rFonts w:ascii="Calibri" w:hAnsi="Calibri" w:cs="Calibri"/>
          <w:b/>
          <w:bCs/>
          <w:sz w:val="22"/>
          <w:szCs w:val="22"/>
        </w:rPr>
        <w:t>Edu</w:t>
      </w:r>
      <w:proofErr w:type="spellEnd"/>
      <w:r w:rsidRPr="00BB1386">
        <w:rPr>
          <w:rFonts w:ascii="Calibri" w:hAnsi="Calibri" w:cs="Calibri"/>
          <w:sz w:val="22"/>
          <w:szCs w:val="22"/>
        </w:rPr>
        <w:t xml:space="preserve"> (oprogramowanie będzie użytkowane w szkołach) lub równoważnego (kryteria równoważności podano na końcu dokumentu OPZ) o następującej funkcjonalności: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5"/>
        <w:gridCol w:w="7017"/>
      </w:tblGrid>
      <w:tr w:rsidR="002918EF" w:rsidRPr="00BB1386" w14:paraId="410DAF4C" w14:textId="77777777" w:rsidTr="00BB1386">
        <w:tc>
          <w:tcPr>
            <w:tcW w:w="2680" w:type="pct"/>
            <w:shd w:val="clear" w:color="auto" w:fill="auto"/>
          </w:tcPr>
          <w:p w14:paraId="3BEBFDB4" w14:textId="77777777" w:rsidR="00EF3470" w:rsidRPr="00BB1386" w:rsidRDefault="00EF3470" w:rsidP="003054E5">
            <w:pPr>
              <w:keepNext/>
              <w:keepLines/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6770C79E" w14:textId="77777777" w:rsidR="00EF3470" w:rsidRPr="00BB1386" w:rsidRDefault="00EF3470" w:rsidP="003054E5">
            <w:pPr>
              <w:keepNext/>
              <w:keepLines/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Nazwa Oprogramowania: …………………….</w:t>
            </w:r>
          </w:p>
          <w:p w14:paraId="6CA6E172" w14:textId="77777777" w:rsidR="00EF3470" w:rsidRPr="00BB1386" w:rsidRDefault="00EF3470" w:rsidP="003054E5">
            <w:pPr>
              <w:keepNext/>
              <w:keepLines/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Identyfikator Oprogramowania nadawany przez jego producenta: …………………….</w:t>
            </w:r>
          </w:p>
          <w:p w14:paraId="5923C594" w14:textId="77777777" w:rsidR="002918EF" w:rsidRPr="00BB1386" w:rsidRDefault="00EF3470" w:rsidP="003054E5">
            <w:pPr>
              <w:keepNext/>
              <w:keepLines/>
              <w:spacing w:before="240" w:after="120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Rodzaj licencji: ……………………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4C5F9FA6" w14:textId="77777777" w:rsidR="00CD2928" w:rsidRPr="00BB1386" w:rsidRDefault="00CD2928" w:rsidP="003054E5">
            <w:pPr>
              <w:keepNext/>
              <w:keepLines/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0B7C77D4" w14:textId="77777777" w:rsidR="002918EF" w:rsidRPr="00BB1386" w:rsidRDefault="00CD2928" w:rsidP="003054E5">
            <w:pPr>
              <w:keepNext/>
              <w:keepLines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9D39B6" w:rsidRPr="00BB1386" w14:paraId="6FD4A1B4" w14:textId="77777777" w:rsidTr="00BB1386">
        <w:tc>
          <w:tcPr>
            <w:tcW w:w="2680" w:type="pct"/>
            <w:shd w:val="clear" w:color="auto" w:fill="auto"/>
          </w:tcPr>
          <w:p w14:paraId="450AC1B0" w14:textId="77777777" w:rsidR="009D39B6" w:rsidRPr="00BB1386" w:rsidRDefault="009D39B6" w:rsidP="00BB138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0" w:type="pct"/>
            <w:shd w:val="clear" w:color="auto" w:fill="auto"/>
          </w:tcPr>
          <w:p w14:paraId="48B556ED" w14:textId="77777777" w:rsidR="009D39B6" w:rsidRPr="00BB1386" w:rsidRDefault="009D39B6" w:rsidP="00BB138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2918EF" w:rsidRPr="00BB1386" w14:paraId="63EEC6C5" w14:textId="77777777" w:rsidTr="00BB1386">
        <w:tc>
          <w:tcPr>
            <w:tcW w:w="2680" w:type="pct"/>
            <w:shd w:val="clear" w:color="auto" w:fill="auto"/>
          </w:tcPr>
          <w:p w14:paraId="4B4C6DE7" w14:textId="77777777" w:rsidR="002918EF" w:rsidRPr="00BB1386" w:rsidRDefault="002918EF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Licencja dożywotnia</w:t>
            </w:r>
          </w:p>
        </w:tc>
        <w:tc>
          <w:tcPr>
            <w:tcW w:w="2320" w:type="pct"/>
            <w:shd w:val="clear" w:color="auto" w:fill="auto"/>
          </w:tcPr>
          <w:p w14:paraId="4E2105F7" w14:textId="77777777" w:rsidR="002918EF" w:rsidRPr="00BB1386" w:rsidRDefault="002918EF" w:rsidP="00BB1386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918EF" w:rsidRPr="00BB1386" w14:paraId="25D7E5F2" w14:textId="77777777" w:rsidTr="00BB1386">
        <w:tc>
          <w:tcPr>
            <w:tcW w:w="2680" w:type="pct"/>
            <w:shd w:val="clear" w:color="auto" w:fill="auto"/>
          </w:tcPr>
          <w:p w14:paraId="5A4C5EF0" w14:textId="77777777" w:rsidR="002918EF" w:rsidRPr="00BB1386" w:rsidRDefault="002918EF" w:rsidP="002918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0" w:type="pct"/>
            <w:shd w:val="clear" w:color="auto" w:fill="auto"/>
          </w:tcPr>
          <w:p w14:paraId="3EE30231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918EF" w:rsidRPr="00BB1386" w14:paraId="31012665" w14:textId="77777777" w:rsidTr="00BB1386">
        <w:tc>
          <w:tcPr>
            <w:tcW w:w="2680" w:type="pct"/>
            <w:shd w:val="clear" w:color="auto" w:fill="auto"/>
          </w:tcPr>
          <w:p w14:paraId="669D4E14" w14:textId="77777777" w:rsidR="002918EF" w:rsidRPr="00BB1386" w:rsidRDefault="002918EF" w:rsidP="002918EF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Minimalne funkcjonalności oprogramowania:</w:t>
            </w:r>
          </w:p>
        </w:tc>
        <w:tc>
          <w:tcPr>
            <w:tcW w:w="2320" w:type="pct"/>
            <w:shd w:val="clear" w:color="auto" w:fill="auto"/>
          </w:tcPr>
          <w:p w14:paraId="3BC934F3" w14:textId="77777777" w:rsidR="002918EF" w:rsidRPr="00BB1386" w:rsidRDefault="002918EF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918EF" w:rsidRPr="00BB1386" w14:paraId="5F693F85" w14:textId="77777777" w:rsidTr="00BB1386">
        <w:tc>
          <w:tcPr>
            <w:tcW w:w="2680" w:type="pct"/>
            <w:shd w:val="clear" w:color="auto" w:fill="auto"/>
          </w:tcPr>
          <w:p w14:paraId="142ABB8C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Edytor tekstu – Microsoft Word;</w:t>
            </w:r>
          </w:p>
        </w:tc>
        <w:tc>
          <w:tcPr>
            <w:tcW w:w="2320" w:type="pct"/>
            <w:shd w:val="clear" w:color="auto" w:fill="auto"/>
          </w:tcPr>
          <w:p w14:paraId="4669AEF1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918EF" w:rsidRPr="00BB1386" w14:paraId="16410FA0" w14:textId="77777777" w:rsidTr="00BB1386">
        <w:tc>
          <w:tcPr>
            <w:tcW w:w="2680" w:type="pct"/>
            <w:shd w:val="clear" w:color="auto" w:fill="auto"/>
          </w:tcPr>
          <w:p w14:paraId="63B6C7B4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Arkusz kalkulacyjny – Microsoft Excel;</w:t>
            </w:r>
          </w:p>
        </w:tc>
        <w:tc>
          <w:tcPr>
            <w:tcW w:w="2320" w:type="pct"/>
            <w:shd w:val="clear" w:color="auto" w:fill="auto"/>
          </w:tcPr>
          <w:p w14:paraId="76181DED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918EF" w:rsidRPr="00BB1386" w14:paraId="6D18302B" w14:textId="77777777" w:rsidTr="00BB1386">
        <w:tc>
          <w:tcPr>
            <w:tcW w:w="2680" w:type="pct"/>
            <w:shd w:val="clear" w:color="auto" w:fill="auto"/>
          </w:tcPr>
          <w:p w14:paraId="590130C9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Program do przygotowania i prowadzenia prezentacji – Microsoft PowerPoint;</w:t>
            </w:r>
          </w:p>
        </w:tc>
        <w:tc>
          <w:tcPr>
            <w:tcW w:w="2320" w:type="pct"/>
            <w:shd w:val="clear" w:color="auto" w:fill="auto"/>
          </w:tcPr>
          <w:p w14:paraId="1DB969AF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918EF" w:rsidRPr="00BB1386" w14:paraId="704CAF5D" w14:textId="77777777" w:rsidTr="00BB1386">
        <w:tc>
          <w:tcPr>
            <w:tcW w:w="2680" w:type="pct"/>
            <w:shd w:val="clear" w:color="auto" w:fill="auto"/>
          </w:tcPr>
          <w:p w14:paraId="53FCDA68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Menedżer informacji osobistych i program komunikacyjny zapewniający ujednolicone miejsce do zarządzania pocztą e-mail, kalendarzami, kontaktami oraz innymi informacjami osobistymi i zespołowymi – Microsoft Outlook;</w:t>
            </w:r>
          </w:p>
        </w:tc>
        <w:tc>
          <w:tcPr>
            <w:tcW w:w="2320" w:type="pct"/>
            <w:shd w:val="clear" w:color="auto" w:fill="auto"/>
          </w:tcPr>
          <w:p w14:paraId="26539A21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918EF" w:rsidRPr="00BB1386" w14:paraId="6530F97A" w14:textId="77777777" w:rsidTr="00BB1386">
        <w:tc>
          <w:tcPr>
            <w:tcW w:w="2680" w:type="pct"/>
            <w:shd w:val="clear" w:color="auto" w:fill="auto"/>
          </w:tcPr>
          <w:p w14:paraId="48F078A6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Program przeznaczony do tworzenia i organizowania notatek – Microsoft OneNote;</w:t>
            </w:r>
          </w:p>
        </w:tc>
        <w:tc>
          <w:tcPr>
            <w:tcW w:w="2320" w:type="pct"/>
            <w:shd w:val="clear" w:color="auto" w:fill="auto"/>
          </w:tcPr>
          <w:p w14:paraId="4C514781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918EF" w:rsidRPr="00BB1386" w14:paraId="48ADCB82" w14:textId="77777777" w:rsidTr="00BB1386">
        <w:tc>
          <w:tcPr>
            <w:tcW w:w="2680" w:type="pct"/>
            <w:shd w:val="clear" w:color="auto" w:fill="auto"/>
          </w:tcPr>
          <w:p w14:paraId="22DFA074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Program służący do tworzenia materiałów marketingowych – Microsoft Publisher.</w:t>
            </w:r>
          </w:p>
        </w:tc>
        <w:tc>
          <w:tcPr>
            <w:tcW w:w="2320" w:type="pct"/>
            <w:shd w:val="clear" w:color="auto" w:fill="auto"/>
          </w:tcPr>
          <w:p w14:paraId="781B4187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4E65109E" w14:textId="77777777" w:rsidR="00E7145B" w:rsidRPr="00BB1386" w:rsidRDefault="00E7145B" w:rsidP="00E7145B">
      <w:pPr>
        <w:rPr>
          <w:rFonts w:ascii="Calibri" w:eastAsia="SimSun" w:hAnsi="Calibri" w:cs="Calibri"/>
          <w:b/>
          <w:bCs/>
          <w:kern w:val="3"/>
          <w:sz w:val="22"/>
          <w:szCs w:val="22"/>
          <w:u w:val="single"/>
        </w:rPr>
      </w:pPr>
    </w:p>
    <w:p w14:paraId="163B67CD" w14:textId="77777777" w:rsidR="002918EF" w:rsidRPr="00BB1386" w:rsidRDefault="002918EF" w:rsidP="00E7145B">
      <w:pPr>
        <w:rPr>
          <w:rFonts w:ascii="Calibri" w:eastAsia="SimSun" w:hAnsi="Calibri" w:cs="Calibri"/>
          <w:b/>
          <w:bCs/>
          <w:kern w:val="3"/>
          <w:sz w:val="22"/>
          <w:szCs w:val="22"/>
          <w:u w:val="single"/>
        </w:rPr>
      </w:pPr>
    </w:p>
    <w:p w14:paraId="0009D441" w14:textId="77777777" w:rsidR="00E7145B" w:rsidRPr="00BB1386" w:rsidRDefault="00A164FB" w:rsidP="00BB1386">
      <w:pPr>
        <w:pStyle w:val="Akapitzlist"/>
        <w:numPr>
          <w:ilvl w:val="0"/>
          <w:numId w:val="4"/>
        </w:numPr>
        <w:spacing w:before="240" w:after="240"/>
        <w:ind w:left="283" w:hanging="357"/>
        <w:rPr>
          <w:rFonts w:cs="Calibri"/>
          <w:b/>
          <w:bCs/>
        </w:rPr>
      </w:pPr>
      <w:r w:rsidRPr="00BB1386">
        <w:rPr>
          <w:rFonts w:cs="Calibri"/>
          <w:b/>
          <w:bCs/>
        </w:rPr>
        <w:br w:type="page"/>
      </w:r>
      <w:r w:rsidR="00E7145B" w:rsidRPr="00BB1386">
        <w:rPr>
          <w:rFonts w:cs="Calibri"/>
          <w:b/>
          <w:bCs/>
        </w:rPr>
        <w:lastRenderedPageBreak/>
        <w:t>Oprogramowanie antywirusowe – 150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1"/>
        <w:gridCol w:w="7001"/>
      </w:tblGrid>
      <w:tr w:rsidR="006E0B48" w:rsidRPr="00BB1386" w14:paraId="118DBA0F" w14:textId="77777777" w:rsidTr="00BB1386">
        <w:tc>
          <w:tcPr>
            <w:tcW w:w="8225" w:type="dxa"/>
            <w:shd w:val="clear" w:color="auto" w:fill="auto"/>
          </w:tcPr>
          <w:p w14:paraId="14207E9C" w14:textId="77777777" w:rsidR="00EF3470" w:rsidRPr="00BB1386" w:rsidRDefault="00EF3470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3DA5D49B" w14:textId="77777777" w:rsidR="00EF3470" w:rsidRPr="00BB1386" w:rsidRDefault="00EF3470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Nazwa Oprogramowania: …………………….</w:t>
            </w:r>
          </w:p>
          <w:p w14:paraId="1DDA0CB4" w14:textId="77777777" w:rsidR="00EF3470" w:rsidRPr="00BB1386" w:rsidRDefault="00EF3470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Identyfikator Oprogramowania nadawany przez jego producenta: …………………….</w:t>
            </w:r>
          </w:p>
          <w:p w14:paraId="51262736" w14:textId="77777777" w:rsidR="006E0B48" w:rsidRPr="00BB1386" w:rsidRDefault="00EF3470" w:rsidP="00BB1386">
            <w:pPr>
              <w:spacing w:before="240" w:after="120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Rodzaj licencji: ……………………</w:t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3FBB29F2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0A44EEE7" w14:textId="77777777" w:rsidR="006E0B4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EE7452" w:rsidRPr="00BB1386" w14:paraId="3AE8447B" w14:textId="77777777" w:rsidTr="00BB1386">
        <w:tc>
          <w:tcPr>
            <w:tcW w:w="8225" w:type="dxa"/>
            <w:shd w:val="clear" w:color="auto" w:fill="auto"/>
          </w:tcPr>
          <w:p w14:paraId="05279663" w14:textId="77777777" w:rsidR="00EE7452" w:rsidRPr="00BB1386" w:rsidRDefault="00EE7452" w:rsidP="00AC77D2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123" w:type="dxa"/>
            <w:shd w:val="clear" w:color="auto" w:fill="auto"/>
          </w:tcPr>
          <w:p w14:paraId="5AC10BA3" w14:textId="77777777" w:rsidR="00EE7452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AC77D2" w:rsidRPr="00BB1386" w14:paraId="13B8F59E" w14:textId="77777777" w:rsidTr="00BB1386">
        <w:tc>
          <w:tcPr>
            <w:tcW w:w="8225" w:type="dxa"/>
            <w:shd w:val="clear" w:color="auto" w:fill="auto"/>
          </w:tcPr>
          <w:p w14:paraId="7B97FB78" w14:textId="77777777" w:rsidR="00AC77D2" w:rsidRPr="00BB1386" w:rsidRDefault="00AC77D2" w:rsidP="00A164FB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Licencja/Subskrypcja na okres 12 miesięcy.</w:t>
            </w:r>
          </w:p>
        </w:tc>
        <w:tc>
          <w:tcPr>
            <w:tcW w:w="7123" w:type="dxa"/>
            <w:shd w:val="clear" w:color="auto" w:fill="auto"/>
          </w:tcPr>
          <w:p w14:paraId="1097342A" w14:textId="77777777" w:rsidR="00AC77D2" w:rsidRPr="00BB1386" w:rsidRDefault="00AC77D2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D72DE" w:rsidRPr="00BB1386" w14:paraId="19FF7C5F" w14:textId="77777777" w:rsidTr="00BB1386">
        <w:tc>
          <w:tcPr>
            <w:tcW w:w="8225" w:type="dxa"/>
            <w:shd w:val="clear" w:color="auto" w:fill="auto"/>
          </w:tcPr>
          <w:p w14:paraId="39B37761" w14:textId="77777777" w:rsidR="004D72DE" w:rsidRPr="00BB1386" w:rsidRDefault="004D72DE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123" w:type="dxa"/>
            <w:shd w:val="clear" w:color="auto" w:fill="auto"/>
          </w:tcPr>
          <w:p w14:paraId="34F79AEE" w14:textId="77777777" w:rsidR="004D72DE" w:rsidRPr="00BB1386" w:rsidRDefault="004D72DE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C77D2" w:rsidRPr="00BB1386" w14:paraId="153313AE" w14:textId="77777777" w:rsidTr="00BB1386">
        <w:tc>
          <w:tcPr>
            <w:tcW w:w="8225" w:type="dxa"/>
            <w:shd w:val="clear" w:color="auto" w:fill="auto"/>
          </w:tcPr>
          <w:p w14:paraId="79530F2A" w14:textId="77777777" w:rsidR="00AC77D2" w:rsidRPr="00BB1386" w:rsidRDefault="00AC77D2" w:rsidP="00A164FB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Minimalne funkcjonalności oprogramowania:</w:t>
            </w:r>
          </w:p>
        </w:tc>
        <w:tc>
          <w:tcPr>
            <w:tcW w:w="7123" w:type="dxa"/>
            <w:shd w:val="clear" w:color="auto" w:fill="auto"/>
          </w:tcPr>
          <w:p w14:paraId="0279C97B" w14:textId="77777777" w:rsidR="00AC77D2" w:rsidRPr="00BB1386" w:rsidRDefault="00AC77D2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13810AFB" w14:textId="77777777" w:rsidTr="00BB1386">
        <w:tc>
          <w:tcPr>
            <w:tcW w:w="8225" w:type="dxa"/>
            <w:shd w:val="clear" w:color="auto" w:fill="auto"/>
          </w:tcPr>
          <w:p w14:paraId="6386C331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Ochrona systemów przed szkodliwym oprogramowaniem i zagrożeniami z Sieci - założenia ogólne</w:t>
            </w:r>
          </w:p>
        </w:tc>
        <w:tc>
          <w:tcPr>
            <w:tcW w:w="7123" w:type="dxa"/>
            <w:shd w:val="clear" w:color="auto" w:fill="auto"/>
          </w:tcPr>
          <w:p w14:paraId="43FB1C7F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43BF495F" w14:textId="77777777" w:rsidTr="00BB1386">
        <w:tc>
          <w:tcPr>
            <w:tcW w:w="8225" w:type="dxa"/>
            <w:shd w:val="clear" w:color="auto" w:fill="auto"/>
          </w:tcPr>
          <w:p w14:paraId="588F06AA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Polska i angielska wersja językowa. </w:t>
            </w:r>
          </w:p>
        </w:tc>
        <w:tc>
          <w:tcPr>
            <w:tcW w:w="7123" w:type="dxa"/>
            <w:shd w:val="clear" w:color="auto" w:fill="auto"/>
          </w:tcPr>
          <w:p w14:paraId="01FF8C8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1DEF7C8" w14:textId="77777777" w:rsidTr="00BB1386">
        <w:tc>
          <w:tcPr>
            <w:tcW w:w="8225" w:type="dxa"/>
            <w:shd w:val="clear" w:color="auto" w:fill="auto"/>
          </w:tcPr>
          <w:p w14:paraId="1C6EA70B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Pełne wsparcie dla systemów 32 bitowych i 64 bitowych. </w:t>
            </w:r>
          </w:p>
        </w:tc>
        <w:tc>
          <w:tcPr>
            <w:tcW w:w="7123" w:type="dxa"/>
            <w:shd w:val="clear" w:color="auto" w:fill="auto"/>
          </w:tcPr>
          <w:p w14:paraId="5C0B203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C36EB02" w14:textId="77777777" w:rsidTr="00BB1386">
        <w:tc>
          <w:tcPr>
            <w:tcW w:w="8225" w:type="dxa"/>
            <w:shd w:val="clear" w:color="auto" w:fill="auto"/>
          </w:tcPr>
          <w:p w14:paraId="51D4706C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Wspólny instalator pakietu dla systemów 32 bitowych i 64 bitowych kontrolujący niezbędne wymagania systemowe. </w:t>
            </w:r>
          </w:p>
        </w:tc>
        <w:tc>
          <w:tcPr>
            <w:tcW w:w="7123" w:type="dxa"/>
            <w:shd w:val="clear" w:color="auto" w:fill="auto"/>
          </w:tcPr>
          <w:p w14:paraId="5DE9C4FC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760CFE1" w14:textId="77777777" w:rsidTr="00BB1386">
        <w:tc>
          <w:tcPr>
            <w:tcW w:w="8225" w:type="dxa"/>
            <w:shd w:val="clear" w:color="auto" w:fill="auto"/>
          </w:tcPr>
          <w:p w14:paraId="11E2A869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stworzenia automatycznego instalatora pozwalającego na bezobsługową instalację pakietu z zadanymi parametrami. </w:t>
            </w:r>
          </w:p>
        </w:tc>
        <w:tc>
          <w:tcPr>
            <w:tcW w:w="7123" w:type="dxa"/>
            <w:shd w:val="clear" w:color="auto" w:fill="auto"/>
          </w:tcPr>
          <w:p w14:paraId="3F63813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1931D7D" w14:textId="77777777" w:rsidTr="00BB1386">
        <w:tc>
          <w:tcPr>
            <w:tcW w:w="8225" w:type="dxa"/>
            <w:shd w:val="clear" w:color="auto" w:fill="auto"/>
          </w:tcPr>
          <w:p w14:paraId="0813CDB9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Wielopoziomowy silnik antywirusowy wykrywający wszystkie rodzaje zagrożeń: </w:t>
            </w:r>
          </w:p>
          <w:p w14:paraId="7AC7E3A8" w14:textId="77777777" w:rsidR="00486EEC" w:rsidRPr="00BB1386" w:rsidRDefault="00486EEC" w:rsidP="00BB1386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880" w:hanging="426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konie trojańskie, wirusy,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exploity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backdoory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 itp.;</w:t>
            </w:r>
          </w:p>
          <w:p w14:paraId="61759FBC" w14:textId="77777777" w:rsidR="00486EEC" w:rsidRPr="00BB1386" w:rsidRDefault="00486EEC" w:rsidP="00BB1386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880" w:hanging="426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narzędzia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hakerskie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>, aplikacje potencjalnie szkodliwe i niechciane;</w:t>
            </w:r>
          </w:p>
          <w:p w14:paraId="787DEB4D" w14:textId="77777777" w:rsidR="00486EEC" w:rsidRPr="00BB1386" w:rsidRDefault="00486EEC" w:rsidP="00BB1386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880" w:hanging="426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aplikacje typu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adware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>/spyware;</w:t>
            </w:r>
          </w:p>
          <w:p w14:paraId="11B8DA6B" w14:textId="77777777" w:rsidR="00486EEC" w:rsidRPr="00BB1386" w:rsidRDefault="00486EEC" w:rsidP="00BB1386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880" w:hanging="426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aplikacje ukrywające swoją obecność w systemie,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rootkity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7123" w:type="dxa"/>
            <w:shd w:val="clear" w:color="auto" w:fill="auto"/>
          </w:tcPr>
          <w:p w14:paraId="7B9FEEA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D7BE59E" w14:textId="77777777" w:rsidTr="00BB1386">
        <w:tc>
          <w:tcPr>
            <w:tcW w:w="8225" w:type="dxa"/>
            <w:shd w:val="clear" w:color="auto" w:fill="auto"/>
          </w:tcPr>
          <w:p w14:paraId="43DF0D77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pozwalający na pełne usunięcie wykrytych, niechcianych aplikacji łącznie z wykorzystywanymi przez nie bibliotekami, sterownikami i wpisami w rejestrze systemowym. </w:t>
            </w:r>
          </w:p>
        </w:tc>
        <w:tc>
          <w:tcPr>
            <w:tcW w:w="7123" w:type="dxa"/>
            <w:shd w:val="clear" w:color="auto" w:fill="auto"/>
          </w:tcPr>
          <w:p w14:paraId="5F146BE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3276B37" w14:textId="77777777" w:rsidTr="00BB1386">
        <w:tc>
          <w:tcPr>
            <w:tcW w:w="8225" w:type="dxa"/>
            <w:shd w:val="clear" w:color="auto" w:fill="auto"/>
          </w:tcPr>
          <w:p w14:paraId="0524A56F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Skanowanie wszystkich popularnych formatów archiwów i konwerterów (w tym kompresorów plików wykonywalnych). </w:t>
            </w:r>
          </w:p>
        </w:tc>
        <w:tc>
          <w:tcPr>
            <w:tcW w:w="7123" w:type="dxa"/>
            <w:shd w:val="clear" w:color="auto" w:fill="auto"/>
          </w:tcPr>
          <w:p w14:paraId="69EB4E4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1D9CEF7" w14:textId="77777777" w:rsidTr="00BB1386">
        <w:tc>
          <w:tcPr>
            <w:tcW w:w="8225" w:type="dxa"/>
            <w:shd w:val="clear" w:color="auto" w:fill="auto"/>
          </w:tcPr>
          <w:p w14:paraId="1A48D9E6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włączenia tzw. trybu gracza pozwalającego na pracę przy komputerze nie przerywaną ewentualnymi komunikatami programu - po włączeniu tego trybu program sam podejmuje decyzje w sytuacjach alarmowych. </w:t>
            </w:r>
          </w:p>
        </w:tc>
        <w:tc>
          <w:tcPr>
            <w:tcW w:w="7123" w:type="dxa"/>
            <w:shd w:val="clear" w:color="auto" w:fill="auto"/>
          </w:tcPr>
          <w:p w14:paraId="77DC19E1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3C6CD91" w14:textId="77777777" w:rsidTr="00BB1386">
        <w:tc>
          <w:tcPr>
            <w:tcW w:w="8225" w:type="dxa"/>
            <w:shd w:val="clear" w:color="auto" w:fill="auto"/>
          </w:tcPr>
          <w:p w14:paraId="2BE5A7E2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Zaawansowane mechanizmy heurystyczne pozwalające na wykrywanie nieznanych jeszcze zagrożeń. </w:t>
            </w:r>
          </w:p>
        </w:tc>
        <w:tc>
          <w:tcPr>
            <w:tcW w:w="7123" w:type="dxa"/>
            <w:shd w:val="clear" w:color="auto" w:fill="auto"/>
          </w:tcPr>
          <w:p w14:paraId="24664DE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1CDA5D7" w14:textId="77777777" w:rsidTr="00BB1386">
        <w:tc>
          <w:tcPr>
            <w:tcW w:w="8225" w:type="dxa"/>
            <w:shd w:val="clear" w:color="auto" w:fill="auto"/>
          </w:tcPr>
          <w:p w14:paraId="7CC8EDD1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indywidualnej zmiany ustawień poziomu heurystyki dla poszczególnych modułów ochronnych pakietu. </w:t>
            </w:r>
          </w:p>
        </w:tc>
        <w:tc>
          <w:tcPr>
            <w:tcW w:w="7123" w:type="dxa"/>
            <w:shd w:val="clear" w:color="auto" w:fill="auto"/>
          </w:tcPr>
          <w:p w14:paraId="4358695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F762AFD" w14:textId="77777777" w:rsidTr="00BB1386">
        <w:tc>
          <w:tcPr>
            <w:tcW w:w="8225" w:type="dxa"/>
            <w:shd w:val="clear" w:color="auto" w:fill="auto"/>
          </w:tcPr>
          <w:p w14:paraId="395FF948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lastRenderedPageBreak/>
              <w:t xml:space="preserve">Dostęp do wszystkich wykrytych w systemie infekcji z poziomu głównego okna programu wraz z możliwością ich natychmiastowego usunięcia. </w:t>
            </w:r>
          </w:p>
        </w:tc>
        <w:tc>
          <w:tcPr>
            <w:tcW w:w="7123" w:type="dxa"/>
            <w:shd w:val="clear" w:color="auto" w:fill="auto"/>
          </w:tcPr>
          <w:p w14:paraId="31EB004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45CB01C" w14:textId="77777777" w:rsidTr="00BB1386">
        <w:tc>
          <w:tcPr>
            <w:tcW w:w="8225" w:type="dxa"/>
            <w:shd w:val="clear" w:color="auto" w:fill="auto"/>
          </w:tcPr>
          <w:p w14:paraId="135BF02C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Zaawansowany skaner na żądanie. </w:t>
            </w:r>
          </w:p>
        </w:tc>
        <w:tc>
          <w:tcPr>
            <w:tcW w:w="7123" w:type="dxa"/>
            <w:shd w:val="clear" w:color="auto" w:fill="auto"/>
          </w:tcPr>
          <w:p w14:paraId="49198DAB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33B02B4" w14:textId="77777777" w:rsidTr="00BB1386">
        <w:tc>
          <w:tcPr>
            <w:tcW w:w="8225" w:type="dxa"/>
            <w:shd w:val="clear" w:color="auto" w:fill="auto"/>
          </w:tcPr>
          <w:p w14:paraId="22DD1DF5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Monitor antywirusowy kontrolujący wszystkie uruchamiane/otwierane/kopiowane/zapisywane pliki nie pozwalający na dostęp do plików zainfekowanych/szkodliwych. </w:t>
            </w:r>
          </w:p>
        </w:tc>
        <w:tc>
          <w:tcPr>
            <w:tcW w:w="7123" w:type="dxa"/>
            <w:shd w:val="clear" w:color="auto" w:fill="auto"/>
          </w:tcPr>
          <w:p w14:paraId="17D2F62E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701DC67" w14:textId="77777777" w:rsidTr="00BB1386">
        <w:tc>
          <w:tcPr>
            <w:tcW w:w="8225" w:type="dxa"/>
            <w:shd w:val="clear" w:color="auto" w:fill="auto"/>
          </w:tcPr>
          <w:p w14:paraId="59E36B83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kontroli rodzicielskiej/kontroli dostępu pozwalający na wszechstronne kontrolowanie/blokowanie treści pobieranych z Internetu. </w:t>
            </w:r>
          </w:p>
        </w:tc>
        <w:tc>
          <w:tcPr>
            <w:tcW w:w="7123" w:type="dxa"/>
            <w:shd w:val="clear" w:color="auto" w:fill="auto"/>
          </w:tcPr>
          <w:p w14:paraId="04A05C4E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6156CBA" w14:textId="77777777" w:rsidTr="00BB1386">
        <w:tc>
          <w:tcPr>
            <w:tcW w:w="8225" w:type="dxa"/>
            <w:shd w:val="clear" w:color="auto" w:fill="auto"/>
          </w:tcPr>
          <w:p w14:paraId="3D711A82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Skaner poczty kontrolujący pocztę przesyłaną protokołami POP3/SMTP/IMAP. </w:t>
            </w:r>
          </w:p>
        </w:tc>
        <w:tc>
          <w:tcPr>
            <w:tcW w:w="7123" w:type="dxa"/>
            <w:shd w:val="clear" w:color="auto" w:fill="auto"/>
          </w:tcPr>
          <w:p w14:paraId="3712C4D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0876D81" w14:textId="77777777" w:rsidTr="00BB1386">
        <w:tc>
          <w:tcPr>
            <w:tcW w:w="8225" w:type="dxa"/>
            <w:shd w:val="clear" w:color="auto" w:fill="auto"/>
          </w:tcPr>
          <w:p w14:paraId="5EF8FD80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Ochrona przeglądarki kontrolująca wszystkie pobierane przez przeglądarkę dane. </w:t>
            </w:r>
          </w:p>
        </w:tc>
        <w:tc>
          <w:tcPr>
            <w:tcW w:w="7123" w:type="dxa"/>
            <w:shd w:val="clear" w:color="auto" w:fill="auto"/>
          </w:tcPr>
          <w:p w14:paraId="112200D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F927D1C" w14:textId="77777777" w:rsidTr="00BB1386">
        <w:tc>
          <w:tcPr>
            <w:tcW w:w="8225" w:type="dxa"/>
            <w:shd w:val="clear" w:color="auto" w:fill="auto"/>
          </w:tcPr>
          <w:p w14:paraId="4680E48D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Zapora sieciowa. </w:t>
            </w:r>
          </w:p>
        </w:tc>
        <w:tc>
          <w:tcPr>
            <w:tcW w:w="7123" w:type="dxa"/>
            <w:shd w:val="clear" w:color="auto" w:fill="auto"/>
          </w:tcPr>
          <w:p w14:paraId="59CCC44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75FA5A1" w14:textId="77777777" w:rsidTr="00BB1386">
        <w:tc>
          <w:tcPr>
            <w:tcW w:w="8225" w:type="dxa"/>
            <w:shd w:val="clear" w:color="auto" w:fill="auto"/>
          </w:tcPr>
          <w:p w14:paraId="51D6602E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szyfrowanych dysków. </w:t>
            </w:r>
          </w:p>
        </w:tc>
        <w:tc>
          <w:tcPr>
            <w:tcW w:w="7123" w:type="dxa"/>
            <w:shd w:val="clear" w:color="auto" w:fill="auto"/>
          </w:tcPr>
          <w:p w14:paraId="2834A9B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AD1D4DE" w14:textId="77777777" w:rsidTr="00BB1386">
        <w:tc>
          <w:tcPr>
            <w:tcW w:w="8225" w:type="dxa"/>
            <w:shd w:val="clear" w:color="auto" w:fill="auto"/>
          </w:tcPr>
          <w:p w14:paraId="7B61C449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Menadżer haseł. </w:t>
            </w:r>
          </w:p>
        </w:tc>
        <w:tc>
          <w:tcPr>
            <w:tcW w:w="7123" w:type="dxa"/>
            <w:shd w:val="clear" w:color="auto" w:fill="auto"/>
          </w:tcPr>
          <w:p w14:paraId="70B42A90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061119B" w14:textId="77777777" w:rsidTr="00BB1386">
        <w:tc>
          <w:tcPr>
            <w:tcW w:w="8225" w:type="dxa"/>
            <w:shd w:val="clear" w:color="auto" w:fill="auto"/>
          </w:tcPr>
          <w:p w14:paraId="6EE01A8B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czyszczenia systemu ze zbędnych plików. </w:t>
            </w:r>
          </w:p>
        </w:tc>
        <w:tc>
          <w:tcPr>
            <w:tcW w:w="7123" w:type="dxa"/>
            <w:shd w:val="clear" w:color="auto" w:fill="auto"/>
          </w:tcPr>
          <w:p w14:paraId="266734CB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FCDFAA5" w14:textId="77777777" w:rsidTr="00BB1386">
        <w:tc>
          <w:tcPr>
            <w:tcW w:w="8225" w:type="dxa"/>
            <w:shd w:val="clear" w:color="auto" w:fill="auto"/>
          </w:tcPr>
          <w:p w14:paraId="06ED5A8D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skanowania rejestru systemowego. </w:t>
            </w:r>
          </w:p>
        </w:tc>
        <w:tc>
          <w:tcPr>
            <w:tcW w:w="7123" w:type="dxa"/>
            <w:shd w:val="clear" w:color="auto" w:fill="auto"/>
          </w:tcPr>
          <w:p w14:paraId="5AB794A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017C678" w14:textId="77777777" w:rsidTr="00BB1386">
        <w:tc>
          <w:tcPr>
            <w:tcW w:w="8225" w:type="dxa"/>
            <w:shd w:val="clear" w:color="auto" w:fill="auto"/>
          </w:tcPr>
          <w:p w14:paraId="2C156615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Zaawansowane mechanizmy ochronne oparte o chmurę obliczeniową producenta. </w:t>
            </w:r>
          </w:p>
        </w:tc>
        <w:tc>
          <w:tcPr>
            <w:tcW w:w="7123" w:type="dxa"/>
            <w:shd w:val="clear" w:color="auto" w:fill="auto"/>
          </w:tcPr>
          <w:p w14:paraId="4BF9FAC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B731AC9" w14:textId="77777777" w:rsidTr="00BB1386">
        <w:tc>
          <w:tcPr>
            <w:tcW w:w="8225" w:type="dxa"/>
            <w:shd w:val="clear" w:color="auto" w:fill="auto"/>
          </w:tcPr>
          <w:p w14:paraId="3B25B951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 pełni automatyczny mechanizm aktualizacji zarówno baz wirusów jak i modułów programu nie wymagający ingerencji użytkownika. </w:t>
            </w:r>
          </w:p>
        </w:tc>
        <w:tc>
          <w:tcPr>
            <w:tcW w:w="7123" w:type="dxa"/>
            <w:shd w:val="clear" w:color="auto" w:fill="auto"/>
          </w:tcPr>
          <w:p w14:paraId="31433C7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15EFE45" w14:textId="77777777" w:rsidTr="00BB1386">
        <w:tc>
          <w:tcPr>
            <w:tcW w:w="8225" w:type="dxa"/>
            <w:shd w:val="clear" w:color="auto" w:fill="auto"/>
          </w:tcPr>
          <w:p w14:paraId="09D77966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Zaawansowany mechanizm raportowania obejmujący wszystkie istotne z punktu widzenia funkcjonowania pakietu zdarzenia. </w:t>
            </w:r>
          </w:p>
        </w:tc>
        <w:tc>
          <w:tcPr>
            <w:tcW w:w="7123" w:type="dxa"/>
            <w:shd w:val="clear" w:color="auto" w:fill="auto"/>
          </w:tcPr>
          <w:p w14:paraId="2A58F29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DEAFDE6" w14:textId="77777777" w:rsidTr="00BB1386">
        <w:tc>
          <w:tcPr>
            <w:tcW w:w="8225" w:type="dxa"/>
            <w:shd w:val="clear" w:color="auto" w:fill="auto"/>
          </w:tcPr>
          <w:p w14:paraId="244D6320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zabezpieczenia hasłem konfiguracji pakietu. </w:t>
            </w:r>
          </w:p>
        </w:tc>
        <w:tc>
          <w:tcPr>
            <w:tcW w:w="7123" w:type="dxa"/>
            <w:shd w:val="clear" w:color="auto" w:fill="auto"/>
          </w:tcPr>
          <w:p w14:paraId="47E0961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CA06A7C" w14:textId="77777777" w:rsidTr="00BB1386">
        <w:tc>
          <w:tcPr>
            <w:tcW w:w="8225" w:type="dxa"/>
            <w:shd w:val="clear" w:color="auto" w:fill="auto"/>
          </w:tcPr>
          <w:p w14:paraId="0B1B189B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Pomoc techniczna dla programu świadczona w języku polskim. </w:t>
            </w:r>
          </w:p>
        </w:tc>
        <w:tc>
          <w:tcPr>
            <w:tcW w:w="7123" w:type="dxa"/>
            <w:shd w:val="clear" w:color="auto" w:fill="auto"/>
          </w:tcPr>
          <w:p w14:paraId="298BA0B1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DF43192" w14:textId="77777777" w:rsidTr="00BB1386">
        <w:tc>
          <w:tcPr>
            <w:tcW w:w="8225" w:type="dxa"/>
            <w:shd w:val="clear" w:color="auto" w:fill="auto"/>
          </w:tcPr>
          <w:p w14:paraId="6121FC20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zdalnego połączenia (za zgodą użytkownika) z komputerem klienta przez wykwalifikowanego pracownika wsparcia technicznego producenta w celu rozwiązania problemów wskazanych przez użytkownika. </w:t>
            </w:r>
          </w:p>
        </w:tc>
        <w:tc>
          <w:tcPr>
            <w:tcW w:w="7123" w:type="dxa"/>
            <w:shd w:val="clear" w:color="auto" w:fill="auto"/>
          </w:tcPr>
          <w:p w14:paraId="6FD232C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687965E" w14:textId="77777777" w:rsidTr="00BB1386">
        <w:tc>
          <w:tcPr>
            <w:tcW w:w="8225" w:type="dxa"/>
            <w:shd w:val="clear" w:color="auto" w:fill="auto"/>
          </w:tcPr>
          <w:p w14:paraId="4C1EB057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Administracyjny do zdalnego zarządzania instalacjami pakietu w sieci z konsolą umożliwiającą zdalny dostęp do serwera zarządzającego. </w:t>
            </w:r>
          </w:p>
        </w:tc>
        <w:tc>
          <w:tcPr>
            <w:tcW w:w="7123" w:type="dxa"/>
            <w:shd w:val="clear" w:color="auto" w:fill="auto"/>
          </w:tcPr>
          <w:p w14:paraId="505FCEA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BACF526" w14:textId="77777777" w:rsidTr="00BB1386">
        <w:tc>
          <w:tcPr>
            <w:tcW w:w="8225" w:type="dxa"/>
            <w:shd w:val="clear" w:color="auto" w:fill="auto"/>
          </w:tcPr>
          <w:p w14:paraId="1AA04262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czasowej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deaktywacji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 ochrony na wskazany czas albo do ponownego uruchomienia systemu. </w:t>
            </w:r>
          </w:p>
        </w:tc>
        <w:tc>
          <w:tcPr>
            <w:tcW w:w="7123" w:type="dxa"/>
            <w:shd w:val="clear" w:color="auto" w:fill="auto"/>
          </w:tcPr>
          <w:p w14:paraId="111F5FD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320CDBB" w14:textId="77777777" w:rsidTr="00BB1386">
        <w:tc>
          <w:tcPr>
            <w:tcW w:w="8225" w:type="dxa"/>
            <w:shd w:val="clear" w:color="auto" w:fill="auto"/>
          </w:tcPr>
          <w:p w14:paraId="3545B388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Pełna obsługa systemów: </w:t>
            </w:r>
          </w:p>
          <w:p w14:paraId="4E0544A4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XP SP3 z IE 8 </w:t>
            </w:r>
          </w:p>
          <w:p w14:paraId="3B27386C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Vista SP2 z IE 9 </w:t>
            </w:r>
          </w:p>
          <w:p w14:paraId="6AAC4FD6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7 SP1 z IE 11 </w:t>
            </w:r>
          </w:p>
          <w:p w14:paraId="6F7FC551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8 </w:t>
            </w:r>
          </w:p>
          <w:p w14:paraId="13C1A8F1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8.1 </w:t>
            </w:r>
          </w:p>
          <w:p w14:paraId="077AEA6A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10 </w:t>
            </w:r>
          </w:p>
          <w:p w14:paraId="117F9537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11 </w:t>
            </w:r>
          </w:p>
          <w:p w14:paraId="668C1500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Server 2003 SP2 z IE 8 </w:t>
            </w:r>
          </w:p>
          <w:p w14:paraId="270E9FC8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lastRenderedPageBreak/>
              <w:t xml:space="preserve">Windows Server 2003R2 SP2 z IE 8 </w:t>
            </w:r>
          </w:p>
          <w:p w14:paraId="77147C04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Server 2008 SP2 z IE 9 </w:t>
            </w:r>
          </w:p>
          <w:p w14:paraId="67E6A6C7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Server 2008R2 SP1 z IE 11 </w:t>
            </w:r>
          </w:p>
          <w:p w14:paraId="16990DEA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Server 2012 </w:t>
            </w:r>
          </w:p>
          <w:p w14:paraId="08B799E3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Server 2012R2 </w:t>
            </w:r>
          </w:p>
          <w:p w14:paraId="06973EB5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Server 2016 </w:t>
            </w:r>
          </w:p>
          <w:p w14:paraId="734D63CB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Server 2019 </w:t>
            </w:r>
          </w:p>
          <w:p w14:paraId="7AFA4BDE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Server 2022 </w:t>
            </w:r>
          </w:p>
          <w:p w14:paraId="6F3D7DDB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Android 8.0 lub nowszy </w:t>
            </w:r>
          </w:p>
        </w:tc>
        <w:tc>
          <w:tcPr>
            <w:tcW w:w="7123" w:type="dxa"/>
            <w:shd w:val="clear" w:color="auto" w:fill="auto"/>
          </w:tcPr>
          <w:p w14:paraId="25121E4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8475CE1" w14:textId="77777777" w:rsidTr="00BB1386">
        <w:tc>
          <w:tcPr>
            <w:tcW w:w="8225" w:type="dxa"/>
            <w:shd w:val="clear" w:color="auto" w:fill="auto"/>
          </w:tcPr>
          <w:p w14:paraId="5C815866" w14:textId="77777777" w:rsidR="00486EEC" w:rsidRPr="00BB1386" w:rsidRDefault="00486EEC" w:rsidP="00BB1386">
            <w:pPr>
              <w:keepNext/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Monitor antywirusowy/ochrona plików</w:t>
            </w:r>
          </w:p>
        </w:tc>
        <w:tc>
          <w:tcPr>
            <w:tcW w:w="7123" w:type="dxa"/>
            <w:shd w:val="clear" w:color="auto" w:fill="auto"/>
          </w:tcPr>
          <w:p w14:paraId="6929163F" w14:textId="77777777" w:rsidR="00486EEC" w:rsidRPr="00BB1386" w:rsidRDefault="00486EEC" w:rsidP="00BB1386">
            <w:pPr>
              <w:keepNext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30E13DC7" w14:textId="77777777" w:rsidTr="00BB1386">
        <w:tc>
          <w:tcPr>
            <w:tcW w:w="8225" w:type="dxa"/>
            <w:shd w:val="clear" w:color="auto" w:fill="auto"/>
          </w:tcPr>
          <w:p w14:paraId="14C31675" w14:textId="77777777" w:rsidR="00486EEC" w:rsidRPr="00BB1386" w:rsidRDefault="00486EEC" w:rsidP="00BB1386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Analiza wszystkich uruchamianych/otwieranych/kopiowanych/pobieranych plików. </w:t>
            </w:r>
          </w:p>
        </w:tc>
        <w:tc>
          <w:tcPr>
            <w:tcW w:w="7123" w:type="dxa"/>
            <w:shd w:val="clear" w:color="auto" w:fill="auto"/>
          </w:tcPr>
          <w:p w14:paraId="1B413D81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B502BF6" w14:textId="77777777" w:rsidTr="00BB1386">
        <w:tc>
          <w:tcPr>
            <w:tcW w:w="8225" w:type="dxa"/>
            <w:shd w:val="clear" w:color="auto" w:fill="auto"/>
          </w:tcPr>
          <w:p w14:paraId="4C0BD2CF" w14:textId="77777777" w:rsidR="00486EEC" w:rsidRPr="00BB1386" w:rsidRDefault="00486EEC" w:rsidP="00BB1386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Mechanizm uniemożliwiający dostęp do zainfekowanych obiektów. </w:t>
            </w:r>
          </w:p>
        </w:tc>
        <w:tc>
          <w:tcPr>
            <w:tcW w:w="7123" w:type="dxa"/>
            <w:shd w:val="clear" w:color="auto" w:fill="auto"/>
          </w:tcPr>
          <w:p w14:paraId="7CA32F0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6350297" w14:textId="77777777" w:rsidTr="00BB1386">
        <w:tc>
          <w:tcPr>
            <w:tcW w:w="8225" w:type="dxa"/>
            <w:shd w:val="clear" w:color="auto" w:fill="auto"/>
          </w:tcPr>
          <w:p w14:paraId="6DB33F20" w14:textId="77777777" w:rsidR="00486EEC" w:rsidRPr="00BB1386" w:rsidRDefault="00486EEC" w:rsidP="00BB1386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definiowania akcji podejmowanych przez monitor w przypadku wykrycia szkodliwego pliku: </w:t>
            </w:r>
          </w:p>
          <w:p w14:paraId="1089A8C3" w14:textId="77777777" w:rsidR="00486EEC" w:rsidRPr="00BB1386" w:rsidRDefault="00486EEC" w:rsidP="00BB1386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Leczenie pliku (lub jego usunięcie w przypadku, gdy leczenie nie jest możliwe)</w:t>
            </w:r>
          </w:p>
          <w:p w14:paraId="0C1BF751" w14:textId="77777777" w:rsidR="00486EEC" w:rsidRPr="00BB1386" w:rsidRDefault="00486EEC" w:rsidP="00BB1386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Kasowanie pliku</w:t>
            </w:r>
          </w:p>
          <w:p w14:paraId="27EB93ED" w14:textId="77777777" w:rsidR="00486EEC" w:rsidRPr="00BB1386" w:rsidRDefault="00486EEC" w:rsidP="00BB1386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Przeniesienie pliku do kwarantanny</w:t>
            </w:r>
          </w:p>
          <w:p w14:paraId="1396B91A" w14:textId="77777777" w:rsidR="00486EEC" w:rsidRPr="00BB1386" w:rsidRDefault="00486EEC" w:rsidP="00BB1386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Pytanie do użytkownika - w tym wypadku program wyświetla okno z pytaniem o akcję, która ma zostać podjęta. </w:t>
            </w:r>
          </w:p>
        </w:tc>
        <w:tc>
          <w:tcPr>
            <w:tcW w:w="7123" w:type="dxa"/>
            <w:shd w:val="clear" w:color="auto" w:fill="auto"/>
          </w:tcPr>
          <w:p w14:paraId="1847D14C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4933BF9" w14:textId="77777777" w:rsidTr="00BB1386">
        <w:tc>
          <w:tcPr>
            <w:tcW w:w="8225" w:type="dxa"/>
            <w:shd w:val="clear" w:color="auto" w:fill="auto"/>
          </w:tcPr>
          <w:p w14:paraId="0AB11441" w14:textId="77777777" w:rsidR="00486EEC" w:rsidRPr="00BB1386" w:rsidRDefault="00486EEC" w:rsidP="00BB1386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natychmiastowego wysłania zainfekowanego pliku do producenta w celu jego dalszej analizy. </w:t>
            </w:r>
          </w:p>
        </w:tc>
        <w:tc>
          <w:tcPr>
            <w:tcW w:w="7123" w:type="dxa"/>
            <w:shd w:val="clear" w:color="auto" w:fill="auto"/>
          </w:tcPr>
          <w:p w14:paraId="4662BA5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4214B4D" w14:textId="77777777" w:rsidTr="00BB1386">
        <w:tc>
          <w:tcPr>
            <w:tcW w:w="8225" w:type="dxa"/>
            <w:shd w:val="clear" w:color="auto" w:fill="auto"/>
          </w:tcPr>
          <w:p w14:paraId="2F70AB48" w14:textId="77777777" w:rsidR="00486EEC" w:rsidRPr="00BB1386" w:rsidRDefault="00486EEC" w:rsidP="00BB1386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włączenia/wyłączenia skanowania plików na zasobach sieciowych. </w:t>
            </w:r>
          </w:p>
        </w:tc>
        <w:tc>
          <w:tcPr>
            <w:tcW w:w="7123" w:type="dxa"/>
            <w:shd w:val="clear" w:color="auto" w:fill="auto"/>
          </w:tcPr>
          <w:p w14:paraId="1067AB3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6B469E9" w14:textId="77777777" w:rsidTr="00BB1386">
        <w:tc>
          <w:tcPr>
            <w:tcW w:w="8225" w:type="dxa"/>
            <w:shd w:val="clear" w:color="auto" w:fill="auto"/>
          </w:tcPr>
          <w:p w14:paraId="3C52CAC0" w14:textId="77777777" w:rsidR="00486EEC" w:rsidRPr="00BB1386" w:rsidRDefault="00486EEC" w:rsidP="00BB1386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zablokowania mechanizmów autostartu na nośnikach zewnętrznych (np. autorun.inf na nośnikach USB). </w:t>
            </w:r>
          </w:p>
        </w:tc>
        <w:tc>
          <w:tcPr>
            <w:tcW w:w="7123" w:type="dxa"/>
            <w:shd w:val="clear" w:color="auto" w:fill="auto"/>
          </w:tcPr>
          <w:p w14:paraId="4F38F24E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BB6BCB4" w14:textId="77777777" w:rsidTr="00BB1386">
        <w:tc>
          <w:tcPr>
            <w:tcW w:w="8225" w:type="dxa"/>
            <w:shd w:val="clear" w:color="auto" w:fill="auto"/>
          </w:tcPr>
          <w:p w14:paraId="624FE5BC" w14:textId="77777777" w:rsidR="00486EEC" w:rsidRPr="00BB1386" w:rsidRDefault="00486EEC" w:rsidP="00BB1386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definiowania listy plików i folderów wyłączonych z ochrony antywirusowej.</w:t>
            </w:r>
          </w:p>
        </w:tc>
        <w:tc>
          <w:tcPr>
            <w:tcW w:w="7123" w:type="dxa"/>
            <w:shd w:val="clear" w:color="auto" w:fill="auto"/>
          </w:tcPr>
          <w:p w14:paraId="2E2D5230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B1D1B7B" w14:textId="77777777" w:rsidTr="00BB1386">
        <w:tc>
          <w:tcPr>
            <w:tcW w:w="8225" w:type="dxa"/>
            <w:shd w:val="clear" w:color="auto" w:fill="auto"/>
          </w:tcPr>
          <w:p w14:paraId="4C7200E2" w14:textId="77777777" w:rsidR="00486EEC" w:rsidRPr="00BB1386" w:rsidRDefault="00486EEC" w:rsidP="00BB1386">
            <w:pPr>
              <w:tabs>
                <w:tab w:val="left" w:pos="574"/>
              </w:tabs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Skaner na żądanie</w:t>
            </w:r>
          </w:p>
        </w:tc>
        <w:tc>
          <w:tcPr>
            <w:tcW w:w="7123" w:type="dxa"/>
            <w:shd w:val="clear" w:color="auto" w:fill="auto"/>
          </w:tcPr>
          <w:p w14:paraId="4C98C07B" w14:textId="77777777" w:rsidR="00486EEC" w:rsidRPr="00BB1386" w:rsidRDefault="00486EEC" w:rsidP="00BB1386">
            <w:pPr>
              <w:tabs>
                <w:tab w:val="left" w:pos="574"/>
              </w:tabs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1D445985" w14:textId="77777777" w:rsidTr="00BB1386">
        <w:tc>
          <w:tcPr>
            <w:tcW w:w="8225" w:type="dxa"/>
            <w:shd w:val="clear" w:color="auto" w:fill="auto"/>
          </w:tcPr>
          <w:p w14:paraId="46B40DA2" w14:textId="77777777" w:rsidR="00486EEC" w:rsidRPr="00BB1386" w:rsidRDefault="00486EEC" w:rsidP="00BB1386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skanowania wszystkich zasobów komputera. </w:t>
            </w:r>
          </w:p>
        </w:tc>
        <w:tc>
          <w:tcPr>
            <w:tcW w:w="7123" w:type="dxa"/>
            <w:shd w:val="clear" w:color="auto" w:fill="auto"/>
          </w:tcPr>
          <w:p w14:paraId="047BD26D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1F1F25A" w14:textId="77777777" w:rsidTr="00BB1386">
        <w:tc>
          <w:tcPr>
            <w:tcW w:w="8225" w:type="dxa"/>
            <w:shd w:val="clear" w:color="auto" w:fill="auto"/>
          </w:tcPr>
          <w:p w14:paraId="622B0673" w14:textId="77777777" w:rsidR="00486EEC" w:rsidRPr="00BB1386" w:rsidRDefault="00486EEC" w:rsidP="00BB1386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Mechanizm szybkiego skanowania pozwalający na sprawdzenie najważniejszych zasobów komputera. Skanowanie szybkie może być uruchomione: </w:t>
            </w:r>
          </w:p>
          <w:p w14:paraId="27A36064" w14:textId="77777777" w:rsidR="00486EEC" w:rsidRPr="00BB1386" w:rsidRDefault="00486EEC" w:rsidP="00BB1386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Na żądanie</w:t>
            </w:r>
          </w:p>
          <w:p w14:paraId="41B5A469" w14:textId="77777777" w:rsidR="00486EEC" w:rsidRPr="00BB1386" w:rsidRDefault="00486EEC" w:rsidP="00BB1386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Po starcie systemu</w:t>
            </w:r>
          </w:p>
          <w:p w14:paraId="70711FF1" w14:textId="77777777" w:rsidR="00486EEC" w:rsidRPr="00BB1386" w:rsidRDefault="00486EEC" w:rsidP="00BB1386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Po zalogowaniu użytkownika </w:t>
            </w:r>
          </w:p>
          <w:p w14:paraId="3EE34B8C" w14:textId="77777777" w:rsidR="00486EEC" w:rsidRPr="00BB1386" w:rsidRDefault="00486EEC" w:rsidP="00BB1386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Po aktualizacji baz wirusów</w:t>
            </w:r>
          </w:p>
        </w:tc>
        <w:tc>
          <w:tcPr>
            <w:tcW w:w="7123" w:type="dxa"/>
            <w:shd w:val="clear" w:color="auto" w:fill="auto"/>
          </w:tcPr>
          <w:p w14:paraId="30D6226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C0C4D28" w14:textId="77777777" w:rsidTr="00BB1386">
        <w:tc>
          <w:tcPr>
            <w:tcW w:w="8225" w:type="dxa"/>
            <w:shd w:val="clear" w:color="auto" w:fill="auto"/>
          </w:tcPr>
          <w:p w14:paraId="59EB3DFC" w14:textId="77777777" w:rsidR="00486EEC" w:rsidRPr="00BB1386" w:rsidRDefault="00486EEC" w:rsidP="00BB1386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uruchomienia skanowania wybranych zasobów z poziomu menu kontekstowego (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prawoklik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) </w:t>
            </w:r>
          </w:p>
        </w:tc>
        <w:tc>
          <w:tcPr>
            <w:tcW w:w="7123" w:type="dxa"/>
            <w:shd w:val="clear" w:color="auto" w:fill="auto"/>
          </w:tcPr>
          <w:p w14:paraId="30B5DDD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8146D04" w14:textId="77777777" w:rsidTr="00BB1386">
        <w:tc>
          <w:tcPr>
            <w:tcW w:w="8225" w:type="dxa"/>
            <w:shd w:val="clear" w:color="auto" w:fill="auto"/>
          </w:tcPr>
          <w:p w14:paraId="0EF8DF63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Kontrola rodzicielska/Kontrola dostępu</w:t>
            </w:r>
          </w:p>
        </w:tc>
        <w:tc>
          <w:tcPr>
            <w:tcW w:w="7123" w:type="dxa"/>
            <w:shd w:val="clear" w:color="auto" w:fill="auto"/>
          </w:tcPr>
          <w:p w14:paraId="7C9E82FF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43BC6D9C" w14:textId="77777777" w:rsidTr="00BB1386">
        <w:tc>
          <w:tcPr>
            <w:tcW w:w="8225" w:type="dxa"/>
            <w:shd w:val="clear" w:color="auto" w:fill="auto"/>
          </w:tcPr>
          <w:p w14:paraId="72A7205F" w14:textId="77777777" w:rsidR="00486EEC" w:rsidRPr="00BB1386" w:rsidRDefault="00486EEC" w:rsidP="00BB1386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Baza danych szkodliwych treści podzielona na kategorie pozwalająca na dostosowanie poziomu ochrony do wieku i wymagań użytkowników. </w:t>
            </w:r>
          </w:p>
        </w:tc>
        <w:tc>
          <w:tcPr>
            <w:tcW w:w="7123" w:type="dxa"/>
            <w:shd w:val="clear" w:color="auto" w:fill="auto"/>
          </w:tcPr>
          <w:p w14:paraId="1091C84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6AA15C5" w14:textId="77777777" w:rsidTr="00BB1386">
        <w:tc>
          <w:tcPr>
            <w:tcW w:w="8225" w:type="dxa"/>
            <w:shd w:val="clear" w:color="auto" w:fill="auto"/>
          </w:tcPr>
          <w:p w14:paraId="2EC5C726" w14:textId="77777777" w:rsidR="00486EEC" w:rsidRPr="00BB1386" w:rsidRDefault="00486EEC" w:rsidP="00BB1386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lastRenderedPageBreak/>
              <w:t xml:space="preserve">Możliwość definiowania reguł obejmujących strony dopuszczane i blokowane zarówno na podstawie adresów stron jak i na podstawie ich treści. </w:t>
            </w:r>
          </w:p>
        </w:tc>
        <w:tc>
          <w:tcPr>
            <w:tcW w:w="7123" w:type="dxa"/>
            <w:shd w:val="clear" w:color="auto" w:fill="auto"/>
          </w:tcPr>
          <w:p w14:paraId="7475CF99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DF5D9B8" w14:textId="77777777" w:rsidTr="00BB1386">
        <w:tc>
          <w:tcPr>
            <w:tcW w:w="8225" w:type="dxa"/>
            <w:shd w:val="clear" w:color="auto" w:fill="auto"/>
          </w:tcPr>
          <w:p w14:paraId="261203B4" w14:textId="77777777" w:rsidR="00486EEC" w:rsidRPr="00BB1386" w:rsidRDefault="00486EEC" w:rsidP="00BB1386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włączenia trybu bezpiecznego wyszukiwania. </w:t>
            </w:r>
          </w:p>
        </w:tc>
        <w:tc>
          <w:tcPr>
            <w:tcW w:w="7123" w:type="dxa"/>
            <w:shd w:val="clear" w:color="auto" w:fill="auto"/>
          </w:tcPr>
          <w:p w14:paraId="1C24E1C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496353E" w14:textId="77777777" w:rsidTr="00BB1386">
        <w:tc>
          <w:tcPr>
            <w:tcW w:w="8225" w:type="dxa"/>
            <w:shd w:val="clear" w:color="auto" w:fill="auto"/>
          </w:tcPr>
          <w:p w14:paraId="6BAE468D" w14:textId="77777777" w:rsidR="00486EEC" w:rsidRPr="00BB1386" w:rsidRDefault="00486EEC" w:rsidP="00BB1386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zablokowania pobierania programów z Internetu. </w:t>
            </w:r>
          </w:p>
        </w:tc>
        <w:tc>
          <w:tcPr>
            <w:tcW w:w="7123" w:type="dxa"/>
            <w:shd w:val="clear" w:color="auto" w:fill="auto"/>
          </w:tcPr>
          <w:p w14:paraId="17D57FD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F2654E0" w14:textId="77777777" w:rsidTr="00BB1386">
        <w:tc>
          <w:tcPr>
            <w:tcW w:w="8225" w:type="dxa"/>
            <w:shd w:val="clear" w:color="auto" w:fill="auto"/>
          </w:tcPr>
          <w:p w14:paraId="41857912" w14:textId="77777777" w:rsidR="00486EEC" w:rsidRPr="00BB1386" w:rsidRDefault="00486EEC" w:rsidP="00BB1386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definiowania tygodniowego harmonogramu dostępu do Sieci. </w:t>
            </w:r>
          </w:p>
        </w:tc>
        <w:tc>
          <w:tcPr>
            <w:tcW w:w="7123" w:type="dxa"/>
            <w:shd w:val="clear" w:color="auto" w:fill="auto"/>
          </w:tcPr>
          <w:p w14:paraId="3882709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CD4632D" w14:textId="77777777" w:rsidTr="00BB1386">
        <w:tc>
          <w:tcPr>
            <w:tcW w:w="8225" w:type="dxa"/>
            <w:shd w:val="clear" w:color="auto" w:fill="auto"/>
          </w:tcPr>
          <w:p w14:paraId="7C931786" w14:textId="77777777" w:rsidR="00486EEC" w:rsidRPr="00BB1386" w:rsidRDefault="00486EEC" w:rsidP="00BB1386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definiowania listy użytkowników wykluczonych z kontroli rodzicielskiej. </w:t>
            </w:r>
          </w:p>
        </w:tc>
        <w:tc>
          <w:tcPr>
            <w:tcW w:w="7123" w:type="dxa"/>
            <w:shd w:val="clear" w:color="auto" w:fill="auto"/>
          </w:tcPr>
          <w:p w14:paraId="31FA5D2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8479229" w14:textId="77777777" w:rsidTr="00BB1386">
        <w:tc>
          <w:tcPr>
            <w:tcW w:w="8225" w:type="dxa"/>
            <w:shd w:val="clear" w:color="auto" w:fill="auto"/>
          </w:tcPr>
          <w:p w14:paraId="2AEDB687" w14:textId="77777777" w:rsidR="00486EEC" w:rsidRPr="00BB1386" w:rsidRDefault="00486EEC" w:rsidP="00BB1386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Dostęp do historii przeglądanych stron z możliwością natychmiastowego dodawania adresów z listy do bazy stron blokowanych lub dopuszczanych. </w:t>
            </w:r>
          </w:p>
        </w:tc>
        <w:tc>
          <w:tcPr>
            <w:tcW w:w="7123" w:type="dxa"/>
            <w:shd w:val="clear" w:color="auto" w:fill="auto"/>
          </w:tcPr>
          <w:p w14:paraId="7C80123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954CE1A" w14:textId="77777777" w:rsidTr="00BB1386">
        <w:tc>
          <w:tcPr>
            <w:tcW w:w="8225" w:type="dxa"/>
            <w:shd w:val="clear" w:color="auto" w:fill="auto"/>
          </w:tcPr>
          <w:p w14:paraId="4CBF0224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Ochrona przeglądarki</w:t>
            </w:r>
          </w:p>
        </w:tc>
        <w:tc>
          <w:tcPr>
            <w:tcW w:w="7123" w:type="dxa"/>
            <w:shd w:val="clear" w:color="auto" w:fill="auto"/>
          </w:tcPr>
          <w:p w14:paraId="56C1F159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7D421B5B" w14:textId="77777777" w:rsidTr="00BB1386">
        <w:tc>
          <w:tcPr>
            <w:tcW w:w="8225" w:type="dxa"/>
            <w:shd w:val="clear" w:color="auto" w:fill="auto"/>
          </w:tcPr>
          <w:p w14:paraId="7573B56D" w14:textId="77777777" w:rsidR="00486EEC" w:rsidRPr="00BB1386" w:rsidRDefault="00486EEC" w:rsidP="00BB1386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Skanowanie całego ruchu realizowanego za pośrednictwem przeglądarek internetowych niezależnie od ich wersji. </w:t>
            </w:r>
          </w:p>
        </w:tc>
        <w:tc>
          <w:tcPr>
            <w:tcW w:w="7123" w:type="dxa"/>
            <w:shd w:val="clear" w:color="auto" w:fill="auto"/>
          </w:tcPr>
          <w:p w14:paraId="73040BB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0907E7D" w14:textId="77777777" w:rsidTr="00BB1386">
        <w:tc>
          <w:tcPr>
            <w:tcW w:w="8225" w:type="dxa"/>
            <w:shd w:val="clear" w:color="auto" w:fill="auto"/>
          </w:tcPr>
          <w:p w14:paraId="6C2074F5" w14:textId="77777777" w:rsidR="00486EEC" w:rsidRPr="00BB1386" w:rsidRDefault="00486EEC" w:rsidP="00BB1386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Skanowanie połączeń szyfrowanych HTTPS. </w:t>
            </w:r>
          </w:p>
        </w:tc>
        <w:tc>
          <w:tcPr>
            <w:tcW w:w="7123" w:type="dxa"/>
            <w:shd w:val="clear" w:color="auto" w:fill="auto"/>
          </w:tcPr>
          <w:p w14:paraId="3433C16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027813D" w14:textId="77777777" w:rsidTr="00BB1386">
        <w:tc>
          <w:tcPr>
            <w:tcW w:w="8225" w:type="dxa"/>
            <w:shd w:val="clear" w:color="auto" w:fill="auto"/>
          </w:tcPr>
          <w:p w14:paraId="02515FF9" w14:textId="77777777" w:rsidR="00486EEC" w:rsidRPr="00BB1386" w:rsidRDefault="00486EEC" w:rsidP="00BB1386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definiowania listy domen wykluczonych ze skanowania. </w:t>
            </w:r>
          </w:p>
        </w:tc>
        <w:tc>
          <w:tcPr>
            <w:tcW w:w="7123" w:type="dxa"/>
            <w:shd w:val="clear" w:color="auto" w:fill="auto"/>
          </w:tcPr>
          <w:p w14:paraId="06DB8FC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9037195" w14:textId="77777777" w:rsidTr="00BB1386">
        <w:tc>
          <w:tcPr>
            <w:tcW w:w="8225" w:type="dxa"/>
            <w:shd w:val="clear" w:color="auto" w:fill="auto"/>
          </w:tcPr>
          <w:p w14:paraId="7695D79D" w14:textId="77777777" w:rsidR="00486EEC" w:rsidRPr="00BB1386" w:rsidRDefault="00486EEC" w:rsidP="00BB1386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Funkcja blokowania transmisji strumieniowych (audio/video). </w:t>
            </w:r>
          </w:p>
        </w:tc>
        <w:tc>
          <w:tcPr>
            <w:tcW w:w="7123" w:type="dxa"/>
            <w:shd w:val="clear" w:color="auto" w:fill="auto"/>
          </w:tcPr>
          <w:p w14:paraId="6D7DAA8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AA5D5C4" w14:textId="77777777" w:rsidTr="00BB1386">
        <w:tc>
          <w:tcPr>
            <w:tcW w:w="8225" w:type="dxa"/>
            <w:shd w:val="clear" w:color="auto" w:fill="auto"/>
          </w:tcPr>
          <w:p w14:paraId="64291CB2" w14:textId="77777777" w:rsidR="00486EEC" w:rsidRPr="00BB1386" w:rsidRDefault="00486EEC" w:rsidP="00BB1386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blokowania pobierania niepodpisanych plików wykonywalnych. </w:t>
            </w:r>
          </w:p>
        </w:tc>
        <w:tc>
          <w:tcPr>
            <w:tcW w:w="7123" w:type="dxa"/>
            <w:shd w:val="clear" w:color="auto" w:fill="auto"/>
          </w:tcPr>
          <w:p w14:paraId="183EC20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A041666" w14:textId="77777777" w:rsidTr="00BB1386">
        <w:tc>
          <w:tcPr>
            <w:tcW w:w="8225" w:type="dxa"/>
            <w:shd w:val="clear" w:color="auto" w:fill="auto"/>
          </w:tcPr>
          <w:p w14:paraId="07069088" w14:textId="77777777" w:rsidR="00486EEC" w:rsidRPr="00BB1386" w:rsidRDefault="00486EEC" w:rsidP="00BB1386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Zaawansowany mechanizm skanowania i analizy załączników pocztowych w ramach wszystkich popularnych serwisów pocztowych -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gmail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onet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wp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, tlen,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microsoft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 itp. </w:t>
            </w:r>
          </w:p>
        </w:tc>
        <w:tc>
          <w:tcPr>
            <w:tcW w:w="7123" w:type="dxa"/>
            <w:shd w:val="clear" w:color="auto" w:fill="auto"/>
          </w:tcPr>
          <w:p w14:paraId="21E35A1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B577412" w14:textId="77777777" w:rsidTr="00BB1386">
        <w:tc>
          <w:tcPr>
            <w:tcW w:w="8225" w:type="dxa"/>
            <w:shd w:val="clear" w:color="auto" w:fill="auto"/>
          </w:tcPr>
          <w:p w14:paraId="79DC0C0F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Bezpieczna przeglądarka internetowa</w:t>
            </w:r>
          </w:p>
        </w:tc>
        <w:tc>
          <w:tcPr>
            <w:tcW w:w="7123" w:type="dxa"/>
            <w:shd w:val="clear" w:color="auto" w:fill="auto"/>
          </w:tcPr>
          <w:p w14:paraId="09C7A6D2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37E7ED18" w14:textId="77777777" w:rsidTr="00BB1386">
        <w:tc>
          <w:tcPr>
            <w:tcW w:w="8225" w:type="dxa"/>
            <w:shd w:val="clear" w:color="auto" w:fill="auto"/>
          </w:tcPr>
          <w:p w14:paraId="750CAFB3" w14:textId="77777777" w:rsidR="00486EEC" w:rsidRPr="00BB1386" w:rsidRDefault="00486EEC" w:rsidP="00BB138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Kontrola uruchomionych aplikacji. </w:t>
            </w:r>
          </w:p>
        </w:tc>
        <w:tc>
          <w:tcPr>
            <w:tcW w:w="7123" w:type="dxa"/>
            <w:shd w:val="clear" w:color="auto" w:fill="auto"/>
          </w:tcPr>
          <w:p w14:paraId="02BD6C1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9B6E927" w14:textId="77777777" w:rsidTr="00BB1386">
        <w:tc>
          <w:tcPr>
            <w:tcW w:w="8225" w:type="dxa"/>
            <w:shd w:val="clear" w:color="auto" w:fill="auto"/>
          </w:tcPr>
          <w:p w14:paraId="577F838B" w14:textId="77777777" w:rsidR="00486EEC" w:rsidRPr="00BB1386" w:rsidRDefault="00486EEC" w:rsidP="00BB138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Ochrona przed 'wstrzykiwaniem' bibliotek do przeglądarki. </w:t>
            </w:r>
          </w:p>
        </w:tc>
        <w:tc>
          <w:tcPr>
            <w:tcW w:w="7123" w:type="dxa"/>
            <w:shd w:val="clear" w:color="auto" w:fill="auto"/>
          </w:tcPr>
          <w:p w14:paraId="51E6437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3437BAF" w14:textId="77777777" w:rsidTr="00BB1386">
        <w:tc>
          <w:tcPr>
            <w:tcW w:w="8225" w:type="dxa"/>
            <w:shd w:val="clear" w:color="auto" w:fill="auto"/>
          </w:tcPr>
          <w:p w14:paraId="491B2421" w14:textId="77777777" w:rsidR="00486EEC" w:rsidRPr="00BB1386" w:rsidRDefault="00486EEC" w:rsidP="00BB138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Filtr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antyphishingowy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</w:tc>
        <w:tc>
          <w:tcPr>
            <w:tcW w:w="7123" w:type="dxa"/>
            <w:shd w:val="clear" w:color="auto" w:fill="auto"/>
          </w:tcPr>
          <w:p w14:paraId="3145F13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DB18462" w14:textId="77777777" w:rsidTr="00BB1386">
        <w:tc>
          <w:tcPr>
            <w:tcW w:w="8225" w:type="dxa"/>
            <w:shd w:val="clear" w:color="auto" w:fill="auto"/>
          </w:tcPr>
          <w:p w14:paraId="2EECC4F6" w14:textId="77777777" w:rsidR="00486EEC" w:rsidRPr="00BB1386" w:rsidRDefault="00486EEC" w:rsidP="00BB138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Kontrola przekierowania ruchu sieciowego. </w:t>
            </w:r>
          </w:p>
        </w:tc>
        <w:tc>
          <w:tcPr>
            <w:tcW w:w="7123" w:type="dxa"/>
            <w:shd w:val="clear" w:color="auto" w:fill="auto"/>
          </w:tcPr>
          <w:p w14:paraId="4C4CE9C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8F2ABF5" w14:textId="77777777" w:rsidTr="00BB1386">
        <w:tc>
          <w:tcPr>
            <w:tcW w:w="8225" w:type="dxa"/>
            <w:shd w:val="clear" w:color="auto" w:fill="auto"/>
          </w:tcPr>
          <w:p w14:paraId="5E307E90" w14:textId="77777777" w:rsidR="00486EEC" w:rsidRPr="00BB1386" w:rsidRDefault="00486EEC" w:rsidP="00BB138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Ochrona schowka systemowego. </w:t>
            </w:r>
          </w:p>
        </w:tc>
        <w:tc>
          <w:tcPr>
            <w:tcW w:w="7123" w:type="dxa"/>
            <w:shd w:val="clear" w:color="auto" w:fill="auto"/>
          </w:tcPr>
          <w:p w14:paraId="057447C9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E2AFE5D" w14:textId="77777777" w:rsidTr="00BB1386">
        <w:tc>
          <w:tcPr>
            <w:tcW w:w="8225" w:type="dxa"/>
            <w:shd w:val="clear" w:color="auto" w:fill="auto"/>
          </w:tcPr>
          <w:p w14:paraId="70BBA9D9" w14:textId="77777777" w:rsidR="00486EEC" w:rsidRPr="00BB1386" w:rsidRDefault="00486EEC" w:rsidP="00BB138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Ochrona pliku '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hosts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'. </w:t>
            </w:r>
          </w:p>
        </w:tc>
        <w:tc>
          <w:tcPr>
            <w:tcW w:w="7123" w:type="dxa"/>
            <w:shd w:val="clear" w:color="auto" w:fill="auto"/>
          </w:tcPr>
          <w:p w14:paraId="6A6FCD7C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3B417DD" w14:textId="77777777" w:rsidTr="00BB1386">
        <w:tc>
          <w:tcPr>
            <w:tcW w:w="8225" w:type="dxa"/>
            <w:shd w:val="clear" w:color="auto" w:fill="auto"/>
          </w:tcPr>
          <w:p w14:paraId="326D1A57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Ochrona poczty</w:t>
            </w:r>
          </w:p>
        </w:tc>
        <w:tc>
          <w:tcPr>
            <w:tcW w:w="7123" w:type="dxa"/>
            <w:shd w:val="clear" w:color="auto" w:fill="auto"/>
          </w:tcPr>
          <w:p w14:paraId="1E984C4E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53AC4BC0" w14:textId="77777777" w:rsidTr="00BB1386">
        <w:tc>
          <w:tcPr>
            <w:tcW w:w="8225" w:type="dxa"/>
            <w:shd w:val="clear" w:color="auto" w:fill="auto"/>
          </w:tcPr>
          <w:p w14:paraId="3F0456B9" w14:textId="77777777" w:rsidR="00486EEC" w:rsidRPr="00BB1386" w:rsidRDefault="00486EEC" w:rsidP="00BB138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Skanowanie poczty przesyłanej protokołami POP3/SMTP/IMAP. </w:t>
            </w:r>
          </w:p>
        </w:tc>
        <w:tc>
          <w:tcPr>
            <w:tcW w:w="7123" w:type="dxa"/>
            <w:shd w:val="clear" w:color="auto" w:fill="auto"/>
          </w:tcPr>
          <w:p w14:paraId="247FBE1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454F524" w14:textId="77777777" w:rsidTr="00BB1386">
        <w:tc>
          <w:tcPr>
            <w:tcW w:w="8225" w:type="dxa"/>
            <w:shd w:val="clear" w:color="auto" w:fill="auto"/>
          </w:tcPr>
          <w:p w14:paraId="13E2E4F6" w14:textId="77777777" w:rsidR="00486EEC" w:rsidRPr="00BB1386" w:rsidRDefault="00486EEC" w:rsidP="00BB138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Skanowanie połączeń szyfrowanych SSL/TLS. </w:t>
            </w:r>
          </w:p>
        </w:tc>
        <w:tc>
          <w:tcPr>
            <w:tcW w:w="7123" w:type="dxa"/>
            <w:shd w:val="clear" w:color="auto" w:fill="auto"/>
          </w:tcPr>
          <w:p w14:paraId="02766D8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0E39A25" w14:textId="77777777" w:rsidTr="00BB1386">
        <w:tc>
          <w:tcPr>
            <w:tcW w:w="8225" w:type="dxa"/>
            <w:shd w:val="clear" w:color="auto" w:fill="auto"/>
          </w:tcPr>
          <w:p w14:paraId="1A4D2DCA" w14:textId="77777777" w:rsidR="00486EEC" w:rsidRPr="00BB1386" w:rsidRDefault="00486EEC" w:rsidP="00BB138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Skanowanie nie wymaga zmiany ustawień kont pocztowych (adres serwera/użytkownik itp.) i działa niezależnie od używanego klienta pocztowego. </w:t>
            </w:r>
          </w:p>
        </w:tc>
        <w:tc>
          <w:tcPr>
            <w:tcW w:w="7123" w:type="dxa"/>
            <w:shd w:val="clear" w:color="auto" w:fill="auto"/>
          </w:tcPr>
          <w:p w14:paraId="1DE2625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0C1BC7D" w14:textId="77777777" w:rsidTr="00BB1386">
        <w:tc>
          <w:tcPr>
            <w:tcW w:w="8225" w:type="dxa"/>
            <w:shd w:val="clear" w:color="auto" w:fill="auto"/>
          </w:tcPr>
          <w:p w14:paraId="069D3E8F" w14:textId="77777777" w:rsidR="00486EEC" w:rsidRPr="00BB1386" w:rsidRDefault="00486EEC" w:rsidP="00BB138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Mechanizm wykrywający i zabezpieczający przed uruchomieniem/otworzeniem potencjalnie szkodliwych załączników w formacie popularnych dokumentów/skryptów/programów wykonywalnych. </w:t>
            </w:r>
          </w:p>
        </w:tc>
        <w:tc>
          <w:tcPr>
            <w:tcW w:w="7123" w:type="dxa"/>
            <w:shd w:val="clear" w:color="auto" w:fill="auto"/>
          </w:tcPr>
          <w:p w14:paraId="5975A181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03C639C" w14:textId="77777777" w:rsidTr="00BB1386">
        <w:tc>
          <w:tcPr>
            <w:tcW w:w="8225" w:type="dxa"/>
            <w:shd w:val="clear" w:color="auto" w:fill="auto"/>
          </w:tcPr>
          <w:p w14:paraId="7368CD17" w14:textId="77777777" w:rsidR="00486EEC" w:rsidRPr="00BB1386" w:rsidRDefault="00486EEC" w:rsidP="00BB138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usunięcia zainfekowanych wiadomości lub obudowania ich w strukturze bezpiecznego załącznika. </w:t>
            </w:r>
          </w:p>
        </w:tc>
        <w:tc>
          <w:tcPr>
            <w:tcW w:w="7123" w:type="dxa"/>
            <w:shd w:val="clear" w:color="auto" w:fill="auto"/>
          </w:tcPr>
          <w:p w14:paraId="1690E8B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4377FA1" w14:textId="77777777" w:rsidTr="00BB1386">
        <w:tc>
          <w:tcPr>
            <w:tcW w:w="8225" w:type="dxa"/>
            <w:shd w:val="clear" w:color="auto" w:fill="auto"/>
          </w:tcPr>
          <w:p w14:paraId="37C63B2D" w14:textId="77777777" w:rsidR="00486EEC" w:rsidRPr="00BB1386" w:rsidRDefault="00486EEC" w:rsidP="00BB138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dołączania do wysyłanych maili stopki z informacją o ich przeskanowaniu pod kątem infekcji. </w:t>
            </w:r>
          </w:p>
        </w:tc>
        <w:tc>
          <w:tcPr>
            <w:tcW w:w="7123" w:type="dxa"/>
            <w:shd w:val="clear" w:color="auto" w:fill="auto"/>
          </w:tcPr>
          <w:p w14:paraId="4AD90F9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1C5B636" w14:textId="77777777" w:rsidTr="00BB1386">
        <w:tc>
          <w:tcPr>
            <w:tcW w:w="8225" w:type="dxa"/>
            <w:shd w:val="clear" w:color="auto" w:fill="auto"/>
          </w:tcPr>
          <w:p w14:paraId="6027F550" w14:textId="77777777" w:rsidR="00486EEC" w:rsidRPr="00BB1386" w:rsidRDefault="00486EEC" w:rsidP="00BB138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lastRenderedPageBreak/>
              <w:t xml:space="preserve">Moduł antyspamowy oparty o sztuczną inteligencję zaimplementowaną przez producenta z możliwością definiowania własnych reguł przez użytkownika opartą między innymi o historię korespondencji. </w:t>
            </w:r>
          </w:p>
        </w:tc>
        <w:tc>
          <w:tcPr>
            <w:tcW w:w="7123" w:type="dxa"/>
            <w:shd w:val="clear" w:color="auto" w:fill="auto"/>
          </w:tcPr>
          <w:p w14:paraId="77FAF63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41A857F" w14:textId="77777777" w:rsidTr="00BB1386">
        <w:tc>
          <w:tcPr>
            <w:tcW w:w="8225" w:type="dxa"/>
            <w:shd w:val="clear" w:color="auto" w:fill="auto"/>
          </w:tcPr>
          <w:p w14:paraId="48EC220A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Zapora sieciowa</w:t>
            </w:r>
          </w:p>
        </w:tc>
        <w:tc>
          <w:tcPr>
            <w:tcW w:w="7123" w:type="dxa"/>
            <w:shd w:val="clear" w:color="auto" w:fill="auto"/>
          </w:tcPr>
          <w:p w14:paraId="25E2AD2E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1B77D87D" w14:textId="77777777" w:rsidTr="00BB1386">
        <w:tc>
          <w:tcPr>
            <w:tcW w:w="8225" w:type="dxa"/>
            <w:shd w:val="clear" w:color="auto" w:fill="auto"/>
          </w:tcPr>
          <w:p w14:paraId="08800D11" w14:textId="77777777" w:rsidR="00486EEC" w:rsidRPr="00BB1386" w:rsidRDefault="00486EEC" w:rsidP="00BB1386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Kontrola całego ruchu sieciowego w kontekście adresów oraz aplikacji. </w:t>
            </w:r>
          </w:p>
        </w:tc>
        <w:tc>
          <w:tcPr>
            <w:tcW w:w="7123" w:type="dxa"/>
            <w:shd w:val="clear" w:color="auto" w:fill="auto"/>
          </w:tcPr>
          <w:p w14:paraId="3381F3E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7467FCA" w14:textId="77777777" w:rsidTr="00BB1386">
        <w:tc>
          <w:tcPr>
            <w:tcW w:w="8225" w:type="dxa"/>
            <w:shd w:val="clear" w:color="auto" w:fill="auto"/>
          </w:tcPr>
          <w:p w14:paraId="5FB903E2" w14:textId="77777777" w:rsidR="00486EEC" w:rsidRPr="00BB1386" w:rsidRDefault="00486EEC" w:rsidP="00BB1386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tworzenia reguł zapory zarówno dla adresów/portów jak i aplikacji oraz folderów lokalnych. </w:t>
            </w:r>
          </w:p>
        </w:tc>
        <w:tc>
          <w:tcPr>
            <w:tcW w:w="7123" w:type="dxa"/>
            <w:shd w:val="clear" w:color="auto" w:fill="auto"/>
          </w:tcPr>
          <w:p w14:paraId="57D6D21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8F98DF3" w14:textId="77777777" w:rsidTr="00BB1386">
        <w:tc>
          <w:tcPr>
            <w:tcW w:w="8225" w:type="dxa"/>
            <w:shd w:val="clear" w:color="auto" w:fill="auto"/>
          </w:tcPr>
          <w:p w14:paraId="16A15482" w14:textId="77777777" w:rsidR="00486EEC" w:rsidRPr="00BB1386" w:rsidRDefault="00486EEC" w:rsidP="00BB1386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Tryb pracy interaktywnej oraz cichej, opartej na już stworzonych regułach. </w:t>
            </w:r>
          </w:p>
        </w:tc>
        <w:tc>
          <w:tcPr>
            <w:tcW w:w="7123" w:type="dxa"/>
            <w:shd w:val="clear" w:color="auto" w:fill="auto"/>
          </w:tcPr>
          <w:p w14:paraId="4633B6D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A7DE4F2" w14:textId="77777777" w:rsidTr="00BB1386">
        <w:tc>
          <w:tcPr>
            <w:tcW w:w="8225" w:type="dxa"/>
            <w:shd w:val="clear" w:color="auto" w:fill="auto"/>
          </w:tcPr>
          <w:p w14:paraId="28C78031" w14:textId="77777777" w:rsidR="00486EEC" w:rsidRPr="00BB1386" w:rsidRDefault="00486EEC" w:rsidP="00BB1386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 trybie interaktywnym, dla nowych połączeń program podaje szczegółowe informacje dotyczące zarówno adresów i portów jak i aplikacji realizującej połączenie. Użytkownik może podjąć decyzję o blokowaniu/przepuszczeniu połączenia oraz utworzenia reguły dla połączeń późniejszych. </w:t>
            </w:r>
          </w:p>
        </w:tc>
        <w:tc>
          <w:tcPr>
            <w:tcW w:w="7123" w:type="dxa"/>
            <w:shd w:val="clear" w:color="auto" w:fill="auto"/>
          </w:tcPr>
          <w:p w14:paraId="088D944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EB188F1" w14:textId="77777777" w:rsidTr="00BB1386">
        <w:tc>
          <w:tcPr>
            <w:tcW w:w="8225" w:type="dxa"/>
            <w:shd w:val="clear" w:color="auto" w:fill="auto"/>
          </w:tcPr>
          <w:p w14:paraId="0AC4F581" w14:textId="77777777" w:rsidR="00486EEC" w:rsidRPr="00BB1386" w:rsidRDefault="00486EEC" w:rsidP="00BB1386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wyłączenia kontroli zapory dla połączeń realizowanych w ramach sieci lokalnych. </w:t>
            </w:r>
          </w:p>
        </w:tc>
        <w:tc>
          <w:tcPr>
            <w:tcW w:w="7123" w:type="dxa"/>
            <w:shd w:val="clear" w:color="auto" w:fill="auto"/>
          </w:tcPr>
          <w:p w14:paraId="410B045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D609200" w14:textId="77777777" w:rsidTr="00BB1386">
        <w:tc>
          <w:tcPr>
            <w:tcW w:w="8225" w:type="dxa"/>
            <w:shd w:val="clear" w:color="auto" w:fill="auto"/>
          </w:tcPr>
          <w:p w14:paraId="5BDF6682" w14:textId="77777777" w:rsidR="00486EEC" w:rsidRPr="00BB1386" w:rsidRDefault="00486EEC" w:rsidP="00BB1386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definiowania sieci lokalnych. </w:t>
            </w:r>
          </w:p>
        </w:tc>
        <w:tc>
          <w:tcPr>
            <w:tcW w:w="7123" w:type="dxa"/>
            <w:shd w:val="clear" w:color="auto" w:fill="auto"/>
          </w:tcPr>
          <w:p w14:paraId="246C64B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D226892" w14:textId="77777777" w:rsidTr="00BB1386">
        <w:tc>
          <w:tcPr>
            <w:tcW w:w="8225" w:type="dxa"/>
            <w:shd w:val="clear" w:color="auto" w:fill="auto"/>
          </w:tcPr>
          <w:p w14:paraId="2CCDFBD1" w14:textId="77777777" w:rsidR="00486EEC" w:rsidRPr="00BB1386" w:rsidRDefault="00486EEC" w:rsidP="00BB1386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wyłączenia kontroli zapory dla połączeń wychodzących. </w:t>
            </w:r>
          </w:p>
        </w:tc>
        <w:tc>
          <w:tcPr>
            <w:tcW w:w="7123" w:type="dxa"/>
            <w:shd w:val="clear" w:color="auto" w:fill="auto"/>
          </w:tcPr>
          <w:p w14:paraId="7542577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16D1468" w14:textId="77777777" w:rsidTr="00BB1386">
        <w:tc>
          <w:tcPr>
            <w:tcW w:w="8225" w:type="dxa"/>
            <w:shd w:val="clear" w:color="auto" w:fill="auto"/>
          </w:tcPr>
          <w:p w14:paraId="7C1251B9" w14:textId="77777777" w:rsidR="00486EEC" w:rsidRPr="00BB1386" w:rsidRDefault="00486EEC" w:rsidP="00BB1386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Funkcja blokowania aktywności sieciowej skryptów. </w:t>
            </w:r>
          </w:p>
        </w:tc>
        <w:tc>
          <w:tcPr>
            <w:tcW w:w="7123" w:type="dxa"/>
            <w:shd w:val="clear" w:color="auto" w:fill="auto"/>
          </w:tcPr>
          <w:p w14:paraId="65D6183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9178915" w14:textId="77777777" w:rsidTr="00BB1386">
        <w:tc>
          <w:tcPr>
            <w:tcW w:w="8225" w:type="dxa"/>
            <w:shd w:val="clear" w:color="auto" w:fill="auto"/>
          </w:tcPr>
          <w:p w14:paraId="30B4CCB9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Szyfrowane dyski</w:t>
            </w:r>
          </w:p>
        </w:tc>
        <w:tc>
          <w:tcPr>
            <w:tcW w:w="7123" w:type="dxa"/>
            <w:shd w:val="clear" w:color="auto" w:fill="auto"/>
          </w:tcPr>
          <w:p w14:paraId="231EA11D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5B7290DC" w14:textId="77777777" w:rsidTr="00BB1386">
        <w:tc>
          <w:tcPr>
            <w:tcW w:w="8225" w:type="dxa"/>
            <w:shd w:val="clear" w:color="auto" w:fill="auto"/>
          </w:tcPr>
          <w:p w14:paraId="46F2E9A2" w14:textId="77777777" w:rsidR="00486EEC" w:rsidRPr="00BB1386" w:rsidRDefault="00486EEC" w:rsidP="00BB138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tworzenia szyfrowanych dysków o wskazanej pojemności. </w:t>
            </w:r>
          </w:p>
        </w:tc>
        <w:tc>
          <w:tcPr>
            <w:tcW w:w="7123" w:type="dxa"/>
            <w:shd w:val="clear" w:color="auto" w:fill="auto"/>
          </w:tcPr>
          <w:p w14:paraId="6FF9C11E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A5C0396" w14:textId="77777777" w:rsidTr="00BB1386">
        <w:tc>
          <w:tcPr>
            <w:tcW w:w="8225" w:type="dxa"/>
            <w:shd w:val="clear" w:color="auto" w:fill="auto"/>
          </w:tcPr>
          <w:p w14:paraId="552C3697" w14:textId="77777777" w:rsidR="00486EEC" w:rsidRPr="00BB1386" w:rsidRDefault="00486EEC" w:rsidP="00BB138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Ochrona dostępu do danych zapisanych na dysku za pomocą hasła. </w:t>
            </w:r>
          </w:p>
        </w:tc>
        <w:tc>
          <w:tcPr>
            <w:tcW w:w="7123" w:type="dxa"/>
            <w:shd w:val="clear" w:color="auto" w:fill="auto"/>
          </w:tcPr>
          <w:p w14:paraId="1C372390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A0D64CC" w14:textId="77777777" w:rsidTr="00BB1386">
        <w:tc>
          <w:tcPr>
            <w:tcW w:w="8225" w:type="dxa"/>
            <w:shd w:val="clear" w:color="auto" w:fill="auto"/>
          </w:tcPr>
          <w:p w14:paraId="070254C8" w14:textId="77777777" w:rsidR="00486EEC" w:rsidRPr="00BB1386" w:rsidRDefault="00486EEC" w:rsidP="00BB138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Wygodna konsola pozwalająca na zarządzanie dyskami: </w:t>
            </w:r>
          </w:p>
          <w:p w14:paraId="7F7B3479" w14:textId="77777777" w:rsidR="00486EEC" w:rsidRPr="00BB1386" w:rsidRDefault="00486EEC" w:rsidP="00BB1386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Tworzenie dysku z możliwością definiowana jego nazwy</w:t>
            </w:r>
          </w:p>
          <w:p w14:paraId="34991286" w14:textId="77777777" w:rsidR="00486EEC" w:rsidRPr="00BB1386" w:rsidRDefault="00486EEC" w:rsidP="00BB1386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Usuwanie dysku</w:t>
            </w:r>
          </w:p>
          <w:p w14:paraId="6F686F3A" w14:textId="77777777" w:rsidR="00486EEC" w:rsidRPr="00BB1386" w:rsidRDefault="00486EEC" w:rsidP="00BB1386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Montowanie dysku</w:t>
            </w:r>
          </w:p>
          <w:p w14:paraId="147FE807" w14:textId="77777777" w:rsidR="00486EEC" w:rsidRPr="00BB1386" w:rsidRDefault="00486EEC" w:rsidP="00BB1386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Zmiana litery przypisanej do dysku. </w:t>
            </w:r>
          </w:p>
        </w:tc>
        <w:tc>
          <w:tcPr>
            <w:tcW w:w="7123" w:type="dxa"/>
            <w:shd w:val="clear" w:color="auto" w:fill="auto"/>
          </w:tcPr>
          <w:p w14:paraId="09F5140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74078D1" w14:textId="77777777" w:rsidTr="00BB1386">
        <w:tc>
          <w:tcPr>
            <w:tcW w:w="8225" w:type="dxa"/>
            <w:shd w:val="clear" w:color="auto" w:fill="auto"/>
          </w:tcPr>
          <w:p w14:paraId="0EE0B84F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Menadżer haseł</w:t>
            </w:r>
          </w:p>
        </w:tc>
        <w:tc>
          <w:tcPr>
            <w:tcW w:w="7123" w:type="dxa"/>
            <w:shd w:val="clear" w:color="auto" w:fill="auto"/>
          </w:tcPr>
          <w:p w14:paraId="5E0B6C24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01D53455" w14:textId="77777777" w:rsidTr="00BB1386">
        <w:tc>
          <w:tcPr>
            <w:tcW w:w="8225" w:type="dxa"/>
            <w:shd w:val="clear" w:color="auto" w:fill="auto"/>
          </w:tcPr>
          <w:p w14:paraId="7F67DEA9" w14:textId="77777777" w:rsidR="00486EEC" w:rsidRPr="00BB1386" w:rsidRDefault="00486EEC" w:rsidP="00BB138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stworzenia zaszyfrowanej bazy pozwalającej na przechowywanie haseł. </w:t>
            </w:r>
          </w:p>
        </w:tc>
        <w:tc>
          <w:tcPr>
            <w:tcW w:w="7123" w:type="dxa"/>
            <w:shd w:val="clear" w:color="auto" w:fill="auto"/>
          </w:tcPr>
          <w:p w14:paraId="4ED5F999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F5E0AD0" w14:textId="77777777" w:rsidTr="00BB1386">
        <w:tc>
          <w:tcPr>
            <w:tcW w:w="8225" w:type="dxa"/>
            <w:shd w:val="clear" w:color="auto" w:fill="auto"/>
          </w:tcPr>
          <w:p w14:paraId="6B455ADF" w14:textId="77777777" w:rsidR="00486EEC" w:rsidRPr="00BB1386" w:rsidRDefault="00486EEC" w:rsidP="00BB138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Indywidualna baza haseł dla każdego użytkownika w systemie. </w:t>
            </w:r>
          </w:p>
        </w:tc>
        <w:tc>
          <w:tcPr>
            <w:tcW w:w="7123" w:type="dxa"/>
            <w:shd w:val="clear" w:color="auto" w:fill="auto"/>
          </w:tcPr>
          <w:p w14:paraId="5EBC0D7B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6A28C1B" w14:textId="77777777" w:rsidTr="00BB1386">
        <w:tc>
          <w:tcPr>
            <w:tcW w:w="8225" w:type="dxa"/>
            <w:shd w:val="clear" w:color="auto" w:fill="auto"/>
          </w:tcPr>
          <w:p w14:paraId="05D1B352" w14:textId="77777777" w:rsidR="00486EEC" w:rsidRPr="00BB1386" w:rsidRDefault="00486EEC" w:rsidP="00BB138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załączania obszernych notatek do każdego wpisu w bazie. </w:t>
            </w:r>
          </w:p>
        </w:tc>
        <w:tc>
          <w:tcPr>
            <w:tcW w:w="7123" w:type="dxa"/>
            <w:shd w:val="clear" w:color="auto" w:fill="auto"/>
          </w:tcPr>
          <w:p w14:paraId="58D8F7AD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B2AD039" w14:textId="77777777" w:rsidTr="00BB1386">
        <w:tc>
          <w:tcPr>
            <w:tcW w:w="8225" w:type="dxa"/>
            <w:shd w:val="clear" w:color="auto" w:fill="auto"/>
          </w:tcPr>
          <w:p w14:paraId="74E59CA1" w14:textId="77777777" w:rsidR="00486EEC" w:rsidRPr="00BB1386" w:rsidRDefault="00486EEC" w:rsidP="00BB138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włączenia podwójnej ochrony bazy z wykorzystaniem dodatkowego pliku klucza. </w:t>
            </w:r>
          </w:p>
        </w:tc>
        <w:tc>
          <w:tcPr>
            <w:tcW w:w="7123" w:type="dxa"/>
            <w:shd w:val="clear" w:color="auto" w:fill="auto"/>
          </w:tcPr>
          <w:p w14:paraId="27B6CEDE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FC507E7" w14:textId="77777777" w:rsidTr="00BB1386">
        <w:tc>
          <w:tcPr>
            <w:tcW w:w="8225" w:type="dxa"/>
            <w:shd w:val="clear" w:color="auto" w:fill="auto"/>
          </w:tcPr>
          <w:p w14:paraId="2482EFAD" w14:textId="77777777" w:rsidR="00486EEC" w:rsidRPr="00BB1386" w:rsidRDefault="00486EEC" w:rsidP="00BB1386">
            <w:pPr>
              <w:tabs>
                <w:tab w:val="left" w:pos="438"/>
              </w:tabs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Kontrola urządzeń USB</w:t>
            </w:r>
          </w:p>
        </w:tc>
        <w:tc>
          <w:tcPr>
            <w:tcW w:w="7123" w:type="dxa"/>
            <w:shd w:val="clear" w:color="auto" w:fill="auto"/>
          </w:tcPr>
          <w:p w14:paraId="4E3198F0" w14:textId="77777777" w:rsidR="00486EEC" w:rsidRPr="00BB1386" w:rsidRDefault="00486EEC" w:rsidP="00BB1386">
            <w:pPr>
              <w:tabs>
                <w:tab w:val="left" w:pos="438"/>
              </w:tabs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37602DB2" w14:textId="77777777" w:rsidTr="00BB1386">
        <w:tc>
          <w:tcPr>
            <w:tcW w:w="8225" w:type="dxa"/>
            <w:shd w:val="clear" w:color="auto" w:fill="auto"/>
          </w:tcPr>
          <w:p w14:paraId="24CD0528" w14:textId="77777777" w:rsidR="00486EEC" w:rsidRPr="00BB1386" w:rsidRDefault="00486EEC" w:rsidP="00BB138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Filtrowanie wszystkich rodzajów urządzeń USB podłączanych do komputera. </w:t>
            </w:r>
          </w:p>
        </w:tc>
        <w:tc>
          <w:tcPr>
            <w:tcW w:w="7123" w:type="dxa"/>
            <w:shd w:val="clear" w:color="auto" w:fill="auto"/>
          </w:tcPr>
          <w:p w14:paraId="684B9A0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BD257B0" w14:textId="77777777" w:rsidTr="00BB1386">
        <w:tc>
          <w:tcPr>
            <w:tcW w:w="8225" w:type="dxa"/>
            <w:shd w:val="clear" w:color="auto" w:fill="auto"/>
          </w:tcPr>
          <w:p w14:paraId="7FC5DFE0" w14:textId="77777777" w:rsidR="00486EEC" w:rsidRPr="00BB1386" w:rsidRDefault="00486EEC" w:rsidP="00BB138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Identyfikacja urządzeń na podstawie producenta/produktu/opisu/numeru seryjnego. </w:t>
            </w:r>
          </w:p>
        </w:tc>
        <w:tc>
          <w:tcPr>
            <w:tcW w:w="7123" w:type="dxa"/>
            <w:shd w:val="clear" w:color="auto" w:fill="auto"/>
          </w:tcPr>
          <w:p w14:paraId="652A88E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FA83A2B" w14:textId="77777777" w:rsidTr="00BB1386">
        <w:tc>
          <w:tcPr>
            <w:tcW w:w="8225" w:type="dxa"/>
            <w:shd w:val="clear" w:color="auto" w:fill="auto"/>
          </w:tcPr>
          <w:p w14:paraId="3F7AD201" w14:textId="77777777" w:rsidR="00486EEC" w:rsidRPr="00BB1386" w:rsidRDefault="00486EEC" w:rsidP="00BB138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tworzenia reguł dopuszczających/blokujących na podstawie identyfikatorów urządzeń. </w:t>
            </w:r>
          </w:p>
        </w:tc>
        <w:tc>
          <w:tcPr>
            <w:tcW w:w="7123" w:type="dxa"/>
            <w:shd w:val="clear" w:color="auto" w:fill="auto"/>
          </w:tcPr>
          <w:p w14:paraId="65D74CB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5CF69B3" w14:textId="77777777" w:rsidTr="00BB1386">
        <w:tc>
          <w:tcPr>
            <w:tcW w:w="8225" w:type="dxa"/>
            <w:shd w:val="clear" w:color="auto" w:fill="auto"/>
          </w:tcPr>
          <w:p w14:paraId="43CC43FC" w14:textId="77777777" w:rsidR="00486EEC" w:rsidRPr="00BB1386" w:rsidRDefault="00486EEC" w:rsidP="00BB138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Raporty o wykorzystywanych w sieci urządzeniach dostępne z poziomu konsoli administracyjnej. </w:t>
            </w:r>
          </w:p>
        </w:tc>
        <w:tc>
          <w:tcPr>
            <w:tcW w:w="7123" w:type="dxa"/>
            <w:shd w:val="clear" w:color="auto" w:fill="auto"/>
          </w:tcPr>
          <w:p w14:paraId="0E58F58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A944710" w14:textId="77777777" w:rsidTr="00BB1386">
        <w:tc>
          <w:tcPr>
            <w:tcW w:w="8225" w:type="dxa"/>
            <w:shd w:val="clear" w:color="auto" w:fill="auto"/>
          </w:tcPr>
          <w:p w14:paraId="0116B9F8" w14:textId="77777777" w:rsidR="00486EEC" w:rsidRPr="00BB1386" w:rsidRDefault="00486EEC" w:rsidP="00BB138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Mechanizm automatycznego skanowania nośników USB podłączanych do komputera.</w:t>
            </w:r>
          </w:p>
        </w:tc>
        <w:tc>
          <w:tcPr>
            <w:tcW w:w="7123" w:type="dxa"/>
            <w:shd w:val="clear" w:color="auto" w:fill="auto"/>
          </w:tcPr>
          <w:p w14:paraId="5FE90C9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52731B8" w14:textId="77777777" w:rsidTr="00BB1386">
        <w:tc>
          <w:tcPr>
            <w:tcW w:w="8225" w:type="dxa"/>
            <w:shd w:val="clear" w:color="auto" w:fill="auto"/>
          </w:tcPr>
          <w:p w14:paraId="7576DFB7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 xml:space="preserve">Kontrola aplikacji </w:t>
            </w:r>
          </w:p>
        </w:tc>
        <w:tc>
          <w:tcPr>
            <w:tcW w:w="7123" w:type="dxa"/>
            <w:shd w:val="clear" w:color="auto" w:fill="auto"/>
          </w:tcPr>
          <w:p w14:paraId="6C716471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11946E51" w14:textId="77777777" w:rsidTr="00BB1386">
        <w:tc>
          <w:tcPr>
            <w:tcW w:w="8225" w:type="dxa"/>
            <w:shd w:val="clear" w:color="auto" w:fill="auto"/>
          </w:tcPr>
          <w:p w14:paraId="5BAB449F" w14:textId="77777777" w:rsidR="00486EEC" w:rsidRPr="00BB1386" w:rsidRDefault="00486EEC" w:rsidP="00BB1386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lastRenderedPageBreak/>
              <w:t xml:space="preserve">Kontrola uruchamiania aplikacji w systemie na podstawie zdefiniowanych reguł. </w:t>
            </w:r>
          </w:p>
        </w:tc>
        <w:tc>
          <w:tcPr>
            <w:tcW w:w="7123" w:type="dxa"/>
            <w:shd w:val="clear" w:color="auto" w:fill="auto"/>
          </w:tcPr>
          <w:p w14:paraId="54746D5D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781085B" w14:textId="77777777" w:rsidTr="00BB1386">
        <w:tc>
          <w:tcPr>
            <w:tcW w:w="8225" w:type="dxa"/>
            <w:shd w:val="clear" w:color="auto" w:fill="auto"/>
          </w:tcPr>
          <w:p w14:paraId="0658D1A0" w14:textId="77777777" w:rsidR="00486EEC" w:rsidRPr="00BB1386" w:rsidRDefault="00486EEC" w:rsidP="00BB1386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Identyfikacja aplikacja na podstawie całych ścieżek oraz linii poleceń. </w:t>
            </w:r>
          </w:p>
        </w:tc>
        <w:tc>
          <w:tcPr>
            <w:tcW w:w="7123" w:type="dxa"/>
            <w:shd w:val="clear" w:color="auto" w:fill="auto"/>
          </w:tcPr>
          <w:p w14:paraId="186EA37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137C1F8" w14:textId="77777777" w:rsidTr="00BB1386">
        <w:tc>
          <w:tcPr>
            <w:tcW w:w="8225" w:type="dxa"/>
            <w:shd w:val="clear" w:color="auto" w:fill="auto"/>
          </w:tcPr>
          <w:p w14:paraId="5C2A70E2" w14:textId="77777777" w:rsidR="00486EEC" w:rsidRPr="00BB1386" w:rsidRDefault="00486EEC" w:rsidP="00BB1386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Zarządzanie kontrolą aplikacji z poziomu konsoli administracyjnej. </w:t>
            </w:r>
          </w:p>
        </w:tc>
        <w:tc>
          <w:tcPr>
            <w:tcW w:w="7123" w:type="dxa"/>
            <w:shd w:val="clear" w:color="auto" w:fill="auto"/>
          </w:tcPr>
          <w:p w14:paraId="6339888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CF216F8" w14:textId="77777777" w:rsidTr="00BB1386">
        <w:tc>
          <w:tcPr>
            <w:tcW w:w="8225" w:type="dxa"/>
            <w:shd w:val="clear" w:color="auto" w:fill="auto"/>
          </w:tcPr>
          <w:p w14:paraId="43190489" w14:textId="77777777" w:rsidR="00486EEC" w:rsidRPr="00BB1386" w:rsidRDefault="00486EEC" w:rsidP="00BB1386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Szczegółowe raporty o uruchamianych aplikacjach. </w:t>
            </w:r>
          </w:p>
        </w:tc>
        <w:tc>
          <w:tcPr>
            <w:tcW w:w="7123" w:type="dxa"/>
            <w:shd w:val="clear" w:color="auto" w:fill="auto"/>
          </w:tcPr>
          <w:p w14:paraId="31CFD38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1DBE8B9" w14:textId="77777777" w:rsidTr="00BB1386">
        <w:tc>
          <w:tcPr>
            <w:tcW w:w="8225" w:type="dxa"/>
            <w:shd w:val="clear" w:color="auto" w:fill="auto"/>
          </w:tcPr>
          <w:p w14:paraId="3E67DB6C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Kontrola urządzeń multimedialnych</w:t>
            </w:r>
          </w:p>
        </w:tc>
        <w:tc>
          <w:tcPr>
            <w:tcW w:w="7123" w:type="dxa"/>
            <w:shd w:val="clear" w:color="auto" w:fill="auto"/>
          </w:tcPr>
          <w:p w14:paraId="315981F9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2730ED6F" w14:textId="77777777" w:rsidTr="00BB1386">
        <w:tc>
          <w:tcPr>
            <w:tcW w:w="8225" w:type="dxa"/>
            <w:shd w:val="clear" w:color="auto" w:fill="auto"/>
          </w:tcPr>
          <w:p w14:paraId="7C7BF50B" w14:textId="77777777" w:rsidR="00486EEC" w:rsidRPr="00BB1386" w:rsidRDefault="00486EEC" w:rsidP="00BB1386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Filtrowanie aplikacji nawiązujących połączenia z kamerą lub mikrofonem. </w:t>
            </w:r>
          </w:p>
        </w:tc>
        <w:tc>
          <w:tcPr>
            <w:tcW w:w="7123" w:type="dxa"/>
            <w:shd w:val="clear" w:color="auto" w:fill="auto"/>
          </w:tcPr>
          <w:p w14:paraId="3A74A02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4F38FDB" w14:textId="77777777" w:rsidTr="00BB1386">
        <w:tc>
          <w:tcPr>
            <w:tcW w:w="8225" w:type="dxa"/>
            <w:shd w:val="clear" w:color="auto" w:fill="auto"/>
          </w:tcPr>
          <w:p w14:paraId="1B117911" w14:textId="77777777" w:rsidR="00486EEC" w:rsidRPr="00BB1386" w:rsidRDefault="00486EEC" w:rsidP="00BB1386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tworzenia reguł dla wybranych aplikacji. </w:t>
            </w:r>
          </w:p>
        </w:tc>
        <w:tc>
          <w:tcPr>
            <w:tcW w:w="7123" w:type="dxa"/>
            <w:shd w:val="clear" w:color="auto" w:fill="auto"/>
          </w:tcPr>
          <w:p w14:paraId="085E4E6E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4EDE2F9" w14:textId="77777777" w:rsidTr="00BB1386">
        <w:tc>
          <w:tcPr>
            <w:tcW w:w="8225" w:type="dxa"/>
            <w:shd w:val="clear" w:color="auto" w:fill="auto"/>
          </w:tcPr>
          <w:p w14:paraId="2EE27962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Czyszczenie systemu ze zbędnych plików</w:t>
            </w:r>
          </w:p>
        </w:tc>
        <w:tc>
          <w:tcPr>
            <w:tcW w:w="7123" w:type="dxa"/>
            <w:shd w:val="clear" w:color="auto" w:fill="auto"/>
          </w:tcPr>
          <w:p w14:paraId="4157809D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0B7A65A8" w14:textId="77777777" w:rsidTr="00BB1386">
        <w:tc>
          <w:tcPr>
            <w:tcW w:w="8225" w:type="dxa"/>
            <w:shd w:val="clear" w:color="auto" w:fill="auto"/>
          </w:tcPr>
          <w:p w14:paraId="45293F6D" w14:textId="77777777" w:rsidR="00486EEC" w:rsidRPr="00BB1386" w:rsidRDefault="00486EEC" w:rsidP="00BB1386">
            <w:pPr>
              <w:pStyle w:val="Akapitzlist"/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Analiza obszarów systemowych (kosz, pliki tymczasowe). </w:t>
            </w:r>
          </w:p>
        </w:tc>
        <w:tc>
          <w:tcPr>
            <w:tcW w:w="7123" w:type="dxa"/>
            <w:shd w:val="clear" w:color="auto" w:fill="auto"/>
          </w:tcPr>
          <w:p w14:paraId="5A7311B0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8690299" w14:textId="77777777" w:rsidTr="00BB1386">
        <w:tc>
          <w:tcPr>
            <w:tcW w:w="8225" w:type="dxa"/>
            <w:shd w:val="clear" w:color="auto" w:fill="auto"/>
          </w:tcPr>
          <w:p w14:paraId="719A93E7" w14:textId="77777777" w:rsidR="00486EEC" w:rsidRPr="00BB1386" w:rsidRDefault="00486EEC" w:rsidP="00BB1386">
            <w:pPr>
              <w:pStyle w:val="Akapitzlist"/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Analiza plików zapisywanych przez najpopularniejsze przeglądarki internetowe (w tym historia przeglądanych stron). </w:t>
            </w:r>
          </w:p>
        </w:tc>
        <w:tc>
          <w:tcPr>
            <w:tcW w:w="7123" w:type="dxa"/>
            <w:shd w:val="clear" w:color="auto" w:fill="auto"/>
          </w:tcPr>
          <w:p w14:paraId="5228F5C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80D1FC6" w14:textId="77777777" w:rsidTr="00BB1386">
        <w:tc>
          <w:tcPr>
            <w:tcW w:w="8225" w:type="dxa"/>
            <w:shd w:val="clear" w:color="auto" w:fill="auto"/>
          </w:tcPr>
          <w:p w14:paraId="3F95695F" w14:textId="77777777" w:rsidR="00486EEC" w:rsidRPr="00BB1386" w:rsidRDefault="00486EEC" w:rsidP="00BB1386">
            <w:pPr>
              <w:pStyle w:val="Akapitzlist"/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pracy z uprawnieniami użytkownika lub administratora systemu. </w:t>
            </w:r>
          </w:p>
        </w:tc>
        <w:tc>
          <w:tcPr>
            <w:tcW w:w="7123" w:type="dxa"/>
            <w:shd w:val="clear" w:color="auto" w:fill="auto"/>
          </w:tcPr>
          <w:p w14:paraId="61F8276B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0FE312C" w14:textId="77777777" w:rsidTr="00BB1386">
        <w:tc>
          <w:tcPr>
            <w:tcW w:w="8225" w:type="dxa"/>
            <w:shd w:val="clear" w:color="auto" w:fill="auto"/>
          </w:tcPr>
          <w:p w14:paraId="7A88919E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Ochrona w chmurze</w:t>
            </w:r>
          </w:p>
        </w:tc>
        <w:tc>
          <w:tcPr>
            <w:tcW w:w="7123" w:type="dxa"/>
            <w:shd w:val="clear" w:color="auto" w:fill="auto"/>
          </w:tcPr>
          <w:p w14:paraId="64475E6C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5058CEF9" w14:textId="77777777" w:rsidTr="00BB1386">
        <w:tc>
          <w:tcPr>
            <w:tcW w:w="8225" w:type="dxa"/>
            <w:shd w:val="clear" w:color="auto" w:fill="auto"/>
          </w:tcPr>
          <w:p w14:paraId="52B139F4" w14:textId="77777777" w:rsidR="00486EEC" w:rsidRPr="00BB1386" w:rsidRDefault="00486EEC" w:rsidP="00BB1386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włączenia przez użytkownika mechanizmów wspierających ochronę systemu danymi pochodzącymi z chmury obliczeniowej producenta. </w:t>
            </w:r>
          </w:p>
          <w:p w14:paraId="74091EBA" w14:textId="77777777" w:rsidR="00486EEC" w:rsidRPr="00BB1386" w:rsidRDefault="00486EEC" w:rsidP="00BB1386">
            <w:pPr>
              <w:pStyle w:val="Akapitzlist"/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Anonimowa analiza reputacji pracujących w systemie aplikacji</w:t>
            </w:r>
          </w:p>
          <w:p w14:paraId="1CECC4A7" w14:textId="77777777" w:rsidR="00486EEC" w:rsidRPr="00BB1386" w:rsidRDefault="00486EEC" w:rsidP="00BB1386">
            <w:pPr>
              <w:pStyle w:val="Akapitzlist"/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Weryfikacja potencjalnych zagrożeń (skryptów, makr itp.) w chmurze obliczeniowej producenta. </w:t>
            </w:r>
          </w:p>
        </w:tc>
        <w:tc>
          <w:tcPr>
            <w:tcW w:w="7123" w:type="dxa"/>
            <w:shd w:val="clear" w:color="auto" w:fill="auto"/>
          </w:tcPr>
          <w:p w14:paraId="4240F08B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A6289B6" w14:textId="77777777" w:rsidTr="00BB1386">
        <w:tc>
          <w:tcPr>
            <w:tcW w:w="8225" w:type="dxa"/>
            <w:shd w:val="clear" w:color="auto" w:fill="auto"/>
          </w:tcPr>
          <w:p w14:paraId="7A09156C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Ochrona klasy EDR</w:t>
            </w:r>
          </w:p>
        </w:tc>
        <w:tc>
          <w:tcPr>
            <w:tcW w:w="7123" w:type="dxa"/>
            <w:shd w:val="clear" w:color="auto" w:fill="auto"/>
          </w:tcPr>
          <w:p w14:paraId="4987D0D0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343C7EB9" w14:textId="77777777" w:rsidTr="00BB1386">
        <w:tc>
          <w:tcPr>
            <w:tcW w:w="8225" w:type="dxa"/>
            <w:shd w:val="clear" w:color="auto" w:fill="auto"/>
          </w:tcPr>
          <w:p w14:paraId="3149F644" w14:textId="77777777" w:rsidR="00486EEC" w:rsidRPr="00BB1386" w:rsidRDefault="00486EEC" w:rsidP="00BB1386">
            <w:pPr>
              <w:pStyle w:val="Akapitzlist"/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Zaawansowana analiza nietypowego zachowania aplikacji na stacjach w różnych obszarach ich interakcji z systemem i z Siecią, wykorzystująca potencjał wszystkich modułów ochronnych pakietu. </w:t>
            </w:r>
          </w:p>
        </w:tc>
        <w:tc>
          <w:tcPr>
            <w:tcW w:w="7123" w:type="dxa"/>
            <w:shd w:val="clear" w:color="auto" w:fill="auto"/>
          </w:tcPr>
          <w:p w14:paraId="7D795EF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483B9BA" w14:textId="77777777" w:rsidTr="00BB1386">
        <w:tc>
          <w:tcPr>
            <w:tcW w:w="8225" w:type="dxa"/>
            <w:shd w:val="clear" w:color="auto" w:fill="auto"/>
          </w:tcPr>
          <w:p w14:paraId="0FD64F29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Aktualizacja pakietu</w:t>
            </w:r>
          </w:p>
        </w:tc>
        <w:tc>
          <w:tcPr>
            <w:tcW w:w="7123" w:type="dxa"/>
            <w:shd w:val="clear" w:color="auto" w:fill="auto"/>
          </w:tcPr>
          <w:p w14:paraId="2BA7841B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2D9EB577" w14:textId="77777777" w:rsidTr="00BB1386">
        <w:tc>
          <w:tcPr>
            <w:tcW w:w="8225" w:type="dxa"/>
            <w:shd w:val="clear" w:color="auto" w:fill="auto"/>
          </w:tcPr>
          <w:p w14:paraId="5C78FE11" w14:textId="77777777" w:rsidR="00486EEC" w:rsidRPr="00BB1386" w:rsidRDefault="00486EEC" w:rsidP="00BB1386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Tryb automatycznej aktualizacji pobierający najnowsze bazy wirusów i moduły programu z serwerów producenta lub z repozytorium tworzonego u użytkownika. </w:t>
            </w:r>
          </w:p>
        </w:tc>
        <w:tc>
          <w:tcPr>
            <w:tcW w:w="7123" w:type="dxa"/>
            <w:shd w:val="clear" w:color="auto" w:fill="auto"/>
          </w:tcPr>
          <w:p w14:paraId="28B7C8C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84067A9" w14:textId="77777777" w:rsidTr="00BB1386">
        <w:tc>
          <w:tcPr>
            <w:tcW w:w="8225" w:type="dxa"/>
            <w:shd w:val="clear" w:color="auto" w:fill="auto"/>
          </w:tcPr>
          <w:p w14:paraId="3CA46608" w14:textId="77777777" w:rsidR="00486EEC" w:rsidRPr="00BB1386" w:rsidRDefault="00486EEC" w:rsidP="00BB1386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tworzenia indywidualnego harmonogramu aktualizacji. </w:t>
            </w:r>
          </w:p>
        </w:tc>
        <w:tc>
          <w:tcPr>
            <w:tcW w:w="7123" w:type="dxa"/>
            <w:shd w:val="clear" w:color="auto" w:fill="auto"/>
          </w:tcPr>
          <w:p w14:paraId="09EB058B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C99E848" w14:textId="77777777" w:rsidTr="00BB1386">
        <w:tc>
          <w:tcPr>
            <w:tcW w:w="8225" w:type="dxa"/>
            <w:shd w:val="clear" w:color="auto" w:fill="auto"/>
          </w:tcPr>
          <w:p w14:paraId="79D580C7" w14:textId="77777777" w:rsidR="00486EEC" w:rsidRPr="00BB1386" w:rsidRDefault="00486EEC" w:rsidP="00BB1386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tworzenia repozytorium aktualizacji i udostępniania go w sieci innym komputerom z wykorzystaniem protokołu http lub zasobu lokalnego. </w:t>
            </w:r>
          </w:p>
        </w:tc>
        <w:tc>
          <w:tcPr>
            <w:tcW w:w="7123" w:type="dxa"/>
            <w:shd w:val="clear" w:color="auto" w:fill="auto"/>
          </w:tcPr>
          <w:p w14:paraId="0EBA4FF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6F2770A" w14:textId="77777777" w:rsidTr="00BB1386">
        <w:tc>
          <w:tcPr>
            <w:tcW w:w="8225" w:type="dxa"/>
            <w:shd w:val="clear" w:color="auto" w:fill="auto"/>
          </w:tcPr>
          <w:p w14:paraId="5770E52D" w14:textId="77777777" w:rsidR="00486EEC" w:rsidRPr="00BB1386" w:rsidRDefault="00486EEC" w:rsidP="00BB1386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odroczenia aktualizacji plików wykonywalnych i bibliotek pakietu. </w:t>
            </w:r>
          </w:p>
        </w:tc>
        <w:tc>
          <w:tcPr>
            <w:tcW w:w="7123" w:type="dxa"/>
            <w:shd w:val="clear" w:color="auto" w:fill="auto"/>
          </w:tcPr>
          <w:p w14:paraId="2114D31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82DEB98" w14:textId="77777777" w:rsidTr="00BB1386">
        <w:tc>
          <w:tcPr>
            <w:tcW w:w="8225" w:type="dxa"/>
            <w:shd w:val="clear" w:color="auto" w:fill="auto"/>
          </w:tcPr>
          <w:p w14:paraId="0ECD8D22" w14:textId="77777777" w:rsidR="00486EEC" w:rsidRPr="00BB1386" w:rsidRDefault="00486EEC" w:rsidP="00BB1386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aktualizacji pakietu i baz wirusów w trybie offline (np. ze wskazanego nośnika wymiennego). </w:t>
            </w:r>
          </w:p>
        </w:tc>
        <w:tc>
          <w:tcPr>
            <w:tcW w:w="7123" w:type="dxa"/>
            <w:shd w:val="clear" w:color="auto" w:fill="auto"/>
          </w:tcPr>
          <w:p w14:paraId="7EAC044D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5161215" w14:textId="77777777" w:rsidTr="00BB1386">
        <w:tc>
          <w:tcPr>
            <w:tcW w:w="8225" w:type="dxa"/>
            <w:shd w:val="clear" w:color="auto" w:fill="auto"/>
          </w:tcPr>
          <w:p w14:paraId="04B3F62C" w14:textId="77777777" w:rsidR="00486EEC" w:rsidRPr="00BB1386" w:rsidRDefault="00486EEC" w:rsidP="00BB1386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Współpraca z serwerami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proxy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</w:tc>
        <w:tc>
          <w:tcPr>
            <w:tcW w:w="7123" w:type="dxa"/>
            <w:shd w:val="clear" w:color="auto" w:fill="auto"/>
          </w:tcPr>
          <w:p w14:paraId="06F7A23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C82873D" w14:textId="77777777" w:rsidTr="00BB1386">
        <w:tc>
          <w:tcPr>
            <w:tcW w:w="8225" w:type="dxa"/>
            <w:shd w:val="clear" w:color="auto" w:fill="auto"/>
          </w:tcPr>
          <w:p w14:paraId="1AC09921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Raporty</w:t>
            </w:r>
          </w:p>
        </w:tc>
        <w:tc>
          <w:tcPr>
            <w:tcW w:w="7123" w:type="dxa"/>
            <w:shd w:val="clear" w:color="auto" w:fill="auto"/>
          </w:tcPr>
          <w:p w14:paraId="69BF573C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58278FC4" w14:textId="77777777" w:rsidTr="00BB1386">
        <w:tc>
          <w:tcPr>
            <w:tcW w:w="8225" w:type="dxa"/>
            <w:shd w:val="clear" w:color="auto" w:fill="auto"/>
          </w:tcPr>
          <w:p w14:paraId="668B2552" w14:textId="77777777" w:rsidR="00486EEC" w:rsidRPr="00BB1386" w:rsidRDefault="00486EEC" w:rsidP="00BB1386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Program tworzy raporty obejmujące wszystkie istotne z punktu widzenia jego funkcjonowania zdarzenia: </w:t>
            </w:r>
          </w:p>
          <w:p w14:paraId="0323A5DE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Wykryte infekcje oraz wykonane akcje</w:t>
            </w:r>
          </w:p>
          <w:p w14:paraId="099ED86B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Zainfekowana poczta</w:t>
            </w:r>
          </w:p>
          <w:p w14:paraId="2DE13F24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Infekcje na stronach WWW</w:t>
            </w:r>
          </w:p>
          <w:p w14:paraId="35401060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lastRenderedPageBreak/>
              <w:t>Zablokowane urządzenia multimedialne</w:t>
            </w:r>
          </w:p>
          <w:p w14:paraId="75C10854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Zablokowane urządzenia USB</w:t>
            </w:r>
          </w:p>
          <w:p w14:paraId="096971B9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Nowe połączenia analizowane przez zaporę sieciową</w:t>
            </w:r>
          </w:p>
          <w:p w14:paraId="2D3C70FE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Zablokowane strony w ramach kontroli rodzicielskiej (raporty przyrostowe)</w:t>
            </w:r>
          </w:p>
          <w:p w14:paraId="02C78F40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Aktualizacja pakietu</w:t>
            </w:r>
          </w:p>
          <w:p w14:paraId="3CCF4EF6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Utworzenie kopii zapasowej. </w:t>
            </w:r>
          </w:p>
        </w:tc>
        <w:tc>
          <w:tcPr>
            <w:tcW w:w="7123" w:type="dxa"/>
            <w:shd w:val="clear" w:color="auto" w:fill="auto"/>
          </w:tcPr>
          <w:p w14:paraId="7814FC7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5E9D0B6" w14:textId="77777777" w:rsidTr="00BB1386">
        <w:tc>
          <w:tcPr>
            <w:tcW w:w="8225" w:type="dxa"/>
            <w:shd w:val="clear" w:color="auto" w:fill="auto"/>
          </w:tcPr>
          <w:p w14:paraId="00C34752" w14:textId="77777777" w:rsidR="00486EEC" w:rsidRPr="00BB1386" w:rsidRDefault="00486EEC" w:rsidP="00BB1386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Mechanizm kasowania raportów starszych niż 30 dni. </w:t>
            </w:r>
          </w:p>
        </w:tc>
        <w:tc>
          <w:tcPr>
            <w:tcW w:w="7123" w:type="dxa"/>
            <w:shd w:val="clear" w:color="auto" w:fill="auto"/>
          </w:tcPr>
          <w:p w14:paraId="5E93C49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A5A3A67" w14:textId="77777777" w:rsidTr="00BB1386">
        <w:tc>
          <w:tcPr>
            <w:tcW w:w="8225" w:type="dxa"/>
            <w:shd w:val="clear" w:color="auto" w:fill="auto"/>
          </w:tcPr>
          <w:p w14:paraId="55F8C516" w14:textId="77777777" w:rsidR="00486EEC" w:rsidRPr="00BB1386" w:rsidRDefault="00486EEC" w:rsidP="00BB1386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Przeglądarka raportów oferująca dostęp do zdarzeń z wybranego dnia. </w:t>
            </w:r>
          </w:p>
        </w:tc>
        <w:tc>
          <w:tcPr>
            <w:tcW w:w="7123" w:type="dxa"/>
            <w:shd w:val="clear" w:color="auto" w:fill="auto"/>
          </w:tcPr>
          <w:p w14:paraId="43ADB73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4003A41" w14:textId="77777777" w:rsidTr="00BB1386">
        <w:tc>
          <w:tcPr>
            <w:tcW w:w="8225" w:type="dxa"/>
            <w:shd w:val="clear" w:color="auto" w:fill="auto"/>
          </w:tcPr>
          <w:p w14:paraId="727F6C90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Narzędzia dodatkowe i bezpieczeństwo danych</w:t>
            </w:r>
          </w:p>
        </w:tc>
        <w:tc>
          <w:tcPr>
            <w:tcW w:w="7123" w:type="dxa"/>
            <w:shd w:val="clear" w:color="auto" w:fill="auto"/>
          </w:tcPr>
          <w:p w14:paraId="1D74C6ED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11F84770" w14:textId="77777777" w:rsidTr="00BB1386">
        <w:tc>
          <w:tcPr>
            <w:tcW w:w="8225" w:type="dxa"/>
            <w:shd w:val="clear" w:color="auto" w:fill="auto"/>
          </w:tcPr>
          <w:p w14:paraId="37C7A662" w14:textId="77777777" w:rsidR="00486EEC" w:rsidRPr="00BB1386" w:rsidRDefault="00486EEC" w:rsidP="00BB1386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Mechanizm aktywnej ochrony dokumentów i innych ważnych plików użytkownika pozwalający na odzyskanie utraconych danych np. w efekcie działania zagrożeń typu Tesla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Crypt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 czy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Crypto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Locker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, obejmujący również ochronę plików znajdujących się na zasobach sieciowych. </w:t>
            </w:r>
          </w:p>
        </w:tc>
        <w:tc>
          <w:tcPr>
            <w:tcW w:w="7123" w:type="dxa"/>
            <w:shd w:val="clear" w:color="auto" w:fill="auto"/>
          </w:tcPr>
          <w:p w14:paraId="0146BE1E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BD58A6B" w14:textId="77777777" w:rsidTr="00BB1386">
        <w:tc>
          <w:tcPr>
            <w:tcW w:w="8225" w:type="dxa"/>
            <w:shd w:val="clear" w:color="auto" w:fill="auto"/>
          </w:tcPr>
          <w:p w14:paraId="7CD9528D" w14:textId="77777777" w:rsidR="00486EEC" w:rsidRPr="00BB1386" w:rsidRDefault="00486EEC" w:rsidP="00BB1386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Własny menadżer procesów dający dostęp do najważniejszych informacji o uruchomionych w systemie aplikacjach oraz o ich reputacji w oparciu o dane pochodzące z chmury obliczeniowej producenta. </w:t>
            </w:r>
          </w:p>
        </w:tc>
        <w:tc>
          <w:tcPr>
            <w:tcW w:w="7123" w:type="dxa"/>
            <w:shd w:val="clear" w:color="auto" w:fill="auto"/>
          </w:tcPr>
          <w:p w14:paraId="3840DFC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320B3E9" w14:textId="77777777" w:rsidTr="00BB1386">
        <w:tc>
          <w:tcPr>
            <w:tcW w:w="8225" w:type="dxa"/>
            <w:shd w:val="clear" w:color="auto" w:fill="auto"/>
          </w:tcPr>
          <w:p w14:paraId="3A2BFC65" w14:textId="77777777" w:rsidR="00486EEC" w:rsidRPr="00BB1386" w:rsidRDefault="00486EEC" w:rsidP="00BB1386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kwarantanny pozwalający na bezpieczne przechowywanie zainfekowanych lub podejrzanych plików. </w:t>
            </w:r>
          </w:p>
        </w:tc>
        <w:tc>
          <w:tcPr>
            <w:tcW w:w="7123" w:type="dxa"/>
            <w:shd w:val="clear" w:color="auto" w:fill="auto"/>
          </w:tcPr>
          <w:p w14:paraId="447E7A2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E973B2B" w14:textId="77777777" w:rsidTr="00BB1386">
        <w:tc>
          <w:tcPr>
            <w:tcW w:w="8225" w:type="dxa"/>
            <w:shd w:val="clear" w:color="auto" w:fill="auto"/>
          </w:tcPr>
          <w:p w14:paraId="58A2BCA6" w14:textId="77777777" w:rsidR="00486EEC" w:rsidRPr="00BB1386" w:rsidRDefault="00486EEC" w:rsidP="00BB1386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pozwalający na tworzenie kopii zapasowych ważnych dla użytkownika plików, oferujący między innymi: </w:t>
            </w:r>
          </w:p>
          <w:p w14:paraId="762BFF52" w14:textId="77777777" w:rsidR="00486EEC" w:rsidRPr="00BB1386" w:rsidRDefault="00486EEC" w:rsidP="00BB1386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tworzenia wielu profili kopii zapasowych obejmujących wybrane przez użytkownika zasoby</w:t>
            </w:r>
          </w:p>
          <w:p w14:paraId="10EEF6E3" w14:textId="77777777" w:rsidR="00486EEC" w:rsidRPr="00BB1386" w:rsidRDefault="00486EEC" w:rsidP="00BB1386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tworzenia pełnych kopii zapasowych lub kopii przyrostowych</w:t>
            </w:r>
          </w:p>
          <w:p w14:paraId="3A820CF3" w14:textId="77777777" w:rsidR="00486EEC" w:rsidRPr="00BB1386" w:rsidRDefault="00486EEC" w:rsidP="00BB1386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wygodnego definiowania harmonogramu tworzenia kopii zapasowych</w:t>
            </w:r>
          </w:p>
          <w:p w14:paraId="2A379FBE" w14:textId="77777777" w:rsidR="00486EEC" w:rsidRPr="00BB1386" w:rsidRDefault="00486EEC" w:rsidP="00BB1386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wygodnego odzyskiwania zarchiwizowanych danych z wybranej wersji kopii zapasowej</w:t>
            </w:r>
          </w:p>
          <w:p w14:paraId="32F81138" w14:textId="77777777" w:rsidR="00486EEC" w:rsidRPr="00BB1386" w:rsidRDefault="00486EEC" w:rsidP="00BB1386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tworzenia kopii zapasowych na dyskach sieciowych. </w:t>
            </w:r>
          </w:p>
        </w:tc>
        <w:tc>
          <w:tcPr>
            <w:tcW w:w="7123" w:type="dxa"/>
            <w:shd w:val="clear" w:color="auto" w:fill="auto"/>
          </w:tcPr>
          <w:p w14:paraId="71B958F9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BD1942B" w14:textId="77777777" w:rsidTr="00BB1386">
        <w:tc>
          <w:tcPr>
            <w:tcW w:w="8225" w:type="dxa"/>
            <w:shd w:val="clear" w:color="auto" w:fill="auto"/>
          </w:tcPr>
          <w:p w14:paraId="3AC5E46C" w14:textId="77777777" w:rsidR="00486EEC" w:rsidRPr="00BB1386" w:rsidRDefault="00486EEC" w:rsidP="00BB1386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Mechanizm pozwalający na wygenerowania szczegółowego raportu o systemie z możliwością wysłania go do producenta w celu analizy potencjalnych problemów w systemie użytkownika. </w:t>
            </w:r>
          </w:p>
        </w:tc>
        <w:tc>
          <w:tcPr>
            <w:tcW w:w="7123" w:type="dxa"/>
            <w:shd w:val="clear" w:color="auto" w:fill="auto"/>
          </w:tcPr>
          <w:p w14:paraId="54D8CA31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3DF6F3A" w14:textId="77777777" w:rsidTr="00BB1386">
        <w:tc>
          <w:tcPr>
            <w:tcW w:w="8225" w:type="dxa"/>
            <w:shd w:val="clear" w:color="auto" w:fill="auto"/>
          </w:tcPr>
          <w:p w14:paraId="522DEB58" w14:textId="77777777" w:rsidR="00486EEC" w:rsidRPr="00BB1386" w:rsidRDefault="00486EEC" w:rsidP="00BB1386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Mechanizm generacji nośnika ratunkowego (płyta, pendrive) pozwalającego na awaryjne uruchomienie komputera w przypadku awarii systemu. </w:t>
            </w:r>
          </w:p>
        </w:tc>
        <w:tc>
          <w:tcPr>
            <w:tcW w:w="7123" w:type="dxa"/>
            <w:shd w:val="clear" w:color="auto" w:fill="auto"/>
          </w:tcPr>
          <w:p w14:paraId="46AA71E0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D04F46A" w14:textId="77777777" w:rsidTr="00BB1386">
        <w:tc>
          <w:tcPr>
            <w:tcW w:w="8225" w:type="dxa"/>
            <w:shd w:val="clear" w:color="auto" w:fill="auto"/>
          </w:tcPr>
          <w:p w14:paraId="7DBAB72B" w14:textId="77777777" w:rsidR="00486EEC" w:rsidRPr="00BB1386" w:rsidRDefault="00486EEC" w:rsidP="00BB1386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Mechanizm akceleracji aktualizacji systemów Windows. </w:t>
            </w:r>
          </w:p>
        </w:tc>
        <w:tc>
          <w:tcPr>
            <w:tcW w:w="7123" w:type="dxa"/>
            <w:shd w:val="clear" w:color="auto" w:fill="auto"/>
          </w:tcPr>
          <w:p w14:paraId="7F11E82D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6C0FD1F" w14:textId="77777777" w:rsidTr="00BB1386">
        <w:tc>
          <w:tcPr>
            <w:tcW w:w="8225" w:type="dxa"/>
            <w:shd w:val="clear" w:color="auto" w:fill="auto"/>
          </w:tcPr>
          <w:p w14:paraId="72218043" w14:textId="77777777" w:rsidR="00486EEC" w:rsidRPr="00BB1386" w:rsidRDefault="00486EEC" w:rsidP="00BB1386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kontroli parametrów pracy systemu (w tym zużycie procesora i pamięci oraz kontrola dysków fizycznych pod kątem ryzyka awarii i utraty danych). </w:t>
            </w:r>
          </w:p>
        </w:tc>
        <w:tc>
          <w:tcPr>
            <w:tcW w:w="7123" w:type="dxa"/>
            <w:shd w:val="clear" w:color="auto" w:fill="auto"/>
          </w:tcPr>
          <w:p w14:paraId="0A4290FD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29A011E" w14:textId="77777777" w:rsidTr="00BB1386">
        <w:tc>
          <w:tcPr>
            <w:tcW w:w="8225" w:type="dxa"/>
            <w:shd w:val="clear" w:color="auto" w:fill="auto"/>
          </w:tcPr>
          <w:p w14:paraId="24BB657B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Ochrona urządzeń mobilnych z systemem Android</w:t>
            </w:r>
          </w:p>
        </w:tc>
        <w:tc>
          <w:tcPr>
            <w:tcW w:w="7123" w:type="dxa"/>
            <w:shd w:val="clear" w:color="auto" w:fill="auto"/>
          </w:tcPr>
          <w:p w14:paraId="4430E3A5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74FF4759" w14:textId="77777777" w:rsidTr="00BB1386">
        <w:tc>
          <w:tcPr>
            <w:tcW w:w="8225" w:type="dxa"/>
            <w:shd w:val="clear" w:color="auto" w:fill="auto"/>
          </w:tcPr>
          <w:p w14:paraId="09299D04" w14:textId="77777777" w:rsidR="00486EEC" w:rsidRPr="00BB1386" w:rsidRDefault="00486EEC" w:rsidP="00BB1386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Prosta instalacja za pomocą instalatora APK. </w:t>
            </w:r>
          </w:p>
        </w:tc>
        <w:tc>
          <w:tcPr>
            <w:tcW w:w="7123" w:type="dxa"/>
            <w:shd w:val="clear" w:color="auto" w:fill="auto"/>
          </w:tcPr>
          <w:p w14:paraId="1C79500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A198199" w14:textId="77777777" w:rsidTr="00BB1386">
        <w:tc>
          <w:tcPr>
            <w:tcW w:w="8225" w:type="dxa"/>
            <w:shd w:val="clear" w:color="auto" w:fill="auto"/>
          </w:tcPr>
          <w:p w14:paraId="00610D62" w14:textId="77777777" w:rsidR="00486EEC" w:rsidRPr="00BB1386" w:rsidRDefault="00486EEC" w:rsidP="00BB1386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Skanowanie istotnych zasobów systemu pod kątem infekcji. </w:t>
            </w:r>
          </w:p>
        </w:tc>
        <w:tc>
          <w:tcPr>
            <w:tcW w:w="7123" w:type="dxa"/>
            <w:shd w:val="clear" w:color="auto" w:fill="auto"/>
          </w:tcPr>
          <w:p w14:paraId="264B196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EA368C0" w14:textId="77777777" w:rsidTr="00BB1386">
        <w:tc>
          <w:tcPr>
            <w:tcW w:w="8225" w:type="dxa"/>
            <w:shd w:val="clear" w:color="auto" w:fill="auto"/>
          </w:tcPr>
          <w:p w14:paraId="2F8D86E7" w14:textId="77777777" w:rsidR="00486EEC" w:rsidRPr="00BB1386" w:rsidRDefault="00486EEC" w:rsidP="00BB1386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lastRenderedPageBreak/>
              <w:t xml:space="preserve">Wykrywanie aplikacji o potencjalnie zbyt wysokich uprawnieniach. </w:t>
            </w:r>
          </w:p>
        </w:tc>
        <w:tc>
          <w:tcPr>
            <w:tcW w:w="7123" w:type="dxa"/>
            <w:shd w:val="clear" w:color="auto" w:fill="auto"/>
          </w:tcPr>
          <w:p w14:paraId="637D07DC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84183EE" w14:textId="77777777" w:rsidTr="00BB1386">
        <w:tc>
          <w:tcPr>
            <w:tcW w:w="8225" w:type="dxa"/>
            <w:shd w:val="clear" w:color="auto" w:fill="auto"/>
          </w:tcPr>
          <w:p w14:paraId="6DF661D1" w14:textId="77777777" w:rsidR="00486EEC" w:rsidRPr="00BB1386" w:rsidRDefault="00486EEC" w:rsidP="00BB1386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Automatyczne skanowanie pobieranych plików. </w:t>
            </w:r>
          </w:p>
        </w:tc>
        <w:tc>
          <w:tcPr>
            <w:tcW w:w="7123" w:type="dxa"/>
            <w:shd w:val="clear" w:color="auto" w:fill="auto"/>
          </w:tcPr>
          <w:p w14:paraId="2013877D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AB8F048" w14:textId="77777777" w:rsidTr="00BB1386">
        <w:tc>
          <w:tcPr>
            <w:tcW w:w="8225" w:type="dxa"/>
            <w:shd w:val="clear" w:color="auto" w:fill="auto"/>
          </w:tcPr>
          <w:p w14:paraId="746EF9CE" w14:textId="77777777" w:rsidR="00486EEC" w:rsidRPr="00BB1386" w:rsidRDefault="00486EEC" w:rsidP="00BB1386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Automatyczna aktualizacja baz zagrożeń. </w:t>
            </w:r>
          </w:p>
        </w:tc>
        <w:tc>
          <w:tcPr>
            <w:tcW w:w="7123" w:type="dxa"/>
            <w:shd w:val="clear" w:color="auto" w:fill="auto"/>
          </w:tcPr>
          <w:p w14:paraId="6072447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4584450" w14:textId="77777777" w:rsidTr="00BB1386">
        <w:tc>
          <w:tcPr>
            <w:tcW w:w="8225" w:type="dxa"/>
            <w:shd w:val="clear" w:color="auto" w:fill="auto"/>
          </w:tcPr>
          <w:p w14:paraId="43E6C157" w14:textId="77777777" w:rsidR="00486EEC" w:rsidRPr="00BB1386" w:rsidRDefault="00486EEC" w:rsidP="00BB1386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wykorzystania zasobów chmury obliczeniowej do skanowania systemu. </w:t>
            </w:r>
          </w:p>
        </w:tc>
        <w:tc>
          <w:tcPr>
            <w:tcW w:w="7123" w:type="dxa"/>
            <w:shd w:val="clear" w:color="auto" w:fill="auto"/>
          </w:tcPr>
          <w:p w14:paraId="0693EF8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89B4853" w14:textId="77777777" w:rsidTr="00BB1386">
        <w:tc>
          <w:tcPr>
            <w:tcW w:w="8225" w:type="dxa"/>
            <w:shd w:val="clear" w:color="auto" w:fill="auto"/>
          </w:tcPr>
          <w:p w14:paraId="79419517" w14:textId="77777777" w:rsidR="00486EEC" w:rsidRPr="00BB1386" w:rsidRDefault="00486EEC" w:rsidP="00BB1386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Zarządzanie pakietem z poziomu konsoli administracyjnej. </w:t>
            </w:r>
          </w:p>
        </w:tc>
        <w:tc>
          <w:tcPr>
            <w:tcW w:w="7123" w:type="dxa"/>
            <w:shd w:val="clear" w:color="auto" w:fill="auto"/>
          </w:tcPr>
          <w:p w14:paraId="6401801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14DE3B5" w14:textId="77777777" w:rsidTr="00BB1386">
        <w:tc>
          <w:tcPr>
            <w:tcW w:w="8225" w:type="dxa"/>
            <w:shd w:val="clear" w:color="auto" w:fill="auto"/>
          </w:tcPr>
          <w:p w14:paraId="68324F73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Moduł administracyjny do zarządzania instalacjami pakietu w sieci</w:t>
            </w:r>
          </w:p>
        </w:tc>
        <w:tc>
          <w:tcPr>
            <w:tcW w:w="7123" w:type="dxa"/>
            <w:shd w:val="clear" w:color="auto" w:fill="auto"/>
          </w:tcPr>
          <w:p w14:paraId="6D1ECA90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78438948" w14:textId="77777777" w:rsidTr="00BB1386">
        <w:tc>
          <w:tcPr>
            <w:tcW w:w="8225" w:type="dxa"/>
            <w:shd w:val="clear" w:color="auto" w:fill="auto"/>
          </w:tcPr>
          <w:p w14:paraId="34257816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Serwer zarządzający niewymagających zewnętrznych mechanizmów bazodanowych. </w:t>
            </w:r>
          </w:p>
        </w:tc>
        <w:tc>
          <w:tcPr>
            <w:tcW w:w="7123" w:type="dxa"/>
            <w:shd w:val="clear" w:color="auto" w:fill="auto"/>
          </w:tcPr>
          <w:p w14:paraId="1C7CBBF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9F6F45F" w14:textId="77777777" w:rsidTr="00BB1386">
        <w:tc>
          <w:tcPr>
            <w:tcW w:w="8225" w:type="dxa"/>
            <w:shd w:val="clear" w:color="auto" w:fill="auto"/>
          </w:tcPr>
          <w:p w14:paraId="51F682D8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Konsola administracyjna w postaci wygodnej aplikacji pozwalająca na zdalny dostęp do serwera zarządzającego. </w:t>
            </w:r>
          </w:p>
        </w:tc>
        <w:tc>
          <w:tcPr>
            <w:tcW w:w="7123" w:type="dxa"/>
            <w:shd w:val="clear" w:color="auto" w:fill="auto"/>
          </w:tcPr>
          <w:p w14:paraId="790683B0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E456B95" w14:textId="77777777" w:rsidTr="00BB1386">
        <w:tc>
          <w:tcPr>
            <w:tcW w:w="8225" w:type="dxa"/>
            <w:shd w:val="clear" w:color="auto" w:fill="auto"/>
          </w:tcPr>
          <w:p w14:paraId="620996AF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tworzenia rozbudowanej struktury grup i podgrup zarządzanych stacji. </w:t>
            </w:r>
          </w:p>
        </w:tc>
        <w:tc>
          <w:tcPr>
            <w:tcW w:w="7123" w:type="dxa"/>
            <w:shd w:val="clear" w:color="auto" w:fill="auto"/>
          </w:tcPr>
          <w:p w14:paraId="24E69DEE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A3F2ADC" w14:textId="77777777" w:rsidTr="00BB1386">
        <w:tc>
          <w:tcPr>
            <w:tcW w:w="8225" w:type="dxa"/>
            <w:shd w:val="clear" w:color="auto" w:fill="auto"/>
          </w:tcPr>
          <w:p w14:paraId="083D0ED8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Automatyczne tworzenie repozytorium aktualizacyjnego dla zarządzanych stacji. </w:t>
            </w:r>
          </w:p>
        </w:tc>
        <w:tc>
          <w:tcPr>
            <w:tcW w:w="7123" w:type="dxa"/>
            <w:shd w:val="clear" w:color="auto" w:fill="auto"/>
          </w:tcPr>
          <w:p w14:paraId="296F3489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DF39F43" w14:textId="77777777" w:rsidTr="00BB1386">
        <w:tc>
          <w:tcPr>
            <w:tcW w:w="8225" w:type="dxa"/>
            <w:shd w:val="clear" w:color="auto" w:fill="auto"/>
          </w:tcPr>
          <w:p w14:paraId="545C1183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definiowania indywidualnych ustawień dla każdej grupy i stacji. </w:t>
            </w:r>
          </w:p>
        </w:tc>
        <w:tc>
          <w:tcPr>
            <w:tcW w:w="7123" w:type="dxa"/>
            <w:shd w:val="clear" w:color="auto" w:fill="auto"/>
          </w:tcPr>
          <w:p w14:paraId="6B18B56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8F20760" w14:textId="77777777" w:rsidTr="00BB1386">
        <w:tc>
          <w:tcPr>
            <w:tcW w:w="8225" w:type="dxa"/>
            <w:shd w:val="clear" w:color="auto" w:fill="auto"/>
          </w:tcPr>
          <w:p w14:paraId="76319066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Blokada możliwości zmiany ustawień i aktywności modułów ochronnych przez użytkowników na stacjach roboczych. </w:t>
            </w:r>
          </w:p>
        </w:tc>
        <w:tc>
          <w:tcPr>
            <w:tcW w:w="7123" w:type="dxa"/>
            <w:shd w:val="clear" w:color="auto" w:fill="auto"/>
          </w:tcPr>
          <w:p w14:paraId="667D88B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C8C6F42" w14:textId="77777777" w:rsidTr="00BB1386">
        <w:tc>
          <w:tcPr>
            <w:tcW w:w="8225" w:type="dxa"/>
            <w:shd w:val="clear" w:color="auto" w:fill="auto"/>
          </w:tcPr>
          <w:p w14:paraId="7811F199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Zaawansowany system zbierania i przeglądania raportów i informacji o zdarzeniach w sieci. </w:t>
            </w:r>
          </w:p>
        </w:tc>
        <w:tc>
          <w:tcPr>
            <w:tcW w:w="7123" w:type="dxa"/>
            <w:shd w:val="clear" w:color="auto" w:fill="auto"/>
          </w:tcPr>
          <w:p w14:paraId="636E610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1B85510" w14:textId="77777777" w:rsidTr="00BB1386">
        <w:tc>
          <w:tcPr>
            <w:tcW w:w="8225" w:type="dxa"/>
            <w:shd w:val="clear" w:color="auto" w:fill="auto"/>
          </w:tcPr>
          <w:p w14:paraId="5294EF2C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Zbiorcze informacje o infekcjach dla każdej grupy w zarządzanej strukturze. </w:t>
            </w:r>
          </w:p>
        </w:tc>
        <w:tc>
          <w:tcPr>
            <w:tcW w:w="7123" w:type="dxa"/>
            <w:shd w:val="clear" w:color="auto" w:fill="auto"/>
          </w:tcPr>
          <w:p w14:paraId="36A84DA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D6B895F" w14:textId="77777777" w:rsidTr="00BB1386">
        <w:tc>
          <w:tcPr>
            <w:tcW w:w="8225" w:type="dxa"/>
            <w:shd w:val="clear" w:color="auto" w:fill="auto"/>
          </w:tcPr>
          <w:p w14:paraId="47A42CA4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eksportu zdarzeń dla danej grupy (lub całej sieci) do pliku CSV. </w:t>
            </w:r>
          </w:p>
        </w:tc>
        <w:tc>
          <w:tcPr>
            <w:tcW w:w="7123" w:type="dxa"/>
            <w:shd w:val="clear" w:color="auto" w:fill="auto"/>
          </w:tcPr>
          <w:p w14:paraId="005163B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97D632F" w14:textId="77777777" w:rsidTr="00BB1386">
        <w:tc>
          <w:tcPr>
            <w:tcW w:w="8225" w:type="dxa"/>
            <w:shd w:val="clear" w:color="auto" w:fill="auto"/>
          </w:tcPr>
          <w:p w14:paraId="3181E133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zdalnego uruchomienia skanowania i aktualizacji na stacjach. </w:t>
            </w:r>
          </w:p>
        </w:tc>
        <w:tc>
          <w:tcPr>
            <w:tcW w:w="7123" w:type="dxa"/>
            <w:shd w:val="clear" w:color="auto" w:fill="auto"/>
          </w:tcPr>
          <w:p w14:paraId="5EA921A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8A008F4" w14:textId="77777777" w:rsidTr="00BB1386">
        <w:tc>
          <w:tcPr>
            <w:tcW w:w="8225" w:type="dxa"/>
            <w:shd w:val="clear" w:color="auto" w:fill="auto"/>
          </w:tcPr>
          <w:p w14:paraId="7A52AF2E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Dostęp do listy uruchomionych procesów na zarządzanych stacjach. </w:t>
            </w:r>
          </w:p>
        </w:tc>
        <w:tc>
          <w:tcPr>
            <w:tcW w:w="7123" w:type="dxa"/>
            <w:shd w:val="clear" w:color="auto" w:fill="auto"/>
          </w:tcPr>
          <w:p w14:paraId="51175EE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56FADC6" w14:textId="77777777" w:rsidTr="00BB1386">
        <w:tc>
          <w:tcPr>
            <w:tcW w:w="8225" w:type="dxa"/>
            <w:shd w:val="clear" w:color="auto" w:fill="auto"/>
          </w:tcPr>
          <w:p w14:paraId="7E842DFC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Informacja o zasobach sprzętowych zarządzanych stacji (procesor/pamięć/napędy/wersja systemu operacyjnego). </w:t>
            </w:r>
          </w:p>
        </w:tc>
        <w:tc>
          <w:tcPr>
            <w:tcW w:w="7123" w:type="dxa"/>
            <w:shd w:val="clear" w:color="auto" w:fill="auto"/>
          </w:tcPr>
          <w:p w14:paraId="2FE5295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DCBADA4" w14:textId="77777777" w:rsidTr="00BB1386">
        <w:tc>
          <w:tcPr>
            <w:tcW w:w="8225" w:type="dxa"/>
            <w:shd w:val="clear" w:color="auto" w:fill="auto"/>
          </w:tcPr>
          <w:p w14:paraId="286A3D21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Dostęp do informacji o oczekujących aktualizacjach systemów Windows na systemach w sieci. </w:t>
            </w:r>
          </w:p>
        </w:tc>
        <w:tc>
          <w:tcPr>
            <w:tcW w:w="7123" w:type="dxa"/>
            <w:shd w:val="clear" w:color="auto" w:fill="auto"/>
          </w:tcPr>
          <w:p w14:paraId="0EB7D74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8F90464" w14:textId="77777777" w:rsidTr="00BB1386">
        <w:tc>
          <w:tcPr>
            <w:tcW w:w="8225" w:type="dxa"/>
            <w:shd w:val="clear" w:color="auto" w:fill="auto"/>
          </w:tcPr>
          <w:p w14:paraId="49D15268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zdalnego podglądu pulpitu zarządzanych stacji. </w:t>
            </w:r>
          </w:p>
        </w:tc>
        <w:tc>
          <w:tcPr>
            <w:tcW w:w="7123" w:type="dxa"/>
            <w:shd w:val="clear" w:color="auto" w:fill="auto"/>
          </w:tcPr>
          <w:p w14:paraId="7E5333D9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9BAF4FD" w14:textId="77777777" w:rsidTr="00BB1386">
        <w:tc>
          <w:tcPr>
            <w:tcW w:w="8225" w:type="dxa"/>
            <w:shd w:val="clear" w:color="auto" w:fill="auto"/>
          </w:tcPr>
          <w:p w14:paraId="642A5435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zdalnego podglądu miniatur pulpitów zarządzanych stacji w grupach. </w:t>
            </w:r>
          </w:p>
        </w:tc>
        <w:tc>
          <w:tcPr>
            <w:tcW w:w="7123" w:type="dxa"/>
            <w:shd w:val="clear" w:color="auto" w:fill="auto"/>
          </w:tcPr>
          <w:p w14:paraId="46ED53F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0BB3846" w14:textId="77777777" w:rsidTr="00BB1386">
        <w:tc>
          <w:tcPr>
            <w:tcW w:w="8225" w:type="dxa"/>
            <w:shd w:val="clear" w:color="auto" w:fill="auto"/>
          </w:tcPr>
          <w:p w14:paraId="3455419D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przeglądania listy stron odwiedzanych przez użytkowników zarządzanych stacji. </w:t>
            </w:r>
          </w:p>
        </w:tc>
        <w:tc>
          <w:tcPr>
            <w:tcW w:w="7123" w:type="dxa"/>
            <w:shd w:val="clear" w:color="auto" w:fill="auto"/>
          </w:tcPr>
          <w:p w14:paraId="45C2E440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9CAFA60" w14:textId="77777777" w:rsidTr="00BB1386">
        <w:tc>
          <w:tcPr>
            <w:tcW w:w="8225" w:type="dxa"/>
            <w:shd w:val="clear" w:color="auto" w:fill="auto"/>
          </w:tcPr>
          <w:p w14:paraId="096ACB25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Kontrola liczby stanowisk w kontekście wykorzystywanej przez użytkownika licencji. </w:t>
            </w:r>
          </w:p>
        </w:tc>
        <w:tc>
          <w:tcPr>
            <w:tcW w:w="7123" w:type="dxa"/>
            <w:shd w:val="clear" w:color="auto" w:fill="auto"/>
          </w:tcPr>
          <w:p w14:paraId="61000BA1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8561D14" w14:textId="77777777" w:rsidTr="00BB1386">
        <w:tc>
          <w:tcPr>
            <w:tcW w:w="8225" w:type="dxa"/>
            <w:shd w:val="clear" w:color="auto" w:fill="auto"/>
          </w:tcPr>
          <w:p w14:paraId="5AF41B60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zdalnego uruchomienia procesów na wybranych stacjach z uprawnieniami użytkownika lub systemu. </w:t>
            </w:r>
          </w:p>
        </w:tc>
        <w:tc>
          <w:tcPr>
            <w:tcW w:w="7123" w:type="dxa"/>
            <w:shd w:val="clear" w:color="auto" w:fill="auto"/>
          </w:tcPr>
          <w:p w14:paraId="61CB1E4B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F00239D" w14:textId="77777777" w:rsidTr="00BB1386">
        <w:tc>
          <w:tcPr>
            <w:tcW w:w="8225" w:type="dxa"/>
            <w:shd w:val="clear" w:color="auto" w:fill="auto"/>
          </w:tcPr>
          <w:p w14:paraId="2AA66F72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zdalnego wyłączenia/ponownego uruchomienia/zablokowania wybranych stacji. </w:t>
            </w:r>
          </w:p>
        </w:tc>
        <w:tc>
          <w:tcPr>
            <w:tcW w:w="7123" w:type="dxa"/>
            <w:shd w:val="clear" w:color="auto" w:fill="auto"/>
          </w:tcPr>
          <w:p w14:paraId="4E0E207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9E52158" w14:textId="77777777" w:rsidTr="00BB1386">
        <w:tc>
          <w:tcPr>
            <w:tcW w:w="8225" w:type="dxa"/>
            <w:shd w:val="clear" w:color="auto" w:fill="auto"/>
          </w:tcPr>
          <w:p w14:paraId="13630239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zdalnego uruchomienia wybranych stacji (funkcja Wake-on-LAN). </w:t>
            </w:r>
          </w:p>
        </w:tc>
        <w:tc>
          <w:tcPr>
            <w:tcW w:w="7123" w:type="dxa"/>
            <w:shd w:val="clear" w:color="auto" w:fill="auto"/>
          </w:tcPr>
          <w:p w14:paraId="5859036C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470076A" w14:textId="77777777" w:rsidTr="00BB1386">
        <w:tc>
          <w:tcPr>
            <w:tcW w:w="8225" w:type="dxa"/>
            <w:shd w:val="clear" w:color="auto" w:fill="auto"/>
          </w:tcPr>
          <w:p w14:paraId="163D2861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Współpraca z serwerami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proxy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</w:tc>
        <w:tc>
          <w:tcPr>
            <w:tcW w:w="7123" w:type="dxa"/>
            <w:shd w:val="clear" w:color="auto" w:fill="auto"/>
          </w:tcPr>
          <w:p w14:paraId="4342CAE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7825CBB" w14:textId="77777777" w:rsidTr="00BB1386">
        <w:tc>
          <w:tcPr>
            <w:tcW w:w="8225" w:type="dxa"/>
            <w:shd w:val="clear" w:color="auto" w:fill="auto"/>
          </w:tcPr>
          <w:p w14:paraId="08D9707C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prostego przeniesienia stacji do innego serwera zarządzającego bezpośrednio z poziomu konfiguracji w konsoli. </w:t>
            </w:r>
          </w:p>
        </w:tc>
        <w:tc>
          <w:tcPr>
            <w:tcW w:w="7123" w:type="dxa"/>
            <w:shd w:val="clear" w:color="auto" w:fill="auto"/>
          </w:tcPr>
          <w:p w14:paraId="18BD0C0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9B3DA08" w14:textId="77777777" w:rsidTr="00BB1386">
        <w:tc>
          <w:tcPr>
            <w:tcW w:w="8225" w:type="dxa"/>
            <w:shd w:val="clear" w:color="auto" w:fill="auto"/>
          </w:tcPr>
          <w:p w14:paraId="4F2C27A8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wysyłania mailowych powiadomień zdarzeniach w sieci. </w:t>
            </w:r>
          </w:p>
        </w:tc>
        <w:tc>
          <w:tcPr>
            <w:tcW w:w="7123" w:type="dxa"/>
            <w:shd w:val="clear" w:color="auto" w:fill="auto"/>
          </w:tcPr>
          <w:p w14:paraId="6BFA3AE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556D42B" w14:textId="77777777" w:rsidTr="00BB1386">
        <w:tc>
          <w:tcPr>
            <w:tcW w:w="8225" w:type="dxa"/>
            <w:shd w:val="clear" w:color="auto" w:fill="auto"/>
          </w:tcPr>
          <w:p w14:paraId="03C064D0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wysyłania raportów o zdarzeniach do serwera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Syslog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</w:tc>
        <w:tc>
          <w:tcPr>
            <w:tcW w:w="7123" w:type="dxa"/>
            <w:shd w:val="clear" w:color="auto" w:fill="auto"/>
          </w:tcPr>
          <w:p w14:paraId="06E83571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AC9EBAB" w14:textId="77777777" w:rsidTr="00BB1386">
        <w:tc>
          <w:tcPr>
            <w:tcW w:w="8225" w:type="dxa"/>
            <w:shd w:val="clear" w:color="auto" w:fill="auto"/>
          </w:tcPr>
          <w:p w14:paraId="3F163E3A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wysyłania z poziomu konsoli komunikatów do użytkowników. </w:t>
            </w:r>
          </w:p>
        </w:tc>
        <w:tc>
          <w:tcPr>
            <w:tcW w:w="7123" w:type="dxa"/>
            <w:shd w:val="clear" w:color="auto" w:fill="auto"/>
          </w:tcPr>
          <w:p w14:paraId="535E114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3B210C5" w14:textId="77777777" w:rsidTr="00BB1386">
        <w:tc>
          <w:tcPr>
            <w:tcW w:w="8225" w:type="dxa"/>
            <w:shd w:val="clear" w:color="auto" w:fill="auto"/>
          </w:tcPr>
          <w:p w14:paraId="0F62EA46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lastRenderedPageBreak/>
              <w:t xml:space="preserve">Możliwość kontroli parametrów pracy systemów w sieci (w tym zużycie mocy procesora i pamięci oraz kontrola dysków fizycznych pod kątem ryzyka awarii i utraty danych). </w:t>
            </w:r>
          </w:p>
        </w:tc>
        <w:tc>
          <w:tcPr>
            <w:tcW w:w="7123" w:type="dxa"/>
            <w:shd w:val="clear" w:color="auto" w:fill="auto"/>
          </w:tcPr>
          <w:p w14:paraId="60C2292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313A073F" w14:textId="77777777" w:rsidR="00E7145B" w:rsidRPr="00BB1386" w:rsidRDefault="00E7145B" w:rsidP="00E7145B">
      <w:pPr>
        <w:rPr>
          <w:rFonts w:ascii="Calibri" w:hAnsi="Calibri" w:cs="Calibri"/>
          <w:sz w:val="22"/>
          <w:szCs w:val="22"/>
        </w:rPr>
      </w:pPr>
    </w:p>
    <w:p w14:paraId="5357CC2F" w14:textId="2E417ACE" w:rsidR="002D620C" w:rsidRDefault="002D620C">
      <w:pPr>
        <w:autoSpaceDE/>
        <w:autoSpaceDN/>
        <w:adjustRightInd/>
        <w:rPr>
          <w:rFonts w:ascii="Calibri" w:eastAsia="SimSun" w:hAnsi="Calibri" w:cs="Calibri"/>
          <w:b/>
          <w:bCs/>
          <w:kern w:val="3"/>
          <w:sz w:val="22"/>
          <w:szCs w:val="22"/>
          <w:lang w:eastAsia="en-US"/>
        </w:rPr>
      </w:pPr>
    </w:p>
    <w:p w14:paraId="74ADD822" w14:textId="53ADF333" w:rsidR="00E7145B" w:rsidRPr="00BB1386" w:rsidRDefault="00E7145B" w:rsidP="00BB1386">
      <w:pPr>
        <w:pStyle w:val="Akapitzlist"/>
        <w:numPr>
          <w:ilvl w:val="0"/>
          <w:numId w:val="4"/>
        </w:numPr>
        <w:ind w:left="284"/>
        <w:jc w:val="both"/>
        <w:rPr>
          <w:rFonts w:cs="Calibri"/>
          <w:b/>
          <w:bCs/>
        </w:rPr>
      </w:pPr>
      <w:r w:rsidRPr="00BB1386">
        <w:rPr>
          <w:rFonts w:cs="Calibri"/>
          <w:b/>
          <w:bCs/>
        </w:rPr>
        <w:t>Specjalistyczne oprogramowanie do blokowanie treści niebezpiecznych – 135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3"/>
        <w:gridCol w:w="7419"/>
      </w:tblGrid>
      <w:tr w:rsidR="00EE7452" w:rsidRPr="00BB1386" w14:paraId="6EF11BA2" w14:textId="77777777" w:rsidTr="00BB1386">
        <w:tc>
          <w:tcPr>
            <w:tcW w:w="7837" w:type="dxa"/>
            <w:shd w:val="clear" w:color="auto" w:fill="auto"/>
          </w:tcPr>
          <w:p w14:paraId="4C497BF3" w14:textId="77777777" w:rsidR="00EE7452" w:rsidRPr="00BB1386" w:rsidRDefault="00EE7452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3A24ECD3" w14:textId="77777777" w:rsidR="00EE7452" w:rsidRPr="00BB1386" w:rsidRDefault="00EE7452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Nazwa Oprogramowania: …………………….</w:t>
            </w:r>
          </w:p>
          <w:p w14:paraId="359E226F" w14:textId="77777777" w:rsidR="00EE7452" w:rsidRPr="00BB1386" w:rsidRDefault="00EE7452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Identyfikator Oprogramowania nadawany przez jego producenta: …………………….</w:t>
            </w:r>
          </w:p>
          <w:p w14:paraId="0E9BD69E" w14:textId="77777777" w:rsidR="00EE7452" w:rsidRPr="00BB1386" w:rsidRDefault="00EE7452" w:rsidP="00BB1386">
            <w:pPr>
              <w:spacing w:before="240" w:after="120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Rodzaj licencji: ……………………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0B851A28" w14:textId="77777777" w:rsidR="00EE7452" w:rsidRPr="00BB1386" w:rsidRDefault="00EE7452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0C493133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59" w:lineRule="auto"/>
              <w:ind w:left="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b/>
                <w:sz w:val="20"/>
                <w:szCs w:val="20"/>
              </w:rPr>
              <w:t>lub sposobu spełnienia wymagania</w:t>
            </w:r>
          </w:p>
        </w:tc>
      </w:tr>
      <w:tr w:rsidR="00EE7452" w:rsidRPr="00BB1386" w14:paraId="555E7325" w14:textId="77777777" w:rsidTr="00BB1386">
        <w:tc>
          <w:tcPr>
            <w:tcW w:w="7837" w:type="dxa"/>
            <w:shd w:val="clear" w:color="auto" w:fill="auto"/>
          </w:tcPr>
          <w:p w14:paraId="32BE1934" w14:textId="77777777" w:rsidR="00EE7452" w:rsidRPr="00BB1386" w:rsidRDefault="00EE7452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511" w:type="dxa"/>
            <w:shd w:val="clear" w:color="auto" w:fill="auto"/>
          </w:tcPr>
          <w:p w14:paraId="41D9A367" w14:textId="77777777" w:rsidR="00EE7452" w:rsidRPr="00BB1386" w:rsidRDefault="007C531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EE7452" w:rsidRPr="00BB1386" w14:paraId="62747967" w14:textId="77777777" w:rsidTr="00BB1386">
        <w:tc>
          <w:tcPr>
            <w:tcW w:w="7837" w:type="dxa"/>
            <w:shd w:val="clear" w:color="auto" w:fill="auto"/>
          </w:tcPr>
          <w:p w14:paraId="23742C48" w14:textId="77777777" w:rsidR="00EE7452" w:rsidRPr="00BB1386" w:rsidRDefault="00EE7452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Licencja/abonament na okres 12 miesięcy</w:t>
            </w:r>
          </w:p>
        </w:tc>
        <w:tc>
          <w:tcPr>
            <w:tcW w:w="7511" w:type="dxa"/>
            <w:shd w:val="clear" w:color="auto" w:fill="auto"/>
          </w:tcPr>
          <w:p w14:paraId="3AD397D4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615DD3A9" w14:textId="77777777" w:rsidTr="00BB1386">
        <w:tc>
          <w:tcPr>
            <w:tcW w:w="7837" w:type="dxa"/>
            <w:shd w:val="clear" w:color="auto" w:fill="auto"/>
          </w:tcPr>
          <w:p w14:paraId="29625902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6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auto"/>
          </w:tcPr>
          <w:p w14:paraId="3CFD6D7B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5C7F5DB4" w14:textId="77777777" w:rsidTr="00BB1386">
        <w:tc>
          <w:tcPr>
            <w:tcW w:w="7837" w:type="dxa"/>
            <w:shd w:val="clear" w:color="auto" w:fill="auto"/>
          </w:tcPr>
          <w:p w14:paraId="678DDB46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Wymagania funkcjonalne oprogramowania:</w:t>
            </w:r>
          </w:p>
        </w:tc>
        <w:tc>
          <w:tcPr>
            <w:tcW w:w="7511" w:type="dxa"/>
            <w:shd w:val="clear" w:color="auto" w:fill="auto"/>
          </w:tcPr>
          <w:p w14:paraId="48220750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75DA11C1" w14:textId="77777777" w:rsidTr="00BB1386">
        <w:tc>
          <w:tcPr>
            <w:tcW w:w="7837" w:type="dxa"/>
            <w:shd w:val="clear" w:color="auto" w:fill="auto"/>
          </w:tcPr>
          <w:p w14:paraId="1D3AB3D6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Filtrowanie niebezpiecznych stron internetowych w oparciu o aktualizowaną na bieżąco bazę danych adresów oraz słów kluczowych.</w:t>
            </w:r>
          </w:p>
        </w:tc>
        <w:tc>
          <w:tcPr>
            <w:tcW w:w="7511" w:type="dxa"/>
            <w:shd w:val="clear" w:color="auto" w:fill="auto"/>
          </w:tcPr>
          <w:p w14:paraId="7011CC5D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84B1F07" w14:textId="77777777" w:rsidTr="00BB1386">
        <w:tc>
          <w:tcPr>
            <w:tcW w:w="7837" w:type="dxa"/>
            <w:shd w:val="clear" w:color="auto" w:fill="auto"/>
          </w:tcPr>
          <w:p w14:paraId="49E810A0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Blokowanie serwisów społecznościowych (Facebook, Twitter, Instagram itp.).</w:t>
            </w:r>
          </w:p>
        </w:tc>
        <w:tc>
          <w:tcPr>
            <w:tcW w:w="7511" w:type="dxa"/>
            <w:shd w:val="clear" w:color="auto" w:fill="auto"/>
          </w:tcPr>
          <w:p w14:paraId="66D2992C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A2B6737" w14:textId="77777777" w:rsidTr="00BB1386">
        <w:tc>
          <w:tcPr>
            <w:tcW w:w="7837" w:type="dxa"/>
            <w:shd w:val="clear" w:color="auto" w:fill="auto"/>
          </w:tcPr>
          <w:p w14:paraId="34F2148E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Filtrowanie stron zaszyfrowanych SSL (YouTube, Google, Facebook itp.).</w:t>
            </w:r>
          </w:p>
        </w:tc>
        <w:tc>
          <w:tcPr>
            <w:tcW w:w="7511" w:type="dxa"/>
            <w:shd w:val="clear" w:color="auto" w:fill="auto"/>
          </w:tcPr>
          <w:p w14:paraId="460B4A3A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B7F94BE" w14:textId="77777777" w:rsidTr="00BB1386">
        <w:tc>
          <w:tcPr>
            <w:tcW w:w="7837" w:type="dxa"/>
            <w:shd w:val="clear" w:color="auto" w:fill="auto"/>
          </w:tcPr>
          <w:p w14:paraId="2E238226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Kontrola działania wyszukiwarek internetowych, m.in. możliwość zablokowania wyszukiwania obrazków/zdjęć.</w:t>
            </w:r>
          </w:p>
        </w:tc>
        <w:tc>
          <w:tcPr>
            <w:tcW w:w="7511" w:type="dxa"/>
            <w:shd w:val="clear" w:color="auto" w:fill="auto"/>
          </w:tcPr>
          <w:p w14:paraId="2344A520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5971EF42" w14:textId="77777777" w:rsidTr="00BB1386">
        <w:tc>
          <w:tcPr>
            <w:tcW w:w="7837" w:type="dxa"/>
            <w:shd w:val="clear" w:color="auto" w:fill="auto"/>
          </w:tcPr>
          <w:p w14:paraId="087A07E1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Podział bazy stron na kategorie. </w:t>
            </w:r>
          </w:p>
        </w:tc>
        <w:tc>
          <w:tcPr>
            <w:tcW w:w="7511" w:type="dxa"/>
            <w:shd w:val="clear" w:color="auto" w:fill="auto"/>
          </w:tcPr>
          <w:p w14:paraId="4C8D07D2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767F2650" w14:textId="77777777" w:rsidTr="00BB1386">
        <w:tc>
          <w:tcPr>
            <w:tcW w:w="7837" w:type="dxa"/>
            <w:shd w:val="clear" w:color="auto" w:fill="auto"/>
          </w:tcPr>
          <w:p w14:paraId="02F4AD5E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Automatyczna aktualizacja bazy stron przez Internet.</w:t>
            </w:r>
          </w:p>
        </w:tc>
        <w:tc>
          <w:tcPr>
            <w:tcW w:w="7511" w:type="dxa"/>
            <w:shd w:val="clear" w:color="auto" w:fill="auto"/>
          </w:tcPr>
          <w:p w14:paraId="7FABA252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0195C0B" w14:textId="77777777" w:rsidTr="00BB1386">
        <w:tc>
          <w:tcPr>
            <w:tcW w:w="7837" w:type="dxa"/>
            <w:shd w:val="clear" w:color="auto" w:fill="auto"/>
          </w:tcPr>
          <w:p w14:paraId="06EDCC05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dodawania własnych stron blokowanych oraz słów kluczowych.</w:t>
            </w:r>
          </w:p>
        </w:tc>
        <w:tc>
          <w:tcPr>
            <w:tcW w:w="7511" w:type="dxa"/>
            <w:shd w:val="clear" w:color="auto" w:fill="auto"/>
          </w:tcPr>
          <w:p w14:paraId="6BB88027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F9E8764" w14:textId="77777777" w:rsidTr="00BB1386">
        <w:tc>
          <w:tcPr>
            <w:tcW w:w="7837" w:type="dxa"/>
            <w:shd w:val="clear" w:color="auto" w:fill="auto"/>
          </w:tcPr>
          <w:p w14:paraId="07ECDFDA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zdalnego podglądu ekranów uczniowskich.</w:t>
            </w:r>
          </w:p>
        </w:tc>
        <w:tc>
          <w:tcPr>
            <w:tcW w:w="7511" w:type="dxa"/>
            <w:shd w:val="clear" w:color="auto" w:fill="auto"/>
          </w:tcPr>
          <w:p w14:paraId="2554571C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26DA12B" w14:textId="77777777" w:rsidTr="00BB1386">
        <w:tc>
          <w:tcPr>
            <w:tcW w:w="7837" w:type="dxa"/>
            <w:shd w:val="clear" w:color="auto" w:fill="auto"/>
          </w:tcPr>
          <w:p w14:paraId="6FBCE656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Przechowywanie i udostępnianie historii zablokowanych oraz przeglądanych stron.</w:t>
            </w:r>
          </w:p>
        </w:tc>
        <w:tc>
          <w:tcPr>
            <w:tcW w:w="7511" w:type="dxa"/>
            <w:shd w:val="clear" w:color="auto" w:fill="auto"/>
          </w:tcPr>
          <w:p w14:paraId="3CDD575F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01AA5691" w14:textId="77777777" w:rsidTr="00BB1386">
        <w:tc>
          <w:tcPr>
            <w:tcW w:w="7837" w:type="dxa"/>
            <w:shd w:val="clear" w:color="auto" w:fill="auto"/>
          </w:tcPr>
          <w:p w14:paraId="12CCB74E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Tworzenie statystyk czasu przebywania na stronach internetowych oraz korzystania z aplikacji Windows.</w:t>
            </w:r>
          </w:p>
        </w:tc>
        <w:tc>
          <w:tcPr>
            <w:tcW w:w="7511" w:type="dxa"/>
            <w:shd w:val="clear" w:color="auto" w:fill="auto"/>
          </w:tcPr>
          <w:p w14:paraId="52A0E627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AE26437" w14:textId="77777777" w:rsidTr="00BB1386">
        <w:tc>
          <w:tcPr>
            <w:tcW w:w="7837" w:type="dxa"/>
            <w:shd w:val="clear" w:color="auto" w:fill="auto"/>
          </w:tcPr>
          <w:p w14:paraId="7EC79778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Funkcja zdalnego pulpitu, czyli możliwość zdalnej pracy na komputerze uczniowskim, z poziomu komputera nauczyciela </w:t>
            </w:r>
          </w:p>
        </w:tc>
        <w:tc>
          <w:tcPr>
            <w:tcW w:w="7511" w:type="dxa"/>
            <w:shd w:val="clear" w:color="auto" w:fill="auto"/>
          </w:tcPr>
          <w:p w14:paraId="4A0AC989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5CD163C" w14:textId="77777777" w:rsidTr="00BB1386">
        <w:tc>
          <w:tcPr>
            <w:tcW w:w="7837" w:type="dxa"/>
            <w:shd w:val="clear" w:color="auto" w:fill="auto"/>
          </w:tcPr>
          <w:p w14:paraId="7A2B447B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Wymagane działanie w systemach operacyjnych Microsoft Windows: Vista, Windows 7, 8 oraz Windows 10</w:t>
            </w:r>
          </w:p>
        </w:tc>
        <w:tc>
          <w:tcPr>
            <w:tcW w:w="7511" w:type="dxa"/>
            <w:shd w:val="clear" w:color="auto" w:fill="auto"/>
          </w:tcPr>
          <w:p w14:paraId="68EF0CDB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7DACC1F" w14:textId="77777777" w:rsidR="00E7145B" w:rsidRPr="00BB1386" w:rsidRDefault="00E7145B" w:rsidP="00E7145B">
      <w:pPr>
        <w:pStyle w:val="Akapitzlist"/>
        <w:suppressAutoHyphens w:val="0"/>
        <w:autoSpaceDN/>
        <w:spacing w:line="259" w:lineRule="auto"/>
        <w:contextualSpacing/>
        <w:jc w:val="both"/>
        <w:rPr>
          <w:rFonts w:cs="Calibri"/>
        </w:rPr>
      </w:pPr>
    </w:p>
    <w:p w14:paraId="3FD59050" w14:textId="77777777" w:rsidR="00E7145B" w:rsidRPr="00BB1386" w:rsidRDefault="00E7145B" w:rsidP="00E7145B">
      <w:pPr>
        <w:rPr>
          <w:rFonts w:ascii="Calibri" w:eastAsia="SimSun" w:hAnsi="Calibri" w:cs="Calibri"/>
          <w:b/>
          <w:bCs/>
          <w:kern w:val="3"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7F0E18BD" w14:textId="77777777" w:rsidR="00E7145B" w:rsidRPr="00BB1386" w:rsidRDefault="00E7145B" w:rsidP="00BB1386">
      <w:pPr>
        <w:pStyle w:val="Akapitzlist"/>
        <w:numPr>
          <w:ilvl w:val="0"/>
          <w:numId w:val="45"/>
        </w:numPr>
        <w:spacing w:before="240" w:after="240"/>
        <w:rPr>
          <w:rFonts w:cs="Calibri"/>
          <w:b/>
          <w:bCs/>
        </w:rPr>
      </w:pPr>
      <w:r w:rsidRPr="00BB1386">
        <w:rPr>
          <w:rFonts w:cs="Calibri"/>
          <w:b/>
          <w:bCs/>
        </w:rPr>
        <w:lastRenderedPageBreak/>
        <w:t>CZĘŚĆ IV</w:t>
      </w:r>
      <w:r w:rsidRPr="00BB1386">
        <w:rPr>
          <w:rFonts w:cs="Calibri"/>
        </w:rPr>
        <w:t xml:space="preserve"> </w:t>
      </w:r>
      <w:r w:rsidRPr="00BB1386">
        <w:rPr>
          <w:rFonts w:cs="Calibri"/>
          <w:b/>
          <w:bCs/>
        </w:rPr>
        <w:t>– OPROGRAMOWANIE SPECJALISTYCZNE</w:t>
      </w:r>
    </w:p>
    <w:p w14:paraId="5AD7F608" w14:textId="77777777" w:rsidR="00E7145B" w:rsidRPr="00BB1386" w:rsidRDefault="00E7145B" w:rsidP="00BB1386">
      <w:pPr>
        <w:pStyle w:val="Akapitzlist"/>
        <w:numPr>
          <w:ilvl w:val="0"/>
          <w:numId w:val="4"/>
        </w:numPr>
        <w:ind w:left="284"/>
        <w:jc w:val="both"/>
        <w:rPr>
          <w:rFonts w:cs="Calibri"/>
          <w:b/>
          <w:bCs/>
        </w:rPr>
      </w:pPr>
      <w:r w:rsidRPr="00BB1386">
        <w:rPr>
          <w:rFonts w:cs="Calibri"/>
          <w:b/>
          <w:bCs/>
        </w:rPr>
        <w:t>Specjalistyczne oprogramowanie do monitorowania stanowiska pracy, kompleksowe zarządzanie infrastrukturą IT, monitorowanie urządzeń sieciowych oraz ochrona przed utratą poufnych danych</w:t>
      </w:r>
    </w:p>
    <w:p w14:paraId="2A0675FC" w14:textId="77777777" w:rsidR="00E7145B" w:rsidRPr="00BB1386" w:rsidRDefault="00E7145B" w:rsidP="00E7145B">
      <w:pPr>
        <w:ind w:firstLine="284"/>
        <w:rPr>
          <w:rFonts w:ascii="Calibri" w:hAnsi="Calibri" w:cs="Calibri"/>
          <w:b/>
          <w:bCs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t xml:space="preserve">Oprogramowanie musi zostać dostarczone z licencją wieczystą na 2 konsole administracyjne i 70 agentów monitorujących, z pełnym rocznym wsparciem technicznym </w:t>
      </w:r>
      <w:r w:rsidRPr="00BB1386">
        <w:rPr>
          <w:rFonts w:ascii="Calibri" w:hAnsi="Calibri" w:cs="Calibri"/>
          <w:sz w:val="22"/>
          <w:szCs w:val="22"/>
        </w:rPr>
        <w:t>(bezpłatne aktualizacje i pomoc techniczna), z możliwością przedłużenia okresu wsparcia w cyklach rocznych</w:t>
      </w:r>
      <w:r w:rsidRPr="00BB1386">
        <w:rPr>
          <w:rFonts w:ascii="Calibri" w:hAnsi="Calibri" w:cs="Calibri"/>
          <w:b/>
          <w:bCs/>
          <w:sz w:val="22"/>
          <w:szCs w:val="22"/>
        </w:rPr>
        <w:t>.</w:t>
      </w:r>
    </w:p>
    <w:p w14:paraId="54E91FA9" w14:textId="77777777" w:rsidR="00E7145B" w:rsidRPr="00BB1386" w:rsidRDefault="00E7145B" w:rsidP="00E7145B">
      <w:pPr>
        <w:ind w:firstLine="284"/>
        <w:rPr>
          <w:rFonts w:ascii="Calibri" w:hAnsi="Calibri" w:cs="Calibri"/>
          <w:b/>
          <w:bCs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t>Funkcjonalność minimalna: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7"/>
        <w:gridCol w:w="7122"/>
      </w:tblGrid>
      <w:tr w:rsidR="00EE7452" w:rsidRPr="00BB1386" w14:paraId="49FD9417" w14:textId="77777777" w:rsidTr="009D39B6">
        <w:tc>
          <w:tcPr>
            <w:tcW w:w="8227" w:type="dxa"/>
            <w:shd w:val="clear" w:color="auto" w:fill="auto"/>
            <w:noWrap/>
            <w:vAlign w:val="center"/>
          </w:tcPr>
          <w:p w14:paraId="0E706B71" w14:textId="77777777" w:rsidR="00EE7452" w:rsidRPr="00BB1386" w:rsidRDefault="00EE7452" w:rsidP="00EE7452">
            <w:pPr>
              <w:spacing w:before="240"/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Producent: ………………………………..</w:t>
            </w:r>
          </w:p>
          <w:p w14:paraId="09D687C0" w14:textId="77777777" w:rsidR="00EE7452" w:rsidRPr="00BB1386" w:rsidRDefault="00EE7452" w:rsidP="00EE7452">
            <w:pPr>
              <w:spacing w:before="240"/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Nazwa Oprogramowania: …………………….</w:t>
            </w:r>
          </w:p>
          <w:p w14:paraId="06227EFC" w14:textId="77777777" w:rsidR="00EE7452" w:rsidRPr="00BB1386" w:rsidRDefault="00EE7452" w:rsidP="00EE7452">
            <w:pPr>
              <w:spacing w:before="240"/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Identyfikator Oprogramowania nadawany przez jego producenta: …………………….</w:t>
            </w:r>
          </w:p>
          <w:p w14:paraId="746E3FCB" w14:textId="77777777" w:rsidR="00EE7452" w:rsidRPr="00BB1386" w:rsidRDefault="00EE7452" w:rsidP="00EE7452">
            <w:pPr>
              <w:spacing w:before="240" w:after="120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Rodzaj licencji: ……………………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44923C11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</w:rPr>
            </w:pPr>
            <w:r w:rsidRPr="00BB1386">
              <w:rPr>
                <w:rFonts w:ascii="Calibri" w:hAnsi="Calibri" w:cs="Calibri"/>
                <w:b/>
              </w:rPr>
              <w:t>Opis oferowanych parametrów</w:t>
            </w:r>
          </w:p>
          <w:p w14:paraId="3917329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</w:rPr>
              <w:t>lub sposobu spełnienia wymagania</w:t>
            </w:r>
          </w:p>
        </w:tc>
      </w:tr>
      <w:tr w:rsidR="00EE7452" w:rsidRPr="00BB1386" w14:paraId="68EA7AEA" w14:textId="77777777" w:rsidTr="009D39B6">
        <w:tc>
          <w:tcPr>
            <w:tcW w:w="8227" w:type="dxa"/>
            <w:shd w:val="clear" w:color="auto" w:fill="auto"/>
            <w:noWrap/>
            <w:vAlign w:val="center"/>
          </w:tcPr>
          <w:p w14:paraId="20271524" w14:textId="77777777" w:rsidR="00EE7452" w:rsidRPr="00BB1386" w:rsidRDefault="00EE7452" w:rsidP="007F50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2" w:type="dxa"/>
            <w:shd w:val="clear" w:color="auto" w:fill="auto"/>
          </w:tcPr>
          <w:p w14:paraId="1662D74E" w14:textId="77777777" w:rsidR="00EE7452" w:rsidRPr="00BB1386" w:rsidRDefault="007C531C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</w:rPr>
              <w:t>Producent/Model/Symbol/Identyfikator / Cechy / Opis</w:t>
            </w:r>
          </w:p>
        </w:tc>
      </w:tr>
      <w:tr w:rsidR="00EE7452" w:rsidRPr="00BB1386" w14:paraId="2FC3EB1F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067A49F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Zarządzanie zasobami</w:t>
            </w:r>
          </w:p>
        </w:tc>
        <w:tc>
          <w:tcPr>
            <w:tcW w:w="7122" w:type="dxa"/>
            <w:shd w:val="pct15" w:color="auto" w:fill="auto"/>
          </w:tcPr>
          <w:p w14:paraId="1C742BE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139B628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A1FC753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Pozyskiwanie informacji o sprzęcie, zarządzanie widokami, funkcje ogólne</w:t>
            </w:r>
          </w:p>
        </w:tc>
        <w:tc>
          <w:tcPr>
            <w:tcW w:w="7122" w:type="dxa"/>
          </w:tcPr>
          <w:p w14:paraId="002E847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3C5B66B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1FA47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Centralne zarządzanie wynikami skanowania sprzętu i oprogramowania</w:t>
            </w:r>
          </w:p>
        </w:tc>
        <w:tc>
          <w:tcPr>
            <w:tcW w:w="7122" w:type="dxa"/>
          </w:tcPr>
          <w:p w14:paraId="17F566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600E54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981325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Zdalne wykrywanie urządzeń w sieci za pomocą protokołów PING, ARP oraz SNMP</w:t>
            </w:r>
          </w:p>
        </w:tc>
        <w:tc>
          <w:tcPr>
            <w:tcW w:w="7122" w:type="dxa"/>
          </w:tcPr>
          <w:p w14:paraId="0C74C04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06D80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B693A0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wykrywanie adresów IP, MAC, DNS, Systemu Operacyjnego wraz z informacją o aktualizacji</w:t>
            </w:r>
          </w:p>
        </w:tc>
        <w:tc>
          <w:tcPr>
            <w:tcW w:w="7122" w:type="dxa"/>
          </w:tcPr>
          <w:p w14:paraId="2EE2DE0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F3F8E5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3EA57C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wykrywanie, czy komputer jest członkiem domeny oraz do jakiej domeny lub grupy roboczej należy</w:t>
            </w:r>
          </w:p>
        </w:tc>
        <w:tc>
          <w:tcPr>
            <w:tcW w:w="7122" w:type="dxa"/>
          </w:tcPr>
          <w:p w14:paraId="2037297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09654E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44184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Odwzorowanie struktury organizacji w oparciu o Active Directory</w:t>
            </w:r>
          </w:p>
        </w:tc>
        <w:tc>
          <w:tcPr>
            <w:tcW w:w="7122" w:type="dxa"/>
          </w:tcPr>
          <w:p w14:paraId="0363A3F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694D0A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45279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Jednostronna synchronizacja komputerów oraz drukarek z AD (Odwzorowanie wszystkich wprowadzonych zmian w rekordach Active Directory)</w:t>
            </w:r>
          </w:p>
        </w:tc>
        <w:tc>
          <w:tcPr>
            <w:tcW w:w="7122" w:type="dxa"/>
          </w:tcPr>
          <w:p w14:paraId="720DCD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FF2D9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1481E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skanowanie całości lub wybranych grup Active Directory oraz sieci</w:t>
            </w:r>
          </w:p>
        </w:tc>
        <w:tc>
          <w:tcPr>
            <w:tcW w:w="7122" w:type="dxa"/>
          </w:tcPr>
          <w:p w14:paraId="3BC998A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0506F4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27E788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Mapowanie atrybutów obiektów AD do obiektów programu</w:t>
            </w:r>
          </w:p>
        </w:tc>
        <w:tc>
          <w:tcPr>
            <w:tcW w:w="7122" w:type="dxa"/>
          </w:tcPr>
          <w:p w14:paraId="28E2CFF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03C19E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8C8B9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Grupowanie wyposażenia z podziałem na jednostki organizacyjne w firmie (np. względem działów, lokalizacji, statusów)</w:t>
            </w:r>
          </w:p>
        </w:tc>
        <w:tc>
          <w:tcPr>
            <w:tcW w:w="7122" w:type="dxa"/>
          </w:tcPr>
          <w:p w14:paraId="5773CAE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38A3A0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CBA4A7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Inwentaryzacja dowolnych elementów wyposażenia (biurka, szafy, telefony, etc.)</w:t>
            </w:r>
          </w:p>
        </w:tc>
        <w:tc>
          <w:tcPr>
            <w:tcW w:w="7122" w:type="dxa"/>
          </w:tcPr>
          <w:p w14:paraId="41C6D29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D11C09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E127C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Utworzenie własnych typów elementów wyposażenia</w:t>
            </w:r>
          </w:p>
        </w:tc>
        <w:tc>
          <w:tcPr>
            <w:tcW w:w="7122" w:type="dxa"/>
          </w:tcPr>
          <w:p w14:paraId="20C1276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814F8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16F5D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Łączenie elementów wyposażenia w zestawy</w:t>
            </w:r>
          </w:p>
        </w:tc>
        <w:tc>
          <w:tcPr>
            <w:tcW w:w="7122" w:type="dxa"/>
          </w:tcPr>
          <w:p w14:paraId="14E30D4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DFE01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CD40B9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zasobu do wielu zestawów</w:t>
            </w:r>
          </w:p>
        </w:tc>
        <w:tc>
          <w:tcPr>
            <w:tcW w:w="7122" w:type="dxa"/>
          </w:tcPr>
          <w:p w14:paraId="5DCD5FC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E8315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A4657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Makrodefinicje w celu spersonalizowania nazw elementów w drzewku wyposażenia</w:t>
            </w:r>
          </w:p>
        </w:tc>
        <w:tc>
          <w:tcPr>
            <w:tcW w:w="7122" w:type="dxa"/>
          </w:tcPr>
          <w:p w14:paraId="62D545E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C295F9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8B9E92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Grupowanie, sortowanie i filtrowanie po dowolnie nadanych atrybutach</w:t>
            </w:r>
          </w:p>
        </w:tc>
        <w:tc>
          <w:tcPr>
            <w:tcW w:w="7122" w:type="dxa"/>
          </w:tcPr>
          <w:p w14:paraId="7F32D52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144B28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45E77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Podpięcie dowolnych załączników, np. skany faktur, gwarancji oraz wszelkich innych plików</w:t>
            </w:r>
          </w:p>
        </w:tc>
        <w:tc>
          <w:tcPr>
            <w:tcW w:w="7122" w:type="dxa"/>
          </w:tcPr>
          <w:p w14:paraId="26CDD3D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8D4F6E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380B8B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sprzętu do konkretnych osób</w:t>
            </w:r>
          </w:p>
        </w:tc>
        <w:tc>
          <w:tcPr>
            <w:tcW w:w="7122" w:type="dxa"/>
          </w:tcPr>
          <w:p w14:paraId="7C3ADA4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31EDE3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1050B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sprzętu do wybranej firmy</w:t>
            </w:r>
          </w:p>
        </w:tc>
        <w:tc>
          <w:tcPr>
            <w:tcW w:w="7122" w:type="dxa"/>
          </w:tcPr>
          <w:p w14:paraId="15F42AE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FF8FF2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240FA2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wyznaczanie 'Głównego użytkownika' komputera</w:t>
            </w:r>
          </w:p>
        </w:tc>
        <w:tc>
          <w:tcPr>
            <w:tcW w:w="7122" w:type="dxa"/>
          </w:tcPr>
          <w:p w14:paraId="71CA10F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D4DA12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E60B8D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Wiązanie wielu rekordów wyposażenia z użytkownikiem</w:t>
            </w:r>
          </w:p>
        </w:tc>
        <w:tc>
          <w:tcPr>
            <w:tcW w:w="7122" w:type="dxa"/>
          </w:tcPr>
          <w:p w14:paraId="1FA08CF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76C2E1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2CF7F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sprzętu do dowolnej lokalizacji</w:t>
            </w:r>
          </w:p>
        </w:tc>
        <w:tc>
          <w:tcPr>
            <w:tcW w:w="7122" w:type="dxa"/>
          </w:tcPr>
          <w:p w14:paraId="163196A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21EBC4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C30605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własnych, dowolnych atrybutów sprzętu</w:t>
            </w:r>
          </w:p>
        </w:tc>
        <w:tc>
          <w:tcPr>
            <w:tcW w:w="7122" w:type="dxa"/>
          </w:tcPr>
          <w:p w14:paraId="46ED212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57F2F6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02AA09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Aktywnym komputerom (bez określonego statusu) przydzielany jest status 'W użyciu'</w:t>
            </w:r>
          </w:p>
        </w:tc>
        <w:tc>
          <w:tcPr>
            <w:tcW w:w="7122" w:type="dxa"/>
          </w:tcPr>
          <w:p w14:paraId="3E600A7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4466A9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B49917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 etykiet z kodami kreskowymi do inwentaryzacji wyposażenia</w:t>
            </w:r>
          </w:p>
        </w:tc>
        <w:tc>
          <w:tcPr>
            <w:tcW w:w="7122" w:type="dxa"/>
          </w:tcPr>
          <w:p w14:paraId="505FBF9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AE09D4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C72D43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Określanie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loga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firmy oraz użycia go na wydrukach</w:t>
            </w:r>
          </w:p>
        </w:tc>
        <w:tc>
          <w:tcPr>
            <w:tcW w:w="7122" w:type="dxa"/>
          </w:tcPr>
          <w:p w14:paraId="7C43AA1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0A3710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5FE88B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Grupowa zmiana domeny/grupy roboczej zasobu</w:t>
            </w:r>
          </w:p>
        </w:tc>
        <w:tc>
          <w:tcPr>
            <w:tcW w:w="7122" w:type="dxa"/>
          </w:tcPr>
          <w:p w14:paraId="30D042E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428E25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33327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1C22F54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B3142A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80D26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Informacje o sprzęcie</w:t>
            </w:r>
          </w:p>
        </w:tc>
        <w:tc>
          <w:tcPr>
            <w:tcW w:w="7122" w:type="dxa"/>
          </w:tcPr>
          <w:p w14:paraId="7C14208A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37FE7D8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BD69F2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wykrywanie typu komputera (Desktop\Notebook\Serwer\Kontroler domeny) na podstawie wyników skanowania sprzętu</w:t>
            </w:r>
          </w:p>
        </w:tc>
        <w:tc>
          <w:tcPr>
            <w:tcW w:w="7122" w:type="dxa"/>
          </w:tcPr>
          <w:p w14:paraId="13A4E55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5B8B97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22EF8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Wykrywanie komputerów typu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All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-In-One</w:t>
            </w:r>
          </w:p>
        </w:tc>
        <w:tc>
          <w:tcPr>
            <w:tcW w:w="7122" w:type="dxa"/>
          </w:tcPr>
          <w:p w14:paraId="0C4CB49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E55D02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AF849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wykrywanie typów stacji roboczej (Tower\Desktop\SFF\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uSFF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122" w:type="dxa"/>
          </w:tcPr>
          <w:p w14:paraId="4A7F3D0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DA3323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20078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uzupełnianie informacji o procesorze, liczbie rdzeni, ilości pamięci RAM, rozmiarze dysku, nazwie karty graficznej i rozdzielczości monitora w obiekcie zasobu po wykonaniu skanowania sprzętu</w:t>
            </w:r>
          </w:p>
        </w:tc>
        <w:tc>
          <w:tcPr>
            <w:tcW w:w="7122" w:type="dxa"/>
          </w:tcPr>
          <w:p w14:paraId="20CD437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41A76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8CAEC2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Odczytywanie indeksów wydajności poszczególnych komponentów komputera: CPU, GPU, HDD, RAM</w:t>
            </w:r>
          </w:p>
        </w:tc>
        <w:tc>
          <w:tcPr>
            <w:tcW w:w="7122" w:type="dxa"/>
          </w:tcPr>
          <w:p w14:paraId="1BD1A10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EF17AF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39917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Automatyczna aktualizacja nazwy komputera w przypadku jej zmiany</w:t>
            </w:r>
          </w:p>
        </w:tc>
        <w:tc>
          <w:tcPr>
            <w:tcW w:w="7122" w:type="dxa"/>
          </w:tcPr>
          <w:p w14:paraId="398E30C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8B2741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1070C3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statusów dla sprzętu (Nowy, Do kasacji, W serwisie, itd. )</w:t>
            </w:r>
          </w:p>
        </w:tc>
        <w:tc>
          <w:tcPr>
            <w:tcW w:w="7122" w:type="dxa"/>
          </w:tcPr>
          <w:p w14:paraId="766C02C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0E9453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1D59D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Szczegółowa informacja na temat podzespołów sprzętu (procesor, bios, płyta główna, pamięć, dyski twarde, monitory, karty graficzne i muzyczne, etc. )</w:t>
            </w:r>
          </w:p>
        </w:tc>
        <w:tc>
          <w:tcPr>
            <w:tcW w:w="7122" w:type="dxa"/>
          </w:tcPr>
          <w:p w14:paraId="3E0BAC9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89371A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1154C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Odczyt informacji o module TPM</w:t>
            </w:r>
          </w:p>
        </w:tc>
        <w:tc>
          <w:tcPr>
            <w:tcW w:w="7122" w:type="dxa"/>
          </w:tcPr>
          <w:p w14:paraId="63EF260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DBCB1C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B7BDE9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Odczyt D3Dscore z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WinSAT</w:t>
            </w:r>
            <w:proofErr w:type="spellEnd"/>
          </w:p>
        </w:tc>
        <w:tc>
          <w:tcPr>
            <w:tcW w:w="7122" w:type="dxa"/>
          </w:tcPr>
          <w:p w14:paraId="5A175F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DAC9C2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AFCF6A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Inwentaryzacja osprzętu komputerowego (monitory, drukarki, myszki, urządzenia sieciowe: Switch, Router, Access Point, Bridge, Modem, NAS, UPS, itd.)</w:t>
            </w:r>
          </w:p>
        </w:tc>
        <w:tc>
          <w:tcPr>
            <w:tcW w:w="7122" w:type="dxa"/>
          </w:tcPr>
          <w:p w14:paraId="358F834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270F1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F0529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wykrywanie lokalnych drukarek (USB) na podstawie wyników skanowania sprzętu</w:t>
            </w:r>
          </w:p>
        </w:tc>
        <w:tc>
          <w:tcPr>
            <w:tcW w:w="7122" w:type="dxa"/>
          </w:tcPr>
          <w:p w14:paraId="3B9C9E4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0309A7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F0377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wykrywanie i tworzenie monitorów (producent, numer seryjny, rozdzielczość, odczyt firmy, działu, osoby odpowiedzialnej, głównego użytkownika)</w:t>
            </w:r>
          </w:p>
        </w:tc>
        <w:tc>
          <w:tcPr>
            <w:tcW w:w="7122" w:type="dxa"/>
          </w:tcPr>
          <w:p w14:paraId="378CD0B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E8EAE0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3A346E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tworzenie zestawów: Komputer + Monitor</w:t>
            </w:r>
          </w:p>
        </w:tc>
        <w:tc>
          <w:tcPr>
            <w:tcW w:w="7122" w:type="dxa"/>
          </w:tcPr>
          <w:p w14:paraId="39E3430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170AAA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B7C1A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utworzenie zestawów: Komputer + drukarka lokalna</w:t>
            </w:r>
          </w:p>
        </w:tc>
        <w:tc>
          <w:tcPr>
            <w:tcW w:w="7122" w:type="dxa"/>
          </w:tcPr>
          <w:p w14:paraId="7E8DCFF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5D0296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4E78E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utworzenie zestawów: host + maszyny wirtualne</w:t>
            </w:r>
          </w:p>
        </w:tc>
        <w:tc>
          <w:tcPr>
            <w:tcW w:w="7122" w:type="dxa"/>
          </w:tcPr>
          <w:p w14:paraId="2F80A8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EC1271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DD0527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wykrywanie czy komputer jest maszyną wirtualną</w:t>
            </w:r>
          </w:p>
        </w:tc>
        <w:tc>
          <w:tcPr>
            <w:tcW w:w="7122" w:type="dxa"/>
          </w:tcPr>
          <w:p w14:paraId="4BF9871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A7D624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306A3F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 xml:space="preserve">Wykrywanie maszyn wirtualnych typu: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Parallels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Virtual Platform</w:t>
            </w:r>
          </w:p>
        </w:tc>
        <w:tc>
          <w:tcPr>
            <w:tcW w:w="7122" w:type="dxa"/>
          </w:tcPr>
          <w:p w14:paraId="00CCC3B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814E4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72F2D7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informacji o wykorzystywanej wirtualizacji</w:t>
            </w:r>
          </w:p>
        </w:tc>
        <w:tc>
          <w:tcPr>
            <w:tcW w:w="7122" w:type="dxa"/>
          </w:tcPr>
          <w:p w14:paraId="77F0B32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47134B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4A0817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Podgląd zestawów, do których należy zasób</w:t>
            </w:r>
          </w:p>
        </w:tc>
        <w:tc>
          <w:tcPr>
            <w:tcW w:w="7122" w:type="dxa"/>
          </w:tcPr>
          <w:p w14:paraId="1C9392B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B4FC73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5FFA14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Cykliczne wykonywanie skanowania sprzętu z różnymi ustawieniami</w:t>
            </w:r>
          </w:p>
        </w:tc>
        <w:tc>
          <w:tcPr>
            <w:tcW w:w="7122" w:type="dxa"/>
          </w:tcPr>
          <w:p w14:paraId="1ADAEA0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DB7570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E9B1C5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stałego atrybutu COA, który będzie uwzględniany na raportach wyposażenia i audytu</w:t>
            </w:r>
          </w:p>
        </w:tc>
        <w:tc>
          <w:tcPr>
            <w:tcW w:w="7122" w:type="dxa"/>
          </w:tcPr>
          <w:p w14:paraId="3F9B23C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CA6C5C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D92EFC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szczegółowych informacji finansowych</w:t>
            </w:r>
          </w:p>
        </w:tc>
        <w:tc>
          <w:tcPr>
            <w:tcW w:w="7122" w:type="dxa"/>
          </w:tcPr>
          <w:p w14:paraId="49047FC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C04ADE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FDCD3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walut w danych finansowych</w:t>
            </w:r>
          </w:p>
        </w:tc>
        <w:tc>
          <w:tcPr>
            <w:tcW w:w="7122" w:type="dxa"/>
          </w:tcPr>
          <w:p w14:paraId="07B594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F10F4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90EE5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bazy dostawców sprzętu i oprogramowania</w:t>
            </w:r>
          </w:p>
        </w:tc>
        <w:tc>
          <w:tcPr>
            <w:tcW w:w="7122" w:type="dxa"/>
          </w:tcPr>
          <w:p w14:paraId="6514042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630D0F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9E339C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Automatyczne odczytywanie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ServiceTag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oraz modelu komputera (na podstawie wyników skanowania sprzętu)</w:t>
            </w:r>
          </w:p>
        </w:tc>
        <w:tc>
          <w:tcPr>
            <w:tcW w:w="7122" w:type="dxa"/>
          </w:tcPr>
          <w:p w14:paraId="1D2D841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2255F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CECFC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Automatyczna aktualizacja adresów IP komputerów bez zainstalowanego agenta</w:t>
            </w:r>
          </w:p>
        </w:tc>
        <w:tc>
          <w:tcPr>
            <w:tcW w:w="7122" w:type="dxa"/>
          </w:tcPr>
          <w:p w14:paraId="1E05088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DBCB6A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ECA31B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Agent odczytuje identyfikator SID komputera</w:t>
            </w:r>
          </w:p>
        </w:tc>
        <w:tc>
          <w:tcPr>
            <w:tcW w:w="7122" w:type="dxa"/>
          </w:tcPr>
          <w:p w14:paraId="1DE1E28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3EE252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B7FB6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adresu interfejsu webowego urządzenia sieciowego</w:t>
            </w:r>
          </w:p>
        </w:tc>
        <w:tc>
          <w:tcPr>
            <w:tcW w:w="7122" w:type="dxa"/>
          </w:tcPr>
          <w:p w14:paraId="6C35B85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63D6B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14BFC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typu gwarancji dla zasobu</w:t>
            </w:r>
          </w:p>
        </w:tc>
        <w:tc>
          <w:tcPr>
            <w:tcW w:w="7122" w:type="dxa"/>
          </w:tcPr>
          <w:p w14:paraId="310D46D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4BC962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30E2D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Określenie wpływu biznesowego wybranego zasobu</w:t>
            </w:r>
          </w:p>
        </w:tc>
        <w:tc>
          <w:tcPr>
            <w:tcW w:w="7122" w:type="dxa"/>
          </w:tcPr>
          <w:p w14:paraId="687AA94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B1659B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1D8569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własnych typów gwarancji</w:t>
            </w:r>
          </w:p>
        </w:tc>
        <w:tc>
          <w:tcPr>
            <w:tcW w:w="7122" w:type="dxa"/>
          </w:tcPr>
          <w:p w14:paraId="337DC5B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ED62C1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37D8F3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ikony dla typów zasobów</w:t>
            </w:r>
          </w:p>
        </w:tc>
        <w:tc>
          <w:tcPr>
            <w:tcW w:w="7122" w:type="dxa"/>
          </w:tcPr>
          <w:p w14:paraId="22EBE5A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7025B1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966EBF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Integracja z Dell API</w:t>
            </w:r>
          </w:p>
        </w:tc>
        <w:tc>
          <w:tcPr>
            <w:tcW w:w="7122" w:type="dxa"/>
          </w:tcPr>
          <w:p w14:paraId="4C781D2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B44D4D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6E8FD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Wyszukiwanie i identyfikacja duplikatów zasobów</w:t>
            </w:r>
          </w:p>
        </w:tc>
        <w:tc>
          <w:tcPr>
            <w:tcW w:w="7122" w:type="dxa"/>
          </w:tcPr>
          <w:p w14:paraId="5C906A2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838EE2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AA666A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B1386">
              <w:rPr>
                <w:rFonts w:ascii="Calibri" w:hAnsi="Calibri" w:cs="Calibri"/>
                <w:color w:val="000000"/>
              </w:rPr>
              <w:t>Geolokalizacja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komputerów z agentem</w:t>
            </w:r>
          </w:p>
        </w:tc>
        <w:tc>
          <w:tcPr>
            <w:tcW w:w="7122" w:type="dxa"/>
          </w:tcPr>
          <w:p w14:paraId="2CBC8B4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3EF784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B1423B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6EAAA7A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F3DEFC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E6334E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Raporty zasobów</w:t>
            </w:r>
          </w:p>
        </w:tc>
        <w:tc>
          <w:tcPr>
            <w:tcW w:w="7122" w:type="dxa"/>
          </w:tcPr>
          <w:p w14:paraId="7E4B064F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10D2DCD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624482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dodanych załączników</w:t>
            </w:r>
          </w:p>
        </w:tc>
        <w:tc>
          <w:tcPr>
            <w:tcW w:w="7122" w:type="dxa"/>
          </w:tcPr>
          <w:p w14:paraId="58F02BF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06ACA2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46E527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tworzenie historii zmian sprzętu</w:t>
            </w:r>
          </w:p>
        </w:tc>
        <w:tc>
          <w:tcPr>
            <w:tcW w:w="7122" w:type="dxa"/>
          </w:tcPr>
          <w:p w14:paraId="175D469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CBD69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DA21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historii zmian w sprzęcie</w:t>
            </w:r>
          </w:p>
        </w:tc>
        <w:tc>
          <w:tcPr>
            <w:tcW w:w="7122" w:type="dxa"/>
          </w:tcPr>
          <w:p w14:paraId="0A384BB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3CC9C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974BD3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Ewidencja zdarzeń serwisowych</w:t>
            </w:r>
          </w:p>
        </w:tc>
        <w:tc>
          <w:tcPr>
            <w:tcW w:w="7122" w:type="dxa"/>
          </w:tcPr>
          <w:p w14:paraId="0E8BD37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0B2B30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814FA8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Dodawanie notatek\komentarzy dla zdefiniowanych obiektów zasobów</w:t>
            </w:r>
          </w:p>
        </w:tc>
        <w:tc>
          <w:tcPr>
            <w:tcW w:w="7122" w:type="dxa"/>
          </w:tcPr>
          <w:p w14:paraId="47DC123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926FE7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8AC3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Informacja na temat pojemności dysków twardych oraz wolnego miejsca</w:t>
            </w:r>
          </w:p>
        </w:tc>
        <w:tc>
          <w:tcPr>
            <w:tcW w:w="7122" w:type="dxa"/>
          </w:tcPr>
          <w:p w14:paraId="606C633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79E498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FDBC2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Wydruk\dodawanie jako załącznik protokołu przekazania\zwrotu\utylizacji sprzętu</w:t>
            </w:r>
          </w:p>
        </w:tc>
        <w:tc>
          <w:tcPr>
            <w:tcW w:w="7122" w:type="dxa"/>
          </w:tcPr>
          <w:p w14:paraId="4C280D9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1C79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767FB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Wydruk\dodawanie jako załącznik protokołu przekazania dla całego zestawu</w:t>
            </w:r>
          </w:p>
        </w:tc>
        <w:tc>
          <w:tcPr>
            <w:tcW w:w="7122" w:type="dxa"/>
          </w:tcPr>
          <w:p w14:paraId="330DEBD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05721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75DF16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Kreator szablonów wydruków WYSIWYG</w:t>
            </w:r>
          </w:p>
        </w:tc>
        <w:tc>
          <w:tcPr>
            <w:tcW w:w="7122" w:type="dxa"/>
          </w:tcPr>
          <w:p w14:paraId="2A02969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80EB0F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AFE9A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dedykowanych profili protokołów</w:t>
            </w:r>
          </w:p>
        </w:tc>
        <w:tc>
          <w:tcPr>
            <w:tcW w:w="7122" w:type="dxa"/>
          </w:tcPr>
          <w:p w14:paraId="1CA2AE8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3DF62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A6A1A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Zapisywanie protokołów podczas generowania jako załącznik do zasobu</w:t>
            </w:r>
          </w:p>
        </w:tc>
        <w:tc>
          <w:tcPr>
            <w:tcW w:w="7122" w:type="dxa"/>
          </w:tcPr>
          <w:p w14:paraId="5193916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5E04AB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1A33C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Wydruk\dodawanie jako załącznik Karty informacyjnej do elementu wyposażenia</w:t>
            </w:r>
          </w:p>
        </w:tc>
        <w:tc>
          <w:tcPr>
            <w:tcW w:w="7122" w:type="dxa"/>
          </w:tcPr>
          <w:p w14:paraId="694136C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42AF48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9E113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 lub zapis do pliku raportów ze szczegółami sprzętu</w:t>
            </w:r>
          </w:p>
        </w:tc>
        <w:tc>
          <w:tcPr>
            <w:tcW w:w="7122" w:type="dxa"/>
          </w:tcPr>
          <w:p w14:paraId="3307253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C10F6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F411E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Porównywarka wyników skanowania sprzętu</w:t>
            </w:r>
          </w:p>
        </w:tc>
        <w:tc>
          <w:tcPr>
            <w:tcW w:w="7122" w:type="dxa"/>
          </w:tcPr>
          <w:p w14:paraId="245F6E2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D8CF33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1D058A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Dzienniki zdarzeń systemu Windows</w:t>
            </w:r>
          </w:p>
        </w:tc>
        <w:tc>
          <w:tcPr>
            <w:tcW w:w="7122" w:type="dxa"/>
          </w:tcPr>
          <w:p w14:paraId="20E5738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068516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35BF05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Automatyczny monitoring i raportowanie zmian w podzespołach sprzętu</w:t>
            </w:r>
          </w:p>
        </w:tc>
        <w:tc>
          <w:tcPr>
            <w:tcW w:w="7122" w:type="dxa"/>
          </w:tcPr>
          <w:p w14:paraId="391FB4D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F1081B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088F7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B1386">
              <w:rPr>
                <w:rFonts w:ascii="Calibri" w:hAnsi="Calibri" w:cs="Calibri"/>
                <w:color w:val="000000"/>
              </w:rPr>
              <w:t>Geolokalizacja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komputerów z agentem</w:t>
            </w:r>
          </w:p>
        </w:tc>
        <w:tc>
          <w:tcPr>
            <w:tcW w:w="7122" w:type="dxa"/>
          </w:tcPr>
          <w:p w14:paraId="1C74FCB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83BD1E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74D96B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069B8B4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09C5BD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EF7476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Zarządzanie zasilaniem</w:t>
            </w:r>
          </w:p>
        </w:tc>
        <w:tc>
          <w:tcPr>
            <w:tcW w:w="7122" w:type="dxa"/>
          </w:tcPr>
          <w:p w14:paraId="0253B6E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232603F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7C091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Zdalne włączanie i wyłączenie komputerów</w:t>
            </w:r>
          </w:p>
        </w:tc>
        <w:tc>
          <w:tcPr>
            <w:tcW w:w="7122" w:type="dxa"/>
          </w:tcPr>
          <w:p w14:paraId="5676B5B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7CF57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4724C4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Obsługa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SecureOn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przy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WakeOnLan</w:t>
            </w:r>
            <w:proofErr w:type="spellEnd"/>
          </w:p>
        </w:tc>
        <w:tc>
          <w:tcPr>
            <w:tcW w:w="7122" w:type="dxa"/>
          </w:tcPr>
          <w:p w14:paraId="2FE5392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37098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84C6B0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harmonogramów wyłączania i włączania komputerów</w:t>
            </w:r>
          </w:p>
        </w:tc>
        <w:tc>
          <w:tcPr>
            <w:tcW w:w="7122" w:type="dxa"/>
          </w:tcPr>
          <w:p w14:paraId="66B3312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E6BA65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18FAF9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Wybór 5 trybów zamknięcia systemu: Blokada komputera, Uśpienie, Hibernacja, Wyłączenie, Restart</w:t>
            </w:r>
          </w:p>
        </w:tc>
        <w:tc>
          <w:tcPr>
            <w:tcW w:w="7122" w:type="dxa"/>
          </w:tcPr>
          <w:p w14:paraId="50502A1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690F3F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2D87C3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Możliwość anulowania /wyświetlenia komunikatu jeśli jest zalogowany użytkownik</w:t>
            </w:r>
          </w:p>
        </w:tc>
        <w:tc>
          <w:tcPr>
            <w:tcW w:w="7122" w:type="dxa"/>
          </w:tcPr>
          <w:p w14:paraId="76214CE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185D6D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1EB484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Możliwość przerwania / odłożenia zadania na żądanie użytkownika</w:t>
            </w:r>
          </w:p>
        </w:tc>
        <w:tc>
          <w:tcPr>
            <w:tcW w:w="7122" w:type="dxa"/>
          </w:tcPr>
          <w:p w14:paraId="2A40C30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D497E9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8F583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zadań jednorazowych oraz harmonogramów</w:t>
            </w:r>
          </w:p>
        </w:tc>
        <w:tc>
          <w:tcPr>
            <w:tcW w:w="7122" w:type="dxa"/>
          </w:tcPr>
          <w:p w14:paraId="5437D73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7614B4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8AB74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6FA711C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01AD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A9253FC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 dodatkowe</w:t>
            </w:r>
          </w:p>
        </w:tc>
        <w:tc>
          <w:tcPr>
            <w:tcW w:w="7122" w:type="dxa"/>
          </w:tcPr>
          <w:p w14:paraId="0AACDF5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3273555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C59BE3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Zdalne wykonywanie skryptów (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batch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powershell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 - Obsługa zadań jednorazowych i cyklicznych</w:t>
            </w:r>
          </w:p>
        </w:tc>
        <w:tc>
          <w:tcPr>
            <w:tcW w:w="7122" w:type="dxa"/>
          </w:tcPr>
          <w:p w14:paraId="29E4328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4202D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9E8EF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Wykonywanie zadań dla wszystkich komputerów</w:t>
            </w:r>
          </w:p>
        </w:tc>
        <w:tc>
          <w:tcPr>
            <w:tcW w:w="7122" w:type="dxa"/>
          </w:tcPr>
          <w:p w14:paraId="16DFDD8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BE6FAC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73F5E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Edytor skryptów z funkcją kolorowania składni</w:t>
            </w:r>
          </w:p>
        </w:tc>
        <w:tc>
          <w:tcPr>
            <w:tcW w:w="7122" w:type="dxa"/>
          </w:tcPr>
          <w:p w14:paraId="2BAD8C2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91C780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30789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Wykorzystywanie predefiniowanych skryptów</w:t>
            </w:r>
          </w:p>
        </w:tc>
        <w:tc>
          <w:tcPr>
            <w:tcW w:w="7122" w:type="dxa"/>
          </w:tcPr>
          <w:p w14:paraId="09901FB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177469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36981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Import informacji o wyposażeniu z pliku CSV</w:t>
            </w:r>
          </w:p>
        </w:tc>
        <w:tc>
          <w:tcPr>
            <w:tcW w:w="7122" w:type="dxa"/>
          </w:tcPr>
          <w:p w14:paraId="4D76611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8E5755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7DBA7C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Wyszukiwanie sterowników, informacji o komputerze, informacji o gwarancji w bazie producenta (DELL)</w:t>
            </w:r>
          </w:p>
        </w:tc>
        <w:tc>
          <w:tcPr>
            <w:tcW w:w="7122" w:type="dxa"/>
          </w:tcPr>
          <w:p w14:paraId="70C1765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2292EB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5D2878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Mechanizm automatycznego tworzenia rekordów producenta sprzętu (na podstawie wyników skanowania sprzętu)</w:t>
            </w:r>
          </w:p>
        </w:tc>
        <w:tc>
          <w:tcPr>
            <w:tcW w:w="7122" w:type="dxa"/>
          </w:tcPr>
          <w:p w14:paraId="18A7385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DB5325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F1AC1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Generowanie kodów paskowych, QR dla każdego elementu wyposażenia</w:t>
            </w:r>
          </w:p>
        </w:tc>
        <w:tc>
          <w:tcPr>
            <w:tcW w:w="7122" w:type="dxa"/>
          </w:tcPr>
          <w:p w14:paraId="326311F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098DC1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59B00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kodów QR</w:t>
            </w:r>
          </w:p>
        </w:tc>
        <w:tc>
          <w:tcPr>
            <w:tcW w:w="7122" w:type="dxa"/>
          </w:tcPr>
          <w:p w14:paraId="4AC3477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CFC428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34166D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Archiwum zasobów</w:t>
            </w:r>
          </w:p>
        </w:tc>
        <w:tc>
          <w:tcPr>
            <w:tcW w:w="7122" w:type="dxa"/>
          </w:tcPr>
          <w:p w14:paraId="3F12BD7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27A4E6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490C78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Przeniesienie utylizowanego wyposażenia do archiwum</w:t>
            </w:r>
          </w:p>
        </w:tc>
        <w:tc>
          <w:tcPr>
            <w:tcW w:w="7122" w:type="dxa"/>
          </w:tcPr>
          <w:p w14:paraId="414440E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1E7E54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1ED4F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usunięcie informacji sieciowych oraz licencji agenta dla zasobu archiwizowanego</w:t>
            </w:r>
          </w:p>
        </w:tc>
        <w:tc>
          <w:tcPr>
            <w:tcW w:w="7122" w:type="dxa"/>
          </w:tcPr>
          <w:p w14:paraId="0EDD7BE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2EF410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54894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Zarządzanie sprzętem przez aplikacje mobilną</w:t>
            </w:r>
          </w:p>
        </w:tc>
        <w:tc>
          <w:tcPr>
            <w:tcW w:w="7122" w:type="dxa"/>
          </w:tcPr>
          <w:p w14:paraId="7E2315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714A3D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F9E648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Powiadomienia o kończącej się gwarancji\umowie serwisowej dla zasobu</w:t>
            </w:r>
          </w:p>
        </w:tc>
        <w:tc>
          <w:tcPr>
            <w:tcW w:w="7122" w:type="dxa"/>
          </w:tcPr>
          <w:p w14:paraId="0A82CD8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9FE14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DDF48F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Zachowanie ostatniego skanu sprzętu podczas konserwacji bazy danych</w:t>
            </w:r>
          </w:p>
        </w:tc>
        <w:tc>
          <w:tcPr>
            <w:tcW w:w="7122" w:type="dxa"/>
          </w:tcPr>
          <w:p w14:paraId="09FF63A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526405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1923D2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Powiadomienia o utworzeniu monitora, wykryciu maszyny wirtualnej</w:t>
            </w:r>
          </w:p>
        </w:tc>
        <w:tc>
          <w:tcPr>
            <w:tcW w:w="7122" w:type="dxa"/>
          </w:tcPr>
          <w:p w14:paraId="6241E62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691613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77FA3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Grupowa zmiana atrybutów</w:t>
            </w:r>
          </w:p>
        </w:tc>
        <w:tc>
          <w:tcPr>
            <w:tcW w:w="7122" w:type="dxa"/>
          </w:tcPr>
          <w:p w14:paraId="76A1C1B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31FE06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4B962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Personalizacja statusów zasobów</w:t>
            </w:r>
          </w:p>
        </w:tc>
        <w:tc>
          <w:tcPr>
            <w:tcW w:w="7122" w:type="dxa"/>
          </w:tcPr>
          <w:p w14:paraId="28CC5D3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2E49645" w14:textId="77777777" w:rsidTr="009D39B6">
        <w:tc>
          <w:tcPr>
            <w:tcW w:w="8227" w:type="dxa"/>
            <w:shd w:val="clear" w:color="auto" w:fill="auto"/>
            <w:noWrap/>
            <w:vAlign w:val="center"/>
          </w:tcPr>
          <w:p w14:paraId="38F13B8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2" w:type="dxa"/>
          </w:tcPr>
          <w:p w14:paraId="19851E3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90F487B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3665A5B1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Zarządzanie oprogramowaniem</w:t>
            </w:r>
          </w:p>
        </w:tc>
        <w:tc>
          <w:tcPr>
            <w:tcW w:w="7122" w:type="dxa"/>
            <w:shd w:val="pct15" w:color="auto" w:fill="auto"/>
          </w:tcPr>
          <w:p w14:paraId="74923BDB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30BF0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5C5D5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Licencje</w:t>
            </w:r>
          </w:p>
        </w:tc>
        <w:tc>
          <w:tcPr>
            <w:tcW w:w="7122" w:type="dxa"/>
          </w:tcPr>
          <w:p w14:paraId="5475B77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3263A10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C05EA4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Inwentaryzacja licencji</w:t>
            </w:r>
          </w:p>
        </w:tc>
        <w:tc>
          <w:tcPr>
            <w:tcW w:w="7122" w:type="dxa"/>
          </w:tcPr>
          <w:p w14:paraId="49FAB7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CCECC7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24BDC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tworzenie licencji na podstawie kluczy produktów</w:t>
            </w:r>
          </w:p>
        </w:tc>
        <w:tc>
          <w:tcPr>
            <w:tcW w:w="7122" w:type="dxa"/>
          </w:tcPr>
          <w:p w14:paraId="2391D61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7C3578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4865C6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Odczytu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OriginalProductKey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(BIOS/UEFI) dla systemu operacyjnego</w:t>
            </w:r>
          </w:p>
        </w:tc>
        <w:tc>
          <w:tcPr>
            <w:tcW w:w="7122" w:type="dxa"/>
          </w:tcPr>
          <w:p w14:paraId="0193A23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F3C63F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C00877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Import licencji z pliku tekstowego</w:t>
            </w:r>
          </w:p>
        </w:tc>
        <w:tc>
          <w:tcPr>
            <w:tcW w:w="7122" w:type="dxa"/>
          </w:tcPr>
          <w:p w14:paraId="7B59CDE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13AD26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AD3E72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generowanie historii zmian w licencji</w:t>
            </w:r>
          </w:p>
        </w:tc>
        <w:tc>
          <w:tcPr>
            <w:tcW w:w="7122" w:type="dxa"/>
          </w:tcPr>
          <w:p w14:paraId="7E5796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2263E5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8A624D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statusu licencji</w:t>
            </w:r>
          </w:p>
        </w:tc>
        <w:tc>
          <w:tcPr>
            <w:tcW w:w="7122" w:type="dxa"/>
          </w:tcPr>
          <w:p w14:paraId="28DF1B4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861740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31AD3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własnych atrybutów licencji</w:t>
            </w:r>
          </w:p>
        </w:tc>
        <w:tc>
          <w:tcPr>
            <w:tcW w:w="7122" w:type="dxa"/>
          </w:tcPr>
          <w:p w14:paraId="6CCF50F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1C9307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DAD5D8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notatek oraz załączników w dowolnym formacie do licencji</w:t>
            </w:r>
          </w:p>
        </w:tc>
        <w:tc>
          <w:tcPr>
            <w:tcW w:w="7122" w:type="dxa"/>
          </w:tcPr>
          <w:p w14:paraId="7EEAD3B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4770DE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54C0A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licencji z poziomu rozliczenia audytu legalności</w:t>
            </w:r>
          </w:p>
        </w:tc>
        <w:tc>
          <w:tcPr>
            <w:tcW w:w="7122" w:type="dxa"/>
          </w:tcPr>
          <w:p w14:paraId="446FEA2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47E42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65DE73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licencji z poziomu raportu kluczy licencji</w:t>
            </w:r>
          </w:p>
        </w:tc>
        <w:tc>
          <w:tcPr>
            <w:tcW w:w="7122" w:type="dxa"/>
          </w:tcPr>
          <w:p w14:paraId="4B7BB9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BFAF5C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ADB9D2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zestawów licencji</w:t>
            </w:r>
          </w:p>
        </w:tc>
        <w:tc>
          <w:tcPr>
            <w:tcW w:w="7122" w:type="dxa"/>
          </w:tcPr>
          <w:p w14:paraId="3627B29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CD9E42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B4234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Relacja licencji z użytkownikiem, firmą, działem, lokalizacją</w:t>
            </w:r>
          </w:p>
        </w:tc>
        <w:tc>
          <w:tcPr>
            <w:tcW w:w="7122" w:type="dxa"/>
          </w:tcPr>
          <w:p w14:paraId="7ABAD71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17610A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E123D2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Zmiana typu licencji dla wybranej grupy</w:t>
            </w:r>
          </w:p>
        </w:tc>
        <w:tc>
          <w:tcPr>
            <w:tcW w:w="7122" w:type="dxa"/>
          </w:tcPr>
          <w:p w14:paraId="1CC1CA2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BEE9B5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6A2E5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Kompletna informacja na temat posiadanych licencji (typ, producent, program licencjonowania, czas ważności, informacje finansowe)</w:t>
            </w:r>
          </w:p>
        </w:tc>
        <w:tc>
          <w:tcPr>
            <w:tcW w:w="7122" w:type="dxa"/>
          </w:tcPr>
          <w:p w14:paraId="397F83C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2E3852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BCB429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licencji do komputera</w:t>
            </w:r>
          </w:p>
        </w:tc>
        <w:tc>
          <w:tcPr>
            <w:tcW w:w="7122" w:type="dxa"/>
          </w:tcPr>
          <w:p w14:paraId="7FC63B7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E1A27C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77925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wymaganych atrybutów legalności (faktura, nośnik, COA, etc.)</w:t>
            </w:r>
          </w:p>
        </w:tc>
        <w:tc>
          <w:tcPr>
            <w:tcW w:w="7122" w:type="dxa"/>
          </w:tcPr>
          <w:p w14:paraId="0F34F7F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2E2D9D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C74139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ilości posiadanych licencji w rozbiciu na użytkowników oraz stanowiska</w:t>
            </w:r>
          </w:p>
        </w:tc>
        <w:tc>
          <w:tcPr>
            <w:tcW w:w="7122" w:type="dxa"/>
          </w:tcPr>
          <w:p w14:paraId="1C1F96A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2AAE40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3CAB7E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licencji przeznaczonych do przyszłego zakupu</w:t>
            </w:r>
          </w:p>
        </w:tc>
        <w:tc>
          <w:tcPr>
            <w:tcW w:w="7122" w:type="dxa"/>
          </w:tcPr>
          <w:p w14:paraId="22FF2E9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E51BFA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FB52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kluczy seryjnych i przypisywanie do licencji</w:t>
            </w:r>
          </w:p>
        </w:tc>
        <w:tc>
          <w:tcPr>
            <w:tcW w:w="7122" w:type="dxa"/>
          </w:tcPr>
          <w:p w14:paraId="249E0C7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2A98BA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1320B8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usunięcie wiązania pomiędzy zasobem archiwizowanym a licencją</w:t>
            </w:r>
          </w:p>
        </w:tc>
        <w:tc>
          <w:tcPr>
            <w:tcW w:w="7122" w:type="dxa"/>
          </w:tcPr>
          <w:p w14:paraId="77F1648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ACA7B6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D5E213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Określenie wpływu biznesowego wybranej licencji</w:t>
            </w:r>
          </w:p>
        </w:tc>
        <w:tc>
          <w:tcPr>
            <w:tcW w:w="7122" w:type="dxa"/>
          </w:tcPr>
          <w:p w14:paraId="5F2CF54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C4CC0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4ED441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3D59CAC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62ABF8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D4B216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Skanowanie oprogramowania</w:t>
            </w:r>
          </w:p>
        </w:tc>
        <w:tc>
          <w:tcPr>
            <w:tcW w:w="7122" w:type="dxa"/>
          </w:tcPr>
          <w:p w14:paraId="2AC0EC02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3805519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10162D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Skanowanie oprogramowania na podstawie harmonogramu oraz definicji skanera</w:t>
            </w:r>
          </w:p>
        </w:tc>
        <w:tc>
          <w:tcPr>
            <w:tcW w:w="7122" w:type="dxa"/>
          </w:tcPr>
          <w:p w14:paraId="5D3AE8E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0CB005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18C54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Automatyczna kontrola zmian w stanie zainstalowanego oprogramowania bez zlecania skanów</w:t>
            </w:r>
          </w:p>
        </w:tc>
        <w:tc>
          <w:tcPr>
            <w:tcW w:w="7122" w:type="dxa"/>
          </w:tcPr>
          <w:p w14:paraId="34544AE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6D2FF2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6D839A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Śledzenie zmian w stanie zainstalowanego oprogramowania</w:t>
            </w:r>
          </w:p>
        </w:tc>
        <w:tc>
          <w:tcPr>
            <w:tcW w:w="7122" w:type="dxa"/>
          </w:tcPr>
          <w:p w14:paraId="5028C32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7E038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92D15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Zdalny skan komputerów (bieżący lub okresowy)</w:t>
            </w:r>
          </w:p>
        </w:tc>
        <w:tc>
          <w:tcPr>
            <w:tcW w:w="7122" w:type="dxa"/>
          </w:tcPr>
          <w:p w14:paraId="467682A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6B1ED3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C5B006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Zmiana priorytetu skanowania oprogramowania</w:t>
            </w:r>
          </w:p>
        </w:tc>
        <w:tc>
          <w:tcPr>
            <w:tcW w:w="7122" w:type="dxa"/>
          </w:tcPr>
          <w:p w14:paraId="0A2A600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789BFE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E7260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Skan komputerów niepodłączonych do sieci</w:t>
            </w:r>
          </w:p>
        </w:tc>
        <w:tc>
          <w:tcPr>
            <w:tcW w:w="7122" w:type="dxa"/>
          </w:tcPr>
          <w:p w14:paraId="38ABF2A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C7AC83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93A75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Wysyłanie wyników skanowania offline na serwer FTP (Audyt)</w:t>
            </w:r>
          </w:p>
        </w:tc>
        <w:tc>
          <w:tcPr>
            <w:tcW w:w="7122" w:type="dxa"/>
          </w:tcPr>
          <w:p w14:paraId="4D882ED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CBE688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5F264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Przekazywanie konfiguracji wzorcowej dla skanera offline</w:t>
            </w:r>
          </w:p>
        </w:tc>
        <w:tc>
          <w:tcPr>
            <w:tcW w:w="7122" w:type="dxa"/>
          </w:tcPr>
          <w:p w14:paraId="164CD61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55EEDD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FBCEF0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Identyfikacja zainstalowanych aplikacji na podstawie wzorców oprogramowania</w:t>
            </w:r>
          </w:p>
        </w:tc>
        <w:tc>
          <w:tcPr>
            <w:tcW w:w="7122" w:type="dxa"/>
          </w:tcPr>
          <w:p w14:paraId="1E2A3C7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5B1A99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5D7ED1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Prawidłowe rozpoznanie aplikacji nawet mimo zmiany jej nazwy</w:t>
            </w:r>
          </w:p>
        </w:tc>
        <w:tc>
          <w:tcPr>
            <w:tcW w:w="7122" w:type="dxa"/>
          </w:tcPr>
          <w:p w14:paraId="37AF288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E9399A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BC3DFB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masek plików dla publikacji elektronicznych (e-book)</w:t>
            </w:r>
          </w:p>
        </w:tc>
        <w:tc>
          <w:tcPr>
            <w:tcW w:w="7122" w:type="dxa"/>
          </w:tcPr>
          <w:p w14:paraId="4469815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6F4C4C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F79AA1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Skan plików skompresowanych</w:t>
            </w:r>
          </w:p>
        </w:tc>
        <w:tc>
          <w:tcPr>
            <w:tcW w:w="7122" w:type="dxa"/>
          </w:tcPr>
          <w:p w14:paraId="197E8D0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BDAA35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72E80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 xml:space="preserve">Skan oraz identyfikacja zawartości archiwów zapisanych w formatach: 7z,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arj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bz2, bzip2,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cab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gz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gzip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img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iso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jar,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lha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lzh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lzma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msi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nrg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rar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tar,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taz</w:t>
            </w:r>
            <w:proofErr w:type="spellEnd"/>
          </w:p>
        </w:tc>
        <w:tc>
          <w:tcPr>
            <w:tcW w:w="7122" w:type="dxa"/>
          </w:tcPr>
          <w:p w14:paraId="6E09750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27687D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BA3EA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Wbudowane profile skanowania (np. profil wzorcowy)</w:t>
            </w:r>
          </w:p>
        </w:tc>
        <w:tc>
          <w:tcPr>
            <w:tcW w:w="7122" w:type="dxa"/>
          </w:tcPr>
          <w:p w14:paraId="3D02E0C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925470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46108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Definicja własnych ustawień skanowania</w:t>
            </w:r>
          </w:p>
        </w:tc>
        <w:tc>
          <w:tcPr>
            <w:tcW w:w="7122" w:type="dxa"/>
          </w:tcPr>
          <w:p w14:paraId="02F4170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258ED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22DAA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Porównywanie wyników skanowania oprogramowania</w:t>
            </w:r>
          </w:p>
        </w:tc>
        <w:tc>
          <w:tcPr>
            <w:tcW w:w="7122" w:type="dxa"/>
          </w:tcPr>
          <w:p w14:paraId="122BBE0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F566C7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E6DEA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Wykrywanie plików multimedialnych</w:t>
            </w:r>
          </w:p>
        </w:tc>
        <w:tc>
          <w:tcPr>
            <w:tcW w:w="7122" w:type="dxa"/>
          </w:tcPr>
          <w:p w14:paraId="2DF9484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C57FD0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8BCC3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Wykrywanie i inwentaryzacja plików dowolnego typu (np. multimedia, czcionki, grafika)</w:t>
            </w:r>
          </w:p>
        </w:tc>
        <w:tc>
          <w:tcPr>
            <w:tcW w:w="7122" w:type="dxa"/>
          </w:tcPr>
          <w:p w14:paraId="2B25987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02E1F3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693CF6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Odczytywanie informacji o składnikach aplikacji, których programy instalacyjne nie są zgodne ze standardem MSI</w:t>
            </w:r>
          </w:p>
        </w:tc>
        <w:tc>
          <w:tcPr>
            <w:tcW w:w="7122" w:type="dxa"/>
          </w:tcPr>
          <w:p w14:paraId="5F88DA5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720F60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4705D5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Identyfikacja SID użytkownika, dla którego zainstalowano oprogramowanie</w:t>
            </w:r>
          </w:p>
        </w:tc>
        <w:tc>
          <w:tcPr>
            <w:tcW w:w="7122" w:type="dxa"/>
          </w:tcPr>
          <w:p w14:paraId="05BAB79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663245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68BB89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Bezpłatna, automatycznie aktualizowana baza wzorców aplikacji\pakietów\systemów operacyjnych</w:t>
            </w:r>
          </w:p>
        </w:tc>
        <w:tc>
          <w:tcPr>
            <w:tcW w:w="7122" w:type="dxa"/>
          </w:tcPr>
          <w:p w14:paraId="69358CB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F9E7D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74EBE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Nadpisanie bazy wzorców najnowszą, oficjalną bazą producenta</w:t>
            </w:r>
          </w:p>
        </w:tc>
        <w:tc>
          <w:tcPr>
            <w:tcW w:w="7122" w:type="dxa"/>
          </w:tcPr>
          <w:p w14:paraId="7489CFE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3DB4A6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3F5CE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katalogów wykluczonych / uwzględnionych w skanowaniu z wykorzystaniem symboli wieloznacznych (</w:t>
            </w:r>
            <w:r w:rsidRPr="00BB1386">
              <w:rPr>
                <w:rFonts w:ascii="Calibri" w:hAnsi="Calibri" w:cs="Calibri"/>
                <w:b/>
                <w:bCs/>
                <w:color w:val="000000"/>
              </w:rPr>
              <w:t>*</w:t>
            </w:r>
            <w:r w:rsidRPr="00BB1386">
              <w:rPr>
                <w:rFonts w:ascii="Calibri" w:hAnsi="Calibri" w:cs="Calibri"/>
                <w:color w:val="000000"/>
              </w:rPr>
              <w:t xml:space="preserve"> , </w:t>
            </w:r>
            <w:r w:rsidRPr="00BB1386">
              <w:rPr>
                <w:rFonts w:ascii="Calibri" w:hAnsi="Calibri" w:cs="Calibri"/>
                <w:b/>
                <w:bCs/>
                <w:color w:val="000000"/>
              </w:rPr>
              <w:t>%</w:t>
            </w:r>
            <w:r w:rsidRPr="00BB138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122" w:type="dxa"/>
          </w:tcPr>
          <w:p w14:paraId="7CDBB5D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0DF02C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C30B4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7B9511F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066554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67A623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Audyt oprogramowania</w:t>
            </w:r>
          </w:p>
        </w:tc>
        <w:tc>
          <w:tcPr>
            <w:tcW w:w="7122" w:type="dxa"/>
          </w:tcPr>
          <w:p w14:paraId="40177EC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3803E35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E17FB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Rozliczanie pakietów aplikacji</w:t>
            </w:r>
          </w:p>
        </w:tc>
        <w:tc>
          <w:tcPr>
            <w:tcW w:w="7122" w:type="dxa"/>
          </w:tcPr>
          <w:p w14:paraId="75ED9F4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0B1D61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3599B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Rozliczanie systemów operacyjnych</w:t>
            </w:r>
          </w:p>
        </w:tc>
        <w:tc>
          <w:tcPr>
            <w:tcW w:w="7122" w:type="dxa"/>
          </w:tcPr>
          <w:p w14:paraId="0B55ABF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1CCFDA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16F7AF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Rozliczanie licencji typu „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Downgrade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”, "Upgrade" oraz instalacji innego oprogramowania w ramach licencji</w:t>
            </w:r>
          </w:p>
        </w:tc>
        <w:tc>
          <w:tcPr>
            <w:tcW w:w="7122" w:type="dxa"/>
          </w:tcPr>
          <w:p w14:paraId="5CCD0F3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11CC3C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2BDF9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Audyt oprogramowania rozliczany automatycznie - informacja o stanie posiadanych licencji i faktycznie zainstalowanych programach z uwzględnieniem wybranych zestawów licencji.</w:t>
            </w:r>
          </w:p>
        </w:tc>
        <w:tc>
          <w:tcPr>
            <w:tcW w:w="7122" w:type="dxa"/>
          </w:tcPr>
          <w:p w14:paraId="5E2E4BB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6063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78F06D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Historia audytów (Wyniki audytów są przechowywane w bazie danych - można do nich wracać w dowolnej chwili, porównywać je i generować stosowne raporty)</w:t>
            </w:r>
          </w:p>
        </w:tc>
        <w:tc>
          <w:tcPr>
            <w:tcW w:w="7122" w:type="dxa"/>
          </w:tcPr>
          <w:p w14:paraId="0505B79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5EDBDB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7E79AE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Wsparcie procesu Audytu przez zaimportowanie materiału zdjęciowego i jego obróbkę</w:t>
            </w:r>
          </w:p>
        </w:tc>
        <w:tc>
          <w:tcPr>
            <w:tcW w:w="7122" w:type="dxa"/>
          </w:tcPr>
          <w:p w14:paraId="6B2D5A4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704241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C93366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Gotowe metryki audytowanego komputera - załącznik do protokołu przekazania stanowiska komputerowego (sprzęt + oprogramowanie)</w:t>
            </w:r>
          </w:p>
        </w:tc>
        <w:tc>
          <w:tcPr>
            <w:tcW w:w="7122" w:type="dxa"/>
          </w:tcPr>
          <w:p w14:paraId="469AADA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7EFB6D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E9C3C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Uwzględnianie w rozliczeniu oprogramowania liczby aktywacji zapisanej w szablonie licencji</w:t>
            </w:r>
          </w:p>
        </w:tc>
        <w:tc>
          <w:tcPr>
            <w:tcW w:w="7122" w:type="dxa"/>
          </w:tcPr>
          <w:p w14:paraId="070863F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EC11F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2458A0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70CE06E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5E7D71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D799A7A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7D28162E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0106640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A32D13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Mechanizm informujący o nowej bazie wzorców oprogramowania</w:t>
            </w:r>
          </w:p>
        </w:tc>
        <w:tc>
          <w:tcPr>
            <w:tcW w:w="7122" w:type="dxa"/>
          </w:tcPr>
          <w:p w14:paraId="7A8FFDB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346710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D3819B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własnych wzorców oprogramowania</w:t>
            </w:r>
          </w:p>
        </w:tc>
        <w:tc>
          <w:tcPr>
            <w:tcW w:w="7122" w:type="dxa"/>
          </w:tcPr>
          <w:p w14:paraId="1C3F4BA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3A445C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06B03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tworzenie wzorców oprogramowania dla systemów operacyjnych</w:t>
            </w:r>
          </w:p>
        </w:tc>
        <w:tc>
          <w:tcPr>
            <w:tcW w:w="7122" w:type="dxa"/>
          </w:tcPr>
          <w:p w14:paraId="24664CF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38E22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14B2C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dodawanie informacji o wydawcy oprogramowania dla nowych wzorców, tworzonych na podstawie wyników skanowania</w:t>
            </w:r>
          </w:p>
        </w:tc>
        <w:tc>
          <w:tcPr>
            <w:tcW w:w="7122" w:type="dxa"/>
          </w:tcPr>
          <w:p w14:paraId="451C2EB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F6E27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249749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Wykrywanie kluczy/identyfikatorów programów</w:t>
            </w:r>
          </w:p>
        </w:tc>
        <w:tc>
          <w:tcPr>
            <w:tcW w:w="7122" w:type="dxa"/>
          </w:tcPr>
          <w:p w14:paraId="670AD76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EB6565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B59AFD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 przypadku aktywacji systemu Windows z użyciem serwera KMS, klucza MAK (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Multiple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Activation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Keys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) lub VLK (Volume License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Keys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 odczytywane jest 5 ostatnich znaków klucza</w:t>
            </w:r>
          </w:p>
        </w:tc>
        <w:tc>
          <w:tcPr>
            <w:tcW w:w="7122" w:type="dxa"/>
          </w:tcPr>
          <w:p w14:paraId="0ABC8E9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2556A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1B6FF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Odczytywanie informacji o częściowych kluczach pakietów Microsoft Office</w:t>
            </w:r>
          </w:p>
        </w:tc>
        <w:tc>
          <w:tcPr>
            <w:tcW w:w="7122" w:type="dxa"/>
          </w:tcPr>
          <w:p w14:paraId="1BA35CA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DC860D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7AB13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Drukowanie lub zapisywanie do pliku raportów ze szczegółami oprogramowania</w:t>
            </w:r>
          </w:p>
        </w:tc>
        <w:tc>
          <w:tcPr>
            <w:tcW w:w="7122" w:type="dxa"/>
          </w:tcPr>
          <w:p w14:paraId="51ED75A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D51662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B38D12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Zbiorcze raporty wyników skanowania oprogramowania - Pakiety, pliki, systemy operacyjne, kluczy zainstalowanych aplikacji</w:t>
            </w:r>
          </w:p>
        </w:tc>
        <w:tc>
          <w:tcPr>
            <w:tcW w:w="7122" w:type="dxa"/>
          </w:tcPr>
          <w:p w14:paraId="3DBCC15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84D3C5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C9515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 informacjami o pakietach oprogramowania uwzględniający parametry: przybliżona wielkość, adres strony internetowej, lokalizacja pliku instalacyjnego, architektura aplikacji, itd.</w:t>
            </w:r>
          </w:p>
        </w:tc>
        <w:tc>
          <w:tcPr>
            <w:tcW w:w="7122" w:type="dxa"/>
          </w:tcPr>
          <w:p w14:paraId="7443638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CC9F3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610551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 informacjami o systemach operacyjnych uwzględniający parametry: Data instalacji, Architektura systemu, Wersja kompilacji, itd.</w:t>
            </w:r>
          </w:p>
        </w:tc>
        <w:tc>
          <w:tcPr>
            <w:tcW w:w="7122" w:type="dxa"/>
          </w:tcPr>
          <w:p w14:paraId="5B9CD60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B62E85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05E44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"Wielkie raporty" (Możliwość utworzenia zbiorczych raportów obejmujących np. wszystkie przeskanowane pliki)</w:t>
            </w:r>
          </w:p>
        </w:tc>
        <w:tc>
          <w:tcPr>
            <w:tcW w:w="7122" w:type="dxa"/>
          </w:tcPr>
          <w:p w14:paraId="0813D1C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9939AC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C79901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Zdalna instalacja dowolnego oprogramowania zgodnego ze standardem Windows Installer (*.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msi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122" w:type="dxa"/>
          </w:tcPr>
          <w:p w14:paraId="7E9A1E9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29C7B3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EA6D40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Zdalna dezinstalacja oprogramowania</w:t>
            </w:r>
          </w:p>
        </w:tc>
        <w:tc>
          <w:tcPr>
            <w:tcW w:w="7122" w:type="dxa"/>
          </w:tcPr>
          <w:p w14:paraId="5121393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4B635E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83012C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Utworzenie harmonogramu dezinstalacji oprogramowania</w:t>
            </w:r>
          </w:p>
        </w:tc>
        <w:tc>
          <w:tcPr>
            <w:tcW w:w="7122" w:type="dxa"/>
          </w:tcPr>
          <w:p w14:paraId="774DF4D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273429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3E53C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Generowanie skryptu deinstalacji aplikacji na podstawie otrzymanych wyników skanowania oprogramowania</w:t>
            </w:r>
          </w:p>
        </w:tc>
        <w:tc>
          <w:tcPr>
            <w:tcW w:w="7122" w:type="dxa"/>
          </w:tcPr>
          <w:p w14:paraId="3B1FEA7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B7F2AB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ACE161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stanu oprogramowania antywirusowego, anty-szpiegowskiego oraz zapory sieciowej</w:t>
            </w:r>
          </w:p>
        </w:tc>
        <w:tc>
          <w:tcPr>
            <w:tcW w:w="7122" w:type="dxa"/>
          </w:tcPr>
          <w:p w14:paraId="3F3125A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EA89E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896E2F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zainstalowanych aktualizacji systemu Windows</w:t>
            </w:r>
          </w:p>
        </w:tc>
        <w:tc>
          <w:tcPr>
            <w:tcW w:w="7122" w:type="dxa"/>
          </w:tcPr>
          <w:p w14:paraId="0F8EA6F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9EE5D7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E70A8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1B8C8C4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E9865FB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488406E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Kontrola wykorzystania sprzętu i oprogramowania</w:t>
            </w:r>
          </w:p>
        </w:tc>
        <w:tc>
          <w:tcPr>
            <w:tcW w:w="7122" w:type="dxa"/>
            <w:shd w:val="pct15" w:color="auto" w:fill="auto"/>
          </w:tcPr>
          <w:p w14:paraId="0C0A9F92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71DA88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8CFBAB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Pozyskiwanie informacji o użytkownikach, zarządzanie widokami, funkcje ogólne</w:t>
            </w:r>
          </w:p>
        </w:tc>
        <w:tc>
          <w:tcPr>
            <w:tcW w:w="7122" w:type="dxa"/>
          </w:tcPr>
          <w:p w14:paraId="469F8C6A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5207B1F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7AC3BA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Dane gromadzone dla konkretnych użytkowników (na bazie kont Windows) - jeden użytkownik może mieć przypisanych wiele kont Windows i pracować na różnych komputerach</w:t>
            </w:r>
          </w:p>
        </w:tc>
        <w:tc>
          <w:tcPr>
            <w:tcW w:w="7122" w:type="dxa"/>
          </w:tcPr>
          <w:p w14:paraId="557A5B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4D897E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C42756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Grupowanie użytkowników z podziałem na jednostki organizacyjne w firmie (np. względem działów)</w:t>
            </w:r>
          </w:p>
        </w:tc>
        <w:tc>
          <w:tcPr>
            <w:tcW w:w="7122" w:type="dxa"/>
          </w:tcPr>
          <w:p w14:paraId="6C9E6D6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46C0C4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4796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firmy do której należy użytkownik</w:t>
            </w:r>
          </w:p>
        </w:tc>
        <w:tc>
          <w:tcPr>
            <w:tcW w:w="7122" w:type="dxa"/>
          </w:tcPr>
          <w:p w14:paraId="595B738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5E97A0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202B3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przełożonego dla użytkownika</w:t>
            </w:r>
          </w:p>
        </w:tc>
        <w:tc>
          <w:tcPr>
            <w:tcW w:w="7122" w:type="dxa"/>
          </w:tcPr>
          <w:p w14:paraId="4D2740B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CCE4F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FA389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Prezentacja 'stanu użytkownika' (obecny, nieobecny, nowy).</w:t>
            </w:r>
          </w:p>
        </w:tc>
        <w:tc>
          <w:tcPr>
            <w:tcW w:w="7122" w:type="dxa"/>
          </w:tcPr>
          <w:p w14:paraId="525952D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2D3B48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A78BB2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Prezentacja 'statusu użytkownika' (Zatrudniony, zwolniony, itd.)</w:t>
            </w:r>
          </w:p>
        </w:tc>
        <w:tc>
          <w:tcPr>
            <w:tcW w:w="7122" w:type="dxa"/>
          </w:tcPr>
          <w:p w14:paraId="24B0EF2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7DD054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EC0DD6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Zarządzanie stanowiskami użytkowników</w:t>
            </w:r>
          </w:p>
        </w:tc>
        <w:tc>
          <w:tcPr>
            <w:tcW w:w="7122" w:type="dxa"/>
          </w:tcPr>
          <w:p w14:paraId="47FAB42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54C976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1FF32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Przeniesienie rekordu użytkownika do archiwum</w:t>
            </w:r>
          </w:p>
        </w:tc>
        <w:tc>
          <w:tcPr>
            <w:tcW w:w="7122" w:type="dxa"/>
          </w:tcPr>
          <w:p w14:paraId="65BFAC9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AF09B2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5880D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Funkcjonalności automatycznego generowania zmian rekordu użytkownika – Historia użytkownika</w:t>
            </w:r>
          </w:p>
        </w:tc>
        <w:tc>
          <w:tcPr>
            <w:tcW w:w="7122" w:type="dxa"/>
          </w:tcPr>
          <w:p w14:paraId="6C5383B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C26FB2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B7D36A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Odczytywanie informacji o użytkownikach z Active Directory</w:t>
            </w:r>
          </w:p>
        </w:tc>
        <w:tc>
          <w:tcPr>
            <w:tcW w:w="7122" w:type="dxa"/>
          </w:tcPr>
          <w:p w14:paraId="6DA69EC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A78E6C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7E21E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Pełna synchronizacja rekordów użytkowników (Odwzorowanie wszystkich wprowadzonych zmian w rekordach Active Directory)</w:t>
            </w:r>
          </w:p>
        </w:tc>
        <w:tc>
          <w:tcPr>
            <w:tcW w:w="7122" w:type="dxa"/>
          </w:tcPr>
          <w:p w14:paraId="77E72B6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2B65A9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B39805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Baza danych teleadresowych użytkowników z możliwością tworzenia raportów i zestawień</w:t>
            </w:r>
          </w:p>
        </w:tc>
        <w:tc>
          <w:tcPr>
            <w:tcW w:w="7122" w:type="dxa"/>
          </w:tcPr>
          <w:p w14:paraId="37FC3CD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2096D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BE614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Podgląd zdjęcia przypisanego do użytkownika</w:t>
            </w:r>
          </w:p>
        </w:tc>
        <w:tc>
          <w:tcPr>
            <w:tcW w:w="7122" w:type="dxa"/>
          </w:tcPr>
          <w:p w14:paraId="0AA75F8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9A5861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C9196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do użytkownika załączników (pliki)</w:t>
            </w:r>
          </w:p>
        </w:tc>
        <w:tc>
          <w:tcPr>
            <w:tcW w:w="7122" w:type="dxa"/>
          </w:tcPr>
          <w:p w14:paraId="13E0FF0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9FB367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E16F20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notatek do użytkownika</w:t>
            </w:r>
          </w:p>
        </w:tc>
        <w:tc>
          <w:tcPr>
            <w:tcW w:w="7122" w:type="dxa"/>
          </w:tcPr>
          <w:p w14:paraId="7150F6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31C45B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5648D6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Ewidencja zdarzeń przypisanych do użytkowników</w:t>
            </w:r>
          </w:p>
        </w:tc>
        <w:tc>
          <w:tcPr>
            <w:tcW w:w="7122" w:type="dxa"/>
          </w:tcPr>
          <w:p w14:paraId="3D91880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728FBF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EAA664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tworzenie działów na podstawie informacji odczytanych z Active Directory</w:t>
            </w:r>
          </w:p>
        </w:tc>
        <w:tc>
          <w:tcPr>
            <w:tcW w:w="7122" w:type="dxa"/>
          </w:tcPr>
          <w:p w14:paraId="2A22768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4C93DE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5823E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32662C9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B98236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587E5E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Raporty</w:t>
            </w:r>
          </w:p>
        </w:tc>
        <w:tc>
          <w:tcPr>
            <w:tcW w:w="7122" w:type="dxa"/>
          </w:tcPr>
          <w:p w14:paraId="68F49F82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76F94A8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92225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aktywności użytkowników</w:t>
            </w:r>
          </w:p>
        </w:tc>
        <w:tc>
          <w:tcPr>
            <w:tcW w:w="7122" w:type="dxa"/>
          </w:tcPr>
          <w:p w14:paraId="0F3B74B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75348F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ADD44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Zabezpieczenie przed skryptami i urządzeniami klikającymi</w:t>
            </w:r>
          </w:p>
        </w:tc>
        <w:tc>
          <w:tcPr>
            <w:tcW w:w="7122" w:type="dxa"/>
          </w:tcPr>
          <w:p w14:paraId="2BB62FC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0E778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12338F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Grupowanie danych według komputerów jeśli użytkownik wykorzystywał więcej niż jedno stanowisko</w:t>
            </w:r>
          </w:p>
        </w:tc>
        <w:tc>
          <w:tcPr>
            <w:tcW w:w="7122" w:type="dxa"/>
          </w:tcPr>
          <w:p w14:paraId="5F4D6AF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0229EF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E0B528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zdarzeń sesji użytkownika (Logowanie, Wylogowanie, Zablokowanie, Odblokowanie, Nawiązanie połączenia RDP, Zakończenie połączenia RDP )</w:t>
            </w:r>
          </w:p>
        </w:tc>
        <w:tc>
          <w:tcPr>
            <w:tcW w:w="7122" w:type="dxa"/>
          </w:tcPr>
          <w:p w14:paraId="336AB8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763EB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B3A1D7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przerw w pracy</w:t>
            </w:r>
          </w:p>
        </w:tc>
        <w:tc>
          <w:tcPr>
            <w:tcW w:w="7122" w:type="dxa"/>
          </w:tcPr>
          <w:p w14:paraId="2F8911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E735F8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B506AD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jakości pracy (liczba kliknięć myszą, liczba wpisanych znaków)</w:t>
            </w:r>
          </w:p>
        </w:tc>
        <w:tc>
          <w:tcPr>
            <w:tcW w:w="7122" w:type="dxa"/>
          </w:tcPr>
          <w:p w14:paraId="471F7FB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F3F4FA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23B16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aktywności mikrofonu oraz kamery</w:t>
            </w:r>
          </w:p>
        </w:tc>
        <w:tc>
          <w:tcPr>
            <w:tcW w:w="7122" w:type="dxa"/>
          </w:tcPr>
          <w:p w14:paraId="335998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EA69D0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ADF134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wykorzystania poszczególnych aplikacji w czasie</w:t>
            </w:r>
          </w:p>
        </w:tc>
        <w:tc>
          <w:tcPr>
            <w:tcW w:w="7122" w:type="dxa"/>
          </w:tcPr>
          <w:p w14:paraId="2AF4712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F90AF4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E2A23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czasu działania aplikacji, na pierwszym planie oraz sumarycznie</w:t>
            </w:r>
          </w:p>
        </w:tc>
        <w:tc>
          <w:tcPr>
            <w:tcW w:w="7122" w:type="dxa"/>
          </w:tcPr>
          <w:p w14:paraId="0975998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10E10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CA2318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Uwzględnienie lub wyłączenie z raportu aplikacji bez aktywności użytkownika</w:t>
            </w:r>
          </w:p>
        </w:tc>
        <w:tc>
          <w:tcPr>
            <w:tcW w:w="7122" w:type="dxa"/>
          </w:tcPr>
          <w:p w14:paraId="2553F5E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50841C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98766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Kategoryzacja danych czasu pracy (czas pozytywny, neutralny oraz negatywny).</w:t>
            </w:r>
          </w:p>
        </w:tc>
        <w:tc>
          <w:tcPr>
            <w:tcW w:w="7122" w:type="dxa"/>
          </w:tcPr>
          <w:p w14:paraId="7B02C9E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91AABD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D0B5E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Statystyki najczęściej wykorzystywanych aplikacji</w:t>
            </w:r>
          </w:p>
        </w:tc>
        <w:tc>
          <w:tcPr>
            <w:tcW w:w="7122" w:type="dxa"/>
          </w:tcPr>
          <w:p w14:paraId="19E0333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041DA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F3E1FA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Statystyki wykorzystania komputerów przez poszczególnych użytkowników</w:t>
            </w:r>
          </w:p>
        </w:tc>
        <w:tc>
          <w:tcPr>
            <w:tcW w:w="7122" w:type="dxa"/>
          </w:tcPr>
          <w:p w14:paraId="2D523D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076D54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3F1ACD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Statystyki aktywności użytkownika i grup użytkowników</w:t>
            </w:r>
          </w:p>
        </w:tc>
        <w:tc>
          <w:tcPr>
            <w:tcW w:w="7122" w:type="dxa"/>
          </w:tcPr>
          <w:p w14:paraId="6980778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4C90F6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DFFC9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Generowanie raportów z monitoringu użytkowników dla wybranego zakresu godzin</w:t>
            </w:r>
          </w:p>
        </w:tc>
        <w:tc>
          <w:tcPr>
            <w:tcW w:w="7122" w:type="dxa"/>
          </w:tcPr>
          <w:p w14:paraId="50E964B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596774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60BD3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Kontrola wydruków - historia zadań drukowania zainicjowanych przez poszczególnych użytkowników</w:t>
            </w:r>
          </w:p>
        </w:tc>
        <w:tc>
          <w:tcPr>
            <w:tcW w:w="7122" w:type="dxa"/>
          </w:tcPr>
          <w:p w14:paraId="2A485FF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5381BE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6A8B8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Kontrola wydruków - Monitoring wydruków obejmuje szczegółowe parametry (np. format papieru, orientacje, skalowanie, itd.)</w:t>
            </w:r>
          </w:p>
        </w:tc>
        <w:tc>
          <w:tcPr>
            <w:tcW w:w="7122" w:type="dxa"/>
          </w:tcPr>
          <w:p w14:paraId="5A777E6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62854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92CCB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Informacje o drukowanych dokumentach (osoba, nazwa pliku, ilość stron, ilość kopii,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cz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-b/kolor,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dpi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122" w:type="dxa"/>
          </w:tcPr>
          <w:p w14:paraId="4EC3C4D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8CF300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A0D31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Monitoring wydruków na drukarkach sieciowych</w:t>
            </w:r>
          </w:p>
        </w:tc>
        <w:tc>
          <w:tcPr>
            <w:tcW w:w="7122" w:type="dxa"/>
          </w:tcPr>
          <w:p w14:paraId="19CEACF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2ADAFC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71D5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Monitoring użytkowników stacji terminalowych</w:t>
            </w:r>
          </w:p>
        </w:tc>
        <w:tc>
          <w:tcPr>
            <w:tcW w:w="7122" w:type="dxa"/>
          </w:tcPr>
          <w:p w14:paraId="3D1B7D9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96A19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C3CEEF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Informacja o operacjach na nośnikach zewnętrznych (CD/DVD, HDD, FDD, Pen Drive, etc.)</w:t>
            </w:r>
          </w:p>
        </w:tc>
        <w:tc>
          <w:tcPr>
            <w:tcW w:w="7122" w:type="dxa"/>
          </w:tcPr>
          <w:p w14:paraId="08A8176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C1CB99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C0CE4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Informacje o awariach, poczynaniach użytkowników: zakończonej aktualizacji, akcji podpięcia przenośnych dysków, włożenia płyt do napędów CD/DVD, śledzenie uruchomienia aplikacji przez użytkownika, monitoring informujący o małej ilości miejsca</w:t>
            </w:r>
          </w:p>
        </w:tc>
        <w:tc>
          <w:tcPr>
            <w:tcW w:w="7122" w:type="dxa"/>
          </w:tcPr>
          <w:p w14:paraId="63B75AA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A5DAD2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508AD4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historii zmian w rekordach użytkowników</w:t>
            </w:r>
          </w:p>
        </w:tc>
        <w:tc>
          <w:tcPr>
            <w:tcW w:w="7122" w:type="dxa"/>
          </w:tcPr>
          <w:p w14:paraId="78ED157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E761A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6C7B3A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2644511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C6AFCC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89B1BE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3189BED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263A09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F6EFF8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Blokada niepożądanych aplikacji. Programy mogą być blokowane dla całej firmy lub tylko dla wybranych użytkowników.</w:t>
            </w:r>
          </w:p>
        </w:tc>
        <w:tc>
          <w:tcPr>
            <w:tcW w:w="7122" w:type="dxa"/>
          </w:tcPr>
          <w:p w14:paraId="604DDD9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EA3273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B99961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Autoryzacja nośników zewnętrznych na podstawie wykrytych urządzeń</w:t>
            </w:r>
          </w:p>
        </w:tc>
        <w:tc>
          <w:tcPr>
            <w:tcW w:w="7122" w:type="dxa"/>
          </w:tcPr>
          <w:p w14:paraId="6E1ECCC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10545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244DE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Konfigurowanie praw dostępu do plików i katalogów zapisanych na nośnikach zewnętrznych</w:t>
            </w:r>
          </w:p>
        </w:tc>
        <w:tc>
          <w:tcPr>
            <w:tcW w:w="7122" w:type="dxa"/>
          </w:tcPr>
          <w:p w14:paraId="3FCDB0D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BDAB7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24AF7B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Automatycznie budowana baza informacji o napędach zewnętrznych</w:t>
            </w:r>
          </w:p>
        </w:tc>
        <w:tc>
          <w:tcPr>
            <w:tcW w:w="7122" w:type="dxa"/>
          </w:tcPr>
          <w:p w14:paraId="210DDCC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FF0D49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0C1459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Blokada dostępu do napędów zewnętrznych (m.in. HDD, FDD, Pen Drive, etc.)</w:t>
            </w:r>
          </w:p>
        </w:tc>
        <w:tc>
          <w:tcPr>
            <w:tcW w:w="7122" w:type="dxa"/>
          </w:tcPr>
          <w:p w14:paraId="11986F4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6D572F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17E71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praw dostępu w zależności od typu urządzenia, np. Pendrive, CD/ROM</w:t>
            </w:r>
          </w:p>
        </w:tc>
        <w:tc>
          <w:tcPr>
            <w:tcW w:w="7122" w:type="dxa"/>
          </w:tcPr>
          <w:p w14:paraId="3108BA0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1B496E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5A9229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Komunikacja z użytkownikami (Skype, mail) bezpośrednio z zakładki Użytkownicy</w:t>
            </w:r>
          </w:p>
        </w:tc>
        <w:tc>
          <w:tcPr>
            <w:tcW w:w="7122" w:type="dxa"/>
          </w:tcPr>
          <w:p w14:paraId="34A0A3B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D8F5EB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0E722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Informacje o ostatnio zalogowanych osobach na stacjach klienckich</w:t>
            </w:r>
          </w:p>
        </w:tc>
        <w:tc>
          <w:tcPr>
            <w:tcW w:w="7122" w:type="dxa"/>
          </w:tcPr>
          <w:p w14:paraId="3D3D8E7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B8CA4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030A8F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tworzenie licencji – Dodawanie do licencji użytkowników, którzy są głównymi użytkownikami komputera, na którym wykryto licencje</w:t>
            </w:r>
          </w:p>
        </w:tc>
        <w:tc>
          <w:tcPr>
            <w:tcW w:w="7122" w:type="dxa"/>
          </w:tcPr>
          <w:p w14:paraId="65CF889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D186D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D35B6F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Komentowanie przerw pracy</w:t>
            </w:r>
          </w:p>
        </w:tc>
        <w:tc>
          <w:tcPr>
            <w:tcW w:w="7122" w:type="dxa"/>
          </w:tcPr>
          <w:p w14:paraId="10B967D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9B1171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2E908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Kategoryzacja przerwy w pracy na podstawie komentarza</w:t>
            </w:r>
          </w:p>
        </w:tc>
        <w:tc>
          <w:tcPr>
            <w:tcW w:w="7122" w:type="dxa"/>
          </w:tcPr>
          <w:p w14:paraId="7D6AEA7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939F04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CFBAF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6144D8B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0D37598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2EC3451C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Kontrola wykorzystania Internetu</w:t>
            </w:r>
          </w:p>
        </w:tc>
        <w:tc>
          <w:tcPr>
            <w:tcW w:w="7122" w:type="dxa"/>
            <w:shd w:val="pct15" w:color="auto" w:fill="auto"/>
          </w:tcPr>
          <w:p w14:paraId="143F05F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7CE4157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B5324E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1FBBA63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2ABB2F1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19859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Blokada stron internetowych dla poszczególnych użytkowników, możliwość zastosowania filtrów, blokada WWW po zawartości (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ContentType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122" w:type="dxa"/>
          </w:tcPr>
          <w:p w14:paraId="4F271E1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552A2E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A09E55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Blokada stron internetowych dla protokołu http \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https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(Chrome,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Firefox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Opera, Edge,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Chromium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, Vivaldi)</w:t>
            </w:r>
          </w:p>
        </w:tc>
        <w:tc>
          <w:tcPr>
            <w:tcW w:w="7122" w:type="dxa"/>
          </w:tcPr>
          <w:p w14:paraId="18B0E5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55D86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40BDE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Kategoryzacja stron internetowych</w:t>
            </w:r>
          </w:p>
        </w:tc>
        <w:tc>
          <w:tcPr>
            <w:tcW w:w="7122" w:type="dxa"/>
          </w:tcPr>
          <w:p w14:paraId="74C1368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393FC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F5C78F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Import stron WWW z pliku lub ze schowka</w:t>
            </w:r>
          </w:p>
        </w:tc>
        <w:tc>
          <w:tcPr>
            <w:tcW w:w="7122" w:type="dxa"/>
          </w:tcPr>
          <w:p w14:paraId="199A158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E27CE2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4F82D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Słowniki kategorii stron WWW</w:t>
            </w:r>
          </w:p>
        </w:tc>
        <w:tc>
          <w:tcPr>
            <w:tcW w:w="7122" w:type="dxa"/>
          </w:tcPr>
          <w:p w14:paraId="575A4C2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2FFD7B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1D910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Blokada dostępu do witryn zgodnie z harmonogramem</w:t>
            </w:r>
          </w:p>
        </w:tc>
        <w:tc>
          <w:tcPr>
            <w:tcW w:w="7122" w:type="dxa"/>
          </w:tcPr>
          <w:p w14:paraId="41519CF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3E89EC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C0390D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Blokada trybu incognito w przeglądarce Google Chrome</w:t>
            </w:r>
          </w:p>
        </w:tc>
        <w:tc>
          <w:tcPr>
            <w:tcW w:w="7122" w:type="dxa"/>
          </w:tcPr>
          <w:p w14:paraId="0FD7C68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393D01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213CA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0C2070C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183922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A40DD3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Raporty</w:t>
            </w:r>
          </w:p>
        </w:tc>
        <w:tc>
          <w:tcPr>
            <w:tcW w:w="7122" w:type="dxa"/>
          </w:tcPr>
          <w:p w14:paraId="78B34C5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73696D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F8A83A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Raporty dotyczące aktywności użytkowników w Internecie oparte na kontach użytkowników</w:t>
            </w:r>
          </w:p>
        </w:tc>
        <w:tc>
          <w:tcPr>
            <w:tcW w:w="7122" w:type="dxa"/>
          </w:tcPr>
          <w:p w14:paraId="7FE9CBA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6B3FB8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4449EF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czasu przebywania na poszczególnych stronach lub domenach (z uwzględnieniem informacji o tytule strony i wersji przeglądarki )</w:t>
            </w:r>
          </w:p>
        </w:tc>
        <w:tc>
          <w:tcPr>
            <w:tcW w:w="7122" w:type="dxa"/>
          </w:tcPr>
          <w:p w14:paraId="2793A88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B4B6CE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1C48F3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Monitoring stron internetowych dla protokołu http \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https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(Edge, Chrome,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Firefox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, Opera, Vivaldi)</w:t>
            </w:r>
          </w:p>
        </w:tc>
        <w:tc>
          <w:tcPr>
            <w:tcW w:w="7122" w:type="dxa"/>
          </w:tcPr>
          <w:p w14:paraId="0CB79E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95C85A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79EC6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liczby wejść na poszczególne strony lub domeny</w:t>
            </w:r>
          </w:p>
        </w:tc>
        <w:tc>
          <w:tcPr>
            <w:tcW w:w="7122" w:type="dxa"/>
          </w:tcPr>
          <w:p w14:paraId="412451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7ABC25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80FEC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odwiedzanych domen i stron</w:t>
            </w:r>
          </w:p>
        </w:tc>
        <w:tc>
          <w:tcPr>
            <w:tcW w:w="7122" w:type="dxa"/>
          </w:tcPr>
          <w:p w14:paraId="38BC378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0455E0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34C2EB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informujący o plikach pobranych przez przeglądarki WWW</w:t>
            </w:r>
          </w:p>
        </w:tc>
        <w:tc>
          <w:tcPr>
            <w:tcW w:w="7122" w:type="dxa"/>
          </w:tcPr>
          <w:p w14:paraId="1CA926E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A5E21A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343C2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Monitoring wysyłanych oraz pobieranych plików przez przeglądarki internetowe</w:t>
            </w:r>
          </w:p>
        </w:tc>
        <w:tc>
          <w:tcPr>
            <w:tcW w:w="7122" w:type="dxa"/>
          </w:tcPr>
          <w:p w14:paraId="0EF4A4A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21416B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3E66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3CDCEA4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79C4E5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57B8F09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Helpdesk</w:t>
            </w:r>
          </w:p>
        </w:tc>
        <w:tc>
          <w:tcPr>
            <w:tcW w:w="7122" w:type="dxa"/>
            <w:shd w:val="pct15" w:color="auto" w:fill="auto"/>
          </w:tcPr>
          <w:p w14:paraId="6CF2462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3800DEF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835BBC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Obsługa</w:t>
            </w:r>
          </w:p>
        </w:tc>
        <w:tc>
          <w:tcPr>
            <w:tcW w:w="7122" w:type="dxa"/>
          </w:tcPr>
          <w:p w14:paraId="09630D46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6DA14F8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4768DD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Rejestracja i obsługa zgłoszeń</w:t>
            </w:r>
          </w:p>
        </w:tc>
        <w:tc>
          <w:tcPr>
            <w:tcW w:w="7122" w:type="dxa"/>
          </w:tcPr>
          <w:p w14:paraId="232C17F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5ABA93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74C93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Obsługa zgłoszeń w modelu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Kanban</w:t>
            </w:r>
            <w:proofErr w:type="spellEnd"/>
          </w:p>
        </w:tc>
        <w:tc>
          <w:tcPr>
            <w:tcW w:w="7122" w:type="dxa"/>
          </w:tcPr>
          <w:p w14:paraId="7B58B88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B0851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87C08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Określanie relacji pomiędzy zgłoszeniami (np.. Kopia, Incydent nadrzędny)</w:t>
            </w:r>
          </w:p>
        </w:tc>
        <w:tc>
          <w:tcPr>
            <w:tcW w:w="7122" w:type="dxa"/>
          </w:tcPr>
          <w:p w14:paraId="73F2E10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22C092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EDB2D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Edycja zgłoszeń powiązanych w oknie zgłoszenia bieżącego</w:t>
            </w:r>
          </w:p>
        </w:tc>
        <w:tc>
          <w:tcPr>
            <w:tcW w:w="7122" w:type="dxa"/>
          </w:tcPr>
          <w:p w14:paraId="0EF1ED5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32EB0F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E67635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Kategoria zgłoszeń może posiadać swojego opiekuna, który może zarządzać każdym zgłoszeniem danej kategorii</w:t>
            </w:r>
          </w:p>
        </w:tc>
        <w:tc>
          <w:tcPr>
            <w:tcW w:w="7122" w:type="dxa"/>
          </w:tcPr>
          <w:p w14:paraId="7F5A384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94CD3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1471F2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Komentarze zgłoszenia obsługujące HTML oraz osadzanie obrazów</w:t>
            </w:r>
          </w:p>
        </w:tc>
        <w:tc>
          <w:tcPr>
            <w:tcW w:w="7122" w:type="dxa"/>
          </w:tcPr>
          <w:p w14:paraId="508258C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7B0AF7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90B7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Opis zgłoszenia w formacie HTML</w:t>
            </w:r>
          </w:p>
        </w:tc>
        <w:tc>
          <w:tcPr>
            <w:tcW w:w="7122" w:type="dxa"/>
          </w:tcPr>
          <w:p w14:paraId="40CF31A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414546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047E28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Nawiązywanie połączeń zdalnych bezpośrednio z edytora incydent</w:t>
            </w:r>
          </w:p>
        </w:tc>
        <w:tc>
          <w:tcPr>
            <w:tcW w:w="7122" w:type="dxa"/>
          </w:tcPr>
          <w:p w14:paraId="60CA831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A8288F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AF731D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notatek dla zgłoszeń</w:t>
            </w:r>
          </w:p>
        </w:tc>
        <w:tc>
          <w:tcPr>
            <w:tcW w:w="7122" w:type="dxa"/>
          </w:tcPr>
          <w:p w14:paraId="683EC11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F832F8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CCD3E0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Zapisywanie wersji roboczej komentarza</w:t>
            </w:r>
          </w:p>
        </w:tc>
        <w:tc>
          <w:tcPr>
            <w:tcW w:w="7122" w:type="dxa"/>
          </w:tcPr>
          <w:p w14:paraId="38D070C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1602F9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C402F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Archiwizacja zgłoszeń</w:t>
            </w:r>
          </w:p>
        </w:tc>
        <w:tc>
          <w:tcPr>
            <w:tcW w:w="7122" w:type="dxa"/>
          </w:tcPr>
          <w:p w14:paraId="38B2E0A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EF20BA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0FA3E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Monitoring czasu pracy nad incydentem (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time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tracking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122" w:type="dxa"/>
          </w:tcPr>
          <w:p w14:paraId="4D0FB7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913224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B650F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ewidencji czasu pracy nad zgłoszeniem</w:t>
            </w:r>
          </w:p>
        </w:tc>
        <w:tc>
          <w:tcPr>
            <w:tcW w:w="7122" w:type="dxa"/>
          </w:tcPr>
          <w:p w14:paraId="2B4C4C2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3A3E0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16E60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Informacja o czasie reakcji do podjęcia zgłoszenia</w:t>
            </w:r>
          </w:p>
        </w:tc>
        <w:tc>
          <w:tcPr>
            <w:tcW w:w="7122" w:type="dxa"/>
          </w:tcPr>
          <w:p w14:paraId="2F831AB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DAABC0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D828B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Dodanie prywatnego komentarza</w:t>
            </w:r>
          </w:p>
        </w:tc>
        <w:tc>
          <w:tcPr>
            <w:tcW w:w="7122" w:type="dxa"/>
          </w:tcPr>
          <w:p w14:paraId="0F9E0EC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B576A7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FBD4B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Znaki @ oraz # pozwalają na wspominanie użytkownika oraz wpisu bazy wiedzy w komentarzu zgłoszenia</w:t>
            </w:r>
          </w:p>
        </w:tc>
        <w:tc>
          <w:tcPr>
            <w:tcW w:w="7122" w:type="dxa"/>
          </w:tcPr>
          <w:p w14:paraId="2D1C8CE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E1FE0A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39D2A0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Dodanie załączników do incydentów, również do komentarza</w:t>
            </w:r>
          </w:p>
        </w:tc>
        <w:tc>
          <w:tcPr>
            <w:tcW w:w="7122" w:type="dxa"/>
          </w:tcPr>
          <w:p w14:paraId="5F63437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A3F4A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FB52B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dodatkowych subskrybentów dla notyfikacji e-mail dotyczącej zmian w incydencie</w:t>
            </w:r>
          </w:p>
        </w:tc>
        <w:tc>
          <w:tcPr>
            <w:tcW w:w="7122" w:type="dxa"/>
          </w:tcPr>
          <w:p w14:paraId="6FA233A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AF75E3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8ED1E4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uprawnień do incydentów (Publiczne, Prywatne, dla określonych działów)</w:t>
            </w:r>
          </w:p>
        </w:tc>
        <w:tc>
          <w:tcPr>
            <w:tcW w:w="7122" w:type="dxa"/>
          </w:tcPr>
          <w:p w14:paraId="3BB0714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6ACFD3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EE6CD4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Zarządzanie filtrami zdefiniowanymi dla listy zgłoszeń</w:t>
            </w:r>
          </w:p>
        </w:tc>
        <w:tc>
          <w:tcPr>
            <w:tcW w:w="7122" w:type="dxa"/>
          </w:tcPr>
          <w:p w14:paraId="775F1B7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8704F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57A28B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nazwy DNS oraz adresów IP (IPv4, IPv6) dla zgłoszeń</w:t>
            </w:r>
          </w:p>
        </w:tc>
        <w:tc>
          <w:tcPr>
            <w:tcW w:w="7122" w:type="dxa"/>
          </w:tcPr>
          <w:p w14:paraId="3A793EF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588313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796C6E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 historii zgłoszenia</w:t>
            </w:r>
          </w:p>
        </w:tc>
        <w:tc>
          <w:tcPr>
            <w:tcW w:w="7122" w:type="dxa"/>
          </w:tcPr>
          <w:p w14:paraId="1E5A33F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98CA78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D5FF4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Widok kalendarza (Planowanie rozwiązania incydentów)</w:t>
            </w:r>
          </w:p>
        </w:tc>
        <w:tc>
          <w:tcPr>
            <w:tcW w:w="7122" w:type="dxa"/>
          </w:tcPr>
          <w:p w14:paraId="30AFF66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92F50B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04E02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Korelacja incydentu z elementem zasobów</w:t>
            </w:r>
          </w:p>
        </w:tc>
        <w:tc>
          <w:tcPr>
            <w:tcW w:w="7122" w:type="dxa"/>
          </w:tcPr>
          <w:p w14:paraId="5A17414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C11FE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737C70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historii zmian</w:t>
            </w:r>
          </w:p>
        </w:tc>
        <w:tc>
          <w:tcPr>
            <w:tcW w:w="7122" w:type="dxa"/>
          </w:tcPr>
          <w:p w14:paraId="71DC50B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C26CBB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55F79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i planowanie zastępstw, osoba zastępująca otrzymuje na czas zastępstwa dostęp do obsługi zgłoszeń osoby zastępowanej</w:t>
            </w:r>
          </w:p>
        </w:tc>
        <w:tc>
          <w:tcPr>
            <w:tcW w:w="7122" w:type="dxa"/>
          </w:tcPr>
          <w:p w14:paraId="02081C0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7D44FB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7613F2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Wyszukiwanie komentarzy przy użyciu funkcji globalnego wyszukiwania</w:t>
            </w:r>
          </w:p>
        </w:tc>
        <w:tc>
          <w:tcPr>
            <w:tcW w:w="7122" w:type="dxa"/>
          </w:tcPr>
          <w:p w14:paraId="78BFF98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48A96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03D93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Czas reakcji oraz realizacji wyznaczany automatycznie na podstawie umów SLA</w:t>
            </w:r>
          </w:p>
        </w:tc>
        <w:tc>
          <w:tcPr>
            <w:tcW w:w="7122" w:type="dxa"/>
          </w:tcPr>
          <w:p w14:paraId="59B08E1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226C1B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98B1F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podpowiedzi rozwiązań dostępnych w bazie wiedzy na podstawie wpisywanego tematu</w:t>
            </w:r>
          </w:p>
        </w:tc>
        <w:tc>
          <w:tcPr>
            <w:tcW w:w="7122" w:type="dxa"/>
          </w:tcPr>
          <w:p w14:paraId="0FEFEB6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22B0D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3E311A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Określenie wpływu biznesowego wybranego zgłoszenia</w:t>
            </w:r>
          </w:p>
        </w:tc>
        <w:tc>
          <w:tcPr>
            <w:tcW w:w="7122" w:type="dxa"/>
          </w:tcPr>
          <w:p w14:paraId="592A058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AC797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9E6BC5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Podgląd wiadomości źródłowej przy tworzeniu zgłoszenia lub komentarza na podstawie zgłoszeń email</w:t>
            </w:r>
          </w:p>
        </w:tc>
        <w:tc>
          <w:tcPr>
            <w:tcW w:w="7122" w:type="dxa"/>
          </w:tcPr>
          <w:p w14:paraId="43D40AB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709ADF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BC48F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Duplikacja i replikacja zgłoszeń</w:t>
            </w:r>
          </w:p>
        </w:tc>
        <w:tc>
          <w:tcPr>
            <w:tcW w:w="7122" w:type="dxa"/>
          </w:tcPr>
          <w:p w14:paraId="1147B57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FB437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963896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Powiadomienia o liczbie nieprzeczytanych zgłoszeń</w:t>
            </w:r>
          </w:p>
        </w:tc>
        <w:tc>
          <w:tcPr>
            <w:tcW w:w="7122" w:type="dxa"/>
          </w:tcPr>
          <w:p w14:paraId="1A9A7EB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91B999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56F22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Automatyzacja obsługi zgłoszeń z wykorzystaniem utworzonych reguł</w:t>
            </w:r>
          </w:p>
        </w:tc>
        <w:tc>
          <w:tcPr>
            <w:tcW w:w="7122" w:type="dxa"/>
          </w:tcPr>
          <w:p w14:paraId="2795CE6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BC7E3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2DFDF5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1188E4C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F2F25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943672A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lastRenderedPageBreak/>
              <w:t>Konfiguracja</w:t>
            </w:r>
          </w:p>
        </w:tc>
        <w:tc>
          <w:tcPr>
            <w:tcW w:w="7122" w:type="dxa"/>
          </w:tcPr>
          <w:p w14:paraId="49D985E8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561A97E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B47E45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Architektura drzewa dla kategorii zgłoszeń</w:t>
            </w:r>
          </w:p>
        </w:tc>
        <w:tc>
          <w:tcPr>
            <w:tcW w:w="7122" w:type="dxa"/>
          </w:tcPr>
          <w:p w14:paraId="7010F88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7B342C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432CF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szablonów odpowiedzi</w:t>
            </w:r>
          </w:p>
        </w:tc>
        <w:tc>
          <w:tcPr>
            <w:tcW w:w="7122" w:type="dxa"/>
          </w:tcPr>
          <w:p w14:paraId="0D20358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D9E1A2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316B7D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Cykliczne raportowanie Listy incydentów</w:t>
            </w:r>
          </w:p>
        </w:tc>
        <w:tc>
          <w:tcPr>
            <w:tcW w:w="7122" w:type="dxa"/>
          </w:tcPr>
          <w:p w14:paraId="3997BF9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6BC73B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55E7EF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własnych dodatkowych atrybutów dla zgłoszeń</w:t>
            </w:r>
          </w:p>
        </w:tc>
        <w:tc>
          <w:tcPr>
            <w:tcW w:w="7122" w:type="dxa"/>
          </w:tcPr>
          <w:p w14:paraId="1539D56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8420B4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AFD5C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Personalizowane szablony wiadomości email</w:t>
            </w:r>
          </w:p>
        </w:tc>
        <w:tc>
          <w:tcPr>
            <w:tcW w:w="7122" w:type="dxa"/>
          </w:tcPr>
          <w:p w14:paraId="02A9D44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B4F508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8B767F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Notyfikacje e-mail o utworzeniu\zmianie\usunięciu incydentu</w:t>
            </w:r>
          </w:p>
        </w:tc>
        <w:tc>
          <w:tcPr>
            <w:tcW w:w="7122" w:type="dxa"/>
          </w:tcPr>
          <w:p w14:paraId="1F1BDF3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B7F733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CD1BF3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Notyfikacje e-mail o zbliżających się terminach realizacji incydentu (Deadline)</w:t>
            </w:r>
          </w:p>
        </w:tc>
        <w:tc>
          <w:tcPr>
            <w:tcW w:w="7122" w:type="dxa"/>
          </w:tcPr>
          <w:p w14:paraId="15A2395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32815E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74A57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Automatyczny import wiadomości e-mail, jako zgłoszeń helpdesk (POP3 oraz IMAP)</w:t>
            </w:r>
          </w:p>
        </w:tc>
        <w:tc>
          <w:tcPr>
            <w:tcW w:w="7122" w:type="dxa"/>
          </w:tcPr>
          <w:p w14:paraId="1CFC39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6F64E6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3DD2F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Import zgłoszeń helpdesk ze skrzynek współdzielonych (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shared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mailbox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122" w:type="dxa"/>
          </w:tcPr>
          <w:p w14:paraId="5769F55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ECC08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2A443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wielu kont pocztowych (Import + notyfikację email)</w:t>
            </w:r>
          </w:p>
        </w:tc>
        <w:tc>
          <w:tcPr>
            <w:tcW w:w="7122" w:type="dxa"/>
          </w:tcPr>
          <w:p w14:paraId="2A87F5C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DBB4E3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A3588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własnych trybów oraz priorytetów incydentów</w:t>
            </w:r>
          </w:p>
        </w:tc>
        <w:tc>
          <w:tcPr>
            <w:tcW w:w="7122" w:type="dxa"/>
          </w:tcPr>
          <w:p w14:paraId="5288308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EE634D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5B4684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Personalizacja widoku raportu listy incydentów</w:t>
            </w:r>
          </w:p>
        </w:tc>
        <w:tc>
          <w:tcPr>
            <w:tcW w:w="7122" w:type="dxa"/>
          </w:tcPr>
          <w:p w14:paraId="15112C8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F38816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8641B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Profile zgłaszających w helpdesk</w:t>
            </w:r>
          </w:p>
        </w:tc>
        <w:tc>
          <w:tcPr>
            <w:tcW w:w="7122" w:type="dxa"/>
          </w:tcPr>
          <w:p w14:paraId="699333D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5A0E8A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5C9B6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Personalizacja kolorów statusów zgłoszeń</w:t>
            </w:r>
          </w:p>
        </w:tc>
        <w:tc>
          <w:tcPr>
            <w:tcW w:w="7122" w:type="dxa"/>
          </w:tcPr>
          <w:p w14:paraId="665F6B3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AE7C74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0A606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przypisywanie zgłoszeń do użytkowników</w:t>
            </w:r>
          </w:p>
        </w:tc>
        <w:tc>
          <w:tcPr>
            <w:tcW w:w="7122" w:type="dxa"/>
          </w:tcPr>
          <w:p w14:paraId="5E21347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C7EBCE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D3B74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Weryfikacja wiadomości źródłowych pobieranych z serwera pocztowego</w:t>
            </w:r>
          </w:p>
        </w:tc>
        <w:tc>
          <w:tcPr>
            <w:tcW w:w="7122" w:type="dxa"/>
          </w:tcPr>
          <w:p w14:paraId="1D2B984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C93404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522D31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Konfiguracja maksymalnej wielkości załącznika</w:t>
            </w:r>
          </w:p>
        </w:tc>
        <w:tc>
          <w:tcPr>
            <w:tcW w:w="7122" w:type="dxa"/>
          </w:tcPr>
          <w:p w14:paraId="740846D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43CB77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8160CC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40F4390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353306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57BFC6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Moduł połączeń zdalnych</w:t>
            </w:r>
          </w:p>
        </w:tc>
        <w:tc>
          <w:tcPr>
            <w:tcW w:w="7122" w:type="dxa"/>
          </w:tcPr>
          <w:p w14:paraId="396503E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67F105F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757CF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Operacje na plikach i katalogach</w:t>
            </w:r>
          </w:p>
        </w:tc>
        <w:tc>
          <w:tcPr>
            <w:tcW w:w="7122" w:type="dxa"/>
          </w:tcPr>
          <w:p w14:paraId="0B4818E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D576E1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47F256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Zarządzanie procesami i rejestrem</w:t>
            </w:r>
          </w:p>
        </w:tc>
        <w:tc>
          <w:tcPr>
            <w:tcW w:w="7122" w:type="dxa"/>
          </w:tcPr>
          <w:p w14:paraId="3CCADB9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19D4BC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E27960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Monitoring pracy wykonywanej na komputerze</w:t>
            </w:r>
          </w:p>
        </w:tc>
        <w:tc>
          <w:tcPr>
            <w:tcW w:w="7122" w:type="dxa"/>
          </w:tcPr>
          <w:p w14:paraId="3FB3D9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34E497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71297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Zdalny podgląd pulpitów wielu stacji (Funkcja Company Online)</w:t>
            </w:r>
          </w:p>
        </w:tc>
        <w:tc>
          <w:tcPr>
            <w:tcW w:w="7122" w:type="dxa"/>
          </w:tcPr>
          <w:p w14:paraId="2250DD8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A8E50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D6575D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Wywoływanie Windows Remote Desktop na danej stacji z poziomu aplikacji</w:t>
            </w:r>
          </w:p>
        </w:tc>
        <w:tc>
          <w:tcPr>
            <w:tcW w:w="7122" w:type="dxa"/>
          </w:tcPr>
          <w:p w14:paraId="786736A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98643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C66620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Wysyłanie wiadomości do użytkowników</w:t>
            </w:r>
          </w:p>
        </w:tc>
        <w:tc>
          <w:tcPr>
            <w:tcW w:w="7122" w:type="dxa"/>
          </w:tcPr>
          <w:p w14:paraId="6ECC95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C2A830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D515E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Uruchamianie na stacjach programów z wiersza poleceń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Command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Line</w:t>
            </w:r>
          </w:p>
        </w:tc>
        <w:tc>
          <w:tcPr>
            <w:tcW w:w="7122" w:type="dxa"/>
          </w:tcPr>
          <w:p w14:paraId="7FB5CA9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E3066F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5F1CB5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Zdalne uruchamianie komputera za pomocą funkcji Wake-On-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Lan</w:t>
            </w:r>
            <w:proofErr w:type="spellEnd"/>
          </w:p>
        </w:tc>
        <w:tc>
          <w:tcPr>
            <w:tcW w:w="7122" w:type="dxa"/>
          </w:tcPr>
          <w:p w14:paraId="281163D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6ADA6C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EB7B4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Wake-On-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Lan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pozwala na definicję portu oraz adresu komputera docelowego</w:t>
            </w:r>
          </w:p>
        </w:tc>
        <w:tc>
          <w:tcPr>
            <w:tcW w:w="7122" w:type="dxa"/>
          </w:tcPr>
          <w:p w14:paraId="21E559A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642498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EE4CA5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Przejęcie kontroli nad stacją roboczą</w:t>
            </w:r>
          </w:p>
        </w:tc>
        <w:tc>
          <w:tcPr>
            <w:tcW w:w="7122" w:type="dxa"/>
          </w:tcPr>
          <w:p w14:paraId="2A33F4C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DDCA6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0C056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Blokada klawiatury i myszki na stacji klienckiej w trakcie przejęcia kontroli pulpitu zdalnego</w:t>
            </w:r>
          </w:p>
        </w:tc>
        <w:tc>
          <w:tcPr>
            <w:tcW w:w="7122" w:type="dxa"/>
          </w:tcPr>
          <w:p w14:paraId="60382B3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F06DF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AB5FF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Przesyłanie kombinacji klawiszy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Ctrl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+ Alt +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Delete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w zdalnym pulpicie</w:t>
            </w:r>
          </w:p>
        </w:tc>
        <w:tc>
          <w:tcPr>
            <w:tcW w:w="7122" w:type="dxa"/>
          </w:tcPr>
          <w:p w14:paraId="318E1CB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57B5B7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B7CCF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Przejęcie kontroli nad komputerem bez zalogowanego użytkownika</w:t>
            </w:r>
          </w:p>
        </w:tc>
        <w:tc>
          <w:tcPr>
            <w:tcW w:w="7122" w:type="dxa"/>
          </w:tcPr>
          <w:p w14:paraId="0B3EDB9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517494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6FD6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Wysyłanie pytania o zgodę na zdalny dostęp lub wysyłania komunikatu z informacją o rozpoczęciu podglądu pulpitu</w:t>
            </w:r>
          </w:p>
        </w:tc>
        <w:tc>
          <w:tcPr>
            <w:tcW w:w="7122" w:type="dxa"/>
          </w:tcPr>
          <w:p w14:paraId="257ADA5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7A642E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963AE9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Podgląd pulpitu zdalnego w osobnym oknie z opcją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fullscreen</w:t>
            </w:r>
            <w:proofErr w:type="spellEnd"/>
          </w:p>
        </w:tc>
        <w:tc>
          <w:tcPr>
            <w:tcW w:w="7122" w:type="dxa"/>
          </w:tcPr>
          <w:p w14:paraId="202DC9D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A13DA0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60ADE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wielu monitorów dla podglądu pulpitu</w:t>
            </w:r>
          </w:p>
        </w:tc>
        <w:tc>
          <w:tcPr>
            <w:tcW w:w="7122" w:type="dxa"/>
          </w:tcPr>
          <w:p w14:paraId="77FC033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0FFA0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9F127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Wybór monitora, z którego ma być przekazywany obraz podglądu pulpitu</w:t>
            </w:r>
          </w:p>
        </w:tc>
        <w:tc>
          <w:tcPr>
            <w:tcW w:w="7122" w:type="dxa"/>
          </w:tcPr>
          <w:p w14:paraId="1F92FD6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194CED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0F900A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Nawiązywanie połączenia pulpitu zdalnego z wieloma komputerami jednocześnie</w:t>
            </w:r>
          </w:p>
        </w:tc>
        <w:tc>
          <w:tcPr>
            <w:tcW w:w="7122" w:type="dxa"/>
          </w:tcPr>
          <w:p w14:paraId="5B9A82B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0BC9CD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CEEDD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Połączenie pulpitem zdalnym w konfiguracji NAT-NAT</w:t>
            </w:r>
          </w:p>
        </w:tc>
        <w:tc>
          <w:tcPr>
            <w:tcW w:w="7122" w:type="dxa"/>
          </w:tcPr>
          <w:p w14:paraId="2186F04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343026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DA0E7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Zarządzanie usługami systemu Windows</w:t>
            </w:r>
          </w:p>
        </w:tc>
        <w:tc>
          <w:tcPr>
            <w:tcW w:w="7122" w:type="dxa"/>
          </w:tcPr>
          <w:p w14:paraId="3E6AD39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9A1CAA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CC0AB2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Sesje zdalnego pulpitu</w:t>
            </w:r>
          </w:p>
        </w:tc>
        <w:tc>
          <w:tcPr>
            <w:tcW w:w="7122" w:type="dxa"/>
          </w:tcPr>
          <w:p w14:paraId="66738AD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D9202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E8F24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Wybór adresu IP, na którym ma być zestawione połączenie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DirectPC</w:t>
            </w:r>
            <w:proofErr w:type="spellEnd"/>
          </w:p>
        </w:tc>
        <w:tc>
          <w:tcPr>
            <w:tcW w:w="7122" w:type="dxa"/>
          </w:tcPr>
          <w:p w14:paraId="59A3D79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159D91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56F7DB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Wybór portu, na którym klient nasłuchuje połączenia zdalnego</w:t>
            </w:r>
          </w:p>
        </w:tc>
        <w:tc>
          <w:tcPr>
            <w:tcW w:w="7122" w:type="dxa"/>
          </w:tcPr>
          <w:p w14:paraId="0136E0C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A27EA4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EABE1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Wykorzystanie protokołu autorskiego lub MS RDP do połączeń zdalnych</w:t>
            </w:r>
          </w:p>
        </w:tc>
        <w:tc>
          <w:tcPr>
            <w:tcW w:w="7122" w:type="dxa"/>
          </w:tcPr>
          <w:p w14:paraId="6E8B898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74B5D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54089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7ADACF3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3E3821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3E6676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Baza wiedzy</w:t>
            </w:r>
          </w:p>
        </w:tc>
        <w:tc>
          <w:tcPr>
            <w:tcW w:w="7122" w:type="dxa"/>
          </w:tcPr>
          <w:p w14:paraId="31ED9E6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EC5D27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031CB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Wbudowana baza wiedzy</w:t>
            </w:r>
          </w:p>
        </w:tc>
        <w:tc>
          <w:tcPr>
            <w:tcW w:w="7122" w:type="dxa"/>
          </w:tcPr>
          <w:p w14:paraId="7471DA0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B4ACC1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28521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Artykuły bazy wiedzy mogą być przypisane do kategorii zgłoszeń helpdesk</w:t>
            </w:r>
          </w:p>
        </w:tc>
        <w:tc>
          <w:tcPr>
            <w:tcW w:w="7122" w:type="dxa"/>
          </w:tcPr>
          <w:p w14:paraId="23E1DF9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2113F9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F8559D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Kopiowanie artykułów</w:t>
            </w:r>
          </w:p>
        </w:tc>
        <w:tc>
          <w:tcPr>
            <w:tcW w:w="7122" w:type="dxa"/>
          </w:tcPr>
          <w:p w14:paraId="69D456C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EFE50C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C1925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Edytor HTML</w:t>
            </w:r>
          </w:p>
        </w:tc>
        <w:tc>
          <w:tcPr>
            <w:tcW w:w="7122" w:type="dxa"/>
          </w:tcPr>
          <w:p w14:paraId="2F190C6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4FF05E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D6D5E9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Osadzanie załączników w treści artykułów</w:t>
            </w:r>
          </w:p>
        </w:tc>
        <w:tc>
          <w:tcPr>
            <w:tcW w:w="7122" w:type="dxa"/>
          </w:tcPr>
          <w:p w14:paraId="57D3D77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755A49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691E51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Osadzanie multimediów w treści artykułów</w:t>
            </w:r>
          </w:p>
        </w:tc>
        <w:tc>
          <w:tcPr>
            <w:tcW w:w="7122" w:type="dxa"/>
          </w:tcPr>
          <w:p w14:paraId="560EF83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CB9569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96D37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Baza wiedzy pozwala na tworzenia artykułów prywatnych oraz publicznych</w:t>
            </w:r>
          </w:p>
        </w:tc>
        <w:tc>
          <w:tcPr>
            <w:tcW w:w="7122" w:type="dxa"/>
          </w:tcPr>
          <w:p w14:paraId="743B946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6EF982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3C903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Szybkie kopiowanie wpisów bazy wiedzy</w:t>
            </w:r>
          </w:p>
        </w:tc>
        <w:tc>
          <w:tcPr>
            <w:tcW w:w="7122" w:type="dxa"/>
          </w:tcPr>
          <w:p w14:paraId="7774626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F62BA9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ADEE4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Artykuły bazy wiedzy mogą zostać powiązane ze zgłoszeniami z systemu helpdesk</w:t>
            </w:r>
          </w:p>
        </w:tc>
        <w:tc>
          <w:tcPr>
            <w:tcW w:w="7122" w:type="dxa"/>
          </w:tcPr>
          <w:p w14:paraId="5B9C1F1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45E01D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9DBE0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Artykuły bazy wiedzy mogą zostać przypięte, dzięki czemu zawsze będą widoczne na liście artykułów</w:t>
            </w:r>
          </w:p>
        </w:tc>
        <w:tc>
          <w:tcPr>
            <w:tcW w:w="7122" w:type="dxa"/>
          </w:tcPr>
          <w:p w14:paraId="1390C83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940D5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5791B0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Informacja o liczbie odsłon artykułu bazy wiedzy</w:t>
            </w:r>
          </w:p>
        </w:tc>
        <w:tc>
          <w:tcPr>
            <w:tcW w:w="7122" w:type="dxa"/>
          </w:tcPr>
          <w:p w14:paraId="620E9C6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758ABE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BD0933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Bezpośrednie linkowanie artykułów bazy wiedzy</w:t>
            </w:r>
          </w:p>
        </w:tc>
        <w:tc>
          <w:tcPr>
            <w:tcW w:w="7122" w:type="dxa"/>
          </w:tcPr>
          <w:p w14:paraId="0BAD02F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206AD5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FC7B0C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5AD4D54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9DFF5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534539F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SLA</w:t>
            </w:r>
          </w:p>
        </w:tc>
        <w:tc>
          <w:tcPr>
            <w:tcW w:w="7122" w:type="dxa"/>
          </w:tcPr>
          <w:p w14:paraId="0378C80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0A36807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59AE2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planów umów SLA</w:t>
            </w:r>
          </w:p>
        </w:tc>
        <w:tc>
          <w:tcPr>
            <w:tcW w:w="7122" w:type="dxa"/>
          </w:tcPr>
          <w:p w14:paraId="167B108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12BA8F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7E9F74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czasu obowiązywania umów SLA</w:t>
            </w:r>
          </w:p>
        </w:tc>
        <w:tc>
          <w:tcPr>
            <w:tcW w:w="7122" w:type="dxa"/>
          </w:tcPr>
          <w:p w14:paraId="15C0D15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2BE42F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FD9B3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czasu pracy działów wsparcia technicznego</w:t>
            </w:r>
          </w:p>
        </w:tc>
        <w:tc>
          <w:tcPr>
            <w:tcW w:w="7122" w:type="dxa"/>
          </w:tcPr>
          <w:p w14:paraId="7639640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43FDBD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81BFE6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dni wolnych na podstawie kalendarza świąt i dni wolnych</w:t>
            </w:r>
          </w:p>
        </w:tc>
        <w:tc>
          <w:tcPr>
            <w:tcW w:w="7122" w:type="dxa"/>
          </w:tcPr>
          <w:p w14:paraId="54FACAB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79920B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0E2CA7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czasów reakcji oraz realizacji zgłoszenia</w:t>
            </w:r>
          </w:p>
        </w:tc>
        <w:tc>
          <w:tcPr>
            <w:tcW w:w="7122" w:type="dxa"/>
          </w:tcPr>
          <w:p w14:paraId="677ED40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12B828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88858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Notyfikacje mailowe o zbliżających się terminach reakcji oraz realizacji</w:t>
            </w:r>
          </w:p>
        </w:tc>
        <w:tc>
          <w:tcPr>
            <w:tcW w:w="7122" w:type="dxa"/>
          </w:tcPr>
          <w:p w14:paraId="4876D08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6DFBBC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D3B053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przypisanie umowy SLA do zgłoszenia na podstawie informacji o rozwiązującym, temacie wiadomości, priorytecie, kategorii, opisie</w:t>
            </w:r>
          </w:p>
        </w:tc>
        <w:tc>
          <w:tcPr>
            <w:tcW w:w="7122" w:type="dxa"/>
          </w:tcPr>
          <w:p w14:paraId="6C4464E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6AFDEF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345ED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Raportowanie o statusie i postępie w realizacji zgłoszeń z przypisaną umową SLA</w:t>
            </w:r>
          </w:p>
        </w:tc>
        <w:tc>
          <w:tcPr>
            <w:tcW w:w="7122" w:type="dxa"/>
          </w:tcPr>
          <w:p w14:paraId="1427673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98E331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0A24E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7436134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69B8085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3F4B6228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Centralne repozytorium załączników</w:t>
            </w:r>
          </w:p>
        </w:tc>
        <w:tc>
          <w:tcPr>
            <w:tcW w:w="7122" w:type="dxa"/>
            <w:shd w:val="pct15" w:color="auto" w:fill="auto"/>
          </w:tcPr>
          <w:p w14:paraId="4A01801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0E0DBC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9E2E7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7D69048F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99B50E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5C6EF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Załączniki przechowywane w centralnym repozytorium</w:t>
            </w:r>
          </w:p>
        </w:tc>
        <w:tc>
          <w:tcPr>
            <w:tcW w:w="7122" w:type="dxa"/>
          </w:tcPr>
          <w:p w14:paraId="2E1A7F8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EB486B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7BBF9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Utworzenie relacji załącznika z innymi elementami systemu 1 - N (jeden do wielu)</w:t>
            </w:r>
          </w:p>
        </w:tc>
        <w:tc>
          <w:tcPr>
            <w:tcW w:w="7122" w:type="dxa"/>
          </w:tcPr>
          <w:p w14:paraId="34716EC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EE2B0D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A1D97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Dodawanie i modyfikacja załączników z poziomu innych zasobów</w:t>
            </w:r>
          </w:p>
        </w:tc>
        <w:tc>
          <w:tcPr>
            <w:tcW w:w="7122" w:type="dxa"/>
          </w:tcPr>
          <w:p w14:paraId="521FF40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FEBC6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A767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Załączniki typu: link, udział oraz plik</w:t>
            </w:r>
          </w:p>
        </w:tc>
        <w:tc>
          <w:tcPr>
            <w:tcW w:w="7122" w:type="dxa"/>
          </w:tcPr>
          <w:p w14:paraId="3628242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9C10AD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38DF6D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Pełna informacja o załączniku: twórca, data utworzenia, rozmiar, nazwa pliku, miniatura</w:t>
            </w:r>
          </w:p>
        </w:tc>
        <w:tc>
          <w:tcPr>
            <w:tcW w:w="7122" w:type="dxa"/>
          </w:tcPr>
          <w:p w14:paraId="4844280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665DAB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DC969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Historia zmian załącznika</w:t>
            </w:r>
          </w:p>
        </w:tc>
        <w:tc>
          <w:tcPr>
            <w:tcW w:w="7122" w:type="dxa"/>
          </w:tcPr>
          <w:p w14:paraId="32D73DA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C04B14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C8428D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451EDCA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6444556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6B113E1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Zarządzanie użytkownikami</w:t>
            </w:r>
          </w:p>
        </w:tc>
        <w:tc>
          <w:tcPr>
            <w:tcW w:w="7122" w:type="dxa"/>
            <w:shd w:val="pct15" w:color="auto" w:fill="auto"/>
          </w:tcPr>
          <w:p w14:paraId="0F86ED2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62F5D8E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24C41E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51847E8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4EB67E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C8EFF0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Raportowanie aktywności pracy</w:t>
            </w:r>
          </w:p>
        </w:tc>
        <w:tc>
          <w:tcPr>
            <w:tcW w:w="7122" w:type="dxa"/>
          </w:tcPr>
          <w:p w14:paraId="64DB1CC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F1BB48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5FD63C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Przeglądanie ostatnio zgłoszonych incydentów</w:t>
            </w:r>
          </w:p>
        </w:tc>
        <w:tc>
          <w:tcPr>
            <w:tcW w:w="7122" w:type="dxa"/>
          </w:tcPr>
          <w:p w14:paraId="34E8B95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0B45C3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E931B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Powiązanie użytkownika z licencją</w:t>
            </w:r>
          </w:p>
        </w:tc>
        <w:tc>
          <w:tcPr>
            <w:tcW w:w="7122" w:type="dxa"/>
          </w:tcPr>
          <w:p w14:paraId="412482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E668D1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241876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Dostęp webowy do statystyk monitoringu, zgłoszeń helpdesk oraz powiązanych z użytkownikiem zasobów</w:t>
            </w:r>
          </w:p>
        </w:tc>
        <w:tc>
          <w:tcPr>
            <w:tcW w:w="7122" w:type="dxa"/>
          </w:tcPr>
          <w:p w14:paraId="76F3B4A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EB6967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4063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Cykliczne, automatyczne generowanie raportów</w:t>
            </w:r>
          </w:p>
        </w:tc>
        <w:tc>
          <w:tcPr>
            <w:tcW w:w="7122" w:type="dxa"/>
          </w:tcPr>
          <w:p w14:paraId="2439211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2F85F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DB8294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Generowanie raportu obecności / nieobecności użytkownika wraz z korelacją jego aktywności na komputerze</w:t>
            </w:r>
          </w:p>
        </w:tc>
        <w:tc>
          <w:tcPr>
            <w:tcW w:w="7122" w:type="dxa"/>
          </w:tcPr>
          <w:p w14:paraId="1D1469E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9D99DB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33B77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Zgłoszenia dotyczące wniosków nieobecności użytkowników</w:t>
            </w:r>
          </w:p>
        </w:tc>
        <w:tc>
          <w:tcPr>
            <w:tcW w:w="7122" w:type="dxa"/>
          </w:tcPr>
          <w:p w14:paraId="78121C6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AFCC83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C8596E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typowanie użytkowników zastępujących dla zgłaszanych nieobecności</w:t>
            </w:r>
          </w:p>
        </w:tc>
        <w:tc>
          <w:tcPr>
            <w:tcW w:w="7122" w:type="dxa"/>
          </w:tcPr>
          <w:p w14:paraId="0BFB190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C443E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E9A8EB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Zarządzanie wnioskami nieobecności użytkowników przez przełożonych, informowanie przełożonych N poziomów wyżej o urlopie użytkownika</w:t>
            </w:r>
          </w:p>
        </w:tc>
        <w:tc>
          <w:tcPr>
            <w:tcW w:w="7122" w:type="dxa"/>
          </w:tcPr>
          <w:p w14:paraId="5A6127E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4345B1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2D0A8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utworzenie relacji przełożony - podwładny na podstawie skanów Active Directory</w:t>
            </w:r>
          </w:p>
        </w:tc>
        <w:tc>
          <w:tcPr>
            <w:tcW w:w="7122" w:type="dxa"/>
          </w:tcPr>
          <w:p w14:paraId="77FA30F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4C8695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797CE4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Możliwość drukowania karty informacyjnej użytkownika, zawierającej informacje kontaktowe, informacje o powiązanych zasobach, licencjach oraz dostępy nadane w module RODO</w:t>
            </w:r>
          </w:p>
        </w:tc>
        <w:tc>
          <w:tcPr>
            <w:tcW w:w="7122" w:type="dxa"/>
          </w:tcPr>
          <w:p w14:paraId="15D198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59A2AF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77E0AC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Generator struktury organizacji na podstawie powiązań użytkowników i ich przełożonych</w:t>
            </w:r>
          </w:p>
        </w:tc>
        <w:tc>
          <w:tcPr>
            <w:tcW w:w="7122" w:type="dxa"/>
          </w:tcPr>
          <w:p w14:paraId="796FEB1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F1B98A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702C1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Planowanie dni wolnych w widoku kalendarza</w:t>
            </w:r>
          </w:p>
        </w:tc>
        <w:tc>
          <w:tcPr>
            <w:tcW w:w="7122" w:type="dxa"/>
          </w:tcPr>
          <w:p w14:paraId="6859263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C5017D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BBC02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Planowanie zastępstw podczas nieobecności</w:t>
            </w:r>
          </w:p>
        </w:tc>
        <w:tc>
          <w:tcPr>
            <w:tcW w:w="7122" w:type="dxa"/>
          </w:tcPr>
          <w:p w14:paraId="5DC7FD5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8E3FAA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AFE71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0240BEC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D1A6DD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2D1416D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Raportowanie cykliczne</w:t>
            </w:r>
          </w:p>
        </w:tc>
        <w:tc>
          <w:tcPr>
            <w:tcW w:w="7122" w:type="dxa"/>
            <w:shd w:val="pct15" w:color="auto" w:fill="auto"/>
          </w:tcPr>
          <w:p w14:paraId="76BD00B9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2E868D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FB52D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Użytkownicy</w:t>
            </w:r>
          </w:p>
        </w:tc>
        <w:tc>
          <w:tcPr>
            <w:tcW w:w="7122" w:type="dxa"/>
          </w:tcPr>
          <w:p w14:paraId="78A6B54F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0D6A38C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EBDCC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historia sesji</w:t>
            </w:r>
          </w:p>
        </w:tc>
        <w:tc>
          <w:tcPr>
            <w:tcW w:w="7122" w:type="dxa"/>
          </w:tcPr>
          <w:p w14:paraId="4581536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10C5B7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108B9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Nośniki danych</w:t>
            </w:r>
          </w:p>
        </w:tc>
        <w:tc>
          <w:tcPr>
            <w:tcW w:w="7122" w:type="dxa"/>
          </w:tcPr>
          <w:p w14:paraId="78C74E1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873C0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1ECA0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Operacje na plikach</w:t>
            </w:r>
          </w:p>
        </w:tc>
        <w:tc>
          <w:tcPr>
            <w:tcW w:w="7122" w:type="dxa"/>
          </w:tcPr>
          <w:p w14:paraId="1238BBB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12CBD1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16570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wydruków</w:t>
            </w:r>
          </w:p>
        </w:tc>
        <w:tc>
          <w:tcPr>
            <w:tcW w:w="7122" w:type="dxa"/>
          </w:tcPr>
          <w:p w14:paraId="041628E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F0A7AC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C5F605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użycia aplikacji</w:t>
            </w:r>
          </w:p>
        </w:tc>
        <w:tc>
          <w:tcPr>
            <w:tcW w:w="7122" w:type="dxa"/>
          </w:tcPr>
          <w:p w14:paraId="41FFD7E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28B688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15178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odwiedzonych stron WWW</w:t>
            </w:r>
          </w:p>
        </w:tc>
        <w:tc>
          <w:tcPr>
            <w:tcW w:w="7122" w:type="dxa"/>
          </w:tcPr>
          <w:p w14:paraId="6434A42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7F2CBC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34F70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Wysyłane pliki</w:t>
            </w:r>
          </w:p>
        </w:tc>
        <w:tc>
          <w:tcPr>
            <w:tcW w:w="7122" w:type="dxa"/>
          </w:tcPr>
          <w:p w14:paraId="0FF4A88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C81955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87FEDE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czasu pracy przy komputerze</w:t>
            </w:r>
          </w:p>
        </w:tc>
        <w:tc>
          <w:tcPr>
            <w:tcW w:w="7122" w:type="dxa"/>
          </w:tcPr>
          <w:p w14:paraId="5ED7812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DD5B30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24B404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 xml:space="preserve">Raport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Bizlook</w:t>
            </w:r>
            <w:proofErr w:type="spellEnd"/>
          </w:p>
        </w:tc>
        <w:tc>
          <w:tcPr>
            <w:tcW w:w="7122" w:type="dxa"/>
          </w:tcPr>
          <w:p w14:paraId="7BEF13C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2B99CC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A41B3D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359CFD9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E8BF89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5C0D2CB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Zasoby</w:t>
            </w:r>
          </w:p>
        </w:tc>
        <w:tc>
          <w:tcPr>
            <w:tcW w:w="7122" w:type="dxa"/>
          </w:tcPr>
          <w:p w14:paraId="51636E51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702F3A3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ACC60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historii zasobów</w:t>
            </w:r>
          </w:p>
        </w:tc>
        <w:tc>
          <w:tcPr>
            <w:tcW w:w="7122" w:type="dxa"/>
          </w:tcPr>
          <w:p w14:paraId="5D931F9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8DE0C1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D86A4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informujący o nowych zasobach</w:t>
            </w:r>
          </w:p>
        </w:tc>
        <w:tc>
          <w:tcPr>
            <w:tcW w:w="7122" w:type="dxa"/>
          </w:tcPr>
          <w:p w14:paraId="2F72F99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F76B6E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82C05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informujący o nadchodzących terminach w zasobach</w:t>
            </w:r>
          </w:p>
        </w:tc>
        <w:tc>
          <w:tcPr>
            <w:tcW w:w="7122" w:type="dxa"/>
          </w:tcPr>
          <w:p w14:paraId="1818EE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3728B2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5475D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Zasoby zarchiwizowane</w:t>
            </w:r>
          </w:p>
        </w:tc>
        <w:tc>
          <w:tcPr>
            <w:tcW w:w="7122" w:type="dxa"/>
          </w:tcPr>
          <w:p w14:paraId="3B3AA25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35BC6E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C51C6D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Systemy Operacyjne</w:t>
            </w:r>
          </w:p>
        </w:tc>
        <w:tc>
          <w:tcPr>
            <w:tcW w:w="7122" w:type="dxa"/>
          </w:tcPr>
          <w:p w14:paraId="1846E8C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B68E0E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EB15E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2FB4854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F54C16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8828E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Podstawowe</w:t>
            </w:r>
          </w:p>
        </w:tc>
        <w:tc>
          <w:tcPr>
            <w:tcW w:w="7122" w:type="dxa"/>
          </w:tcPr>
          <w:p w14:paraId="1F94ECFF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5B042BF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8BC92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Informacje o autoryzowanych agentach</w:t>
            </w:r>
          </w:p>
        </w:tc>
        <w:tc>
          <w:tcPr>
            <w:tcW w:w="7122" w:type="dxa"/>
          </w:tcPr>
          <w:p w14:paraId="4AAFF2D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CA1094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17D1B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0ED42BC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79A65E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8EEA0CB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Oprogramowanie</w:t>
            </w:r>
          </w:p>
        </w:tc>
        <w:tc>
          <w:tcPr>
            <w:tcW w:w="7122" w:type="dxa"/>
          </w:tcPr>
          <w:p w14:paraId="059B7313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70E906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4381F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zainstalowanego oprogramowania</w:t>
            </w:r>
          </w:p>
        </w:tc>
        <w:tc>
          <w:tcPr>
            <w:tcW w:w="7122" w:type="dxa"/>
          </w:tcPr>
          <w:p w14:paraId="6DDDCC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A57ACA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6AE341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Szczegóły plików</w:t>
            </w:r>
          </w:p>
        </w:tc>
        <w:tc>
          <w:tcPr>
            <w:tcW w:w="7122" w:type="dxa"/>
          </w:tcPr>
          <w:p w14:paraId="5411CFA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4FF06B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86857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63BAEC1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A85FB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B2743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Helpdesk</w:t>
            </w:r>
          </w:p>
        </w:tc>
        <w:tc>
          <w:tcPr>
            <w:tcW w:w="7122" w:type="dxa"/>
          </w:tcPr>
          <w:p w14:paraId="5720A5D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5EF362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11C75A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incydentów (Helpdesk)</w:t>
            </w:r>
          </w:p>
        </w:tc>
        <w:tc>
          <w:tcPr>
            <w:tcW w:w="7122" w:type="dxa"/>
          </w:tcPr>
          <w:p w14:paraId="5BDA40C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89939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1353B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czasu pracy nad zgłoszeniem</w:t>
            </w:r>
          </w:p>
        </w:tc>
        <w:tc>
          <w:tcPr>
            <w:tcW w:w="7122" w:type="dxa"/>
          </w:tcPr>
          <w:p w14:paraId="127FCA8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2F1BA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7EF7C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Czasy SLA</w:t>
            </w:r>
          </w:p>
        </w:tc>
        <w:tc>
          <w:tcPr>
            <w:tcW w:w="7122" w:type="dxa"/>
          </w:tcPr>
          <w:p w14:paraId="397E2A7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4CBF7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45818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3F87156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51778B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675A787F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Automatyzacja</w:t>
            </w:r>
          </w:p>
        </w:tc>
        <w:tc>
          <w:tcPr>
            <w:tcW w:w="7122" w:type="dxa"/>
            <w:shd w:val="pct15" w:color="auto" w:fill="auto"/>
          </w:tcPr>
          <w:p w14:paraId="14CD7D6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254F2CC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263EB23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Lista dostępnych reguł</w:t>
            </w:r>
          </w:p>
        </w:tc>
        <w:tc>
          <w:tcPr>
            <w:tcW w:w="7122" w:type="dxa"/>
          </w:tcPr>
          <w:p w14:paraId="1E4056D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7B40676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757F2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Ogólne</w:t>
            </w:r>
          </w:p>
        </w:tc>
        <w:tc>
          <w:tcPr>
            <w:tcW w:w="7122" w:type="dxa"/>
          </w:tcPr>
          <w:p w14:paraId="5B9B98C3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1D5F7E9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CAB55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Zakończenie asysty serwisowej</w:t>
            </w:r>
          </w:p>
        </w:tc>
        <w:tc>
          <w:tcPr>
            <w:tcW w:w="7122" w:type="dxa"/>
          </w:tcPr>
          <w:p w14:paraId="2B9C11B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426560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388C8D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Wygaśnięcie certyfikatu SSL</w:t>
            </w:r>
          </w:p>
        </w:tc>
        <w:tc>
          <w:tcPr>
            <w:tcW w:w="7122" w:type="dxa"/>
          </w:tcPr>
          <w:p w14:paraId="618DB35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E1BC2F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BFAF6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Kończące się licencje na agenta</w:t>
            </w:r>
          </w:p>
        </w:tc>
        <w:tc>
          <w:tcPr>
            <w:tcW w:w="7122" w:type="dxa"/>
          </w:tcPr>
          <w:p w14:paraId="5DB7C55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FA64B0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14A9A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Zapełniona baza danych</w:t>
            </w:r>
          </w:p>
        </w:tc>
        <w:tc>
          <w:tcPr>
            <w:tcW w:w="7122" w:type="dxa"/>
          </w:tcPr>
          <w:p w14:paraId="45BD064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DCE304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99FE3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13BABC1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CDF9B3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A1E9B3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Zasoby</w:t>
            </w:r>
          </w:p>
        </w:tc>
        <w:tc>
          <w:tcPr>
            <w:tcW w:w="7122" w:type="dxa"/>
          </w:tcPr>
          <w:p w14:paraId="33353FDC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67D6464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523A9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Brak połączenia od agenta</w:t>
            </w:r>
          </w:p>
        </w:tc>
        <w:tc>
          <w:tcPr>
            <w:tcW w:w="7122" w:type="dxa"/>
          </w:tcPr>
          <w:p w14:paraId="729F644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97B948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5276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Brak wolnej przestrzeni na dysku</w:t>
            </w:r>
          </w:p>
        </w:tc>
        <w:tc>
          <w:tcPr>
            <w:tcW w:w="7122" w:type="dxa"/>
          </w:tcPr>
          <w:p w14:paraId="508B424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0ED44A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FD27D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Ostrzeżenie od Windows Security Center</w:t>
            </w:r>
          </w:p>
        </w:tc>
        <w:tc>
          <w:tcPr>
            <w:tcW w:w="7122" w:type="dxa"/>
          </w:tcPr>
          <w:p w14:paraId="5EEDB95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54225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970B8E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Zakończenie skanowania sprzętu</w:t>
            </w:r>
          </w:p>
        </w:tc>
        <w:tc>
          <w:tcPr>
            <w:tcW w:w="7122" w:type="dxa"/>
          </w:tcPr>
          <w:p w14:paraId="4471584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3C3B65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B5295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Dodanie zasobu</w:t>
            </w:r>
          </w:p>
        </w:tc>
        <w:tc>
          <w:tcPr>
            <w:tcW w:w="7122" w:type="dxa"/>
          </w:tcPr>
          <w:p w14:paraId="41FF8CA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F9C98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37E38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Zmiana zasobu</w:t>
            </w:r>
          </w:p>
        </w:tc>
        <w:tc>
          <w:tcPr>
            <w:tcW w:w="7122" w:type="dxa"/>
          </w:tcPr>
          <w:p w14:paraId="291F9DE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DFE844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B4869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Usunięcie zasobu</w:t>
            </w:r>
          </w:p>
        </w:tc>
        <w:tc>
          <w:tcPr>
            <w:tcW w:w="7122" w:type="dxa"/>
          </w:tcPr>
          <w:p w14:paraId="099B830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D4D112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255E6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Zakończenie okresu gwarancyjnego</w:t>
            </w:r>
          </w:p>
        </w:tc>
        <w:tc>
          <w:tcPr>
            <w:tcW w:w="7122" w:type="dxa"/>
          </w:tcPr>
          <w:p w14:paraId="6CA266C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6EBF50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0987FA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Zakończenie umowy serwisowej</w:t>
            </w:r>
          </w:p>
        </w:tc>
        <w:tc>
          <w:tcPr>
            <w:tcW w:w="7122" w:type="dxa"/>
          </w:tcPr>
          <w:p w14:paraId="75660C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429565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523E4F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Powielenie zasobów</w:t>
            </w:r>
          </w:p>
        </w:tc>
        <w:tc>
          <w:tcPr>
            <w:tcW w:w="7122" w:type="dxa"/>
          </w:tcPr>
          <w:p w14:paraId="4D14706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758C5B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E14A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3DE1B7E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4F3F8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3A63BE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Oprogramowanie</w:t>
            </w:r>
          </w:p>
        </w:tc>
        <w:tc>
          <w:tcPr>
            <w:tcW w:w="7122" w:type="dxa"/>
          </w:tcPr>
          <w:p w14:paraId="5B53C8E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7BD3405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344F05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Zmiana oprogramowania</w:t>
            </w:r>
          </w:p>
        </w:tc>
        <w:tc>
          <w:tcPr>
            <w:tcW w:w="7122" w:type="dxa"/>
          </w:tcPr>
          <w:p w14:paraId="16C417D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785E3A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258FE8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Zakończenie skanowania oprogramowania</w:t>
            </w:r>
          </w:p>
        </w:tc>
        <w:tc>
          <w:tcPr>
            <w:tcW w:w="7122" w:type="dxa"/>
          </w:tcPr>
          <w:p w14:paraId="5B29A40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669D78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7A577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Zamknięcie audytu</w:t>
            </w:r>
          </w:p>
        </w:tc>
        <w:tc>
          <w:tcPr>
            <w:tcW w:w="7122" w:type="dxa"/>
          </w:tcPr>
          <w:p w14:paraId="6E7AC1C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13B44E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7EFC4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03A1620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44E115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CFCE0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Licencje</w:t>
            </w:r>
          </w:p>
        </w:tc>
        <w:tc>
          <w:tcPr>
            <w:tcW w:w="7122" w:type="dxa"/>
          </w:tcPr>
          <w:p w14:paraId="7420AB0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05A670D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FD3DA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Dodanie licencji</w:t>
            </w:r>
          </w:p>
        </w:tc>
        <w:tc>
          <w:tcPr>
            <w:tcW w:w="7122" w:type="dxa"/>
          </w:tcPr>
          <w:p w14:paraId="4B332F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5198A7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440CF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Zmiana licencji</w:t>
            </w:r>
          </w:p>
        </w:tc>
        <w:tc>
          <w:tcPr>
            <w:tcW w:w="7122" w:type="dxa"/>
          </w:tcPr>
          <w:p w14:paraId="16B1912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3DBD76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E0B04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Usunięcie licencji</w:t>
            </w:r>
          </w:p>
        </w:tc>
        <w:tc>
          <w:tcPr>
            <w:tcW w:w="7122" w:type="dxa"/>
          </w:tcPr>
          <w:p w14:paraId="59D823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FAC793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E2F37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Wygaśnięcie licencji</w:t>
            </w:r>
          </w:p>
        </w:tc>
        <w:tc>
          <w:tcPr>
            <w:tcW w:w="7122" w:type="dxa"/>
          </w:tcPr>
          <w:p w14:paraId="24A3EC4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2CE7E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B43FB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Planowana wymiana licencji</w:t>
            </w:r>
          </w:p>
        </w:tc>
        <w:tc>
          <w:tcPr>
            <w:tcW w:w="7122" w:type="dxa"/>
          </w:tcPr>
          <w:p w14:paraId="5BFD943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B738C3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7C9CA3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33602B8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D5C86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AD66168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Użytkownicy</w:t>
            </w:r>
          </w:p>
        </w:tc>
        <w:tc>
          <w:tcPr>
            <w:tcW w:w="7122" w:type="dxa"/>
          </w:tcPr>
          <w:p w14:paraId="3D63CDAA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0F9B375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C75E27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Dodanie użytkownika</w:t>
            </w:r>
          </w:p>
        </w:tc>
        <w:tc>
          <w:tcPr>
            <w:tcW w:w="7122" w:type="dxa"/>
          </w:tcPr>
          <w:p w14:paraId="517EFC2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D2F9AB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A5A9D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Zmiana użytkownika</w:t>
            </w:r>
          </w:p>
        </w:tc>
        <w:tc>
          <w:tcPr>
            <w:tcW w:w="7122" w:type="dxa"/>
          </w:tcPr>
          <w:p w14:paraId="7E7081C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DDDECB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5030C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Usunięcie użytkownika</w:t>
            </w:r>
          </w:p>
        </w:tc>
        <w:tc>
          <w:tcPr>
            <w:tcW w:w="7122" w:type="dxa"/>
          </w:tcPr>
          <w:p w14:paraId="2D6C469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865F6A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5CE459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454FFB3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34F99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AB5286E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Helpdesk</w:t>
            </w:r>
          </w:p>
        </w:tc>
        <w:tc>
          <w:tcPr>
            <w:tcW w:w="7122" w:type="dxa"/>
          </w:tcPr>
          <w:p w14:paraId="42DCFF2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71993D4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2581D2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Dodanie zgłoszenia</w:t>
            </w:r>
          </w:p>
        </w:tc>
        <w:tc>
          <w:tcPr>
            <w:tcW w:w="7122" w:type="dxa"/>
          </w:tcPr>
          <w:p w14:paraId="596422D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44318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ED0252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Usunięcie zgłoszenia</w:t>
            </w:r>
          </w:p>
        </w:tc>
        <w:tc>
          <w:tcPr>
            <w:tcW w:w="7122" w:type="dxa"/>
          </w:tcPr>
          <w:p w14:paraId="322E461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75E6A0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1E184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Zmiana zgłoszenia</w:t>
            </w:r>
          </w:p>
        </w:tc>
        <w:tc>
          <w:tcPr>
            <w:tcW w:w="7122" w:type="dxa"/>
          </w:tcPr>
          <w:p w14:paraId="5696198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02ECA9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C16261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58BF5BB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DD9438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1E921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Lista dostępnych Akcji</w:t>
            </w:r>
          </w:p>
        </w:tc>
        <w:tc>
          <w:tcPr>
            <w:tcW w:w="7122" w:type="dxa"/>
          </w:tcPr>
          <w:p w14:paraId="55D66B2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2F20AEF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0091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Wykonywanie skryptu na podstawie zdefiniowanej reguły</w:t>
            </w:r>
          </w:p>
        </w:tc>
        <w:tc>
          <w:tcPr>
            <w:tcW w:w="7122" w:type="dxa"/>
          </w:tcPr>
          <w:p w14:paraId="37CC2E8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81DB1B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3E59BC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Wysłanie powiadomienia w konsoli zarządzającej na podstawie zdefiniowanej reguły</w:t>
            </w:r>
          </w:p>
        </w:tc>
        <w:tc>
          <w:tcPr>
            <w:tcW w:w="7122" w:type="dxa"/>
          </w:tcPr>
          <w:p w14:paraId="6A966E9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8416F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383E1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Wysyłanie powiadomienia mailowego na podstawie zdefiniowanej reguły (inicjator zdarzenia, Administratorzy, konkretny użytkownik, rozwiązujący, zgłaszający, subskrybenci)</w:t>
            </w:r>
          </w:p>
        </w:tc>
        <w:tc>
          <w:tcPr>
            <w:tcW w:w="7122" w:type="dxa"/>
          </w:tcPr>
          <w:p w14:paraId="06B27BB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9192FB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14F2A4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Modyfikacja zasoby / użytkownika / zgłoszenia - w zależności od reguły</w:t>
            </w:r>
          </w:p>
        </w:tc>
        <w:tc>
          <w:tcPr>
            <w:tcW w:w="7122" w:type="dxa"/>
          </w:tcPr>
          <w:p w14:paraId="6516DC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3CF583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47AB4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Dodanie komentarza (dla reguł Helpdesk)</w:t>
            </w:r>
          </w:p>
        </w:tc>
        <w:tc>
          <w:tcPr>
            <w:tcW w:w="7122" w:type="dxa"/>
          </w:tcPr>
          <w:p w14:paraId="5681FCE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FB9BE4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79432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4B12EA7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70E4A3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03C4BA7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RODO</w:t>
            </w:r>
          </w:p>
        </w:tc>
        <w:tc>
          <w:tcPr>
            <w:tcW w:w="7122" w:type="dxa"/>
            <w:shd w:val="pct15" w:color="auto" w:fill="auto"/>
          </w:tcPr>
          <w:p w14:paraId="2D31AAC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29720E3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7002D56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1CD81A3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F4F0E2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797245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Inwentaryzacja zbiorów danych, dostępów oraz powierzeń do zbiorów danych, dokumentów bezpieczeństwa, historii naruszeń bezpieczeństwa, szkoleń oraz wniosków o zapomnienie</w:t>
            </w:r>
          </w:p>
        </w:tc>
        <w:tc>
          <w:tcPr>
            <w:tcW w:w="7122" w:type="dxa"/>
          </w:tcPr>
          <w:p w14:paraId="1C5A4D2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E589EE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6DE324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 raportów tabelarycznych: czynności przetwarzania, dostępów, powierzeń, listy dokumentów, statystyki zgłoszeń RODO, listę szkoleń, historii naruszeń bezpieczeństwa, wniosków o zapomnienie</w:t>
            </w:r>
          </w:p>
        </w:tc>
        <w:tc>
          <w:tcPr>
            <w:tcW w:w="7122" w:type="dxa"/>
          </w:tcPr>
          <w:p w14:paraId="353C88C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9C0278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D4BE8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 wniosków o nadanie uprawnień, modyfikacji oraz anulowania upoważnienia</w:t>
            </w:r>
          </w:p>
        </w:tc>
        <w:tc>
          <w:tcPr>
            <w:tcW w:w="7122" w:type="dxa"/>
          </w:tcPr>
          <w:p w14:paraId="749D833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45F402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BB94FC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Wstępne wypełnienie wniosków o zmianę dostępu</w:t>
            </w:r>
          </w:p>
        </w:tc>
        <w:tc>
          <w:tcPr>
            <w:tcW w:w="7122" w:type="dxa"/>
          </w:tcPr>
          <w:p w14:paraId="4F35F75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511796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52C760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Utworzenie zgłoszeń za pomocą przycisków szybkiej akcji</w:t>
            </w:r>
          </w:p>
        </w:tc>
        <w:tc>
          <w:tcPr>
            <w:tcW w:w="7122" w:type="dxa"/>
          </w:tcPr>
          <w:p w14:paraId="05B7BE7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BF5CE9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6B061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Delegowanie zadań w helpdesk dla osób odpowiedzialnych za zbiory danych</w:t>
            </w:r>
          </w:p>
        </w:tc>
        <w:tc>
          <w:tcPr>
            <w:tcW w:w="7122" w:type="dxa"/>
          </w:tcPr>
          <w:p w14:paraId="36D45CB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241E3C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0274B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Archiwizacja zbiorów</w:t>
            </w:r>
          </w:p>
        </w:tc>
        <w:tc>
          <w:tcPr>
            <w:tcW w:w="7122" w:type="dxa"/>
          </w:tcPr>
          <w:p w14:paraId="29440A0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75ACE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4CCCB7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czynności przetwarzania</w:t>
            </w:r>
          </w:p>
        </w:tc>
        <w:tc>
          <w:tcPr>
            <w:tcW w:w="7122" w:type="dxa"/>
          </w:tcPr>
          <w:p w14:paraId="5FA79E6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4D6B64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97672E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zbioru danych do czynności przetwarzania</w:t>
            </w:r>
          </w:p>
        </w:tc>
        <w:tc>
          <w:tcPr>
            <w:tcW w:w="7122" w:type="dxa"/>
          </w:tcPr>
          <w:p w14:paraId="2022099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C48908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C1AB1A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Przydzielanie dostępów do czynności przetwarzania</w:t>
            </w:r>
          </w:p>
        </w:tc>
        <w:tc>
          <w:tcPr>
            <w:tcW w:w="7122" w:type="dxa"/>
          </w:tcPr>
          <w:p w14:paraId="371D5B6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D2AD0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DD6C8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Zapisywanie historii zmian wniosków o dostęp do zbiorów</w:t>
            </w:r>
          </w:p>
        </w:tc>
        <w:tc>
          <w:tcPr>
            <w:tcW w:w="7122" w:type="dxa"/>
          </w:tcPr>
          <w:p w14:paraId="779936A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163D23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C45229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Dodawanie historycznych dostępów oraz wniosków o dostęp</w:t>
            </w:r>
          </w:p>
        </w:tc>
        <w:tc>
          <w:tcPr>
            <w:tcW w:w="7122" w:type="dxa"/>
          </w:tcPr>
          <w:p w14:paraId="334CB90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3A3C34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8414B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Filtrowanie użytkowników w raporcie Dostępy</w:t>
            </w:r>
          </w:p>
        </w:tc>
        <w:tc>
          <w:tcPr>
            <w:tcW w:w="7122" w:type="dxa"/>
          </w:tcPr>
          <w:p w14:paraId="1F1BAC0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471CDB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C86D40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1B81FA7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36FCB9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CECD6D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Raporty</w:t>
            </w:r>
          </w:p>
        </w:tc>
        <w:tc>
          <w:tcPr>
            <w:tcW w:w="7122" w:type="dxa"/>
          </w:tcPr>
          <w:p w14:paraId="24F9EFC3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6D79A16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2E2C2E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Czynności przetwarzania</w:t>
            </w:r>
          </w:p>
        </w:tc>
        <w:tc>
          <w:tcPr>
            <w:tcW w:w="7122" w:type="dxa"/>
          </w:tcPr>
          <w:p w14:paraId="205B668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791806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330F5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Zbiory danych</w:t>
            </w:r>
          </w:p>
        </w:tc>
        <w:tc>
          <w:tcPr>
            <w:tcW w:w="7122" w:type="dxa"/>
          </w:tcPr>
          <w:p w14:paraId="37E06BB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63DFCC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3F8EF3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zinwentaryzowanych dostępów</w:t>
            </w:r>
          </w:p>
        </w:tc>
        <w:tc>
          <w:tcPr>
            <w:tcW w:w="7122" w:type="dxa"/>
          </w:tcPr>
          <w:p w14:paraId="5FFD5F4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7D091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316C55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zinwentaryzowanych powierzeń</w:t>
            </w:r>
          </w:p>
        </w:tc>
        <w:tc>
          <w:tcPr>
            <w:tcW w:w="7122" w:type="dxa"/>
          </w:tcPr>
          <w:p w14:paraId="7B9D88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A7DE9B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D1EDB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zinwentaryzowanych dokumentów</w:t>
            </w:r>
          </w:p>
        </w:tc>
        <w:tc>
          <w:tcPr>
            <w:tcW w:w="7122" w:type="dxa"/>
          </w:tcPr>
          <w:p w14:paraId="7898D7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3913C7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B7B873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historii naruszeń bezpieczeństwa</w:t>
            </w:r>
          </w:p>
        </w:tc>
        <w:tc>
          <w:tcPr>
            <w:tcW w:w="7122" w:type="dxa"/>
          </w:tcPr>
          <w:p w14:paraId="7CFF27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2D2E73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CA15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wniosków o dostęp</w:t>
            </w:r>
          </w:p>
        </w:tc>
        <w:tc>
          <w:tcPr>
            <w:tcW w:w="7122" w:type="dxa"/>
          </w:tcPr>
          <w:p w14:paraId="4499295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CC974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FCD3D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Dostępy</w:t>
            </w:r>
          </w:p>
        </w:tc>
        <w:tc>
          <w:tcPr>
            <w:tcW w:w="7122" w:type="dxa"/>
          </w:tcPr>
          <w:p w14:paraId="1157B50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2F2CA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7FEA9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51569DD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AA6D5A0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3760B7C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Sygnalista</w:t>
            </w:r>
          </w:p>
        </w:tc>
        <w:tc>
          <w:tcPr>
            <w:tcW w:w="7122" w:type="dxa"/>
            <w:shd w:val="pct15" w:color="auto" w:fill="auto"/>
          </w:tcPr>
          <w:p w14:paraId="1478000E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5501A2F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D5E5256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368986B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3FF0D4F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D50BE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Tworzenie zgłoszeń w postaci anonimowej lub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nieanonimowej</w:t>
            </w:r>
            <w:proofErr w:type="spellEnd"/>
          </w:p>
        </w:tc>
        <w:tc>
          <w:tcPr>
            <w:tcW w:w="7122" w:type="dxa"/>
          </w:tcPr>
          <w:p w14:paraId="1A36B60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4195C8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52820E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Usuwanie metadanych z załączników zgłoszeń</w:t>
            </w:r>
          </w:p>
        </w:tc>
        <w:tc>
          <w:tcPr>
            <w:tcW w:w="7122" w:type="dxa"/>
          </w:tcPr>
          <w:p w14:paraId="3F83888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9BBE46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FEF3A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Usuwanie danych osobowych ze zgłoszeń</w:t>
            </w:r>
          </w:p>
        </w:tc>
        <w:tc>
          <w:tcPr>
            <w:tcW w:w="7122" w:type="dxa"/>
          </w:tcPr>
          <w:p w14:paraId="0ED5C38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E2D97B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836C1C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Podział interfejsu na publiczny oraz dla wewnętrzny</w:t>
            </w:r>
          </w:p>
        </w:tc>
        <w:tc>
          <w:tcPr>
            <w:tcW w:w="7122" w:type="dxa"/>
          </w:tcPr>
          <w:p w14:paraId="67B5A2A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D9C122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6231AE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Dashboard podsumowujący wykorzystanie portalu sygnalisty</w:t>
            </w:r>
          </w:p>
        </w:tc>
        <w:tc>
          <w:tcPr>
            <w:tcW w:w="7122" w:type="dxa"/>
          </w:tcPr>
          <w:p w14:paraId="3BCC09A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10DE77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70657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rozwiązujących zgłoszenia sygnalistów w zależności od typu zgłoszenia lub jego źródła</w:t>
            </w:r>
          </w:p>
        </w:tc>
        <w:tc>
          <w:tcPr>
            <w:tcW w:w="7122" w:type="dxa"/>
          </w:tcPr>
          <w:p w14:paraId="7DF23CA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1848D7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76034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własnych atrybutów, kategorii, trybów zgłoszeń oraz poziomów ryzyka</w:t>
            </w:r>
          </w:p>
        </w:tc>
        <w:tc>
          <w:tcPr>
            <w:tcW w:w="7122" w:type="dxa"/>
          </w:tcPr>
          <w:p w14:paraId="536840A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B73C0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5352AA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stron publicznych (dostępnych dla sygnalistów)</w:t>
            </w:r>
          </w:p>
        </w:tc>
        <w:tc>
          <w:tcPr>
            <w:tcW w:w="7122" w:type="dxa"/>
          </w:tcPr>
          <w:p w14:paraId="53B17F7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ABE25E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A58CD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Obsługa wielu języków stron publicznych</w:t>
            </w:r>
          </w:p>
        </w:tc>
        <w:tc>
          <w:tcPr>
            <w:tcW w:w="7122" w:type="dxa"/>
          </w:tcPr>
          <w:p w14:paraId="2419BEE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C6643D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BC0C1F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Natywne wsparcie języka ukraińskiego</w:t>
            </w:r>
          </w:p>
        </w:tc>
        <w:tc>
          <w:tcPr>
            <w:tcW w:w="7122" w:type="dxa"/>
          </w:tcPr>
          <w:p w14:paraId="6CDD2F2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F1BD0E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450E6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Definiowany limit załączników</w:t>
            </w:r>
          </w:p>
        </w:tc>
        <w:tc>
          <w:tcPr>
            <w:tcW w:w="7122" w:type="dxa"/>
          </w:tcPr>
          <w:p w14:paraId="464779E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68D45A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2A2D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Wyróżnienie zgłoszeń o przekroczonym czasie reakcji</w:t>
            </w:r>
          </w:p>
        </w:tc>
        <w:tc>
          <w:tcPr>
            <w:tcW w:w="7122" w:type="dxa"/>
          </w:tcPr>
          <w:p w14:paraId="5212CE9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E2805E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B5479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19877F3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58B428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77F743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Raporty</w:t>
            </w:r>
          </w:p>
        </w:tc>
        <w:tc>
          <w:tcPr>
            <w:tcW w:w="7122" w:type="dxa"/>
          </w:tcPr>
          <w:p w14:paraId="7555BEF2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01FB2D7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84DFC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zgłoszeń</w:t>
            </w:r>
          </w:p>
        </w:tc>
        <w:tc>
          <w:tcPr>
            <w:tcW w:w="7122" w:type="dxa"/>
          </w:tcPr>
          <w:p w14:paraId="5689DD4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C599F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C0AD51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Historia zmian</w:t>
            </w:r>
          </w:p>
        </w:tc>
        <w:tc>
          <w:tcPr>
            <w:tcW w:w="7122" w:type="dxa"/>
          </w:tcPr>
          <w:p w14:paraId="669D9E0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098103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B05D8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Statystyka zgłoszeń</w:t>
            </w:r>
          </w:p>
        </w:tc>
        <w:tc>
          <w:tcPr>
            <w:tcW w:w="7122" w:type="dxa"/>
          </w:tcPr>
          <w:p w14:paraId="4300610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646D55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B3967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Pozostały czas na przyjęcie zgłoszenia</w:t>
            </w:r>
          </w:p>
        </w:tc>
        <w:tc>
          <w:tcPr>
            <w:tcW w:w="7122" w:type="dxa"/>
          </w:tcPr>
          <w:p w14:paraId="58A0A78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FB5F05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73E79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Pozostały czas do zakończenia</w:t>
            </w:r>
          </w:p>
        </w:tc>
        <w:tc>
          <w:tcPr>
            <w:tcW w:w="7122" w:type="dxa"/>
          </w:tcPr>
          <w:p w14:paraId="2787618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17101D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1D2AB4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B1386">
              <w:rPr>
                <w:rFonts w:ascii="Calibri" w:hAnsi="Calibri" w:cs="Calibri"/>
                <w:color w:val="000000"/>
              </w:rPr>
              <w:t>Widgety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: Kategorie zgłoszeń, Poziomy ryzyka, Tryby zgłoszeń, Statusy zgłoszeń, Ostatnio dodane</w:t>
            </w:r>
          </w:p>
        </w:tc>
        <w:tc>
          <w:tcPr>
            <w:tcW w:w="7122" w:type="dxa"/>
          </w:tcPr>
          <w:p w14:paraId="1A00881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5E92DF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6167A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3ED17E5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365D18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96474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2" w:type="dxa"/>
          </w:tcPr>
          <w:p w14:paraId="693A79F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BD605B1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7423BE8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Portal Web</w:t>
            </w:r>
          </w:p>
        </w:tc>
        <w:tc>
          <w:tcPr>
            <w:tcW w:w="7122" w:type="dxa"/>
            <w:shd w:val="pct15" w:color="auto" w:fill="auto"/>
          </w:tcPr>
          <w:p w14:paraId="1A50E10A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1DF068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CA50E99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732DDF5E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CB2677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40AE3D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B1386">
              <w:rPr>
                <w:rFonts w:ascii="Calibri" w:hAnsi="Calibri" w:cs="Calibri"/>
                <w:color w:val="000000"/>
              </w:rPr>
              <w:t>Wallboard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- ekran zbiorczy prezentujący wybrane informacje z całego systemu</w:t>
            </w:r>
          </w:p>
        </w:tc>
        <w:tc>
          <w:tcPr>
            <w:tcW w:w="7122" w:type="dxa"/>
          </w:tcPr>
          <w:p w14:paraId="50D313F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59F3B5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3380D8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Dashboard każdego modułu z najważniejszymi informacjami w postaci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widgetów</w:t>
            </w:r>
            <w:proofErr w:type="spellEnd"/>
          </w:p>
        </w:tc>
        <w:tc>
          <w:tcPr>
            <w:tcW w:w="7122" w:type="dxa"/>
          </w:tcPr>
          <w:p w14:paraId="486CEBC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E43FA7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B45BF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Rozbudowane filtry dla raportów tabelarycznych</w:t>
            </w:r>
          </w:p>
        </w:tc>
        <w:tc>
          <w:tcPr>
            <w:tcW w:w="7122" w:type="dxa"/>
          </w:tcPr>
          <w:p w14:paraId="5A38C0A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F0F31A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EDB1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Zarządzanie użytkownikami, agentami, zasobami, licencjami, działami, audytami</w:t>
            </w:r>
          </w:p>
        </w:tc>
        <w:tc>
          <w:tcPr>
            <w:tcW w:w="7122" w:type="dxa"/>
          </w:tcPr>
          <w:p w14:paraId="59C253A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BACE7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F108F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Konfiguracja portalu helpdesk, kont administracyjnych oraz organizacji</w:t>
            </w:r>
          </w:p>
        </w:tc>
        <w:tc>
          <w:tcPr>
            <w:tcW w:w="7122" w:type="dxa"/>
          </w:tcPr>
          <w:p w14:paraId="3DF2E7F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FB12B1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B8EB6B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Raporty dla każdego modułu w formie tabelarycznej</w:t>
            </w:r>
          </w:p>
        </w:tc>
        <w:tc>
          <w:tcPr>
            <w:tcW w:w="7122" w:type="dxa"/>
          </w:tcPr>
          <w:p w14:paraId="0D04796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F195A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D0168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helpdesk oraz bazy wiedzy</w:t>
            </w:r>
          </w:p>
        </w:tc>
        <w:tc>
          <w:tcPr>
            <w:tcW w:w="7122" w:type="dxa"/>
          </w:tcPr>
          <w:p w14:paraId="2BFD4A5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2B8344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A1516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modułu RODO</w:t>
            </w:r>
          </w:p>
        </w:tc>
        <w:tc>
          <w:tcPr>
            <w:tcW w:w="7122" w:type="dxa"/>
          </w:tcPr>
          <w:p w14:paraId="19BD001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D66A0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FB9CEF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modułu automatyzacja</w:t>
            </w:r>
          </w:p>
        </w:tc>
        <w:tc>
          <w:tcPr>
            <w:tcW w:w="7122" w:type="dxa"/>
          </w:tcPr>
          <w:p w14:paraId="4646F29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97E066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EAF0F3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modułu Sygnalista</w:t>
            </w:r>
          </w:p>
        </w:tc>
        <w:tc>
          <w:tcPr>
            <w:tcW w:w="7122" w:type="dxa"/>
          </w:tcPr>
          <w:p w14:paraId="1CE8C94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2FAE8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2C868F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logowanie przy pomocy aplikacji</w:t>
            </w:r>
          </w:p>
        </w:tc>
        <w:tc>
          <w:tcPr>
            <w:tcW w:w="7122" w:type="dxa"/>
          </w:tcPr>
          <w:p w14:paraId="3D6EE95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516E9F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B9492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Logowanie za pomocą poświadczeń domenowych (SSO)</w:t>
            </w:r>
          </w:p>
        </w:tc>
        <w:tc>
          <w:tcPr>
            <w:tcW w:w="7122" w:type="dxa"/>
          </w:tcPr>
          <w:p w14:paraId="35388A1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960019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B1AF03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Logowanie za pomocą konta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AzureAD</w:t>
            </w:r>
            <w:proofErr w:type="spellEnd"/>
          </w:p>
        </w:tc>
        <w:tc>
          <w:tcPr>
            <w:tcW w:w="7122" w:type="dxa"/>
          </w:tcPr>
          <w:p w14:paraId="037D4F8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1BABA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32B10F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 raportów tabelarycznych</w:t>
            </w:r>
          </w:p>
        </w:tc>
        <w:tc>
          <w:tcPr>
            <w:tcW w:w="7122" w:type="dxa"/>
          </w:tcPr>
          <w:p w14:paraId="5636DCA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3EA64D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39441B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Kontrola statystyk użytkowników</w:t>
            </w:r>
          </w:p>
        </w:tc>
        <w:tc>
          <w:tcPr>
            <w:tcW w:w="7122" w:type="dxa"/>
          </w:tcPr>
          <w:p w14:paraId="29A9D8A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4884C1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2AD5C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Menu szybkiego dodawania nowych elementów (użytkownik, nieobecność, zasób, licencja, zgłoszenie, artykuł bazy wiedzy, zbiór danych, czynność przetwarzania)</w:t>
            </w:r>
          </w:p>
        </w:tc>
        <w:tc>
          <w:tcPr>
            <w:tcW w:w="7122" w:type="dxa"/>
          </w:tcPr>
          <w:p w14:paraId="40583F7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F6609D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DD041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Przełączanie wersji językowej bez ponownego logowania do systemu</w:t>
            </w:r>
          </w:p>
        </w:tc>
        <w:tc>
          <w:tcPr>
            <w:tcW w:w="7122" w:type="dxa"/>
          </w:tcPr>
          <w:p w14:paraId="78F30DD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88BBB9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894E50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Nawigacja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Breadcrumb</w:t>
            </w:r>
            <w:proofErr w:type="spellEnd"/>
          </w:p>
        </w:tc>
        <w:tc>
          <w:tcPr>
            <w:tcW w:w="7122" w:type="dxa"/>
          </w:tcPr>
          <w:p w14:paraId="73225E6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CAC1B8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3A7FED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0EE89BC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D3FD635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41A99AEF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Funkcjonalności ogólne</w:t>
            </w:r>
          </w:p>
        </w:tc>
        <w:tc>
          <w:tcPr>
            <w:tcW w:w="7122" w:type="dxa"/>
            <w:shd w:val="pct15" w:color="auto" w:fill="auto"/>
          </w:tcPr>
          <w:p w14:paraId="22A98AD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5B8D61D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099E5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Określanie praw dostępu do grup zasobów lub użytkowników</w:t>
            </w:r>
          </w:p>
        </w:tc>
        <w:tc>
          <w:tcPr>
            <w:tcW w:w="7122" w:type="dxa"/>
          </w:tcPr>
          <w:p w14:paraId="0D0D8AA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6385A0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EE626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Aplikacja desktopowa służąca do zarządzania systemem może być zainstalowana na dowolnej liczbie komputerów ("Licencja pływająca")</w:t>
            </w:r>
          </w:p>
        </w:tc>
        <w:tc>
          <w:tcPr>
            <w:tcW w:w="7122" w:type="dxa"/>
          </w:tcPr>
          <w:p w14:paraId="2941A3D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346AB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E3C63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Dodatkowa aplikacja webowa umożliwiająca dostęp do systemu i zarządzanie systemem</w:t>
            </w:r>
          </w:p>
        </w:tc>
        <w:tc>
          <w:tcPr>
            <w:tcW w:w="7122" w:type="dxa"/>
          </w:tcPr>
          <w:p w14:paraId="1F37305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6ABBA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2AB64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Wersja angielska (en-US) interfejsu użytkownika</w:t>
            </w:r>
          </w:p>
        </w:tc>
        <w:tc>
          <w:tcPr>
            <w:tcW w:w="7122" w:type="dxa"/>
          </w:tcPr>
          <w:p w14:paraId="269ED7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4E103B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2CF7F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Praca w oparciu o silniki baz danych: MS SQL lub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PostgreSQL</w:t>
            </w:r>
            <w:proofErr w:type="spellEnd"/>
          </w:p>
        </w:tc>
        <w:tc>
          <w:tcPr>
            <w:tcW w:w="7122" w:type="dxa"/>
          </w:tcPr>
          <w:p w14:paraId="5931C1B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862797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58377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Swobodna migracja danych pomiędzy MS SQL i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PostgreSQL</w:t>
            </w:r>
            <w:proofErr w:type="spellEnd"/>
          </w:p>
        </w:tc>
        <w:tc>
          <w:tcPr>
            <w:tcW w:w="7122" w:type="dxa"/>
          </w:tcPr>
          <w:p w14:paraId="7E5545C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CB4962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DAE7C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Zdalna instalacja i dezinstalacja agentów na stacjach roboczych</w:t>
            </w:r>
          </w:p>
        </w:tc>
        <w:tc>
          <w:tcPr>
            <w:tcW w:w="7122" w:type="dxa"/>
          </w:tcPr>
          <w:p w14:paraId="3CFBA34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B9B551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F1B74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Odczytywanie struktury organizacji z Active Directory</w:t>
            </w:r>
          </w:p>
        </w:tc>
        <w:tc>
          <w:tcPr>
            <w:tcW w:w="7122" w:type="dxa"/>
          </w:tcPr>
          <w:p w14:paraId="121004F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6489CF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1C39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Skaner sieci wykorzystywany do wykrywania nowych urządzeń</w:t>
            </w:r>
          </w:p>
        </w:tc>
        <w:tc>
          <w:tcPr>
            <w:tcW w:w="7122" w:type="dxa"/>
          </w:tcPr>
          <w:p w14:paraId="12DBD35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1EDE6D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BB2F3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Mechanizm automatycznego tworzenia komputera na podstawie danych przesłanych przez agenta</w:t>
            </w:r>
          </w:p>
        </w:tc>
        <w:tc>
          <w:tcPr>
            <w:tcW w:w="7122" w:type="dxa"/>
          </w:tcPr>
          <w:p w14:paraId="7A0FF9C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9171D6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EBD8BB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Mechanizm automatycznego tworzenia użytkowników na podstawie danych przesłanych przez agenta</w:t>
            </w:r>
          </w:p>
        </w:tc>
        <w:tc>
          <w:tcPr>
            <w:tcW w:w="7122" w:type="dxa"/>
          </w:tcPr>
          <w:p w14:paraId="38A5BB8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1002F4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CFD4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Automatycznie dodane komputery\użytkowników są powiązane z odpowiednią grupą zgodną z OU w Active Directory</w:t>
            </w:r>
          </w:p>
        </w:tc>
        <w:tc>
          <w:tcPr>
            <w:tcW w:w="7122" w:type="dxa"/>
          </w:tcPr>
          <w:p w14:paraId="3E1B1BA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9682E5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F239D2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nieograniczonej liczby użytkowników systemu</w:t>
            </w:r>
          </w:p>
        </w:tc>
        <w:tc>
          <w:tcPr>
            <w:tcW w:w="7122" w:type="dxa"/>
          </w:tcPr>
          <w:p w14:paraId="4451990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0F0242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CC7353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ról dla kont systemu: Administratorzy, Menadżerowie, Zarządcy, Pracownicy</w:t>
            </w:r>
          </w:p>
        </w:tc>
        <w:tc>
          <w:tcPr>
            <w:tcW w:w="7122" w:type="dxa"/>
          </w:tcPr>
          <w:p w14:paraId="01518F3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2E2A26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A7804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Indywidualny login i hasło dla poszczególnych użytkowników</w:t>
            </w:r>
          </w:p>
        </w:tc>
        <w:tc>
          <w:tcPr>
            <w:tcW w:w="7122" w:type="dxa"/>
          </w:tcPr>
          <w:p w14:paraId="3FEFF04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6E218F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B7C7B0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logowanie do systemu</w:t>
            </w:r>
          </w:p>
        </w:tc>
        <w:tc>
          <w:tcPr>
            <w:tcW w:w="7122" w:type="dxa"/>
          </w:tcPr>
          <w:p w14:paraId="71892F2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01BCF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AE4D86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Zarządzanie uprawnieniami użytkowników - określanie dostępu do poszczególnych obiektów systemu (konkretny użytkownik, konkretny zasób) , możliwość ograniczenia operacji (wyświetlanie, tworzenie, edycja, usuwanie)</w:t>
            </w:r>
          </w:p>
        </w:tc>
        <w:tc>
          <w:tcPr>
            <w:tcW w:w="7122" w:type="dxa"/>
          </w:tcPr>
          <w:p w14:paraId="584EE05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05EC5B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EBBAC5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ról użytkowników - zarządzanie grupami</w:t>
            </w:r>
          </w:p>
        </w:tc>
        <w:tc>
          <w:tcPr>
            <w:tcW w:w="7122" w:type="dxa"/>
          </w:tcPr>
          <w:p w14:paraId="50CE960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72B8E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D3CD4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Zabezpieczenie Agentów przed nieautoryzowanym wyłączeniem lub usunięciem</w:t>
            </w:r>
          </w:p>
        </w:tc>
        <w:tc>
          <w:tcPr>
            <w:tcW w:w="7122" w:type="dxa"/>
          </w:tcPr>
          <w:p w14:paraId="4E7707C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FCF7E7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72C850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Eksport danych do plików zewnętrznych (Excel,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html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, CSV, PDF, TXT, MHT, RTF, BMP)</w:t>
            </w:r>
          </w:p>
        </w:tc>
        <w:tc>
          <w:tcPr>
            <w:tcW w:w="7122" w:type="dxa"/>
          </w:tcPr>
          <w:p w14:paraId="21F85B3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7D416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331A8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Zgodny z pracą w sieciach WLAN</w:t>
            </w:r>
          </w:p>
        </w:tc>
        <w:tc>
          <w:tcPr>
            <w:tcW w:w="7122" w:type="dxa"/>
          </w:tcPr>
          <w:p w14:paraId="518EA17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6A8D7B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60200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Podgląd aktualnych zadań serwera</w:t>
            </w:r>
          </w:p>
        </w:tc>
        <w:tc>
          <w:tcPr>
            <w:tcW w:w="7122" w:type="dxa"/>
          </w:tcPr>
          <w:p w14:paraId="58B8DAA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A1438F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675C6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Centrum informacji - przekrojowy raport na temat zdarzeń oraz statusu monitorowanych komputerów i użytkowników</w:t>
            </w:r>
          </w:p>
        </w:tc>
        <w:tc>
          <w:tcPr>
            <w:tcW w:w="7122" w:type="dxa"/>
          </w:tcPr>
          <w:p w14:paraId="56515AC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483DB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DA502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Wielopoziomowe drzewo lokalizacji oraz relacje lokalizacji z firmami</w:t>
            </w:r>
          </w:p>
        </w:tc>
        <w:tc>
          <w:tcPr>
            <w:tcW w:w="7122" w:type="dxa"/>
          </w:tcPr>
          <w:p w14:paraId="064265C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BC18C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738F6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Wyszukiwanie danych w tabelach raportów</w:t>
            </w:r>
          </w:p>
        </w:tc>
        <w:tc>
          <w:tcPr>
            <w:tcW w:w="7122" w:type="dxa"/>
          </w:tcPr>
          <w:p w14:paraId="7E5270E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D54B95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B495A6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Dowolne definiowania grup sprzętu i użytkowników</w:t>
            </w:r>
          </w:p>
        </w:tc>
        <w:tc>
          <w:tcPr>
            <w:tcW w:w="7122" w:type="dxa"/>
          </w:tcPr>
          <w:p w14:paraId="181E4BF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CD00DF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5809F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dowolnych raportów ad-hoc - sortowanie kolumn grupowanie, ukrywanie/odkrywanie kolumn, zaawansowane filtrowanie danych w oparciu o funkcje logiczne</w:t>
            </w:r>
          </w:p>
        </w:tc>
        <w:tc>
          <w:tcPr>
            <w:tcW w:w="7122" w:type="dxa"/>
          </w:tcPr>
          <w:p w14:paraId="4A821E4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0E485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B5835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i zapamiętywanie własnych widoków</w:t>
            </w:r>
          </w:p>
        </w:tc>
        <w:tc>
          <w:tcPr>
            <w:tcW w:w="7122" w:type="dxa"/>
          </w:tcPr>
          <w:p w14:paraId="527C981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54549E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F0A71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Eksport danych bezpośrednio do MS Excel</w:t>
            </w:r>
          </w:p>
        </w:tc>
        <w:tc>
          <w:tcPr>
            <w:tcW w:w="7122" w:type="dxa"/>
          </w:tcPr>
          <w:p w14:paraId="1046C02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F2EE4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30877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Budowa zestawień metodą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drag'n'drop</w:t>
            </w:r>
            <w:proofErr w:type="spellEnd"/>
          </w:p>
        </w:tc>
        <w:tc>
          <w:tcPr>
            <w:tcW w:w="7122" w:type="dxa"/>
          </w:tcPr>
          <w:p w14:paraId="36CADA8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F09680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F96E0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Budowa modułowa z możliwością przypisywania określonych wtyczek programu (funkcji) do poszczególnych Agentów</w:t>
            </w:r>
          </w:p>
        </w:tc>
        <w:tc>
          <w:tcPr>
            <w:tcW w:w="7122" w:type="dxa"/>
          </w:tcPr>
          <w:p w14:paraId="50001A9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DA698D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E8A57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protokołu SSL zapewniającego bezpieczną komunikację Master-Serwer oraz Agent-Server.</w:t>
            </w:r>
          </w:p>
        </w:tc>
        <w:tc>
          <w:tcPr>
            <w:tcW w:w="7122" w:type="dxa"/>
          </w:tcPr>
          <w:p w14:paraId="7620A6A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07517A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B41EB8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Połączenia pomiędzy komponentami realizowane za pomocą HTTP/HTTPS lub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net.TCP</w:t>
            </w:r>
            <w:proofErr w:type="spellEnd"/>
          </w:p>
        </w:tc>
        <w:tc>
          <w:tcPr>
            <w:tcW w:w="7122" w:type="dxa"/>
          </w:tcPr>
          <w:p w14:paraId="0AF5BD8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32D40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718FDD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Mechanizm kompresji pakietów danych przesyłanych przez Agenta</w:t>
            </w:r>
          </w:p>
        </w:tc>
        <w:tc>
          <w:tcPr>
            <w:tcW w:w="7122" w:type="dxa"/>
          </w:tcPr>
          <w:p w14:paraId="14CF065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E52BC8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FBFE2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wykrywanie lokalizacji serwera aplikacji (WS-Discovery)</w:t>
            </w:r>
          </w:p>
        </w:tc>
        <w:tc>
          <w:tcPr>
            <w:tcW w:w="7122" w:type="dxa"/>
          </w:tcPr>
          <w:p w14:paraId="03513B0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931560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1890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Przekazanie agentowi nowych parametrów połączenia z usługą serwera (serwer zapasowy)</w:t>
            </w:r>
          </w:p>
        </w:tc>
        <w:tc>
          <w:tcPr>
            <w:tcW w:w="7122" w:type="dxa"/>
          </w:tcPr>
          <w:p w14:paraId="74609B4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A6D9C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BDE13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Definiowanie konfiguracji serwera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proxy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dla połączenia Agent-Server</w:t>
            </w:r>
          </w:p>
        </w:tc>
        <w:tc>
          <w:tcPr>
            <w:tcW w:w="7122" w:type="dxa"/>
          </w:tcPr>
          <w:p w14:paraId="737709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913D97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3FDCBE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Mechanizm zdalnego pobierania bieżących aktualizacji do programu</w:t>
            </w:r>
          </w:p>
        </w:tc>
        <w:tc>
          <w:tcPr>
            <w:tcW w:w="7122" w:type="dxa"/>
          </w:tcPr>
          <w:p w14:paraId="6A8485F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FAC0DD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989FBA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Help kontekstowy wraz z podręcznikiem użytkownika w polskiej wersji językowej</w:t>
            </w:r>
          </w:p>
        </w:tc>
        <w:tc>
          <w:tcPr>
            <w:tcW w:w="7122" w:type="dxa"/>
          </w:tcPr>
          <w:p w14:paraId="0D8703D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FA933C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9C327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Dostęp do bazy wiedzy systemu</w:t>
            </w:r>
          </w:p>
        </w:tc>
        <w:tc>
          <w:tcPr>
            <w:tcW w:w="7122" w:type="dxa"/>
          </w:tcPr>
          <w:p w14:paraId="414A04D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F29BFB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343A8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ustawień pracy Agentów (optymalizacja dla dużej liczby komputerów)</w:t>
            </w:r>
          </w:p>
        </w:tc>
        <w:tc>
          <w:tcPr>
            <w:tcW w:w="7122" w:type="dxa"/>
          </w:tcPr>
          <w:p w14:paraId="53B7043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AE4235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FADCF5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Dedykowane narzędzie, dostarczane z systemem, do wykonywania kopii bazy danych, niezależnie od wersji silnika bazy danych (MSSQL,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PostgreSQL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). Uruchomienie narzędzia backupu bazy w trybie wsadowym</w:t>
            </w:r>
          </w:p>
        </w:tc>
        <w:tc>
          <w:tcPr>
            <w:tcW w:w="7122" w:type="dxa"/>
          </w:tcPr>
          <w:p w14:paraId="79F804F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8A1851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2DB5A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Manualna i automatyczna konserwacja bazy danych - usuwanie wyników skanowania oprogramowania</w:t>
            </w:r>
          </w:p>
        </w:tc>
        <w:tc>
          <w:tcPr>
            <w:tcW w:w="7122" w:type="dxa"/>
          </w:tcPr>
          <w:p w14:paraId="3D9F703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28292E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77B8E4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Personalizacja pakietu instalacyjnego agenta</w:t>
            </w:r>
          </w:p>
        </w:tc>
        <w:tc>
          <w:tcPr>
            <w:tcW w:w="7122" w:type="dxa"/>
          </w:tcPr>
          <w:p w14:paraId="3A0E529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4BB31E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64A053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polityki haseł dla systemu</w:t>
            </w:r>
          </w:p>
        </w:tc>
        <w:tc>
          <w:tcPr>
            <w:tcW w:w="7122" w:type="dxa"/>
          </w:tcPr>
          <w:p w14:paraId="10B7581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3962F2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C76A36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Zmiana języka systemu podczas logowania</w:t>
            </w:r>
          </w:p>
        </w:tc>
        <w:tc>
          <w:tcPr>
            <w:tcW w:w="7122" w:type="dxa"/>
          </w:tcPr>
          <w:p w14:paraId="6E6714C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14AE58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9CB36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Określenie numeru BDO przy definiowaniu rekordu firmy</w:t>
            </w:r>
          </w:p>
        </w:tc>
        <w:tc>
          <w:tcPr>
            <w:tcW w:w="7122" w:type="dxa"/>
          </w:tcPr>
          <w:p w14:paraId="1D9C53E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9AE702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15489D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Opcja resetu hasła podczas logowania</w:t>
            </w:r>
          </w:p>
        </w:tc>
        <w:tc>
          <w:tcPr>
            <w:tcW w:w="7122" w:type="dxa"/>
          </w:tcPr>
          <w:p w14:paraId="2338EB7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ED7998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4115C6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Globalne wyszukiwanie obiektów w systemie</w:t>
            </w:r>
          </w:p>
        </w:tc>
        <w:tc>
          <w:tcPr>
            <w:tcW w:w="7122" w:type="dxa"/>
          </w:tcPr>
          <w:p w14:paraId="7913921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4A065C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029938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Utworzenie atrybutów jako lista/słownik</w:t>
            </w:r>
          </w:p>
        </w:tc>
        <w:tc>
          <w:tcPr>
            <w:tcW w:w="7122" w:type="dxa"/>
          </w:tcPr>
          <w:p w14:paraId="460E7B6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E3287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6D2A7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Podgląd aktualnie zalogowanych użytkowników. Umożliwienie wylogowania wybranych użytkowników</w:t>
            </w:r>
          </w:p>
        </w:tc>
        <w:tc>
          <w:tcPr>
            <w:tcW w:w="7122" w:type="dxa"/>
          </w:tcPr>
          <w:p w14:paraId="5F038A7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1378B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94D4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Definicja kalendarzy dni wolnych, uwzględnianych w module Helpdesk oraz Monitoring</w:t>
            </w:r>
          </w:p>
        </w:tc>
        <w:tc>
          <w:tcPr>
            <w:tcW w:w="7122" w:type="dxa"/>
          </w:tcPr>
          <w:p w14:paraId="669D500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EA377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20B582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Wyszukiwarka ustawień w opcjach systemowych</w:t>
            </w:r>
          </w:p>
        </w:tc>
        <w:tc>
          <w:tcPr>
            <w:tcW w:w="7122" w:type="dxa"/>
          </w:tcPr>
          <w:p w14:paraId="1841AF2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3F0F4D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65F0CE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Instalacja konsoli zarządzającej w kontekście użytkownika (nie wymaga uprawnień administracyjnych)</w:t>
            </w:r>
          </w:p>
        </w:tc>
        <w:tc>
          <w:tcPr>
            <w:tcW w:w="7122" w:type="dxa"/>
          </w:tcPr>
          <w:p w14:paraId="377EBB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C4FA97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EEB94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Historia obiektu zawiera informacje o koncie serwisowym, które wprowadziło zmianę w obiekcie</w:t>
            </w:r>
          </w:p>
        </w:tc>
        <w:tc>
          <w:tcPr>
            <w:tcW w:w="7122" w:type="dxa"/>
          </w:tcPr>
          <w:p w14:paraId="6A4676F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F0DA93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25271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Skanowanie lasu domen</w:t>
            </w:r>
          </w:p>
        </w:tc>
        <w:tc>
          <w:tcPr>
            <w:tcW w:w="7122" w:type="dxa"/>
          </w:tcPr>
          <w:p w14:paraId="3759E75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11F23E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A22437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Budowa personalizowanego pakietu instalacyjnego</w:t>
            </w:r>
          </w:p>
        </w:tc>
        <w:tc>
          <w:tcPr>
            <w:tcW w:w="7122" w:type="dxa"/>
          </w:tcPr>
          <w:p w14:paraId="2F829F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9B9946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2B1453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zamknięcie konsoli zarządzającej po zakończeniu sesji</w:t>
            </w:r>
          </w:p>
        </w:tc>
        <w:tc>
          <w:tcPr>
            <w:tcW w:w="7122" w:type="dxa"/>
          </w:tcPr>
          <w:p w14:paraId="45B9F35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B6D1E8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7EB23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Logowanie do portalu Web za pomocą mechanizmu Single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Sign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On</w:t>
            </w:r>
          </w:p>
        </w:tc>
        <w:tc>
          <w:tcPr>
            <w:tcW w:w="7122" w:type="dxa"/>
          </w:tcPr>
          <w:p w14:paraId="2A87EBC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3C27C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39678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Logowanie operacji kont serwisowych</w:t>
            </w:r>
          </w:p>
        </w:tc>
        <w:tc>
          <w:tcPr>
            <w:tcW w:w="7122" w:type="dxa"/>
          </w:tcPr>
          <w:p w14:paraId="0945864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92D269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CEF8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2" w:type="dxa"/>
          </w:tcPr>
          <w:p w14:paraId="680DEC3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E51B348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542D884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Dodatkowe informacje</w:t>
            </w:r>
          </w:p>
        </w:tc>
        <w:tc>
          <w:tcPr>
            <w:tcW w:w="7122" w:type="dxa"/>
            <w:shd w:val="pct15" w:color="auto" w:fill="auto"/>
          </w:tcPr>
          <w:p w14:paraId="71D1F28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05F27D3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57986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Wersja darmowa z ograniczeniem do 3 agentów oraz 3 użytkowników</w:t>
            </w:r>
          </w:p>
        </w:tc>
        <w:tc>
          <w:tcPr>
            <w:tcW w:w="7122" w:type="dxa"/>
          </w:tcPr>
          <w:p w14:paraId="1E7EEA6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59B64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BA184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Kreator instalacyjny ułatwiający wdrożenie systemu</w:t>
            </w:r>
          </w:p>
        </w:tc>
        <w:tc>
          <w:tcPr>
            <w:tcW w:w="7122" w:type="dxa"/>
          </w:tcPr>
          <w:p w14:paraId="7842DE5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2A9ACB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B2C4F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Aplikacja Master\Server\ Agent w wersji x64</w:t>
            </w:r>
          </w:p>
        </w:tc>
        <w:tc>
          <w:tcPr>
            <w:tcW w:w="7122" w:type="dxa"/>
          </w:tcPr>
          <w:p w14:paraId="393C202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9D465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253C5B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Rozproszona architektura systemu: Serwer, Master, Agent (Możliwa praca każdego z komponentów na różnych komputerach )</w:t>
            </w:r>
          </w:p>
        </w:tc>
        <w:tc>
          <w:tcPr>
            <w:tcW w:w="7122" w:type="dxa"/>
          </w:tcPr>
          <w:p w14:paraId="72D3EFA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3DDA9A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7A0307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Praca w oparciu o MS SQL Server oraz MS SQL Express (2008/2012/2014/2016/2019 32/64 bit)</w:t>
            </w:r>
          </w:p>
        </w:tc>
        <w:tc>
          <w:tcPr>
            <w:tcW w:w="7122" w:type="dxa"/>
          </w:tcPr>
          <w:p w14:paraId="57708CF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E8B51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C1C95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Praca w oparciu o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PostgreSQL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10 lub nowszy</w:t>
            </w:r>
          </w:p>
        </w:tc>
        <w:tc>
          <w:tcPr>
            <w:tcW w:w="7122" w:type="dxa"/>
          </w:tcPr>
          <w:p w14:paraId="5A56543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3B6B66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679072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Obsługa systemów operacyjnych - </w:t>
            </w:r>
            <w:r w:rsidRPr="00BB1386">
              <w:rPr>
                <w:rFonts w:ascii="Calibri" w:hAnsi="Calibri" w:cs="Calibri"/>
                <w:b/>
                <w:bCs/>
                <w:color w:val="000000"/>
              </w:rPr>
              <w:t>Agent</w:t>
            </w:r>
            <w:r w:rsidRPr="00BB1386">
              <w:rPr>
                <w:rFonts w:ascii="Calibri" w:hAnsi="Calibri" w:cs="Calibri"/>
                <w:color w:val="000000"/>
              </w:rPr>
              <w:t>: Windows Server 2008R2, Windows Server 2012, Windows Server 2012R2, Windows Server 2016, Windows Server 2019, Windows 7, Windows 8, Windows 10, Windows 11</w:t>
            </w:r>
          </w:p>
        </w:tc>
        <w:tc>
          <w:tcPr>
            <w:tcW w:w="7122" w:type="dxa"/>
          </w:tcPr>
          <w:p w14:paraId="2C14596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2C4C42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7FB20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Obsługa systemów operacyjnych - </w:t>
            </w:r>
            <w:r w:rsidRPr="00BB1386">
              <w:rPr>
                <w:rFonts w:ascii="Calibri" w:hAnsi="Calibri" w:cs="Calibri"/>
                <w:b/>
                <w:bCs/>
                <w:color w:val="000000"/>
              </w:rPr>
              <w:t xml:space="preserve">Master </w:t>
            </w:r>
            <w:r w:rsidRPr="00BB1386">
              <w:rPr>
                <w:rFonts w:ascii="Calibri" w:hAnsi="Calibri" w:cs="Calibri"/>
                <w:color w:val="000000"/>
              </w:rPr>
              <w:t>: Windows Server 2008R2, Windows Server 2012, Windows Server 2012R2, Windows Server 2016, Windows Server 2019, Windows 7, Windows 8, Windows 10, Windows 11</w:t>
            </w:r>
          </w:p>
        </w:tc>
        <w:tc>
          <w:tcPr>
            <w:tcW w:w="7122" w:type="dxa"/>
          </w:tcPr>
          <w:p w14:paraId="44DCB97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9A1CE6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1A6F56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Obsługa systemów operacyjnych - </w:t>
            </w:r>
            <w:r w:rsidRPr="00BB1386">
              <w:rPr>
                <w:rFonts w:ascii="Calibri" w:hAnsi="Calibri" w:cs="Calibri"/>
                <w:b/>
                <w:bCs/>
                <w:color w:val="000000"/>
              </w:rPr>
              <w:t>Serwer</w:t>
            </w:r>
            <w:r w:rsidRPr="00BB1386">
              <w:rPr>
                <w:rFonts w:ascii="Calibri" w:hAnsi="Calibri" w:cs="Calibri"/>
                <w:color w:val="000000"/>
              </w:rPr>
              <w:t>: Windows Server 2008R2, Windows Server 2012, Windows Server 2012R2, Windows Server 2016, Windows Server 2019, Windows 7, Windows 8, Windows 10, Windows 11</w:t>
            </w:r>
          </w:p>
        </w:tc>
        <w:tc>
          <w:tcPr>
            <w:tcW w:w="7122" w:type="dxa"/>
          </w:tcPr>
          <w:p w14:paraId="6D2117F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55465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79082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Wszystkie wykonywalne komponenty systemu są podpisane certyfikatem 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DigiCert</w:t>
            </w:r>
            <w:proofErr w:type="spellEnd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Code</w:t>
            </w:r>
            <w:proofErr w:type="spellEnd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Signing</w:t>
            </w:r>
            <w:proofErr w:type="spellEnd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Certificates</w:t>
            </w:r>
            <w:proofErr w:type="spellEnd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for Microsoft Authenticode (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Digicert</w:t>
            </w:r>
            <w:proofErr w:type="spellEnd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7122" w:type="dxa"/>
          </w:tcPr>
          <w:p w14:paraId="2139E6B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0E5A65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1D51E1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Sterowniki systemowe są podpisane certyfikatem </w:t>
            </w:r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Extended 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Validation</w:t>
            </w:r>
            <w:proofErr w:type="spellEnd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(EV) 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Code</w:t>
            </w:r>
            <w:proofErr w:type="spellEnd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Signing</w:t>
            </w:r>
            <w:proofErr w:type="spellEnd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Certificate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GlobalSign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 i mogą pracować w 64-bitowych systemach operacyjnych Microsoft Windows™.</w:t>
            </w:r>
          </w:p>
        </w:tc>
        <w:tc>
          <w:tcPr>
            <w:tcW w:w="7122" w:type="dxa"/>
          </w:tcPr>
          <w:p w14:paraId="77F0186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52A95E5" w14:textId="77777777" w:rsidR="00E7145B" w:rsidRPr="00BB1386" w:rsidRDefault="00E7145B" w:rsidP="00E7145B">
      <w:pPr>
        <w:pStyle w:val="Akapitzlist"/>
        <w:ind w:left="284"/>
        <w:rPr>
          <w:rFonts w:cs="Calibri"/>
          <w:b/>
          <w:bCs/>
          <w:u w:val="single"/>
        </w:rPr>
      </w:pPr>
    </w:p>
    <w:p w14:paraId="397F7402" w14:textId="77777777" w:rsidR="003054E5" w:rsidRDefault="003054E5">
      <w:pPr>
        <w:autoSpaceDE/>
        <w:autoSpaceDN/>
        <w:adjustRightInd/>
        <w:rPr>
          <w:rFonts w:ascii="Calibri" w:eastAsia="SimSun" w:hAnsi="Calibri" w:cs="Calibri"/>
          <w:b/>
          <w:bCs/>
          <w:kern w:val="3"/>
          <w:sz w:val="22"/>
          <w:szCs w:val="22"/>
          <w:lang w:eastAsia="en-US"/>
        </w:rPr>
      </w:pPr>
      <w:r>
        <w:rPr>
          <w:rFonts w:cs="Calibri"/>
          <w:b/>
          <w:bCs/>
        </w:rPr>
        <w:br w:type="page"/>
      </w:r>
    </w:p>
    <w:p w14:paraId="1DC54092" w14:textId="56A2AACE" w:rsidR="00E7145B" w:rsidRPr="00BB1386" w:rsidRDefault="00E7145B" w:rsidP="00BB1386">
      <w:pPr>
        <w:pStyle w:val="Akapitzlist"/>
        <w:numPr>
          <w:ilvl w:val="0"/>
          <w:numId w:val="4"/>
        </w:numPr>
        <w:ind w:left="284"/>
        <w:rPr>
          <w:rFonts w:cs="Calibri"/>
          <w:b/>
          <w:bCs/>
        </w:rPr>
      </w:pPr>
      <w:r w:rsidRPr="00BB1386">
        <w:rPr>
          <w:rFonts w:cs="Calibri"/>
          <w:b/>
          <w:bCs/>
        </w:rPr>
        <w:lastRenderedPageBreak/>
        <w:t xml:space="preserve">Oprogramowanie do zarządzania backupem danych w systemach firmy REKORD </w:t>
      </w: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7"/>
        <w:gridCol w:w="7122"/>
      </w:tblGrid>
      <w:tr w:rsidR="00EE7452" w:rsidRPr="00BB1386" w14:paraId="1D3788D4" w14:textId="77777777" w:rsidTr="00BB1386">
        <w:tc>
          <w:tcPr>
            <w:tcW w:w="8227" w:type="dxa"/>
            <w:shd w:val="clear" w:color="auto" w:fill="auto"/>
          </w:tcPr>
          <w:p w14:paraId="334AD45E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spacing w:before="240" w:after="120"/>
              <w:jc w:val="left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BB1386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Producent: ………………………………..</w:t>
            </w:r>
          </w:p>
          <w:p w14:paraId="58C1DDE2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spacing w:before="240" w:after="120"/>
              <w:jc w:val="left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BB1386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Nazwa Oprogramowania: …………………….</w:t>
            </w:r>
          </w:p>
          <w:p w14:paraId="206A08BC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spacing w:before="240" w:after="120"/>
              <w:jc w:val="left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BB1386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Identyfikator Oprogramowania nadawany przez jego producenta: …………………….</w:t>
            </w:r>
          </w:p>
          <w:p w14:paraId="1EDDE1C6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spacing w:before="240" w:after="12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Rodzaj licencji: ……………………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412B3BBA" w14:textId="77777777" w:rsidR="00EE7452" w:rsidRPr="00BB1386" w:rsidRDefault="00EE7452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329F1D65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ind w:left="624" w:hanging="624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Fonts w:ascii="Calibri" w:eastAsia="Calibri" w:hAnsi="Calibri" w:cs="Calibri"/>
                <w:bCs w:val="0"/>
                <w:sz w:val="20"/>
                <w:szCs w:val="20"/>
              </w:rPr>
              <w:t>lub sposobu spełnienia wymagania</w:t>
            </w:r>
          </w:p>
        </w:tc>
      </w:tr>
      <w:tr w:rsidR="00EE7452" w:rsidRPr="00BB1386" w14:paraId="48CAE041" w14:textId="77777777" w:rsidTr="00BB1386">
        <w:tc>
          <w:tcPr>
            <w:tcW w:w="8227" w:type="dxa"/>
            <w:shd w:val="clear" w:color="auto" w:fill="auto"/>
          </w:tcPr>
          <w:p w14:paraId="7688FE62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2" w:type="dxa"/>
            <w:shd w:val="clear" w:color="auto" w:fill="auto"/>
          </w:tcPr>
          <w:p w14:paraId="0093FFD9" w14:textId="77777777" w:rsidR="00EE7452" w:rsidRPr="00BB1386" w:rsidRDefault="007C531C" w:rsidP="00BB1386">
            <w:pPr>
              <w:pStyle w:val="Nagwek1"/>
              <w:numPr>
                <w:ilvl w:val="0"/>
                <w:numId w:val="0"/>
              </w:numPr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Fonts w:ascii="Calibri" w:eastAsia="Calibri" w:hAnsi="Calibri" w:cs="Calibri"/>
                <w:sz w:val="20"/>
                <w:szCs w:val="20"/>
              </w:rPr>
              <w:t>Producent/Model/Symbol/Identyfikator / Cechy / Opis</w:t>
            </w:r>
          </w:p>
        </w:tc>
      </w:tr>
      <w:tr w:rsidR="00EE7452" w:rsidRPr="00BB1386" w14:paraId="0EFAB5BE" w14:textId="77777777" w:rsidTr="00BB1386">
        <w:tc>
          <w:tcPr>
            <w:tcW w:w="8227" w:type="dxa"/>
            <w:shd w:val="clear" w:color="auto" w:fill="auto"/>
          </w:tcPr>
          <w:p w14:paraId="2A09EED7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Fonts w:ascii="Calibri" w:hAnsi="Calibri" w:cs="Calibri"/>
                <w:sz w:val="20"/>
                <w:szCs w:val="20"/>
              </w:rPr>
              <w:t>Lista funkcji, które muszą być realizowane przez oprogramowanie:</w:t>
            </w:r>
          </w:p>
        </w:tc>
        <w:tc>
          <w:tcPr>
            <w:tcW w:w="7122" w:type="dxa"/>
            <w:shd w:val="clear" w:color="auto" w:fill="auto"/>
          </w:tcPr>
          <w:p w14:paraId="5A1C6926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ind w:left="357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452" w:rsidRPr="00BB1386" w14:paraId="2F57E49D" w14:textId="77777777" w:rsidTr="00BB1386">
        <w:tc>
          <w:tcPr>
            <w:tcW w:w="8227" w:type="dxa"/>
            <w:shd w:val="clear" w:color="auto" w:fill="auto"/>
          </w:tcPr>
          <w:p w14:paraId="431AF2D2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Fonts w:ascii="Calibri" w:eastAsia="Calibri" w:hAnsi="Calibri" w:cs="Calibri"/>
                <w:sz w:val="20"/>
                <w:szCs w:val="20"/>
              </w:rPr>
              <w:t>Zarządzanie bazami danych</w:t>
            </w:r>
          </w:p>
        </w:tc>
        <w:tc>
          <w:tcPr>
            <w:tcW w:w="7122" w:type="dxa"/>
            <w:shd w:val="clear" w:color="auto" w:fill="auto"/>
          </w:tcPr>
          <w:p w14:paraId="7BE22FFD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ind w:left="357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452" w:rsidRPr="00BB1386" w14:paraId="451062DD" w14:textId="77777777" w:rsidTr="00BB1386">
        <w:tc>
          <w:tcPr>
            <w:tcW w:w="8227" w:type="dxa"/>
            <w:shd w:val="clear" w:color="auto" w:fill="auto"/>
          </w:tcPr>
          <w:p w14:paraId="59EA1D7F" w14:textId="77777777" w:rsidR="00EE7452" w:rsidRPr="00BB1386" w:rsidRDefault="00EE745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Zarządzanie bazami danych odbywa się z poziomu wydzielonej aplikacji. Lista dostępnych funkcjonalności obejmuje:</w:t>
            </w:r>
          </w:p>
        </w:tc>
        <w:tc>
          <w:tcPr>
            <w:tcW w:w="7122" w:type="dxa"/>
            <w:shd w:val="clear" w:color="auto" w:fill="auto"/>
          </w:tcPr>
          <w:p w14:paraId="057A6F67" w14:textId="77777777" w:rsidR="00EE7452" w:rsidRPr="00BB1386" w:rsidRDefault="00EE7452" w:rsidP="00BB1386">
            <w:pPr>
              <w:ind w:left="357"/>
              <w:jc w:val="both"/>
              <w:rPr>
                <w:rFonts w:ascii="Calibri" w:eastAsia="Calibri" w:hAnsi="Calibri" w:cs="Calibri"/>
              </w:rPr>
            </w:pPr>
          </w:p>
        </w:tc>
      </w:tr>
      <w:tr w:rsidR="00EE7452" w:rsidRPr="00BB1386" w14:paraId="2DA1DD92" w14:textId="77777777" w:rsidTr="00BB1386">
        <w:tc>
          <w:tcPr>
            <w:tcW w:w="8227" w:type="dxa"/>
            <w:shd w:val="clear" w:color="auto" w:fill="auto"/>
          </w:tcPr>
          <w:p w14:paraId="20AD84B7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definiowanie przestrzeni roboczych,</w:t>
            </w:r>
          </w:p>
        </w:tc>
        <w:tc>
          <w:tcPr>
            <w:tcW w:w="7122" w:type="dxa"/>
            <w:shd w:val="clear" w:color="auto" w:fill="auto"/>
          </w:tcPr>
          <w:p w14:paraId="3BC91E72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679AF460" w14:textId="77777777" w:rsidTr="00BB1386">
        <w:tc>
          <w:tcPr>
            <w:tcW w:w="8227" w:type="dxa"/>
            <w:shd w:val="clear" w:color="auto" w:fill="auto"/>
          </w:tcPr>
          <w:p w14:paraId="35BE01EE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definiowanie serwerów,</w:t>
            </w:r>
          </w:p>
        </w:tc>
        <w:tc>
          <w:tcPr>
            <w:tcW w:w="7122" w:type="dxa"/>
            <w:shd w:val="clear" w:color="auto" w:fill="auto"/>
          </w:tcPr>
          <w:p w14:paraId="555CE3C6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2A9FCBE" w14:textId="77777777" w:rsidTr="00BB1386">
        <w:tc>
          <w:tcPr>
            <w:tcW w:w="8227" w:type="dxa"/>
            <w:shd w:val="clear" w:color="auto" w:fill="auto"/>
          </w:tcPr>
          <w:p w14:paraId="3E9DF1B9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definiowanie serwerów bazodanowych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Firebird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 oraz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PostgreSQL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7122" w:type="dxa"/>
            <w:shd w:val="clear" w:color="auto" w:fill="auto"/>
          </w:tcPr>
          <w:p w14:paraId="4C4F20CB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C9AB630" w14:textId="77777777" w:rsidTr="00BB1386">
        <w:tc>
          <w:tcPr>
            <w:tcW w:w="8227" w:type="dxa"/>
            <w:shd w:val="clear" w:color="auto" w:fill="auto"/>
          </w:tcPr>
          <w:p w14:paraId="1E51B534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tworzenie baz danych dla silników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Firebird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PostgreSQL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7122" w:type="dxa"/>
            <w:shd w:val="clear" w:color="auto" w:fill="auto"/>
          </w:tcPr>
          <w:p w14:paraId="3FA15DDD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67EE439F" w14:textId="77777777" w:rsidTr="00BB1386">
        <w:tc>
          <w:tcPr>
            <w:tcW w:w="8227" w:type="dxa"/>
            <w:shd w:val="clear" w:color="auto" w:fill="auto"/>
          </w:tcPr>
          <w:p w14:paraId="464C0D2E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wykrywanie na zarejestrowanych serwerach nowych baz danych nieobjętych backupem oraz możliwość ich rejestracji,</w:t>
            </w:r>
          </w:p>
        </w:tc>
        <w:tc>
          <w:tcPr>
            <w:tcW w:w="7122" w:type="dxa"/>
            <w:shd w:val="clear" w:color="auto" w:fill="auto"/>
          </w:tcPr>
          <w:p w14:paraId="6EA26AF6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4431219A" w14:textId="77777777" w:rsidTr="00BB1386">
        <w:tc>
          <w:tcPr>
            <w:tcW w:w="8227" w:type="dxa"/>
            <w:shd w:val="clear" w:color="auto" w:fill="auto"/>
          </w:tcPr>
          <w:p w14:paraId="3AA5061A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tworzenie polityk i planów backupu dla zarejestrowanych serwerów oraz baz danych,</w:t>
            </w:r>
          </w:p>
        </w:tc>
        <w:tc>
          <w:tcPr>
            <w:tcW w:w="7122" w:type="dxa"/>
            <w:shd w:val="clear" w:color="auto" w:fill="auto"/>
          </w:tcPr>
          <w:p w14:paraId="67E7D707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A2B89B4" w14:textId="77777777" w:rsidTr="00BB1386">
        <w:tc>
          <w:tcPr>
            <w:tcW w:w="8227" w:type="dxa"/>
            <w:shd w:val="clear" w:color="auto" w:fill="auto"/>
          </w:tcPr>
          <w:p w14:paraId="2BE2E6AA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zarządzanie usługami bazodanowym działającymi zdalnie na serwerach Linux oraz Windows,</w:t>
            </w:r>
          </w:p>
        </w:tc>
        <w:tc>
          <w:tcPr>
            <w:tcW w:w="7122" w:type="dxa"/>
            <w:shd w:val="clear" w:color="auto" w:fill="auto"/>
          </w:tcPr>
          <w:p w14:paraId="3AB7D9CE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2808D3C" w14:textId="77777777" w:rsidTr="00BB1386">
        <w:tc>
          <w:tcPr>
            <w:tcW w:w="8227" w:type="dxa"/>
            <w:shd w:val="clear" w:color="auto" w:fill="auto"/>
          </w:tcPr>
          <w:p w14:paraId="334E9E60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wykonywanie backupów (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Firebird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PostgreSQL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),</w:t>
            </w:r>
          </w:p>
        </w:tc>
        <w:tc>
          <w:tcPr>
            <w:tcW w:w="7122" w:type="dxa"/>
            <w:shd w:val="clear" w:color="auto" w:fill="auto"/>
          </w:tcPr>
          <w:p w14:paraId="6A1E9680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8C5A5F4" w14:textId="77777777" w:rsidTr="00BB1386">
        <w:tc>
          <w:tcPr>
            <w:tcW w:w="8227" w:type="dxa"/>
            <w:shd w:val="clear" w:color="auto" w:fill="auto"/>
          </w:tcPr>
          <w:p w14:paraId="08B6FD62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odtwarzanie danych z backupów (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Firebird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PostgreSQL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),</w:t>
            </w:r>
          </w:p>
        </w:tc>
        <w:tc>
          <w:tcPr>
            <w:tcW w:w="7122" w:type="dxa"/>
            <w:shd w:val="clear" w:color="auto" w:fill="auto"/>
          </w:tcPr>
          <w:p w14:paraId="6F23501F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622EE4F3" w14:textId="77777777" w:rsidTr="00BB1386">
        <w:tc>
          <w:tcPr>
            <w:tcW w:w="8227" w:type="dxa"/>
            <w:shd w:val="clear" w:color="auto" w:fill="auto"/>
          </w:tcPr>
          <w:p w14:paraId="117C62AD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prowadzenie i monitoring aktywnych zadań w systemie,</w:t>
            </w:r>
          </w:p>
        </w:tc>
        <w:tc>
          <w:tcPr>
            <w:tcW w:w="7122" w:type="dxa"/>
            <w:shd w:val="clear" w:color="auto" w:fill="auto"/>
          </w:tcPr>
          <w:p w14:paraId="6BE242F0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5DE47AC8" w14:textId="77777777" w:rsidTr="00BB1386">
        <w:tc>
          <w:tcPr>
            <w:tcW w:w="8227" w:type="dxa"/>
            <w:shd w:val="clear" w:color="auto" w:fill="auto"/>
          </w:tcPr>
          <w:p w14:paraId="3C12308B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monitoring i powiadomienia dotyczące stanu backupu na zarządzanych serwerach,</w:t>
            </w:r>
          </w:p>
        </w:tc>
        <w:tc>
          <w:tcPr>
            <w:tcW w:w="7122" w:type="dxa"/>
            <w:shd w:val="clear" w:color="auto" w:fill="auto"/>
          </w:tcPr>
          <w:p w14:paraId="20DD1E6A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786F8446" w14:textId="77777777" w:rsidTr="00BB1386">
        <w:tc>
          <w:tcPr>
            <w:tcW w:w="8227" w:type="dxa"/>
            <w:shd w:val="clear" w:color="auto" w:fill="auto"/>
          </w:tcPr>
          <w:p w14:paraId="2147464A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wysyłka alertów na maila.</w:t>
            </w:r>
          </w:p>
        </w:tc>
        <w:tc>
          <w:tcPr>
            <w:tcW w:w="7122" w:type="dxa"/>
            <w:shd w:val="clear" w:color="auto" w:fill="auto"/>
          </w:tcPr>
          <w:p w14:paraId="4660537C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0482C142" w14:textId="77777777" w:rsidTr="00BB1386">
        <w:tc>
          <w:tcPr>
            <w:tcW w:w="8227" w:type="dxa"/>
            <w:shd w:val="clear" w:color="auto" w:fill="auto"/>
          </w:tcPr>
          <w:p w14:paraId="69327587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Fonts w:ascii="Calibri" w:eastAsia="Calibri" w:hAnsi="Calibri" w:cs="Calibri"/>
                <w:sz w:val="20"/>
                <w:szCs w:val="20"/>
              </w:rPr>
              <w:t>Zarządzanie dostępem i użytkownikami</w:t>
            </w:r>
          </w:p>
        </w:tc>
        <w:tc>
          <w:tcPr>
            <w:tcW w:w="7122" w:type="dxa"/>
            <w:shd w:val="clear" w:color="auto" w:fill="auto"/>
          </w:tcPr>
          <w:p w14:paraId="4FD39EDF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ind w:left="357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452" w:rsidRPr="00BB1386" w14:paraId="66048E7C" w14:textId="77777777" w:rsidTr="00BB1386">
        <w:tc>
          <w:tcPr>
            <w:tcW w:w="8227" w:type="dxa"/>
            <w:shd w:val="clear" w:color="auto" w:fill="auto"/>
          </w:tcPr>
          <w:p w14:paraId="273CB833" w14:textId="77777777" w:rsidR="00EE7452" w:rsidRPr="00BB1386" w:rsidRDefault="00EE745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Zarządzanie strukturą organizacyjną, użytkownikami oraz dostępem wydzielone jest do odrębnej aplikacji. Lista dostępnych funkcjonalności obejmuje:</w:t>
            </w:r>
          </w:p>
        </w:tc>
        <w:tc>
          <w:tcPr>
            <w:tcW w:w="7122" w:type="dxa"/>
            <w:shd w:val="clear" w:color="auto" w:fill="auto"/>
          </w:tcPr>
          <w:p w14:paraId="5F735158" w14:textId="77777777" w:rsidR="00EE7452" w:rsidRPr="00BB1386" w:rsidRDefault="00EE7452" w:rsidP="00BB1386">
            <w:pPr>
              <w:ind w:left="357"/>
              <w:jc w:val="both"/>
              <w:rPr>
                <w:rFonts w:ascii="Calibri" w:eastAsia="Calibri" w:hAnsi="Calibri" w:cs="Calibri"/>
              </w:rPr>
            </w:pPr>
          </w:p>
        </w:tc>
      </w:tr>
      <w:tr w:rsidR="00EE7452" w:rsidRPr="00BB1386" w14:paraId="03E545B9" w14:textId="77777777" w:rsidTr="00BB1386">
        <w:tc>
          <w:tcPr>
            <w:tcW w:w="8227" w:type="dxa"/>
            <w:shd w:val="clear" w:color="auto" w:fill="auto"/>
          </w:tcPr>
          <w:p w14:paraId="57DB0C01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wydzielony moduł do uwierzytelniania,</w:t>
            </w:r>
          </w:p>
        </w:tc>
        <w:tc>
          <w:tcPr>
            <w:tcW w:w="7122" w:type="dxa"/>
            <w:shd w:val="clear" w:color="auto" w:fill="auto"/>
          </w:tcPr>
          <w:p w14:paraId="09685DDB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5DF30344" w14:textId="77777777" w:rsidTr="00BB1386">
        <w:tc>
          <w:tcPr>
            <w:tcW w:w="8227" w:type="dxa"/>
            <w:shd w:val="clear" w:color="auto" w:fill="auto"/>
          </w:tcPr>
          <w:p w14:paraId="0DB06F4D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wydzielony panel administracyjny pozwalający na instalację w sieci niedostępnej dla zwykłych użytkowników,</w:t>
            </w:r>
          </w:p>
        </w:tc>
        <w:tc>
          <w:tcPr>
            <w:tcW w:w="7122" w:type="dxa"/>
            <w:shd w:val="clear" w:color="auto" w:fill="auto"/>
          </w:tcPr>
          <w:p w14:paraId="44AA8D14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54CA5FB" w14:textId="77777777" w:rsidTr="00BB1386">
        <w:tc>
          <w:tcPr>
            <w:tcW w:w="8227" w:type="dxa"/>
            <w:shd w:val="clear" w:color="auto" w:fill="auto"/>
          </w:tcPr>
          <w:p w14:paraId="4ED14116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osobna tożsamość użytkowników, niezależna od tożsamości bazodanowej,</w:t>
            </w:r>
          </w:p>
        </w:tc>
        <w:tc>
          <w:tcPr>
            <w:tcW w:w="7122" w:type="dxa"/>
            <w:shd w:val="clear" w:color="auto" w:fill="auto"/>
          </w:tcPr>
          <w:p w14:paraId="4CBACCB9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1401E4E" w14:textId="77777777" w:rsidTr="00BB1386">
        <w:tc>
          <w:tcPr>
            <w:tcW w:w="8227" w:type="dxa"/>
            <w:shd w:val="clear" w:color="auto" w:fill="auto"/>
          </w:tcPr>
          <w:p w14:paraId="588860AE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lastRenderedPageBreak/>
              <w:t>jednolite zarządzanie danymi identyfikacyjnymi użytkowników - loginy, hasła, uprawnienia do aplikacji - lista użytkowników w wydzielonej bazie danych,</w:t>
            </w:r>
          </w:p>
        </w:tc>
        <w:tc>
          <w:tcPr>
            <w:tcW w:w="7122" w:type="dxa"/>
            <w:shd w:val="clear" w:color="auto" w:fill="auto"/>
          </w:tcPr>
          <w:p w14:paraId="02F1CC88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06698607" w14:textId="77777777" w:rsidTr="00BB1386">
        <w:tc>
          <w:tcPr>
            <w:tcW w:w="8227" w:type="dxa"/>
            <w:shd w:val="clear" w:color="auto" w:fill="auto"/>
          </w:tcPr>
          <w:p w14:paraId="63D73FD9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zdefiniowania wzorca danych przy tworzeniu użytkowników,</w:t>
            </w:r>
          </w:p>
        </w:tc>
        <w:tc>
          <w:tcPr>
            <w:tcW w:w="7122" w:type="dxa"/>
            <w:shd w:val="clear" w:color="auto" w:fill="auto"/>
          </w:tcPr>
          <w:p w14:paraId="53B94A70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7018E4B" w14:textId="77777777" w:rsidTr="00BB1386">
        <w:tc>
          <w:tcPr>
            <w:tcW w:w="8227" w:type="dxa"/>
            <w:shd w:val="clear" w:color="auto" w:fill="auto"/>
          </w:tcPr>
          <w:p w14:paraId="19477E22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grupowe zakładanie użytkowników na podstawie danych zewnętrznych (np. z systemu kadrowego, pliku XLSX),</w:t>
            </w:r>
          </w:p>
        </w:tc>
        <w:tc>
          <w:tcPr>
            <w:tcW w:w="7122" w:type="dxa"/>
            <w:shd w:val="clear" w:color="auto" w:fill="auto"/>
          </w:tcPr>
          <w:p w14:paraId="66BE8BAE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390AC85" w14:textId="77777777" w:rsidTr="00BB1386">
        <w:tc>
          <w:tcPr>
            <w:tcW w:w="8227" w:type="dxa"/>
            <w:shd w:val="clear" w:color="auto" w:fill="auto"/>
          </w:tcPr>
          <w:p w14:paraId="51BCA54B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zdefiniowania dowolnej ilości profili haseł,</w:t>
            </w:r>
          </w:p>
        </w:tc>
        <w:tc>
          <w:tcPr>
            <w:tcW w:w="7122" w:type="dxa"/>
            <w:shd w:val="clear" w:color="auto" w:fill="auto"/>
          </w:tcPr>
          <w:p w14:paraId="4D1E041D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698D2C1A" w14:textId="77777777" w:rsidTr="00BB1386">
        <w:tc>
          <w:tcPr>
            <w:tcW w:w="8227" w:type="dxa"/>
            <w:shd w:val="clear" w:color="auto" w:fill="auto"/>
          </w:tcPr>
          <w:p w14:paraId="303737F2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przypisania profilu haseł do użytkownika,</w:t>
            </w:r>
          </w:p>
        </w:tc>
        <w:tc>
          <w:tcPr>
            <w:tcW w:w="7122" w:type="dxa"/>
            <w:shd w:val="clear" w:color="auto" w:fill="auto"/>
          </w:tcPr>
          <w:p w14:paraId="5169F948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78A6D448" w14:textId="77777777" w:rsidTr="00BB1386">
        <w:tc>
          <w:tcPr>
            <w:tcW w:w="8227" w:type="dxa"/>
            <w:shd w:val="clear" w:color="auto" w:fill="auto"/>
          </w:tcPr>
          <w:p w14:paraId="67E1BF54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wymuszania zmiany hasła przy pierwszym (kolejnym) zalogowaniu do systemu,</w:t>
            </w:r>
          </w:p>
        </w:tc>
        <w:tc>
          <w:tcPr>
            <w:tcW w:w="7122" w:type="dxa"/>
            <w:shd w:val="clear" w:color="auto" w:fill="auto"/>
          </w:tcPr>
          <w:p w14:paraId="5A75EA35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6915D046" w14:textId="77777777" w:rsidTr="00BB1386">
        <w:tc>
          <w:tcPr>
            <w:tcW w:w="8227" w:type="dxa"/>
            <w:shd w:val="clear" w:color="auto" w:fill="auto"/>
          </w:tcPr>
          <w:p w14:paraId="332AD6FA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ustawianie losowego hasło z powiadomieniem użytkownika przez email,</w:t>
            </w:r>
          </w:p>
        </w:tc>
        <w:tc>
          <w:tcPr>
            <w:tcW w:w="7122" w:type="dxa"/>
            <w:shd w:val="clear" w:color="auto" w:fill="auto"/>
          </w:tcPr>
          <w:p w14:paraId="0D860260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5D424D27" w14:textId="77777777" w:rsidTr="00BB1386">
        <w:tc>
          <w:tcPr>
            <w:tcW w:w="8227" w:type="dxa"/>
            <w:shd w:val="clear" w:color="auto" w:fill="auto"/>
          </w:tcPr>
          <w:p w14:paraId="04E3FE80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wymuszania zmiany hasła zgodnie ze zdefiniowaną częstotliwością,</w:t>
            </w:r>
          </w:p>
        </w:tc>
        <w:tc>
          <w:tcPr>
            <w:tcW w:w="7122" w:type="dxa"/>
            <w:shd w:val="clear" w:color="auto" w:fill="auto"/>
          </w:tcPr>
          <w:p w14:paraId="39A72BA6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3EAC0E2" w14:textId="77777777" w:rsidTr="00BB1386">
        <w:tc>
          <w:tcPr>
            <w:tcW w:w="8227" w:type="dxa"/>
            <w:shd w:val="clear" w:color="auto" w:fill="auto"/>
          </w:tcPr>
          <w:p w14:paraId="5396C6CE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zdefiniowania ograniczenia ilości zmian hasła przez użytkownika w okresie 30 dni,</w:t>
            </w:r>
          </w:p>
        </w:tc>
        <w:tc>
          <w:tcPr>
            <w:tcW w:w="7122" w:type="dxa"/>
            <w:shd w:val="clear" w:color="auto" w:fill="auto"/>
          </w:tcPr>
          <w:p w14:paraId="5A55AD6B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0EFCB44D" w14:textId="77777777" w:rsidTr="00BB1386">
        <w:tc>
          <w:tcPr>
            <w:tcW w:w="8227" w:type="dxa"/>
            <w:shd w:val="clear" w:color="auto" w:fill="auto"/>
          </w:tcPr>
          <w:p w14:paraId="7FF65DDD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blokowania i odblokowywanie konta użytkownika,</w:t>
            </w:r>
          </w:p>
        </w:tc>
        <w:tc>
          <w:tcPr>
            <w:tcW w:w="7122" w:type="dxa"/>
            <w:shd w:val="clear" w:color="auto" w:fill="auto"/>
          </w:tcPr>
          <w:p w14:paraId="297BD73B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701A815" w14:textId="77777777" w:rsidTr="00BB1386">
        <w:tc>
          <w:tcPr>
            <w:tcW w:w="8227" w:type="dxa"/>
            <w:shd w:val="clear" w:color="auto" w:fill="auto"/>
          </w:tcPr>
          <w:p w14:paraId="0F9D947D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określenia liczby nieudanych prób logowania, po których użytkownik zostanie zablokowany,</w:t>
            </w:r>
          </w:p>
        </w:tc>
        <w:tc>
          <w:tcPr>
            <w:tcW w:w="7122" w:type="dxa"/>
            <w:shd w:val="clear" w:color="auto" w:fill="auto"/>
          </w:tcPr>
          <w:p w14:paraId="2B5640D3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6E9A9A8" w14:textId="77777777" w:rsidTr="00BB1386">
        <w:tc>
          <w:tcPr>
            <w:tcW w:w="8227" w:type="dxa"/>
            <w:shd w:val="clear" w:color="auto" w:fill="auto"/>
          </w:tcPr>
          <w:p w14:paraId="059A07C6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wyszukiwanie użytkowników,</w:t>
            </w:r>
          </w:p>
        </w:tc>
        <w:tc>
          <w:tcPr>
            <w:tcW w:w="7122" w:type="dxa"/>
            <w:shd w:val="clear" w:color="auto" w:fill="auto"/>
          </w:tcPr>
          <w:p w14:paraId="0128D7C1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595346DF" w14:textId="77777777" w:rsidTr="00BB1386">
        <w:tc>
          <w:tcPr>
            <w:tcW w:w="8227" w:type="dxa"/>
            <w:shd w:val="clear" w:color="auto" w:fill="auto"/>
          </w:tcPr>
          <w:p w14:paraId="1D1E61C2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własny mechanizm uwierzytelniania oparty na protokole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OpenID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 Connect,</w:t>
            </w:r>
          </w:p>
        </w:tc>
        <w:tc>
          <w:tcPr>
            <w:tcW w:w="7122" w:type="dxa"/>
            <w:shd w:val="clear" w:color="auto" w:fill="auto"/>
          </w:tcPr>
          <w:p w14:paraId="319918A5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65D4E129" w14:textId="77777777" w:rsidTr="00BB1386">
        <w:tc>
          <w:tcPr>
            <w:tcW w:w="8227" w:type="dxa"/>
            <w:shd w:val="clear" w:color="auto" w:fill="auto"/>
          </w:tcPr>
          <w:p w14:paraId="6AD2C1CC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uwierzytelnianie poświadczeniami domenowymi (integracja z Microsoft Active Directory),</w:t>
            </w:r>
          </w:p>
        </w:tc>
        <w:tc>
          <w:tcPr>
            <w:tcW w:w="7122" w:type="dxa"/>
            <w:shd w:val="clear" w:color="auto" w:fill="auto"/>
          </w:tcPr>
          <w:p w14:paraId="32619D1B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56F13058" w14:textId="77777777" w:rsidTr="00BB1386">
        <w:tc>
          <w:tcPr>
            <w:tcW w:w="8227" w:type="dxa"/>
            <w:shd w:val="clear" w:color="auto" w:fill="auto"/>
          </w:tcPr>
          <w:p w14:paraId="32CEBF42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uwierzytelnianie poświadczeniami Windows,</w:t>
            </w:r>
          </w:p>
        </w:tc>
        <w:tc>
          <w:tcPr>
            <w:tcW w:w="7122" w:type="dxa"/>
            <w:shd w:val="clear" w:color="auto" w:fill="auto"/>
          </w:tcPr>
          <w:p w14:paraId="408C06E4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592C1ACE" w14:textId="77777777" w:rsidTr="00BB1386">
        <w:tc>
          <w:tcPr>
            <w:tcW w:w="8227" w:type="dxa"/>
            <w:shd w:val="clear" w:color="auto" w:fill="auto"/>
          </w:tcPr>
          <w:p w14:paraId="7DD87FCC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obsługa Single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Sign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-On (jednokrotne logowanie do wielu aplikacji), </w:t>
            </w:r>
          </w:p>
        </w:tc>
        <w:tc>
          <w:tcPr>
            <w:tcW w:w="7122" w:type="dxa"/>
            <w:shd w:val="clear" w:color="auto" w:fill="auto"/>
          </w:tcPr>
          <w:p w14:paraId="75ABC186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46BEB074" w14:textId="77777777" w:rsidTr="00BB1386">
        <w:tc>
          <w:tcPr>
            <w:tcW w:w="8227" w:type="dxa"/>
            <w:shd w:val="clear" w:color="auto" w:fill="auto"/>
          </w:tcPr>
          <w:p w14:paraId="0C0D24AF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uwierzytelnienie oparte o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tokeny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, </w:t>
            </w:r>
          </w:p>
        </w:tc>
        <w:tc>
          <w:tcPr>
            <w:tcW w:w="7122" w:type="dxa"/>
            <w:shd w:val="clear" w:color="auto" w:fill="auto"/>
          </w:tcPr>
          <w:p w14:paraId="6F450ADD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6DCB048A" w14:textId="77777777" w:rsidTr="00BB1386">
        <w:tc>
          <w:tcPr>
            <w:tcW w:w="8227" w:type="dxa"/>
            <w:shd w:val="clear" w:color="auto" w:fill="auto"/>
          </w:tcPr>
          <w:p w14:paraId="1C8428D6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obsługa centralnej struktury organizacyjnej z pełną historią zmian i możliwością sprawdzania stanu na dany dzień,</w:t>
            </w:r>
          </w:p>
        </w:tc>
        <w:tc>
          <w:tcPr>
            <w:tcW w:w="7122" w:type="dxa"/>
            <w:shd w:val="clear" w:color="auto" w:fill="auto"/>
          </w:tcPr>
          <w:p w14:paraId="151F534A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2DDC60D" w14:textId="77777777" w:rsidTr="00BB1386">
        <w:tc>
          <w:tcPr>
            <w:tcW w:w="8227" w:type="dxa"/>
            <w:shd w:val="clear" w:color="auto" w:fill="auto"/>
          </w:tcPr>
          <w:p w14:paraId="207A06FD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obsługi wielu organizacji z osobnymi strukturami komórek organizacyjnych,</w:t>
            </w:r>
          </w:p>
        </w:tc>
        <w:tc>
          <w:tcPr>
            <w:tcW w:w="7122" w:type="dxa"/>
            <w:shd w:val="clear" w:color="auto" w:fill="auto"/>
          </w:tcPr>
          <w:p w14:paraId="046ADE46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F8D3083" w14:textId="77777777" w:rsidTr="00BB1386">
        <w:tc>
          <w:tcPr>
            <w:tcW w:w="8227" w:type="dxa"/>
            <w:shd w:val="clear" w:color="auto" w:fill="auto"/>
          </w:tcPr>
          <w:p w14:paraId="6103910D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sterowanie dostępem do instancji aplikacji na poziomie organizacji,</w:t>
            </w:r>
          </w:p>
        </w:tc>
        <w:tc>
          <w:tcPr>
            <w:tcW w:w="7122" w:type="dxa"/>
            <w:shd w:val="clear" w:color="auto" w:fill="auto"/>
          </w:tcPr>
          <w:p w14:paraId="60E07FA1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B64A227" w14:textId="77777777" w:rsidTr="00BB1386">
        <w:tc>
          <w:tcPr>
            <w:tcW w:w="8227" w:type="dxa"/>
            <w:shd w:val="clear" w:color="auto" w:fill="auto"/>
          </w:tcPr>
          <w:p w14:paraId="068AD015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dodania lub usunięcia pracownika w organizacji/komórce organizacyjnej,</w:t>
            </w:r>
          </w:p>
        </w:tc>
        <w:tc>
          <w:tcPr>
            <w:tcW w:w="7122" w:type="dxa"/>
            <w:shd w:val="clear" w:color="auto" w:fill="auto"/>
          </w:tcPr>
          <w:p w14:paraId="165D7BD7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9D34D24" w14:textId="77777777" w:rsidTr="00BB1386">
        <w:tc>
          <w:tcPr>
            <w:tcW w:w="8227" w:type="dxa"/>
            <w:shd w:val="clear" w:color="auto" w:fill="auto"/>
          </w:tcPr>
          <w:p w14:paraId="7EAD6ABC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obsługa grup użytkowników,</w:t>
            </w:r>
          </w:p>
        </w:tc>
        <w:tc>
          <w:tcPr>
            <w:tcW w:w="7122" w:type="dxa"/>
            <w:shd w:val="clear" w:color="auto" w:fill="auto"/>
          </w:tcPr>
          <w:p w14:paraId="5DE4B3D1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770A0CE" w14:textId="77777777" w:rsidTr="00BB1386">
        <w:tc>
          <w:tcPr>
            <w:tcW w:w="8227" w:type="dxa"/>
            <w:shd w:val="clear" w:color="auto" w:fill="auto"/>
          </w:tcPr>
          <w:p w14:paraId="2A432D5B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komórki organizacyjnych stają się automatycznie grupami użytkowników,</w:t>
            </w:r>
          </w:p>
        </w:tc>
        <w:tc>
          <w:tcPr>
            <w:tcW w:w="7122" w:type="dxa"/>
            <w:shd w:val="clear" w:color="auto" w:fill="auto"/>
          </w:tcPr>
          <w:p w14:paraId="6E2FB646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70E73E8" w14:textId="77777777" w:rsidTr="00BB1386">
        <w:tc>
          <w:tcPr>
            <w:tcW w:w="8227" w:type="dxa"/>
            <w:shd w:val="clear" w:color="auto" w:fill="auto"/>
          </w:tcPr>
          <w:p w14:paraId="76D5BE99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obsługa listy dostępnych instancji aplikacji,</w:t>
            </w:r>
          </w:p>
        </w:tc>
        <w:tc>
          <w:tcPr>
            <w:tcW w:w="7122" w:type="dxa"/>
            <w:shd w:val="clear" w:color="auto" w:fill="auto"/>
          </w:tcPr>
          <w:p w14:paraId="00FDE387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C598264" w14:textId="77777777" w:rsidTr="00BB1386">
        <w:tc>
          <w:tcPr>
            <w:tcW w:w="8227" w:type="dxa"/>
            <w:shd w:val="clear" w:color="auto" w:fill="auto"/>
          </w:tcPr>
          <w:p w14:paraId="70815828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identyfikacja instancji aplikacji poprzez identyfikatory, dozwolone adresy URL i obsługiwaną metodę uwierzytelniania,</w:t>
            </w:r>
          </w:p>
        </w:tc>
        <w:tc>
          <w:tcPr>
            <w:tcW w:w="7122" w:type="dxa"/>
            <w:shd w:val="clear" w:color="auto" w:fill="auto"/>
          </w:tcPr>
          <w:p w14:paraId="2D1FE9CF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76C3BB55" w14:textId="77777777" w:rsidTr="00BB1386">
        <w:tc>
          <w:tcPr>
            <w:tcW w:w="8227" w:type="dxa"/>
            <w:shd w:val="clear" w:color="auto" w:fill="auto"/>
          </w:tcPr>
          <w:p w14:paraId="50EC0826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uwierzytelnianie instancji modułów aplikacji poprzez dedykowane identyfikatory i klucze,</w:t>
            </w:r>
          </w:p>
        </w:tc>
        <w:tc>
          <w:tcPr>
            <w:tcW w:w="7122" w:type="dxa"/>
            <w:shd w:val="clear" w:color="auto" w:fill="auto"/>
          </w:tcPr>
          <w:p w14:paraId="0A018122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494569B2" w14:textId="77777777" w:rsidTr="00BB1386">
        <w:tc>
          <w:tcPr>
            <w:tcW w:w="8227" w:type="dxa"/>
            <w:shd w:val="clear" w:color="auto" w:fill="auto"/>
          </w:tcPr>
          <w:p w14:paraId="4DF69EBE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mechanizm ról do obsługi uprawnień,</w:t>
            </w:r>
          </w:p>
        </w:tc>
        <w:tc>
          <w:tcPr>
            <w:tcW w:w="7122" w:type="dxa"/>
            <w:shd w:val="clear" w:color="auto" w:fill="auto"/>
          </w:tcPr>
          <w:p w14:paraId="0934CA66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0438DC50" w14:textId="77777777" w:rsidTr="00BB1386">
        <w:tc>
          <w:tcPr>
            <w:tcW w:w="8227" w:type="dxa"/>
            <w:shd w:val="clear" w:color="auto" w:fill="auto"/>
          </w:tcPr>
          <w:p w14:paraId="06F4A5D0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obsługiwane role na poziomie organizacji:</w:t>
            </w:r>
          </w:p>
          <w:p w14:paraId="7289CF5C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Administrator – pełne uprawnienia administracyjne,</w:t>
            </w:r>
          </w:p>
          <w:p w14:paraId="2BE50278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Administrator organizacji- pełne uprawnienia administracyjne w kontekście organizacji (dostępne jedynie dla użytkownika w organizacji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root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),</w:t>
            </w:r>
          </w:p>
          <w:p w14:paraId="0B9C8DCA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lastRenderedPageBreak/>
              <w:t xml:space="preserve">Obsługujący organizację (możliwe do wykorzystania przez aplikacje zewnętrzne, dostępne jedynie dla użytkownika w organizacji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root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),</w:t>
            </w:r>
          </w:p>
          <w:p w14:paraId="0FF829D8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Członek organizacji,</w:t>
            </w:r>
          </w:p>
        </w:tc>
        <w:tc>
          <w:tcPr>
            <w:tcW w:w="7122" w:type="dxa"/>
            <w:shd w:val="clear" w:color="auto" w:fill="auto"/>
          </w:tcPr>
          <w:p w14:paraId="3E6A046F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DDBB36B" w14:textId="77777777" w:rsidTr="00BB1386">
        <w:tc>
          <w:tcPr>
            <w:tcW w:w="8227" w:type="dxa"/>
            <w:shd w:val="clear" w:color="auto" w:fill="auto"/>
          </w:tcPr>
          <w:p w14:paraId="14688F34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obsługiwane role na poziomie aplikacji:</w:t>
            </w:r>
          </w:p>
          <w:p w14:paraId="0A4A82D4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Użytkownik instancji aplikacji – może pracować na instancji aplikacji w kontekście organizacji,</w:t>
            </w:r>
          </w:p>
          <w:p w14:paraId="6789B6AF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Administrator instancji aplikacji – administruje całą instancją aplikacji,</w:t>
            </w:r>
          </w:p>
          <w:p w14:paraId="29325634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Administrator instancji aplikacji dla organizacji -administruje instancją aplikacji wieloorganizacyjnej w kontekście organizacji,</w:t>
            </w:r>
          </w:p>
        </w:tc>
        <w:tc>
          <w:tcPr>
            <w:tcW w:w="7122" w:type="dxa"/>
            <w:shd w:val="clear" w:color="auto" w:fill="auto"/>
          </w:tcPr>
          <w:p w14:paraId="0B21E1AF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2DC2BF4" w14:textId="77777777" w:rsidTr="00BB1386">
        <w:tc>
          <w:tcPr>
            <w:tcW w:w="8227" w:type="dxa"/>
            <w:shd w:val="clear" w:color="auto" w:fill="auto"/>
          </w:tcPr>
          <w:p w14:paraId="607ED63A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historia operacji związanej z aktywnością użytkownika:</w:t>
            </w:r>
          </w:p>
          <w:p w14:paraId="7CED5E69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wylogowanie,</w:t>
            </w:r>
          </w:p>
          <w:p w14:paraId="394BDF33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autoryzacja,</w:t>
            </w:r>
          </w:p>
          <w:p w14:paraId="2EBE8783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uwierzytelnienie,</w:t>
            </w:r>
          </w:p>
          <w:p w14:paraId="5E617A37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błąd uwierzytelniania,</w:t>
            </w:r>
          </w:p>
          <w:p w14:paraId="5C9A70B6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błąd autoryzacji,</w:t>
            </w:r>
          </w:p>
          <w:p w14:paraId="2BE2E311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zablokowanie użytkownika,</w:t>
            </w:r>
          </w:p>
          <w:p w14:paraId="3A2DBAB3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zablokowanie z powodu osiągniecia limitu nieudanych prób,</w:t>
            </w:r>
          </w:p>
          <w:p w14:paraId="07602F5C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logowania,</w:t>
            </w:r>
          </w:p>
          <w:p w14:paraId="10059718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odblokowanie użytkownika,</w:t>
            </w:r>
          </w:p>
          <w:p w14:paraId="41822FD0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autoryzacja dla zmiany hasła,</w:t>
            </w:r>
          </w:p>
          <w:p w14:paraId="3A710BF7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aktywność użytkownika,</w:t>
            </w:r>
          </w:p>
          <w:p w14:paraId="1DE4CE8F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brak autoryzacji z powodu zablokowania,</w:t>
            </w:r>
          </w:p>
        </w:tc>
        <w:tc>
          <w:tcPr>
            <w:tcW w:w="7122" w:type="dxa"/>
            <w:shd w:val="clear" w:color="auto" w:fill="auto"/>
          </w:tcPr>
          <w:p w14:paraId="6DD516E4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2673EE2" w14:textId="77777777" w:rsidTr="00BB1386">
        <w:tc>
          <w:tcPr>
            <w:tcW w:w="8227" w:type="dxa"/>
            <w:shd w:val="clear" w:color="auto" w:fill="auto"/>
          </w:tcPr>
          <w:p w14:paraId="738F04AE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historia operacji wykonanych przez administratora:</w:t>
            </w:r>
          </w:p>
          <w:p w14:paraId="50B38DA2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dodanie, edycja, usuniecie komórki organizacyjnej,</w:t>
            </w:r>
          </w:p>
          <w:p w14:paraId="134D5499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dodanie, edycja, usuniecie organizacji,</w:t>
            </w:r>
          </w:p>
          <w:p w14:paraId="18B335C5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dodanie, edycja, usuniecie użytkownika,</w:t>
            </w:r>
          </w:p>
          <w:p w14:paraId="2E228548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edycja grupy użytkowników,</w:t>
            </w:r>
          </w:p>
          <w:p w14:paraId="7D5FF644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nadanie profilu haseł użytkownikowi,</w:t>
            </w:r>
          </w:p>
          <w:p w14:paraId="65778A1C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nadanie użytkownikowi roli w organizacji,</w:t>
            </w:r>
          </w:p>
          <w:p w14:paraId="35FA344E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odblokowanie użytkownika,</w:t>
            </w:r>
          </w:p>
          <w:p w14:paraId="5AB56FE6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przeniesienie komórki organizacyjnej,</w:t>
            </w:r>
          </w:p>
          <w:p w14:paraId="7D92A30B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przeniesienie organizacji,</w:t>
            </w:r>
          </w:p>
          <w:p w14:paraId="7D85CAB0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przypisanie użytkownika do grupy użytkowników,</w:t>
            </w:r>
          </w:p>
          <w:p w14:paraId="10BDBF25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przypisanie użytkownika do komórki organizacyjnej,</w:t>
            </w:r>
          </w:p>
          <w:p w14:paraId="5A5AB5FF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trwałe zablokowanie użytkownika,</w:t>
            </w:r>
          </w:p>
          <w:p w14:paraId="6504E362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usunięcie grupy użytkowników,</w:t>
            </w:r>
          </w:p>
          <w:p w14:paraId="07940816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usunięcie komórki organizacyjnej,</w:t>
            </w:r>
          </w:p>
          <w:p w14:paraId="5506F388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usunięcie profilu haseł użytkownikowi,</w:t>
            </w:r>
          </w:p>
          <w:p w14:paraId="06B98373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usunięcie przypisania aplikacji do organizacji,</w:t>
            </w:r>
          </w:p>
          <w:p w14:paraId="15F47A7E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lastRenderedPageBreak/>
              <w:t>usunięcie użytkownika,</w:t>
            </w:r>
          </w:p>
          <w:p w14:paraId="5F0BF196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usunięcie użytkownika z grupy użytkowników,</w:t>
            </w:r>
          </w:p>
          <w:p w14:paraId="68400213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usunięcie użytkownika z komórki organizacyjnej,</w:t>
            </w:r>
          </w:p>
          <w:p w14:paraId="7A9C7308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usunięcie użytkownikowi roli w organizacji,</w:t>
            </w:r>
          </w:p>
          <w:p w14:paraId="5EF5FBD5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utworzenie grupy użytkowników,</w:t>
            </w:r>
          </w:p>
          <w:p w14:paraId="1DCAF306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wygenerowanie i zmiana hasła użytkownika,</w:t>
            </w:r>
          </w:p>
          <w:p w14:paraId="0DD9DC17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zablokowanie użytkownika,</w:t>
            </w:r>
          </w:p>
          <w:p w14:paraId="79DD0697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zamknięcie komórki organizacyjnej,</w:t>
            </w:r>
          </w:p>
          <w:p w14:paraId="2F52BD73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zamknięcie organizacji,</w:t>
            </w:r>
          </w:p>
          <w:p w14:paraId="143AC284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zmiana hasła użytkownika,</w:t>
            </w:r>
          </w:p>
          <w:p w14:paraId="2D44FE59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zmiana loginu użytkownika,</w:t>
            </w:r>
          </w:p>
          <w:p w14:paraId="4ADE5F3E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zmiana ustawień globalnych.</w:t>
            </w:r>
          </w:p>
        </w:tc>
        <w:tc>
          <w:tcPr>
            <w:tcW w:w="7122" w:type="dxa"/>
            <w:shd w:val="clear" w:color="auto" w:fill="auto"/>
          </w:tcPr>
          <w:p w14:paraId="4FF8AF3B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7FC3B25D" w14:textId="77777777" w:rsidTr="00BB1386">
        <w:tc>
          <w:tcPr>
            <w:tcW w:w="8227" w:type="dxa"/>
            <w:shd w:val="clear" w:color="auto" w:fill="auto"/>
          </w:tcPr>
          <w:p w14:paraId="1DE40C6A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122" w:type="dxa"/>
            <w:shd w:val="clear" w:color="auto" w:fill="auto"/>
          </w:tcPr>
          <w:p w14:paraId="50BD0DB5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01EC67D6" w14:textId="77777777" w:rsidTr="00BB1386">
        <w:tc>
          <w:tcPr>
            <w:tcW w:w="8227" w:type="dxa"/>
            <w:shd w:val="clear" w:color="auto" w:fill="auto"/>
          </w:tcPr>
          <w:p w14:paraId="119EA348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Usługa wdrożenia:</w:t>
            </w:r>
          </w:p>
        </w:tc>
        <w:tc>
          <w:tcPr>
            <w:tcW w:w="7122" w:type="dxa"/>
            <w:shd w:val="clear" w:color="auto" w:fill="auto"/>
          </w:tcPr>
          <w:p w14:paraId="0DEAC0A0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565A700" w14:textId="77777777" w:rsidTr="00BB1386">
        <w:tc>
          <w:tcPr>
            <w:tcW w:w="8227" w:type="dxa"/>
            <w:shd w:val="clear" w:color="auto" w:fill="auto"/>
          </w:tcPr>
          <w:p w14:paraId="65582893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Usługa wdrożenia może zostać zrealizowana zdalnie, a w jej zakresie powinny zawierać się przynajmniej:</w:t>
            </w:r>
          </w:p>
        </w:tc>
        <w:tc>
          <w:tcPr>
            <w:tcW w:w="7122" w:type="dxa"/>
            <w:shd w:val="clear" w:color="auto" w:fill="auto"/>
          </w:tcPr>
          <w:p w14:paraId="02197337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0B1B6F1" w14:textId="77777777" w:rsidTr="00BB1386">
        <w:tc>
          <w:tcPr>
            <w:tcW w:w="8227" w:type="dxa"/>
            <w:shd w:val="clear" w:color="auto" w:fill="auto"/>
          </w:tcPr>
          <w:p w14:paraId="47C47050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instalacja i konfiguracja systemu,</w:t>
            </w:r>
          </w:p>
        </w:tc>
        <w:tc>
          <w:tcPr>
            <w:tcW w:w="7122" w:type="dxa"/>
            <w:shd w:val="clear" w:color="auto" w:fill="auto"/>
          </w:tcPr>
          <w:p w14:paraId="56157837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76697DF6" w14:textId="77777777" w:rsidTr="00BB1386">
        <w:tc>
          <w:tcPr>
            <w:tcW w:w="8227" w:type="dxa"/>
            <w:shd w:val="clear" w:color="auto" w:fill="auto"/>
          </w:tcPr>
          <w:p w14:paraId="0CC3F0AE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szkolenie administratora z wdrożonego systemu.</w:t>
            </w:r>
          </w:p>
        </w:tc>
        <w:tc>
          <w:tcPr>
            <w:tcW w:w="7122" w:type="dxa"/>
            <w:shd w:val="clear" w:color="auto" w:fill="auto"/>
          </w:tcPr>
          <w:p w14:paraId="53F4EE5E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8124333" w14:textId="77777777" w:rsidR="00521F8A" w:rsidRPr="00BB1386" w:rsidRDefault="00521F8A" w:rsidP="00E7145B">
      <w:pPr>
        <w:rPr>
          <w:rFonts w:ascii="Calibri" w:hAnsi="Calibri" w:cs="Calibri"/>
          <w:sz w:val="22"/>
          <w:szCs w:val="22"/>
        </w:rPr>
      </w:pPr>
    </w:p>
    <w:p w14:paraId="7FA8C6AD" w14:textId="77777777" w:rsidR="00521F8A" w:rsidRPr="00BB1386" w:rsidRDefault="00521F8A" w:rsidP="00521F8A">
      <w:pPr>
        <w:rPr>
          <w:rFonts w:ascii="Calibri" w:hAnsi="Calibri" w:cs="Calibri"/>
          <w:b/>
          <w:bCs/>
          <w:sz w:val="22"/>
          <w:szCs w:val="22"/>
        </w:rPr>
      </w:pPr>
      <w:r>
        <w:br w:type="page"/>
      </w:r>
      <w:r w:rsidRPr="00BB1386">
        <w:rPr>
          <w:rFonts w:ascii="Calibri" w:hAnsi="Calibri" w:cs="Calibri"/>
          <w:b/>
          <w:bCs/>
          <w:sz w:val="22"/>
          <w:szCs w:val="22"/>
        </w:rPr>
        <w:lastRenderedPageBreak/>
        <w:t>Kryteria równoważności</w:t>
      </w:r>
    </w:p>
    <w:p w14:paraId="08DAE22C" w14:textId="77777777" w:rsidR="004F26F3" w:rsidRPr="00BB1386" w:rsidRDefault="00521F8A" w:rsidP="00AC64FF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t>Kryteria równoważności dla Microsoft Windows Server Standard 2022: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2"/>
        <w:gridCol w:w="7333"/>
        <w:gridCol w:w="7331"/>
      </w:tblGrid>
      <w:tr w:rsidR="004F26F3" w:rsidRPr="00BB1386" w14:paraId="63E3AEC2" w14:textId="77777777" w:rsidTr="004F26F3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0236742" w14:textId="77777777" w:rsidR="004F26F3" w:rsidRPr="00AC64FF" w:rsidRDefault="004F26F3" w:rsidP="004F26F3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Producent Oprogramowania równoważnego: ………………………………..</w:t>
            </w:r>
          </w:p>
          <w:p w14:paraId="793D2E6F" w14:textId="77777777" w:rsidR="004F26F3" w:rsidRPr="00AC64FF" w:rsidRDefault="004F26F3" w:rsidP="004F26F3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Nazwa Oprogramowania równoważnego: …………………….</w:t>
            </w:r>
          </w:p>
          <w:p w14:paraId="3B2B41E6" w14:textId="77777777" w:rsidR="004F26F3" w:rsidRPr="00AC64FF" w:rsidRDefault="004F26F3" w:rsidP="004F26F3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Identyfikator Oprogramowania równoważnego nadawany przez jego producenta: …………………….</w:t>
            </w:r>
          </w:p>
          <w:p w14:paraId="058BEBDA" w14:textId="77777777" w:rsidR="004F26F3" w:rsidRPr="00AC64FF" w:rsidRDefault="004F26F3" w:rsidP="004F26F3">
            <w:pPr>
              <w:spacing w:before="240" w:after="12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Rodzaj licencji: ……………………</w:t>
            </w:r>
          </w:p>
        </w:tc>
      </w:tr>
      <w:tr w:rsidR="004F26F3" w:rsidRPr="00BB1386" w14:paraId="65E6DADB" w14:textId="77777777" w:rsidTr="004F26F3">
        <w:trPr>
          <w:cantSplit/>
        </w:trPr>
        <w:tc>
          <w:tcPr>
            <w:tcW w:w="151" w:type="pct"/>
            <w:shd w:val="clear" w:color="auto" w:fill="auto"/>
            <w:vAlign w:val="center"/>
            <w:hideMark/>
          </w:tcPr>
          <w:p w14:paraId="30B43AE5" w14:textId="77777777" w:rsidR="004F26F3" w:rsidRPr="00BB1386" w:rsidRDefault="004F26F3" w:rsidP="00BB1386">
            <w:pPr>
              <w:jc w:val="both"/>
              <w:rPr>
                <w:rFonts w:ascii="Calibri" w:hAnsi="Calibri" w:cs="Calibri"/>
                <w:b/>
                <w:bCs/>
              </w:rPr>
            </w:pPr>
            <w:bookmarkStart w:id="1" w:name="OLE_LINK5"/>
            <w:bookmarkStart w:id="2" w:name="OLE_LINK6"/>
            <w:r w:rsidRPr="00BB1386">
              <w:rPr>
                <w:rFonts w:ascii="Calibri" w:hAnsi="Calibri" w:cs="Calibri"/>
                <w:b/>
                <w:bCs/>
              </w:rPr>
              <w:t xml:space="preserve">Lp. </w:t>
            </w: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0D4424AF" w14:textId="77777777" w:rsidR="004F26F3" w:rsidRPr="00BB1386" w:rsidRDefault="004F26F3" w:rsidP="00BB1386">
            <w:pPr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Warunek równoważności</w:t>
            </w:r>
          </w:p>
        </w:tc>
        <w:tc>
          <w:tcPr>
            <w:tcW w:w="2424" w:type="pct"/>
          </w:tcPr>
          <w:p w14:paraId="0A3FF79D" w14:textId="77777777" w:rsidR="004F26F3" w:rsidRPr="00AC64FF" w:rsidRDefault="004F26F3" w:rsidP="004F26F3">
            <w:pPr>
              <w:jc w:val="center"/>
              <w:rPr>
                <w:rFonts w:ascii="Calibri" w:hAnsi="Calibri" w:cs="Calibri"/>
                <w:b/>
              </w:rPr>
            </w:pPr>
            <w:r w:rsidRPr="00AC64FF">
              <w:rPr>
                <w:rFonts w:ascii="Calibri" w:hAnsi="Calibri" w:cs="Calibri"/>
                <w:b/>
              </w:rPr>
              <w:t>Opis oferowanych parametrów</w:t>
            </w:r>
          </w:p>
          <w:p w14:paraId="530AF1B0" w14:textId="77777777" w:rsidR="004F26F3" w:rsidRPr="00BB1386" w:rsidRDefault="004F26F3" w:rsidP="004F26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64FF">
              <w:rPr>
                <w:rFonts w:ascii="Calibri" w:hAnsi="Calibri" w:cs="Calibri"/>
                <w:b/>
              </w:rPr>
              <w:t>lub sposobu spełnienia wymagania</w:t>
            </w:r>
          </w:p>
        </w:tc>
      </w:tr>
      <w:tr w:rsidR="004F26F3" w:rsidRPr="00BB1386" w14:paraId="00781F0F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6466EF4E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5BF764D1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Współpraca z procesorami o architekturze x86-64.</w:t>
            </w:r>
          </w:p>
        </w:tc>
        <w:tc>
          <w:tcPr>
            <w:tcW w:w="2424" w:type="pct"/>
          </w:tcPr>
          <w:p w14:paraId="3CE38BD4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730E7D81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1B4C2A2A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53FA4B13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Instalacja i użytkowanie aplikacji 32-bit. i 64-bit. na dostarczonym systemie operacyjnym.</w:t>
            </w:r>
          </w:p>
        </w:tc>
        <w:tc>
          <w:tcPr>
            <w:tcW w:w="2424" w:type="pct"/>
          </w:tcPr>
          <w:p w14:paraId="441EF7A0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52FECC44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0DF1A98A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0B01C75D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 ramach dostarczonej licencji zawarta możliwość instalacji oprogramowania na serwerze wyposażonym w 2 procesory.</w:t>
            </w:r>
          </w:p>
        </w:tc>
        <w:tc>
          <w:tcPr>
            <w:tcW w:w="2424" w:type="pct"/>
          </w:tcPr>
          <w:p w14:paraId="5E49DF0D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7E39AF05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13EF1EAD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5778A1BF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Obsługa 64 procesorów fizycznych oraz co najmniej 64 procesorów logicznych (wirtualnych).</w:t>
            </w:r>
          </w:p>
        </w:tc>
        <w:tc>
          <w:tcPr>
            <w:tcW w:w="2424" w:type="pct"/>
          </w:tcPr>
          <w:p w14:paraId="49E2007E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651222A9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05FC5D70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3D9946AA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Pojemność obsługiwanej pamięci RAM w ramach jednej instancji systemu operacyjnego - co najmniej 4TB.</w:t>
            </w:r>
          </w:p>
        </w:tc>
        <w:tc>
          <w:tcPr>
            <w:tcW w:w="2424" w:type="pct"/>
          </w:tcPr>
          <w:p w14:paraId="3C38AB58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3C6DEC70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03C8A97B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441A7F5E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Obsługa dostępu wielościeżkowego do zasobów LAN poprzez kontrolery Gigabit Ethernet, w trybie równoważenia obciążenia łącza (</w:t>
            </w:r>
            <w:proofErr w:type="spellStart"/>
            <w:r w:rsidRPr="00BB1386">
              <w:rPr>
                <w:rFonts w:ascii="Calibri" w:hAnsi="Calibri" w:cs="Calibri"/>
                <w:bCs/>
              </w:rPr>
              <w:t>load</w:t>
            </w:r>
            <w:proofErr w:type="spellEnd"/>
            <w:r w:rsidRPr="00BB13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bCs/>
              </w:rPr>
              <w:t>balancing</w:t>
            </w:r>
            <w:proofErr w:type="spellEnd"/>
            <w:r w:rsidRPr="00BB1386">
              <w:rPr>
                <w:rFonts w:ascii="Calibri" w:hAnsi="Calibri" w:cs="Calibri"/>
                <w:bCs/>
              </w:rPr>
              <w:t>) i redundancji łącza (</w:t>
            </w:r>
            <w:proofErr w:type="spellStart"/>
            <w:r w:rsidRPr="00BB1386">
              <w:rPr>
                <w:rFonts w:ascii="Calibri" w:hAnsi="Calibri" w:cs="Calibri"/>
                <w:bCs/>
              </w:rPr>
              <w:t>failover</w:t>
            </w:r>
            <w:proofErr w:type="spellEnd"/>
            <w:r w:rsidRPr="00BB1386">
              <w:rPr>
                <w:rFonts w:ascii="Calibri" w:hAnsi="Calibri" w:cs="Calibri"/>
                <w:bCs/>
              </w:rPr>
              <w:t>) – natywnie lub z wykorzystaniem sterowników producenta sprzętu.</w:t>
            </w:r>
          </w:p>
        </w:tc>
        <w:tc>
          <w:tcPr>
            <w:tcW w:w="2424" w:type="pct"/>
          </w:tcPr>
          <w:p w14:paraId="47950F04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441A7B30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60145250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06A6A7CC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Praca w roli klienta domeny Microsoft Active Directory.</w:t>
            </w:r>
          </w:p>
        </w:tc>
        <w:tc>
          <w:tcPr>
            <w:tcW w:w="2424" w:type="pct"/>
          </w:tcPr>
          <w:p w14:paraId="428003B1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1C4C7D04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46F4AAC4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3348023D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kontrolera domeny Microsoft Active Directory na poziomie Microsoft Windows Server 2012.</w:t>
            </w:r>
          </w:p>
        </w:tc>
        <w:tc>
          <w:tcPr>
            <w:tcW w:w="2424" w:type="pct"/>
          </w:tcPr>
          <w:p w14:paraId="6C8A9A40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059EDB5B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3D64CE5B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5F4D52F9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 xml:space="preserve">Zawarta możliwość uruchomienia roli serwera DHCP, w tym funkcji </w:t>
            </w:r>
            <w:proofErr w:type="spellStart"/>
            <w:r w:rsidRPr="00BB1386">
              <w:rPr>
                <w:rFonts w:ascii="Calibri" w:hAnsi="Calibri" w:cs="Calibri"/>
                <w:bCs/>
              </w:rPr>
              <w:t>klastrowania</w:t>
            </w:r>
            <w:proofErr w:type="spellEnd"/>
            <w:r w:rsidRPr="00BB1386">
              <w:rPr>
                <w:rFonts w:ascii="Calibri" w:hAnsi="Calibri" w:cs="Calibri"/>
                <w:bCs/>
              </w:rPr>
              <w:t xml:space="preserve"> serwera DHCP (możliwość uruchomienia dwóch serwerów DHCP operujących jednocześnie na tej samej puli oferowanych adresów IP).</w:t>
            </w:r>
          </w:p>
        </w:tc>
        <w:tc>
          <w:tcPr>
            <w:tcW w:w="2424" w:type="pct"/>
          </w:tcPr>
          <w:p w14:paraId="3474F319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224DC0F0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3A51DA4C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71305DD6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serwera DNS.</w:t>
            </w:r>
          </w:p>
        </w:tc>
        <w:tc>
          <w:tcPr>
            <w:tcW w:w="2424" w:type="pct"/>
          </w:tcPr>
          <w:p w14:paraId="678CDED7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296ECD8D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1BEF8112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4E3746C3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klienta i serwera czasu (NTP).</w:t>
            </w:r>
          </w:p>
        </w:tc>
        <w:tc>
          <w:tcPr>
            <w:tcW w:w="2424" w:type="pct"/>
          </w:tcPr>
          <w:p w14:paraId="39A27BA9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40CD5B5C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1AD054D2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4552B16A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serwera plików z uwierzytelnieniem i autoryzacją dostępu w domenie Microsoft Active Directory.</w:t>
            </w:r>
          </w:p>
        </w:tc>
        <w:tc>
          <w:tcPr>
            <w:tcW w:w="2424" w:type="pct"/>
          </w:tcPr>
          <w:p w14:paraId="106D0108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3451F5C9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2136AEE4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49E02BD5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serwera wydruku z uwierzytelnieniem i autoryzacją dostępu w domenie Microsoft Active Directory.</w:t>
            </w:r>
          </w:p>
        </w:tc>
        <w:tc>
          <w:tcPr>
            <w:tcW w:w="2424" w:type="pct"/>
          </w:tcPr>
          <w:p w14:paraId="37FE5D66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1F2E145D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474EF0CB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3A786E3E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serwera stron WWW.</w:t>
            </w:r>
          </w:p>
        </w:tc>
        <w:tc>
          <w:tcPr>
            <w:tcW w:w="2424" w:type="pct"/>
          </w:tcPr>
          <w:p w14:paraId="392A19D7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421CD4C2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45D003A9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582935FF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 ramach dostarczonej licencji zawarte prawo do użytkowania i dostęp do oprogramowania oferowanego przez producenta systemu operacyjnego umożliwiającego wirtualizowanie zasobów sprzętowych serwera.</w:t>
            </w:r>
          </w:p>
        </w:tc>
        <w:tc>
          <w:tcPr>
            <w:tcW w:w="2424" w:type="pct"/>
          </w:tcPr>
          <w:p w14:paraId="40095C0A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3910D4C2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671AEA3F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  <w:bookmarkStart w:id="3" w:name="OLE_LINK7"/>
            <w:bookmarkStart w:id="4" w:name="OLE_LINK8"/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0E994F94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 ramach dostarczonej licencji zawarte prawo do instalacji i użytkowania systemu operacyjnego na co najmniej dwóch maszynach wirtualnych.</w:t>
            </w:r>
          </w:p>
        </w:tc>
        <w:tc>
          <w:tcPr>
            <w:tcW w:w="2424" w:type="pct"/>
          </w:tcPr>
          <w:p w14:paraId="2A8E8854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bookmarkEnd w:id="3"/>
      <w:bookmarkEnd w:id="4"/>
      <w:tr w:rsidR="004F26F3" w:rsidRPr="00BB1386" w14:paraId="00D92C48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55BEF2F0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197AC093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 ramach dostarczonej licencji zawarte prawo do pobierania poprawek systemu operacyjnego - darmowe aktualizacje w ramach wersji systemu operacyjnego pobierane przez Internet (niezbędne aktualizacje, poprawki, biuletyny bezpieczeństwa muszą być dostarczane bez dodatkowych opłat).</w:t>
            </w:r>
          </w:p>
        </w:tc>
        <w:tc>
          <w:tcPr>
            <w:tcW w:w="2424" w:type="pct"/>
          </w:tcPr>
          <w:p w14:paraId="153A83A6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3520C379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268489BE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45A511B8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Wszystkie wymienione w tabeli parametry, role, funkcje, itp. systemu operacyjnego objęte są dostarczoną licencją i zawarte w dostarczonej wersji oprogramowania (nie wymagają ponoszenia przez Zamawiającego dodatkowych kosztów).</w:t>
            </w:r>
          </w:p>
        </w:tc>
        <w:tc>
          <w:tcPr>
            <w:tcW w:w="2424" w:type="pct"/>
          </w:tcPr>
          <w:p w14:paraId="68A5A110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bookmarkEnd w:id="1"/>
      <w:bookmarkEnd w:id="2"/>
    </w:tbl>
    <w:p w14:paraId="44F7B892" w14:textId="77777777" w:rsidR="00521F8A" w:rsidRPr="00BB1386" w:rsidRDefault="00521F8A" w:rsidP="00521F8A">
      <w:pPr>
        <w:rPr>
          <w:rFonts w:ascii="Calibri" w:hAnsi="Calibri" w:cs="Calibri"/>
          <w:b/>
          <w:bCs/>
          <w:sz w:val="22"/>
          <w:szCs w:val="22"/>
        </w:rPr>
      </w:pPr>
    </w:p>
    <w:p w14:paraId="6E709B0B" w14:textId="77777777" w:rsidR="00521F8A" w:rsidRPr="00BB1386" w:rsidRDefault="00521F8A" w:rsidP="00AC64FF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t xml:space="preserve">Kryteria równoważności dla Microsoft Windows Server 2022 </w:t>
      </w:r>
      <w:proofErr w:type="spellStart"/>
      <w:r w:rsidRPr="00BB1386">
        <w:rPr>
          <w:rFonts w:ascii="Calibri" w:hAnsi="Calibri" w:cs="Calibri"/>
          <w:b/>
          <w:bCs/>
          <w:sz w:val="22"/>
          <w:szCs w:val="22"/>
        </w:rPr>
        <w:t>External</w:t>
      </w:r>
      <w:proofErr w:type="spellEnd"/>
      <w:r w:rsidRPr="00BB1386">
        <w:rPr>
          <w:rFonts w:ascii="Calibri" w:hAnsi="Calibri" w:cs="Calibri"/>
          <w:b/>
          <w:bCs/>
          <w:sz w:val="22"/>
          <w:szCs w:val="22"/>
        </w:rPr>
        <w:t xml:space="preserve"> Connector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790"/>
        <w:gridCol w:w="7336"/>
      </w:tblGrid>
      <w:tr w:rsidR="00AC64FF" w:rsidRPr="00AC64FF" w14:paraId="027C625B" w14:textId="77777777" w:rsidTr="00AC64FF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F8E550" w14:textId="77777777" w:rsidR="00AC64FF" w:rsidRPr="00AC64FF" w:rsidRDefault="00AC64FF" w:rsidP="00BB1386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Producent Oprogramowania równoważnego: ………………………………..</w:t>
            </w:r>
          </w:p>
          <w:p w14:paraId="178212B2" w14:textId="77777777" w:rsidR="00AC64FF" w:rsidRPr="00AC64FF" w:rsidRDefault="00AC64FF" w:rsidP="00BB1386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Nazwa Oprogramowania równoważnego: …………………….</w:t>
            </w:r>
          </w:p>
          <w:p w14:paraId="7413E80A" w14:textId="77777777" w:rsidR="00AC64FF" w:rsidRPr="00AC64FF" w:rsidRDefault="00AC64FF" w:rsidP="00BB1386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Identyfikator Oprogramowania równoważnego nadawany przez jego producenta: …………………….</w:t>
            </w:r>
          </w:p>
          <w:p w14:paraId="3AB9BC5F" w14:textId="77777777" w:rsidR="00AC64FF" w:rsidRPr="00AC64FF" w:rsidRDefault="00AC64FF" w:rsidP="00BB1386">
            <w:pPr>
              <w:spacing w:before="240" w:after="12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Rodzaj licencji: ……………………</w:t>
            </w:r>
          </w:p>
        </w:tc>
      </w:tr>
      <w:tr w:rsidR="00AC64FF" w:rsidRPr="00AC64FF" w14:paraId="1F254879" w14:textId="77777777" w:rsidTr="00AC64FF">
        <w:trPr>
          <w:cantSplit/>
        </w:trPr>
        <w:tc>
          <w:tcPr>
            <w:tcW w:w="2575" w:type="pct"/>
            <w:shd w:val="clear" w:color="auto" w:fill="auto"/>
            <w:vAlign w:val="center"/>
            <w:hideMark/>
          </w:tcPr>
          <w:p w14:paraId="78D5E85D" w14:textId="77777777" w:rsidR="00AC64FF" w:rsidRPr="00AC64FF" w:rsidRDefault="00AC64FF" w:rsidP="00BB1386">
            <w:pPr>
              <w:jc w:val="both"/>
              <w:rPr>
                <w:rFonts w:ascii="Calibri" w:hAnsi="Calibri" w:cs="Calibri"/>
                <w:bCs/>
              </w:rPr>
            </w:pPr>
            <w:r w:rsidRPr="00AC64FF">
              <w:rPr>
                <w:rFonts w:ascii="Calibri" w:hAnsi="Calibri" w:cs="Calibri"/>
                <w:b/>
                <w:bCs/>
              </w:rPr>
              <w:t>Warunek równoważności</w:t>
            </w:r>
          </w:p>
        </w:tc>
        <w:tc>
          <w:tcPr>
            <w:tcW w:w="2425" w:type="pct"/>
          </w:tcPr>
          <w:p w14:paraId="4140378A" w14:textId="77777777" w:rsidR="00AC64FF" w:rsidRPr="00AC64FF" w:rsidRDefault="00AC64FF" w:rsidP="00BB1386">
            <w:pPr>
              <w:jc w:val="center"/>
              <w:rPr>
                <w:rFonts w:ascii="Calibri" w:hAnsi="Calibri" w:cs="Calibri"/>
                <w:b/>
              </w:rPr>
            </w:pPr>
            <w:r w:rsidRPr="00AC64FF">
              <w:rPr>
                <w:rFonts w:ascii="Calibri" w:hAnsi="Calibri" w:cs="Calibri"/>
                <w:b/>
              </w:rPr>
              <w:t>Opis oferowanych parametrów</w:t>
            </w:r>
          </w:p>
          <w:p w14:paraId="579F8E5C" w14:textId="77777777" w:rsidR="00AC64FF" w:rsidRPr="00AC64FF" w:rsidRDefault="00AC64FF" w:rsidP="00BB138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64FF">
              <w:rPr>
                <w:rFonts w:ascii="Calibri" w:hAnsi="Calibri" w:cs="Calibri"/>
                <w:b/>
              </w:rPr>
              <w:t>lub sposobu spełnienia wymagania</w:t>
            </w:r>
          </w:p>
        </w:tc>
      </w:tr>
      <w:tr w:rsidR="00AC64FF" w:rsidRPr="00AC64FF" w14:paraId="7A604B11" w14:textId="77777777" w:rsidTr="00AC64FF">
        <w:trPr>
          <w:cantSplit/>
        </w:trPr>
        <w:tc>
          <w:tcPr>
            <w:tcW w:w="2575" w:type="pct"/>
            <w:shd w:val="clear" w:color="auto" w:fill="auto"/>
            <w:vAlign w:val="center"/>
            <w:hideMark/>
          </w:tcPr>
          <w:p w14:paraId="745A16C1" w14:textId="77777777" w:rsidR="00AC64FF" w:rsidRPr="00AC64FF" w:rsidRDefault="00AC64FF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AC64FF">
              <w:rPr>
                <w:rFonts w:ascii="Calibri" w:hAnsi="Calibri" w:cs="Calibri"/>
              </w:rPr>
              <w:t>Licencja dołączona do serwera, która umożliwia dostęp do oprogramowania serwera nieograniczonej ilości użytkowników zewnętrznych. Użytkownicy zewnętrzni to użytkownicy, którzy nie są pracownikami firmy lub podmiotów stowarzyszonych, ani wykonawcami lub agentami w siedzibie firmy lub podmiotów stowarzyszonych.</w:t>
            </w:r>
          </w:p>
        </w:tc>
        <w:tc>
          <w:tcPr>
            <w:tcW w:w="2425" w:type="pct"/>
          </w:tcPr>
          <w:p w14:paraId="3F27F149" w14:textId="77777777" w:rsidR="00AC64FF" w:rsidRPr="00AC64FF" w:rsidRDefault="00AC64FF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5B2CCB4D" w14:textId="77777777" w:rsidR="00AC64FF" w:rsidRPr="00BB1386" w:rsidRDefault="00AC64FF" w:rsidP="00521F8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803A30" w14:textId="77777777" w:rsidR="00521F8A" w:rsidRPr="00BB1386" w:rsidRDefault="00521F8A" w:rsidP="00521F8A">
      <w:pPr>
        <w:rPr>
          <w:rFonts w:ascii="Calibri" w:hAnsi="Calibri" w:cs="Calibri"/>
          <w:b/>
          <w:bCs/>
          <w:sz w:val="22"/>
          <w:szCs w:val="22"/>
        </w:rPr>
      </w:pPr>
    </w:p>
    <w:p w14:paraId="32452EE3" w14:textId="77777777" w:rsidR="00521F8A" w:rsidRPr="00BB1386" w:rsidRDefault="00AC64FF" w:rsidP="00AC64FF">
      <w:pPr>
        <w:keepNext/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br w:type="page"/>
      </w:r>
      <w:r w:rsidR="00521F8A" w:rsidRPr="00BB1386">
        <w:rPr>
          <w:rFonts w:ascii="Calibri" w:hAnsi="Calibri" w:cs="Calibri"/>
          <w:b/>
          <w:bCs/>
          <w:sz w:val="22"/>
          <w:szCs w:val="22"/>
        </w:rPr>
        <w:lastRenderedPageBreak/>
        <w:t>Kryteria równoważności dla Microsoft Windows Server Essentials 2022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78"/>
        <w:gridCol w:w="7324"/>
        <w:gridCol w:w="7324"/>
      </w:tblGrid>
      <w:tr w:rsidR="00AC64FF" w:rsidRPr="00BB1386" w14:paraId="0BF99EC1" w14:textId="77777777" w:rsidTr="00AC64FF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3248013" w14:textId="77777777" w:rsidR="00AC64FF" w:rsidRPr="00AC64FF" w:rsidRDefault="00AC64FF" w:rsidP="00AC64FF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Producent Oprogramowania równoważnego: ………………………………..</w:t>
            </w:r>
          </w:p>
          <w:p w14:paraId="4A5228ED" w14:textId="77777777" w:rsidR="00AC64FF" w:rsidRPr="00AC64FF" w:rsidRDefault="00AC64FF" w:rsidP="00AC64FF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Nazwa Oprogramowania równoważnego: …………………….</w:t>
            </w:r>
          </w:p>
          <w:p w14:paraId="4CF8E5A3" w14:textId="77777777" w:rsidR="00AC64FF" w:rsidRPr="00AC64FF" w:rsidRDefault="00AC64FF" w:rsidP="00AC64FF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Identyfikator Oprogramowania równoważnego nadawany przez jego producenta: …………………….</w:t>
            </w:r>
          </w:p>
          <w:p w14:paraId="038E7A61" w14:textId="77777777" w:rsidR="00AC64FF" w:rsidRPr="00BB1386" w:rsidRDefault="00AC64FF" w:rsidP="00AC64FF">
            <w:pPr>
              <w:spacing w:before="240" w:after="120"/>
              <w:rPr>
                <w:rFonts w:ascii="Calibri" w:hAnsi="Calibri" w:cs="Calibri"/>
                <w:b/>
                <w:bCs/>
              </w:rPr>
            </w:pPr>
            <w:r w:rsidRPr="00AC64FF">
              <w:rPr>
                <w:rFonts w:ascii="Calibri" w:hAnsi="Calibri" w:cs="Calibri"/>
              </w:rPr>
              <w:t>Rodzaj licencji: ……………………</w:t>
            </w:r>
          </w:p>
        </w:tc>
      </w:tr>
      <w:tr w:rsidR="00AC64FF" w:rsidRPr="00BB1386" w14:paraId="3883DEB3" w14:textId="77777777" w:rsidTr="00AC64FF">
        <w:trPr>
          <w:cantSplit/>
        </w:trPr>
        <w:tc>
          <w:tcPr>
            <w:tcW w:w="158" w:type="pct"/>
            <w:shd w:val="clear" w:color="auto" w:fill="auto"/>
            <w:hideMark/>
          </w:tcPr>
          <w:p w14:paraId="024BF87B" w14:textId="77777777" w:rsidR="00AC64FF" w:rsidRPr="00BB1386" w:rsidRDefault="00AC64FF" w:rsidP="00BB1386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421" w:type="pct"/>
            <w:shd w:val="clear" w:color="auto" w:fill="auto"/>
            <w:hideMark/>
          </w:tcPr>
          <w:p w14:paraId="37883A29" w14:textId="77777777" w:rsidR="00AC64FF" w:rsidRPr="00BB1386" w:rsidRDefault="00AC64FF" w:rsidP="00BB1386">
            <w:pPr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Warunek równoważności</w:t>
            </w:r>
          </w:p>
        </w:tc>
        <w:tc>
          <w:tcPr>
            <w:tcW w:w="2421" w:type="pct"/>
          </w:tcPr>
          <w:p w14:paraId="002C0893" w14:textId="77777777" w:rsidR="00AC64FF" w:rsidRPr="00AC64FF" w:rsidRDefault="00AC64FF" w:rsidP="00AC64FF">
            <w:pPr>
              <w:jc w:val="center"/>
              <w:rPr>
                <w:rFonts w:ascii="Calibri" w:hAnsi="Calibri" w:cs="Calibri"/>
                <w:b/>
              </w:rPr>
            </w:pPr>
            <w:r w:rsidRPr="00AC64FF">
              <w:rPr>
                <w:rFonts w:ascii="Calibri" w:hAnsi="Calibri" w:cs="Calibri"/>
                <w:b/>
              </w:rPr>
              <w:t>Opis oferowanych parametrów</w:t>
            </w:r>
          </w:p>
          <w:p w14:paraId="34519312" w14:textId="77777777" w:rsidR="00AC64FF" w:rsidRPr="00BB1386" w:rsidRDefault="00AC64FF" w:rsidP="00AC64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64FF">
              <w:rPr>
                <w:rFonts w:ascii="Calibri" w:hAnsi="Calibri" w:cs="Calibri"/>
                <w:b/>
              </w:rPr>
              <w:t>lub sposobu spełnienia wymagania</w:t>
            </w:r>
          </w:p>
        </w:tc>
      </w:tr>
      <w:tr w:rsidR="00AC64FF" w:rsidRPr="00BB1386" w14:paraId="0D8EE67A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360353FE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38B9FE62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System fabrycznie zainstalowany przez producenta serwera.</w:t>
            </w:r>
          </w:p>
          <w:p w14:paraId="5260B78A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  <w:tc>
          <w:tcPr>
            <w:tcW w:w="2421" w:type="pct"/>
          </w:tcPr>
          <w:p w14:paraId="636DFCFA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52ACA902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3E2CA020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</w:tcPr>
          <w:p w14:paraId="5107C23E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Współpraca z procesorami o architekturze x86-64.</w:t>
            </w:r>
          </w:p>
        </w:tc>
        <w:tc>
          <w:tcPr>
            <w:tcW w:w="2421" w:type="pct"/>
          </w:tcPr>
          <w:p w14:paraId="31B39D77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245CBA3A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44DC9635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5D7B38FB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Instalacja i użytkowanie aplikacji 32-bit. i 64-bit. na dostarczonym systemie operacyjnym.</w:t>
            </w:r>
          </w:p>
        </w:tc>
        <w:tc>
          <w:tcPr>
            <w:tcW w:w="2421" w:type="pct"/>
          </w:tcPr>
          <w:p w14:paraId="5B45EB32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334B4A62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14610D7A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6A4EC2F5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 ramach dostarczonej licencji zawarta możliwość instalacji oprogramowania na serwerze wyposażonym w 1 procesor oraz 10 rdzeni fizycznych.</w:t>
            </w:r>
          </w:p>
        </w:tc>
        <w:tc>
          <w:tcPr>
            <w:tcW w:w="2421" w:type="pct"/>
          </w:tcPr>
          <w:p w14:paraId="6A9A0F56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5CB64D5C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6A7159E8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</w:tcPr>
          <w:p w14:paraId="1992FDFD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Pojemność obsługiwanej pamięci RAM w ramach jednej instancji systemu operacyjnego 128GB.</w:t>
            </w:r>
          </w:p>
        </w:tc>
        <w:tc>
          <w:tcPr>
            <w:tcW w:w="2421" w:type="pct"/>
          </w:tcPr>
          <w:p w14:paraId="37268B2F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4A91CCAB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58C2A09B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3D984083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Jednoczesny dostęp do oprogramowania i możliwość korzystania z niego może mieć maksymalnie 25 unikalnych użytkowników lub 50 unikatowych urządzeń bez konieczności dokupowania dodatkowych licencji.</w:t>
            </w:r>
          </w:p>
        </w:tc>
        <w:tc>
          <w:tcPr>
            <w:tcW w:w="2421" w:type="pct"/>
          </w:tcPr>
          <w:p w14:paraId="14EFB224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0E2CD972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5665A1CC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13FCFB9C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Praca w roli klienta domeny Microsoft Active Directory.</w:t>
            </w:r>
          </w:p>
        </w:tc>
        <w:tc>
          <w:tcPr>
            <w:tcW w:w="2421" w:type="pct"/>
          </w:tcPr>
          <w:p w14:paraId="6B4D43BF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04D1BED8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699EA2FC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05DF7CB6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kontrolera domeny Microsoft Active Directory na poziomie Microsoft Windows Server 2012.</w:t>
            </w:r>
          </w:p>
        </w:tc>
        <w:tc>
          <w:tcPr>
            <w:tcW w:w="2421" w:type="pct"/>
          </w:tcPr>
          <w:p w14:paraId="69BFF974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5CDC2B9F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7D9326ED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114956B9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serwera DNS.</w:t>
            </w:r>
          </w:p>
        </w:tc>
        <w:tc>
          <w:tcPr>
            <w:tcW w:w="2421" w:type="pct"/>
          </w:tcPr>
          <w:p w14:paraId="4590BE2A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7B7070C3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05824EDA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7317BDBC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klienta i serwera czasu (NTP).</w:t>
            </w:r>
          </w:p>
        </w:tc>
        <w:tc>
          <w:tcPr>
            <w:tcW w:w="2421" w:type="pct"/>
          </w:tcPr>
          <w:p w14:paraId="70D6CC81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3E4DD132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23A2EB71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3C2F189B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serwera plików z uwierzytelnieniem i autoryzacją dostępu w domenie Microsoft Active Directory.</w:t>
            </w:r>
          </w:p>
        </w:tc>
        <w:tc>
          <w:tcPr>
            <w:tcW w:w="2421" w:type="pct"/>
          </w:tcPr>
          <w:p w14:paraId="75CFC1E1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350E5E35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4A5F39C3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4237DC6F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serwera wydruku z uwierzytelnieniem i autoryzacją dostępu w domenie Microsoft Active Directory.</w:t>
            </w:r>
          </w:p>
        </w:tc>
        <w:tc>
          <w:tcPr>
            <w:tcW w:w="2421" w:type="pct"/>
          </w:tcPr>
          <w:p w14:paraId="74106C0F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0EF58A6F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0340DA52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6A041EB4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serwera stron WWW.</w:t>
            </w:r>
          </w:p>
        </w:tc>
        <w:tc>
          <w:tcPr>
            <w:tcW w:w="2421" w:type="pct"/>
          </w:tcPr>
          <w:p w14:paraId="3B1AD1F5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5CF229E7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7CCC8369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4CDA5119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 ramach dostarczonej licencji zawarte prawo do użytkowania i dostęp do oprogramowania oferowanego przez producenta systemu operacyjnego umożliwiającego wirtualizowanie zasobów sprzętowych serwera.</w:t>
            </w:r>
          </w:p>
        </w:tc>
        <w:tc>
          <w:tcPr>
            <w:tcW w:w="2421" w:type="pct"/>
          </w:tcPr>
          <w:p w14:paraId="6E6612F5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26123A36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513E6825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622E3C7D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 ramach dostarczonej licencji zawarte prawo do instalacji i użytkowania systemu operacyjnego na jednej maszynach wirtualnych.</w:t>
            </w:r>
          </w:p>
        </w:tc>
        <w:tc>
          <w:tcPr>
            <w:tcW w:w="2421" w:type="pct"/>
          </w:tcPr>
          <w:p w14:paraId="22D37A94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46FC53A2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244FF72C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2ACA0663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 ramach dostarczonej licencji zawarte prawo do pobierania poprawek systemu operacyjnego - darmowe aktualizacje w ramach wersji systemu operacyjnego pobierane przez Internet (niezbędne aktualizacje, poprawki, biuletyny bezpieczeństwa muszą być dostarczane bez dodatkowych opłat).</w:t>
            </w:r>
          </w:p>
        </w:tc>
        <w:tc>
          <w:tcPr>
            <w:tcW w:w="2421" w:type="pct"/>
          </w:tcPr>
          <w:p w14:paraId="2363CEAC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6706C9B0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59213BB3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6AFC37AA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Wszystkie wymienione w tabeli parametry, role, funkcje, itp. systemu operacyjnego objęte są dostarczoną licencją i zawarte w dostarczonej wersji oprogramowania (nie wymagają ponoszenia przez Zamawiającego dodatkowych kosztów).</w:t>
            </w:r>
          </w:p>
        </w:tc>
        <w:tc>
          <w:tcPr>
            <w:tcW w:w="2421" w:type="pct"/>
          </w:tcPr>
          <w:p w14:paraId="68F05557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</w:tbl>
    <w:p w14:paraId="0A745209" w14:textId="77777777" w:rsidR="00521F8A" w:rsidRPr="00BB1386" w:rsidRDefault="00521F8A" w:rsidP="00521F8A">
      <w:pPr>
        <w:rPr>
          <w:rFonts w:ascii="Calibri" w:hAnsi="Calibri" w:cs="Calibri"/>
          <w:b/>
          <w:bCs/>
          <w:sz w:val="22"/>
          <w:szCs w:val="22"/>
        </w:rPr>
      </w:pPr>
    </w:p>
    <w:p w14:paraId="2B7BE8BB" w14:textId="77777777" w:rsidR="00521F8A" w:rsidRPr="00BB1386" w:rsidRDefault="00521F8A" w:rsidP="00AC64FF">
      <w:pPr>
        <w:spacing w:before="240" w:after="120"/>
        <w:rPr>
          <w:rFonts w:ascii="Calibri" w:hAnsi="Calibri" w:cs="Calibri"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t>Kryteria równoważności dla produktu Microsoft Windows 10 Pro i Windows 11 Pro</w:t>
      </w:r>
    </w:p>
    <w:p w14:paraId="4B9C1005" w14:textId="77777777" w:rsidR="00521F8A" w:rsidRPr="00BB1386" w:rsidRDefault="00521F8A" w:rsidP="00521F8A">
      <w:pPr>
        <w:jc w:val="both"/>
        <w:rPr>
          <w:rFonts w:ascii="Calibri" w:hAnsi="Calibri" w:cs="Calibri"/>
          <w:sz w:val="22"/>
          <w:szCs w:val="22"/>
        </w:rPr>
      </w:pPr>
      <w:r w:rsidRPr="00BB1386">
        <w:rPr>
          <w:rFonts w:ascii="Calibri" w:hAnsi="Calibri" w:cs="Calibri"/>
          <w:sz w:val="22"/>
          <w:szCs w:val="22"/>
        </w:rPr>
        <w:t>Równoważny inny system operacyjny klasy PC, który spełnia następujące wymagania poprzez wbudowane mechanizmy, bez użycia dodatkowych aplikacji: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319"/>
        <w:gridCol w:w="7319"/>
      </w:tblGrid>
      <w:tr w:rsidR="00AC64FF" w:rsidRPr="00BB1386" w14:paraId="321835D7" w14:textId="77777777" w:rsidTr="00BB138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D1F7199" w14:textId="77777777" w:rsidR="00AC64FF" w:rsidRPr="00BB1386" w:rsidRDefault="00AC64FF" w:rsidP="00BB1386">
            <w:pPr>
              <w:spacing w:before="240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Producent Oprogramowania równoważnego: ………………………………..</w:t>
            </w:r>
          </w:p>
          <w:p w14:paraId="7A55D5FE" w14:textId="77777777" w:rsidR="00AC64FF" w:rsidRPr="00BB1386" w:rsidRDefault="00AC64FF" w:rsidP="00BB1386">
            <w:pPr>
              <w:spacing w:before="240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Nazwa Oprogramowania równoważnego: …………………….</w:t>
            </w:r>
          </w:p>
          <w:p w14:paraId="49FF6231" w14:textId="77777777" w:rsidR="00AC64FF" w:rsidRPr="00BB1386" w:rsidRDefault="00AC64FF" w:rsidP="00BB1386">
            <w:pPr>
              <w:spacing w:before="240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Identyfikator Oprogramowania równoważnego nadawany przez jego producenta: …………………….</w:t>
            </w:r>
          </w:p>
          <w:p w14:paraId="6566C173" w14:textId="77777777" w:rsidR="00AC64FF" w:rsidRPr="00BB1386" w:rsidRDefault="00AC64FF" w:rsidP="00BB1386">
            <w:pPr>
              <w:spacing w:before="240" w:after="120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Rodzaj licencji: ……………………</w:t>
            </w:r>
          </w:p>
        </w:tc>
      </w:tr>
      <w:tr w:rsidR="00AC64FF" w:rsidRPr="00BB1386" w14:paraId="31801642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5D64382" w14:textId="77777777" w:rsidR="00AC64FF" w:rsidRPr="00BB1386" w:rsidRDefault="00AC64FF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0" w:type="pct"/>
            <w:shd w:val="clear" w:color="auto" w:fill="auto"/>
          </w:tcPr>
          <w:p w14:paraId="67E8BA3A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Warunek równoważności</w:t>
            </w:r>
          </w:p>
        </w:tc>
        <w:tc>
          <w:tcPr>
            <w:tcW w:w="2420" w:type="pct"/>
            <w:shd w:val="clear" w:color="auto" w:fill="auto"/>
          </w:tcPr>
          <w:p w14:paraId="663D2167" w14:textId="77777777" w:rsidR="00AC64FF" w:rsidRPr="00BB1386" w:rsidRDefault="00AC64FF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5237608E" w14:textId="77777777" w:rsidR="00AC64FF" w:rsidRPr="00BB1386" w:rsidRDefault="00AC64FF" w:rsidP="00BB1386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AC64FF" w:rsidRPr="00BB1386" w14:paraId="44A566D4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9E2A052" w14:textId="77777777" w:rsidR="00AC64FF" w:rsidRPr="00BB1386" w:rsidRDefault="00AC64FF" w:rsidP="00BB1386">
            <w:pPr>
              <w:pStyle w:val="Akapitzlist"/>
              <w:numPr>
                <w:ilvl w:val="2"/>
                <w:numId w:val="2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6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262D2210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Dostępne dwa rodzaje graficznego interfejsu użytkownika:</w:t>
            </w:r>
          </w:p>
          <w:p w14:paraId="2C80831A" w14:textId="77777777" w:rsidR="00AC64FF" w:rsidRPr="00BB1386" w:rsidRDefault="00AC64FF" w:rsidP="00BB1386">
            <w:pPr>
              <w:pStyle w:val="Akapitzlist"/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Klasyczny, umożliwiający obsługę przy pomocy klawiatury i myszy,</w:t>
            </w:r>
          </w:p>
          <w:p w14:paraId="59323444" w14:textId="77777777" w:rsidR="00AC64FF" w:rsidRPr="00BB1386" w:rsidRDefault="00AC64FF" w:rsidP="00BB1386">
            <w:pPr>
              <w:pStyle w:val="Akapitzlist"/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Dotykowy umożliwiający sterowanie dotykiem na urządzeniach typu tablet lub monitorach dotykowych</w:t>
            </w:r>
          </w:p>
        </w:tc>
        <w:tc>
          <w:tcPr>
            <w:tcW w:w="2420" w:type="pct"/>
            <w:shd w:val="clear" w:color="auto" w:fill="auto"/>
          </w:tcPr>
          <w:p w14:paraId="760BFAE7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04454F75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866B70C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7890DA5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Funkcje związane z obsługą komputerów typu tablet, z wbudowanym modułem „uczenia się” pisma użytkownika – obsługa języka polskiego.</w:t>
            </w:r>
          </w:p>
        </w:tc>
        <w:tc>
          <w:tcPr>
            <w:tcW w:w="2420" w:type="pct"/>
            <w:shd w:val="clear" w:color="auto" w:fill="auto"/>
          </w:tcPr>
          <w:p w14:paraId="1FDD34F5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6A8D8DA7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205F4AC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9885B06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Interfejs użytkownika dostępny w wielu językach do wyboru – w tym polskim i angielskim.</w:t>
            </w:r>
          </w:p>
        </w:tc>
        <w:tc>
          <w:tcPr>
            <w:tcW w:w="2420" w:type="pct"/>
            <w:shd w:val="clear" w:color="auto" w:fill="auto"/>
          </w:tcPr>
          <w:p w14:paraId="2F18EECA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1320190B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3802A71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76E904AB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tworzenia pulpitów wirtualnych, przenoszenia aplikacji pomiędzy pulpitami i przełączanie się pomiędzy pulpitami za pomocą skrótów klawiaturowych lub GUI.</w:t>
            </w:r>
          </w:p>
        </w:tc>
        <w:tc>
          <w:tcPr>
            <w:tcW w:w="2420" w:type="pct"/>
            <w:shd w:val="clear" w:color="auto" w:fill="auto"/>
          </w:tcPr>
          <w:p w14:paraId="6465093B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18C8E31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16D7118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E98851A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Wbudowane w system operacyjny minimum dwie przeglądarki Internetowe</w:t>
            </w:r>
          </w:p>
        </w:tc>
        <w:tc>
          <w:tcPr>
            <w:tcW w:w="2420" w:type="pct"/>
            <w:shd w:val="clear" w:color="auto" w:fill="auto"/>
          </w:tcPr>
          <w:p w14:paraId="6C37190C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30F84896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DBBA078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2081C9F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  <w:tc>
          <w:tcPr>
            <w:tcW w:w="2420" w:type="pct"/>
            <w:shd w:val="clear" w:color="auto" w:fill="auto"/>
          </w:tcPr>
          <w:p w14:paraId="1C3ED183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20E046AE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40056C99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2B23F5B6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Zlokalizowane w języku polskim, co najmniej następujące elementy: menu, pomoc, komunikaty systemowe, menedżer plików.</w:t>
            </w:r>
          </w:p>
        </w:tc>
        <w:tc>
          <w:tcPr>
            <w:tcW w:w="2420" w:type="pct"/>
            <w:shd w:val="clear" w:color="auto" w:fill="auto"/>
          </w:tcPr>
          <w:p w14:paraId="1D960F93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0065C188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704579A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CA19958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Graficzne środowisko instalacji i konfiguracji dostępne w języku polskim</w:t>
            </w:r>
          </w:p>
        </w:tc>
        <w:tc>
          <w:tcPr>
            <w:tcW w:w="2420" w:type="pct"/>
            <w:shd w:val="clear" w:color="auto" w:fill="auto"/>
          </w:tcPr>
          <w:p w14:paraId="3E849C1C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763B7D2D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ABE2C56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4CB7C658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Wbudowany system pomocy w języku polskim.</w:t>
            </w:r>
          </w:p>
        </w:tc>
        <w:tc>
          <w:tcPr>
            <w:tcW w:w="2420" w:type="pct"/>
            <w:shd w:val="clear" w:color="auto" w:fill="auto"/>
          </w:tcPr>
          <w:p w14:paraId="414103CC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285F9E9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33E1FE8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15AEB29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przystosowania stanowiska dla osób niepełnosprawnych (np. słabo widzących).</w:t>
            </w:r>
          </w:p>
        </w:tc>
        <w:tc>
          <w:tcPr>
            <w:tcW w:w="2420" w:type="pct"/>
            <w:shd w:val="clear" w:color="auto" w:fill="auto"/>
          </w:tcPr>
          <w:p w14:paraId="77FC629A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1DE5D8EB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752D473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FAD2D53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dokonywania aktualizacji i poprawek systemu poprzez mechanizm zarządzany przez administratora systemu Zamawiającego.</w:t>
            </w:r>
          </w:p>
        </w:tc>
        <w:tc>
          <w:tcPr>
            <w:tcW w:w="2420" w:type="pct"/>
            <w:shd w:val="clear" w:color="auto" w:fill="auto"/>
          </w:tcPr>
          <w:p w14:paraId="71B0923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49577784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5BF64F3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A906CE1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Możliwość dostarczania poprawek do systemu operacyjnego w modelu </w:t>
            </w:r>
            <w:proofErr w:type="spellStart"/>
            <w:r w:rsidRPr="00BB1386">
              <w:rPr>
                <w:rFonts w:ascii="Calibri" w:eastAsia="Calibri" w:hAnsi="Calibri" w:cs="Calibri"/>
              </w:rPr>
              <w:t>peer</w:t>
            </w:r>
            <w:proofErr w:type="spellEnd"/>
            <w:r w:rsidRPr="00BB1386">
              <w:rPr>
                <w:rFonts w:ascii="Calibri" w:eastAsia="Calibri" w:hAnsi="Calibri" w:cs="Calibri"/>
              </w:rPr>
              <w:t>-to-</w:t>
            </w:r>
            <w:proofErr w:type="spellStart"/>
            <w:r w:rsidRPr="00BB1386">
              <w:rPr>
                <w:rFonts w:ascii="Calibri" w:eastAsia="Calibri" w:hAnsi="Calibri" w:cs="Calibri"/>
              </w:rPr>
              <w:t>peer</w:t>
            </w:r>
            <w:proofErr w:type="spellEnd"/>
            <w:r w:rsidRPr="00BB138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420" w:type="pct"/>
            <w:shd w:val="clear" w:color="auto" w:fill="auto"/>
          </w:tcPr>
          <w:p w14:paraId="41ADF331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155B2A0E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3B90DF31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FCF2548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sterowania czasem dostarczania nowych wersji systemu operacyjnego, możliwość centralnego opóźniania dostarczania nowej wersji o minimum 4 miesiące.</w:t>
            </w:r>
          </w:p>
        </w:tc>
        <w:tc>
          <w:tcPr>
            <w:tcW w:w="2420" w:type="pct"/>
            <w:shd w:val="clear" w:color="auto" w:fill="auto"/>
          </w:tcPr>
          <w:p w14:paraId="08D603C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3B6A8C99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569293C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E5FCDF3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Zabezpieczony hasłem hierarchiczny dostęp do systemu, konta i profile użytkowników zarządzane zdalnie; praca systemu w trybie ochrony kont użytkowników.</w:t>
            </w:r>
          </w:p>
        </w:tc>
        <w:tc>
          <w:tcPr>
            <w:tcW w:w="2420" w:type="pct"/>
            <w:shd w:val="clear" w:color="auto" w:fill="auto"/>
          </w:tcPr>
          <w:p w14:paraId="0C6C8D0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50D95358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01A0A1A0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A653B03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dołączenia systemu do usługi katalogowej on-</w:t>
            </w:r>
            <w:proofErr w:type="spellStart"/>
            <w:r w:rsidRPr="00BB1386">
              <w:rPr>
                <w:rFonts w:ascii="Calibri" w:eastAsia="Calibri" w:hAnsi="Calibri" w:cs="Calibri"/>
              </w:rPr>
              <w:t>premise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lub w chmurze.</w:t>
            </w:r>
          </w:p>
        </w:tc>
        <w:tc>
          <w:tcPr>
            <w:tcW w:w="2420" w:type="pct"/>
            <w:shd w:val="clear" w:color="auto" w:fill="auto"/>
          </w:tcPr>
          <w:p w14:paraId="6895AB4B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3EDEAE27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3C5F3920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2C1F588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Umożliwienie zablokowania urządzenia w ramach danego konta tylko do uruchamiania wybranej aplikacji - tryb "kiosk".</w:t>
            </w:r>
          </w:p>
        </w:tc>
        <w:tc>
          <w:tcPr>
            <w:tcW w:w="2420" w:type="pct"/>
            <w:shd w:val="clear" w:color="auto" w:fill="auto"/>
          </w:tcPr>
          <w:p w14:paraId="49939C4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481DE9B9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FCBD2A6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495D2B42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</w:tc>
        <w:tc>
          <w:tcPr>
            <w:tcW w:w="2420" w:type="pct"/>
            <w:shd w:val="clear" w:color="auto" w:fill="auto"/>
          </w:tcPr>
          <w:p w14:paraId="16514DAF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4D359364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3E9C2C0F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8530ABA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Zdalna pomoc i współdzielenie aplikacji – możliwość zdalnego przejęcia sesji zalogowanego użytkownika celem rozwiązania problemu z komputerem.</w:t>
            </w:r>
          </w:p>
        </w:tc>
        <w:tc>
          <w:tcPr>
            <w:tcW w:w="2420" w:type="pct"/>
            <w:shd w:val="clear" w:color="auto" w:fill="auto"/>
          </w:tcPr>
          <w:p w14:paraId="74CF3BC9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3A4066C5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B644975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7162D715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Transakcyjny system plików pozwalający na stosowanie przydziałów (ang. </w:t>
            </w:r>
            <w:proofErr w:type="spellStart"/>
            <w:r w:rsidRPr="00BB1386">
              <w:rPr>
                <w:rFonts w:ascii="Calibri" w:eastAsia="Calibri" w:hAnsi="Calibri" w:cs="Calibri"/>
              </w:rPr>
              <w:t>quota</w:t>
            </w:r>
            <w:proofErr w:type="spellEnd"/>
            <w:r w:rsidRPr="00BB1386">
              <w:rPr>
                <w:rFonts w:ascii="Calibri" w:eastAsia="Calibri" w:hAnsi="Calibri" w:cs="Calibri"/>
              </w:rPr>
              <w:t>) na dysku dla użytkowników oraz zapewniający większą niezawodność i pozwalający tworzyć kopie zapasowe.</w:t>
            </w:r>
          </w:p>
        </w:tc>
        <w:tc>
          <w:tcPr>
            <w:tcW w:w="2420" w:type="pct"/>
            <w:shd w:val="clear" w:color="auto" w:fill="auto"/>
          </w:tcPr>
          <w:p w14:paraId="77E228B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208165E5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3B36443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241A503C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Oprogramowanie dla tworzenia kopii zapasowych (Backup); automatyczne wykonywanie kopii plików z możliwością automatycznego przywrócenia wersji wcześniejszej.</w:t>
            </w:r>
          </w:p>
        </w:tc>
        <w:tc>
          <w:tcPr>
            <w:tcW w:w="2420" w:type="pct"/>
            <w:shd w:val="clear" w:color="auto" w:fill="auto"/>
          </w:tcPr>
          <w:p w14:paraId="2084C4DF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2CF2D652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F2ED597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2C4BBB3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przywracania obrazu plików systemowych do uprzednio zapisanej postaci.</w:t>
            </w:r>
          </w:p>
        </w:tc>
        <w:tc>
          <w:tcPr>
            <w:tcW w:w="2420" w:type="pct"/>
            <w:shd w:val="clear" w:color="auto" w:fill="auto"/>
          </w:tcPr>
          <w:p w14:paraId="3061A48F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736A9AAC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B14CF7E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8690E7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przywracania systemu operacyjnego do stanu początkowego z pozostawieniem plików użytkownika.</w:t>
            </w:r>
          </w:p>
        </w:tc>
        <w:tc>
          <w:tcPr>
            <w:tcW w:w="2420" w:type="pct"/>
            <w:shd w:val="clear" w:color="auto" w:fill="auto"/>
          </w:tcPr>
          <w:p w14:paraId="215C77BF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773C511C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BBCB2D7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7125D3C5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blokowania lub dopuszczania dowolnych urządzeń peryferyjnych za pomocą polityk grupowych (np. przy użyciu numerów identyfikacyjnych sprzętu)."</w:t>
            </w:r>
          </w:p>
        </w:tc>
        <w:tc>
          <w:tcPr>
            <w:tcW w:w="2420" w:type="pct"/>
            <w:shd w:val="clear" w:color="auto" w:fill="auto"/>
          </w:tcPr>
          <w:p w14:paraId="533A1B76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1E4487C8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00097CE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11CCA4C3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Wbudowany mechanizm wirtualizacji typu </w:t>
            </w:r>
            <w:proofErr w:type="spellStart"/>
            <w:r w:rsidRPr="00BB1386">
              <w:rPr>
                <w:rFonts w:ascii="Calibri" w:eastAsia="Calibri" w:hAnsi="Calibri" w:cs="Calibri"/>
              </w:rPr>
              <w:t>hypervisor</w:t>
            </w:r>
            <w:proofErr w:type="spellEnd"/>
            <w:r w:rsidRPr="00BB1386">
              <w:rPr>
                <w:rFonts w:ascii="Calibri" w:eastAsia="Calibri" w:hAnsi="Calibri" w:cs="Calibri"/>
              </w:rPr>
              <w:t>."</w:t>
            </w:r>
          </w:p>
        </w:tc>
        <w:tc>
          <w:tcPr>
            <w:tcW w:w="2420" w:type="pct"/>
            <w:shd w:val="clear" w:color="auto" w:fill="auto"/>
          </w:tcPr>
          <w:p w14:paraId="72D98808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5772778F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4619B449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32629F0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Wbudowana możliwość zdalnego dostępu do systemu i pracy zdalnej z wykorzystaniem pełnego interfejsu graficznego.</w:t>
            </w:r>
          </w:p>
        </w:tc>
        <w:tc>
          <w:tcPr>
            <w:tcW w:w="2420" w:type="pct"/>
            <w:shd w:val="clear" w:color="auto" w:fill="auto"/>
          </w:tcPr>
          <w:p w14:paraId="4A23B8B9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683C061E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D61876F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195890A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Dostępność bezpłatnych biuletynów bezpieczeństwa związanych z działaniem systemu operacyjnego.</w:t>
            </w:r>
          </w:p>
        </w:tc>
        <w:tc>
          <w:tcPr>
            <w:tcW w:w="2420" w:type="pct"/>
            <w:shd w:val="clear" w:color="auto" w:fill="auto"/>
          </w:tcPr>
          <w:p w14:paraId="60B704B2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7FB40E3A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1C38FF4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2676626D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Wbudowana zapora internetowa (firewall) dla ochrony połączeń internetowych, zintegrowana z systemem konsola do zarządzania ustawieniami zapory i regułami IP v4 i v6.</w:t>
            </w:r>
          </w:p>
        </w:tc>
        <w:tc>
          <w:tcPr>
            <w:tcW w:w="2420" w:type="pct"/>
            <w:shd w:val="clear" w:color="auto" w:fill="auto"/>
          </w:tcPr>
          <w:p w14:paraId="26AAC0D2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4623773C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3992D463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0EAA39E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Identyfikacja sieci komputerowych, do których jest podłączony system operacyjny, zapamiętywanie ustawień i przypisywanie do minimum 3 kategorii bezpieczeństwa (z predefiniowanymi odpowiednio do kategorii ustawieniami zapory sieciowej, udostępniania plików itp.).</w:t>
            </w:r>
          </w:p>
        </w:tc>
        <w:tc>
          <w:tcPr>
            <w:tcW w:w="2420" w:type="pct"/>
            <w:shd w:val="clear" w:color="auto" w:fill="auto"/>
          </w:tcPr>
          <w:p w14:paraId="5493D371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7D59D5FF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9A202D3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753442D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zdefiniowania zarządzanych aplikacji w taki sposób, aby automatycznie szyfrowały pliki na poziomie systemu plików. Blokowanie bezpośredniego kopiowania treści między aplikacjami zarządzanymi a niezarządzanymi.</w:t>
            </w:r>
          </w:p>
        </w:tc>
        <w:tc>
          <w:tcPr>
            <w:tcW w:w="2420" w:type="pct"/>
            <w:shd w:val="clear" w:color="auto" w:fill="auto"/>
          </w:tcPr>
          <w:p w14:paraId="106B3EED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46935ADF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A7397E9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F97C4A6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Wbudowany system uwierzytelnienia dwuskładnikowego oparty o certyfikat lub klucz prywatny oraz PIN lub uwierzytelnienie biometryczne.</w:t>
            </w:r>
          </w:p>
        </w:tc>
        <w:tc>
          <w:tcPr>
            <w:tcW w:w="2420" w:type="pct"/>
            <w:shd w:val="clear" w:color="auto" w:fill="auto"/>
          </w:tcPr>
          <w:p w14:paraId="3C5FE9A6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7F3CEADE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E12077D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4B5FE28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Wbudowane mechanizmy ochrony antywirusowej i przeciw złośliwemu oprogramowaniu z zapewnionymi bezpłatnymi aktualizacjami.</w:t>
            </w:r>
          </w:p>
        </w:tc>
        <w:tc>
          <w:tcPr>
            <w:tcW w:w="2420" w:type="pct"/>
            <w:shd w:val="clear" w:color="auto" w:fill="auto"/>
          </w:tcPr>
          <w:p w14:paraId="44E423C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3975121C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F0B5097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01F9A21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Wbudowany system szyfrowania dysku twardego ze wsparciem modułu TPM</w:t>
            </w:r>
          </w:p>
        </w:tc>
        <w:tc>
          <w:tcPr>
            <w:tcW w:w="2420" w:type="pct"/>
            <w:shd w:val="clear" w:color="auto" w:fill="auto"/>
          </w:tcPr>
          <w:p w14:paraId="6768C5B1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10C4D373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B448AD8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F8F7607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tworzenia i przechowywania kopii zapasowych kluczy odzyskiwania do szyfrowania dysku w usługach katalogowych.</w:t>
            </w:r>
          </w:p>
        </w:tc>
        <w:tc>
          <w:tcPr>
            <w:tcW w:w="2420" w:type="pct"/>
            <w:shd w:val="clear" w:color="auto" w:fill="auto"/>
          </w:tcPr>
          <w:p w14:paraId="6DAFEA85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5088135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9F0A23D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4F8CF898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tworzenia wirtualnych kart inteligentnych.</w:t>
            </w:r>
          </w:p>
        </w:tc>
        <w:tc>
          <w:tcPr>
            <w:tcW w:w="2420" w:type="pct"/>
            <w:shd w:val="clear" w:color="auto" w:fill="auto"/>
          </w:tcPr>
          <w:p w14:paraId="6E29B16A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3C56A37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0F59BBCF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0869C37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Wsparcie dla firmware UEFI i funkcji bezpiecznego rozruchu (</w:t>
            </w:r>
            <w:proofErr w:type="spellStart"/>
            <w:r w:rsidRPr="00BB1386">
              <w:rPr>
                <w:rFonts w:ascii="Calibri" w:eastAsia="Calibri" w:hAnsi="Calibri" w:cs="Calibri"/>
              </w:rPr>
              <w:t>Secure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1386">
              <w:rPr>
                <w:rFonts w:ascii="Calibri" w:eastAsia="Calibri" w:hAnsi="Calibri" w:cs="Calibri"/>
              </w:rPr>
              <w:t>Boot</w:t>
            </w:r>
            <w:proofErr w:type="spellEnd"/>
            <w:r w:rsidRPr="00BB1386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420" w:type="pct"/>
            <w:shd w:val="clear" w:color="auto" w:fill="auto"/>
          </w:tcPr>
          <w:p w14:paraId="47239D4E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034C0F89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2C8C66B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4B70E2B1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Wbudowany w system, wykorzystywany automatycznie przez wbudowane przeglądarki filtr </w:t>
            </w:r>
            <w:proofErr w:type="spellStart"/>
            <w:r w:rsidRPr="00BB1386">
              <w:rPr>
                <w:rFonts w:ascii="Calibri" w:eastAsia="Calibri" w:hAnsi="Calibri" w:cs="Calibri"/>
              </w:rPr>
              <w:t>reputacyjny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URL.</w:t>
            </w:r>
          </w:p>
        </w:tc>
        <w:tc>
          <w:tcPr>
            <w:tcW w:w="2420" w:type="pct"/>
            <w:shd w:val="clear" w:color="auto" w:fill="auto"/>
          </w:tcPr>
          <w:p w14:paraId="44B588C0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10DFE764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7FCAFD2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3F1D5D8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Wsparcie dla IPSEC oparte na politykach – wdrażanie IPSEC oparte na zestawach reguł definiujących ustawienia zarządzanych w sposób centralny.</w:t>
            </w:r>
          </w:p>
        </w:tc>
        <w:tc>
          <w:tcPr>
            <w:tcW w:w="2420" w:type="pct"/>
            <w:shd w:val="clear" w:color="auto" w:fill="auto"/>
          </w:tcPr>
          <w:p w14:paraId="7FA5A60B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353EA7E8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8BC9050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74F9349C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Mechanizmy logowania w oparciu o:</w:t>
            </w:r>
          </w:p>
          <w:p w14:paraId="17644613" w14:textId="77777777" w:rsidR="00AC64FF" w:rsidRPr="00BB1386" w:rsidRDefault="00AC64FF" w:rsidP="00BB138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Login i hasło,</w:t>
            </w:r>
          </w:p>
          <w:p w14:paraId="7CE1150D" w14:textId="77777777" w:rsidR="00AC64FF" w:rsidRPr="00BB1386" w:rsidRDefault="00AC64FF" w:rsidP="00BB138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Karty inteligentne i certyfikaty (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smartcard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),</w:t>
            </w:r>
          </w:p>
          <w:p w14:paraId="61F17EDE" w14:textId="77777777" w:rsidR="00AC64FF" w:rsidRPr="00BB1386" w:rsidRDefault="00AC64FF" w:rsidP="00BB138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Wirtualne karty inteligentne i certyfikaty (logowanie w oparciu o certyfikat chroniony poprzez moduł TPM),</w:t>
            </w:r>
          </w:p>
          <w:p w14:paraId="089D0143" w14:textId="77777777" w:rsidR="00AC64FF" w:rsidRPr="00BB1386" w:rsidRDefault="00AC64FF" w:rsidP="00BB138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Certyfikat/Klucz i PIN,</w:t>
            </w:r>
          </w:p>
          <w:p w14:paraId="0A462F6D" w14:textId="77777777" w:rsidR="00AC64FF" w:rsidRPr="00BB1386" w:rsidRDefault="00AC64FF" w:rsidP="00BB138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Certyfikat/Klucz i uwierzytelnienie biometryczne.</w:t>
            </w:r>
          </w:p>
        </w:tc>
        <w:tc>
          <w:tcPr>
            <w:tcW w:w="2420" w:type="pct"/>
            <w:shd w:val="clear" w:color="auto" w:fill="auto"/>
          </w:tcPr>
          <w:p w14:paraId="41961209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5454E121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3FBC3171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1C1A4CD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Wsparcie dla uwierzytelniania na bazie </w:t>
            </w:r>
            <w:proofErr w:type="spellStart"/>
            <w:r w:rsidRPr="00BB1386">
              <w:rPr>
                <w:rFonts w:ascii="Calibri" w:eastAsia="Calibri" w:hAnsi="Calibri" w:cs="Calibri"/>
              </w:rPr>
              <w:t>Kerberos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v. 5.</w:t>
            </w:r>
          </w:p>
        </w:tc>
        <w:tc>
          <w:tcPr>
            <w:tcW w:w="2420" w:type="pct"/>
            <w:shd w:val="clear" w:color="auto" w:fill="auto"/>
          </w:tcPr>
          <w:p w14:paraId="6CDC23C3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0E194A4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74DA167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835D44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Wbudowany agent do zbierania danych na temat zagrożeń na stacji roboczej.</w:t>
            </w:r>
          </w:p>
        </w:tc>
        <w:tc>
          <w:tcPr>
            <w:tcW w:w="2420" w:type="pct"/>
            <w:shd w:val="clear" w:color="auto" w:fill="auto"/>
          </w:tcPr>
          <w:p w14:paraId="241D2B77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7AA1215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B4240CE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7BD0A95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Wsparcie .NET Framework 2.x, 3.x i 4.x – możliwość uruchomienia aplikacji działających we wskazanych środowiskach.</w:t>
            </w:r>
          </w:p>
        </w:tc>
        <w:tc>
          <w:tcPr>
            <w:tcW w:w="2420" w:type="pct"/>
            <w:shd w:val="clear" w:color="auto" w:fill="auto"/>
          </w:tcPr>
          <w:p w14:paraId="6A4BD7C2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1CA735C3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287F33A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48AA09C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Wsparcie dla </w:t>
            </w:r>
            <w:proofErr w:type="spellStart"/>
            <w:r w:rsidRPr="00BB1386">
              <w:rPr>
                <w:rFonts w:ascii="Calibri" w:eastAsia="Calibri" w:hAnsi="Calibri" w:cs="Calibri"/>
              </w:rPr>
              <w:t>VBScript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– możliwość uruchamiania interpretera poleceń.</w:t>
            </w:r>
          </w:p>
        </w:tc>
        <w:tc>
          <w:tcPr>
            <w:tcW w:w="2420" w:type="pct"/>
            <w:shd w:val="clear" w:color="auto" w:fill="auto"/>
          </w:tcPr>
          <w:p w14:paraId="55403E69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46A5F25E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5C637BB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054DC1F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Wsparcie dla PowerShell 5.x – możliwość uruchamiania interpretera poleceń. </w:t>
            </w:r>
          </w:p>
        </w:tc>
        <w:tc>
          <w:tcPr>
            <w:tcW w:w="2420" w:type="pct"/>
            <w:shd w:val="clear" w:color="auto" w:fill="auto"/>
          </w:tcPr>
          <w:p w14:paraId="428D6D46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74FD51D" w14:textId="77777777" w:rsidR="00521F8A" w:rsidRPr="00BB1386" w:rsidRDefault="00521F8A" w:rsidP="00521F8A">
      <w:pPr>
        <w:rPr>
          <w:rFonts w:ascii="Calibri" w:hAnsi="Calibri" w:cs="Calibri"/>
          <w:b/>
          <w:bCs/>
          <w:sz w:val="22"/>
          <w:szCs w:val="22"/>
        </w:rPr>
      </w:pPr>
    </w:p>
    <w:p w14:paraId="7CAFB8FC" w14:textId="77777777" w:rsidR="00521F8A" w:rsidRPr="00BB1386" w:rsidRDefault="00BC415F" w:rsidP="009D6223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br w:type="page"/>
      </w:r>
      <w:r w:rsidR="00521F8A" w:rsidRPr="00BB1386">
        <w:rPr>
          <w:rFonts w:ascii="Calibri" w:hAnsi="Calibri" w:cs="Calibri"/>
          <w:b/>
          <w:bCs/>
          <w:sz w:val="22"/>
          <w:szCs w:val="22"/>
        </w:rPr>
        <w:lastRenderedPageBreak/>
        <w:t xml:space="preserve">Kryteria równoważności dla Microsoft Office LTSC Standard 2021 </w:t>
      </w:r>
      <w:proofErr w:type="spellStart"/>
      <w:r w:rsidR="00521F8A" w:rsidRPr="00BB1386">
        <w:rPr>
          <w:rFonts w:ascii="Calibri" w:hAnsi="Calibri" w:cs="Calibri"/>
          <w:b/>
          <w:bCs/>
          <w:sz w:val="22"/>
          <w:szCs w:val="22"/>
        </w:rPr>
        <w:t>Edu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7"/>
        <w:gridCol w:w="7250"/>
        <w:gridCol w:w="15"/>
        <w:gridCol w:w="7309"/>
      </w:tblGrid>
      <w:tr w:rsidR="00BC415F" w:rsidRPr="00BB1386" w14:paraId="2E3261AD" w14:textId="77777777" w:rsidTr="00BB1386">
        <w:tc>
          <w:tcPr>
            <w:tcW w:w="15348" w:type="dxa"/>
            <w:gridSpan w:val="5"/>
            <w:shd w:val="clear" w:color="auto" w:fill="auto"/>
          </w:tcPr>
          <w:p w14:paraId="7C589A9F" w14:textId="77777777" w:rsidR="00BC415F" w:rsidRPr="00BB1386" w:rsidRDefault="00BC415F" w:rsidP="00BB1386">
            <w:pPr>
              <w:spacing w:before="240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Producent Oprogramowania równoważnego: ………………………………..</w:t>
            </w:r>
          </w:p>
          <w:p w14:paraId="6E30C85C" w14:textId="77777777" w:rsidR="00BC415F" w:rsidRPr="00BB1386" w:rsidRDefault="00BC415F" w:rsidP="00BB1386">
            <w:pPr>
              <w:spacing w:before="240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Nazwa Oprogramowania równoważnego: …………………….</w:t>
            </w:r>
          </w:p>
          <w:p w14:paraId="60836256" w14:textId="77777777" w:rsidR="00BC415F" w:rsidRPr="00BB1386" w:rsidRDefault="00BC415F" w:rsidP="00BB1386">
            <w:pPr>
              <w:spacing w:before="240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Identyfikator Oprogramowania równoważnego nadawany przez jego producenta: …………………….</w:t>
            </w:r>
          </w:p>
          <w:p w14:paraId="2B607341" w14:textId="77777777" w:rsidR="00BC415F" w:rsidRPr="00BB1386" w:rsidRDefault="00BC415F" w:rsidP="00BB1386">
            <w:pPr>
              <w:spacing w:before="240" w:after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B1386">
              <w:rPr>
                <w:rFonts w:ascii="Calibri" w:eastAsia="Calibri" w:hAnsi="Calibri" w:cs="Calibri"/>
              </w:rPr>
              <w:t>Rodzaj licencji: ……………………</w:t>
            </w:r>
          </w:p>
        </w:tc>
      </w:tr>
      <w:tr w:rsidR="009D6223" w:rsidRPr="00BB1386" w14:paraId="6F5FD385" w14:textId="77777777" w:rsidTr="00BB1386">
        <w:tc>
          <w:tcPr>
            <w:tcW w:w="550" w:type="dxa"/>
            <w:gridSpan w:val="2"/>
            <w:shd w:val="clear" w:color="auto" w:fill="auto"/>
            <w:hideMark/>
          </w:tcPr>
          <w:p w14:paraId="5DD9F440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7355" w:type="dxa"/>
            <w:shd w:val="clear" w:color="auto" w:fill="auto"/>
            <w:hideMark/>
          </w:tcPr>
          <w:p w14:paraId="0D7C2341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W ZAKRESIE MINIMALNYCH WYMAGAŃ DO PAKIETÓW BIUROWYCH WYKONAWCA ZAPEWNIA:</w:t>
            </w:r>
          </w:p>
        </w:tc>
        <w:tc>
          <w:tcPr>
            <w:tcW w:w="7443" w:type="dxa"/>
            <w:gridSpan w:val="2"/>
            <w:shd w:val="clear" w:color="auto" w:fill="auto"/>
          </w:tcPr>
          <w:p w14:paraId="6E612C95" w14:textId="77777777" w:rsidR="009D6223" w:rsidRPr="00BB1386" w:rsidRDefault="009D6223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Opis oferowanych parametrów</w:t>
            </w:r>
          </w:p>
          <w:p w14:paraId="20F84445" w14:textId="77777777" w:rsidR="009D6223" w:rsidRPr="00BB1386" w:rsidRDefault="009D6223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lub sposobu spełnienia wymagania</w:t>
            </w:r>
          </w:p>
        </w:tc>
      </w:tr>
      <w:tr w:rsidR="009D6223" w:rsidRPr="00BB1386" w14:paraId="4E812E6D" w14:textId="77777777" w:rsidTr="00BB1386">
        <w:tc>
          <w:tcPr>
            <w:tcW w:w="550" w:type="dxa"/>
            <w:gridSpan w:val="2"/>
            <w:shd w:val="clear" w:color="auto" w:fill="auto"/>
          </w:tcPr>
          <w:p w14:paraId="4A4287F5" w14:textId="77777777" w:rsidR="009D6223" w:rsidRPr="00BB1386" w:rsidRDefault="009D6223" w:rsidP="00BB1386">
            <w:pPr>
              <w:numPr>
                <w:ilvl w:val="0"/>
                <w:numId w:val="40"/>
              </w:numPr>
              <w:autoSpaceDE/>
              <w:autoSpaceDN/>
              <w:adjustRightInd/>
              <w:ind w:left="360" w:hanging="36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5" w:type="dxa"/>
            <w:shd w:val="clear" w:color="auto" w:fill="auto"/>
            <w:hideMark/>
          </w:tcPr>
          <w:p w14:paraId="7566988B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Wersję językową: pełną polską wersję językową interfejsu użytkownika.</w:t>
            </w:r>
          </w:p>
        </w:tc>
        <w:tc>
          <w:tcPr>
            <w:tcW w:w="7443" w:type="dxa"/>
            <w:gridSpan w:val="2"/>
            <w:shd w:val="clear" w:color="auto" w:fill="auto"/>
          </w:tcPr>
          <w:p w14:paraId="7BF704D4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01ACB87D" w14:textId="77777777" w:rsidTr="00BB1386">
        <w:tc>
          <w:tcPr>
            <w:tcW w:w="550" w:type="dxa"/>
            <w:gridSpan w:val="2"/>
            <w:shd w:val="clear" w:color="auto" w:fill="auto"/>
          </w:tcPr>
          <w:p w14:paraId="4CDEFDB7" w14:textId="77777777" w:rsidR="009D6223" w:rsidRPr="00BB1386" w:rsidRDefault="009D6223" w:rsidP="00BB1386">
            <w:pPr>
              <w:numPr>
                <w:ilvl w:val="0"/>
                <w:numId w:val="40"/>
              </w:numPr>
              <w:autoSpaceDE/>
              <w:autoSpaceDN/>
              <w:adjustRightInd/>
              <w:ind w:left="360" w:hanging="36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5" w:type="dxa"/>
            <w:shd w:val="clear" w:color="auto" w:fill="auto"/>
            <w:hideMark/>
          </w:tcPr>
          <w:p w14:paraId="21B82176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Posiadanie portalu pomocy technicznej (FAQ) w języku polskim.</w:t>
            </w:r>
          </w:p>
        </w:tc>
        <w:tc>
          <w:tcPr>
            <w:tcW w:w="7443" w:type="dxa"/>
            <w:gridSpan w:val="2"/>
            <w:shd w:val="clear" w:color="auto" w:fill="auto"/>
          </w:tcPr>
          <w:p w14:paraId="2FE86663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1C4FE2FA" w14:textId="77777777" w:rsidTr="00BB1386">
        <w:tc>
          <w:tcPr>
            <w:tcW w:w="550" w:type="dxa"/>
            <w:gridSpan w:val="2"/>
            <w:shd w:val="clear" w:color="auto" w:fill="auto"/>
          </w:tcPr>
          <w:p w14:paraId="5A2E42B0" w14:textId="77777777" w:rsidR="009D6223" w:rsidRPr="00BB1386" w:rsidRDefault="009D6223" w:rsidP="00BB1386">
            <w:pPr>
              <w:numPr>
                <w:ilvl w:val="0"/>
                <w:numId w:val="40"/>
              </w:numPr>
              <w:autoSpaceDE/>
              <w:autoSpaceDN/>
              <w:adjustRightInd/>
              <w:ind w:left="360" w:hanging="36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5" w:type="dxa"/>
            <w:shd w:val="clear" w:color="auto" w:fill="auto"/>
            <w:hideMark/>
          </w:tcPr>
          <w:p w14:paraId="3BC14B62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Dostępność do pełnej dokumentacji w języku polskim.</w:t>
            </w:r>
          </w:p>
        </w:tc>
        <w:tc>
          <w:tcPr>
            <w:tcW w:w="7443" w:type="dxa"/>
            <w:gridSpan w:val="2"/>
            <w:shd w:val="clear" w:color="auto" w:fill="auto"/>
          </w:tcPr>
          <w:p w14:paraId="0175B93C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5A8A61C3" w14:textId="77777777" w:rsidTr="00BB1386">
        <w:tc>
          <w:tcPr>
            <w:tcW w:w="550" w:type="dxa"/>
            <w:gridSpan w:val="2"/>
            <w:shd w:val="clear" w:color="auto" w:fill="auto"/>
          </w:tcPr>
          <w:p w14:paraId="3FC362CB" w14:textId="77777777" w:rsidR="009D6223" w:rsidRPr="00BB1386" w:rsidRDefault="009D6223" w:rsidP="00BB1386">
            <w:pPr>
              <w:numPr>
                <w:ilvl w:val="0"/>
                <w:numId w:val="40"/>
              </w:numPr>
              <w:autoSpaceDE/>
              <w:autoSpaceDN/>
              <w:adjustRightInd/>
              <w:ind w:left="360" w:hanging="36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5" w:type="dxa"/>
            <w:shd w:val="clear" w:color="auto" w:fill="auto"/>
          </w:tcPr>
          <w:p w14:paraId="45B1E026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Osobną dożywotnią licencję dla każdej instalacji pakietu biurowego.</w:t>
            </w:r>
          </w:p>
        </w:tc>
        <w:tc>
          <w:tcPr>
            <w:tcW w:w="7443" w:type="dxa"/>
            <w:gridSpan w:val="2"/>
            <w:shd w:val="clear" w:color="auto" w:fill="auto"/>
          </w:tcPr>
          <w:p w14:paraId="53F0DE3B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E76262" w:rsidRPr="00BB1386" w14:paraId="589DA987" w14:textId="77777777" w:rsidTr="00BB1386">
        <w:tc>
          <w:tcPr>
            <w:tcW w:w="15348" w:type="dxa"/>
            <w:gridSpan w:val="5"/>
            <w:shd w:val="clear" w:color="auto" w:fill="auto"/>
          </w:tcPr>
          <w:p w14:paraId="09D55800" w14:textId="77777777" w:rsidR="00E76262" w:rsidRPr="00BB1386" w:rsidRDefault="00E76262" w:rsidP="00BB1386">
            <w:pPr>
              <w:rPr>
                <w:rFonts w:ascii="Calibri" w:eastAsia="Calibri" w:hAnsi="Calibri" w:cs="Calibri"/>
              </w:rPr>
            </w:pPr>
          </w:p>
        </w:tc>
      </w:tr>
      <w:tr w:rsidR="00E76262" w:rsidRPr="00BB1386" w14:paraId="7706BFB5" w14:textId="77777777" w:rsidTr="00BB1386">
        <w:tc>
          <w:tcPr>
            <w:tcW w:w="7905" w:type="dxa"/>
            <w:gridSpan w:val="3"/>
            <w:shd w:val="clear" w:color="auto" w:fill="auto"/>
          </w:tcPr>
          <w:p w14:paraId="337D7C5B" w14:textId="77777777" w:rsidR="00E76262" w:rsidRPr="00BB1386" w:rsidRDefault="00E76262" w:rsidP="00BB1386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Zamawiający uzna oprogramowanie biurowe za równoważne określonemu w przedmiocie zamówienia,  gdy charakteryzować się będzie on parametrami funkcjonalnymi i wydajnościowymi nie gorszymi niż przedstawione niżej kryteria równoważności:</w:t>
            </w:r>
          </w:p>
        </w:tc>
        <w:tc>
          <w:tcPr>
            <w:tcW w:w="7443" w:type="dxa"/>
            <w:gridSpan w:val="2"/>
            <w:shd w:val="clear" w:color="auto" w:fill="auto"/>
          </w:tcPr>
          <w:p w14:paraId="70188081" w14:textId="77777777" w:rsidR="00E76262" w:rsidRPr="00BB1386" w:rsidRDefault="00E76262" w:rsidP="00BB1386">
            <w:pPr>
              <w:rPr>
                <w:rFonts w:ascii="Calibri" w:eastAsia="Calibri" w:hAnsi="Calibri" w:cs="Calibri"/>
              </w:rPr>
            </w:pPr>
          </w:p>
        </w:tc>
      </w:tr>
      <w:tr w:rsidR="00E76262" w:rsidRPr="00BB1386" w14:paraId="5DD04133" w14:textId="77777777" w:rsidTr="00BB1386">
        <w:tc>
          <w:tcPr>
            <w:tcW w:w="15348" w:type="dxa"/>
            <w:gridSpan w:val="5"/>
            <w:shd w:val="clear" w:color="auto" w:fill="auto"/>
          </w:tcPr>
          <w:p w14:paraId="58F583DB" w14:textId="77777777" w:rsidR="00E76262" w:rsidRPr="00BB1386" w:rsidRDefault="00E76262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28DC26EF" w14:textId="77777777" w:rsidTr="00BB1386">
        <w:tc>
          <w:tcPr>
            <w:tcW w:w="492" w:type="dxa"/>
            <w:shd w:val="clear" w:color="auto" w:fill="auto"/>
            <w:hideMark/>
          </w:tcPr>
          <w:p w14:paraId="196216CC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63115EB5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  <w:lang w:eastAsia="x-none"/>
              </w:rPr>
              <w:t>OFEROWANE OPROGRAMOWANIE BIUROWE POWINNO POSIADAĆ NASTĘPUJĄCE CECHY</w:t>
            </w:r>
          </w:p>
        </w:tc>
        <w:tc>
          <w:tcPr>
            <w:tcW w:w="7428" w:type="dxa"/>
            <w:shd w:val="clear" w:color="auto" w:fill="auto"/>
          </w:tcPr>
          <w:p w14:paraId="2C6B3459" w14:textId="77777777" w:rsidR="00BC415F" w:rsidRPr="00BB1386" w:rsidRDefault="00BC415F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Opis oferowanych parametrów</w:t>
            </w:r>
          </w:p>
          <w:p w14:paraId="27C41812" w14:textId="77777777" w:rsidR="009D6223" w:rsidRPr="00BB1386" w:rsidRDefault="00BC415F" w:rsidP="00BB1386">
            <w:pPr>
              <w:jc w:val="center"/>
              <w:rPr>
                <w:rFonts w:ascii="Calibri" w:eastAsia="Calibri" w:hAnsi="Calibri" w:cs="Calibri"/>
                <w:lang w:eastAsia="x-none"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lub sposobu spełnienia wymagania</w:t>
            </w:r>
          </w:p>
        </w:tc>
      </w:tr>
      <w:tr w:rsidR="009D6223" w:rsidRPr="00BB1386" w14:paraId="0FB239D0" w14:textId="77777777" w:rsidTr="00BB1386">
        <w:tc>
          <w:tcPr>
            <w:tcW w:w="7920" w:type="dxa"/>
            <w:gridSpan w:val="4"/>
            <w:shd w:val="clear" w:color="auto" w:fill="auto"/>
          </w:tcPr>
          <w:p w14:paraId="20CE61BD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 xml:space="preserve">W ZAKRESIE MINIMALNYCH WYMAGANYCH FUNKCJONALNOŚCI DOTYCZĄCYCH EDYTORA TEKSTU </w:t>
            </w:r>
            <w:r w:rsidRPr="00BB1386">
              <w:rPr>
                <w:rFonts w:ascii="Calibri" w:hAnsi="Calibri" w:cs="Calibri"/>
                <w:b/>
                <w:bCs/>
                <w:lang w:eastAsia="x-none"/>
              </w:rPr>
              <w:t xml:space="preserve">OPROGRAMOWANIE </w:t>
            </w:r>
            <w:r w:rsidRPr="00BB1386">
              <w:rPr>
                <w:rFonts w:ascii="Calibri" w:eastAsia="Calibri" w:hAnsi="Calibri" w:cs="Calibri"/>
                <w:b/>
                <w:bCs/>
              </w:rPr>
              <w:t>ZAPEWNIA:</w:t>
            </w:r>
          </w:p>
        </w:tc>
        <w:tc>
          <w:tcPr>
            <w:tcW w:w="7428" w:type="dxa"/>
            <w:shd w:val="clear" w:color="auto" w:fill="auto"/>
          </w:tcPr>
          <w:p w14:paraId="28884B01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2B8B4196" w14:textId="77777777" w:rsidTr="00BB1386">
        <w:tc>
          <w:tcPr>
            <w:tcW w:w="492" w:type="dxa"/>
            <w:shd w:val="clear" w:color="auto" w:fill="auto"/>
          </w:tcPr>
          <w:p w14:paraId="436088E0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696FC892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</w:tc>
        <w:tc>
          <w:tcPr>
            <w:tcW w:w="7428" w:type="dxa"/>
            <w:shd w:val="clear" w:color="auto" w:fill="auto"/>
          </w:tcPr>
          <w:p w14:paraId="006E8905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3CA440E7" w14:textId="77777777" w:rsidTr="00BB1386">
        <w:tc>
          <w:tcPr>
            <w:tcW w:w="492" w:type="dxa"/>
            <w:shd w:val="clear" w:color="auto" w:fill="auto"/>
          </w:tcPr>
          <w:p w14:paraId="185FD6E3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2FC374B5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Wstawianie oraz formatowanie tabel.</w:t>
            </w:r>
          </w:p>
        </w:tc>
        <w:tc>
          <w:tcPr>
            <w:tcW w:w="7428" w:type="dxa"/>
            <w:shd w:val="clear" w:color="auto" w:fill="auto"/>
          </w:tcPr>
          <w:p w14:paraId="7861025A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4E0E7289" w14:textId="77777777" w:rsidTr="00BB1386">
        <w:tc>
          <w:tcPr>
            <w:tcW w:w="492" w:type="dxa"/>
            <w:shd w:val="clear" w:color="auto" w:fill="auto"/>
          </w:tcPr>
          <w:p w14:paraId="045AA614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24A1FDAC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Wstawianie oraz formatowanie obiektów graficznych.</w:t>
            </w:r>
          </w:p>
        </w:tc>
        <w:tc>
          <w:tcPr>
            <w:tcW w:w="7428" w:type="dxa"/>
            <w:shd w:val="clear" w:color="auto" w:fill="auto"/>
          </w:tcPr>
          <w:p w14:paraId="758D6FFF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74A2B48A" w14:textId="77777777" w:rsidTr="00BB1386">
        <w:tc>
          <w:tcPr>
            <w:tcW w:w="492" w:type="dxa"/>
            <w:shd w:val="clear" w:color="auto" w:fill="auto"/>
          </w:tcPr>
          <w:p w14:paraId="1B4CD700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6DE0DDAF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Wstawianie wykresów i tabel z arkusza kalkulacyjnego (wliczając tabele przestawne).</w:t>
            </w:r>
          </w:p>
        </w:tc>
        <w:tc>
          <w:tcPr>
            <w:tcW w:w="7428" w:type="dxa"/>
            <w:shd w:val="clear" w:color="auto" w:fill="auto"/>
          </w:tcPr>
          <w:p w14:paraId="66A575BD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2C018909" w14:textId="77777777" w:rsidTr="00BB1386">
        <w:tc>
          <w:tcPr>
            <w:tcW w:w="492" w:type="dxa"/>
            <w:shd w:val="clear" w:color="auto" w:fill="auto"/>
          </w:tcPr>
          <w:p w14:paraId="20F50D04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74012818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Automatyczne numerowanie rozdziałów, punktów, akapitów, tabel i rysunków.</w:t>
            </w:r>
          </w:p>
        </w:tc>
        <w:tc>
          <w:tcPr>
            <w:tcW w:w="7428" w:type="dxa"/>
            <w:shd w:val="clear" w:color="auto" w:fill="auto"/>
          </w:tcPr>
          <w:p w14:paraId="6B6C1228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5EE841EF" w14:textId="77777777" w:rsidTr="00BB1386">
        <w:tc>
          <w:tcPr>
            <w:tcW w:w="492" w:type="dxa"/>
            <w:shd w:val="clear" w:color="auto" w:fill="auto"/>
          </w:tcPr>
          <w:p w14:paraId="51F2E587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6E5C3BEA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Automatyczne tworzenie spisów treści.</w:t>
            </w:r>
          </w:p>
        </w:tc>
        <w:tc>
          <w:tcPr>
            <w:tcW w:w="7428" w:type="dxa"/>
            <w:shd w:val="clear" w:color="auto" w:fill="auto"/>
          </w:tcPr>
          <w:p w14:paraId="637371F9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66E07E24" w14:textId="77777777" w:rsidTr="00BB1386">
        <w:tc>
          <w:tcPr>
            <w:tcW w:w="492" w:type="dxa"/>
            <w:shd w:val="clear" w:color="auto" w:fill="auto"/>
          </w:tcPr>
          <w:p w14:paraId="0F365DEC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33BDD005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Formatowanie nagłówków i stopek stron.</w:t>
            </w:r>
          </w:p>
        </w:tc>
        <w:tc>
          <w:tcPr>
            <w:tcW w:w="7428" w:type="dxa"/>
            <w:shd w:val="clear" w:color="auto" w:fill="auto"/>
          </w:tcPr>
          <w:p w14:paraId="13E22CE1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7DB12282" w14:textId="77777777" w:rsidTr="00BB1386">
        <w:tc>
          <w:tcPr>
            <w:tcW w:w="492" w:type="dxa"/>
            <w:shd w:val="clear" w:color="auto" w:fill="auto"/>
          </w:tcPr>
          <w:p w14:paraId="4D541314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2D6CC49A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Sprawdzanie pisowni w języku polskim.</w:t>
            </w:r>
          </w:p>
        </w:tc>
        <w:tc>
          <w:tcPr>
            <w:tcW w:w="7428" w:type="dxa"/>
            <w:shd w:val="clear" w:color="auto" w:fill="auto"/>
          </w:tcPr>
          <w:p w14:paraId="40BF15B9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226BC427" w14:textId="77777777" w:rsidTr="00BB1386">
        <w:tc>
          <w:tcPr>
            <w:tcW w:w="492" w:type="dxa"/>
            <w:shd w:val="clear" w:color="auto" w:fill="auto"/>
          </w:tcPr>
          <w:p w14:paraId="0F85E04C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1DFA7BE2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Śledzenie zmian wprowadzonych przez użytkowników.</w:t>
            </w:r>
          </w:p>
        </w:tc>
        <w:tc>
          <w:tcPr>
            <w:tcW w:w="7428" w:type="dxa"/>
            <w:shd w:val="clear" w:color="auto" w:fill="auto"/>
          </w:tcPr>
          <w:p w14:paraId="2D6F5063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45A89347" w14:textId="77777777" w:rsidTr="00BB1386">
        <w:tc>
          <w:tcPr>
            <w:tcW w:w="492" w:type="dxa"/>
            <w:shd w:val="clear" w:color="auto" w:fill="auto"/>
          </w:tcPr>
          <w:p w14:paraId="1B50CC02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05AF3947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Nagrywanie, tworzenie i edycję makr automatyzujących wykonywanie czynności.</w:t>
            </w:r>
          </w:p>
        </w:tc>
        <w:tc>
          <w:tcPr>
            <w:tcW w:w="7428" w:type="dxa"/>
            <w:shd w:val="clear" w:color="auto" w:fill="auto"/>
          </w:tcPr>
          <w:p w14:paraId="2E351663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23512520" w14:textId="77777777" w:rsidTr="00BB1386">
        <w:tc>
          <w:tcPr>
            <w:tcW w:w="492" w:type="dxa"/>
            <w:shd w:val="clear" w:color="auto" w:fill="auto"/>
          </w:tcPr>
          <w:p w14:paraId="6F26F749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44E9AC52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Określenie układu strony (pionowa/pozioma).</w:t>
            </w:r>
          </w:p>
        </w:tc>
        <w:tc>
          <w:tcPr>
            <w:tcW w:w="7428" w:type="dxa"/>
            <w:shd w:val="clear" w:color="auto" w:fill="auto"/>
          </w:tcPr>
          <w:p w14:paraId="5384A8EB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06546175" w14:textId="77777777" w:rsidTr="00BB1386">
        <w:tc>
          <w:tcPr>
            <w:tcW w:w="492" w:type="dxa"/>
            <w:shd w:val="clear" w:color="auto" w:fill="auto"/>
          </w:tcPr>
          <w:p w14:paraId="7B0A09B9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4B23FAE3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Wykonywanie korespondencji seryjnej, bazując na danych adresowych pochodzących z arkusza kalkulacyjnego i z narzędzia do zarządzania informacją prywatną.</w:t>
            </w:r>
          </w:p>
        </w:tc>
        <w:tc>
          <w:tcPr>
            <w:tcW w:w="7428" w:type="dxa"/>
            <w:shd w:val="clear" w:color="auto" w:fill="auto"/>
          </w:tcPr>
          <w:p w14:paraId="3E5CB9E5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00C9E93F" w14:textId="77777777" w:rsidTr="00BB1386">
        <w:tc>
          <w:tcPr>
            <w:tcW w:w="492" w:type="dxa"/>
            <w:shd w:val="clear" w:color="auto" w:fill="auto"/>
          </w:tcPr>
          <w:p w14:paraId="6E2B821E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162BB715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Zabezpieczenie dokumentów hasłem przed odczytem oraz przed wprowadzaniem modyfikacji.</w:t>
            </w:r>
          </w:p>
        </w:tc>
        <w:tc>
          <w:tcPr>
            <w:tcW w:w="7428" w:type="dxa"/>
            <w:shd w:val="clear" w:color="auto" w:fill="auto"/>
          </w:tcPr>
          <w:p w14:paraId="261B4F9C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4586C3D4" w14:textId="77777777" w:rsidTr="00BB1386">
        <w:tc>
          <w:tcPr>
            <w:tcW w:w="492" w:type="dxa"/>
            <w:shd w:val="clear" w:color="auto" w:fill="auto"/>
          </w:tcPr>
          <w:p w14:paraId="5D05B3A2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</w:tcPr>
          <w:p w14:paraId="3EC92BF7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Poprawnie funkcjonujący z platformą edukacyjną Microsoft</w:t>
            </w:r>
          </w:p>
        </w:tc>
        <w:tc>
          <w:tcPr>
            <w:tcW w:w="7428" w:type="dxa"/>
            <w:shd w:val="clear" w:color="auto" w:fill="auto"/>
          </w:tcPr>
          <w:p w14:paraId="46A86711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36EF4CFE" w14:textId="77777777" w:rsidTr="00BB1386">
        <w:tc>
          <w:tcPr>
            <w:tcW w:w="7920" w:type="dxa"/>
            <w:gridSpan w:val="4"/>
            <w:shd w:val="clear" w:color="auto" w:fill="auto"/>
          </w:tcPr>
          <w:p w14:paraId="5E136EE3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 xml:space="preserve">W ZAKRESIE MINIMALNYCH WYMAGANYCH FUNKCJONALNOŚCI DOTYCZĄCYCH ARKUSZA KALKULACYJNEGO </w:t>
            </w:r>
            <w:r w:rsidRPr="00BB1386">
              <w:rPr>
                <w:rFonts w:ascii="Calibri" w:hAnsi="Calibri" w:cs="Calibri"/>
                <w:b/>
                <w:bCs/>
                <w:lang w:eastAsia="x-none"/>
              </w:rPr>
              <w:t xml:space="preserve">OPROGRAMOWANIE </w:t>
            </w:r>
            <w:r w:rsidRPr="00BB1386">
              <w:rPr>
                <w:rFonts w:ascii="Calibri" w:eastAsia="Calibri" w:hAnsi="Calibri" w:cs="Calibri"/>
                <w:b/>
                <w:bCs/>
              </w:rPr>
              <w:t>ZAPEWNIA:</w:t>
            </w:r>
          </w:p>
        </w:tc>
        <w:tc>
          <w:tcPr>
            <w:tcW w:w="7428" w:type="dxa"/>
            <w:shd w:val="clear" w:color="auto" w:fill="auto"/>
          </w:tcPr>
          <w:p w14:paraId="2A91D042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33B8AC45" w14:textId="77777777" w:rsidTr="00BB1386">
        <w:tc>
          <w:tcPr>
            <w:tcW w:w="492" w:type="dxa"/>
            <w:shd w:val="clear" w:color="auto" w:fill="auto"/>
          </w:tcPr>
          <w:p w14:paraId="15697E06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0B14662E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Tworzenie raportów tabelarycznych.</w:t>
            </w:r>
          </w:p>
        </w:tc>
        <w:tc>
          <w:tcPr>
            <w:tcW w:w="7428" w:type="dxa"/>
            <w:shd w:val="clear" w:color="auto" w:fill="auto"/>
          </w:tcPr>
          <w:p w14:paraId="28A09674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34DE2D17" w14:textId="77777777" w:rsidTr="00BB1386">
        <w:tc>
          <w:tcPr>
            <w:tcW w:w="492" w:type="dxa"/>
            <w:shd w:val="clear" w:color="auto" w:fill="auto"/>
          </w:tcPr>
          <w:p w14:paraId="4EB59B86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281C2FF5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Tworzenie wykresów liniowych (wraz z linią trendu), słupkowych, kołowych.</w:t>
            </w:r>
          </w:p>
        </w:tc>
        <w:tc>
          <w:tcPr>
            <w:tcW w:w="7428" w:type="dxa"/>
            <w:shd w:val="clear" w:color="auto" w:fill="auto"/>
          </w:tcPr>
          <w:p w14:paraId="5C68A065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74FE3E59" w14:textId="77777777" w:rsidTr="00BB1386">
        <w:tc>
          <w:tcPr>
            <w:tcW w:w="492" w:type="dxa"/>
            <w:shd w:val="clear" w:color="auto" w:fill="auto"/>
          </w:tcPr>
          <w:p w14:paraId="4A74A27F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778AC57D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7428" w:type="dxa"/>
            <w:shd w:val="clear" w:color="auto" w:fill="auto"/>
          </w:tcPr>
          <w:p w14:paraId="21C74712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07E8AEA6" w14:textId="77777777" w:rsidTr="00BB1386">
        <w:tc>
          <w:tcPr>
            <w:tcW w:w="492" w:type="dxa"/>
            <w:shd w:val="clear" w:color="auto" w:fill="auto"/>
          </w:tcPr>
          <w:p w14:paraId="58AAE11B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2E8A9D8E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 xml:space="preserve">Tworzenie raportów z zewnętrznych źródeł danych (inne arkusze kalkulacyjne, bazy danych zgodne z ODBC, pliki tekstowe, pliki XML, </w:t>
            </w:r>
            <w:proofErr w:type="spellStart"/>
            <w:r w:rsidRPr="00BB1386">
              <w:rPr>
                <w:rFonts w:ascii="Calibri" w:eastAsia="Calibri" w:hAnsi="Calibri" w:cs="Calibri"/>
              </w:rPr>
              <w:t>webservice</w:t>
            </w:r>
            <w:proofErr w:type="spellEnd"/>
            <w:r w:rsidRPr="00BB1386"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7428" w:type="dxa"/>
            <w:shd w:val="clear" w:color="auto" w:fill="auto"/>
          </w:tcPr>
          <w:p w14:paraId="16CB14C6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723EBFF3" w14:textId="77777777" w:rsidTr="00BB1386">
        <w:tc>
          <w:tcPr>
            <w:tcW w:w="492" w:type="dxa"/>
            <w:shd w:val="clear" w:color="auto" w:fill="auto"/>
          </w:tcPr>
          <w:p w14:paraId="0480CB0F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5BFAAD21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Obsługę kostek OLAP oraz tworzenie i edycję kwerend bazodanowych i webowych, a także narzędzia wspomagające analizę statystyczną i finansową, analizę wariantową i rozwiązywanie problemów optymalizacyjnych.</w:t>
            </w:r>
          </w:p>
        </w:tc>
        <w:tc>
          <w:tcPr>
            <w:tcW w:w="7428" w:type="dxa"/>
            <w:shd w:val="clear" w:color="auto" w:fill="auto"/>
          </w:tcPr>
          <w:p w14:paraId="3AD0AB0C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5ED2CE60" w14:textId="77777777" w:rsidTr="00BB1386">
        <w:tc>
          <w:tcPr>
            <w:tcW w:w="492" w:type="dxa"/>
            <w:shd w:val="clear" w:color="auto" w:fill="auto"/>
          </w:tcPr>
          <w:p w14:paraId="6C56D040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59801492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Tworzenie raportów tabeli przestawnych umożliwiających dynamiczną zmianę wymiarów oraz wykresów bazujących na danych z tabeli przestawnych.</w:t>
            </w:r>
          </w:p>
        </w:tc>
        <w:tc>
          <w:tcPr>
            <w:tcW w:w="7428" w:type="dxa"/>
            <w:shd w:val="clear" w:color="auto" w:fill="auto"/>
          </w:tcPr>
          <w:p w14:paraId="21A1FF7B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18A23E8F" w14:textId="77777777" w:rsidTr="00BB1386">
        <w:tc>
          <w:tcPr>
            <w:tcW w:w="492" w:type="dxa"/>
            <w:shd w:val="clear" w:color="auto" w:fill="auto"/>
          </w:tcPr>
          <w:p w14:paraId="584417A8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474C7F9E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Wyszukiwanie i zmianę danych.</w:t>
            </w:r>
          </w:p>
        </w:tc>
        <w:tc>
          <w:tcPr>
            <w:tcW w:w="7428" w:type="dxa"/>
            <w:shd w:val="clear" w:color="auto" w:fill="auto"/>
          </w:tcPr>
          <w:p w14:paraId="5CC8A657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1DD6C46B" w14:textId="77777777" w:rsidTr="00BB1386">
        <w:tc>
          <w:tcPr>
            <w:tcW w:w="492" w:type="dxa"/>
            <w:shd w:val="clear" w:color="auto" w:fill="auto"/>
          </w:tcPr>
          <w:p w14:paraId="2346BD75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6BDEEC3F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Wykonywanie analiz danych przy użyciu formatowania warunkowego.</w:t>
            </w:r>
          </w:p>
        </w:tc>
        <w:tc>
          <w:tcPr>
            <w:tcW w:w="7428" w:type="dxa"/>
            <w:shd w:val="clear" w:color="auto" w:fill="auto"/>
          </w:tcPr>
          <w:p w14:paraId="621A164F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7287FB1B" w14:textId="77777777" w:rsidTr="00BB1386">
        <w:tc>
          <w:tcPr>
            <w:tcW w:w="492" w:type="dxa"/>
            <w:shd w:val="clear" w:color="auto" w:fill="auto"/>
          </w:tcPr>
          <w:p w14:paraId="533A100A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7586414C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Nazywanie komórek arkusza i odwoływanie się w formułach po takiej nazwie.</w:t>
            </w:r>
          </w:p>
        </w:tc>
        <w:tc>
          <w:tcPr>
            <w:tcW w:w="7428" w:type="dxa"/>
            <w:shd w:val="clear" w:color="auto" w:fill="auto"/>
          </w:tcPr>
          <w:p w14:paraId="3A83EF81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5FCFE9F6" w14:textId="77777777" w:rsidTr="00BB1386">
        <w:tc>
          <w:tcPr>
            <w:tcW w:w="492" w:type="dxa"/>
            <w:shd w:val="clear" w:color="auto" w:fill="auto"/>
          </w:tcPr>
          <w:p w14:paraId="65B93371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0CF760FA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Nagrywanie, tworzenie i edycję makr automatyzujących wykonywanie czynności.</w:t>
            </w:r>
          </w:p>
        </w:tc>
        <w:tc>
          <w:tcPr>
            <w:tcW w:w="7428" w:type="dxa"/>
            <w:shd w:val="clear" w:color="auto" w:fill="auto"/>
          </w:tcPr>
          <w:p w14:paraId="09501204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30D238E1" w14:textId="77777777" w:rsidTr="00BB1386">
        <w:tc>
          <w:tcPr>
            <w:tcW w:w="492" w:type="dxa"/>
            <w:shd w:val="clear" w:color="auto" w:fill="auto"/>
          </w:tcPr>
          <w:p w14:paraId="464F5949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6D2113F8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Formatowanie czasu, daty i wartości finansowych z polskich formatem.</w:t>
            </w:r>
          </w:p>
        </w:tc>
        <w:tc>
          <w:tcPr>
            <w:tcW w:w="7428" w:type="dxa"/>
            <w:shd w:val="clear" w:color="auto" w:fill="auto"/>
          </w:tcPr>
          <w:p w14:paraId="2907F1C1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51456F7D" w14:textId="77777777" w:rsidTr="00BB1386">
        <w:tc>
          <w:tcPr>
            <w:tcW w:w="492" w:type="dxa"/>
            <w:shd w:val="clear" w:color="auto" w:fill="auto"/>
          </w:tcPr>
          <w:p w14:paraId="0BDCD952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3289E081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Zapis wielu arkuszy kalkulacyjnych w jednym pliku.</w:t>
            </w:r>
          </w:p>
        </w:tc>
        <w:tc>
          <w:tcPr>
            <w:tcW w:w="7428" w:type="dxa"/>
            <w:shd w:val="clear" w:color="auto" w:fill="auto"/>
          </w:tcPr>
          <w:p w14:paraId="6E7673CD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602C7E2D" w14:textId="77777777" w:rsidTr="00BB1386">
        <w:tc>
          <w:tcPr>
            <w:tcW w:w="492" w:type="dxa"/>
            <w:shd w:val="clear" w:color="auto" w:fill="auto"/>
          </w:tcPr>
          <w:p w14:paraId="6FD2FD87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0C550C32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Zabezpieczenie dokumentów hasłem przed odczytem oraz przed wprowadzaniem modyfikacji.</w:t>
            </w:r>
          </w:p>
        </w:tc>
        <w:tc>
          <w:tcPr>
            <w:tcW w:w="7428" w:type="dxa"/>
            <w:shd w:val="clear" w:color="auto" w:fill="auto"/>
          </w:tcPr>
          <w:p w14:paraId="35C1A039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521956A1" w14:textId="77777777" w:rsidTr="00BB1386">
        <w:tc>
          <w:tcPr>
            <w:tcW w:w="492" w:type="dxa"/>
            <w:shd w:val="clear" w:color="auto" w:fill="auto"/>
          </w:tcPr>
          <w:p w14:paraId="25F16B87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</w:tcPr>
          <w:p w14:paraId="39B6D217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Poprawnie funkcjonujący z platformą edukacyjną Microsoft</w:t>
            </w:r>
          </w:p>
        </w:tc>
        <w:tc>
          <w:tcPr>
            <w:tcW w:w="7428" w:type="dxa"/>
            <w:shd w:val="clear" w:color="auto" w:fill="auto"/>
          </w:tcPr>
          <w:p w14:paraId="35A6911A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4049D66D" w14:textId="77777777" w:rsidTr="00BB1386">
        <w:tc>
          <w:tcPr>
            <w:tcW w:w="7920" w:type="dxa"/>
            <w:gridSpan w:val="4"/>
            <w:shd w:val="clear" w:color="auto" w:fill="auto"/>
          </w:tcPr>
          <w:p w14:paraId="311D4391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 xml:space="preserve">W ZAKRESIE MINIMALNYCH WYMAGANYCH FUNKCJONALNOŚCI DOTYCZĄCYCH NARZĘDZIA DO PRZYGOTOWANIA I PROWADZENIA PREZENTACJI </w:t>
            </w:r>
            <w:r w:rsidRPr="00BB1386">
              <w:rPr>
                <w:rFonts w:ascii="Calibri" w:hAnsi="Calibri" w:cs="Calibri"/>
                <w:b/>
                <w:bCs/>
                <w:lang w:eastAsia="x-none"/>
              </w:rPr>
              <w:t xml:space="preserve">OPROGRAMOWANIE </w:t>
            </w:r>
            <w:r w:rsidRPr="00BB1386">
              <w:rPr>
                <w:rFonts w:ascii="Calibri" w:eastAsia="Calibri" w:hAnsi="Calibri" w:cs="Calibri"/>
                <w:b/>
                <w:bCs/>
              </w:rPr>
              <w:t>ZAPEWNIA:</w:t>
            </w:r>
          </w:p>
        </w:tc>
        <w:tc>
          <w:tcPr>
            <w:tcW w:w="7428" w:type="dxa"/>
            <w:shd w:val="clear" w:color="auto" w:fill="auto"/>
          </w:tcPr>
          <w:p w14:paraId="4AB5ECCA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07413F91" w14:textId="77777777" w:rsidTr="00BB1386">
        <w:tc>
          <w:tcPr>
            <w:tcW w:w="492" w:type="dxa"/>
            <w:shd w:val="clear" w:color="auto" w:fill="auto"/>
          </w:tcPr>
          <w:p w14:paraId="6BB3F3A7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7197489F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Przygotowanie prezentacji multimedialnych, które będą prezentowane przy użyciu projektora multimedialnego.</w:t>
            </w:r>
          </w:p>
        </w:tc>
        <w:tc>
          <w:tcPr>
            <w:tcW w:w="7428" w:type="dxa"/>
            <w:shd w:val="clear" w:color="auto" w:fill="auto"/>
          </w:tcPr>
          <w:p w14:paraId="53C9FECF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03174270" w14:textId="77777777" w:rsidTr="00BB1386">
        <w:tc>
          <w:tcPr>
            <w:tcW w:w="492" w:type="dxa"/>
            <w:shd w:val="clear" w:color="auto" w:fill="auto"/>
          </w:tcPr>
          <w:p w14:paraId="6D305485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72277104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Drukowanie w formacie umożliwiającym robienie notatek.</w:t>
            </w:r>
          </w:p>
        </w:tc>
        <w:tc>
          <w:tcPr>
            <w:tcW w:w="7428" w:type="dxa"/>
            <w:shd w:val="clear" w:color="auto" w:fill="auto"/>
          </w:tcPr>
          <w:p w14:paraId="6E27ACA6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11F926EC" w14:textId="77777777" w:rsidTr="00BB1386">
        <w:tc>
          <w:tcPr>
            <w:tcW w:w="492" w:type="dxa"/>
            <w:shd w:val="clear" w:color="auto" w:fill="auto"/>
          </w:tcPr>
          <w:p w14:paraId="2E5C65FB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29C116DE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Zapisanie jako prezentacja tylko do odczytu.</w:t>
            </w:r>
          </w:p>
        </w:tc>
        <w:tc>
          <w:tcPr>
            <w:tcW w:w="7428" w:type="dxa"/>
            <w:shd w:val="clear" w:color="auto" w:fill="auto"/>
          </w:tcPr>
          <w:p w14:paraId="6F971478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7FB179F0" w14:textId="77777777" w:rsidTr="00BB1386">
        <w:tc>
          <w:tcPr>
            <w:tcW w:w="492" w:type="dxa"/>
            <w:shd w:val="clear" w:color="auto" w:fill="auto"/>
          </w:tcPr>
          <w:p w14:paraId="1E56F1CB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0886CC38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Nagrywanie narracji i dołączanie jej do prezentacji.</w:t>
            </w:r>
          </w:p>
        </w:tc>
        <w:tc>
          <w:tcPr>
            <w:tcW w:w="7428" w:type="dxa"/>
            <w:shd w:val="clear" w:color="auto" w:fill="auto"/>
          </w:tcPr>
          <w:p w14:paraId="36554128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0C6815A9" w14:textId="77777777" w:rsidTr="00BB1386">
        <w:tc>
          <w:tcPr>
            <w:tcW w:w="492" w:type="dxa"/>
            <w:shd w:val="clear" w:color="auto" w:fill="auto"/>
          </w:tcPr>
          <w:p w14:paraId="569FE74B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4F7912DE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Opatrywanie slajdów notatkami dla prezentera.</w:t>
            </w:r>
          </w:p>
        </w:tc>
        <w:tc>
          <w:tcPr>
            <w:tcW w:w="7428" w:type="dxa"/>
            <w:shd w:val="clear" w:color="auto" w:fill="auto"/>
          </w:tcPr>
          <w:p w14:paraId="72D5BAB1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13388F33" w14:textId="77777777" w:rsidTr="00BB1386">
        <w:tc>
          <w:tcPr>
            <w:tcW w:w="492" w:type="dxa"/>
            <w:shd w:val="clear" w:color="auto" w:fill="auto"/>
          </w:tcPr>
          <w:p w14:paraId="1013A387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5C752F2F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Umieszczanie i formatowanie tekstów, obiektów graficznych, tabel, nagrań dźwiękowych i wideo.</w:t>
            </w:r>
          </w:p>
        </w:tc>
        <w:tc>
          <w:tcPr>
            <w:tcW w:w="7428" w:type="dxa"/>
            <w:shd w:val="clear" w:color="auto" w:fill="auto"/>
          </w:tcPr>
          <w:p w14:paraId="16A0004F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614D9629" w14:textId="77777777" w:rsidTr="00BB1386">
        <w:tc>
          <w:tcPr>
            <w:tcW w:w="492" w:type="dxa"/>
            <w:shd w:val="clear" w:color="auto" w:fill="auto"/>
          </w:tcPr>
          <w:p w14:paraId="7BDA495A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003CF9E2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Umieszczanie tabeli i wykresów pochodzących z arkusza kalkulacyjnego.</w:t>
            </w:r>
          </w:p>
        </w:tc>
        <w:tc>
          <w:tcPr>
            <w:tcW w:w="7428" w:type="dxa"/>
            <w:shd w:val="clear" w:color="auto" w:fill="auto"/>
          </w:tcPr>
          <w:p w14:paraId="3E4B1411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0F60EE1D" w14:textId="77777777" w:rsidTr="00BB1386">
        <w:tc>
          <w:tcPr>
            <w:tcW w:w="492" w:type="dxa"/>
            <w:shd w:val="clear" w:color="auto" w:fill="auto"/>
          </w:tcPr>
          <w:p w14:paraId="78867DC8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5A944828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Odświeżenie wykresu znajdującego się w prezentacji po zmianie danych w źródłowym arkuszu kalkulacyjnym.</w:t>
            </w:r>
          </w:p>
        </w:tc>
        <w:tc>
          <w:tcPr>
            <w:tcW w:w="7428" w:type="dxa"/>
            <w:shd w:val="clear" w:color="auto" w:fill="auto"/>
          </w:tcPr>
          <w:p w14:paraId="05A112F5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5251E1C0" w14:textId="77777777" w:rsidTr="00BB1386">
        <w:tc>
          <w:tcPr>
            <w:tcW w:w="492" w:type="dxa"/>
            <w:shd w:val="clear" w:color="auto" w:fill="auto"/>
          </w:tcPr>
          <w:p w14:paraId="149B8F5A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2ED727BE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Możliwość tworzenia animacji obiektów i całych slajdów.</w:t>
            </w:r>
          </w:p>
        </w:tc>
        <w:tc>
          <w:tcPr>
            <w:tcW w:w="7428" w:type="dxa"/>
            <w:shd w:val="clear" w:color="auto" w:fill="auto"/>
          </w:tcPr>
          <w:p w14:paraId="0F1C78C5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353700F7" w14:textId="77777777" w:rsidTr="00BB1386">
        <w:tc>
          <w:tcPr>
            <w:tcW w:w="492" w:type="dxa"/>
            <w:shd w:val="clear" w:color="auto" w:fill="auto"/>
          </w:tcPr>
          <w:p w14:paraId="2A4E67D4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1CF20B22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Prowadzenie prezentacji w trybie prezentera, gdzie slajdy są widoczne na jednym monitorze lub projektorze, a na drugim widoczne są slajdy i notatki prezentera.</w:t>
            </w:r>
          </w:p>
        </w:tc>
        <w:tc>
          <w:tcPr>
            <w:tcW w:w="7428" w:type="dxa"/>
            <w:shd w:val="clear" w:color="auto" w:fill="auto"/>
          </w:tcPr>
          <w:p w14:paraId="0CA1C609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769FB141" w14:textId="77777777" w:rsidTr="00BB1386">
        <w:tc>
          <w:tcPr>
            <w:tcW w:w="492" w:type="dxa"/>
            <w:shd w:val="clear" w:color="auto" w:fill="auto"/>
          </w:tcPr>
          <w:p w14:paraId="1A2CD854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</w:tcPr>
          <w:p w14:paraId="4573C4C4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Poprawnie funkcjonujący z platformą edukacyjną Microsoft</w:t>
            </w:r>
          </w:p>
        </w:tc>
        <w:tc>
          <w:tcPr>
            <w:tcW w:w="7428" w:type="dxa"/>
            <w:shd w:val="clear" w:color="auto" w:fill="auto"/>
          </w:tcPr>
          <w:p w14:paraId="05505A2A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</w:tbl>
    <w:p w14:paraId="67600D10" w14:textId="77777777" w:rsidR="00E7145B" w:rsidRPr="00BB1386" w:rsidRDefault="00E7145B" w:rsidP="00521F8A">
      <w:pPr>
        <w:rPr>
          <w:rFonts w:ascii="Calibri" w:hAnsi="Calibri" w:cs="Calibri"/>
          <w:sz w:val="22"/>
          <w:szCs w:val="22"/>
        </w:rPr>
      </w:pPr>
    </w:p>
    <w:sectPr w:rsidR="00E7145B" w:rsidRPr="00BB1386" w:rsidSect="00737B2F">
      <w:headerReference w:type="default" r:id="rId12"/>
      <w:footerReference w:type="default" r:id="rId13"/>
      <w:pgSz w:w="16834" w:h="11907" w:orient="landscape" w:code="9"/>
      <w:pgMar w:top="851" w:right="851" w:bottom="851" w:left="851" w:header="567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ABDA" w14:textId="77777777" w:rsidR="005D1C99" w:rsidRDefault="005D1C99" w:rsidP="00B95061">
      <w:r>
        <w:separator/>
      </w:r>
    </w:p>
  </w:endnote>
  <w:endnote w:type="continuationSeparator" w:id="0">
    <w:p w14:paraId="1C904282" w14:textId="77777777" w:rsidR="005D1C99" w:rsidRDefault="005D1C99" w:rsidP="00B9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Malgun Gothic"/>
    <w:charset w:val="81"/>
    <w:family w:val="swiss"/>
    <w:pitch w:val="default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20487757"/>
      <w:docPartObj>
        <w:docPartGallery w:val="Page Numbers (Bottom of Page)"/>
        <w:docPartUnique/>
      </w:docPartObj>
    </w:sdtPr>
    <w:sdtContent>
      <w:p w14:paraId="22F00381" w14:textId="38F00DCB" w:rsidR="00737B2F" w:rsidRPr="00737B2F" w:rsidRDefault="00737B2F">
        <w:pPr>
          <w:pStyle w:val="Stopka"/>
          <w:jc w:val="center"/>
          <w:rPr>
            <w:sz w:val="20"/>
            <w:szCs w:val="20"/>
          </w:rPr>
        </w:pPr>
        <w:r w:rsidRPr="00737B2F">
          <w:rPr>
            <w:sz w:val="20"/>
            <w:szCs w:val="20"/>
          </w:rPr>
          <w:fldChar w:fldCharType="begin"/>
        </w:r>
        <w:r w:rsidRPr="00737B2F">
          <w:rPr>
            <w:sz w:val="20"/>
            <w:szCs w:val="20"/>
          </w:rPr>
          <w:instrText>PAGE   \* MERGEFORMAT</w:instrText>
        </w:r>
        <w:r w:rsidRPr="00737B2F">
          <w:rPr>
            <w:sz w:val="20"/>
            <w:szCs w:val="20"/>
          </w:rPr>
          <w:fldChar w:fldCharType="separate"/>
        </w:r>
        <w:r w:rsidRPr="00737B2F">
          <w:rPr>
            <w:sz w:val="20"/>
            <w:szCs w:val="20"/>
          </w:rPr>
          <w:t>2</w:t>
        </w:r>
        <w:r w:rsidRPr="00737B2F">
          <w:rPr>
            <w:sz w:val="20"/>
            <w:szCs w:val="20"/>
          </w:rPr>
          <w:fldChar w:fldCharType="end"/>
        </w:r>
      </w:p>
    </w:sdtContent>
  </w:sdt>
  <w:p w14:paraId="61B2F765" w14:textId="77777777" w:rsidR="00737B2F" w:rsidRDefault="00737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9631" w14:textId="77777777" w:rsidR="005D1C99" w:rsidRDefault="005D1C99" w:rsidP="00B95061">
      <w:r>
        <w:separator/>
      </w:r>
    </w:p>
  </w:footnote>
  <w:footnote w:type="continuationSeparator" w:id="0">
    <w:p w14:paraId="2DEECCBE" w14:textId="77777777" w:rsidR="005D1C99" w:rsidRDefault="005D1C99" w:rsidP="00B9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2"/>
      <w:gridCol w:w="7630"/>
    </w:tblGrid>
    <w:tr w:rsidR="00F03065" w:rsidRPr="00F03065" w14:paraId="61CC1C06" w14:textId="77777777" w:rsidTr="00F03065">
      <w:tc>
        <w:tcPr>
          <w:tcW w:w="2479" w:type="pct"/>
        </w:tcPr>
        <w:p w14:paraId="6045A9C5" w14:textId="77777777" w:rsidR="00F03065" w:rsidRPr="00F03065" w:rsidRDefault="00F03065" w:rsidP="00F03065">
          <w:pPr>
            <w:pStyle w:val="Nagwek"/>
            <w:tabs>
              <w:tab w:val="clear" w:pos="4536"/>
              <w:tab w:val="clear" w:pos="9072"/>
            </w:tabs>
            <w:rPr>
              <w:lang w:val="pl-PL"/>
            </w:rPr>
          </w:pPr>
          <w:r w:rsidRPr="00F03065">
            <w:rPr>
              <w:sz w:val="20"/>
              <w:szCs w:val="20"/>
              <w:lang w:val="pl-PL"/>
            </w:rPr>
            <w:t>Nr postępowania: IR.271.2.2023</w:t>
          </w:r>
        </w:p>
      </w:tc>
      <w:tc>
        <w:tcPr>
          <w:tcW w:w="2521" w:type="pct"/>
        </w:tcPr>
        <w:p w14:paraId="6B8ED69C" w14:textId="77777777" w:rsidR="00F03065" w:rsidRPr="00F03065" w:rsidRDefault="00F03065" w:rsidP="00F03065">
          <w:pPr>
            <w:pStyle w:val="Nagwek"/>
            <w:tabs>
              <w:tab w:val="clear" w:pos="4536"/>
              <w:tab w:val="clear" w:pos="9072"/>
            </w:tabs>
            <w:jc w:val="right"/>
            <w:rPr>
              <w:sz w:val="20"/>
              <w:szCs w:val="20"/>
              <w:lang w:val="pl-PL"/>
            </w:rPr>
          </w:pPr>
          <w:r w:rsidRPr="00F03065">
            <w:rPr>
              <w:sz w:val="20"/>
              <w:szCs w:val="20"/>
              <w:lang w:val="pl-PL"/>
            </w:rPr>
            <w:t>Załącznik nr 1a do SWZ</w:t>
          </w:r>
        </w:p>
      </w:tc>
    </w:tr>
  </w:tbl>
  <w:p w14:paraId="7156DC24" w14:textId="77777777" w:rsidR="00737B2F" w:rsidRPr="00737B2F" w:rsidRDefault="00737B2F" w:rsidP="00737B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4670548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4A60AE3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08DF0CB1"/>
    <w:multiLevelType w:val="hybridMultilevel"/>
    <w:tmpl w:val="159ED452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9" w15:restartNumberingAfterBreak="0">
    <w:nsid w:val="0B6C6492"/>
    <w:multiLevelType w:val="hybridMultilevel"/>
    <w:tmpl w:val="6D386BA8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677A21EC">
      <w:start w:val="1"/>
      <w:numFmt w:val="lowerLetter"/>
      <w:lvlText w:val="%2."/>
      <w:lvlJc w:val="left"/>
      <w:pPr>
        <w:ind w:left="1470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1977A60"/>
    <w:multiLevelType w:val="hybridMultilevel"/>
    <w:tmpl w:val="DAF44FAA"/>
    <w:lvl w:ilvl="0" w:tplc="B4DE3C46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FB6A9C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A5E39ED"/>
    <w:multiLevelType w:val="hybridMultilevel"/>
    <w:tmpl w:val="E2B82C6C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3" w15:restartNumberingAfterBreak="0">
    <w:nsid w:val="27F9482B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EA7740B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FEA728C"/>
    <w:multiLevelType w:val="hybridMultilevel"/>
    <w:tmpl w:val="1D360722"/>
    <w:lvl w:ilvl="0" w:tplc="B9961F88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5681BF9"/>
    <w:multiLevelType w:val="hybridMultilevel"/>
    <w:tmpl w:val="9398CEC0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7" w15:restartNumberingAfterBreak="0">
    <w:nsid w:val="3673093A"/>
    <w:multiLevelType w:val="hybridMultilevel"/>
    <w:tmpl w:val="96D6FB36"/>
    <w:lvl w:ilvl="0" w:tplc="8EDAD09A">
      <w:start w:val="1"/>
      <w:numFmt w:val="bullet"/>
      <w:lvlText w:val=""/>
      <w:lvlJc w:val="left"/>
      <w:pPr>
        <w:ind w:left="4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8" w15:restartNumberingAfterBreak="0">
    <w:nsid w:val="398C694F"/>
    <w:multiLevelType w:val="hybridMultilevel"/>
    <w:tmpl w:val="1B58743E"/>
    <w:lvl w:ilvl="0" w:tplc="F3104894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1614F3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3ECF42E7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F887E87"/>
    <w:multiLevelType w:val="hybridMultilevel"/>
    <w:tmpl w:val="A87ACB16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2" w15:restartNumberingAfterBreak="0">
    <w:nsid w:val="3FBF4E81"/>
    <w:multiLevelType w:val="hybridMultilevel"/>
    <w:tmpl w:val="C3F4FED2"/>
    <w:lvl w:ilvl="0" w:tplc="72465254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001F8"/>
    <w:multiLevelType w:val="hybridMultilevel"/>
    <w:tmpl w:val="67465AAC"/>
    <w:lvl w:ilvl="0" w:tplc="FE0244AA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817EC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0F550A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E0D007B"/>
    <w:multiLevelType w:val="multilevel"/>
    <w:tmpl w:val="30B84FB2"/>
    <w:lvl w:ilvl="0">
      <w:start w:val="1"/>
      <w:numFmt w:val="upperRoman"/>
      <w:pStyle w:val="Nagwek1"/>
      <w:lvlText w:val="%1. "/>
      <w:lvlJc w:val="left"/>
      <w:pPr>
        <w:tabs>
          <w:tab w:val="num" w:pos="720"/>
        </w:tabs>
        <w:ind w:left="624" w:hanging="62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6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08"/>
        </w:tabs>
        <w:ind w:left="2608" w:hanging="73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175"/>
        </w:tabs>
        <w:ind w:left="3175" w:hanging="567"/>
      </w:pPr>
      <w:rPr>
        <w:rFonts w:ascii="Symbol" w:hAnsi="Symbol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37" w:hanging="180"/>
      </w:pPr>
      <w:rPr>
        <w:rFonts w:hint="default"/>
      </w:rPr>
    </w:lvl>
  </w:abstractNum>
  <w:abstractNum w:abstractNumId="28" w15:restartNumberingAfterBreak="0">
    <w:nsid w:val="4E1F3188"/>
    <w:multiLevelType w:val="hybridMultilevel"/>
    <w:tmpl w:val="9A8C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76323C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2641832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365070C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5DE76F7"/>
    <w:multiLevelType w:val="hybridMultilevel"/>
    <w:tmpl w:val="76CAA7A4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3" w15:restartNumberingAfterBreak="0">
    <w:nsid w:val="594D1E43"/>
    <w:multiLevelType w:val="hybridMultilevel"/>
    <w:tmpl w:val="4B0A24F8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4" w15:restartNumberingAfterBreak="0">
    <w:nsid w:val="5D320519"/>
    <w:multiLevelType w:val="hybridMultilevel"/>
    <w:tmpl w:val="85BE6272"/>
    <w:lvl w:ilvl="0" w:tplc="FFFFFFFF">
      <w:start w:val="1"/>
      <w:numFmt w:val="lowerLetter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DEC7553"/>
    <w:multiLevelType w:val="hybridMultilevel"/>
    <w:tmpl w:val="9962D52A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6" w15:restartNumberingAfterBreak="0">
    <w:nsid w:val="5E693FC1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5E977F54"/>
    <w:multiLevelType w:val="hybridMultilevel"/>
    <w:tmpl w:val="42FE7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EF2E5C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62D01B6F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65E84F80"/>
    <w:multiLevelType w:val="hybridMultilevel"/>
    <w:tmpl w:val="501CBF38"/>
    <w:lvl w:ilvl="0" w:tplc="48C2AC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F1139C"/>
    <w:multiLevelType w:val="hybridMultilevel"/>
    <w:tmpl w:val="B6A091A6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677679CE"/>
    <w:multiLevelType w:val="hybridMultilevel"/>
    <w:tmpl w:val="0F38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1F7F55"/>
    <w:multiLevelType w:val="hybridMultilevel"/>
    <w:tmpl w:val="B9FA4646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6D26122B"/>
    <w:multiLevelType w:val="hybridMultilevel"/>
    <w:tmpl w:val="30741B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6D3D3D"/>
    <w:multiLevelType w:val="hybridMultilevel"/>
    <w:tmpl w:val="75D4E502"/>
    <w:lvl w:ilvl="0" w:tplc="01A4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7C3F4F"/>
    <w:multiLevelType w:val="hybridMultilevel"/>
    <w:tmpl w:val="FB64B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2E501F1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747215C8"/>
    <w:multiLevelType w:val="hybridMultilevel"/>
    <w:tmpl w:val="65DAD2B0"/>
    <w:lvl w:ilvl="0" w:tplc="2284999E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8E41683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7C093131"/>
    <w:multiLevelType w:val="hybridMultilevel"/>
    <w:tmpl w:val="2DF8E90E"/>
    <w:lvl w:ilvl="0" w:tplc="7EC85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E6E080F"/>
    <w:multiLevelType w:val="hybridMultilevel"/>
    <w:tmpl w:val="CDC49526"/>
    <w:lvl w:ilvl="0" w:tplc="FFFFFFFF">
      <w:start w:val="1"/>
      <w:numFmt w:val="lowerLetter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7FC444E3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57520891">
    <w:abstractNumId w:val="27"/>
  </w:num>
  <w:num w:numId="2" w16cid:durableId="348988449">
    <w:abstractNumId w:val="1"/>
  </w:num>
  <w:num w:numId="3" w16cid:durableId="1210647154">
    <w:abstractNumId w:val="28"/>
  </w:num>
  <w:num w:numId="4" w16cid:durableId="1996909814">
    <w:abstractNumId w:val="45"/>
  </w:num>
  <w:num w:numId="5" w16cid:durableId="2066953628">
    <w:abstractNumId w:val="25"/>
  </w:num>
  <w:num w:numId="6" w16cid:durableId="1747340021">
    <w:abstractNumId w:val="47"/>
  </w:num>
  <w:num w:numId="7" w16cid:durableId="1541819930">
    <w:abstractNumId w:val="37"/>
  </w:num>
  <w:num w:numId="8" w16cid:durableId="2068065152">
    <w:abstractNumId w:val="23"/>
  </w:num>
  <w:num w:numId="9" w16cid:durableId="170218307">
    <w:abstractNumId w:val="42"/>
  </w:num>
  <w:num w:numId="10" w16cid:durableId="143552392">
    <w:abstractNumId w:val="15"/>
  </w:num>
  <w:num w:numId="11" w16cid:durableId="1927033214">
    <w:abstractNumId w:val="17"/>
  </w:num>
  <w:num w:numId="12" w16cid:durableId="1917208318">
    <w:abstractNumId w:val="21"/>
  </w:num>
  <w:num w:numId="13" w16cid:durableId="1292904212">
    <w:abstractNumId w:val="16"/>
  </w:num>
  <w:num w:numId="14" w16cid:durableId="1658804754">
    <w:abstractNumId w:val="29"/>
  </w:num>
  <w:num w:numId="15" w16cid:durableId="554582647">
    <w:abstractNumId w:val="6"/>
  </w:num>
  <w:num w:numId="16" w16cid:durableId="106244806">
    <w:abstractNumId w:val="32"/>
  </w:num>
  <w:num w:numId="17" w16cid:durableId="686635238">
    <w:abstractNumId w:val="24"/>
  </w:num>
  <w:num w:numId="18" w16cid:durableId="43020918">
    <w:abstractNumId w:val="19"/>
  </w:num>
  <w:num w:numId="19" w16cid:durableId="1787507266">
    <w:abstractNumId w:val="11"/>
  </w:num>
  <w:num w:numId="20" w16cid:durableId="1314331416">
    <w:abstractNumId w:val="39"/>
  </w:num>
  <w:num w:numId="21" w16cid:durableId="574901577">
    <w:abstractNumId w:val="31"/>
  </w:num>
  <w:num w:numId="22" w16cid:durableId="886912261">
    <w:abstractNumId w:val="48"/>
  </w:num>
  <w:num w:numId="23" w16cid:durableId="1073820265">
    <w:abstractNumId w:val="12"/>
  </w:num>
  <w:num w:numId="24" w16cid:durableId="567572805">
    <w:abstractNumId w:val="14"/>
  </w:num>
  <w:num w:numId="25" w16cid:durableId="711341423">
    <w:abstractNumId w:val="53"/>
  </w:num>
  <w:num w:numId="26" w16cid:durableId="298001601">
    <w:abstractNumId w:val="26"/>
  </w:num>
  <w:num w:numId="27" w16cid:durableId="783621065">
    <w:abstractNumId w:val="13"/>
  </w:num>
  <w:num w:numId="28" w16cid:durableId="731075097">
    <w:abstractNumId w:val="36"/>
  </w:num>
  <w:num w:numId="29" w16cid:durableId="1424956915">
    <w:abstractNumId w:val="38"/>
  </w:num>
  <w:num w:numId="30" w16cid:durableId="597831065">
    <w:abstractNumId w:val="8"/>
  </w:num>
  <w:num w:numId="31" w16cid:durableId="2106612929">
    <w:abstractNumId w:val="30"/>
  </w:num>
  <w:num w:numId="32" w16cid:durableId="456723249">
    <w:abstractNumId w:val="20"/>
  </w:num>
  <w:num w:numId="33" w16cid:durableId="98263532">
    <w:abstractNumId w:val="50"/>
  </w:num>
  <w:num w:numId="34" w16cid:durableId="1486050990">
    <w:abstractNumId w:val="33"/>
  </w:num>
  <w:num w:numId="35" w16cid:durableId="112209628">
    <w:abstractNumId w:val="7"/>
  </w:num>
  <w:num w:numId="36" w16cid:durableId="2022464264">
    <w:abstractNumId w:val="35"/>
  </w:num>
  <w:num w:numId="37" w16cid:durableId="496960900">
    <w:abstractNumId w:val="9"/>
  </w:num>
  <w:num w:numId="38" w16cid:durableId="1110472873">
    <w:abstractNumId w:val="41"/>
  </w:num>
  <w:num w:numId="39" w16cid:durableId="1084034973">
    <w:abstractNumId w:val="46"/>
  </w:num>
  <w:num w:numId="40" w16cid:durableId="848300969">
    <w:abstractNumId w:val="18"/>
  </w:num>
  <w:num w:numId="41" w16cid:durableId="1909656021">
    <w:abstractNumId w:val="22"/>
  </w:num>
  <w:num w:numId="42" w16cid:durableId="16689003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26711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41138205">
    <w:abstractNumId w:val="43"/>
  </w:num>
  <w:num w:numId="45" w16cid:durableId="1808812017">
    <w:abstractNumId w:val="44"/>
  </w:num>
  <w:num w:numId="46" w16cid:durableId="850991351">
    <w:abstractNumId w:val="34"/>
  </w:num>
  <w:num w:numId="47" w16cid:durableId="1764646771">
    <w:abstractNumId w:val="52"/>
  </w:num>
  <w:num w:numId="48" w16cid:durableId="25299521">
    <w:abstractNumId w:val="51"/>
  </w:num>
  <w:num w:numId="49" w16cid:durableId="19018401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C7"/>
    <w:rsid w:val="000C1028"/>
    <w:rsid w:val="000D07B5"/>
    <w:rsid w:val="000D1FC7"/>
    <w:rsid w:val="000D5B27"/>
    <w:rsid w:val="00102BC0"/>
    <w:rsid w:val="00143727"/>
    <w:rsid w:val="001814E0"/>
    <w:rsid w:val="001A6424"/>
    <w:rsid w:val="001B7401"/>
    <w:rsid w:val="00266017"/>
    <w:rsid w:val="002918EF"/>
    <w:rsid w:val="002D4B80"/>
    <w:rsid w:val="002D620C"/>
    <w:rsid w:val="002E0EFA"/>
    <w:rsid w:val="002E7782"/>
    <w:rsid w:val="002F7714"/>
    <w:rsid w:val="003054E5"/>
    <w:rsid w:val="00335ABD"/>
    <w:rsid w:val="00362481"/>
    <w:rsid w:val="0038750A"/>
    <w:rsid w:val="003D1C0F"/>
    <w:rsid w:val="003D4E67"/>
    <w:rsid w:val="003F2648"/>
    <w:rsid w:val="00401314"/>
    <w:rsid w:val="00407976"/>
    <w:rsid w:val="00417AE1"/>
    <w:rsid w:val="00422F03"/>
    <w:rsid w:val="00472819"/>
    <w:rsid w:val="00484678"/>
    <w:rsid w:val="00486EEC"/>
    <w:rsid w:val="004A5D1B"/>
    <w:rsid w:val="004B0027"/>
    <w:rsid w:val="004D72DE"/>
    <w:rsid w:val="004E2047"/>
    <w:rsid w:val="004F26F3"/>
    <w:rsid w:val="00521F8A"/>
    <w:rsid w:val="005A38D3"/>
    <w:rsid w:val="005B2807"/>
    <w:rsid w:val="005D1C99"/>
    <w:rsid w:val="006377D9"/>
    <w:rsid w:val="00696226"/>
    <w:rsid w:val="006B69C0"/>
    <w:rsid w:val="006D33D7"/>
    <w:rsid w:val="006E0B48"/>
    <w:rsid w:val="006F42F8"/>
    <w:rsid w:val="00737B2F"/>
    <w:rsid w:val="00753005"/>
    <w:rsid w:val="007858C7"/>
    <w:rsid w:val="007B6D98"/>
    <w:rsid w:val="007C531C"/>
    <w:rsid w:val="007F504D"/>
    <w:rsid w:val="00804F71"/>
    <w:rsid w:val="00811C13"/>
    <w:rsid w:val="00872CA8"/>
    <w:rsid w:val="008B493C"/>
    <w:rsid w:val="008E00FA"/>
    <w:rsid w:val="008F1210"/>
    <w:rsid w:val="00943B12"/>
    <w:rsid w:val="009A5DDE"/>
    <w:rsid w:val="009C19FD"/>
    <w:rsid w:val="009D3198"/>
    <w:rsid w:val="009D39B6"/>
    <w:rsid w:val="009D6223"/>
    <w:rsid w:val="009F2133"/>
    <w:rsid w:val="00A164FB"/>
    <w:rsid w:val="00A16C82"/>
    <w:rsid w:val="00A55FA0"/>
    <w:rsid w:val="00A6073D"/>
    <w:rsid w:val="00A7680A"/>
    <w:rsid w:val="00A76A40"/>
    <w:rsid w:val="00AC64FF"/>
    <w:rsid w:val="00AC77D2"/>
    <w:rsid w:val="00AD6697"/>
    <w:rsid w:val="00AE098A"/>
    <w:rsid w:val="00AF66E6"/>
    <w:rsid w:val="00B228CA"/>
    <w:rsid w:val="00B30DB6"/>
    <w:rsid w:val="00B90AE0"/>
    <w:rsid w:val="00B95061"/>
    <w:rsid w:val="00BA2454"/>
    <w:rsid w:val="00BA4B77"/>
    <w:rsid w:val="00BB1386"/>
    <w:rsid w:val="00BC415F"/>
    <w:rsid w:val="00CD2928"/>
    <w:rsid w:val="00D03657"/>
    <w:rsid w:val="00D14C61"/>
    <w:rsid w:val="00D35204"/>
    <w:rsid w:val="00D35CEA"/>
    <w:rsid w:val="00D43922"/>
    <w:rsid w:val="00DC1C02"/>
    <w:rsid w:val="00DD52B6"/>
    <w:rsid w:val="00E403E9"/>
    <w:rsid w:val="00E53BF2"/>
    <w:rsid w:val="00E7145B"/>
    <w:rsid w:val="00E76262"/>
    <w:rsid w:val="00E94EFB"/>
    <w:rsid w:val="00E957F2"/>
    <w:rsid w:val="00EC3897"/>
    <w:rsid w:val="00ED5F33"/>
    <w:rsid w:val="00EE7452"/>
    <w:rsid w:val="00EF3470"/>
    <w:rsid w:val="00F03065"/>
    <w:rsid w:val="00F36429"/>
    <w:rsid w:val="00F957B7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6BA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overflowPunct w:val="0"/>
      <w:jc w:val="center"/>
      <w:textAlignment w:val="baseline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autoSpaceDE/>
      <w:autoSpaceDN/>
      <w:adjustRightInd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rsid w:val="00B30DB6"/>
  </w:style>
  <w:style w:type="character" w:customStyle="1" w:styleId="apple-converted-space">
    <w:name w:val="apple-converted-space"/>
    <w:basedOn w:val="Domylnaczcionkaakapitu"/>
    <w:rsid w:val="00B30DB6"/>
  </w:style>
  <w:style w:type="paragraph" w:customStyle="1" w:styleId="Default">
    <w:name w:val="Default"/>
    <w:basedOn w:val="Normalny"/>
    <w:rsid w:val="00B30DB6"/>
    <w:pPr>
      <w:suppressAutoHyphens/>
      <w:autoSpaceDN/>
      <w:adjustRightInd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ableContents">
    <w:name w:val="Table Contents"/>
    <w:basedOn w:val="Normalny"/>
    <w:rsid w:val="00B30DB6"/>
    <w:pPr>
      <w:widowControl w:val="0"/>
      <w:suppressLineNumbers/>
      <w:suppressAutoHyphens/>
      <w:overflowPunct w:val="0"/>
      <w:autoSpaceDN/>
      <w:adjustRightInd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B30DB6"/>
    <w:pPr>
      <w:suppressAutoHyphens/>
      <w:overflowPunct w:val="0"/>
      <w:autoSpaceDN/>
      <w:adjustRightInd/>
      <w:jc w:val="both"/>
      <w:textAlignment w:val="baseline"/>
    </w:pPr>
    <w:rPr>
      <w:rFonts w:cs="Arial-BoldMT"/>
      <w:lang w:eastAsia="ar-SA"/>
    </w:rPr>
  </w:style>
  <w:style w:type="character" w:styleId="Hipercze">
    <w:name w:val="Hyperlink"/>
    <w:uiPriority w:val="99"/>
    <w:rsid w:val="00B30DB6"/>
    <w:rPr>
      <w:color w:val="0000FF"/>
      <w:u w:val="single"/>
    </w:rPr>
  </w:style>
  <w:style w:type="character" w:customStyle="1" w:styleId="WW8Num10z0">
    <w:name w:val="WW8Num10z0"/>
    <w:rsid w:val="00D03657"/>
    <w:rPr>
      <w:rFonts w:ascii="Symbol" w:hAnsi="Symbol" w:cs="OpenSymbol"/>
    </w:rPr>
  </w:style>
  <w:style w:type="character" w:customStyle="1" w:styleId="WW8Num9z1">
    <w:name w:val="WW8Num9z1"/>
    <w:rsid w:val="00F36429"/>
    <w:rPr>
      <w:rFonts w:ascii="OpenSymbol" w:hAnsi="OpenSymbol" w:cs="OpenSymbol"/>
    </w:rPr>
  </w:style>
  <w:style w:type="character" w:customStyle="1" w:styleId="WW8Num10z1">
    <w:name w:val="WW8Num10z1"/>
    <w:rsid w:val="00335ABD"/>
    <w:rPr>
      <w:rFonts w:ascii="OpenSymbol" w:hAnsi="OpenSymbol" w:cs="OpenSymbol"/>
    </w:rPr>
  </w:style>
  <w:style w:type="paragraph" w:customStyle="1" w:styleId="Standard">
    <w:name w:val="Standard"/>
    <w:rsid w:val="00E7145B"/>
    <w:pPr>
      <w:suppressAutoHyphens/>
      <w:autoSpaceDN w:val="0"/>
      <w:spacing w:after="160" w:line="252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qFormat/>
    <w:rsid w:val="00E7145B"/>
    <w:pPr>
      <w:suppressAutoHyphens/>
      <w:autoSpaceDE/>
      <w:adjustRightInd/>
      <w:spacing w:after="160" w:line="252" w:lineRule="auto"/>
      <w:ind w:left="720"/>
    </w:pPr>
    <w:rPr>
      <w:rFonts w:ascii="Calibri" w:eastAsia="SimSun" w:hAnsi="Calibri" w:cs="F"/>
      <w:kern w:val="3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145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retekstu"/>
    <w:qFormat/>
    <w:rsid w:val="00E7145B"/>
    <w:rPr>
      <w:rFonts w:ascii="Tahoma" w:hAnsi="Tahoma" w:cs="Tahoma"/>
      <w:b/>
      <w:bCs/>
      <w:sz w:val="24"/>
    </w:rPr>
  </w:style>
  <w:style w:type="paragraph" w:customStyle="1" w:styleId="Tretekstu">
    <w:name w:val="Treść tekstu"/>
    <w:basedOn w:val="Normalny"/>
    <w:link w:val="TekstpodstawowyZnak"/>
    <w:unhideWhenUsed/>
    <w:rsid w:val="00E7145B"/>
    <w:pPr>
      <w:autoSpaceDE/>
      <w:autoSpaceDN/>
      <w:adjustRightInd/>
    </w:pPr>
    <w:rPr>
      <w:rFonts w:ascii="Tahoma" w:hAnsi="Tahoma" w:cs="Tahoma"/>
      <w:b/>
      <w:bCs/>
      <w:sz w:val="24"/>
    </w:rPr>
  </w:style>
  <w:style w:type="character" w:customStyle="1" w:styleId="TekstpodstawowyZnak1">
    <w:name w:val="Tekst podstawowy Znak1"/>
    <w:link w:val="Tekstpodstawowy"/>
    <w:rsid w:val="00E7145B"/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E7145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iatkatabelijasna">
    <w:name w:val="Grid Table Light"/>
    <w:basedOn w:val="Standardowy"/>
    <w:uiPriority w:val="40"/>
    <w:rsid w:val="00E714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2">
    <w:name w:val="Plain Table 2"/>
    <w:basedOn w:val="Standardowy"/>
    <w:uiPriority w:val="42"/>
    <w:rsid w:val="00E7145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Nierozpoznanawzmianka">
    <w:name w:val="Unresolved Mention"/>
    <w:uiPriority w:val="99"/>
    <w:semiHidden/>
    <w:unhideWhenUsed/>
    <w:rsid w:val="00E7145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qFormat/>
    <w:locked/>
    <w:rsid w:val="00E7145B"/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tabopis">
    <w:name w:val="tab_opis"/>
    <w:basedOn w:val="Domylnaczcionkaakapitu"/>
    <w:rsid w:val="00E7145B"/>
  </w:style>
  <w:style w:type="character" w:customStyle="1" w:styleId="tabdane">
    <w:name w:val="tab_dane"/>
    <w:basedOn w:val="Domylnaczcionkaakapitu"/>
    <w:rsid w:val="00E7145B"/>
  </w:style>
  <w:style w:type="paragraph" w:styleId="Nagwek">
    <w:name w:val="header"/>
    <w:basedOn w:val="Normalny"/>
    <w:link w:val="NagwekZnak"/>
    <w:uiPriority w:val="99"/>
    <w:unhideWhenUsed/>
    <w:rsid w:val="00E7145B"/>
    <w:pPr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7145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145B"/>
    <w:pPr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7145B"/>
    <w:rPr>
      <w:rFonts w:ascii="Calibri" w:eastAsia="Calibri" w:hAnsi="Calibri"/>
      <w:sz w:val="22"/>
      <w:szCs w:val="22"/>
      <w:lang w:eastAsia="en-US"/>
    </w:rPr>
  </w:style>
  <w:style w:type="paragraph" w:customStyle="1" w:styleId="pf0">
    <w:name w:val="pf0"/>
    <w:basedOn w:val="Normalny"/>
    <w:rsid w:val="00E7145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E7145B"/>
    <w:rPr>
      <w:rFonts w:ascii="Segoe UI" w:hAnsi="Segoe UI" w:cs="Segoe UI" w:hint="default"/>
      <w:sz w:val="18"/>
      <w:szCs w:val="18"/>
    </w:rPr>
  </w:style>
  <w:style w:type="table" w:styleId="Tabelasiatki1jasna">
    <w:name w:val="Grid Table 1 Light"/>
    <w:basedOn w:val="Standardowy"/>
    <w:uiPriority w:val="46"/>
    <w:rsid w:val="00E7145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pozycja">
    <w:name w:val="Tabela pozycja"/>
    <w:basedOn w:val="Normalny"/>
    <w:rsid w:val="00E7145B"/>
    <w:pPr>
      <w:autoSpaceDE/>
      <w:autoSpaceDN/>
      <w:adjustRightInd/>
    </w:pPr>
    <w:rPr>
      <w:rFonts w:ascii="Arial" w:eastAsia="MS Outlook" w:hAnsi="Arial"/>
      <w:sz w:val="22"/>
    </w:rPr>
  </w:style>
  <w:style w:type="paragraph" w:styleId="Poprawka">
    <w:name w:val="Revision"/>
    <w:hidden/>
    <w:uiPriority w:val="99"/>
    <w:semiHidden/>
    <w:rsid w:val="00E7145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145B"/>
    <w:rPr>
      <w:rFonts w:ascii="Arial" w:hAnsi="Arial" w:cs="Arial"/>
      <w:b/>
      <w:bCs/>
      <w:color w:val="000000"/>
      <w:sz w:val="24"/>
      <w:szCs w:val="24"/>
    </w:rPr>
  </w:style>
  <w:style w:type="paragraph" w:styleId="Bezodstpw">
    <w:name w:val="No Spacing"/>
    <w:uiPriority w:val="1"/>
    <w:qFormat/>
    <w:rsid w:val="00E7145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E71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45B"/>
    <w:pPr>
      <w:autoSpaceDE/>
      <w:autoSpaceDN/>
      <w:adjustRightInd/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7145B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7145B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7145B"/>
    <w:rPr>
      <w:rFonts w:ascii="Calibri" w:eastAsia="Calibri" w:hAnsi="Calibri"/>
      <w:b/>
      <w:bCs/>
      <w:lang w:eastAsia="en-US"/>
    </w:rPr>
  </w:style>
  <w:style w:type="character" w:styleId="UyteHipercze">
    <w:name w:val="FollowedHyperlink"/>
    <w:uiPriority w:val="99"/>
    <w:unhideWhenUsed/>
    <w:rsid w:val="00E7145B"/>
    <w:rPr>
      <w:color w:val="954F72"/>
      <w:u w:val="single"/>
    </w:rPr>
  </w:style>
  <w:style w:type="paragraph" w:customStyle="1" w:styleId="msonormal0">
    <w:name w:val="msonormal"/>
    <w:basedOn w:val="Normalny"/>
    <w:rsid w:val="00E7145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ny"/>
    <w:rsid w:val="00E7145B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E7145B"/>
    <w:pP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Normalny"/>
    <w:rsid w:val="00E7145B"/>
    <w:pP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5">
    <w:name w:val="xl65"/>
    <w:basedOn w:val="Normalny"/>
    <w:rsid w:val="00E7145B"/>
    <w:pP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E7145B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E7145B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68">
    <w:name w:val="xl68"/>
    <w:basedOn w:val="Normalny"/>
    <w:rsid w:val="00E7145B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9">
    <w:name w:val="xl69"/>
    <w:basedOn w:val="Normalny"/>
    <w:rsid w:val="00E7145B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multi_cpu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/mid_range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mid_range_cp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A0E7-5E08-4F23-93BA-4071FB2E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16895</Words>
  <Characters>101370</Characters>
  <Application>Microsoft Office Word</Application>
  <DocSecurity>0</DocSecurity>
  <Lines>844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118029</CharactersWithSpaces>
  <SharedDoc>false</SharedDoc>
  <HLinks>
    <vt:vector size="24" baseType="variant"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1835074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https://www.cpubenchmark.net/mid_range_cpus.html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https://www.cpubenchmark.net/mid_range_cpus.html</vt:lpwstr>
      </vt:variant>
      <vt:variant>
        <vt:lpwstr/>
      </vt:variant>
      <vt:variant>
        <vt:i4>3604575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https://www.cpubenchmark.net/multi_cpu.html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2023-03-08T19:39:00Z</dcterms:created>
  <dcterms:modified xsi:type="dcterms:W3CDTF">2023-03-15T11:19:00Z</dcterms:modified>
</cp:coreProperties>
</file>