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79C5" w14:textId="77777777" w:rsidR="00A7449B" w:rsidRPr="006B4C4B" w:rsidRDefault="00A7449B" w:rsidP="00E70214">
      <w:pPr>
        <w:jc w:val="right"/>
        <w:rPr>
          <w:rFonts w:ascii="Arial Narrow" w:hAnsi="Arial Narrow"/>
          <w:b/>
        </w:rPr>
      </w:pPr>
      <w:r w:rsidRPr="006B4C4B">
        <w:rPr>
          <w:rFonts w:ascii="Arial Narrow" w:hAnsi="Arial Narrow" w:cs="Arial"/>
        </w:rPr>
        <w:t xml:space="preserve">Załącznik nr </w:t>
      </w:r>
      <w:r>
        <w:rPr>
          <w:rFonts w:ascii="Arial Narrow" w:hAnsi="Arial Narrow" w:cs="Arial"/>
        </w:rPr>
        <w:t>3</w:t>
      </w:r>
    </w:p>
    <w:p w14:paraId="631046D7" w14:textId="77777777" w:rsidR="00A7449B" w:rsidRDefault="00A7449B" w:rsidP="002D565A">
      <w:pPr>
        <w:jc w:val="center"/>
        <w:rPr>
          <w:rFonts w:ascii="Arial" w:hAnsi="Arial" w:cs="Arial"/>
          <w:b/>
          <w:color w:val="FF0000"/>
        </w:rPr>
      </w:pPr>
      <w:r w:rsidRPr="00C6166D">
        <w:rPr>
          <w:rFonts w:ascii="Arial" w:hAnsi="Arial" w:cs="Arial"/>
          <w:b/>
          <w:color w:val="FF0000"/>
        </w:rPr>
        <w:t>Zamawiający zaleca zapisanie dokument</w:t>
      </w:r>
      <w:r>
        <w:rPr>
          <w:rFonts w:ascii="Arial" w:hAnsi="Arial" w:cs="Arial"/>
          <w:b/>
          <w:color w:val="FF0000"/>
        </w:rPr>
        <w:t>ów</w:t>
      </w:r>
      <w:r w:rsidRPr="00C6166D">
        <w:rPr>
          <w:rFonts w:ascii="Arial" w:hAnsi="Arial" w:cs="Arial"/>
          <w:b/>
          <w:color w:val="FF0000"/>
        </w:rPr>
        <w:t xml:space="preserve"> w formacie PDF</w:t>
      </w:r>
    </w:p>
    <w:p w14:paraId="027AA2DD" w14:textId="77777777" w:rsidR="00A7449B" w:rsidRPr="006B4C4B" w:rsidRDefault="00A7449B" w:rsidP="002D565A">
      <w:pPr>
        <w:jc w:val="center"/>
      </w:pPr>
    </w:p>
    <w:p w14:paraId="35C6BC52" w14:textId="77777777" w:rsidR="00A7449B" w:rsidRDefault="00A7449B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24336CEF" w14:textId="77777777" w:rsidR="00A7449B" w:rsidRPr="00F56118" w:rsidRDefault="00A7449B" w:rsidP="00F56118"/>
    <w:p w14:paraId="2B4BA385" w14:textId="709DE65C" w:rsidR="00A7449B" w:rsidRPr="00F56118" w:rsidRDefault="00A7449B" w:rsidP="00376476">
      <w:pPr>
        <w:ind w:left="3685"/>
        <w:rPr>
          <w:rFonts w:ascii="Arial Narrow" w:hAnsi="Arial Narrow" w:cs="Arial"/>
          <w:b/>
          <w:sz w:val="32"/>
        </w:rPr>
      </w:pPr>
      <w:r w:rsidRPr="006B4C4B">
        <w:rPr>
          <w:rFonts w:ascii="Arial Narrow" w:hAnsi="Arial Narrow" w:cs="Arial"/>
          <w:b/>
          <w:sz w:val="32"/>
        </w:rPr>
        <w:t>Gmina Nowa Karczma</w:t>
      </w:r>
      <w:r>
        <w:rPr>
          <w:rFonts w:ascii="Arial Narrow" w:hAnsi="Arial Narrow" w:cs="Arial"/>
          <w:b/>
          <w:sz w:val="32"/>
        </w:rPr>
        <w:t xml:space="preserve"> </w:t>
      </w:r>
    </w:p>
    <w:p w14:paraId="0FCCE6E2" w14:textId="6EC62006" w:rsidR="00A7449B" w:rsidRPr="00F56118" w:rsidRDefault="00A7449B" w:rsidP="00517651">
      <w:pPr>
        <w:ind w:left="3685"/>
        <w:rPr>
          <w:rFonts w:ascii="Arial Narrow" w:hAnsi="Arial Narrow" w:cs="Arial"/>
          <w:b/>
          <w:sz w:val="32"/>
        </w:rPr>
      </w:pPr>
      <w:r w:rsidRPr="00F56118">
        <w:rPr>
          <w:rFonts w:ascii="Arial Narrow" w:hAnsi="Arial Narrow" w:cs="Arial"/>
          <w:b/>
          <w:sz w:val="32"/>
        </w:rPr>
        <w:t xml:space="preserve">ul. </w:t>
      </w:r>
      <w:r w:rsidR="00376476">
        <w:rPr>
          <w:rFonts w:ascii="Arial Narrow" w:hAnsi="Arial Narrow" w:cs="Arial"/>
          <w:b/>
          <w:sz w:val="32"/>
        </w:rPr>
        <w:t>Kościerska 9</w:t>
      </w:r>
    </w:p>
    <w:p w14:paraId="42C21D1B" w14:textId="77777777" w:rsidR="00A7449B" w:rsidRDefault="00A7449B" w:rsidP="00517651">
      <w:pPr>
        <w:ind w:left="3685"/>
        <w:rPr>
          <w:rFonts w:ascii="Arial Narrow" w:hAnsi="Arial Narrow" w:cs="Arial"/>
          <w:b/>
          <w:sz w:val="32"/>
        </w:rPr>
      </w:pPr>
      <w:r w:rsidRPr="00F56118">
        <w:rPr>
          <w:rFonts w:ascii="Arial Narrow" w:hAnsi="Arial Narrow" w:cs="Arial"/>
          <w:b/>
          <w:sz w:val="32"/>
        </w:rPr>
        <w:t>83-404 Nowa Karczma</w:t>
      </w:r>
    </w:p>
    <w:p w14:paraId="2BE366B5" w14:textId="77777777" w:rsidR="00A7449B" w:rsidRPr="006B4C4B" w:rsidRDefault="00A7449B" w:rsidP="00F56118">
      <w:pPr>
        <w:ind w:left="5159"/>
        <w:rPr>
          <w:rFonts w:ascii="Arial Narrow" w:hAnsi="Arial Narrow" w:cs="Arial"/>
          <w:b/>
          <w:sz w:val="32"/>
        </w:rPr>
      </w:pPr>
    </w:p>
    <w:p w14:paraId="4DE7F5AF" w14:textId="77777777" w:rsidR="00A7449B" w:rsidRDefault="00A7449B" w:rsidP="005F75AC">
      <w:pPr>
        <w:jc w:val="both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A7449B" w:rsidRPr="00C513EE" w14:paraId="64A798AD" w14:textId="77777777" w:rsidTr="009C5B29">
        <w:tc>
          <w:tcPr>
            <w:tcW w:w="1809" w:type="dxa"/>
          </w:tcPr>
          <w:p w14:paraId="56C922CC" w14:textId="77777777" w:rsidR="00A7449B" w:rsidRPr="00C513EE" w:rsidRDefault="00A7449B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7D48DF58" w14:textId="77777777" w:rsidR="00A7449B" w:rsidRPr="00C513EE" w:rsidRDefault="00A7449B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6FAD411B" w14:textId="77777777" w:rsidR="00A7449B" w:rsidRPr="00C513EE" w:rsidRDefault="00A7449B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449B" w:rsidRPr="00C513EE" w14:paraId="0A6A68EA" w14:textId="77777777" w:rsidTr="009C5B29">
        <w:tc>
          <w:tcPr>
            <w:tcW w:w="1809" w:type="dxa"/>
          </w:tcPr>
          <w:p w14:paraId="0C990608" w14:textId="77777777" w:rsidR="00A7449B" w:rsidRPr="00C513EE" w:rsidRDefault="00A7449B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65892AEF" w14:textId="77777777" w:rsidR="00A7449B" w:rsidRPr="00C513EE" w:rsidRDefault="00A7449B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5A40FE58" w14:textId="77777777" w:rsidR="00A7449B" w:rsidRPr="00C513EE" w:rsidRDefault="00A7449B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449B" w:rsidRPr="00C513EE" w14:paraId="65147691" w14:textId="77777777" w:rsidTr="009C5B29">
        <w:tc>
          <w:tcPr>
            <w:tcW w:w="1809" w:type="dxa"/>
          </w:tcPr>
          <w:p w14:paraId="2F477E8C" w14:textId="77777777" w:rsidR="00A7449B" w:rsidRPr="00C513EE" w:rsidRDefault="00A7449B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797" w:type="dxa"/>
          </w:tcPr>
          <w:p w14:paraId="64CE9AC5" w14:textId="77777777" w:rsidR="00A7449B" w:rsidRPr="00C513EE" w:rsidRDefault="00A7449B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449B" w:rsidRPr="00C513EE" w14:paraId="4B4CE3A0" w14:textId="77777777" w:rsidTr="009C5B29">
        <w:tc>
          <w:tcPr>
            <w:tcW w:w="1809" w:type="dxa"/>
          </w:tcPr>
          <w:p w14:paraId="5D15944E" w14:textId="77777777" w:rsidR="00A7449B" w:rsidRPr="00C513EE" w:rsidRDefault="00A7449B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FE7694D" w14:textId="77777777" w:rsidR="00A7449B" w:rsidRPr="00C513EE" w:rsidRDefault="00A7449B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797" w:type="dxa"/>
          </w:tcPr>
          <w:p w14:paraId="0BBF7735" w14:textId="77777777" w:rsidR="00A7449B" w:rsidRPr="00C513EE" w:rsidRDefault="00A7449B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449B" w:rsidRPr="00C513EE" w14:paraId="3DA6F28E" w14:textId="77777777" w:rsidTr="009C5B29">
        <w:tc>
          <w:tcPr>
            <w:tcW w:w="1809" w:type="dxa"/>
          </w:tcPr>
          <w:p w14:paraId="5FC553E1" w14:textId="77777777" w:rsidR="00A7449B" w:rsidRPr="00C513EE" w:rsidRDefault="00A7449B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02FC804" w14:textId="77777777" w:rsidR="00A7449B" w:rsidRPr="00C513EE" w:rsidRDefault="00A7449B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797" w:type="dxa"/>
          </w:tcPr>
          <w:p w14:paraId="3418FCCC" w14:textId="77777777" w:rsidR="00A7449B" w:rsidRPr="00C513EE" w:rsidRDefault="00A7449B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8B40043" w14:textId="77777777" w:rsidR="00A7449B" w:rsidRPr="006B4C4B" w:rsidRDefault="00A7449B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3C7AD98A" w14:textId="77777777" w:rsidR="00A7449B" w:rsidRPr="006B4C4B" w:rsidRDefault="00A7449B" w:rsidP="00E70214">
      <w:pPr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267F1B">
        <w:rPr>
          <w:rFonts w:ascii="Arial Narrow" w:hAnsi="Arial Narrow" w:cs="Arial"/>
          <w:b/>
          <w:noProof/>
          <w:sz w:val="32"/>
          <w:szCs w:val="32"/>
        </w:rPr>
        <w:t>Świadczenie specjalistycznych usług opiekuńczych dla dzieci z zaburzeniami psychicznymi w tym dzieci ze spektrum autyzmu, klientów Ośrodka Pomocy Społecznej w Nowej Karczmie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4FF85CBF" w14:textId="77777777" w:rsidR="00A7449B" w:rsidRPr="00052B20" w:rsidRDefault="00A7449B" w:rsidP="00E70214">
      <w:pPr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Wykonawca oświadcza, że:</w:t>
      </w:r>
    </w:p>
    <w:p w14:paraId="060AEE85" w14:textId="77777777" w:rsidR="00A7449B" w:rsidRPr="00052B20" w:rsidRDefault="00A7449B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Uzyskał wszystkie niezbędne informacje do przygotowania rzetelnej i kompletnej oferty, podpisania umowy i jej realizacji.</w:t>
      </w:r>
    </w:p>
    <w:p w14:paraId="6C6D23B4" w14:textId="77777777" w:rsidR="00A7449B" w:rsidRPr="00052B20" w:rsidRDefault="00A7449B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Nie wnosi zastrzeżeń do treści Specyfikacji Warunków Zamówienia (SWZ) oraz innych dokumentów i informacji przekazanych przez Zamawiającego.</w:t>
      </w:r>
    </w:p>
    <w:p w14:paraId="31FFA3DB" w14:textId="77777777" w:rsidR="00A7449B" w:rsidRPr="00052B20" w:rsidRDefault="00A7449B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Zobowiązuje się do ścisłego przestrzegania warunków określonych przez Zamawiającego, a zwłaszcza akceptuje warunki dotyczące terminu realizacji oraz płatności.</w:t>
      </w:r>
    </w:p>
    <w:p w14:paraId="373DDEF4" w14:textId="77777777" w:rsidR="00A7449B" w:rsidRDefault="00A7449B" w:rsidP="003B20A5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292A87">
        <w:rPr>
          <w:rFonts w:ascii="Arial Narrow" w:hAnsi="Arial Narrow"/>
          <w:sz w:val="22"/>
          <w:szCs w:val="22"/>
        </w:rPr>
        <w:t xml:space="preserve">Oferuje realizację zamówienia </w:t>
      </w:r>
      <w:r>
        <w:rPr>
          <w:rFonts w:ascii="Arial Narrow" w:hAnsi="Arial Narrow"/>
          <w:sz w:val="22"/>
          <w:szCs w:val="22"/>
        </w:rPr>
        <w:t xml:space="preserve">w poszczególnych częściach </w:t>
      </w:r>
      <w:r w:rsidRPr="00292A87">
        <w:rPr>
          <w:rFonts w:ascii="Arial Narrow" w:hAnsi="Arial Narrow"/>
          <w:sz w:val="22"/>
          <w:szCs w:val="22"/>
        </w:rPr>
        <w:t>wg następujących stawek</w:t>
      </w:r>
      <w:r>
        <w:rPr>
          <w:rFonts w:ascii="Arial Narrow" w:hAnsi="Arial Narrow"/>
          <w:sz w:val="22"/>
          <w:szCs w:val="22"/>
        </w:rPr>
        <w:t xml:space="preserve"> brutto</w:t>
      </w:r>
      <w:r w:rsidRPr="00292A87">
        <w:rPr>
          <w:rFonts w:ascii="Arial Narrow" w:hAnsi="Arial Narrow"/>
          <w:sz w:val="22"/>
          <w:szCs w:val="22"/>
        </w:rPr>
        <w:t>:</w:t>
      </w:r>
    </w:p>
    <w:p w14:paraId="5B9EFAAD" w14:textId="77777777" w:rsidR="00A7449B" w:rsidRDefault="00A7449B" w:rsidP="00F56118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963" w:type="dxa"/>
        <w:tblLook w:val="04A0" w:firstRow="1" w:lastRow="0" w:firstColumn="1" w:lastColumn="0" w:noHBand="0" w:noVBand="1"/>
      </w:tblPr>
      <w:tblGrid>
        <w:gridCol w:w="804"/>
        <w:gridCol w:w="2247"/>
        <w:gridCol w:w="2444"/>
        <w:gridCol w:w="2551"/>
        <w:gridCol w:w="1917"/>
      </w:tblGrid>
      <w:tr w:rsidR="00A7449B" w14:paraId="48909892" w14:textId="77777777" w:rsidTr="00693E8E">
        <w:tc>
          <w:tcPr>
            <w:tcW w:w="804" w:type="dxa"/>
          </w:tcPr>
          <w:p w14:paraId="7D0395FC" w14:textId="77777777" w:rsidR="00A7449B" w:rsidRDefault="00A7449B" w:rsidP="00693E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Część</w:t>
            </w:r>
          </w:p>
        </w:tc>
        <w:tc>
          <w:tcPr>
            <w:tcW w:w="2247" w:type="dxa"/>
          </w:tcPr>
          <w:p w14:paraId="0D9DEE45" w14:textId="77777777" w:rsidR="00A7449B" w:rsidRDefault="00A7449B" w:rsidP="00693E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Szacunkowa ilość godzin</w:t>
            </w:r>
          </w:p>
        </w:tc>
        <w:tc>
          <w:tcPr>
            <w:tcW w:w="2444" w:type="dxa"/>
          </w:tcPr>
          <w:p w14:paraId="7ECA7B25" w14:textId="77777777" w:rsidR="00A7449B" w:rsidRDefault="00A7449B" w:rsidP="00693E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Ryczałtowa stawka jednostkowa </w:t>
            </w:r>
            <w:r w:rsidRPr="00693E8E">
              <w:rPr>
                <w:rFonts w:ascii="Arial Narrow" w:hAnsi="Arial Narrow"/>
                <w:b/>
                <w:bCs/>
                <w:sz w:val="22"/>
                <w:szCs w:val="22"/>
              </w:rPr>
              <w:t>brutto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(zł)</w:t>
            </w:r>
          </w:p>
        </w:tc>
        <w:tc>
          <w:tcPr>
            <w:tcW w:w="2551" w:type="dxa"/>
          </w:tcPr>
          <w:p w14:paraId="38E32F7B" w14:textId="77777777" w:rsidR="00A7449B" w:rsidRDefault="00A7449B" w:rsidP="00693E8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Wartość </w:t>
            </w:r>
            <w:r w:rsidRPr="00693E8E">
              <w:rPr>
                <w:rFonts w:ascii="Arial Narrow" w:hAnsi="Arial Narrow"/>
                <w:b/>
                <w:bCs/>
                <w:sz w:val="22"/>
                <w:szCs w:val="22"/>
              </w:rPr>
              <w:t>brutto</w:t>
            </w:r>
          </w:p>
          <w:p w14:paraId="7EA15107" w14:textId="77777777" w:rsidR="00A7449B" w:rsidRDefault="00A7449B" w:rsidP="00693E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(zł)</w:t>
            </w:r>
          </w:p>
        </w:tc>
        <w:tc>
          <w:tcPr>
            <w:tcW w:w="1917" w:type="dxa"/>
          </w:tcPr>
          <w:p w14:paraId="0DAE8776" w14:textId="77777777" w:rsidR="00A7449B" w:rsidRDefault="00A7449B" w:rsidP="00693E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Stawka VAT</w:t>
            </w:r>
          </w:p>
          <w:p w14:paraId="7B8F6E8A" w14:textId="77777777" w:rsidR="00A7449B" w:rsidRDefault="00A7449B" w:rsidP="00693E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(%)</w:t>
            </w:r>
          </w:p>
        </w:tc>
      </w:tr>
      <w:tr w:rsidR="00A7449B" w14:paraId="5C525494" w14:textId="77777777" w:rsidTr="00693E8E">
        <w:tc>
          <w:tcPr>
            <w:tcW w:w="804" w:type="dxa"/>
            <w:vAlign w:val="center"/>
          </w:tcPr>
          <w:p w14:paraId="6E39FD5E" w14:textId="77777777" w:rsidR="00A7449B" w:rsidRDefault="00A7449B" w:rsidP="00693E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247" w:type="dxa"/>
            <w:vAlign w:val="center"/>
          </w:tcPr>
          <w:p w14:paraId="41B9E14E" w14:textId="77777777" w:rsidR="00A7449B" w:rsidRDefault="00A7449B" w:rsidP="00693E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3 000</w:t>
            </w:r>
          </w:p>
        </w:tc>
        <w:tc>
          <w:tcPr>
            <w:tcW w:w="2444" w:type="dxa"/>
          </w:tcPr>
          <w:p w14:paraId="13054561" w14:textId="77777777" w:rsidR="00A7449B" w:rsidRDefault="00A7449B" w:rsidP="00693E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C435E1F" w14:textId="77777777" w:rsidR="00A7449B" w:rsidRDefault="00A7449B" w:rsidP="00693E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F7EBAD4" w14:textId="77777777" w:rsidR="00A7449B" w:rsidRDefault="00A7449B" w:rsidP="00693E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7" w:type="dxa"/>
          </w:tcPr>
          <w:p w14:paraId="4BD2429D" w14:textId="77777777" w:rsidR="00A7449B" w:rsidRDefault="00A7449B" w:rsidP="00693E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449B" w14:paraId="0598043E" w14:textId="77777777" w:rsidTr="00693E8E">
        <w:tc>
          <w:tcPr>
            <w:tcW w:w="804" w:type="dxa"/>
            <w:vAlign w:val="center"/>
          </w:tcPr>
          <w:p w14:paraId="5D839FE9" w14:textId="77777777" w:rsidR="00A7449B" w:rsidRDefault="00A7449B" w:rsidP="00693E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247" w:type="dxa"/>
            <w:vAlign w:val="center"/>
          </w:tcPr>
          <w:p w14:paraId="1D9A87F0" w14:textId="77777777" w:rsidR="00A7449B" w:rsidRDefault="00A7449B" w:rsidP="00693E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144</w:t>
            </w:r>
          </w:p>
        </w:tc>
        <w:tc>
          <w:tcPr>
            <w:tcW w:w="2444" w:type="dxa"/>
          </w:tcPr>
          <w:p w14:paraId="4C5DB0F1" w14:textId="77777777" w:rsidR="00A7449B" w:rsidRDefault="00A7449B" w:rsidP="00693E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159F494" w14:textId="77777777" w:rsidR="00A7449B" w:rsidRDefault="00A7449B" w:rsidP="00693E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308A23D" w14:textId="77777777" w:rsidR="00A7449B" w:rsidRDefault="00A7449B" w:rsidP="00693E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7" w:type="dxa"/>
          </w:tcPr>
          <w:p w14:paraId="6D44DB25" w14:textId="77777777" w:rsidR="00A7449B" w:rsidRDefault="00A7449B" w:rsidP="00693E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3E78448" w14:textId="77777777" w:rsidR="00A7449B" w:rsidRDefault="00A7449B" w:rsidP="00F56118">
      <w:pPr>
        <w:jc w:val="both"/>
        <w:rPr>
          <w:rFonts w:ascii="Arial Narrow" w:hAnsi="Arial Narrow"/>
          <w:sz w:val="22"/>
          <w:szCs w:val="22"/>
        </w:rPr>
      </w:pPr>
    </w:p>
    <w:p w14:paraId="53CA9C1E" w14:textId="77777777" w:rsidR="00A7449B" w:rsidRDefault="00A7449B" w:rsidP="006E14C9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292A87">
        <w:rPr>
          <w:rFonts w:ascii="Arial Narrow" w:hAnsi="Arial Narrow" w:cs="Arial"/>
          <w:sz w:val="22"/>
          <w:szCs w:val="22"/>
        </w:rPr>
        <w:t xml:space="preserve">Cena, o której mowa w </w:t>
      </w:r>
      <w:r>
        <w:rPr>
          <w:rFonts w:ascii="Arial Narrow" w:hAnsi="Arial Narrow" w:cs="Arial"/>
          <w:sz w:val="22"/>
          <w:szCs w:val="22"/>
        </w:rPr>
        <w:t>ustępie</w:t>
      </w:r>
      <w:r w:rsidRPr="00292A87">
        <w:rPr>
          <w:rFonts w:ascii="Arial Narrow" w:hAnsi="Arial Narrow" w:cs="Arial"/>
          <w:sz w:val="22"/>
          <w:szCs w:val="22"/>
        </w:rPr>
        <w:t xml:space="preserve"> 4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92A87">
        <w:rPr>
          <w:rFonts w:ascii="Arial Narrow" w:hAnsi="Arial Narrow" w:cs="Arial"/>
          <w:sz w:val="22"/>
          <w:szCs w:val="22"/>
        </w:rPr>
        <w:t>niniejszej oferty odpowiada zobowiązaniu Wykonawcy, dla świadczenia ustalonego zakresem rzeczowym i standardem wykonania zamówienia i w przypadku wyboru niniejszej oferty stanowić będzie ekwiwalentnie wartość zobowiązania Zamawiającego.</w:t>
      </w:r>
    </w:p>
    <w:p w14:paraId="1ED3FC33" w14:textId="77777777" w:rsidR="00A7449B" w:rsidRPr="00292A87" w:rsidRDefault="00A7449B" w:rsidP="00693E8E">
      <w:pPr>
        <w:keepNext/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558"/>
        <w:gridCol w:w="1612"/>
      </w:tblGrid>
      <w:tr w:rsidR="00A7449B" w14:paraId="35547D18" w14:textId="77777777" w:rsidTr="00693E8E">
        <w:trPr>
          <w:cantSplit/>
        </w:trPr>
        <w:tc>
          <w:tcPr>
            <w:tcW w:w="7763" w:type="dxa"/>
          </w:tcPr>
          <w:p w14:paraId="457EE713" w14:textId="77777777" w:rsidR="00A7449B" w:rsidRPr="00383F0E" w:rsidRDefault="00A7449B" w:rsidP="00693E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F0E">
              <w:rPr>
                <w:rFonts w:ascii="Arial Narrow" w:hAnsi="Arial Narrow"/>
                <w:sz w:val="22"/>
                <w:szCs w:val="22"/>
              </w:rPr>
              <w:t>Zobowiązuje się, że część 1 zamówienia będą</w:t>
            </w:r>
            <w:r w:rsidRPr="00383F0E">
              <w:t xml:space="preserve"> </w:t>
            </w:r>
            <w:r w:rsidRPr="00383F0E">
              <w:rPr>
                <w:rFonts w:ascii="Arial Narrow" w:hAnsi="Arial Narrow"/>
                <w:sz w:val="22"/>
                <w:szCs w:val="22"/>
              </w:rPr>
              <w:t xml:space="preserve">realizowały osoby posiadające doświadczenie w realizacji specjalistycznych usług opiekuńczych dla dzieci z zaburzeniami psychicznymi w tym dzieci ze spektrum autyzmu obejmujące okres (jako okres doświadczenia uznaje się okresy realizacji wskazanych usług w wymiarze co najmniej 30 godzin w miesiącu kalendarzowym lub proporcjonalnie mniejszej liczbie w przypadku okresu obejmującego część miesiąca) co najmniej: </w:t>
            </w:r>
          </w:p>
        </w:tc>
        <w:tc>
          <w:tcPr>
            <w:tcW w:w="1633" w:type="dxa"/>
          </w:tcPr>
          <w:p w14:paraId="3073A6BC" w14:textId="77777777" w:rsidR="00A7449B" w:rsidRDefault="00A7449B" w:rsidP="00693E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FD0442D" w14:textId="77777777" w:rsidR="00A7449B" w:rsidRDefault="00A7449B" w:rsidP="00693E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3D44FEF" w14:textId="77777777" w:rsidR="00A7449B" w:rsidRDefault="00A7449B" w:rsidP="00693E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30B58A5" w14:textId="77777777" w:rsidR="00A7449B" w:rsidRDefault="00A7449B" w:rsidP="002103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…………. lat</w:t>
            </w:r>
          </w:p>
        </w:tc>
      </w:tr>
      <w:tr w:rsidR="00A7449B" w14:paraId="55AEF05F" w14:textId="77777777" w:rsidTr="00693E8E">
        <w:trPr>
          <w:cantSplit/>
        </w:trPr>
        <w:tc>
          <w:tcPr>
            <w:tcW w:w="7763" w:type="dxa"/>
          </w:tcPr>
          <w:p w14:paraId="054FE2AE" w14:textId="77777777" w:rsidR="00A7449B" w:rsidRPr="00383F0E" w:rsidRDefault="00A7449B" w:rsidP="00693E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F0E">
              <w:rPr>
                <w:rFonts w:ascii="Arial Narrow" w:hAnsi="Arial Narrow"/>
                <w:sz w:val="22"/>
                <w:szCs w:val="22"/>
              </w:rPr>
              <w:t xml:space="preserve">Zobowiązuje się, że część 2 zamówienia będą realizowały osoby posiadające doświadczenie w realizacji specjalistycznych usług opiekuńczych w zakresie rehabilitacji fizycznej dla dzieci z zaburzeniami psychicznymi, (jako okres doświadczenia uznaje się okresy realizacji wskazanych usług w wymiarze co najmniej 30 godzin w miesiącu kalendarzowym lub proporcjonalnie mniejszej liczbie w przypadku okresu obejmującego część miesiąca) co najmniej: </w:t>
            </w:r>
          </w:p>
        </w:tc>
        <w:tc>
          <w:tcPr>
            <w:tcW w:w="1633" w:type="dxa"/>
          </w:tcPr>
          <w:p w14:paraId="64B7E255" w14:textId="77777777" w:rsidR="00A7449B" w:rsidRDefault="00A7449B" w:rsidP="00693E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D72CEC3" w14:textId="77777777" w:rsidR="00A7449B" w:rsidRDefault="00A7449B" w:rsidP="00693E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87300A8" w14:textId="77777777" w:rsidR="00A7449B" w:rsidRDefault="00A7449B" w:rsidP="00693E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EED0393" w14:textId="77777777" w:rsidR="00A7449B" w:rsidRDefault="00A7449B" w:rsidP="003B40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…………. lat</w:t>
            </w:r>
          </w:p>
        </w:tc>
      </w:tr>
    </w:tbl>
    <w:p w14:paraId="334861C7" w14:textId="77777777" w:rsidR="00A7449B" w:rsidRPr="006E14C9" w:rsidRDefault="00A7449B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Cena oferty zawiera wszystkie niezbędne koszty związane z realizacją zamówienia określonego przez Zamawiającego w SWZ.</w:t>
      </w:r>
    </w:p>
    <w:p w14:paraId="7ADBCD08" w14:textId="77777777" w:rsidR="00A7449B" w:rsidRPr="006E14C9" w:rsidRDefault="00A7449B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Uważa się za związanego złożoną ofertą przez okres wskazany w SWZ.</w:t>
      </w:r>
    </w:p>
    <w:p w14:paraId="5D559F85" w14:textId="77777777" w:rsidR="00A7449B" w:rsidRDefault="00A7449B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 xml:space="preserve">Akceptuje projekt umowy stanowiący załącznik do SWZ i w przypadku wyboru niniejszej oferty zobowiązuje się </w:t>
      </w:r>
      <w:r w:rsidRPr="006E14C9">
        <w:rPr>
          <w:rFonts w:ascii="Arial Narrow" w:hAnsi="Arial Narrow"/>
          <w:sz w:val="22"/>
          <w:szCs w:val="22"/>
        </w:rPr>
        <w:t xml:space="preserve">(na </w:t>
      </w:r>
      <w:r w:rsidRPr="00052B20">
        <w:rPr>
          <w:rFonts w:ascii="Arial Narrow" w:hAnsi="Arial Narrow"/>
          <w:sz w:val="22"/>
          <w:szCs w:val="22"/>
        </w:rPr>
        <w:t xml:space="preserve">warunkach określonych w SWZ, Projekcie Umowy i złożonej ofercie) </w:t>
      </w:r>
      <w:r w:rsidRPr="00052B20">
        <w:rPr>
          <w:rFonts w:ascii="Arial Narrow" w:hAnsi="Arial Narrow" w:cs="Arial"/>
          <w:sz w:val="22"/>
          <w:szCs w:val="22"/>
        </w:rPr>
        <w:t>do podpisania umowy w terminie i miejscu wyznaczonym przez Zamawiającego</w:t>
      </w:r>
      <w:r>
        <w:rPr>
          <w:rFonts w:ascii="Arial Narrow" w:hAnsi="Arial Narrow" w:cs="Arial"/>
          <w:sz w:val="22"/>
          <w:szCs w:val="22"/>
        </w:rPr>
        <w:t>.</w:t>
      </w:r>
    </w:p>
    <w:p w14:paraId="38D595A5" w14:textId="77777777" w:rsidR="00A7449B" w:rsidRPr="00052B20" w:rsidRDefault="00A7449B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CC77B8">
        <w:rPr>
          <w:rFonts w:ascii="Arial Narrow" w:hAnsi="Arial Narrow" w:cs="Arial"/>
          <w:sz w:val="22"/>
          <w:szCs w:val="22"/>
        </w:rPr>
        <w:t xml:space="preserve">W przypadku gdy </w:t>
      </w:r>
      <w:r>
        <w:rPr>
          <w:rFonts w:ascii="Arial Narrow" w:hAnsi="Arial Narrow" w:cs="Arial"/>
          <w:sz w:val="22"/>
          <w:szCs w:val="22"/>
        </w:rPr>
        <w:t>W</w:t>
      </w:r>
      <w:r w:rsidRPr="00CC77B8">
        <w:rPr>
          <w:rFonts w:ascii="Arial Narrow" w:hAnsi="Arial Narrow" w:cs="Arial"/>
          <w:sz w:val="22"/>
          <w:szCs w:val="22"/>
        </w:rPr>
        <w:t>ykonawca przekazuje dan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osobow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inn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niż bezpośrednio jego dotyczących lub </w:t>
      </w:r>
      <w:r>
        <w:rPr>
          <w:rFonts w:ascii="Arial Narrow" w:hAnsi="Arial Narrow" w:cs="Arial"/>
          <w:sz w:val="22"/>
          <w:szCs w:val="22"/>
        </w:rPr>
        <w:t xml:space="preserve">nie </w:t>
      </w:r>
      <w:r w:rsidRPr="00CC77B8">
        <w:rPr>
          <w:rFonts w:ascii="Arial Narrow" w:hAnsi="Arial Narrow" w:cs="Arial"/>
          <w:sz w:val="22"/>
          <w:szCs w:val="22"/>
        </w:rPr>
        <w:t>zachodzi wyłączenie stosowania obowiązku informacyjnego</w:t>
      </w:r>
      <w:r>
        <w:rPr>
          <w:rFonts w:ascii="Arial Narrow" w:hAnsi="Arial Narrow" w:cs="Arial"/>
          <w:sz w:val="22"/>
          <w:szCs w:val="22"/>
        </w:rPr>
        <w:t xml:space="preserve"> to w</w:t>
      </w:r>
      <w:r w:rsidRPr="00CC77B8">
        <w:rPr>
          <w:rFonts w:ascii="Arial Narrow" w:hAnsi="Arial Narrow" w:cs="Arial"/>
          <w:sz w:val="22"/>
          <w:szCs w:val="22"/>
        </w:rPr>
        <w:t>ypełnił obowiązki informacyjne przewidziane w art. 13 lub art. 14 rozporządzeni</w:t>
      </w:r>
      <w:r>
        <w:rPr>
          <w:rFonts w:ascii="Arial Narrow" w:hAnsi="Arial Narrow" w:cs="Arial"/>
          <w:sz w:val="22"/>
          <w:szCs w:val="22"/>
        </w:rPr>
        <w:t>a</w:t>
      </w:r>
      <w:r w:rsidRPr="00CC77B8">
        <w:rPr>
          <w:rFonts w:ascii="Arial Narrow" w:hAnsi="Arial Narrow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74DABD18" w14:textId="77777777" w:rsidR="00A7449B" w:rsidRPr="00052B20" w:rsidRDefault="00A7449B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2"/>
          <w:szCs w:val="22"/>
        </w:rPr>
      </w:pPr>
      <w:r w:rsidRPr="00052B20">
        <w:rPr>
          <w:rFonts w:ascii="Arial Narrow" w:hAnsi="Arial Narrow" w:cs="Arial"/>
          <w:bCs/>
          <w:sz w:val="22"/>
          <w:szCs w:val="22"/>
        </w:rPr>
        <w:t xml:space="preserve">Zamówienie wykona sam z wyłączeniem wskazanego poniżej zakresu (w przypadku </w:t>
      </w:r>
      <w:proofErr w:type="gramStart"/>
      <w:r w:rsidRPr="00052B20">
        <w:rPr>
          <w:rFonts w:ascii="Arial Narrow" w:hAnsi="Arial Narrow" w:cs="Arial"/>
          <w:bCs/>
          <w:sz w:val="22"/>
          <w:szCs w:val="22"/>
        </w:rPr>
        <w:t>nie wskazania</w:t>
      </w:r>
      <w:proofErr w:type="gramEnd"/>
      <w:r w:rsidRPr="00052B20">
        <w:rPr>
          <w:rFonts w:ascii="Arial Narrow" w:hAnsi="Arial Narrow" w:cs="Arial"/>
          <w:bCs/>
          <w:sz w:val="22"/>
          <w:szCs w:val="22"/>
        </w:rPr>
        <w:t xml:space="preserve">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A7449B" w:rsidRPr="00052B20" w14:paraId="4AA0A9E2" w14:textId="77777777" w:rsidTr="009C5B29">
        <w:tc>
          <w:tcPr>
            <w:tcW w:w="4678" w:type="dxa"/>
          </w:tcPr>
          <w:p w14:paraId="06953FFA" w14:textId="77777777" w:rsidR="00A7449B" w:rsidRPr="00052B20" w:rsidRDefault="00A7449B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Opis części zamówienia</w:t>
            </w:r>
          </w:p>
        </w:tc>
        <w:tc>
          <w:tcPr>
            <w:tcW w:w="4536" w:type="dxa"/>
          </w:tcPr>
          <w:p w14:paraId="26C40FD8" w14:textId="77777777" w:rsidR="00A7449B" w:rsidRPr="00052B20" w:rsidRDefault="00A7449B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Nazwa/firma, adres, NIP/PESEL</w:t>
            </w:r>
          </w:p>
        </w:tc>
      </w:tr>
      <w:tr w:rsidR="00A7449B" w:rsidRPr="00052B20" w14:paraId="7899584A" w14:textId="77777777" w:rsidTr="009C5B29">
        <w:trPr>
          <w:trHeight w:val="329"/>
        </w:trPr>
        <w:tc>
          <w:tcPr>
            <w:tcW w:w="4678" w:type="dxa"/>
          </w:tcPr>
          <w:p w14:paraId="10A229D5" w14:textId="77777777" w:rsidR="00A7449B" w:rsidRPr="00052B20" w:rsidRDefault="00A7449B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82B84FB" w14:textId="77777777" w:rsidR="00A7449B" w:rsidRPr="00052B20" w:rsidRDefault="00A7449B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DDCF72F" w14:textId="77777777" w:rsidR="00A7449B" w:rsidRPr="00052B20" w:rsidRDefault="00A7449B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>Wszystkie informacje podane w ofercie są aktualne i zgodne z prawdą oraz zostały przedstawione z pełną świadomością konsekwencji wprowadzenia Zamawiającego w błąd przy przedstawianiu informacji oraz zatajenia informacji.</w:t>
      </w:r>
    </w:p>
    <w:p w14:paraId="110399EC" w14:textId="77777777" w:rsidR="00A7449B" w:rsidRPr="00052B20" w:rsidRDefault="00A7449B" w:rsidP="00E70214">
      <w:pPr>
        <w:pStyle w:val="Akapitzlist"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Osobą wskazaną do kontaktu z Zamawiającym jest: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622"/>
        <w:gridCol w:w="2243"/>
        <w:gridCol w:w="3197"/>
      </w:tblGrid>
      <w:tr w:rsidR="00A7449B" w:rsidRPr="00052B20" w14:paraId="499DB538" w14:textId="77777777" w:rsidTr="009C5B29">
        <w:tc>
          <w:tcPr>
            <w:tcW w:w="3686" w:type="dxa"/>
          </w:tcPr>
          <w:p w14:paraId="5234B006" w14:textId="77777777" w:rsidR="00A7449B" w:rsidRPr="00052B20" w:rsidRDefault="00A7449B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</w:tcPr>
          <w:p w14:paraId="4A51C659" w14:textId="77777777" w:rsidR="00A7449B" w:rsidRPr="00052B20" w:rsidRDefault="00A7449B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Numer telefonu</w:t>
            </w:r>
          </w:p>
        </w:tc>
        <w:tc>
          <w:tcPr>
            <w:tcW w:w="3260" w:type="dxa"/>
          </w:tcPr>
          <w:p w14:paraId="3E331AF3" w14:textId="77777777" w:rsidR="00A7449B" w:rsidRPr="00052B20" w:rsidRDefault="00A7449B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e-mail</w:t>
            </w:r>
          </w:p>
        </w:tc>
      </w:tr>
      <w:tr w:rsidR="00A7449B" w:rsidRPr="00052B20" w14:paraId="0191F6C4" w14:textId="77777777" w:rsidTr="009C5B29">
        <w:tc>
          <w:tcPr>
            <w:tcW w:w="3686" w:type="dxa"/>
          </w:tcPr>
          <w:p w14:paraId="423DF01F" w14:textId="77777777" w:rsidR="00A7449B" w:rsidRPr="00052B20" w:rsidRDefault="00A7449B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D31B9BD" w14:textId="77777777" w:rsidR="00A7449B" w:rsidRPr="00052B20" w:rsidRDefault="00A7449B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7AF77C0" w14:textId="77777777" w:rsidR="00A7449B" w:rsidRPr="00052B20" w:rsidRDefault="00A7449B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7B473E6" w14:textId="77777777" w:rsidR="00A7449B" w:rsidRPr="00052B20" w:rsidRDefault="00A7449B" w:rsidP="00004E35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 xml:space="preserve">Wykonawca </w:t>
      </w:r>
      <w:r>
        <w:rPr>
          <w:rFonts w:ascii="Arial Narrow" w:hAnsi="Arial Narrow" w:cs="Times-Roman"/>
          <w:sz w:val="22"/>
          <w:szCs w:val="22"/>
        </w:rPr>
        <w:t>należy do następującego rodzaju grupy</w:t>
      </w:r>
      <w:r w:rsidRPr="00052B20">
        <w:rPr>
          <w:rFonts w:ascii="Arial Narrow" w:hAnsi="Arial Narrow" w:cs="Times-Roman"/>
          <w:b/>
          <w:sz w:val="22"/>
          <w:szCs w:val="22"/>
        </w:rPr>
        <w:t xml:space="preserve"> </w:t>
      </w:r>
      <w:r w:rsidRPr="00052B20">
        <w:rPr>
          <w:rFonts w:ascii="Arial Narrow" w:hAnsi="Arial Narrow" w:cs="Times-Roman"/>
          <w:bCs/>
          <w:sz w:val="22"/>
          <w:szCs w:val="22"/>
        </w:rPr>
        <w:t>(właściwe zaznaczyć</w:t>
      </w:r>
      <w:r>
        <w:t xml:space="preserve">, </w:t>
      </w:r>
      <w:r w:rsidRPr="000B721E">
        <w:rPr>
          <w:rFonts w:ascii="Arial Narrow" w:hAnsi="Arial Narrow" w:cs="Times-Roman"/>
          <w:bCs/>
          <w:sz w:val="22"/>
          <w:szCs w:val="22"/>
        </w:rPr>
        <w:t xml:space="preserve">w przypadku składania oferty wspólnej w/w informacje należy podać dla każdego </w:t>
      </w:r>
      <w:r>
        <w:rPr>
          <w:rFonts w:ascii="Arial Narrow" w:hAnsi="Arial Narrow" w:cs="Times-Roman"/>
          <w:bCs/>
          <w:sz w:val="22"/>
          <w:szCs w:val="22"/>
        </w:rPr>
        <w:t>wykonawcy)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559"/>
        <w:gridCol w:w="2410"/>
        <w:gridCol w:w="1066"/>
      </w:tblGrid>
      <w:tr w:rsidR="00A7449B" w:rsidRPr="00052B20" w14:paraId="50432622" w14:textId="77777777" w:rsidTr="0098075B">
        <w:tc>
          <w:tcPr>
            <w:tcW w:w="1418" w:type="dxa"/>
          </w:tcPr>
          <w:p w14:paraId="40CF2F53" w14:textId="77777777" w:rsidR="00A7449B" w:rsidRPr="00052B20" w:rsidRDefault="00A7449B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Mikro przedsiębiorc</w:t>
            </w:r>
            <w:r>
              <w:rPr>
                <w:rFonts w:ascii="Arial Narrow" w:hAnsi="Arial Narrow" w:cs="Times-Roman"/>
                <w:sz w:val="22"/>
                <w:szCs w:val="22"/>
              </w:rPr>
              <w:t>y</w:t>
            </w:r>
          </w:p>
        </w:tc>
        <w:tc>
          <w:tcPr>
            <w:tcW w:w="1417" w:type="dxa"/>
          </w:tcPr>
          <w:p w14:paraId="67575040" w14:textId="77777777" w:rsidR="00A7449B" w:rsidRPr="00052B20" w:rsidRDefault="00A7449B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Ma</w:t>
            </w:r>
            <w:r>
              <w:rPr>
                <w:rFonts w:ascii="Arial Narrow" w:hAnsi="Arial Narrow" w:cs="Times-Roman"/>
                <w:sz w:val="22"/>
                <w:szCs w:val="22"/>
              </w:rPr>
              <w:t>li</w:t>
            </w:r>
            <w:r w:rsidRPr="00052B20">
              <w:rPr>
                <w:rFonts w:ascii="Arial Narrow" w:hAnsi="Arial Narrow" w:cs="Times-Roman"/>
                <w:sz w:val="22"/>
                <w:szCs w:val="22"/>
              </w:rPr>
              <w:t xml:space="preserve"> przedsiębiorc</w:t>
            </w:r>
            <w:r>
              <w:rPr>
                <w:rFonts w:ascii="Arial Narrow" w:hAnsi="Arial Narrow" w:cs="Times-Roman"/>
                <w:sz w:val="22"/>
                <w:szCs w:val="22"/>
              </w:rPr>
              <w:t>y</w:t>
            </w:r>
          </w:p>
        </w:tc>
        <w:tc>
          <w:tcPr>
            <w:tcW w:w="1418" w:type="dxa"/>
          </w:tcPr>
          <w:p w14:paraId="1BAEA3EF" w14:textId="77777777" w:rsidR="00A7449B" w:rsidRPr="00052B20" w:rsidRDefault="00A7449B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Średni przedsiębior</w:t>
            </w:r>
            <w:r>
              <w:rPr>
                <w:rFonts w:ascii="Arial Narrow" w:hAnsi="Arial Narrow" w:cs="Times-Roman"/>
                <w:sz w:val="22"/>
                <w:szCs w:val="22"/>
              </w:rPr>
              <w:t>cy</w:t>
            </w:r>
          </w:p>
        </w:tc>
        <w:tc>
          <w:tcPr>
            <w:tcW w:w="1559" w:type="dxa"/>
          </w:tcPr>
          <w:p w14:paraId="15D3C4E5" w14:textId="77777777" w:rsidR="00A7449B" w:rsidRPr="00052B20" w:rsidRDefault="00A7449B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B721E">
              <w:rPr>
                <w:rFonts w:ascii="Arial Narrow" w:hAnsi="Arial Narrow" w:cs="Times-Roman"/>
                <w:sz w:val="22"/>
                <w:szCs w:val="22"/>
              </w:rPr>
              <w:t>Jednoosobowa działalność gospodarcza</w:t>
            </w:r>
          </w:p>
        </w:tc>
        <w:tc>
          <w:tcPr>
            <w:tcW w:w="2410" w:type="dxa"/>
          </w:tcPr>
          <w:p w14:paraId="78353A16" w14:textId="77777777" w:rsidR="00A7449B" w:rsidRPr="00052B20" w:rsidRDefault="00A7449B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B721E">
              <w:rPr>
                <w:rFonts w:ascii="Arial Narrow" w:hAnsi="Arial Narrow" w:cs="Times-Roman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1066" w:type="dxa"/>
          </w:tcPr>
          <w:p w14:paraId="2D026756" w14:textId="77777777" w:rsidR="00A7449B" w:rsidRPr="00052B20" w:rsidRDefault="00A7449B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812C09">
              <w:rPr>
                <w:rFonts w:ascii="Arial Narrow" w:hAnsi="Arial Narrow" w:cs="Times-Roman"/>
                <w:sz w:val="22"/>
                <w:szCs w:val="22"/>
              </w:rPr>
              <w:t>Inny rodzaj</w:t>
            </w:r>
          </w:p>
        </w:tc>
      </w:tr>
      <w:tr w:rsidR="00A7449B" w:rsidRPr="00052B20" w14:paraId="70B96220" w14:textId="77777777" w:rsidTr="0098075B">
        <w:tc>
          <w:tcPr>
            <w:tcW w:w="1418" w:type="dxa"/>
          </w:tcPr>
          <w:p w14:paraId="3B1AC2AA" w14:textId="77777777" w:rsidR="00A7449B" w:rsidRPr="00052B20" w:rsidRDefault="00A7449B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CAAC535" w14:textId="77777777" w:rsidR="00A7449B" w:rsidRPr="00052B20" w:rsidRDefault="00A7449B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46BE" w14:textId="77777777" w:rsidR="00A7449B" w:rsidRPr="00052B20" w:rsidRDefault="00A7449B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129B41" w14:textId="77777777" w:rsidR="00A7449B" w:rsidRPr="00052B20" w:rsidRDefault="00A7449B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5DAB0E1" w14:textId="77777777" w:rsidR="00A7449B" w:rsidRPr="00052B20" w:rsidRDefault="00A7449B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066" w:type="dxa"/>
          </w:tcPr>
          <w:p w14:paraId="21C07E48" w14:textId="77777777" w:rsidR="00A7449B" w:rsidRPr="00052B20" w:rsidRDefault="00A7449B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</w:tr>
    </w:tbl>
    <w:p w14:paraId="12F65AE4" w14:textId="77777777" w:rsidR="00A7449B" w:rsidRPr="006B4C4B" w:rsidRDefault="00A7449B" w:rsidP="00E70214">
      <w:pPr>
        <w:rPr>
          <w:rFonts w:ascii="Arial Narrow" w:hAnsi="Arial Narrow" w:cs="Arial"/>
          <w:sz w:val="24"/>
        </w:rPr>
      </w:pPr>
    </w:p>
    <w:p w14:paraId="10099AA6" w14:textId="77777777" w:rsidR="00A7449B" w:rsidRPr="006B4C4B" w:rsidRDefault="00A7449B" w:rsidP="00F76632">
      <w:pPr>
        <w:tabs>
          <w:tab w:val="left" w:pos="993"/>
        </w:tabs>
        <w:jc w:val="right"/>
        <w:rPr>
          <w:rFonts w:ascii="Arial Narrow" w:hAnsi="Arial Narrow" w:cs="Arial"/>
        </w:rPr>
      </w:pPr>
      <w:r w:rsidRPr="0048046F">
        <w:rPr>
          <w:rFonts w:ascii="Arial Narrow" w:hAnsi="Arial Narrow" w:cs="Arial"/>
          <w:color w:val="FF0000"/>
          <w:sz w:val="24"/>
        </w:rPr>
        <w:t>Formularz ofertowy należy opatrzyć kwalifikowanym podpisem elektronicznym, podpisem zaufanym lub podpisem osobistym Wykonawcy lub osoby upoważnionej</w:t>
      </w:r>
      <w:r w:rsidRPr="006B4C4B">
        <w:rPr>
          <w:rFonts w:ascii="Arial Narrow" w:hAnsi="Arial Narrow" w:cs="Arial"/>
        </w:rPr>
        <w:br w:type="page"/>
      </w: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4</w:t>
      </w:r>
    </w:p>
    <w:p w14:paraId="5B7E8029" w14:textId="77777777" w:rsidR="00A7449B" w:rsidRPr="006B4C4B" w:rsidRDefault="00A7449B" w:rsidP="00004E35">
      <w:pPr>
        <w:ind w:left="1134" w:hanging="1134"/>
        <w:rPr>
          <w:rFonts w:ascii="Arial Narrow" w:hAnsi="Arial Narrow" w:cs="Arial"/>
        </w:rPr>
      </w:pPr>
    </w:p>
    <w:p w14:paraId="1F078508" w14:textId="77777777" w:rsidR="00A7449B" w:rsidRDefault="00A7449B" w:rsidP="00004E35">
      <w:pPr>
        <w:ind w:left="1134" w:hanging="1134"/>
        <w:rPr>
          <w:rFonts w:ascii="Arial Narrow" w:hAnsi="Arial Narrow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23"/>
        <w:gridCol w:w="7106"/>
      </w:tblGrid>
      <w:tr w:rsidR="00A7449B" w14:paraId="7BB9F50C" w14:textId="77777777" w:rsidTr="0098075B">
        <w:tc>
          <w:tcPr>
            <w:tcW w:w="2552" w:type="dxa"/>
          </w:tcPr>
          <w:p w14:paraId="7E87391A" w14:textId="77777777" w:rsidR="00A7449B" w:rsidRDefault="00A7449B" w:rsidP="0098075B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24A6994D" w14:textId="77777777" w:rsidR="00A7449B" w:rsidRPr="00017A61" w:rsidRDefault="00A7449B" w:rsidP="0098075B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2653E662" w14:textId="77777777" w:rsidR="00A7449B" w:rsidRDefault="00A7449B" w:rsidP="0098075B">
            <w:pPr>
              <w:rPr>
                <w:rFonts w:ascii="Arial Narrow" w:hAnsi="Arial Narrow" w:cs="Arial"/>
              </w:rPr>
            </w:pPr>
          </w:p>
        </w:tc>
      </w:tr>
      <w:tr w:rsidR="00A7449B" w14:paraId="4D342C79" w14:textId="77777777" w:rsidTr="0098075B">
        <w:tc>
          <w:tcPr>
            <w:tcW w:w="2552" w:type="dxa"/>
          </w:tcPr>
          <w:p w14:paraId="27FAB716" w14:textId="77777777" w:rsidR="00A7449B" w:rsidRDefault="00A7449B" w:rsidP="0098075B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584E85DB" w14:textId="77777777" w:rsidR="00A7449B" w:rsidRPr="00017A61" w:rsidRDefault="00A7449B" w:rsidP="0098075B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57720B9B" w14:textId="77777777" w:rsidR="00A7449B" w:rsidRDefault="00A7449B" w:rsidP="0098075B">
            <w:pPr>
              <w:rPr>
                <w:rFonts w:ascii="Arial Narrow" w:hAnsi="Arial Narrow" w:cs="Arial"/>
              </w:rPr>
            </w:pPr>
          </w:p>
        </w:tc>
      </w:tr>
      <w:tr w:rsidR="00A7449B" w14:paraId="723B2FE0" w14:textId="77777777" w:rsidTr="0098075B">
        <w:tc>
          <w:tcPr>
            <w:tcW w:w="2552" w:type="dxa"/>
          </w:tcPr>
          <w:p w14:paraId="659AFEC3" w14:textId="77777777" w:rsidR="00A7449B" w:rsidRPr="00017A61" w:rsidRDefault="00A7449B" w:rsidP="0098075B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303" w:type="dxa"/>
          </w:tcPr>
          <w:p w14:paraId="062C72C2" w14:textId="77777777" w:rsidR="00A7449B" w:rsidRDefault="00A7449B" w:rsidP="0098075B">
            <w:pPr>
              <w:rPr>
                <w:rFonts w:ascii="Arial Narrow" w:hAnsi="Arial Narrow" w:cs="Arial"/>
              </w:rPr>
            </w:pPr>
          </w:p>
        </w:tc>
      </w:tr>
    </w:tbl>
    <w:p w14:paraId="63A89571" w14:textId="77777777" w:rsidR="00A7449B" w:rsidRPr="006B4C4B" w:rsidRDefault="00A7449B" w:rsidP="00004E35">
      <w:pPr>
        <w:ind w:left="1134" w:hanging="1134"/>
        <w:rPr>
          <w:rFonts w:ascii="Arial Narrow" w:hAnsi="Arial Narrow" w:cs="Arial"/>
        </w:rPr>
      </w:pPr>
    </w:p>
    <w:p w14:paraId="5579EDA3" w14:textId="77777777" w:rsidR="00A7449B" w:rsidRDefault="00A7449B" w:rsidP="00004E35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419E5B09" w14:textId="77777777" w:rsidR="00A7449B" w:rsidRPr="006B4C4B" w:rsidRDefault="00A7449B" w:rsidP="00004E35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7317336B" w14:textId="77777777" w:rsidR="00A7449B" w:rsidRDefault="00A7449B" w:rsidP="00004E35">
      <w:pPr>
        <w:pStyle w:val="Tekstpodstawowy"/>
        <w:jc w:val="both"/>
        <w:rPr>
          <w:rFonts w:ascii="Arial Narrow" w:hAnsi="Arial Narrow"/>
          <w:szCs w:val="24"/>
        </w:rPr>
      </w:pPr>
      <w:r w:rsidRPr="00975350">
        <w:rPr>
          <w:rFonts w:ascii="Arial Narrow" w:hAnsi="Arial Narrow"/>
          <w:szCs w:val="24"/>
        </w:rPr>
        <w:t xml:space="preserve">Składając ofertę </w:t>
      </w:r>
      <w:r w:rsidRPr="00096D07">
        <w:rPr>
          <w:rFonts w:ascii="Arial Narrow" w:hAnsi="Arial Narrow"/>
          <w:szCs w:val="24"/>
        </w:rPr>
        <w:t xml:space="preserve">w częściach określonych w formularzu oferty </w:t>
      </w:r>
      <w:r>
        <w:rPr>
          <w:rFonts w:ascii="Arial Narrow" w:hAnsi="Arial Narrow"/>
          <w:szCs w:val="24"/>
        </w:rPr>
        <w:t>w postępowaniu</w:t>
      </w:r>
      <w:r w:rsidRPr="00975350">
        <w:rPr>
          <w:rFonts w:ascii="Arial Narrow" w:hAnsi="Arial Narrow"/>
          <w:szCs w:val="24"/>
        </w:rPr>
        <w:t xml:space="preserve"> o udzielenie zamówienia publicznego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267F1B">
        <w:rPr>
          <w:rFonts w:ascii="Arial Narrow" w:hAnsi="Arial Narrow"/>
          <w:b/>
          <w:bCs/>
          <w:noProof/>
          <w:szCs w:val="24"/>
        </w:rPr>
        <w:t>Świadczenie specjalistycznych usług opiekuńczych dla dzieci z zaburzeniami psychicznymi w tym dzieci ze spektrum autyzmu, klientów Ośrodka Pomocy Społecznej w Nowej Karczmie</w:t>
      </w:r>
      <w:r w:rsidRPr="00B85FF2">
        <w:rPr>
          <w:rFonts w:ascii="Arial Narrow" w:hAnsi="Arial Narrow"/>
          <w:b/>
          <w:bCs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5C1C9731" w14:textId="77777777" w:rsidR="00A7449B" w:rsidRDefault="00A7449B" w:rsidP="00004E35">
      <w:pPr>
        <w:pStyle w:val="Tekstpodstawowy"/>
        <w:jc w:val="both"/>
        <w:rPr>
          <w:rFonts w:ascii="Arial Narrow" w:hAnsi="Arial Narrow"/>
          <w:szCs w:val="24"/>
        </w:rPr>
      </w:pPr>
    </w:p>
    <w:p w14:paraId="4FE10E70" w14:textId="77777777" w:rsidR="00A7449B" w:rsidRDefault="00A7449B" w:rsidP="00004E35">
      <w:pPr>
        <w:pStyle w:val="Tekstpodstawowy"/>
        <w:numPr>
          <w:ilvl w:val="0"/>
          <w:numId w:val="26"/>
        </w:numPr>
        <w:ind w:left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/ Podmiot udostępniający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4, 5, 7 i 8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07F3BE26" w14:textId="77777777" w:rsidR="00A7449B" w:rsidRDefault="00A7449B" w:rsidP="00004E35">
      <w:pPr>
        <w:pStyle w:val="Tekstpodstawowy"/>
        <w:ind w:left="360"/>
        <w:jc w:val="both"/>
        <w:rPr>
          <w:rFonts w:ascii="Arial Narrow" w:hAnsi="Arial Narrow"/>
          <w:szCs w:val="24"/>
        </w:rPr>
      </w:pPr>
    </w:p>
    <w:p w14:paraId="2CD27B04" w14:textId="77777777" w:rsidR="00A7449B" w:rsidRDefault="00A7449B" w:rsidP="00004E35">
      <w:pPr>
        <w:pStyle w:val="Tekstpodstawowy"/>
        <w:numPr>
          <w:ilvl w:val="0"/>
          <w:numId w:val="26"/>
        </w:numPr>
        <w:ind w:left="360"/>
        <w:jc w:val="both"/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Wykonawca </w:t>
      </w:r>
      <w:r>
        <w:rPr>
          <w:rFonts w:ascii="Arial Narrow" w:hAnsi="Arial Narrow"/>
          <w:szCs w:val="24"/>
        </w:rPr>
        <w:t xml:space="preserve">/Podmiot udostępniający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</w:t>
      </w:r>
      <w:proofErr w:type="gramStart"/>
      <w:r w:rsidRPr="003A06DB">
        <w:rPr>
          <w:rFonts w:ascii="Arial Narrow" w:hAnsi="Arial Narrow"/>
          <w:szCs w:val="24"/>
        </w:rPr>
        <w:t>…….</w:t>
      </w:r>
      <w:proofErr w:type="gramEnd"/>
      <w:r w:rsidRPr="003A06DB">
        <w:rPr>
          <w:rFonts w:ascii="Arial Narrow" w:hAnsi="Arial Narrow"/>
          <w:szCs w:val="24"/>
        </w:rPr>
        <w:t xml:space="preserve">.….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(podać mającą zastosowanie podstawę wykluczenia spośród wymienionych w art. 108 ust. 1 pkt 1, 2, 5 lub art. 109 ust. 1 pkt 4</w:t>
      </w:r>
      <w:r>
        <w:rPr>
          <w:rFonts w:ascii="Arial Narrow" w:hAnsi="Arial Narrow"/>
          <w:szCs w:val="24"/>
        </w:rPr>
        <w:t xml:space="preserve">, 5, </w:t>
      </w:r>
      <w:r w:rsidRPr="003A06DB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 xml:space="preserve"> i 8</w:t>
      </w:r>
      <w:r w:rsidRPr="003A06DB">
        <w:rPr>
          <w:rFonts w:ascii="Arial Narrow" w:hAnsi="Arial Narrow"/>
          <w:szCs w:val="24"/>
        </w:rPr>
        <w:t xml:space="preserve">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). Jednocześnie oświadczam, że w związku z ww. okolicznością, na podstawie art. 110 ust. 2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podjąłem następujące środki </w:t>
      </w:r>
      <w:proofErr w:type="gramStart"/>
      <w:r w:rsidRPr="003A06DB">
        <w:rPr>
          <w:rFonts w:ascii="Arial Narrow" w:hAnsi="Arial Narrow"/>
          <w:szCs w:val="24"/>
        </w:rPr>
        <w:t>naprawcze:…</w:t>
      </w:r>
      <w:proofErr w:type="gramEnd"/>
      <w:r w:rsidRPr="003A06DB">
        <w:rPr>
          <w:rFonts w:ascii="Arial Narrow" w:hAnsi="Arial Narrow"/>
          <w:szCs w:val="24"/>
        </w:rPr>
        <w:t>…………</w:t>
      </w:r>
      <w:r w:rsidRPr="00052B20">
        <w:rPr>
          <w:rFonts w:ascii="Arial Narrow" w:hAnsi="Arial Narrow"/>
          <w:szCs w:val="24"/>
        </w:rPr>
        <w:t>……</w:t>
      </w:r>
      <w:r>
        <w:rPr>
          <w:rFonts w:ascii="Arial Narrow" w:hAnsi="Arial Narrow"/>
          <w:szCs w:val="24"/>
        </w:rPr>
        <w:t>…………………………………………………..</w:t>
      </w:r>
    </w:p>
    <w:p w14:paraId="21C61FAC" w14:textId="77777777" w:rsidR="00A7449B" w:rsidRDefault="00A7449B" w:rsidP="00004E35">
      <w:pPr>
        <w:pStyle w:val="Tekstpodstawowy"/>
        <w:ind w:left="36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</w:t>
      </w:r>
      <w:r>
        <w:rPr>
          <w:rFonts w:ascii="Arial Narrow" w:hAnsi="Arial Narrow"/>
          <w:szCs w:val="24"/>
        </w:rPr>
        <w:t>………..</w:t>
      </w:r>
      <w:r w:rsidRPr="00052B20">
        <w:rPr>
          <w:rFonts w:ascii="Arial Narrow" w:hAnsi="Arial Narrow"/>
          <w:szCs w:val="24"/>
        </w:rPr>
        <w:t>……………………………</w:t>
      </w:r>
    </w:p>
    <w:p w14:paraId="48B9CD72" w14:textId="77777777" w:rsidR="00A7449B" w:rsidRPr="00052B20" w:rsidRDefault="00A7449B" w:rsidP="00004E35">
      <w:pPr>
        <w:pStyle w:val="Tekstpodstawowy"/>
        <w:numPr>
          <w:ilvl w:val="0"/>
          <w:numId w:val="26"/>
        </w:numPr>
        <w:ind w:left="360"/>
        <w:jc w:val="both"/>
        <w:rPr>
          <w:rFonts w:ascii="Arial Narrow" w:hAnsi="Arial Narrow"/>
          <w:szCs w:val="24"/>
        </w:rPr>
      </w:pPr>
      <w:r w:rsidRPr="00004E35">
        <w:rPr>
          <w:rFonts w:ascii="Arial Narrow" w:hAnsi="Arial Narrow"/>
          <w:szCs w:val="24"/>
        </w:rPr>
        <w:t>Oświadczam, że nie zachodzą w stosunku do Wykonawc</w:t>
      </w:r>
      <w:r>
        <w:rPr>
          <w:rFonts w:ascii="Arial Narrow" w:hAnsi="Arial Narrow"/>
          <w:szCs w:val="24"/>
        </w:rPr>
        <w:t>y</w:t>
      </w:r>
      <w:r w:rsidRPr="00004E35">
        <w:rPr>
          <w:rFonts w:ascii="Arial Narrow" w:hAnsi="Arial Narrow"/>
          <w:szCs w:val="24"/>
        </w:rPr>
        <w:t xml:space="preserve"> /</w:t>
      </w:r>
      <w:r>
        <w:rPr>
          <w:rFonts w:ascii="Arial Narrow" w:hAnsi="Arial Narrow"/>
          <w:szCs w:val="24"/>
        </w:rPr>
        <w:t xml:space="preserve"> </w:t>
      </w:r>
      <w:r w:rsidRPr="00004E35">
        <w:rPr>
          <w:rFonts w:ascii="Arial Narrow" w:hAnsi="Arial Narrow"/>
          <w:szCs w:val="24"/>
        </w:rPr>
        <w:t>Podmiot</w:t>
      </w:r>
      <w:r>
        <w:rPr>
          <w:rFonts w:ascii="Arial Narrow" w:hAnsi="Arial Narrow"/>
          <w:szCs w:val="24"/>
        </w:rPr>
        <w:t>u</w:t>
      </w:r>
      <w:r w:rsidRPr="00004E35">
        <w:rPr>
          <w:rFonts w:ascii="Arial Narrow" w:hAnsi="Arial Narrow"/>
          <w:szCs w:val="24"/>
        </w:rPr>
        <w:t xml:space="preserve"> udostępniając</w:t>
      </w:r>
      <w:r>
        <w:rPr>
          <w:rFonts w:ascii="Arial Narrow" w:hAnsi="Arial Narrow"/>
          <w:szCs w:val="24"/>
        </w:rPr>
        <w:t>ego</w:t>
      </w:r>
      <w:r w:rsidRPr="00004E35">
        <w:rPr>
          <w:rFonts w:ascii="Arial Narrow" w:hAnsi="Arial Narrow"/>
          <w:szCs w:val="24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B0B5E97" w14:textId="77777777" w:rsidR="00A7449B" w:rsidRDefault="00A7449B" w:rsidP="00004E35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1E3887F8" w14:textId="77777777" w:rsidR="00A7449B" w:rsidRDefault="00A7449B" w:rsidP="00004E35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79C50903" w14:textId="77777777" w:rsidR="00A7449B" w:rsidRPr="00CA0B4B" w:rsidRDefault="00A7449B" w:rsidP="00004E35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16F7A2B7" w14:textId="77777777" w:rsidR="00A7449B" w:rsidRPr="00CD67D6" w:rsidRDefault="00A7449B" w:rsidP="00004E35">
      <w:pPr>
        <w:pStyle w:val="Tekstpodstawowy"/>
        <w:jc w:val="both"/>
        <w:rPr>
          <w:rFonts w:ascii="Arial Narrow" w:hAnsi="Arial Narrow"/>
          <w:color w:val="FF0000"/>
          <w:sz w:val="22"/>
          <w:szCs w:val="22"/>
        </w:rPr>
      </w:pPr>
      <w:r w:rsidRPr="00017A61">
        <w:rPr>
          <w:rFonts w:ascii="Arial Narrow" w:hAnsi="Arial Narrow"/>
          <w:color w:val="FF0000"/>
          <w:sz w:val="22"/>
          <w:szCs w:val="22"/>
        </w:rPr>
        <w:t>Oświadczenie należy opatrzyć kwalifikowanym podpisem elektronicznym, podpisem zaufanym lub podpisem osobistym Wykonawcy lub Podmiotu udostępniającego zasoby lub osoby upoważnionej</w:t>
      </w:r>
      <w:r w:rsidRPr="00CD67D6">
        <w:rPr>
          <w:rFonts w:ascii="Arial Narrow" w:hAnsi="Arial Narrow"/>
          <w:color w:val="FF0000"/>
          <w:sz w:val="22"/>
          <w:szCs w:val="22"/>
        </w:rPr>
        <w:t>.</w:t>
      </w:r>
    </w:p>
    <w:p w14:paraId="352A0C3D" w14:textId="77777777" w:rsidR="00A7449B" w:rsidRDefault="00A7449B" w:rsidP="00004E35">
      <w:pPr>
        <w:pStyle w:val="Tekstpodstawowy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29245E1F" w14:textId="77777777" w:rsidR="00A7449B" w:rsidRDefault="00A7449B" w:rsidP="00004E35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733B9C8E" w14:textId="77777777" w:rsidR="00A7449B" w:rsidRPr="00CA0B4B" w:rsidRDefault="00A7449B" w:rsidP="00004E35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50F1F6DC" w14:textId="77777777" w:rsidR="00A7449B" w:rsidRPr="00512ED8" w:rsidRDefault="00A7449B" w:rsidP="00004E35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512ED8">
        <w:rPr>
          <w:rFonts w:ascii="Arial Narrow" w:hAnsi="Arial Narrow" w:cs="Arial"/>
        </w:rPr>
        <w:t xml:space="preserve">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6D9838C0" w14:textId="77777777" w:rsidR="00A7449B" w:rsidRDefault="00A7449B" w:rsidP="00004E35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03C60DFF" w14:textId="77777777" w:rsidR="00A7449B" w:rsidRPr="006B4C4B" w:rsidRDefault="00A7449B" w:rsidP="00004E35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5</w:t>
      </w:r>
    </w:p>
    <w:p w14:paraId="6013A702" w14:textId="77777777" w:rsidR="00A7449B" w:rsidRDefault="00A7449B" w:rsidP="00004E35">
      <w:pPr>
        <w:pStyle w:val="Tekstpodstawowy"/>
        <w:ind w:left="720"/>
        <w:jc w:val="center"/>
        <w:rPr>
          <w:rFonts w:ascii="Arial Narrow" w:hAnsi="Arial Narrow"/>
          <w:szCs w:val="24"/>
        </w:rPr>
      </w:pPr>
    </w:p>
    <w:tbl>
      <w:tblPr>
        <w:tblStyle w:val="Tabela-Siatka"/>
        <w:tblW w:w="9858" w:type="dxa"/>
        <w:tblInd w:w="108" w:type="dxa"/>
        <w:tblLook w:val="04A0" w:firstRow="1" w:lastRow="0" w:firstColumn="1" w:lastColumn="0" w:noHBand="0" w:noVBand="1"/>
      </w:tblPr>
      <w:tblGrid>
        <w:gridCol w:w="2410"/>
        <w:gridCol w:w="7448"/>
      </w:tblGrid>
      <w:tr w:rsidR="00A7449B" w14:paraId="79CBC381" w14:textId="77777777" w:rsidTr="0098075B">
        <w:tc>
          <w:tcPr>
            <w:tcW w:w="2410" w:type="dxa"/>
          </w:tcPr>
          <w:p w14:paraId="6CFADA7B" w14:textId="77777777" w:rsidR="00A7449B" w:rsidRDefault="00A7449B" w:rsidP="0098075B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6E9C89F5" w14:textId="77777777" w:rsidR="00A7449B" w:rsidRDefault="00A7449B" w:rsidP="0098075B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06655DCA" w14:textId="77777777" w:rsidR="00A7449B" w:rsidRDefault="00A7449B" w:rsidP="0098075B">
            <w:pPr>
              <w:rPr>
                <w:rFonts w:ascii="Arial Narrow" w:hAnsi="Arial Narrow" w:cs="Arial"/>
              </w:rPr>
            </w:pPr>
          </w:p>
        </w:tc>
      </w:tr>
      <w:tr w:rsidR="00A7449B" w14:paraId="65FF996C" w14:textId="77777777" w:rsidTr="0098075B">
        <w:tc>
          <w:tcPr>
            <w:tcW w:w="2410" w:type="dxa"/>
          </w:tcPr>
          <w:p w14:paraId="191823C0" w14:textId="77777777" w:rsidR="00A7449B" w:rsidRDefault="00A7449B" w:rsidP="0098075B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4E204834" w14:textId="77777777" w:rsidR="00A7449B" w:rsidRDefault="00A7449B" w:rsidP="0098075B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477EC95C" w14:textId="77777777" w:rsidR="00A7449B" w:rsidRDefault="00A7449B" w:rsidP="0098075B">
            <w:pPr>
              <w:rPr>
                <w:rFonts w:ascii="Arial Narrow" w:hAnsi="Arial Narrow" w:cs="Arial"/>
              </w:rPr>
            </w:pPr>
          </w:p>
        </w:tc>
      </w:tr>
      <w:tr w:rsidR="00A7449B" w14:paraId="55D2D4C3" w14:textId="77777777" w:rsidTr="0098075B">
        <w:tc>
          <w:tcPr>
            <w:tcW w:w="2410" w:type="dxa"/>
          </w:tcPr>
          <w:p w14:paraId="19ADBD9F" w14:textId="77777777" w:rsidR="00A7449B" w:rsidRDefault="00A7449B" w:rsidP="0098075B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448" w:type="dxa"/>
          </w:tcPr>
          <w:p w14:paraId="39503A21" w14:textId="77777777" w:rsidR="00A7449B" w:rsidRDefault="00A7449B" w:rsidP="0098075B">
            <w:pPr>
              <w:rPr>
                <w:rFonts w:ascii="Arial Narrow" w:hAnsi="Arial Narrow" w:cs="Arial"/>
              </w:rPr>
            </w:pPr>
          </w:p>
        </w:tc>
      </w:tr>
    </w:tbl>
    <w:p w14:paraId="14390F57" w14:textId="77777777" w:rsidR="00A7449B" w:rsidRPr="006B4C4B" w:rsidRDefault="00A7449B" w:rsidP="00004E35">
      <w:pPr>
        <w:ind w:left="1134" w:hanging="1134"/>
        <w:rPr>
          <w:rFonts w:ascii="Arial Narrow" w:hAnsi="Arial Narrow" w:cs="Arial"/>
        </w:rPr>
      </w:pPr>
    </w:p>
    <w:p w14:paraId="6C0E2F8E" w14:textId="77777777" w:rsidR="00A7449B" w:rsidRDefault="00A7449B" w:rsidP="00004E35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77434834" w14:textId="77777777" w:rsidR="00A7449B" w:rsidRDefault="00A7449B" w:rsidP="00004E35">
      <w:pPr>
        <w:pStyle w:val="Tekstpodstawowy"/>
        <w:jc w:val="both"/>
        <w:rPr>
          <w:rFonts w:ascii="Arial Narrow" w:hAnsi="Arial Narrow"/>
          <w:szCs w:val="24"/>
        </w:rPr>
      </w:pPr>
      <w:r w:rsidRPr="00975350">
        <w:rPr>
          <w:rFonts w:ascii="Arial Narrow" w:hAnsi="Arial Narrow"/>
          <w:szCs w:val="24"/>
        </w:rPr>
        <w:t xml:space="preserve">Składając ofertę </w:t>
      </w:r>
      <w:r>
        <w:rPr>
          <w:rFonts w:ascii="Arial Narrow" w:hAnsi="Arial Narrow"/>
          <w:szCs w:val="24"/>
        </w:rPr>
        <w:t xml:space="preserve">w częściach określonych w formularzu oferty </w:t>
      </w:r>
      <w:r w:rsidRPr="00975350">
        <w:rPr>
          <w:rFonts w:ascii="Arial Narrow" w:hAnsi="Arial Narrow"/>
          <w:szCs w:val="24"/>
        </w:rPr>
        <w:t xml:space="preserve">w </w:t>
      </w:r>
      <w:r>
        <w:rPr>
          <w:rFonts w:ascii="Arial Narrow" w:hAnsi="Arial Narrow"/>
          <w:szCs w:val="24"/>
        </w:rPr>
        <w:t>postępowaniu</w:t>
      </w:r>
      <w:r w:rsidRPr="00975350">
        <w:rPr>
          <w:rFonts w:ascii="Arial Narrow" w:hAnsi="Arial Narrow"/>
          <w:szCs w:val="24"/>
        </w:rPr>
        <w:t xml:space="preserve"> o udzielenie zamówienia publicznego „</w:t>
      </w:r>
      <w:r w:rsidRPr="00267F1B">
        <w:rPr>
          <w:rFonts w:ascii="Arial Narrow" w:hAnsi="Arial Narrow"/>
          <w:b/>
          <w:bCs/>
          <w:noProof/>
          <w:szCs w:val="24"/>
        </w:rPr>
        <w:t>Świadczenie specjalistycznych usług opiekuńczych dla dzieci z zaburzeniami psychicznymi w tym dzieci ze spektrum autyzmu, klientów Ośrodka Pomocy Społecznej w Nowej Karczmie</w:t>
      </w:r>
      <w:r w:rsidRPr="006B4C4B">
        <w:rPr>
          <w:rFonts w:ascii="Arial Narrow" w:hAnsi="Arial Narrow"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6B35E933" w14:textId="77777777" w:rsidR="00A7449B" w:rsidRDefault="00A7449B" w:rsidP="00004E35">
      <w:pPr>
        <w:pStyle w:val="Tekstpodstawowy"/>
        <w:numPr>
          <w:ilvl w:val="0"/>
          <w:numId w:val="27"/>
        </w:numPr>
        <w:ind w:left="426"/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0E40428A" w14:textId="77777777" w:rsidR="00A7449B" w:rsidRPr="006B1EC6" w:rsidRDefault="00A7449B" w:rsidP="00004E35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 xml:space="preserve">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 xml:space="preserve">polega na zasobach następujących </w:t>
      </w:r>
      <w:proofErr w:type="gramStart"/>
      <w:r w:rsidRPr="00CA0B4B">
        <w:rPr>
          <w:rFonts w:ascii="Arial Narrow" w:hAnsi="Arial Narrow"/>
          <w:b/>
          <w:bCs/>
          <w:szCs w:val="24"/>
        </w:rPr>
        <w:t>podmiotów</w:t>
      </w:r>
      <w:r w:rsidRPr="006B1EC6">
        <w:rPr>
          <w:rFonts w:ascii="Arial Narrow" w:hAnsi="Arial Narrow"/>
          <w:szCs w:val="24"/>
        </w:rPr>
        <w:t>:</w:t>
      </w:r>
      <w:r>
        <w:rPr>
          <w:rFonts w:ascii="Arial Narrow" w:hAnsi="Arial Narrow"/>
          <w:szCs w:val="24"/>
        </w:rPr>
        <w:t>…</w:t>
      </w:r>
      <w:proofErr w:type="gramEnd"/>
      <w:r>
        <w:rPr>
          <w:rFonts w:ascii="Arial Narrow" w:hAnsi="Arial Narrow"/>
          <w:szCs w:val="24"/>
        </w:rPr>
        <w:t>………………………………...</w:t>
      </w:r>
    </w:p>
    <w:p w14:paraId="52456918" w14:textId="77777777" w:rsidR="00A7449B" w:rsidRPr="006B1EC6" w:rsidRDefault="00A7449B" w:rsidP="00004E35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>.…………………………………………………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</w:t>
      </w:r>
    </w:p>
    <w:p w14:paraId="4BDDAA11" w14:textId="77777777" w:rsidR="00A7449B" w:rsidRDefault="00A7449B" w:rsidP="00004E35">
      <w:pPr>
        <w:pStyle w:val="Tekstpodstawowy"/>
        <w:ind w:left="425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</w:t>
      </w:r>
      <w:r>
        <w:rPr>
          <w:rFonts w:ascii="Arial Narrow" w:hAnsi="Arial Narrow"/>
          <w:szCs w:val="24"/>
        </w:rPr>
        <w:t>…..</w:t>
      </w:r>
      <w:r w:rsidRPr="006B1EC6">
        <w:rPr>
          <w:rFonts w:ascii="Arial Narrow" w:hAnsi="Arial Narrow"/>
          <w:szCs w:val="24"/>
        </w:rPr>
        <w:t>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……...</w:t>
      </w:r>
    </w:p>
    <w:p w14:paraId="11D21AAE" w14:textId="77777777" w:rsidR="00A7449B" w:rsidRPr="00647ED0" w:rsidRDefault="00A7449B" w:rsidP="00004E35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 w:val="16"/>
          <w:szCs w:val="16"/>
        </w:rPr>
      </w:pPr>
      <w:r w:rsidRPr="00647ED0">
        <w:rPr>
          <w:rFonts w:ascii="Arial Narrow" w:hAnsi="Arial Narrow"/>
          <w:szCs w:val="24"/>
        </w:rPr>
        <w:t>* Oświadczam, że Podmiot udostępniający spełnia warunki udziału w postępowaniu określon</w:t>
      </w:r>
      <w:r>
        <w:rPr>
          <w:rFonts w:ascii="Arial Narrow" w:hAnsi="Arial Narrow"/>
          <w:szCs w:val="24"/>
        </w:rPr>
        <w:t>e</w:t>
      </w:r>
      <w:r w:rsidRPr="00647ED0">
        <w:rPr>
          <w:rFonts w:ascii="Arial Narrow" w:hAnsi="Arial Narrow"/>
          <w:szCs w:val="24"/>
        </w:rPr>
        <w:t xml:space="preserve"> przez Zamawiającego w </w:t>
      </w:r>
      <w:proofErr w:type="gramStart"/>
      <w:r w:rsidRPr="00647ED0">
        <w:rPr>
          <w:rFonts w:ascii="Arial Narrow" w:hAnsi="Arial Narrow"/>
          <w:szCs w:val="24"/>
        </w:rPr>
        <w:t>…….</w:t>
      </w:r>
      <w:proofErr w:type="gramEnd"/>
      <w:r w:rsidRPr="00647ED0">
        <w:rPr>
          <w:rFonts w:ascii="Arial Narrow" w:hAnsi="Arial Narrow"/>
          <w:szCs w:val="24"/>
        </w:rPr>
        <w:t xml:space="preserve">. (wskazać właściwą jednostkę redakcyjną) Specyfikacji Warunków Zamówienia w zakresie, </w:t>
      </w:r>
      <w:r w:rsidRPr="003462BF">
        <w:rPr>
          <w:rFonts w:ascii="Arial Narrow" w:hAnsi="Arial Narrow"/>
          <w:szCs w:val="24"/>
        </w:rPr>
        <w:t>w jakim Wykonawca powołuje się na zasoby Podmiotu udostępniającego określonym w zobowiązaniu do oddania do dyspozycji niezbędnych zasobów lub innym podmiotowym środku dowodowym</w:t>
      </w:r>
      <w:r>
        <w:rPr>
          <w:rFonts w:ascii="Arial Narrow" w:hAnsi="Arial Narrow"/>
          <w:szCs w:val="24"/>
        </w:rPr>
        <w:t>.</w:t>
      </w:r>
    </w:p>
    <w:p w14:paraId="44564A25" w14:textId="77777777" w:rsidR="00A7449B" w:rsidRPr="00647ED0" w:rsidRDefault="00A7449B" w:rsidP="00004E35">
      <w:pPr>
        <w:pStyle w:val="Tekstpodstawowy"/>
        <w:ind w:left="720"/>
        <w:jc w:val="both"/>
        <w:rPr>
          <w:rFonts w:ascii="Arial Narrow" w:hAnsi="Arial Narrow"/>
          <w:sz w:val="8"/>
          <w:szCs w:val="8"/>
        </w:rPr>
      </w:pPr>
    </w:p>
    <w:p w14:paraId="3D674B7A" w14:textId="77777777" w:rsidR="00A7449B" w:rsidRPr="00CA0B4B" w:rsidRDefault="00A7449B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</w:t>
      </w:r>
      <w:proofErr w:type="spellStart"/>
      <w:r>
        <w:rPr>
          <w:rFonts w:ascii="Arial Narrow" w:hAnsi="Arial Narrow"/>
          <w:i/>
          <w:iCs/>
          <w:sz w:val="20"/>
        </w:rPr>
        <w:t>Pzp</w:t>
      </w:r>
      <w:proofErr w:type="spellEnd"/>
      <w:r>
        <w:rPr>
          <w:rFonts w:ascii="Arial Narrow" w:hAnsi="Arial Narrow"/>
          <w:i/>
          <w:iCs/>
          <w:sz w:val="20"/>
        </w:rPr>
        <w:t>:</w:t>
      </w:r>
    </w:p>
    <w:p w14:paraId="3EC75F96" w14:textId="77777777" w:rsidR="00A7449B" w:rsidRPr="00CA0B4B" w:rsidRDefault="00A7449B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01AAD649" w14:textId="77777777" w:rsidR="00A7449B" w:rsidRPr="00CA0B4B" w:rsidRDefault="00A7449B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11EB6B5D" w14:textId="77777777" w:rsidR="00A7449B" w:rsidRPr="00CA0B4B" w:rsidRDefault="00A7449B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0F829526" w14:textId="77777777" w:rsidR="00A7449B" w:rsidRPr="00CA0B4B" w:rsidRDefault="00A7449B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1FA08C6D" w14:textId="77777777" w:rsidR="00A7449B" w:rsidRPr="00CA0B4B" w:rsidRDefault="00A7449B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6D37FF39" w14:textId="77777777" w:rsidR="00A7449B" w:rsidRDefault="00A7449B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8470E71" w14:textId="77777777" w:rsidR="00A7449B" w:rsidRPr="00647ED0" w:rsidRDefault="00A7449B" w:rsidP="00004E35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7901CBB4" w14:textId="77777777" w:rsidR="00A7449B" w:rsidRDefault="00A7449B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</w:t>
      </w:r>
      <w:proofErr w:type="spellStart"/>
      <w:r w:rsidRPr="00CA0B4B">
        <w:rPr>
          <w:rFonts w:ascii="Arial Narrow" w:hAnsi="Arial Narrow"/>
          <w:i/>
          <w:iCs/>
          <w:sz w:val="20"/>
        </w:rPr>
        <w:t>Pzp</w:t>
      </w:r>
      <w:proofErr w:type="spellEnd"/>
      <w:r w:rsidRPr="00CA0B4B">
        <w:rPr>
          <w:rFonts w:ascii="Arial Narrow" w:hAnsi="Arial Narrow"/>
          <w:i/>
          <w:iCs/>
          <w:sz w:val="20"/>
        </w:rPr>
        <w:t xml:space="preserve">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54F0C39B" w14:textId="77777777" w:rsidR="00A7449B" w:rsidRPr="00647ED0" w:rsidRDefault="00A7449B" w:rsidP="00004E35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338CFE08" w14:textId="77777777" w:rsidR="00A7449B" w:rsidRDefault="00A7449B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42FA41E3" w14:textId="77777777" w:rsidR="00A7449B" w:rsidRPr="00647ED0" w:rsidRDefault="00A7449B" w:rsidP="00004E35">
      <w:pPr>
        <w:pStyle w:val="Tekstpodstawowy"/>
        <w:ind w:left="720"/>
        <w:jc w:val="both"/>
        <w:rPr>
          <w:rFonts w:ascii="Arial Narrow" w:hAnsi="Arial Narrow"/>
          <w:i/>
          <w:iCs/>
          <w:sz w:val="8"/>
          <w:szCs w:val="8"/>
        </w:rPr>
      </w:pPr>
    </w:p>
    <w:p w14:paraId="15BE7829" w14:textId="77777777" w:rsidR="00A7449B" w:rsidRDefault="00A7449B" w:rsidP="00004E35">
      <w:pPr>
        <w:pStyle w:val="Tekstpodstawowy"/>
        <w:jc w:val="both"/>
        <w:rPr>
          <w:rFonts w:ascii="Arial Narrow" w:hAnsi="Arial Narrow"/>
          <w:color w:val="FF0000"/>
          <w:sz w:val="22"/>
          <w:szCs w:val="22"/>
        </w:rPr>
      </w:pPr>
      <w:r w:rsidRPr="00CD67D6">
        <w:rPr>
          <w:rFonts w:ascii="Arial Narrow" w:hAnsi="Arial Narrow"/>
          <w:color w:val="FF0000"/>
          <w:sz w:val="22"/>
          <w:szCs w:val="22"/>
        </w:rPr>
        <w:t xml:space="preserve">Oświadczenie należy opatrzyć kwalifikowanym podpisem elektronicznym, podpisem zaufanym lub podpisem osobistym Wykonawcy lub </w:t>
      </w:r>
      <w:r>
        <w:rPr>
          <w:rFonts w:ascii="Arial Narrow" w:hAnsi="Arial Narrow"/>
          <w:color w:val="FF0000"/>
          <w:sz w:val="22"/>
          <w:szCs w:val="22"/>
        </w:rPr>
        <w:t xml:space="preserve">Podmiotu udostępniającego zasoby lub </w:t>
      </w:r>
      <w:r w:rsidRPr="00CD67D6">
        <w:rPr>
          <w:rFonts w:ascii="Arial Narrow" w:hAnsi="Arial Narrow"/>
          <w:color w:val="FF0000"/>
          <w:sz w:val="22"/>
          <w:szCs w:val="22"/>
        </w:rPr>
        <w:t>osoby upoważnionej</w:t>
      </w:r>
    </w:p>
    <w:p w14:paraId="47147670" w14:textId="77777777" w:rsidR="00A7449B" w:rsidRPr="00647ED0" w:rsidRDefault="00A7449B" w:rsidP="00004E35">
      <w:pPr>
        <w:pStyle w:val="Tekstpodstawowy"/>
        <w:jc w:val="both"/>
        <w:rPr>
          <w:rFonts w:ascii="Arial Narrow" w:hAnsi="Arial Narrow"/>
          <w:color w:val="FF0000"/>
          <w:sz w:val="8"/>
          <w:szCs w:val="8"/>
        </w:rPr>
      </w:pPr>
    </w:p>
    <w:p w14:paraId="771093B5" w14:textId="77777777" w:rsidR="00A7449B" w:rsidRPr="00647ED0" w:rsidRDefault="00A7449B" w:rsidP="00004E35">
      <w:pPr>
        <w:tabs>
          <w:tab w:val="left" w:pos="993"/>
        </w:tabs>
        <w:jc w:val="center"/>
        <w:rPr>
          <w:rFonts w:ascii="Arial Narrow" w:hAnsi="Arial Narrow"/>
          <w:b/>
          <w:bCs/>
          <w:color w:val="FF0000"/>
          <w:sz w:val="8"/>
          <w:szCs w:val="8"/>
        </w:rPr>
      </w:pPr>
    </w:p>
    <w:p w14:paraId="51FF6B9B" w14:textId="77777777" w:rsidR="00A7449B" w:rsidRDefault="00A7449B" w:rsidP="00004E35">
      <w:pPr>
        <w:ind w:left="142" w:hanging="141"/>
        <w:jc w:val="both"/>
        <w:rPr>
          <w:rFonts w:ascii="Arial Narrow" w:hAnsi="Arial Narrow" w:cs="Arial"/>
        </w:rPr>
        <w:sectPr w:rsidR="00A7449B" w:rsidSect="00A7449B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chicago"/>
          </w:endnotePr>
          <w:pgSz w:w="11907" w:h="16840" w:code="9"/>
          <w:pgMar w:top="1440" w:right="1080" w:bottom="993" w:left="1080" w:header="709" w:footer="99" w:gutter="0"/>
          <w:pgNumType w:start="1"/>
          <w:cols w:space="708"/>
          <w:titlePg/>
          <w:docGrid w:linePitch="272"/>
        </w:sect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</w:t>
      </w:r>
      <w:r>
        <w:rPr>
          <w:rFonts w:ascii="Arial Narrow" w:hAnsi="Arial Narrow" w:cs="Arial"/>
        </w:rPr>
        <w:t xml:space="preserve">lub 3 </w:t>
      </w:r>
      <w:r w:rsidRPr="00512ED8">
        <w:rPr>
          <w:rFonts w:ascii="Arial Narrow" w:hAnsi="Arial Narrow" w:cs="Arial"/>
        </w:rPr>
        <w:t>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4ED00607" w14:textId="77777777" w:rsidR="00A7449B" w:rsidRPr="008A5268" w:rsidRDefault="00A7449B" w:rsidP="00004E35">
      <w:pPr>
        <w:ind w:left="142" w:hanging="141"/>
        <w:jc w:val="both"/>
        <w:rPr>
          <w:rFonts w:ascii="Arial Narrow" w:hAnsi="Arial Narrow" w:cs="Arial"/>
          <w:sz w:val="24"/>
        </w:rPr>
      </w:pPr>
    </w:p>
    <w:sectPr w:rsidR="00A7449B" w:rsidRPr="008A5268" w:rsidSect="00A7449B">
      <w:headerReference w:type="default" r:id="rId12"/>
      <w:footerReference w:type="default" r:id="rId13"/>
      <w:headerReference w:type="first" r:id="rId14"/>
      <w:footerReference w:type="first" r:id="rId15"/>
      <w:endnotePr>
        <w:numFmt w:val="chicago"/>
      </w:endnotePr>
      <w:type w:val="continuous"/>
      <w:pgSz w:w="11907" w:h="16840" w:code="9"/>
      <w:pgMar w:top="1440" w:right="1080" w:bottom="993" w:left="1080" w:header="709" w:footer="9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D39C" w14:textId="77777777" w:rsidR="00A7449B" w:rsidRDefault="00A7449B">
      <w:r>
        <w:separator/>
      </w:r>
    </w:p>
  </w:endnote>
  <w:endnote w:type="continuationSeparator" w:id="0">
    <w:p w14:paraId="09761226" w14:textId="77777777" w:rsidR="00A7449B" w:rsidRDefault="00A7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046"/>
      <w:gridCol w:w="1560"/>
    </w:tblGrid>
    <w:tr w:rsidR="00A7449B" w:rsidRPr="003D0C04" w14:paraId="636F1AE6" w14:textId="77777777" w:rsidTr="0098075B">
      <w:tc>
        <w:tcPr>
          <w:tcW w:w="8046" w:type="dxa"/>
        </w:tcPr>
        <w:p w14:paraId="2914D0A7" w14:textId="77777777" w:rsidR="00A7449B" w:rsidRPr="003D0C04" w:rsidRDefault="00A7449B" w:rsidP="00004E3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67F1B">
            <w:rPr>
              <w:rFonts w:ascii="Arial Narrow" w:hAnsi="Arial Narrow"/>
              <w:noProof/>
              <w:sz w:val="16"/>
              <w:szCs w:val="16"/>
            </w:rPr>
            <w:t>Świadczenie specjalistycznych usług opiekuńczych dla dzieci z zaburzeniami psychicznymi w tym dzieci ze spektrum autyzmu, klientów Ośrodka Pomocy Społecznej w Nowej Karczmie</w:t>
          </w:r>
        </w:p>
      </w:tc>
      <w:tc>
        <w:tcPr>
          <w:tcW w:w="1560" w:type="dxa"/>
        </w:tcPr>
        <w:p w14:paraId="1E955F20" w14:textId="77777777" w:rsidR="00A7449B" w:rsidRPr="003D0C04" w:rsidRDefault="00A7449B" w:rsidP="00004E3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67F1B">
            <w:rPr>
              <w:rFonts w:ascii="Arial Narrow" w:hAnsi="Arial Narrow"/>
              <w:noProof/>
              <w:sz w:val="16"/>
              <w:szCs w:val="16"/>
            </w:rPr>
            <w:t>RRG.271.15.2022.RJ</w:t>
          </w:r>
        </w:p>
      </w:tc>
    </w:tr>
    <w:tr w:rsidR="00A7449B" w:rsidRPr="00157DF5" w14:paraId="38164939" w14:textId="77777777" w:rsidTr="0098075B">
      <w:tc>
        <w:tcPr>
          <w:tcW w:w="8046" w:type="dxa"/>
        </w:tcPr>
        <w:p w14:paraId="3867E650" w14:textId="77777777" w:rsidR="00A7449B" w:rsidRPr="00157DF5" w:rsidRDefault="00A7449B" w:rsidP="00004E35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 - formularze</w:t>
          </w:r>
        </w:p>
      </w:tc>
      <w:tc>
        <w:tcPr>
          <w:tcW w:w="1560" w:type="dxa"/>
        </w:tcPr>
        <w:p w14:paraId="04FB4F1A" w14:textId="77777777" w:rsidR="00A7449B" w:rsidRPr="00157DF5" w:rsidRDefault="00A7449B" w:rsidP="00004E3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4A03F310" w14:textId="77777777" w:rsidR="00A7449B" w:rsidRDefault="00A7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046"/>
      <w:gridCol w:w="1560"/>
    </w:tblGrid>
    <w:tr w:rsidR="00A7449B" w:rsidRPr="003D0C04" w14:paraId="08FDEA8A" w14:textId="77777777" w:rsidTr="00CF464F">
      <w:tc>
        <w:tcPr>
          <w:tcW w:w="8046" w:type="dxa"/>
        </w:tcPr>
        <w:p w14:paraId="01C825DC" w14:textId="77777777" w:rsidR="00A7449B" w:rsidRPr="003D0C04" w:rsidRDefault="00A7449B" w:rsidP="00CF464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67F1B">
            <w:rPr>
              <w:rFonts w:ascii="Arial Narrow" w:hAnsi="Arial Narrow"/>
              <w:noProof/>
              <w:sz w:val="16"/>
              <w:szCs w:val="16"/>
            </w:rPr>
            <w:t>Świadczenie specjalistycznych usług opiekuńczych dla dzieci z zaburzeniami psychicznymi w tym dzieci ze spektrum autyzmu, klientów Ośrodka Pomocy Społecznej w Nowej Karczmie</w:t>
          </w:r>
        </w:p>
      </w:tc>
      <w:tc>
        <w:tcPr>
          <w:tcW w:w="1560" w:type="dxa"/>
        </w:tcPr>
        <w:p w14:paraId="76612CBB" w14:textId="77777777" w:rsidR="00A7449B" w:rsidRPr="003D0C04" w:rsidRDefault="00A7449B" w:rsidP="00CF464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67F1B">
            <w:rPr>
              <w:rFonts w:ascii="Arial Narrow" w:hAnsi="Arial Narrow"/>
              <w:noProof/>
              <w:sz w:val="16"/>
              <w:szCs w:val="16"/>
            </w:rPr>
            <w:t>RRG.271.15.2022.RJ</w:t>
          </w:r>
        </w:p>
      </w:tc>
    </w:tr>
    <w:tr w:rsidR="00A7449B" w:rsidRPr="00157DF5" w14:paraId="797854BC" w14:textId="77777777" w:rsidTr="00CF464F">
      <w:tc>
        <w:tcPr>
          <w:tcW w:w="8046" w:type="dxa"/>
        </w:tcPr>
        <w:p w14:paraId="101B6A35" w14:textId="77777777" w:rsidR="00A7449B" w:rsidRPr="00157DF5" w:rsidRDefault="00A7449B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 - formularze</w:t>
          </w:r>
        </w:p>
      </w:tc>
      <w:tc>
        <w:tcPr>
          <w:tcW w:w="1560" w:type="dxa"/>
        </w:tcPr>
        <w:p w14:paraId="06C61DF8" w14:textId="77777777" w:rsidR="00A7449B" w:rsidRPr="00157DF5" w:rsidRDefault="00A7449B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18579F7E" w14:textId="77777777" w:rsidR="00A7449B" w:rsidRPr="00AD6FAF" w:rsidRDefault="00A7449B" w:rsidP="00037125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046"/>
      <w:gridCol w:w="1560"/>
    </w:tblGrid>
    <w:tr w:rsidR="00004E35" w:rsidRPr="003D0C04" w14:paraId="417EB391" w14:textId="77777777" w:rsidTr="0098075B">
      <w:tc>
        <w:tcPr>
          <w:tcW w:w="8046" w:type="dxa"/>
        </w:tcPr>
        <w:p w14:paraId="26F4811A" w14:textId="77777777" w:rsidR="00004E35" w:rsidRPr="003D0C04" w:rsidRDefault="00342DED" w:rsidP="00004E3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67F1B">
            <w:rPr>
              <w:rFonts w:ascii="Arial Narrow" w:hAnsi="Arial Narrow"/>
              <w:noProof/>
              <w:sz w:val="16"/>
              <w:szCs w:val="16"/>
            </w:rPr>
            <w:t>Świadczenie specjalistycznych usług opiekuńczych dla dzieci z zaburzeniami psychicznymi w tym dzieci ze spektrum autyzmu, klientów Ośrodka Pomocy Społecznej w Nowej Karczmie</w:t>
          </w:r>
        </w:p>
      </w:tc>
      <w:tc>
        <w:tcPr>
          <w:tcW w:w="1560" w:type="dxa"/>
        </w:tcPr>
        <w:p w14:paraId="0D0986A2" w14:textId="77777777" w:rsidR="00004E35" w:rsidRPr="003D0C04" w:rsidRDefault="00342DED" w:rsidP="00004E3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67F1B">
            <w:rPr>
              <w:rFonts w:ascii="Arial Narrow" w:hAnsi="Arial Narrow"/>
              <w:noProof/>
              <w:sz w:val="16"/>
              <w:szCs w:val="16"/>
            </w:rPr>
            <w:t>RRG.271.15.2022.RJ</w:t>
          </w:r>
        </w:p>
      </w:tc>
    </w:tr>
    <w:tr w:rsidR="00004E35" w:rsidRPr="00157DF5" w14:paraId="2D1B23A8" w14:textId="77777777" w:rsidTr="0098075B">
      <w:tc>
        <w:tcPr>
          <w:tcW w:w="8046" w:type="dxa"/>
        </w:tcPr>
        <w:p w14:paraId="34BB9CCA" w14:textId="77777777" w:rsidR="00004E35" w:rsidRPr="00157DF5" w:rsidRDefault="00004E35" w:rsidP="00004E35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 - formularze</w:t>
          </w:r>
        </w:p>
      </w:tc>
      <w:tc>
        <w:tcPr>
          <w:tcW w:w="1560" w:type="dxa"/>
        </w:tcPr>
        <w:p w14:paraId="1C7AC66E" w14:textId="77777777" w:rsidR="00004E35" w:rsidRPr="00157DF5" w:rsidRDefault="00004E35" w:rsidP="00004E3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0533B8A1" w14:textId="77777777" w:rsidR="003B20A5" w:rsidRDefault="003B20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046"/>
      <w:gridCol w:w="1560"/>
    </w:tblGrid>
    <w:tr w:rsidR="00CF464F" w:rsidRPr="003D0C04" w14:paraId="45E10C24" w14:textId="77777777" w:rsidTr="00CF464F">
      <w:tc>
        <w:tcPr>
          <w:tcW w:w="8046" w:type="dxa"/>
        </w:tcPr>
        <w:p w14:paraId="745C2713" w14:textId="77777777" w:rsidR="00CF464F" w:rsidRPr="003D0C04" w:rsidRDefault="00342DED" w:rsidP="00CF464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67F1B">
            <w:rPr>
              <w:rFonts w:ascii="Arial Narrow" w:hAnsi="Arial Narrow"/>
              <w:noProof/>
              <w:sz w:val="16"/>
              <w:szCs w:val="16"/>
            </w:rPr>
            <w:t>Świadczenie specjalistycznych usług opiekuńczych dla dzieci z zaburzeniami psychicznymi w tym dzieci ze spektrum autyzmu, klientów Ośrodka Pomocy Społecznej w Nowej Karczmie</w:t>
          </w:r>
        </w:p>
      </w:tc>
      <w:tc>
        <w:tcPr>
          <w:tcW w:w="1560" w:type="dxa"/>
        </w:tcPr>
        <w:p w14:paraId="0E53F4BF" w14:textId="77777777" w:rsidR="00CF464F" w:rsidRPr="003D0C04" w:rsidRDefault="00342DED" w:rsidP="00CF464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67F1B">
            <w:rPr>
              <w:rFonts w:ascii="Arial Narrow" w:hAnsi="Arial Narrow"/>
              <w:noProof/>
              <w:sz w:val="16"/>
              <w:szCs w:val="16"/>
            </w:rPr>
            <w:t>RRG.271.15.2022.RJ</w:t>
          </w:r>
        </w:p>
      </w:tc>
    </w:tr>
    <w:tr w:rsidR="00BA4A4B" w:rsidRPr="00157DF5" w14:paraId="713EAF80" w14:textId="77777777" w:rsidTr="00CF464F">
      <w:tc>
        <w:tcPr>
          <w:tcW w:w="8046" w:type="dxa"/>
        </w:tcPr>
        <w:p w14:paraId="659BA93A" w14:textId="77777777" w:rsidR="00BA4A4B" w:rsidRPr="00157DF5" w:rsidRDefault="0003620E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</w:t>
          </w:r>
          <w:r w:rsidR="000E6CDF">
            <w:rPr>
              <w:rFonts w:ascii="Arial Narrow" w:hAnsi="Arial Narrow"/>
            </w:rPr>
            <w:t xml:space="preserve"> - formularze</w:t>
          </w:r>
        </w:p>
      </w:tc>
      <w:tc>
        <w:tcPr>
          <w:tcW w:w="1560" w:type="dxa"/>
        </w:tcPr>
        <w:p w14:paraId="1FB80258" w14:textId="77777777" w:rsidR="00BA4A4B" w:rsidRPr="00157DF5" w:rsidRDefault="00BA4A4B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0CDFB0EC" w14:textId="77777777" w:rsidR="00BA4A4B" w:rsidRPr="00AD6FAF" w:rsidRDefault="00BA4A4B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429E4" w14:textId="77777777" w:rsidR="00A7449B" w:rsidRDefault="00A7449B">
      <w:r>
        <w:separator/>
      </w:r>
    </w:p>
  </w:footnote>
  <w:footnote w:type="continuationSeparator" w:id="0">
    <w:p w14:paraId="45A39E70" w14:textId="77777777" w:rsidR="00A7449B" w:rsidRDefault="00A74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A7449B" w:rsidRPr="003D0C04" w14:paraId="71E975CB" w14:textId="77777777" w:rsidTr="00A0222A">
      <w:tc>
        <w:tcPr>
          <w:tcW w:w="7905" w:type="dxa"/>
        </w:tcPr>
        <w:p w14:paraId="3385E609" w14:textId="77777777" w:rsidR="00A7449B" w:rsidRPr="003D0C04" w:rsidRDefault="00A7449B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67F1B">
            <w:rPr>
              <w:rFonts w:ascii="Arial Narrow" w:hAnsi="Arial Narrow"/>
              <w:noProof/>
              <w:sz w:val="16"/>
              <w:szCs w:val="16"/>
            </w:rPr>
            <w:t>Świadczenie specjalistycznych usług opiekuńczych dla dzieci z zaburzeniami psychicznymi w tym dzieci ze spektrum autyzmu, klientów Ośrodka Pomocy Społecznej w Nowej Karczmie</w:t>
          </w:r>
        </w:p>
      </w:tc>
      <w:tc>
        <w:tcPr>
          <w:tcW w:w="1842" w:type="dxa"/>
        </w:tcPr>
        <w:p w14:paraId="32D6B4F9" w14:textId="77777777" w:rsidR="00A7449B" w:rsidRPr="003D0C04" w:rsidRDefault="00A7449B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67F1B">
            <w:rPr>
              <w:rFonts w:ascii="Arial Narrow" w:hAnsi="Arial Narrow"/>
              <w:noProof/>
              <w:sz w:val="16"/>
              <w:szCs w:val="16"/>
            </w:rPr>
            <w:t>RRG.271.15.2022.RJ</w:t>
          </w:r>
        </w:p>
      </w:tc>
    </w:tr>
  </w:tbl>
  <w:p w14:paraId="2458D593" w14:textId="77777777" w:rsidR="00A7449B" w:rsidRDefault="00A744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CFEA" w14:textId="77777777" w:rsidR="00A7449B" w:rsidRPr="00E5514D" w:rsidRDefault="00A7449B" w:rsidP="00E5514D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08BCE0BE" wp14:editId="51067BF0">
          <wp:extent cx="5489334" cy="831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3B20A5" w:rsidRPr="003D0C04" w14:paraId="3755AE2E" w14:textId="77777777" w:rsidTr="00A0222A">
      <w:tc>
        <w:tcPr>
          <w:tcW w:w="7905" w:type="dxa"/>
        </w:tcPr>
        <w:p w14:paraId="170CBC32" w14:textId="77777777" w:rsidR="003B20A5" w:rsidRPr="003D0C04" w:rsidRDefault="00342DED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bookmarkStart w:id="0" w:name="_Hlk115861151"/>
          <w:r w:rsidRPr="00267F1B">
            <w:rPr>
              <w:rFonts w:ascii="Arial Narrow" w:hAnsi="Arial Narrow"/>
              <w:noProof/>
              <w:sz w:val="16"/>
              <w:szCs w:val="16"/>
            </w:rPr>
            <w:t>Świadczenie specjalistycznych usług opiekuńczych dla dzieci z zaburzeniami psychicznymi w tym dzieci ze spektrum autyzmu, klientów Ośrodka Pomocy Społecznej w Nowej Karczmie</w:t>
          </w:r>
        </w:p>
      </w:tc>
      <w:tc>
        <w:tcPr>
          <w:tcW w:w="1842" w:type="dxa"/>
        </w:tcPr>
        <w:p w14:paraId="5E9C9038" w14:textId="77777777" w:rsidR="003B20A5" w:rsidRPr="003D0C04" w:rsidRDefault="00342DED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67F1B">
            <w:rPr>
              <w:rFonts w:ascii="Arial Narrow" w:hAnsi="Arial Narrow"/>
              <w:noProof/>
              <w:sz w:val="16"/>
              <w:szCs w:val="16"/>
            </w:rPr>
            <w:t>RRG.271.15.2022.RJ</w:t>
          </w:r>
        </w:p>
      </w:tc>
    </w:tr>
    <w:bookmarkEnd w:id="0"/>
  </w:tbl>
  <w:p w14:paraId="6D07DB86" w14:textId="77777777" w:rsidR="003B20A5" w:rsidRDefault="003B20A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4F9D" w14:textId="77777777" w:rsidR="00BA4A4B" w:rsidRPr="00E5514D" w:rsidRDefault="00CF464F" w:rsidP="00E5514D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00CD98C2" wp14:editId="6A69F389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7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E43DD7"/>
    <w:multiLevelType w:val="multilevel"/>
    <w:tmpl w:val="0415001F"/>
    <w:numStyleLink w:val="111111"/>
  </w:abstractNum>
  <w:abstractNum w:abstractNumId="13" w15:restartNumberingAfterBreak="1">
    <w:nsid w:val="127C558D"/>
    <w:multiLevelType w:val="multilevel"/>
    <w:tmpl w:val="0415001F"/>
    <w:numStyleLink w:val="111111"/>
  </w:abstractNum>
  <w:abstractNum w:abstractNumId="14" w15:restartNumberingAfterBreak="1">
    <w:nsid w:val="13BD5DFF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1">
    <w:nsid w:val="1CFF13B4"/>
    <w:multiLevelType w:val="multilevel"/>
    <w:tmpl w:val="0415001F"/>
    <w:numStyleLink w:val="111111"/>
  </w:abstractNum>
  <w:abstractNum w:abstractNumId="17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9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1">
    <w:nsid w:val="2CDB0011"/>
    <w:multiLevelType w:val="multilevel"/>
    <w:tmpl w:val="0415001F"/>
    <w:numStyleLink w:val="111111"/>
  </w:abstractNum>
  <w:abstractNum w:abstractNumId="21" w15:restartNumberingAfterBreak="1">
    <w:nsid w:val="32483E27"/>
    <w:multiLevelType w:val="multilevel"/>
    <w:tmpl w:val="0415001F"/>
    <w:numStyleLink w:val="111111"/>
  </w:abstractNum>
  <w:abstractNum w:abstractNumId="22" w15:restartNumberingAfterBreak="1">
    <w:nsid w:val="3291340B"/>
    <w:multiLevelType w:val="multilevel"/>
    <w:tmpl w:val="D5DACC08"/>
    <w:numStyleLink w:val="Styl1"/>
  </w:abstractNum>
  <w:abstractNum w:abstractNumId="23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43CD501E"/>
    <w:multiLevelType w:val="multilevel"/>
    <w:tmpl w:val="0415001F"/>
    <w:numStyleLink w:val="111111"/>
  </w:abstractNum>
  <w:abstractNum w:abstractNumId="25" w15:restartNumberingAfterBreak="1">
    <w:nsid w:val="48F51C79"/>
    <w:multiLevelType w:val="multilevel"/>
    <w:tmpl w:val="D5DACC08"/>
    <w:numStyleLink w:val="Styl1"/>
  </w:abstractNum>
  <w:abstractNum w:abstractNumId="26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1">
    <w:nsid w:val="5BD540A6"/>
    <w:multiLevelType w:val="multilevel"/>
    <w:tmpl w:val="0415001F"/>
    <w:numStyleLink w:val="111111"/>
  </w:abstractNum>
  <w:abstractNum w:abstractNumId="31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8216C33"/>
    <w:multiLevelType w:val="multilevel"/>
    <w:tmpl w:val="0415001F"/>
    <w:numStyleLink w:val="111111"/>
  </w:abstractNum>
  <w:abstractNum w:abstractNumId="42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4" w15:restartNumberingAfterBreak="1">
    <w:nsid w:val="7EE908E7"/>
    <w:multiLevelType w:val="multilevel"/>
    <w:tmpl w:val="0415001F"/>
    <w:numStyleLink w:val="111111"/>
  </w:abstractNum>
  <w:abstractNum w:abstractNumId="45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382242567">
    <w:abstractNumId w:val="5"/>
  </w:num>
  <w:num w:numId="2" w16cid:durableId="368336688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029453678">
    <w:abstractNumId w:val="42"/>
  </w:num>
  <w:num w:numId="4" w16cid:durableId="642662916">
    <w:abstractNumId w:val="15"/>
  </w:num>
  <w:num w:numId="5" w16cid:durableId="319774564">
    <w:abstractNumId w:val="13"/>
  </w:num>
  <w:num w:numId="6" w16cid:durableId="1881934331">
    <w:abstractNumId w:val="32"/>
  </w:num>
  <w:num w:numId="7" w16cid:durableId="520627786">
    <w:abstractNumId w:val="33"/>
  </w:num>
  <w:num w:numId="8" w16cid:durableId="620457495">
    <w:abstractNumId w:val="39"/>
  </w:num>
  <w:num w:numId="9" w16cid:durableId="1088307094">
    <w:abstractNumId w:val="26"/>
  </w:num>
  <w:num w:numId="10" w16cid:durableId="171798635">
    <w:abstractNumId w:val="45"/>
  </w:num>
  <w:num w:numId="11" w16cid:durableId="530729870">
    <w:abstractNumId w:val="11"/>
  </w:num>
  <w:num w:numId="12" w16cid:durableId="2437453">
    <w:abstractNumId w:val="35"/>
  </w:num>
  <w:num w:numId="13" w16cid:durableId="308561119">
    <w:abstractNumId w:val="29"/>
  </w:num>
  <w:num w:numId="14" w16cid:durableId="1933006944">
    <w:abstractNumId w:val="40"/>
  </w:num>
  <w:num w:numId="15" w16cid:durableId="1137916816">
    <w:abstractNumId w:val="43"/>
  </w:num>
  <w:num w:numId="16" w16cid:durableId="161746222">
    <w:abstractNumId w:val="37"/>
  </w:num>
  <w:num w:numId="17" w16cid:durableId="456414921">
    <w:abstractNumId w:val="6"/>
  </w:num>
  <w:num w:numId="18" w16cid:durableId="1050956542">
    <w:abstractNumId w:val="27"/>
  </w:num>
  <w:num w:numId="19" w16cid:durableId="1475829908">
    <w:abstractNumId w:val="34"/>
  </w:num>
  <w:num w:numId="20" w16cid:durableId="134372387">
    <w:abstractNumId w:val="12"/>
  </w:num>
  <w:num w:numId="21" w16cid:durableId="1625310605">
    <w:abstractNumId w:val="38"/>
  </w:num>
  <w:num w:numId="22" w16cid:durableId="889607071">
    <w:abstractNumId w:val="30"/>
  </w:num>
  <w:num w:numId="23" w16cid:durableId="350566648">
    <w:abstractNumId w:val="20"/>
  </w:num>
  <w:num w:numId="24" w16cid:durableId="1241672611">
    <w:abstractNumId w:val="17"/>
  </w:num>
  <w:num w:numId="25" w16cid:durableId="70928871">
    <w:abstractNumId w:val="7"/>
  </w:num>
  <w:num w:numId="26" w16cid:durableId="943611811">
    <w:abstractNumId w:val="23"/>
  </w:num>
  <w:num w:numId="27" w16cid:durableId="1425957328">
    <w:abstractNumId w:val="14"/>
  </w:num>
  <w:num w:numId="28" w16cid:durableId="788016251">
    <w:abstractNumId w:val="18"/>
  </w:num>
  <w:num w:numId="29" w16cid:durableId="134379124">
    <w:abstractNumId w:val="16"/>
  </w:num>
  <w:num w:numId="30" w16cid:durableId="5858441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02625859">
    <w:abstractNumId w:val="25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 w16cid:durableId="1792480149">
    <w:abstractNumId w:val="4"/>
  </w:num>
  <w:num w:numId="33" w16cid:durableId="68773375">
    <w:abstractNumId w:val="19"/>
  </w:num>
  <w:num w:numId="34" w16cid:durableId="447548733">
    <w:abstractNumId w:val="9"/>
  </w:num>
  <w:num w:numId="35" w16cid:durableId="1877770166">
    <w:abstractNumId w:val="8"/>
  </w:num>
  <w:num w:numId="36" w16cid:durableId="914172334">
    <w:abstractNumId w:val="10"/>
  </w:num>
  <w:num w:numId="37" w16cid:durableId="1427577273">
    <w:abstractNumId w:val="28"/>
  </w:num>
  <w:num w:numId="38" w16cid:durableId="814297848">
    <w:abstractNumId w:val="41"/>
  </w:num>
  <w:num w:numId="39" w16cid:durableId="1351763604">
    <w:abstractNumId w:val="44"/>
  </w:num>
  <w:num w:numId="40" w16cid:durableId="254439540">
    <w:abstractNumId w:val="24"/>
  </w:num>
  <w:num w:numId="41" w16cid:durableId="379402621">
    <w:abstractNumId w:val="22"/>
  </w:num>
  <w:num w:numId="42" w16cid:durableId="883757893">
    <w:abstractNumId w:val="31"/>
  </w:num>
  <w:num w:numId="43" w16cid:durableId="54203580">
    <w:abstractNumId w:val="21"/>
  </w:num>
  <w:num w:numId="44" w16cid:durableId="596598420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1F"/>
    <w:rsid w:val="0000055B"/>
    <w:rsid w:val="00000611"/>
    <w:rsid w:val="000017CC"/>
    <w:rsid w:val="000018C8"/>
    <w:rsid w:val="0000243A"/>
    <w:rsid w:val="00002CD7"/>
    <w:rsid w:val="00003B37"/>
    <w:rsid w:val="00003E63"/>
    <w:rsid w:val="00003ECA"/>
    <w:rsid w:val="00003F3B"/>
    <w:rsid w:val="000049D3"/>
    <w:rsid w:val="00004BE1"/>
    <w:rsid w:val="00004E35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2116C"/>
    <w:rsid w:val="000212D6"/>
    <w:rsid w:val="00022231"/>
    <w:rsid w:val="00022806"/>
    <w:rsid w:val="000232B2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6D07"/>
    <w:rsid w:val="0009704F"/>
    <w:rsid w:val="000977B3"/>
    <w:rsid w:val="000A0BFC"/>
    <w:rsid w:val="000A144D"/>
    <w:rsid w:val="000A1E14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DCE"/>
    <w:rsid w:val="000B639F"/>
    <w:rsid w:val="000B6E86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EF"/>
    <w:rsid w:val="000D1582"/>
    <w:rsid w:val="000D1BD7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BD8"/>
    <w:rsid w:val="00131119"/>
    <w:rsid w:val="001312B7"/>
    <w:rsid w:val="00131B16"/>
    <w:rsid w:val="00133965"/>
    <w:rsid w:val="00134F50"/>
    <w:rsid w:val="0013551E"/>
    <w:rsid w:val="00135B74"/>
    <w:rsid w:val="00135B7C"/>
    <w:rsid w:val="001360A9"/>
    <w:rsid w:val="001360C0"/>
    <w:rsid w:val="0013629D"/>
    <w:rsid w:val="00136D00"/>
    <w:rsid w:val="00137148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F04"/>
    <w:rsid w:val="001509A3"/>
    <w:rsid w:val="00151183"/>
    <w:rsid w:val="001515C0"/>
    <w:rsid w:val="00151FBA"/>
    <w:rsid w:val="00152747"/>
    <w:rsid w:val="0015406B"/>
    <w:rsid w:val="0015427F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7EE"/>
    <w:rsid w:val="00182872"/>
    <w:rsid w:val="00182C4E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D6"/>
    <w:rsid w:val="001C32D0"/>
    <w:rsid w:val="001C347C"/>
    <w:rsid w:val="001C39D0"/>
    <w:rsid w:val="001C55BC"/>
    <w:rsid w:val="001C5F5F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169B"/>
    <w:rsid w:val="001F1DFB"/>
    <w:rsid w:val="001F302D"/>
    <w:rsid w:val="001F3107"/>
    <w:rsid w:val="001F3889"/>
    <w:rsid w:val="001F3D2D"/>
    <w:rsid w:val="001F40EF"/>
    <w:rsid w:val="001F4454"/>
    <w:rsid w:val="001F45DF"/>
    <w:rsid w:val="001F59CE"/>
    <w:rsid w:val="001F6709"/>
    <w:rsid w:val="001F6725"/>
    <w:rsid w:val="00200430"/>
    <w:rsid w:val="00201CEF"/>
    <w:rsid w:val="00201CF9"/>
    <w:rsid w:val="0020283C"/>
    <w:rsid w:val="00202C8D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3C9"/>
    <w:rsid w:val="00210F0B"/>
    <w:rsid w:val="00211B93"/>
    <w:rsid w:val="00211FE1"/>
    <w:rsid w:val="00212951"/>
    <w:rsid w:val="00214679"/>
    <w:rsid w:val="00214881"/>
    <w:rsid w:val="002148A4"/>
    <w:rsid w:val="002164C2"/>
    <w:rsid w:val="00216FC2"/>
    <w:rsid w:val="00217A7E"/>
    <w:rsid w:val="002201CC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FC0"/>
    <w:rsid w:val="00250FE8"/>
    <w:rsid w:val="002516D2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73AE"/>
    <w:rsid w:val="00257C4C"/>
    <w:rsid w:val="002606D8"/>
    <w:rsid w:val="002611B7"/>
    <w:rsid w:val="00261274"/>
    <w:rsid w:val="002635A0"/>
    <w:rsid w:val="00263E60"/>
    <w:rsid w:val="002640FE"/>
    <w:rsid w:val="00265FC4"/>
    <w:rsid w:val="00266533"/>
    <w:rsid w:val="00266C51"/>
    <w:rsid w:val="00266D53"/>
    <w:rsid w:val="00267255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31E"/>
    <w:rsid w:val="0029757C"/>
    <w:rsid w:val="002A01C8"/>
    <w:rsid w:val="002A0223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806"/>
    <w:rsid w:val="002C5AC6"/>
    <w:rsid w:val="002C6171"/>
    <w:rsid w:val="002C66F4"/>
    <w:rsid w:val="002C7E17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65A"/>
    <w:rsid w:val="002D5793"/>
    <w:rsid w:val="002D5B25"/>
    <w:rsid w:val="002D672B"/>
    <w:rsid w:val="002D6865"/>
    <w:rsid w:val="002D74E4"/>
    <w:rsid w:val="002D74F7"/>
    <w:rsid w:val="002E1842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4F"/>
    <w:rsid w:val="002F7892"/>
    <w:rsid w:val="002F7D49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6EE"/>
    <w:rsid w:val="00314978"/>
    <w:rsid w:val="00315A0A"/>
    <w:rsid w:val="00316886"/>
    <w:rsid w:val="00320436"/>
    <w:rsid w:val="003206CF"/>
    <w:rsid w:val="003209C8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7064"/>
    <w:rsid w:val="00327235"/>
    <w:rsid w:val="00330316"/>
    <w:rsid w:val="003305E7"/>
    <w:rsid w:val="00332677"/>
    <w:rsid w:val="0033281C"/>
    <w:rsid w:val="0033309D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968"/>
    <w:rsid w:val="00342CF9"/>
    <w:rsid w:val="00342DED"/>
    <w:rsid w:val="003439D5"/>
    <w:rsid w:val="00343B5C"/>
    <w:rsid w:val="00344B2D"/>
    <w:rsid w:val="00345905"/>
    <w:rsid w:val="00346491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8D5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8CB"/>
    <w:rsid w:val="00374425"/>
    <w:rsid w:val="003759C2"/>
    <w:rsid w:val="00376476"/>
    <w:rsid w:val="00376A9D"/>
    <w:rsid w:val="0037749B"/>
    <w:rsid w:val="0037771D"/>
    <w:rsid w:val="00380724"/>
    <w:rsid w:val="00380F82"/>
    <w:rsid w:val="00381039"/>
    <w:rsid w:val="00381297"/>
    <w:rsid w:val="00381840"/>
    <w:rsid w:val="00381BB3"/>
    <w:rsid w:val="00382A5E"/>
    <w:rsid w:val="003831C3"/>
    <w:rsid w:val="003839F4"/>
    <w:rsid w:val="00383A79"/>
    <w:rsid w:val="00383B6C"/>
    <w:rsid w:val="00383F0E"/>
    <w:rsid w:val="003842E8"/>
    <w:rsid w:val="00384971"/>
    <w:rsid w:val="00384BC6"/>
    <w:rsid w:val="00385854"/>
    <w:rsid w:val="003877DF"/>
    <w:rsid w:val="003879AE"/>
    <w:rsid w:val="00387FC9"/>
    <w:rsid w:val="00390777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B41"/>
    <w:rsid w:val="00397395"/>
    <w:rsid w:val="00397AAB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010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5908"/>
    <w:rsid w:val="003D6BA9"/>
    <w:rsid w:val="003D7CA8"/>
    <w:rsid w:val="003E0031"/>
    <w:rsid w:val="003E081F"/>
    <w:rsid w:val="003E159A"/>
    <w:rsid w:val="003E2D10"/>
    <w:rsid w:val="003E4BC1"/>
    <w:rsid w:val="003E5945"/>
    <w:rsid w:val="003E5946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F55"/>
    <w:rsid w:val="003F710C"/>
    <w:rsid w:val="003F74C7"/>
    <w:rsid w:val="004001BE"/>
    <w:rsid w:val="004011E6"/>
    <w:rsid w:val="00401EF1"/>
    <w:rsid w:val="00402777"/>
    <w:rsid w:val="00403472"/>
    <w:rsid w:val="00403B36"/>
    <w:rsid w:val="00403C7D"/>
    <w:rsid w:val="00404587"/>
    <w:rsid w:val="00405779"/>
    <w:rsid w:val="0040590C"/>
    <w:rsid w:val="00406F46"/>
    <w:rsid w:val="0040796A"/>
    <w:rsid w:val="00407E63"/>
    <w:rsid w:val="0041009A"/>
    <w:rsid w:val="004104C1"/>
    <w:rsid w:val="00411137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542A"/>
    <w:rsid w:val="0042579F"/>
    <w:rsid w:val="004258E4"/>
    <w:rsid w:val="00425CCF"/>
    <w:rsid w:val="00425E11"/>
    <w:rsid w:val="00426D00"/>
    <w:rsid w:val="0042717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107F"/>
    <w:rsid w:val="004617E8"/>
    <w:rsid w:val="00461817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046F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20DE"/>
    <w:rsid w:val="00492D4A"/>
    <w:rsid w:val="00492DCA"/>
    <w:rsid w:val="00493002"/>
    <w:rsid w:val="00493281"/>
    <w:rsid w:val="0049333C"/>
    <w:rsid w:val="004946DC"/>
    <w:rsid w:val="00494C3F"/>
    <w:rsid w:val="00496136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AE"/>
    <w:rsid w:val="004F3CEB"/>
    <w:rsid w:val="004F413C"/>
    <w:rsid w:val="004F45D7"/>
    <w:rsid w:val="004F4620"/>
    <w:rsid w:val="004F5125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651"/>
    <w:rsid w:val="00517CCB"/>
    <w:rsid w:val="005201E9"/>
    <w:rsid w:val="005214BE"/>
    <w:rsid w:val="005217A3"/>
    <w:rsid w:val="00521A4C"/>
    <w:rsid w:val="00521CEE"/>
    <w:rsid w:val="00522F41"/>
    <w:rsid w:val="00523441"/>
    <w:rsid w:val="00523D59"/>
    <w:rsid w:val="00523E32"/>
    <w:rsid w:val="00524290"/>
    <w:rsid w:val="00525272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60D7"/>
    <w:rsid w:val="005467A0"/>
    <w:rsid w:val="00550176"/>
    <w:rsid w:val="00551927"/>
    <w:rsid w:val="005520A7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507A"/>
    <w:rsid w:val="00565603"/>
    <w:rsid w:val="00566289"/>
    <w:rsid w:val="005667BA"/>
    <w:rsid w:val="0056755D"/>
    <w:rsid w:val="00567E1D"/>
    <w:rsid w:val="00570D79"/>
    <w:rsid w:val="00571D88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1A41"/>
    <w:rsid w:val="005926BA"/>
    <w:rsid w:val="00592714"/>
    <w:rsid w:val="00592969"/>
    <w:rsid w:val="00594442"/>
    <w:rsid w:val="00594F2C"/>
    <w:rsid w:val="00595E19"/>
    <w:rsid w:val="005960FD"/>
    <w:rsid w:val="00596A18"/>
    <w:rsid w:val="0059737D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3B5"/>
    <w:rsid w:val="005F4869"/>
    <w:rsid w:val="005F4946"/>
    <w:rsid w:val="005F49F0"/>
    <w:rsid w:val="005F5625"/>
    <w:rsid w:val="005F7122"/>
    <w:rsid w:val="005F75AC"/>
    <w:rsid w:val="005F76AF"/>
    <w:rsid w:val="005F7855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7A4F"/>
    <w:rsid w:val="00620E9C"/>
    <w:rsid w:val="006214C5"/>
    <w:rsid w:val="0062155C"/>
    <w:rsid w:val="00622499"/>
    <w:rsid w:val="00622F9B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D3"/>
    <w:rsid w:val="0063471E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6420"/>
    <w:rsid w:val="00646594"/>
    <w:rsid w:val="00650473"/>
    <w:rsid w:val="006506C9"/>
    <w:rsid w:val="00650875"/>
    <w:rsid w:val="006508D9"/>
    <w:rsid w:val="00650C31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969"/>
    <w:rsid w:val="00662186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3E8E"/>
    <w:rsid w:val="0069480A"/>
    <w:rsid w:val="006956C2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24B3"/>
    <w:rsid w:val="006E2C60"/>
    <w:rsid w:val="006E3506"/>
    <w:rsid w:val="006E3811"/>
    <w:rsid w:val="006E3AFA"/>
    <w:rsid w:val="006E3D8B"/>
    <w:rsid w:val="006E48A6"/>
    <w:rsid w:val="006E4D64"/>
    <w:rsid w:val="006E5913"/>
    <w:rsid w:val="006E5C82"/>
    <w:rsid w:val="006E633A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40"/>
    <w:rsid w:val="00724A62"/>
    <w:rsid w:val="00725830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C06"/>
    <w:rsid w:val="00744E71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60838"/>
    <w:rsid w:val="0076145C"/>
    <w:rsid w:val="00761986"/>
    <w:rsid w:val="00762B07"/>
    <w:rsid w:val="007648BC"/>
    <w:rsid w:val="0076490A"/>
    <w:rsid w:val="00765136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312B"/>
    <w:rsid w:val="007834F4"/>
    <w:rsid w:val="00783864"/>
    <w:rsid w:val="00784550"/>
    <w:rsid w:val="00785F6B"/>
    <w:rsid w:val="00787D90"/>
    <w:rsid w:val="00790239"/>
    <w:rsid w:val="0079063E"/>
    <w:rsid w:val="00790C94"/>
    <w:rsid w:val="0079164E"/>
    <w:rsid w:val="00792794"/>
    <w:rsid w:val="00793002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34BE"/>
    <w:rsid w:val="007B41DD"/>
    <w:rsid w:val="007B46D1"/>
    <w:rsid w:val="007B49F0"/>
    <w:rsid w:val="007B52FA"/>
    <w:rsid w:val="007B5F29"/>
    <w:rsid w:val="007B68C6"/>
    <w:rsid w:val="007B7441"/>
    <w:rsid w:val="007B7B76"/>
    <w:rsid w:val="007C1552"/>
    <w:rsid w:val="007C33FB"/>
    <w:rsid w:val="007C3E91"/>
    <w:rsid w:val="007C4A43"/>
    <w:rsid w:val="007C56D5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BAD"/>
    <w:rsid w:val="007E10BF"/>
    <w:rsid w:val="007E35C2"/>
    <w:rsid w:val="007E4163"/>
    <w:rsid w:val="007E53B9"/>
    <w:rsid w:val="007E54B2"/>
    <w:rsid w:val="007E56B7"/>
    <w:rsid w:val="007E6446"/>
    <w:rsid w:val="007E65F1"/>
    <w:rsid w:val="007E7176"/>
    <w:rsid w:val="007E76F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E7D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418F"/>
    <w:rsid w:val="00844839"/>
    <w:rsid w:val="00844CD7"/>
    <w:rsid w:val="00844FC9"/>
    <w:rsid w:val="008463D5"/>
    <w:rsid w:val="00846650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793B"/>
    <w:rsid w:val="008614D2"/>
    <w:rsid w:val="00861B15"/>
    <w:rsid w:val="00862598"/>
    <w:rsid w:val="0086268F"/>
    <w:rsid w:val="0086341F"/>
    <w:rsid w:val="00863634"/>
    <w:rsid w:val="00863EFD"/>
    <w:rsid w:val="00865304"/>
    <w:rsid w:val="008654A3"/>
    <w:rsid w:val="00865E0F"/>
    <w:rsid w:val="00866CC1"/>
    <w:rsid w:val="00867CC1"/>
    <w:rsid w:val="00870B14"/>
    <w:rsid w:val="00870E8E"/>
    <w:rsid w:val="0087156B"/>
    <w:rsid w:val="00871572"/>
    <w:rsid w:val="0087163F"/>
    <w:rsid w:val="008717CE"/>
    <w:rsid w:val="00872BAF"/>
    <w:rsid w:val="008730FA"/>
    <w:rsid w:val="00873ABA"/>
    <w:rsid w:val="00874E76"/>
    <w:rsid w:val="00875560"/>
    <w:rsid w:val="0087565F"/>
    <w:rsid w:val="00876278"/>
    <w:rsid w:val="00876E88"/>
    <w:rsid w:val="00877326"/>
    <w:rsid w:val="00880E99"/>
    <w:rsid w:val="008812E9"/>
    <w:rsid w:val="00881974"/>
    <w:rsid w:val="00881F98"/>
    <w:rsid w:val="0088226E"/>
    <w:rsid w:val="00882E18"/>
    <w:rsid w:val="00882FF9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2F2D"/>
    <w:rsid w:val="008C4685"/>
    <w:rsid w:val="008C53D4"/>
    <w:rsid w:val="008C662C"/>
    <w:rsid w:val="008C7D2F"/>
    <w:rsid w:val="008D0B5A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6C4"/>
    <w:rsid w:val="008F2C04"/>
    <w:rsid w:val="008F2E7B"/>
    <w:rsid w:val="008F3539"/>
    <w:rsid w:val="008F3A74"/>
    <w:rsid w:val="008F426D"/>
    <w:rsid w:val="008F4923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CE"/>
    <w:rsid w:val="0090225C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32B"/>
    <w:rsid w:val="0091036E"/>
    <w:rsid w:val="00910658"/>
    <w:rsid w:val="00911032"/>
    <w:rsid w:val="0091177A"/>
    <w:rsid w:val="009119BF"/>
    <w:rsid w:val="009129DD"/>
    <w:rsid w:val="00912E47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5062"/>
    <w:rsid w:val="009259C7"/>
    <w:rsid w:val="00925F20"/>
    <w:rsid w:val="00927421"/>
    <w:rsid w:val="009279FB"/>
    <w:rsid w:val="00930111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2D5"/>
    <w:rsid w:val="009618E3"/>
    <w:rsid w:val="00962095"/>
    <w:rsid w:val="00963FAC"/>
    <w:rsid w:val="00964019"/>
    <w:rsid w:val="00964468"/>
    <w:rsid w:val="0096587E"/>
    <w:rsid w:val="00965ACA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6286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3E2"/>
    <w:rsid w:val="009944CF"/>
    <w:rsid w:val="00995521"/>
    <w:rsid w:val="00995689"/>
    <w:rsid w:val="00995B9B"/>
    <w:rsid w:val="009961E1"/>
    <w:rsid w:val="009977E7"/>
    <w:rsid w:val="009A0816"/>
    <w:rsid w:val="009A147D"/>
    <w:rsid w:val="009A149E"/>
    <w:rsid w:val="009A23FC"/>
    <w:rsid w:val="009A26B8"/>
    <w:rsid w:val="009A3346"/>
    <w:rsid w:val="009A3386"/>
    <w:rsid w:val="009A4265"/>
    <w:rsid w:val="009A42CB"/>
    <w:rsid w:val="009A46F9"/>
    <w:rsid w:val="009A4AA3"/>
    <w:rsid w:val="009A55ED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ED9"/>
    <w:rsid w:val="009F108C"/>
    <w:rsid w:val="009F1ACD"/>
    <w:rsid w:val="009F2A90"/>
    <w:rsid w:val="009F2F38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7291"/>
    <w:rsid w:val="00A17509"/>
    <w:rsid w:val="00A200AC"/>
    <w:rsid w:val="00A20758"/>
    <w:rsid w:val="00A216E5"/>
    <w:rsid w:val="00A21D4E"/>
    <w:rsid w:val="00A2256B"/>
    <w:rsid w:val="00A239DE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74DC"/>
    <w:rsid w:val="00A67BBE"/>
    <w:rsid w:val="00A704E7"/>
    <w:rsid w:val="00A710F1"/>
    <w:rsid w:val="00A716E0"/>
    <w:rsid w:val="00A71D8A"/>
    <w:rsid w:val="00A7298B"/>
    <w:rsid w:val="00A7395E"/>
    <w:rsid w:val="00A7449B"/>
    <w:rsid w:val="00A76214"/>
    <w:rsid w:val="00A76822"/>
    <w:rsid w:val="00A777ED"/>
    <w:rsid w:val="00A77DC2"/>
    <w:rsid w:val="00A80095"/>
    <w:rsid w:val="00A80688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6973"/>
    <w:rsid w:val="00A86D44"/>
    <w:rsid w:val="00A8718C"/>
    <w:rsid w:val="00A87259"/>
    <w:rsid w:val="00A87D34"/>
    <w:rsid w:val="00A87E47"/>
    <w:rsid w:val="00A922B4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900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04"/>
    <w:rsid w:val="00B10D3B"/>
    <w:rsid w:val="00B11167"/>
    <w:rsid w:val="00B11483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51CE"/>
    <w:rsid w:val="00B15FF1"/>
    <w:rsid w:val="00B165C7"/>
    <w:rsid w:val="00B16629"/>
    <w:rsid w:val="00B17FFA"/>
    <w:rsid w:val="00B20080"/>
    <w:rsid w:val="00B20512"/>
    <w:rsid w:val="00B2067E"/>
    <w:rsid w:val="00B210CD"/>
    <w:rsid w:val="00B218AA"/>
    <w:rsid w:val="00B227DA"/>
    <w:rsid w:val="00B22D62"/>
    <w:rsid w:val="00B2336E"/>
    <w:rsid w:val="00B234FF"/>
    <w:rsid w:val="00B23997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FC4"/>
    <w:rsid w:val="00B377F5"/>
    <w:rsid w:val="00B3784B"/>
    <w:rsid w:val="00B40820"/>
    <w:rsid w:val="00B409DE"/>
    <w:rsid w:val="00B4108E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435C"/>
    <w:rsid w:val="00B54563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6B2"/>
    <w:rsid w:val="00B8090A"/>
    <w:rsid w:val="00B816E2"/>
    <w:rsid w:val="00B824B0"/>
    <w:rsid w:val="00B82A2E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909C5"/>
    <w:rsid w:val="00B90A6A"/>
    <w:rsid w:val="00B9141D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24A0"/>
    <w:rsid w:val="00BA296C"/>
    <w:rsid w:val="00BA2E6D"/>
    <w:rsid w:val="00BA2EC5"/>
    <w:rsid w:val="00BA3076"/>
    <w:rsid w:val="00BA3833"/>
    <w:rsid w:val="00BA3B19"/>
    <w:rsid w:val="00BA42D1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E4"/>
    <w:rsid w:val="00C11234"/>
    <w:rsid w:val="00C11A2A"/>
    <w:rsid w:val="00C12534"/>
    <w:rsid w:val="00C13662"/>
    <w:rsid w:val="00C13B4D"/>
    <w:rsid w:val="00C14529"/>
    <w:rsid w:val="00C14BC5"/>
    <w:rsid w:val="00C166B1"/>
    <w:rsid w:val="00C16B71"/>
    <w:rsid w:val="00C175A8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282"/>
    <w:rsid w:val="00C55A52"/>
    <w:rsid w:val="00C566E7"/>
    <w:rsid w:val="00C57063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300"/>
    <w:rsid w:val="00C67A5A"/>
    <w:rsid w:val="00C67D0D"/>
    <w:rsid w:val="00C7028F"/>
    <w:rsid w:val="00C70552"/>
    <w:rsid w:val="00C70B0D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B34"/>
    <w:rsid w:val="00C76D74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EF8"/>
    <w:rsid w:val="00C914D8"/>
    <w:rsid w:val="00C915EF"/>
    <w:rsid w:val="00C91FCC"/>
    <w:rsid w:val="00C929F0"/>
    <w:rsid w:val="00C92CCC"/>
    <w:rsid w:val="00C92D39"/>
    <w:rsid w:val="00C9378E"/>
    <w:rsid w:val="00C93C26"/>
    <w:rsid w:val="00C93DEC"/>
    <w:rsid w:val="00C94B1B"/>
    <w:rsid w:val="00C94CBE"/>
    <w:rsid w:val="00C95280"/>
    <w:rsid w:val="00C95DA6"/>
    <w:rsid w:val="00C96027"/>
    <w:rsid w:val="00C96190"/>
    <w:rsid w:val="00C96CFA"/>
    <w:rsid w:val="00C96EC0"/>
    <w:rsid w:val="00C979B7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53B6"/>
    <w:rsid w:val="00CB5634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C00"/>
    <w:rsid w:val="00CD6E4C"/>
    <w:rsid w:val="00CD706A"/>
    <w:rsid w:val="00CD772C"/>
    <w:rsid w:val="00CE0824"/>
    <w:rsid w:val="00CE19FA"/>
    <w:rsid w:val="00CE1A9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6775"/>
    <w:rsid w:val="00CE7817"/>
    <w:rsid w:val="00CE7A0B"/>
    <w:rsid w:val="00CE7A21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64F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F78"/>
    <w:rsid w:val="00D0761A"/>
    <w:rsid w:val="00D07759"/>
    <w:rsid w:val="00D10656"/>
    <w:rsid w:val="00D10669"/>
    <w:rsid w:val="00D10DA3"/>
    <w:rsid w:val="00D11414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40F00"/>
    <w:rsid w:val="00D41384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6036"/>
    <w:rsid w:val="00D668CC"/>
    <w:rsid w:val="00D675B0"/>
    <w:rsid w:val="00D67790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4466"/>
    <w:rsid w:val="00D84A40"/>
    <w:rsid w:val="00D84A61"/>
    <w:rsid w:val="00D85D60"/>
    <w:rsid w:val="00D86D0C"/>
    <w:rsid w:val="00D87213"/>
    <w:rsid w:val="00D87E53"/>
    <w:rsid w:val="00D87F46"/>
    <w:rsid w:val="00D90DA7"/>
    <w:rsid w:val="00D91FF5"/>
    <w:rsid w:val="00D92001"/>
    <w:rsid w:val="00D92100"/>
    <w:rsid w:val="00D922CA"/>
    <w:rsid w:val="00D924BC"/>
    <w:rsid w:val="00D9459D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A75"/>
    <w:rsid w:val="00E13FB3"/>
    <w:rsid w:val="00E1476E"/>
    <w:rsid w:val="00E1503F"/>
    <w:rsid w:val="00E1548D"/>
    <w:rsid w:val="00E15DE7"/>
    <w:rsid w:val="00E166E4"/>
    <w:rsid w:val="00E169C4"/>
    <w:rsid w:val="00E172D6"/>
    <w:rsid w:val="00E20181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3369"/>
    <w:rsid w:val="00E43517"/>
    <w:rsid w:val="00E43D33"/>
    <w:rsid w:val="00E47201"/>
    <w:rsid w:val="00E476E9"/>
    <w:rsid w:val="00E5134C"/>
    <w:rsid w:val="00E5209F"/>
    <w:rsid w:val="00E5260D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4C81"/>
    <w:rsid w:val="00E74F2F"/>
    <w:rsid w:val="00E74FC9"/>
    <w:rsid w:val="00E751C5"/>
    <w:rsid w:val="00E7583F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2237"/>
    <w:rsid w:val="00ED35FF"/>
    <w:rsid w:val="00ED4104"/>
    <w:rsid w:val="00ED5B2B"/>
    <w:rsid w:val="00ED64CD"/>
    <w:rsid w:val="00ED67B6"/>
    <w:rsid w:val="00ED6E71"/>
    <w:rsid w:val="00ED7385"/>
    <w:rsid w:val="00ED7FB9"/>
    <w:rsid w:val="00EE0194"/>
    <w:rsid w:val="00EE04E4"/>
    <w:rsid w:val="00EE0F54"/>
    <w:rsid w:val="00EE126B"/>
    <w:rsid w:val="00EE1B3F"/>
    <w:rsid w:val="00EE1FD4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A7F"/>
    <w:rsid w:val="00F1514D"/>
    <w:rsid w:val="00F1526E"/>
    <w:rsid w:val="00F15F98"/>
    <w:rsid w:val="00F16D95"/>
    <w:rsid w:val="00F16FEC"/>
    <w:rsid w:val="00F173AB"/>
    <w:rsid w:val="00F17708"/>
    <w:rsid w:val="00F17B8D"/>
    <w:rsid w:val="00F17FCE"/>
    <w:rsid w:val="00F2068C"/>
    <w:rsid w:val="00F21274"/>
    <w:rsid w:val="00F21F8F"/>
    <w:rsid w:val="00F22136"/>
    <w:rsid w:val="00F22753"/>
    <w:rsid w:val="00F22B25"/>
    <w:rsid w:val="00F23315"/>
    <w:rsid w:val="00F233AF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25B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D4C"/>
    <w:rsid w:val="00F550F7"/>
    <w:rsid w:val="00F56118"/>
    <w:rsid w:val="00F568DB"/>
    <w:rsid w:val="00F57403"/>
    <w:rsid w:val="00F57CC1"/>
    <w:rsid w:val="00F6011E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632"/>
    <w:rsid w:val="00F76FD1"/>
    <w:rsid w:val="00F7753F"/>
    <w:rsid w:val="00F81794"/>
    <w:rsid w:val="00F81DD5"/>
    <w:rsid w:val="00F82D59"/>
    <w:rsid w:val="00F8307B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186C"/>
    <w:rsid w:val="00FB1B7A"/>
    <w:rsid w:val="00FB1F66"/>
    <w:rsid w:val="00FB316F"/>
    <w:rsid w:val="00FB3A2B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B72"/>
    <w:rsid w:val="00FC2262"/>
    <w:rsid w:val="00FC247B"/>
    <w:rsid w:val="00FC3517"/>
    <w:rsid w:val="00FC3BB5"/>
    <w:rsid w:val="00FC3EBE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1547"/>
    <w:rsid w:val="00FE261E"/>
    <w:rsid w:val="00FE4139"/>
    <w:rsid w:val="00FE486F"/>
    <w:rsid w:val="00FE4C2B"/>
    <w:rsid w:val="00FE5845"/>
    <w:rsid w:val="00FE5FE0"/>
    <w:rsid w:val="00FE6C32"/>
    <w:rsid w:val="00FE7017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05AA21E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link w:val="TekstpodstawowyZnak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004E35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1401</Words>
  <Characters>9512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10892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3</cp:revision>
  <cp:lastPrinted>2022-12-06T11:39:00Z</cp:lastPrinted>
  <dcterms:created xsi:type="dcterms:W3CDTF">2022-12-06T11:34:00Z</dcterms:created>
  <dcterms:modified xsi:type="dcterms:W3CDTF">2022-12-06T11:39:00Z</dcterms:modified>
</cp:coreProperties>
</file>