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</w:t>
      </w:r>
    </w:p>
    <w:p w:rsidR="00B61D1D" w:rsidRPr="000A5C6B" w:rsidRDefault="00266A83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11</w:t>
      </w:r>
      <w:r w:rsidR="00E019AE" w:rsidRPr="0006573B">
        <w:rPr>
          <w:rFonts w:ascii="Arial" w:hAnsi="Arial" w:cs="Arial"/>
          <w:b/>
          <w:sz w:val="22"/>
          <w:szCs w:val="22"/>
          <w:lang w:val="pl-PL"/>
        </w:rPr>
        <w:t>/</w:t>
      </w:r>
      <w:r w:rsidR="0006573B" w:rsidRPr="0006573B">
        <w:rPr>
          <w:rFonts w:ascii="Arial" w:hAnsi="Arial" w:cs="Arial"/>
          <w:b/>
          <w:sz w:val="22"/>
          <w:szCs w:val="22"/>
          <w:lang w:val="pl-PL"/>
        </w:rPr>
        <w:t>AMB/</w:t>
      </w:r>
      <w:r w:rsidR="00E701BA" w:rsidRPr="0006573B">
        <w:rPr>
          <w:rFonts w:ascii="Arial" w:hAnsi="Arial" w:cs="Arial"/>
          <w:b/>
          <w:sz w:val="22"/>
          <w:szCs w:val="22"/>
          <w:lang w:val="pl-PL"/>
        </w:rPr>
        <w:t>2022</w:t>
      </w:r>
      <w:r w:rsidR="00B61D1D" w:rsidRPr="0006573B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06573B" w:rsidRPr="0006573B">
        <w:rPr>
          <w:rFonts w:ascii="Arial" w:hAnsi="Arial" w:cs="Arial"/>
          <w:b/>
          <w:sz w:val="22"/>
          <w:szCs w:val="22"/>
          <w:lang w:val="pl-PL"/>
        </w:rPr>
        <w:t>- część nr 3</w:t>
      </w:r>
      <w:r w:rsidR="00B61D1D" w:rsidRPr="000A5C6B">
        <w:rPr>
          <w:rFonts w:ascii="Arial" w:hAnsi="Arial" w:cs="Arial"/>
          <w:lang w:val="pl-PL"/>
        </w:rPr>
        <w:t xml:space="preserve">                  </w:t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>
        <w:rPr>
          <w:rFonts w:ascii="Arial" w:hAnsi="Arial" w:cs="Arial"/>
          <w:lang w:val="pl-PL"/>
        </w:rPr>
        <w:tab/>
      </w:r>
      <w:r w:rsidR="0006573B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06573B" w:rsidRPr="00512AF2">
        <w:rPr>
          <w:rFonts w:ascii="Arial" w:hAnsi="Arial" w:cs="Arial"/>
          <w:sz w:val="20"/>
          <w:szCs w:val="20"/>
          <w:lang w:val="pl-PL"/>
        </w:rPr>
        <w:t>nr 1 do SWZ</w:t>
      </w:r>
      <w:r w:rsidR="00B61D1D" w:rsidRPr="000A5C6B">
        <w:rPr>
          <w:rFonts w:ascii="Arial" w:hAnsi="Arial" w:cs="Arial"/>
          <w:lang w:val="pl-PL"/>
        </w:rPr>
        <w:t xml:space="preserve">        </w:t>
      </w:r>
    </w:p>
    <w:p w:rsidR="0006573B" w:rsidRDefault="0006573B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B06F0C">
        <w:rPr>
          <w:rFonts w:ascii="Arial" w:hAnsi="Arial" w:cs="Arial"/>
          <w:b/>
          <w:lang w:val="pl-PL"/>
        </w:rPr>
        <w:t>FORMULARZ OFERTOWY</w:t>
      </w:r>
      <w:r w:rsidRPr="0006573B">
        <w:rPr>
          <w:rFonts w:ascii="Arial" w:hAnsi="Arial" w:cs="Arial"/>
          <w:sz w:val="28"/>
          <w:szCs w:val="28"/>
          <w:lang w:val="pl-PL"/>
        </w:rPr>
        <w:t xml:space="preserve"> </w:t>
      </w:r>
      <w:r w:rsidRPr="00B06F0C">
        <w:rPr>
          <w:rFonts w:ascii="Arial" w:hAnsi="Arial" w:cs="Arial"/>
          <w:sz w:val="22"/>
          <w:szCs w:val="22"/>
          <w:lang w:val="pl-PL"/>
        </w:rPr>
        <w:t>(strona pierwsza)</w:t>
      </w:r>
    </w:p>
    <w:p w:rsidR="00A82839" w:rsidRDefault="00A82839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 : 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Adres : ................................................................................................................................</w:t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Dane kontaktowe : Nr telefonu : …..………………. nr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faxu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: …….………………………</w:t>
      </w:r>
      <w:r>
        <w:rPr>
          <w:rFonts w:ascii="Arial" w:hAnsi="Arial" w:cs="Arial"/>
          <w:b/>
          <w:sz w:val="20"/>
          <w:szCs w:val="20"/>
          <w:lang w:val="pl-PL"/>
        </w:rPr>
        <w:br/>
      </w:r>
    </w:p>
    <w:p w:rsidR="00A82839" w:rsidRDefault="00A82839" w:rsidP="00A8283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adres e-mail : .................................................................................   </w:t>
      </w:r>
    </w:p>
    <w:p w:rsidR="00A82839" w:rsidRDefault="00A82839" w:rsidP="00A8283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A82839" w:rsidRDefault="00A82839" w:rsidP="00A828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składam ofertę na wykonanie przedmiotu zamówienia w zakresie określonym w SWZ  </w:t>
      </w:r>
    </w:p>
    <w:p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E019AE">
        <w:rPr>
          <w:rFonts w:ascii="Arial" w:hAnsi="Arial" w:cs="Arial"/>
          <w:b/>
          <w:sz w:val="20"/>
          <w:szCs w:val="20"/>
          <w:lang w:val="pl-PL"/>
        </w:rPr>
        <w:t>:   „dos</w:t>
      </w:r>
      <w:r w:rsidR="00D752A4">
        <w:rPr>
          <w:rFonts w:ascii="Arial" w:hAnsi="Arial" w:cs="Arial"/>
          <w:b/>
          <w:sz w:val="20"/>
          <w:szCs w:val="20"/>
          <w:lang w:val="pl-PL"/>
        </w:rPr>
        <w:t>tawa elektrokardiografu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679B3">
        <w:rPr>
          <w:rFonts w:ascii="Arial" w:hAnsi="Arial" w:cs="Arial"/>
          <w:b/>
          <w:sz w:val="20"/>
          <w:szCs w:val="20"/>
          <w:lang w:val="pl-PL"/>
        </w:rPr>
        <w:t>3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sztuk</w:t>
      </w:r>
      <w:r w:rsidR="00E679B3">
        <w:rPr>
          <w:rFonts w:ascii="Arial" w:hAnsi="Arial" w:cs="Arial"/>
          <w:b/>
          <w:sz w:val="20"/>
          <w:szCs w:val="20"/>
          <w:lang w:val="pl-PL"/>
        </w:rPr>
        <w:t>i</w:t>
      </w:r>
      <w:r w:rsidR="00F02BCD">
        <w:rPr>
          <w:rFonts w:ascii="Arial" w:hAnsi="Arial" w:cs="Arial"/>
          <w:b/>
          <w:sz w:val="20"/>
          <w:szCs w:val="20"/>
          <w:lang w:val="pl-PL"/>
        </w:rPr>
        <w:t xml:space="preserve"> ,</w:t>
      </w:r>
      <w:r w:rsidR="00E019AE">
        <w:rPr>
          <w:rFonts w:ascii="Arial" w:hAnsi="Arial" w:cs="Arial"/>
          <w:b/>
          <w:sz w:val="20"/>
          <w:szCs w:val="20"/>
          <w:lang w:val="pl-PL"/>
        </w:rPr>
        <w:t xml:space="preserve"> model  ……………………………….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276"/>
        <w:gridCol w:w="1842"/>
      </w:tblGrid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:rsidTr="00B75A36">
        <w:trPr>
          <w:trHeight w:val="187"/>
        </w:trPr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B75A36" w:rsidTr="00B75A36">
        <w:tc>
          <w:tcPr>
            <w:tcW w:w="534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019AE" w:rsidRPr="00E679B3" w:rsidRDefault="00D752A4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E679B3">
              <w:rPr>
                <w:rFonts w:ascii="Arial" w:hAnsi="Arial" w:cs="Arial"/>
                <w:b/>
                <w:sz w:val="18"/>
                <w:szCs w:val="18"/>
                <w:lang w:val="pl-PL"/>
              </w:rPr>
              <w:t>Elekrokardiograf</w:t>
            </w:r>
            <w:proofErr w:type="spellEnd"/>
            <w:r w:rsidR="00E679B3" w:rsidRPr="00E679B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3 szt.</w:t>
            </w:r>
          </w:p>
        </w:tc>
        <w:tc>
          <w:tcPr>
            <w:tcW w:w="1701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E20D5" w:rsidRPr="00430D53" w:rsidRDefault="00CE20D5" w:rsidP="00CE20D5">
      <w:pPr>
        <w:spacing w:line="32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CE20D5" w:rsidRDefault="00CE20D5" w:rsidP="00CE20D5">
      <w:pPr>
        <w:numPr>
          <w:ilvl w:val="6"/>
          <w:numId w:val="10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9208AD">
        <w:rPr>
          <w:rFonts w:ascii="Arial" w:hAnsi="Arial"/>
          <w:sz w:val="20"/>
          <w:szCs w:val="20"/>
          <w:lang w:val="pl-PL"/>
        </w:rPr>
        <w:t>Zapoznałem się z wszystkimi szczegółami dotyczącymi przygotowania oferty i realizacji zamówienia.</w:t>
      </w:r>
    </w:p>
    <w:p w:rsidR="00CE20D5" w:rsidRPr="009208AD" w:rsidRDefault="00CE20D5" w:rsidP="00CE20D5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</w:r>
      <w:r w:rsidRPr="009208AD">
        <w:rPr>
          <w:rFonts w:ascii="Arial" w:hAnsi="Arial"/>
          <w:sz w:val="20"/>
          <w:szCs w:val="20"/>
          <w:lang w:val="pl-PL"/>
        </w:rPr>
        <w:t>Zapoznałem się z projektem umowy, akceptuje jego treść i zobowiązuje się do podpisania umowy jeżeli jego oferta zostanie wybrana jako najkorzystniejsza.</w:t>
      </w:r>
    </w:p>
    <w:p w:rsidR="00CE20D5" w:rsidRPr="00430D53" w:rsidRDefault="00CE20D5" w:rsidP="00CE20D5">
      <w:pPr>
        <w:numPr>
          <w:ilvl w:val="0"/>
          <w:numId w:val="10"/>
        </w:numPr>
        <w:tabs>
          <w:tab w:val="left" w:pos="426"/>
        </w:tabs>
        <w:spacing w:line="320" w:lineRule="exact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:rsidR="00CE20D5" w:rsidRPr="00430D53" w:rsidRDefault="00CE20D5" w:rsidP="00CE20D5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:rsidR="00CE20D5" w:rsidRPr="00E019AE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CE20D5" w:rsidRPr="00430D53" w:rsidRDefault="00CE20D5" w:rsidP="00CE20D5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CE20D5" w:rsidRPr="00E019AE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CE20D5" w:rsidRPr="00E019AE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okres gwarancji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………………….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CE20D5" w:rsidRDefault="00CE20D5" w:rsidP="00CE20D5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będzie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Pr="000B71D0">
        <w:rPr>
          <w:rFonts w:ascii="Arial" w:hAnsi="Arial" w:cs="Arial"/>
          <w:b/>
          <w:position w:val="2"/>
          <w:sz w:val="20"/>
          <w:szCs w:val="20"/>
          <w:lang w:val="pl-PL"/>
        </w:rPr>
        <w:t>nie będzie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***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CE20D5" w:rsidRDefault="00CE20D5" w:rsidP="00CE20D5">
      <w:pPr>
        <w:pStyle w:val="Akapitzlist"/>
        <w:spacing w:line="360" w:lineRule="auto"/>
        <w:ind w:left="567" w:hanging="141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CE20D5" w:rsidRDefault="00CE20D5" w:rsidP="00CE20D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podatkowego,……………………………………………………………………………………………….; **</w:t>
      </w:r>
    </w:p>
    <w:p w:rsidR="00CE20D5" w:rsidRDefault="00CE20D5" w:rsidP="00CE20D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CE20D5" w:rsidRDefault="00CE20D5" w:rsidP="00CE20D5">
      <w:pPr>
        <w:pStyle w:val="Akapitzlist"/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>……………………………………………………………………………………………………………….; **</w:t>
      </w:r>
    </w:p>
    <w:p w:rsidR="00CE20D5" w:rsidRPr="00E019AE" w:rsidRDefault="00CE20D5" w:rsidP="00CE20D5">
      <w:pPr>
        <w:pStyle w:val="Akapitzlist"/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zastosowanie………………………………………………………………………………………………. .**</w:t>
      </w:r>
    </w:p>
    <w:p w:rsidR="00CE20D5" w:rsidRPr="006C5DF8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>Termin płat</w:t>
      </w:r>
      <w:r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CE20D5" w:rsidRPr="00E019AE" w:rsidRDefault="00CE20D5" w:rsidP="00CE20D5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 xml:space="preserve">Wniosłem wymagane wadium w wysokości ..................... PLN, w formie .................................... </w:t>
      </w:r>
    </w:p>
    <w:p w:rsidR="00CE20D5" w:rsidRPr="009E7F21" w:rsidRDefault="00CE20D5" w:rsidP="00CE20D5">
      <w:pPr>
        <w:pStyle w:val="NormalnyWeb"/>
        <w:tabs>
          <w:tab w:val="left" w:pos="426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 xml:space="preserve"> :</w:t>
      </w:r>
      <w:r w:rsidRPr="001202C1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.......... </w:t>
      </w:r>
      <w:r w:rsidRPr="009208AD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CE20D5" w:rsidRPr="006C5DF8" w:rsidRDefault="00CE20D5" w:rsidP="00CE20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kontaktów w sprawie realizacji umowy: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CE20D5" w:rsidRDefault="00CE20D5" w:rsidP="00CE20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</w:t>
      </w:r>
      <w:r>
        <w:rPr>
          <w:rFonts w:ascii="Arial" w:hAnsi="Arial" w:cs="Arial"/>
          <w:sz w:val="20"/>
          <w:szCs w:val="20"/>
          <w:lang w:val="pl-PL"/>
        </w:rPr>
        <w:t>serwisu gwarancyjnego do zgłaszania awarii</w:t>
      </w:r>
      <w:r w:rsidRPr="00E4780A">
        <w:rPr>
          <w:rFonts w:ascii="Arial" w:hAnsi="Arial" w:cs="Arial"/>
          <w:sz w:val="20"/>
          <w:szCs w:val="20"/>
          <w:lang w:val="pl-PL"/>
        </w:rPr>
        <w:t xml:space="preserve"> :</w:t>
      </w:r>
      <w:r>
        <w:rPr>
          <w:rFonts w:ascii="Arial" w:hAnsi="Arial" w:cs="Arial"/>
          <w:sz w:val="20"/>
          <w:szCs w:val="20"/>
          <w:lang w:val="pl-PL"/>
        </w:rPr>
        <w:t xml:space="preserve"> adres: ……………………………………………… ,</w:t>
      </w:r>
    </w:p>
    <w:p w:rsidR="00CE20D5" w:rsidRDefault="00CE20D5" w:rsidP="00CE20D5">
      <w:pPr>
        <w:spacing w:line="360" w:lineRule="auto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E4780A">
        <w:rPr>
          <w:rFonts w:ascii="Arial" w:hAnsi="Arial" w:cs="Arial"/>
          <w:sz w:val="20"/>
          <w:szCs w:val="20"/>
          <w:lang w:val="pl-PL"/>
        </w:rPr>
        <w:t xml:space="preserve">tel. …………………………………, </w:t>
      </w:r>
      <w:r w:rsidRPr="00430D53">
        <w:rPr>
          <w:rFonts w:ascii="Arial" w:hAnsi="Arial" w:cs="Arial"/>
          <w:sz w:val="20"/>
          <w:szCs w:val="20"/>
          <w:lang w:val="pl-PL"/>
        </w:rPr>
        <w:t>adres e-m</w:t>
      </w:r>
      <w:r>
        <w:rPr>
          <w:rFonts w:ascii="Arial" w:hAnsi="Arial" w:cs="Arial"/>
          <w:sz w:val="20"/>
          <w:szCs w:val="20"/>
          <w:lang w:val="pl-PL"/>
        </w:rPr>
        <w:t>ail ………………………………………………………. .</w:t>
      </w:r>
    </w:p>
    <w:p w:rsidR="00CE20D5" w:rsidRPr="00053075" w:rsidRDefault="00CE20D5" w:rsidP="00CE20D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Osoba:  wpisać imię , nazwisko, stanowisko – uprawniona do podpisania umowy (podpisująca umowę  w przypadku wybrania oferty)</w:t>
      </w:r>
      <w:r>
        <w:rPr>
          <w:rFonts w:ascii="Arial" w:hAnsi="Arial" w:cs="Arial"/>
          <w:sz w:val="20"/>
          <w:szCs w:val="20"/>
          <w:lang w:val="pl-PL"/>
        </w:rPr>
        <w:t>: ………………………………………………………… .</w:t>
      </w:r>
    </w:p>
    <w:p w:rsidR="00CE20D5" w:rsidRPr="00430D53" w:rsidRDefault="00CE20D5" w:rsidP="00CE20D5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CE20D5" w:rsidRPr="00430D53" w:rsidRDefault="00CE20D5" w:rsidP="00CE20D5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***</w:t>
      </w:r>
    </w:p>
    <w:p w:rsidR="00CE20D5" w:rsidRDefault="00CE20D5" w:rsidP="00CE20D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CE20D5" w:rsidRPr="00430D53" w:rsidRDefault="00CE20D5" w:rsidP="00CE20D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CE20D5" w:rsidRDefault="00CE20D5" w:rsidP="00CE20D5">
      <w:pPr>
        <w:numPr>
          <w:ilvl w:val="1"/>
          <w:numId w:val="17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CE20D5" w:rsidRDefault="00CE20D5" w:rsidP="00CE20D5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CE20D5" w:rsidRPr="00E019AE" w:rsidRDefault="00CE20D5" w:rsidP="00CE20D5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019AE">
        <w:rPr>
          <w:rFonts w:ascii="Arial" w:hAnsi="Arial" w:cs="Arial"/>
          <w:sz w:val="20"/>
          <w:szCs w:val="20"/>
        </w:rPr>
        <w:t xml:space="preserve">Firma, </w:t>
      </w:r>
      <w:proofErr w:type="spellStart"/>
      <w:r w:rsidRPr="00E019AE">
        <w:rPr>
          <w:rFonts w:ascii="Arial" w:hAnsi="Arial" w:cs="Arial"/>
          <w:sz w:val="20"/>
          <w:szCs w:val="20"/>
        </w:rPr>
        <w:t>którą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9AE">
        <w:rPr>
          <w:rFonts w:ascii="Arial" w:hAnsi="Arial" w:cs="Arial"/>
          <w:sz w:val="20"/>
          <w:szCs w:val="20"/>
        </w:rPr>
        <w:t>reprezentuję</w:t>
      </w:r>
      <w:proofErr w:type="spellEnd"/>
      <w:r w:rsidRPr="00E019AE">
        <w:rPr>
          <w:rFonts w:ascii="Arial" w:hAnsi="Arial" w:cs="Arial"/>
          <w:sz w:val="20"/>
          <w:szCs w:val="20"/>
        </w:rPr>
        <w:t xml:space="preserve"> </w:t>
      </w:r>
      <w:r w:rsidRPr="00E019AE">
        <w:rPr>
          <w:rFonts w:ascii="Arial" w:hAnsi="Arial" w:cs="Arial"/>
          <w:b/>
          <w:sz w:val="20"/>
          <w:szCs w:val="20"/>
        </w:rPr>
        <w:t>jest :</w:t>
      </w:r>
    </w:p>
    <w:p w:rsidR="00CE20D5" w:rsidRPr="002C2733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Pr="002C2733"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2C27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</w:t>
      </w:r>
    </w:p>
    <w:p w:rsidR="00CE20D5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CE20D5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przedsiębiorstwem</w:t>
      </w:r>
      <w:proofErr w:type="spellEnd"/>
      <w:r>
        <w:rPr>
          <w:rFonts w:ascii="Arial" w:hAnsi="Arial" w:cs="Arial"/>
          <w:sz w:val="20"/>
          <w:szCs w:val="20"/>
        </w:rPr>
        <w:t>; **</w:t>
      </w:r>
    </w:p>
    <w:p w:rsidR="00CE20D5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jednoosobową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działalnością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gospodarczą</w:t>
      </w:r>
      <w:proofErr w:type="spellEnd"/>
      <w:r>
        <w:rPr>
          <w:rFonts w:ascii="Arial" w:hAnsi="Arial" w:cs="Arial"/>
          <w:sz w:val="20"/>
          <w:szCs w:val="20"/>
        </w:rPr>
        <w:t xml:space="preserve">; ** </w:t>
      </w:r>
    </w:p>
    <w:p w:rsidR="00CE20D5" w:rsidRPr="009208AD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208AD">
        <w:rPr>
          <w:rFonts w:ascii="Arial" w:hAnsi="Arial" w:cs="Arial"/>
          <w:sz w:val="20"/>
          <w:szCs w:val="20"/>
          <w:lang w:val="pl-PL"/>
        </w:rPr>
        <w:t>osoba fizyczną nieprowadzącą działalności gospodarczej; *</w:t>
      </w:r>
      <w:r>
        <w:rPr>
          <w:rFonts w:ascii="Arial" w:hAnsi="Arial" w:cs="Arial"/>
          <w:sz w:val="20"/>
          <w:szCs w:val="20"/>
          <w:lang w:val="pl-PL"/>
        </w:rPr>
        <w:t>*</w:t>
      </w:r>
    </w:p>
    <w:p w:rsidR="00CE20D5" w:rsidRPr="002C2733" w:rsidRDefault="00CE20D5" w:rsidP="00CE20D5">
      <w:pPr>
        <w:pStyle w:val="Akapitzlist"/>
        <w:numPr>
          <w:ilvl w:val="4"/>
          <w:numId w:val="16"/>
        </w:numPr>
        <w:tabs>
          <w:tab w:val="clear" w:pos="3600"/>
          <w:tab w:val="num" w:pos="851"/>
        </w:tabs>
        <w:spacing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rodzaj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 </w:t>
      </w:r>
      <w:r w:rsidRPr="00D804BA">
        <w:rPr>
          <w:rFonts w:ascii="Arial" w:hAnsi="Arial" w:cs="Arial"/>
          <w:i/>
          <w:sz w:val="16"/>
          <w:szCs w:val="16"/>
        </w:rPr>
        <w:t>(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wpisać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804BA">
        <w:rPr>
          <w:rFonts w:ascii="Arial" w:hAnsi="Arial" w:cs="Arial"/>
          <w:i/>
          <w:sz w:val="16"/>
          <w:szCs w:val="16"/>
        </w:rPr>
        <w:t>jakim</w:t>
      </w:r>
      <w:proofErr w:type="spellEnd"/>
      <w:r w:rsidRPr="00D804BA">
        <w:rPr>
          <w:rFonts w:ascii="Arial" w:hAnsi="Arial" w:cs="Arial"/>
          <w:i/>
          <w:sz w:val="16"/>
          <w:szCs w:val="16"/>
        </w:rPr>
        <w:t>…)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E20D5" w:rsidRDefault="00CE20D5" w:rsidP="00CE20D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hAnsi="Arial" w:cs="Arial"/>
          <w:bCs/>
          <w:kern w:val="36"/>
          <w:sz w:val="20"/>
          <w:szCs w:val="20"/>
          <w:lang w:eastAsia="pl-PL"/>
        </w:rPr>
        <w:t xml:space="preserve">       </w:t>
      </w:r>
    </w:p>
    <w:p w:rsidR="00CE20D5" w:rsidRDefault="00CE20D5" w:rsidP="00CE20D5">
      <w:pPr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:rsidR="00CE20D5" w:rsidRDefault="00CE20D5" w:rsidP="00CE20D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* </w:t>
      </w: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</w:t>
      </w:r>
      <w:r w:rsidRPr="009208AD">
        <w:rPr>
          <w:rFonts w:ascii="Arial" w:hAnsi="Arial" w:cs="Arial"/>
          <w:b/>
          <w:i/>
          <w:position w:val="2"/>
          <w:sz w:val="16"/>
          <w:szCs w:val="16"/>
          <w:lang w:val="pl-PL"/>
        </w:rPr>
        <w:t>kryterium oceny ofert</w:t>
      </w:r>
    </w:p>
    <w:p w:rsidR="00CE20D5" w:rsidRPr="00430D53" w:rsidRDefault="00CE20D5" w:rsidP="00CE20D5">
      <w:pPr>
        <w:spacing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**  zaznaczyć odpowiedni pkt.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</w:t>
      </w:r>
    </w:p>
    <w:p w:rsidR="00CE20D5" w:rsidRPr="00DB0A0E" w:rsidRDefault="00CE20D5" w:rsidP="00CE20D5">
      <w:pPr>
        <w:spacing w:line="360" w:lineRule="auto"/>
        <w:ind w:left="709" w:hanging="283"/>
        <w:jc w:val="both"/>
        <w:rPr>
          <w:rFonts w:ascii="Arial" w:hAnsi="Arial" w:cs="Arial"/>
          <w:i/>
          <w:position w:val="2"/>
          <w:sz w:val="16"/>
          <w:szCs w:val="16"/>
          <w:lang w:val="pl-PL"/>
        </w:rPr>
      </w:pPr>
      <w:r w:rsidRPr="00DB0A0E">
        <w:rPr>
          <w:rFonts w:ascii="Arial" w:hAnsi="Arial" w:cs="Arial"/>
          <w:i/>
          <w:sz w:val="16"/>
          <w:szCs w:val="16"/>
          <w:lang w:val="pl-PL"/>
        </w:rPr>
        <w:t>**</w:t>
      </w:r>
      <w:r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Pr="00DB0A0E">
        <w:rPr>
          <w:rFonts w:ascii="Arial" w:hAnsi="Arial" w:cs="Arial"/>
          <w:i/>
          <w:sz w:val="16"/>
          <w:szCs w:val="16"/>
          <w:lang w:val="pl-PL"/>
        </w:rPr>
        <w:t xml:space="preserve"> niepotrzebne skreślić</w:t>
      </w:r>
      <w:r w:rsidRPr="00DB0A0E">
        <w:rPr>
          <w:rFonts w:ascii="Arial" w:hAnsi="Arial" w:cs="Arial"/>
          <w:i/>
          <w:position w:val="2"/>
          <w:sz w:val="16"/>
          <w:szCs w:val="16"/>
          <w:lang w:val="pl-PL"/>
        </w:rPr>
        <w:t xml:space="preserve">  </w:t>
      </w:r>
    </w:p>
    <w:p w:rsidR="00CE20D5" w:rsidRDefault="00CE20D5" w:rsidP="00CE20D5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CE20D5" w:rsidRDefault="00CE20D5" w:rsidP="00CE20D5">
      <w:pPr>
        <w:tabs>
          <w:tab w:val="left" w:pos="540"/>
        </w:tabs>
        <w:spacing w:line="360" w:lineRule="auto"/>
        <w:ind w:left="23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CE20D5" w:rsidRPr="00430D53" w:rsidRDefault="00CE20D5" w:rsidP="00CE20D5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CE20D5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673DA7">
        <w:rPr>
          <w:rFonts w:ascii="Arial" w:hAnsi="Arial"/>
          <w:sz w:val="20"/>
          <w:lang w:val="pl-PL"/>
        </w:rPr>
        <w:t xml:space="preserve"> podpis</w:t>
      </w:r>
      <w:r w:rsidRPr="00673DA7">
        <w:rPr>
          <w:rFonts w:ascii="Arial" w:hAnsi="Arial"/>
          <w:b/>
          <w:sz w:val="20"/>
          <w:lang w:val="pl-PL"/>
        </w:rPr>
        <w:t xml:space="preserve"> </w:t>
      </w:r>
      <w:r w:rsidRPr="00673DA7">
        <w:rPr>
          <w:rFonts w:ascii="Arial" w:hAnsi="Arial"/>
          <w:sz w:val="20"/>
          <w:lang w:val="pl-PL"/>
        </w:rPr>
        <w:t>Wykonawcy</w:t>
      </w:r>
    </w:p>
    <w:p w:rsidR="00CE20D5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CE20D5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CE20D5" w:rsidRPr="00E229E6" w:rsidRDefault="00CE20D5" w:rsidP="00CE20D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CE20D5" w:rsidRPr="00E229E6" w:rsidRDefault="00CE20D5" w:rsidP="00CE20D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CE20D5" w:rsidRPr="00E229E6" w:rsidRDefault="00CE20D5" w:rsidP="00CE20D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CE20D5" w:rsidRPr="00E229E6" w:rsidRDefault="00CE20D5" w:rsidP="00CE20D5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CE20D5" w:rsidRPr="009019BC" w:rsidRDefault="00CE20D5" w:rsidP="00CE20D5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CE20D5" w:rsidRPr="00430D53" w:rsidRDefault="00CE20D5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CE20D5" w:rsidRPr="00430D53" w:rsidSect="00266A8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55" w:rsidRDefault="00BC2555">
      <w:r>
        <w:separator/>
      </w:r>
    </w:p>
  </w:endnote>
  <w:endnote w:type="continuationSeparator" w:id="0">
    <w:p w:rsidR="00BC2555" w:rsidRDefault="00BC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670C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F21" w:rsidRDefault="009E7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55" w:rsidRDefault="00BC2555">
      <w:r>
        <w:separator/>
      </w:r>
    </w:p>
  </w:footnote>
  <w:footnote w:type="continuationSeparator" w:id="0">
    <w:p w:rsidR="00BC2555" w:rsidRDefault="00BC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21" w:rsidRDefault="00266A83">
    <w:pPr>
      <w:pStyle w:val="Nagwek"/>
      <w:jc w:val="center"/>
      <w:rPr>
        <w:i/>
        <w:sz w:val="16"/>
      </w:rPr>
    </w:pPr>
    <w:r w:rsidRPr="00266A83">
      <w:rPr>
        <w:i/>
        <w:noProof/>
        <w:sz w:val="16"/>
        <w:lang w:val="pl-PL" w:eastAsia="pl-PL" w:bidi="ar-SA"/>
      </w:rPr>
      <w:drawing>
        <wp:inline distT="0" distB="0" distL="0" distR="0">
          <wp:extent cx="5760720" cy="48995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E1C4BA74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F3CB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8A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0C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EF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82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6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40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0B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7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62"/>
  </w:num>
  <w:num w:numId="4">
    <w:abstractNumId w:val="60"/>
  </w:num>
  <w:num w:numId="5">
    <w:abstractNumId w:val="48"/>
  </w:num>
  <w:num w:numId="6">
    <w:abstractNumId w:val="46"/>
  </w:num>
  <w:num w:numId="7">
    <w:abstractNumId w:val="63"/>
  </w:num>
  <w:num w:numId="8">
    <w:abstractNumId w:val="49"/>
  </w:num>
  <w:num w:numId="9">
    <w:abstractNumId w:val="59"/>
  </w:num>
  <w:num w:numId="10">
    <w:abstractNumId w:val="57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 w:numId="17">
    <w:abstractNumId w:val="5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73B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4913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66A83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30D53"/>
    <w:rsid w:val="0043359C"/>
    <w:rsid w:val="00435B75"/>
    <w:rsid w:val="00435D90"/>
    <w:rsid w:val="00437AB1"/>
    <w:rsid w:val="0044606B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2AF2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0CFA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206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08DA"/>
    <w:rsid w:val="00831071"/>
    <w:rsid w:val="0083270C"/>
    <w:rsid w:val="00832AE8"/>
    <w:rsid w:val="00833035"/>
    <w:rsid w:val="008359AC"/>
    <w:rsid w:val="00842F9E"/>
    <w:rsid w:val="00843990"/>
    <w:rsid w:val="00845F04"/>
    <w:rsid w:val="00846FFE"/>
    <w:rsid w:val="0085703A"/>
    <w:rsid w:val="00861528"/>
    <w:rsid w:val="00861E1D"/>
    <w:rsid w:val="008635BB"/>
    <w:rsid w:val="00865CDC"/>
    <w:rsid w:val="0087032C"/>
    <w:rsid w:val="008747ED"/>
    <w:rsid w:val="00877C0F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06F0C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20D5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69A0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679B3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2A18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968F8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968F8"/>
    <w:rPr>
      <w:rFonts w:ascii="Symbol" w:hAnsi="Symbol"/>
    </w:rPr>
  </w:style>
  <w:style w:type="character" w:customStyle="1" w:styleId="WW8Num5z0">
    <w:name w:val="WW8Num5z0"/>
    <w:rsid w:val="00F968F8"/>
    <w:rPr>
      <w:rFonts w:ascii="Wingdings" w:hAnsi="Wingdings"/>
    </w:rPr>
  </w:style>
  <w:style w:type="character" w:customStyle="1" w:styleId="WW8Num6z0">
    <w:name w:val="WW8Num6z0"/>
    <w:rsid w:val="00F968F8"/>
    <w:rPr>
      <w:rFonts w:ascii="Symbol" w:hAnsi="Symbol"/>
    </w:rPr>
  </w:style>
  <w:style w:type="character" w:customStyle="1" w:styleId="WW8Num7z0">
    <w:name w:val="WW8Num7z0"/>
    <w:rsid w:val="00F968F8"/>
    <w:rPr>
      <w:rFonts w:ascii="Symbol" w:hAnsi="Symbol"/>
    </w:rPr>
  </w:style>
  <w:style w:type="character" w:customStyle="1" w:styleId="WW8Num7z1">
    <w:name w:val="WW8Num7z1"/>
    <w:rsid w:val="00F968F8"/>
    <w:rPr>
      <w:rFonts w:ascii="Symbol" w:hAnsi="Symbol"/>
    </w:rPr>
  </w:style>
  <w:style w:type="character" w:customStyle="1" w:styleId="WW8Num14z0">
    <w:name w:val="WW8Num14z0"/>
    <w:rsid w:val="00F968F8"/>
    <w:rPr>
      <w:rFonts w:ascii="Symbol" w:hAnsi="Symbol"/>
      <w:b w:val="0"/>
    </w:rPr>
  </w:style>
  <w:style w:type="character" w:customStyle="1" w:styleId="WW8Num15z0">
    <w:name w:val="WW8Num15z0"/>
    <w:rsid w:val="00F968F8"/>
    <w:rPr>
      <w:rFonts w:ascii="Symbol" w:hAnsi="Symbol"/>
    </w:rPr>
  </w:style>
  <w:style w:type="character" w:customStyle="1" w:styleId="WW8Num19z1">
    <w:name w:val="WW8Num19z1"/>
    <w:rsid w:val="00F968F8"/>
    <w:rPr>
      <w:rFonts w:ascii="Wingdings" w:hAnsi="Wingdings"/>
    </w:rPr>
  </w:style>
  <w:style w:type="character" w:customStyle="1" w:styleId="WW8Num20z0">
    <w:name w:val="WW8Num20z0"/>
    <w:rsid w:val="00F968F8"/>
    <w:rPr>
      <w:b w:val="0"/>
    </w:rPr>
  </w:style>
  <w:style w:type="character" w:customStyle="1" w:styleId="WW8Num20z1">
    <w:name w:val="WW8Num20z1"/>
    <w:rsid w:val="00F968F8"/>
    <w:rPr>
      <w:b w:val="0"/>
      <w:sz w:val="22"/>
    </w:rPr>
  </w:style>
  <w:style w:type="character" w:customStyle="1" w:styleId="WW8Num30z0">
    <w:name w:val="WW8Num30z0"/>
    <w:rsid w:val="00F968F8"/>
    <w:rPr>
      <w:b w:val="0"/>
    </w:rPr>
  </w:style>
  <w:style w:type="character" w:customStyle="1" w:styleId="WW8Num31z0">
    <w:name w:val="WW8Num31z0"/>
    <w:rsid w:val="00F968F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968F8"/>
    <w:rPr>
      <w:b w:val="0"/>
    </w:rPr>
  </w:style>
  <w:style w:type="character" w:customStyle="1" w:styleId="Absatz-Standardschriftart">
    <w:name w:val="Absatz-Standardschriftart"/>
    <w:rsid w:val="00F968F8"/>
  </w:style>
  <w:style w:type="character" w:customStyle="1" w:styleId="WW8Num4z0">
    <w:name w:val="WW8Num4z0"/>
    <w:rsid w:val="00F968F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968F8"/>
    <w:rPr>
      <w:rFonts w:ascii="Wingdings" w:hAnsi="Wingdings"/>
    </w:rPr>
  </w:style>
  <w:style w:type="character" w:customStyle="1" w:styleId="WW8Num17z0">
    <w:name w:val="WW8Num17z0"/>
    <w:rsid w:val="00F968F8"/>
    <w:rPr>
      <w:rFonts w:ascii="Symbol" w:hAnsi="Symbol"/>
    </w:rPr>
  </w:style>
  <w:style w:type="character" w:customStyle="1" w:styleId="WW8Num19z0">
    <w:name w:val="WW8Num19z0"/>
    <w:rsid w:val="00F968F8"/>
    <w:rPr>
      <w:b w:val="0"/>
    </w:rPr>
  </w:style>
  <w:style w:type="character" w:customStyle="1" w:styleId="WW8Num25z0">
    <w:name w:val="WW8Num25z0"/>
    <w:rsid w:val="00F968F8"/>
    <w:rPr>
      <w:rFonts w:ascii="Times New Roman" w:hAnsi="Times New Roman" w:cs="Times New Roman"/>
    </w:rPr>
  </w:style>
  <w:style w:type="character" w:customStyle="1" w:styleId="WW8Num27z0">
    <w:name w:val="WW8Num27z0"/>
    <w:rsid w:val="00F968F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F968F8"/>
    <w:rPr>
      <w:rFonts w:ascii="Symbol" w:hAnsi="Symbol"/>
    </w:rPr>
  </w:style>
  <w:style w:type="character" w:customStyle="1" w:styleId="WW8Num39z1">
    <w:name w:val="WW8Num39z1"/>
    <w:rsid w:val="00F968F8"/>
    <w:rPr>
      <w:rFonts w:ascii="Wingdings" w:hAnsi="Wingdings"/>
    </w:rPr>
  </w:style>
  <w:style w:type="character" w:customStyle="1" w:styleId="WW8Num40z0">
    <w:name w:val="WW8Num40z0"/>
    <w:rsid w:val="00F968F8"/>
    <w:rPr>
      <w:b w:val="0"/>
    </w:rPr>
  </w:style>
  <w:style w:type="character" w:customStyle="1" w:styleId="WW8Num40z1">
    <w:name w:val="WW8Num40z1"/>
    <w:rsid w:val="00F968F8"/>
    <w:rPr>
      <w:b w:val="0"/>
      <w:sz w:val="22"/>
    </w:rPr>
  </w:style>
  <w:style w:type="character" w:customStyle="1" w:styleId="WW8Num50z0">
    <w:name w:val="WW8Num50z0"/>
    <w:rsid w:val="00F968F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968F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968F8"/>
    <w:rPr>
      <w:b w:val="0"/>
    </w:rPr>
  </w:style>
  <w:style w:type="character" w:customStyle="1" w:styleId="WW-Absatz-Standardschriftart">
    <w:name w:val="WW-Absatz-Standardschriftart"/>
    <w:rsid w:val="00F968F8"/>
  </w:style>
  <w:style w:type="character" w:customStyle="1" w:styleId="WW8Num3z0">
    <w:name w:val="WW8Num3z0"/>
    <w:rsid w:val="00F968F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968F8"/>
    <w:rPr>
      <w:rFonts w:ascii="Courier New" w:hAnsi="Courier New" w:cs="Courier New"/>
    </w:rPr>
  </w:style>
  <w:style w:type="character" w:customStyle="1" w:styleId="WW8Num6z2">
    <w:name w:val="WW8Num6z2"/>
    <w:rsid w:val="00F968F8"/>
    <w:rPr>
      <w:rFonts w:ascii="Wingdings" w:hAnsi="Wingdings"/>
    </w:rPr>
  </w:style>
  <w:style w:type="character" w:customStyle="1" w:styleId="WW8Num11z1">
    <w:name w:val="WW8Num11z1"/>
    <w:rsid w:val="00F968F8"/>
    <w:rPr>
      <w:rFonts w:ascii="Wingdings" w:hAnsi="Wingdings"/>
    </w:rPr>
  </w:style>
  <w:style w:type="character" w:customStyle="1" w:styleId="WW8Num17z1">
    <w:name w:val="WW8Num17z1"/>
    <w:rsid w:val="00F968F8"/>
    <w:rPr>
      <w:rFonts w:ascii="Courier New" w:hAnsi="Courier New" w:cs="Courier New"/>
    </w:rPr>
  </w:style>
  <w:style w:type="character" w:customStyle="1" w:styleId="WW8Num17z2">
    <w:name w:val="WW8Num17z2"/>
    <w:rsid w:val="00F968F8"/>
    <w:rPr>
      <w:rFonts w:ascii="Wingdings" w:hAnsi="Wingdings"/>
    </w:rPr>
  </w:style>
  <w:style w:type="character" w:customStyle="1" w:styleId="WW8Num21z0">
    <w:name w:val="WW8Num21z0"/>
    <w:rsid w:val="00F968F8"/>
    <w:rPr>
      <w:rFonts w:ascii="Times New Roman" w:hAnsi="Times New Roman" w:cs="Times New Roman"/>
    </w:rPr>
  </w:style>
  <w:style w:type="character" w:customStyle="1" w:styleId="WW8Num29z0">
    <w:name w:val="WW8Num29z0"/>
    <w:rsid w:val="00F968F8"/>
    <w:rPr>
      <w:b w:val="0"/>
    </w:rPr>
  </w:style>
  <w:style w:type="character" w:customStyle="1" w:styleId="WW8Num32z1">
    <w:name w:val="WW8Num32z1"/>
    <w:rsid w:val="00F968F8"/>
    <w:rPr>
      <w:b w:val="0"/>
      <w:sz w:val="22"/>
    </w:rPr>
  </w:style>
  <w:style w:type="character" w:customStyle="1" w:styleId="WW8Num34z1">
    <w:name w:val="WW8Num34z1"/>
    <w:rsid w:val="00F968F8"/>
    <w:rPr>
      <w:rFonts w:ascii="Courier New" w:hAnsi="Courier New" w:cs="Courier New"/>
    </w:rPr>
  </w:style>
  <w:style w:type="character" w:customStyle="1" w:styleId="WW8Num34z2">
    <w:name w:val="WW8Num34z2"/>
    <w:rsid w:val="00F968F8"/>
    <w:rPr>
      <w:rFonts w:ascii="Wingdings" w:hAnsi="Wingdings"/>
    </w:rPr>
  </w:style>
  <w:style w:type="character" w:customStyle="1" w:styleId="WW8Num36z0">
    <w:name w:val="WW8Num36z0"/>
    <w:rsid w:val="00F968F8"/>
    <w:rPr>
      <w:rFonts w:ascii="Symbol" w:hAnsi="Symbol"/>
    </w:rPr>
  </w:style>
  <w:style w:type="character" w:customStyle="1" w:styleId="WW8Num36z1">
    <w:name w:val="WW8Num36z1"/>
    <w:rsid w:val="00F968F8"/>
    <w:rPr>
      <w:rFonts w:ascii="Courier New" w:hAnsi="Courier New" w:cs="Courier New"/>
    </w:rPr>
  </w:style>
  <w:style w:type="character" w:customStyle="1" w:styleId="WW8Num36z2">
    <w:name w:val="WW8Num36z2"/>
    <w:rsid w:val="00F968F8"/>
    <w:rPr>
      <w:rFonts w:ascii="Wingdings" w:hAnsi="Wingdings"/>
    </w:rPr>
  </w:style>
  <w:style w:type="character" w:customStyle="1" w:styleId="Domylnaczcionkaakapitu1">
    <w:name w:val="Domyślna czcionka akapitu1"/>
    <w:rsid w:val="00F968F8"/>
  </w:style>
  <w:style w:type="character" w:styleId="Numerstrony">
    <w:name w:val="page number"/>
    <w:basedOn w:val="Domylnaczcionkaakapitu1"/>
    <w:rsid w:val="00F968F8"/>
  </w:style>
  <w:style w:type="paragraph" w:styleId="Tekstpodstawowy">
    <w:name w:val="Body Text"/>
    <w:basedOn w:val="Normalny"/>
    <w:rsid w:val="00F968F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968F8"/>
    <w:rPr>
      <w:rFonts w:cs="MS Mincho"/>
    </w:rPr>
  </w:style>
  <w:style w:type="paragraph" w:styleId="Podpis">
    <w:name w:val="Signature"/>
    <w:basedOn w:val="Normalny"/>
    <w:rsid w:val="00F968F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F968F8"/>
    <w:pPr>
      <w:suppressLineNumbers/>
    </w:pPr>
    <w:rPr>
      <w:rFonts w:cs="MS Mincho"/>
    </w:rPr>
  </w:style>
  <w:style w:type="paragraph" w:styleId="Nagwek">
    <w:name w:val="header"/>
    <w:basedOn w:val="Normalny"/>
    <w:rsid w:val="00F968F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F968F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68F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F968F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968F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F968F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F968F8"/>
    <w:pPr>
      <w:spacing w:after="120"/>
      <w:ind w:left="283"/>
    </w:pPr>
  </w:style>
  <w:style w:type="paragraph" w:customStyle="1" w:styleId="pkt">
    <w:name w:val="pkt"/>
    <w:basedOn w:val="Normalny"/>
    <w:rsid w:val="00F968F8"/>
    <w:pPr>
      <w:spacing w:before="60" w:after="60"/>
      <w:ind w:left="851" w:hanging="295"/>
      <w:jc w:val="both"/>
    </w:pPr>
  </w:style>
  <w:style w:type="paragraph" w:customStyle="1" w:styleId="ust">
    <w:name w:val="ust"/>
    <w:rsid w:val="00F968F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F968F8"/>
    <w:pPr>
      <w:ind w:left="850" w:hanging="425"/>
    </w:pPr>
  </w:style>
  <w:style w:type="paragraph" w:styleId="NormalnyWeb">
    <w:name w:val="Normal (Web)"/>
    <w:basedOn w:val="Normalny"/>
    <w:rsid w:val="00F968F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F968F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F968F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F968F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F968F8"/>
    <w:pPr>
      <w:suppressLineNumbers/>
    </w:pPr>
  </w:style>
  <w:style w:type="paragraph" w:customStyle="1" w:styleId="Nagwektabeli">
    <w:name w:val="Nagłówek tabeli"/>
    <w:basedOn w:val="Zawartotabeli"/>
    <w:rsid w:val="00F968F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68F8"/>
  </w:style>
  <w:style w:type="paragraph" w:styleId="Tekstdymka">
    <w:name w:val="Balloon Text"/>
    <w:basedOn w:val="Normalny"/>
    <w:rsid w:val="00F968F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F968F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F968F8"/>
    <w:pPr>
      <w:jc w:val="both"/>
    </w:pPr>
  </w:style>
  <w:style w:type="paragraph" w:styleId="Tekstpodstawowy3">
    <w:name w:val="Body Text 3"/>
    <w:basedOn w:val="Normalny"/>
    <w:rsid w:val="00F968F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F968F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F968F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F968F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F968F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968F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3F42C4-965D-47D5-BA9E-CEF494AB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11</cp:revision>
  <cp:lastPrinted>2022-04-27T10:31:00Z</cp:lastPrinted>
  <dcterms:created xsi:type="dcterms:W3CDTF">2022-05-19T09:29:00Z</dcterms:created>
  <dcterms:modified xsi:type="dcterms:W3CDTF">2022-07-06T05:27:00Z</dcterms:modified>
</cp:coreProperties>
</file>