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:rsidR="008929A7" w:rsidRPr="00D10877" w:rsidRDefault="008929A7" w:rsidP="008929A7">
      <w:pPr>
        <w:rPr>
          <w:rFonts w:ascii="Calibri" w:hAnsi="Calibri" w:cs="Calibri"/>
        </w:rPr>
      </w:pP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:rsidR="008929A7" w:rsidRPr="006F0F38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:rsidR="008929A7" w:rsidRPr="00D10877" w:rsidRDefault="008929A7" w:rsidP="00D00745">
      <w:pPr>
        <w:numPr>
          <w:ilvl w:val="0"/>
          <w:numId w:val="8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0B7A89" w:rsidRDefault="000B7A89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0B7A89" w:rsidRDefault="000B7A89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0B7A89" w:rsidRDefault="000B7A89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6F6049" w:rsidRPr="006F6049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Przebudowa </w:t>
      </w:r>
      <w:r w:rsidR="000B7A89">
        <w:rPr>
          <w:rFonts w:ascii="Calibri" w:hAnsi="Calibri" w:cs="Calibri"/>
          <w:b/>
          <w:bCs/>
          <w:i/>
          <w:color w:val="008000"/>
          <w:sz w:val="28"/>
          <w:szCs w:val="28"/>
        </w:rPr>
        <w:t>dróg wewnętrznych Gminy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:rsidR="008929A7" w:rsidRPr="006F0F38" w:rsidRDefault="0071264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  <w:r w:rsidRPr="006F0F38">
        <w:rPr>
          <w:rFonts w:ascii="Calibri" w:hAnsi="Calibri" w:cs="Calibri"/>
          <w:b/>
          <w:color w:val="0070C0"/>
        </w:rPr>
        <w:t>Zamówienie podstawowe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:rsidR="009813A1" w:rsidRDefault="00AC1796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3 miesięcy od podpisania umowy .</w:t>
      </w:r>
    </w:p>
    <w:p w:rsidR="00CF0163" w:rsidRPr="00CF0163" w:rsidRDefault="00CF016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m-cy , max 84 m-ce).</w:t>
      </w:r>
    </w:p>
    <w:p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:rsidR="00372960" w:rsidRPr="007152BE" w:rsidRDefault="00372960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:rsidR="001328D2" w:rsidRPr="007152BE" w:rsidRDefault="001328D2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:rsidR="007152BE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>Stosownie do art. 225 ust. 2 ustawy Pzp oświadczam/y, że wybór naszej oferty:</w:t>
      </w:r>
    </w:p>
    <w:p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shd w:val="clear" w:color="auto" w:fill="FFFFFF"/>
        </w:rPr>
      </w:r>
      <w:r w:rsidR="00D879AE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zku podatkowego zgodnie z przepisami ustawy z dnia 11 marca 2004 r. o podatku od towarów i usług (Dz. U. z 2018 r. poz. 2174 z 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n. zm.)</w:t>
      </w:r>
    </w:p>
    <w:p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sz w:val="22"/>
          <w:szCs w:val="22"/>
          <w:shd w:val="clear" w:color="auto" w:fill="FFFFFF"/>
        </w:rPr>
      </w:r>
      <w:r w:rsidR="00D879AE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zku podatkowego zgodnie z przepisami ustawy z dnia 11 marca 2004 r. o podatku od towarów i usług (Dz. U. z 2018 r. poz. 2174 z 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n. zm.).</w:t>
      </w:r>
    </w:p>
    <w:p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i/>
          <w:szCs w:val="22"/>
          <w:shd w:val="clear" w:color="auto" w:fill="FFFFFF"/>
        </w:rPr>
      </w:r>
      <w:r w:rsidR="00D879AE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nazwa właściciela konta: ………………………………………………………………………..</w:t>
      </w:r>
    </w:p>
    <w:p w:rsidR="00BD4F9C" w:rsidRPr="00CF0163" w:rsidRDefault="00BD4F9C" w:rsidP="00D00745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sz w:val="22"/>
          <w:szCs w:val="22"/>
          <w:shd w:val="clear" w:color="auto" w:fill="FFFFFF"/>
        </w:rPr>
      </w:r>
      <w:r w:rsidR="00D879AE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sz w:val="22"/>
          <w:szCs w:val="22"/>
          <w:shd w:val="clear" w:color="auto" w:fill="FFFFFF"/>
        </w:rPr>
      </w:r>
      <w:r w:rsidR="00D879AE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shd w:val="clear" w:color="auto" w:fill="FFFFFF"/>
        </w:rPr>
      </w:r>
      <w:r w:rsidR="00D879AE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:rsidR="006F0F38" w:rsidRPr="002F111A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879AE">
        <w:rPr>
          <w:rFonts w:ascii="Calibri" w:hAnsi="Calibri" w:cs="Calibri"/>
          <w:color w:val="000000"/>
        </w:rPr>
      </w:r>
      <w:r w:rsidR="00D879AE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879AE">
        <w:rPr>
          <w:rFonts w:ascii="Calibri" w:hAnsi="Calibri" w:cs="Calibri"/>
          <w:color w:val="000000"/>
        </w:rPr>
      </w:r>
      <w:r w:rsidR="00D879AE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879AE">
        <w:rPr>
          <w:rFonts w:ascii="Calibri" w:hAnsi="Calibri" w:cs="Calibri"/>
          <w:color w:val="000000"/>
        </w:rPr>
      </w:r>
      <w:r w:rsidR="00D879AE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D879AE">
        <w:rPr>
          <w:rFonts w:ascii="Calibri" w:hAnsi="Calibri" w:cs="Calibri"/>
          <w:color w:val="000000"/>
        </w:rPr>
      </w:r>
      <w:r w:rsidR="00D879AE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D879AE">
        <w:rPr>
          <w:rFonts w:ascii="Calibri" w:hAnsi="Calibri" w:cs="Calibri"/>
          <w:shd w:val="clear" w:color="auto" w:fill="FFFFFF"/>
        </w:rPr>
      </w:r>
      <w:r w:rsidR="00D879AE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:rsidR="006F0F38" w:rsidRPr="00BD4F9C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:rsidR="006F0F38" w:rsidRPr="00CF0163" w:rsidRDefault="006F0F38" w:rsidP="00D00745">
      <w:pPr>
        <w:pStyle w:val="Standard"/>
        <w:numPr>
          <w:ilvl w:val="0"/>
          <w:numId w:val="45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Default="006F0F38" w:rsidP="00D00745">
      <w:pPr>
        <w:pStyle w:val="Standard"/>
        <w:numPr>
          <w:ilvl w:val="0"/>
          <w:numId w:val="44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:rsidTr="002F111A">
        <w:trPr>
          <w:trHeight w:val="74"/>
        </w:trPr>
        <w:tc>
          <w:tcPr>
            <w:tcW w:w="4427" w:type="dxa"/>
            <w:shd w:val="clear" w:color="auto" w:fill="auto"/>
          </w:tcPr>
          <w:p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BD4F9C" w:rsidRPr="007305C2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0B7A89" w:rsidRPr="000B7A89">
        <w:rPr>
          <w:rFonts w:ascii="Tahoma" w:hAnsi="Tahoma" w:cs="Tahoma"/>
          <w:b/>
          <w:bCs/>
          <w:i/>
          <w:color w:val="008000"/>
          <w:sz w:val="20"/>
        </w:rPr>
        <w:t>Przebudowa dróg wewnętrznych Gminy Lubenia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</w:t>
      </w:r>
      <w:r w:rsidR="008C12A9">
        <w:rPr>
          <w:rFonts w:ascii="Tahoma" w:hAnsi="Tahoma" w:cs="Tahoma"/>
          <w:i/>
          <w:iCs/>
          <w:color w:val="000000"/>
          <w:sz w:val="20"/>
          <w:szCs w:val="20"/>
        </w:rPr>
        <w:t>i art. 109 ust. 1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 ustawy Pzp).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D4F9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BD4F9C" w:rsidRPr="005E511C" w:rsidRDefault="00BD4F9C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4F9C" w:rsidRDefault="00BD4F9C" w:rsidP="00BD4F9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Default="00BD4F9C" w:rsidP="00BD4F9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4F9C" w:rsidRPr="00E003A1" w:rsidRDefault="00BD4F9C" w:rsidP="00BD4F9C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</w:pP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905A85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D4F9C" w:rsidRPr="00D10877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hAnsi="Calibri" w:cs="Calibri"/>
          <w:b/>
          <w:iCs/>
          <w:color w:val="000000"/>
        </w:rPr>
        <w:t xml:space="preserve">Dokument winien być </w:t>
      </w:r>
      <w:r w:rsidRPr="00D10877">
        <w:rPr>
          <w:rFonts w:ascii="Calibri" w:hAnsi="Calibri" w:cs="Calibri"/>
          <w:b/>
          <w:iCs/>
          <w:color w:val="000000"/>
        </w:rPr>
        <w:t>opatrzony przez osobę lub osoby uprawnione do reprezentowania firmy kwalifikowanym podpisem elektronicznym, podpisem zaufanych lub podpisem osobistym i przekazany Zamawiającemu.</w:t>
      </w:r>
    </w:p>
    <w:p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Prawo zamówień publicznych (dalej jako: Pzp)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0B7A89" w:rsidRPr="000B7A89">
        <w:rPr>
          <w:rFonts w:ascii="Tahoma" w:hAnsi="Tahoma" w:cs="Tahoma"/>
          <w:b/>
          <w:bCs/>
          <w:i/>
          <w:color w:val="008000"/>
          <w:sz w:val="20"/>
        </w:rPr>
        <w:t>Przebudowa dróg wewnętrznych Gminy Lubenia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łącznik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0B7A89" w:rsidRPr="000B7A89">
        <w:rPr>
          <w:rFonts w:ascii="Calibri" w:hAnsi="Calibri" w:cs="Calibri"/>
          <w:b/>
          <w:bCs/>
          <w:i/>
          <w:color w:val="008000"/>
          <w:sz w:val="24"/>
          <w:szCs w:val="24"/>
        </w:rPr>
        <w:t>Przebudowa dróg wewnętrznych Gminy Lubenia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należę/ymy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Pzp, w skład której wchodzą następujące podmioty: *</w:t>
      </w:r>
    </w:p>
    <w:p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należę/ymy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Pzp *.</w:t>
      </w:r>
    </w:p>
    <w:p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lastRenderedPageBreak/>
        <w:t>Niniejsze oświadczenie składa Wykonawca, którego oferta została najwyżej oceniona, w odpowiedzi na wezwanie Zamawiającego dokonane na podstawie art. 126 ust. 1 ustawy Pzp, w terminie nie krótszym niż 10 dni od dnia otrzymania wezwania.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:rsidR="00B77C1D" w:rsidRPr="00953B7F" w:rsidRDefault="00B77C1D" w:rsidP="00B77C1D">
      <w:pPr>
        <w:spacing w:after="0"/>
        <w:jc w:val="center"/>
        <w:rPr>
          <w:rFonts w:cstheme="minorHAnsi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0B7A89" w:rsidRPr="000B7A89">
        <w:rPr>
          <w:rFonts w:cstheme="minorHAnsi"/>
          <w:b/>
          <w:bCs/>
          <w:i/>
          <w:color w:val="008000"/>
          <w:sz w:val="28"/>
          <w:szCs w:val="28"/>
        </w:rPr>
        <w:t>Przebudowa dróg wewnętrznych Gminy Lubenia</w:t>
      </w:r>
    </w:p>
    <w:p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879AE">
        <w:rPr>
          <w:rFonts w:cstheme="minorHAnsi"/>
          <w:color w:val="000000"/>
          <w:sz w:val="24"/>
          <w:szCs w:val="24"/>
        </w:rPr>
      </w:r>
      <w:r w:rsidR="00D879AE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879AE">
        <w:rPr>
          <w:rFonts w:cstheme="minorHAnsi"/>
          <w:color w:val="000000"/>
          <w:sz w:val="24"/>
          <w:szCs w:val="24"/>
        </w:rPr>
      </w:r>
      <w:r w:rsidR="00D879AE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879AE">
        <w:rPr>
          <w:rFonts w:cstheme="minorHAnsi"/>
          <w:color w:val="000000"/>
          <w:sz w:val="24"/>
          <w:szCs w:val="24"/>
        </w:rPr>
      </w:r>
      <w:r w:rsidR="00D879AE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D879AE">
        <w:rPr>
          <w:rFonts w:cstheme="minorHAnsi"/>
          <w:color w:val="000000"/>
          <w:sz w:val="24"/>
          <w:szCs w:val="24"/>
        </w:rPr>
      </w:r>
      <w:r w:rsidR="00D879AE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D879AE">
        <w:rPr>
          <w:rFonts w:asciiTheme="minorHAnsi" w:hAnsiTheme="minorHAnsi" w:cstheme="minorHAnsi"/>
          <w:shd w:val="clear" w:color="auto" w:fill="FFFFFF"/>
        </w:rPr>
      </w:r>
      <w:r w:rsidR="00D879AE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:rsidTr="009E3822">
        <w:trPr>
          <w:trHeight w:val="74"/>
        </w:trPr>
        <w:tc>
          <w:tcPr>
            <w:tcW w:w="442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łącznik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:rsidR="005755C4" w:rsidRPr="00953B7F" w:rsidRDefault="005755C4" w:rsidP="005755C4">
      <w:pPr>
        <w:pStyle w:val="Standard"/>
        <w:spacing w:after="120" w:line="276" w:lineRule="auto"/>
        <w:jc w:val="both"/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0B7A89" w:rsidRPr="000B7A89">
        <w:rPr>
          <w:rFonts w:ascii="Tahoma" w:eastAsia="Arial Unicode MS" w:hAnsi="Tahoma" w:cs="Tahoma"/>
          <w:b/>
          <w:color w:val="008000"/>
          <w:kern w:val="22"/>
          <w:lang w:eastAsia="pl-PL"/>
        </w:rPr>
        <w:t>Przebudowa dróg wewnętrznych Gminy Lubenia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bookmarkStart w:id="3" w:name="_GoBack"/>
      <w:bookmarkEnd w:id="3"/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E41C0" w:rsidRPr="001417C8" w:rsidTr="00425133">
        <w:trPr>
          <w:trHeight w:val="1144"/>
        </w:trPr>
        <w:tc>
          <w:tcPr>
            <w:tcW w:w="9554" w:type="dxa"/>
            <w:gridSpan w:val="6"/>
          </w:tcPr>
          <w:p w:rsidR="004E41C0" w:rsidRPr="001B1659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B1659">
              <w:rPr>
                <w:rFonts w:ascii="Tahoma" w:hAnsi="Tahoma" w:cs="Tahoma"/>
                <w:b/>
                <w:bCs/>
                <w:color w:val="000000"/>
              </w:rPr>
              <w:t>Wykaz wierzytelności Podwykonawców realizujących zamówienie publiczne pn. „</w:t>
            </w:r>
            <w:r w:rsidR="00CC46E9" w:rsidRPr="001B1659">
              <w:rPr>
                <w:rFonts w:ascii="Tahoma" w:hAnsi="Tahoma" w:cs="Tahoma"/>
              </w:rPr>
              <w:t xml:space="preserve"> </w:t>
            </w:r>
            <w:r w:rsidR="001B1659" w:rsidRPr="001B1659">
              <w:rPr>
                <w:rFonts w:ascii="Tahoma" w:eastAsia="Times New Roman" w:hAnsi="Tahoma" w:cs="Tahoma"/>
                <w:b/>
                <w:color w:val="538135"/>
                <w:sz w:val="20"/>
                <w:szCs w:val="20"/>
                <w:lang w:eastAsia="pl-PL"/>
              </w:rPr>
              <w:t xml:space="preserve"> </w:t>
            </w:r>
            <w:r w:rsidR="000B7A89">
              <w:t xml:space="preserve"> </w:t>
            </w:r>
            <w:r w:rsidR="000B7A89" w:rsidRPr="000B7A89">
              <w:rPr>
                <w:rFonts w:ascii="Tahoma" w:eastAsia="Times New Roman" w:hAnsi="Tahoma" w:cs="Tahoma"/>
                <w:b/>
                <w:color w:val="538135"/>
                <w:lang w:eastAsia="pl-PL"/>
              </w:rPr>
              <w:t>Przebudowa dróg wewnętrznych Gminy Lubenia</w:t>
            </w:r>
          </w:p>
          <w:p w:rsidR="004E41C0" w:rsidRPr="001B1659" w:rsidRDefault="004E41C0" w:rsidP="00425133">
            <w:pPr>
              <w:spacing w:after="120"/>
              <w:jc w:val="center"/>
              <w:rPr>
                <w:rFonts w:ascii="Tahoma" w:hAnsi="Tahoma" w:cs="Tahoma"/>
              </w:rPr>
            </w:pPr>
            <w:r w:rsidRPr="001B1659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E41C0" w:rsidRPr="001417C8" w:rsidTr="00425133">
        <w:trPr>
          <w:trHeight w:val="635"/>
        </w:trPr>
        <w:tc>
          <w:tcPr>
            <w:tcW w:w="1689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E41C0" w:rsidRPr="001417C8" w:rsidTr="00425133">
        <w:trPr>
          <w:trHeight w:val="651"/>
        </w:trPr>
        <w:tc>
          <w:tcPr>
            <w:tcW w:w="1689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:rsidR="004E41C0" w:rsidRPr="001417C8" w:rsidRDefault="004E41C0" w:rsidP="004251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:rsidTr="00425133">
        <w:trPr>
          <w:trHeight w:val="1605"/>
        </w:trPr>
        <w:tc>
          <w:tcPr>
            <w:tcW w:w="168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:rsidTr="00425133">
        <w:trPr>
          <w:trHeight w:val="1796"/>
        </w:trPr>
        <w:tc>
          <w:tcPr>
            <w:tcW w:w="168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  <w:tr w:rsidR="004E41C0" w:rsidRPr="001417C8" w:rsidTr="00425133">
        <w:trPr>
          <w:trHeight w:val="1701"/>
        </w:trPr>
        <w:tc>
          <w:tcPr>
            <w:tcW w:w="168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:rsidR="004E41C0" w:rsidRPr="001417C8" w:rsidRDefault="004E41C0" w:rsidP="00425133">
            <w:pPr>
              <w:spacing w:after="120"/>
              <w:rPr>
                <w:rFonts w:ascii="Tahoma" w:hAnsi="Tahoma" w:cs="Tahoma"/>
              </w:rPr>
            </w:pPr>
          </w:p>
        </w:tc>
      </w:tr>
    </w:tbl>
    <w:p w:rsidR="004E41C0" w:rsidRPr="001417C8" w:rsidRDefault="004E41C0" w:rsidP="00C70587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:rsidR="004E41C0" w:rsidRPr="001417C8" w:rsidRDefault="004E41C0" w:rsidP="00C70587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:rsidR="004E41C0" w:rsidRPr="001417C8" w:rsidRDefault="004E41C0" w:rsidP="00C70587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…………………………………..2021 r.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:rsidR="004E41C0" w:rsidRDefault="004E41C0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538135"/>
          <w:lang w:eastAsia="pl-PL"/>
        </w:rPr>
      </w:pPr>
      <w:r w:rsidRPr="001417C8">
        <w:rPr>
          <w:rFonts w:ascii="Tahoma" w:hAnsi="Tahoma" w:cs="Tahoma"/>
          <w:b/>
          <w:bCs/>
          <w:color w:val="000000"/>
        </w:rPr>
        <w:t xml:space="preserve">Oświadczenie końcowe Podwykonawcy w związku z realizacją zamówienia pn. </w:t>
      </w:r>
      <w:r w:rsidRPr="001B1659">
        <w:rPr>
          <w:rFonts w:ascii="Tahoma" w:hAnsi="Tahoma" w:cs="Tahoma"/>
          <w:b/>
          <w:bCs/>
          <w:color w:val="000000"/>
        </w:rPr>
        <w:t>„</w:t>
      </w:r>
      <w:r w:rsidR="000B7A89" w:rsidRPr="000B7A89">
        <w:rPr>
          <w:rFonts w:ascii="Tahoma" w:eastAsia="Times New Roman" w:hAnsi="Tahoma" w:cs="Tahoma"/>
          <w:b/>
          <w:color w:val="538135"/>
          <w:lang w:eastAsia="pl-PL"/>
        </w:rPr>
        <w:t>Przebudowa dróg wewnętrznych Gminy Lubenia</w:t>
      </w:r>
    </w:p>
    <w:p w:rsidR="000B7A89" w:rsidRPr="001417C8" w:rsidRDefault="000B7A89" w:rsidP="00C705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>związane z realizacją inwestycji pn</w:t>
      </w:r>
      <w:r w:rsidRPr="001B1659">
        <w:rPr>
          <w:rFonts w:ascii="Tahoma" w:hAnsi="Tahoma" w:cs="Tahoma"/>
          <w:color w:val="000000"/>
        </w:rPr>
        <w:t xml:space="preserve">. </w:t>
      </w:r>
      <w:r w:rsidRPr="001B1659">
        <w:rPr>
          <w:rFonts w:ascii="Tahoma" w:hAnsi="Tahoma" w:cs="Tahoma"/>
          <w:b/>
          <w:bCs/>
          <w:color w:val="000000"/>
        </w:rPr>
        <w:t>„</w:t>
      </w:r>
      <w:r w:rsidR="000B7A89" w:rsidRPr="000B7A89">
        <w:rPr>
          <w:rFonts w:ascii="Tahoma" w:eastAsia="Times New Roman" w:hAnsi="Tahoma" w:cs="Tahoma"/>
          <w:b/>
          <w:color w:val="538135"/>
          <w:lang w:eastAsia="pl-PL"/>
        </w:rPr>
        <w:t>Przebudowa dróg wewnętrznych Gminy Lubenia</w:t>
      </w:r>
      <w:r w:rsidR="000B7A89">
        <w:rPr>
          <w:rFonts w:ascii="Tahoma" w:eastAsia="Times New Roman" w:hAnsi="Tahoma" w:cs="Tahoma"/>
          <w:b/>
          <w:color w:val="538135"/>
          <w:lang w:eastAsia="pl-PL"/>
        </w:rPr>
        <w:t>”</w:t>
      </w:r>
      <w:r w:rsidR="000B7A89" w:rsidRPr="000B7A89">
        <w:rPr>
          <w:rFonts w:ascii="Tahoma" w:eastAsia="Times New Roman" w:hAnsi="Tahoma" w:cs="Tahoma"/>
          <w:b/>
          <w:color w:val="538135"/>
          <w:lang w:eastAsia="pl-PL"/>
        </w:rPr>
        <w:t xml:space="preserve"> </w:t>
      </w:r>
      <w:r w:rsidRPr="001B1659">
        <w:rPr>
          <w:rFonts w:ascii="Tahoma" w:hAnsi="Tahoma" w:cs="Tahoma"/>
          <w:color w:val="000000"/>
        </w:rPr>
        <w:t>(</w:t>
      </w:r>
      <w:r w:rsidRPr="001417C8">
        <w:rPr>
          <w:rFonts w:ascii="Tahoma" w:hAnsi="Tahoma" w:cs="Tahoma"/>
          <w:color w:val="000000"/>
        </w:rPr>
        <w:t>„Zamówienie”).</w:t>
      </w:r>
    </w:p>
    <w:p w:rsidR="004E41C0" w:rsidRPr="001417C8" w:rsidRDefault="004E41C0" w:rsidP="00C7058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:rsidR="004E41C0" w:rsidRPr="001417C8" w:rsidRDefault="004E41C0" w:rsidP="00C70587">
      <w:pPr>
        <w:spacing w:after="120"/>
        <w:ind w:firstLine="708"/>
        <w:jc w:val="both"/>
        <w:rPr>
          <w:rFonts w:ascii="Tahoma" w:hAnsi="Tahoma" w:cs="Tahoma"/>
        </w:rPr>
      </w:pPr>
    </w:p>
    <w:p w:rsidR="004E41C0" w:rsidRPr="001417C8" w:rsidRDefault="004E41C0" w:rsidP="00C70587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:rsidR="004E41C0" w:rsidRPr="001417C8" w:rsidRDefault="004E41C0" w:rsidP="00C70587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:rsidR="00425133" w:rsidRPr="00655D71" w:rsidRDefault="00425133" w:rsidP="00425133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:rsidR="00425133" w:rsidRPr="004C5C7E" w:rsidRDefault="00425133" w:rsidP="00425133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425133" w:rsidRPr="00005B92" w:rsidRDefault="00425133" w:rsidP="0042513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Pr="00005B92" w:rsidRDefault="00425133" w:rsidP="00425133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133" w:rsidRPr="00005B92" w:rsidTr="00425133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133" w:rsidRPr="00005B92" w:rsidTr="0042513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:rsidR="00425133" w:rsidRPr="00005B92" w:rsidRDefault="00425133" w:rsidP="001B165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133" w:rsidRPr="00005B92" w:rsidTr="0042513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33" w:rsidRPr="00005B92" w:rsidRDefault="00425133" w:rsidP="00E01B6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:rsidR="00425133" w:rsidRPr="00005B92" w:rsidRDefault="00425133" w:rsidP="0042513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25133" w:rsidRPr="00005B92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005B92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005B92" w:rsidRDefault="00425133" w:rsidP="0042513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133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25133" w:rsidRPr="00B81AA6" w:rsidRDefault="00425133" w:rsidP="00425133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:rsidR="00425133" w:rsidRPr="00DF2E2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:rsidR="00425133" w:rsidRPr="00DF2E23" w:rsidRDefault="00425133" w:rsidP="0042513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425133" w:rsidRDefault="00425133" w:rsidP="00425133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:rsidR="00425133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425133" w:rsidRPr="008124C5" w:rsidTr="00114A8B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425133">
            <w:pPr>
              <w:keepNext/>
              <w:numPr>
                <w:ilvl w:val="0"/>
                <w:numId w:val="7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:rsidR="00425133" w:rsidRPr="008124C5" w:rsidRDefault="00425133" w:rsidP="00E01B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425133" w:rsidRPr="008124C5" w:rsidRDefault="00425133" w:rsidP="00E01B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33" w:rsidRPr="008124C5" w:rsidRDefault="00425133" w:rsidP="00E01B65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5133" w:rsidRPr="008124C5" w:rsidRDefault="00425133" w:rsidP="00E01B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5133" w:rsidRPr="008124C5" w:rsidTr="00114A8B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33" w:rsidRPr="008124C5" w:rsidRDefault="00425133" w:rsidP="00E01B6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:rsidR="00425133" w:rsidRPr="00A46BAE" w:rsidRDefault="00425133" w:rsidP="0042513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425133" w:rsidRPr="00A46BAE" w:rsidRDefault="00425133" w:rsidP="0042513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425133" w:rsidRPr="00A46BAE" w:rsidRDefault="00425133" w:rsidP="00425133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425133" w:rsidRPr="00A46BAE" w:rsidRDefault="00425133" w:rsidP="0042513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 w:rsidR="00C4018B"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:rsidR="004E41C0" w:rsidRPr="00C70587" w:rsidRDefault="004E41C0" w:rsidP="00C70587">
      <w:pPr>
        <w:spacing w:after="120"/>
        <w:rPr>
          <w:rFonts w:ascii="Tahoma" w:hAnsi="Tahoma" w:cs="Tahoma"/>
        </w:rPr>
      </w:pPr>
    </w:p>
    <w:p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AE" w:rsidRDefault="00D879AE">
      <w:pPr>
        <w:spacing w:after="0" w:line="240" w:lineRule="auto"/>
      </w:pPr>
      <w:r>
        <w:separator/>
      </w:r>
    </w:p>
  </w:endnote>
  <w:endnote w:type="continuationSeparator" w:id="0">
    <w:p w:rsidR="00D879AE" w:rsidRDefault="00D8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90671"/>
      <w:docPartObj>
        <w:docPartGallery w:val="Page Numbers (Bottom of Page)"/>
        <w:docPartUnique/>
      </w:docPartObj>
    </w:sdtPr>
    <w:sdtEndPr/>
    <w:sdtContent>
      <w:p w:rsidR="002769A7" w:rsidRDefault="002769A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9A7" w:rsidRDefault="002769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7" w:rsidRPr="00425133" w:rsidRDefault="002769A7" w:rsidP="00425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7" w:rsidRDefault="002769A7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74C8B">
      <w:rPr>
        <w:rFonts w:ascii="Tahoma" w:hAnsi="Tahoma" w:cs="Tahoma"/>
        <w:noProof/>
      </w:rPr>
      <w:t>81</w:t>
    </w:r>
    <w:r w:rsidRPr="00871C20">
      <w:rPr>
        <w:rFonts w:ascii="Tahoma" w:hAnsi="Tahoma" w:cs="Tahoma"/>
      </w:rPr>
      <w:fldChar w:fldCharType="end"/>
    </w:r>
  </w:p>
  <w:p w:rsidR="002769A7" w:rsidRDefault="00D879AE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>
        <v:line id="_x0000_s2049" style="position:absolute;left:0;text-align:left;flip:x;z-index:251659264" from="0,3.4pt" to="468pt,3.4pt"/>
      </w:pict>
    </w:r>
  </w:p>
  <w:p w:rsidR="002769A7" w:rsidRPr="00871C20" w:rsidRDefault="002769A7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7" w:rsidRDefault="002769A7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69A7" w:rsidRDefault="002769A7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13425"/>
      <w:docPartObj>
        <w:docPartGallery w:val="Page Numbers (Bottom of Page)"/>
        <w:docPartUnique/>
      </w:docPartObj>
    </w:sdtPr>
    <w:sdtEndPr/>
    <w:sdtContent>
      <w:p w:rsidR="002769A7" w:rsidRDefault="00276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E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AE" w:rsidRDefault="00D879AE">
      <w:pPr>
        <w:spacing w:after="0" w:line="240" w:lineRule="auto"/>
      </w:pPr>
      <w:r>
        <w:separator/>
      </w:r>
    </w:p>
  </w:footnote>
  <w:footnote w:type="continuationSeparator" w:id="0">
    <w:p w:rsidR="00D879AE" w:rsidRDefault="00D879AE">
      <w:pPr>
        <w:spacing w:after="0" w:line="240" w:lineRule="auto"/>
      </w:pPr>
      <w:r>
        <w:continuationSeparator/>
      </w:r>
    </w:p>
  </w:footnote>
  <w:footnote w:id="1">
    <w:p w:rsidR="002769A7" w:rsidRDefault="002769A7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2769A7" w:rsidRDefault="002769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:rsidR="002769A7" w:rsidRDefault="002769A7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7" w:rsidRDefault="002769A7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2769A7" w:rsidRPr="00A85AFE" w:rsidRDefault="002769A7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271/11/2022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2769A7" w:rsidRDefault="002769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7" w:rsidRPr="00E911B0" w:rsidRDefault="002769A7" w:rsidP="001B1659">
    <w:pPr>
      <w:jc w:val="center"/>
      <w:rPr>
        <w:sz w:val="10"/>
        <w:szCs w:val="10"/>
      </w:rPr>
    </w:pPr>
  </w:p>
  <w:p w:rsidR="002769A7" w:rsidRDefault="002769A7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:rsidR="002769A7" w:rsidRPr="00A85AFE" w:rsidRDefault="002769A7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 w:rsidR="000B7A89">
      <w:rPr>
        <w:rFonts w:ascii="Tahoma" w:hAnsi="Tahoma" w:cs="Tahoma"/>
        <w:b/>
        <w:color w:val="0000FF"/>
        <w:sz w:val="16"/>
        <w:szCs w:val="16"/>
      </w:rPr>
      <w:t>271/11</w:t>
    </w:r>
    <w:r>
      <w:rPr>
        <w:rFonts w:ascii="Tahoma" w:hAnsi="Tahoma" w:cs="Tahoma"/>
        <w:b/>
        <w:color w:val="0000FF"/>
        <w:sz w:val="16"/>
        <w:szCs w:val="16"/>
      </w:rPr>
      <w:t>/2022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2769A7" w:rsidRPr="001B1659" w:rsidRDefault="002769A7" w:rsidP="001B16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A7" w:rsidRDefault="002769A7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0B7A89">
      <w:rPr>
        <w:b w:val="0"/>
        <w:color w:val="0000FF"/>
        <w:sz w:val="16"/>
        <w:szCs w:val="16"/>
      </w:rPr>
      <w:t>271/11/2022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80547E"/>
    <w:multiLevelType w:val="hybridMultilevel"/>
    <w:tmpl w:val="8034EB6C"/>
    <w:lvl w:ilvl="0" w:tplc="3F94756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D101CF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E8120DC"/>
    <w:multiLevelType w:val="hybridMultilevel"/>
    <w:tmpl w:val="64A6D2D4"/>
    <w:lvl w:ilvl="0" w:tplc="88B276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73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</w:num>
  <w:num w:numId="6">
    <w:abstractNumId w:val="51"/>
  </w:num>
  <w:num w:numId="7">
    <w:abstractNumId w:val="2"/>
  </w:num>
  <w:num w:numId="8">
    <w:abstractNumId w:val="23"/>
  </w:num>
  <w:num w:numId="9">
    <w:abstractNumId w:val="11"/>
  </w:num>
  <w:num w:numId="10">
    <w:abstractNumId w:val="74"/>
  </w:num>
  <w:num w:numId="11">
    <w:abstractNumId w:val="78"/>
  </w:num>
  <w:num w:numId="12">
    <w:abstractNumId w:val="85"/>
  </w:num>
  <w:num w:numId="13">
    <w:abstractNumId w:val="95"/>
  </w:num>
  <w:num w:numId="14">
    <w:abstractNumId w:val="96"/>
  </w:num>
  <w:num w:numId="15">
    <w:abstractNumId w:val="106"/>
  </w:num>
  <w:num w:numId="16">
    <w:abstractNumId w:val="0"/>
  </w:num>
  <w:num w:numId="17">
    <w:abstractNumId w:val="99"/>
  </w:num>
  <w:num w:numId="18">
    <w:abstractNumId w:val="70"/>
  </w:num>
  <w:num w:numId="19">
    <w:abstractNumId w:val="83"/>
  </w:num>
  <w:num w:numId="20">
    <w:abstractNumId w:val="97"/>
  </w:num>
  <w:num w:numId="21">
    <w:abstractNumId w:val="103"/>
  </w:num>
  <w:num w:numId="22">
    <w:abstractNumId w:val="57"/>
  </w:num>
  <w:num w:numId="23">
    <w:abstractNumId w:val="43"/>
  </w:num>
  <w:num w:numId="24">
    <w:abstractNumId w:val="53"/>
  </w:num>
  <w:num w:numId="25">
    <w:abstractNumId w:val="44"/>
  </w:num>
  <w:num w:numId="26">
    <w:abstractNumId w:val="88"/>
  </w:num>
  <w:num w:numId="27">
    <w:abstractNumId w:val="92"/>
  </w:num>
  <w:num w:numId="28">
    <w:abstractNumId w:val="71"/>
  </w:num>
  <w:num w:numId="29">
    <w:abstractNumId w:val="75"/>
  </w:num>
  <w:num w:numId="30">
    <w:abstractNumId w:val="37"/>
  </w:num>
  <w:num w:numId="31">
    <w:abstractNumId w:val="18"/>
  </w:num>
  <w:num w:numId="32">
    <w:abstractNumId w:val="25"/>
  </w:num>
  <w:num w:numId="33">
    <w:abstractNumId w:val="84"/>
  </w:num>
  <w:num w:numId="34">
    <w:abstractNumId w:val="64"/>
  </w:num>
  <w:num w:numId="35">
    <w:abstractNumId w:val="41"/>
  </w:num>
  <w:num w:numId="36">
    <w:abstractNumId w:val="86"/>
  </w:num>
  <w:num w:numId="37">
    <w:abstractNumId w:val="81"/>
  </w:num>
  <w:num w:numId="38">
    <w:abstractNumId w:val="94"/>
  </w:num>
  <w:num w:numId="39">
    <w:abstractNumId w:val="39"/>
  </w:num>
  <w:num w:numId="40">
    <w:abstractNumId w:val="63"/>
  </w:num>
  <w:num w:numId="41">
    <w:abstractNumId w:val="100"/>
  </w:num>
  <w:num w:numId="42">
    <w:abstractNumId w:val="54"/>
  </w:num>
  <w:num w:numId="43">
    <w:abstractNumId w:val="76"/>
  </w:num>
  <w:num w:numId="44">
    <w:abstractNumId w:val="101"/>
  </w:num>
  <w:num w:numId="45">
    <w:abstractNumId w:val="101"/>
    <w:lvlOverride w:ilvl="0">
      <w:startOverride w:val="1"/>
    </w:lvlOverride>
  </w:num>
  <w:num w:numId="46">
    <w:abstractNumId w:val="36"/>
  </w:num>
  <w:num w:numId="47">
    <w:abstractNumId w:val="65"/>
  </w:num>
  <w:num w:numId="48">
    <w:abstractNumId w:val="105"/>
  </w:num>
  <w:num w:numId="49">
    <w:abstractNumId w:val="67"/>
  </w:num>
  <w:num w:numId="50">
    <w:abstractNumId w:val="80"/>
  </w:num>
  <w:num w:numId="51">
    <w:abstractNumId w:val="40"/>
  </w:num>
  <w:num w:numId="52">
    <w:abstractNumId w:val="50"/>
  </w:num>
  <w:num w:numId="53">
    <w:abstractNumId w:val="66"/>
  </w:num>
  <w:num w:numId="54">
    <w:abstractNumId w:val="102"/>
  </w:num>
  <w:num w:numId="55">
    <w:abstractNumId w:val="72"/>
  </w:num>
  <w:num w:numId="56">
    <w:abstractNumId w:val="52"/>
  </w:num>
  <w:num w:numId="57">
    <w:abstractNumId w:val="38"/>
  </w:num>
  <w:num w:numId="58">
    <w:abstractNumId w:val="79"/>
  </w:num>
  <w:num w:numId="59">
    <w:abstractNumId w:val="104"/>
  </w:num>
  <w:num w:numId="60">
    <w:abstractNumId w:val="77"/>
  </w:num>
  <w:num w:numId="61">
    <w:abstractNumId w:val="47"/>
  </w:num>
  <w:num w:numId="62">
    <w:abstractNumId w:val="35"/>
  </w:num>
  <w:num w:numId="63">
    <w:abstractNumId w:val="68"/>
  </w:num>
  <w:num w:numId="64">
    <w:abstractNumId w:val="98"/>
  </w:num>
  <w:num w:numId="65">
    <w:abstractNumId w:val="89"/>
  </w:num>
  <w:num w:numId="66">
    <w:abstractNumId w:val="93"/>
  </w:num>
  <w:num w:numId="67">
    <w:abstractNumId w:val="87"/>
  </w:num>
  <w:num w:numId="68">
    <w:abstractNumId w:val="59"/>
  </w:num>
  <w:num w:numId="69">
    <w:abstractNumId w:val="56"/>
  </w:num>
  <w:num w:numId="70">
    <w:abstractNumId w:val="91"/>
  </w:num>
  <w:num w:numId="71">
    <w:abstractNumId w:val="42"/>
  </w:num>
  <w:num w:numId="72">
    <w:abstractNumId w:val="58"/>
  </w:num>
  <w:num w:numId="73">
    <w:abstractNumId w:val="107"/>
  </w:num>
  <w:num w:numId="74">
    <w:abstractNumId w:val="46"/>
  </w:num>
  <w:num w:numId="75">
    <w:abstractNumId w:val="1"/>
  </w:num>
  <w:num w:numId="76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76"/>
    <w:rsid w:val="000A3823"/>
    <w:rsid w:val="000A4BA9"/>
    <w:rsid w:val="000B2E1A"/>
    <w:rsid w:val="000B7A89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373EA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A7E"/>
    <w:rsid w:val="00D84E94"/>
    <w:rsid w:val="00D85640"/>
    <w:rsid w:val="00D879AE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3705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74C8B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10"/>
      </w:numPr>
    </w:pPr>
  </w:style>
  <w:style w:type="numbering" w:customStyle="1" w:styleId="WW8Num2">
    <w:name w:val="WW8Num2"/>
    <w:basedOn w:val="Bezlisty"/>
    <w:rsid w:val="006F0F38"/>
    <w:pPr>
      <w:numPr>
        <w:numId w:val="44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D7FD-5AE3-45F1-83CF-F7F83306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3539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Administrator</cp:lastModifiedBy>
  <cp:revision>3</cp:revision>
  <cp:lastPrinted>2022-04-05T09:21:00Z</cp:lastPrinted>
  <dcterms:created xsi:type="dcterms:W3CDTF">2022-04-05T09:21:00Z</dcterms:created>
  <dcterms:modified xsi:type="dcterms:W3CDTF">2022-04-05T09:23:00Z</dcterms:modified>
</cp:coreProperties>
</file>