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80" w:rsidRDefault="00744980" w:rsidP="00744980">
      <w:pPr>
        <w:rPr>
          <w:rFonts w:ascii="Arial" w:hAnsi="Arial" w:cs="Arial"/>
          <w:sz w:val="20"/>
          <w:szCs w:val="20"/>
        </w:rPr>
      </w:pPr>
    </w:p>
    <w:p w:rsidR="00395AC5" w:rsidRDefault="00395AC5" w:rsidP="00395AC5">
      <w:pPr>
        <w:spacing w:line="36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KP-272-WRK-92/2022                                                               Załącznik nr 1a do Opisu przedmiotu zamówienia</w:t>
      </w:r>
    </w:p>
    <w:p w:rsidR="00395AC5" w:rsidRDefault="00395AC5" w:rsidP="00395AC5">
      <w:pPr>
        <w:spacing w:line="360" w:lineRule="auto"/>
        <w:rPr>
          <w:rFonts w:ascii="Cambria" w:hAnsi="Cambria" w:cs="Arial"/>
          <w:sz w:val="20"/>
          <w:szCs w:val="20"/>
        </w:rPr>
      </w:pPr>
    </w:p>
    <w:p w:rsidR="00395AC5" w:rsidRDefault="00395AC5" w:rsidP="00395AC5">
      <w:pPr>
        <w:spacing w:line="360" w:lineRule="auto"/>
        <w:rPr>
          <w:rFonts w:ascii="Cambria" w:hAnsi="Cambria" w:cs="Arial"/>
          <w:sz w:val="20"/>
          <w:szCs w:val="20"/>
        </w:rPr>
      </w:pPr>
    </w:p>
    <w:p w:rsidR="00395AC5" w:rsidRDefault="00395AC5" w:rsidP="00395AC5">
      <w:pPr>
        <w:spacing w:line="360" w:lineRule="auto"/>
        <w:rPr>
          <w:rFonts w:ascii="Cambria" w:hAnsi="Cambria" w:cs="Arial"/>
          <w:sz w:val="20"/>
          <w:szCs w:val="20"/>
        </w:rPr>
      </w:pPr>
    </w:p>
    <w:p w:rsidR="00395AC5" w:rsidRDefault="00395AC5" w:rsidP="00395AC5">
      <w:pPr>
        <w:spacing w:line="360" w:lineRule="auto"/>
        <w:rPr>
          <w:rFonts w:ascii="Cambria" w:hAnsi="Cambria" w:cs="Arial"/>
          <w:sz w:val="20"/>
          <w:szCs w:val="20"/>
        </w:rPr>
      </w:pPr>
    </w:p>
    <w:p w:rsidR="00395AC5" w:rsidRDefault="00395AC5" w:rsidP="00395AC5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95AC5">
        <w:rPr>
          <w:rFonts w:ascii="Cambria" w:hAnsi="Cambria" w:cs="Arial"/>
          <w:b/>
          <w:sz w:val="20"/>
          <w:szCs w:val="20"/>
        </w:rPr>
        <w:t>TABELA DO OPZ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95AC5" w:rsidTr="00395AC5">
        <w:tc>
          <w:tcPr>
            <w:tcW w:w="2322" w:type="dxa"/>
          </w:tcPr>
          <w:p w:rsid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ILOŚĆ MINIMUM</w:t>
            </w:r>
          </w:p>
        </w:tc>
        <w:tc>
          <w:tcPr>
            <w:tcW w:w="2322" w:type="dxa"/>
          </w:tcPr>
          <w:p w:rsid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ILOŚĆ MAKSIMUM</w:t>
            </w:r>
          </w:p>
        </w:tc>
        <w:tc>
          <w:tcPr>
            <w:tcW w:w="2322" w:type="dxa"/>
          </w:tcPr>
          <w:p w:rsid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ILOŚĆ SZACUNKIEM Z OPZ</w:t>
            </w:r>
          </w:p>
        </w:tc>
      </w:tr>
      <w:tr w:rsidR="00395AC5" w:rsidTr="00395AC5">
        <w:tc>
          <w:tcPr>
            <w:tcW w:w="2322" w:type="dxa"/>
          </w:tcPr>
          <w:p w:rsid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ascii="Cambria" w:hAnsi="Cambria" w:cs="Arial"/>
                <w:b/>
                <w:sz w:val="20"/>
                <w:szCs w:val="20"/>
              </w:rPr>
              <w:t>PB 95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500 L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13000 L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10000 L</w:t>
            </w:r>
          </w:p>
        </w:tc>
      </w:tr>
      <w:tr w:rsidR="00395AC5" w:rsidTr="00395AC5">
        <w:tc>
          <w:tcPr>
            <w:tcW w:w="2322" w:type="dxa"/>
          </w:tcPr>
          <w:p w:rsid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PB 98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4250 L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11050 L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8500 L</w:t>
            </w:r>
          </w:p>
        </w:tc>
      </w:tr>
      <w:tr w:rsidR="00395AC5" w:rsidTr="00395AC5">
        <w:tc>
          <w:tcPr>
            <w:tcW w:w="2322" w:type="dxa"/>
          </w:tcPr>
          <w:p w:rsid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ON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12250 L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31850 L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24500 L</w:t>
            </w:r>
          </w:p>
        </w:tc>
      </w:tr>
      <w:tr w:rsidR="00395AC5" w:rsidTr="00395AC5">
        <w:tc>
          <w:tcPr>
            <w:tcW w:w="2322" w:type="dxa"/>
          </w:tcPr>
          <w:p w:rsid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LPG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100 L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260 L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200 L</w:t>
            </w:r>
          </w:p>
        </w:tc>
      </w:tr>
      <w:tr w:rsidR="00395AC5" w:rsidTr="00395AC5">
        <w:tc>
          <w:tcPr>
            <w:tcW w:w="2322" w:type="dxa"/>
          </w:tcPr>
          <w:p w:rsid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MYJNIA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 xml:space="preserve">80 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200</w:t>
            </w:r>
          </w:p>
        </w:tc>
        <w:tc>
          <w:tcPr>
            <w:tcW w:w="2322" w:type="dxa"/>
          </w:tcPr>
          <w:p w:rsidR="00395AC5" w:rsidRPr="00395AC5" w:rsidRDefault="00395AC5" w:rsidP="00395AC5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5AC5">
              <w:rPr>
                <w:rFonts w:ascii="Cambria" w:hAnsi="Cambria" w:cs="Arial"/>
                <w:sz w:val="20"/>
                <w:szCs w:val="20"/>
              </w:rPr>
              <w:t>170</w:t>
            </w:r>
          </w:p>
        </w:tc>
      </w:tr>
      <w:bookmarkEnd w:id="0"/>
    </w:tbl>
    <w:p w:rsidR="00395AC5" w:rsidRPr="00395AC5" w:rsidRDefault="00395AC5" w:rsidP="00395AC5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sectPr w:rsidR="00395AC5" w:rsidRPr="00395AC5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DB" w:rsidRDefault="00AA44DB">
      <w:r>
        <w:separator/>
      </w:r>
    </w:p>
  </w:endnote>
  <w:endnote w:type="continuationSeparator" w:id="0">
    <w:p w:rsidR="00AA44DB" w:rsidRDefault="00AA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C0240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C0240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DB" w:rsidRDefault="00AA44DB">
      <w:r>
        <w:separator/>
      </w:r>
    </w:p>
  </w:footnote>
  <w:footnote w:type="continuationSeparator" w:id="0">
    <w:p w:rsidR="00AA44DB" w:rsidRDefault="00AA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3626E"/>
    <w:multiLevelType w:val="hybridMultilevel"/>
    <w:tmpl w:val="6EC63D3A"/>
    <w:lvl w:ilvl="0" w:tplc="C27E10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20"/>
  </w:num>
  <w:num w:numId="23">
    <w:abstractNumId w:val="26"/>
  </w:num>
  <w:num w:numId="24">
    <w:abstractNumId w:val="37"/>
  </w:num>
  <w:num w:numId="25">
    <w:abstractNumId w:val="34"/>
  </w:num>
  <w:num w:numId="26">
    <w:abstractNumId w:val="33"/>
  </w:num>
  <w:num w:numId="27">
    <w:abstractNumId w:val="21"/>
  </w:num>
  <w:num w:numId="28">
    <w:abstractNumId w:val="3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5"/>
  </w:num>
  <w:num w:numId="33">
    <w:abstractNumId w:val="2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63FE0"/>
    <w:rsid w:val="0019172C"/>
    <w:rsid w:val="001C0240"/>
    <w:rsid w:val="001D4661"/>
    <w:rsid w:val="001F1EB4"/>
    <w:rsid w:val="00214EF7"/>
    <w:rsid w:val="0023231A"/>
    <w:rsid w:val="00234CAD"/>
    <w:rsid w:val="00246476"/>
    <w:rsid w:val="00252E46"/>
    <w:rsid w:val="00291A9E"/>
    <w:rsid w:val="0029522F"/>
    <w:rsid w:val="0029781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95AC5"/>
    <w:rsid w:val="003F0903"/>
    <w:rsid w:val="003F5D12"/>
    <w:rsid w:val="00406935"/>
    <w:rsid w:val="0041595A"/>
    <w:rsid w:val="00420672"/>
    <w:rsid w:val="00436342"/>
    <w:rsid w:val="0044046A"/>
    <w:rsid w:val="00457307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0350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980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C46"/>
    <w:rsid w:val="008913E5"/>
    <w:rsid w:val="008979DF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A44DB"/>
    <w:rsid w:val="00AB4C70"/>
    <w:rsid w:val="00AD7599"/>
    <w:rsid w:val="00B01AD9"/>
    <w:rsid w:val="00B0504A"/>
    <w:rsid w:val="00B07C6F"/>
    <w:rsid w:val="00B11741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1B3F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0B90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C233C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297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53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3</cp:revision>
  <cp:lastPrinted>2021-10-20T10:40:00Z</cp:lastPrinted>
  <dcterms:created xsi:type="dcterms:W3CDTF">2022-10-24T06:07:00Z</dcterms:created>
  <dcterms:modified xsi:type="dcterms:W3CDTF">2022-10-24T06:11:00Z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