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31" w:rsidRPr="00A84FF2" w:rsidRDefault="00C0110F" w:rsidP="00A84FF2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 w:rsidR="002E13B6">
        <w:rPr>
          <w:rFonts w:cs="Times New Roman"/>
          <w:b/>
          <w:sz w:val="22"/>
          <w:szCs w:val="22"/>
        </w:rPr>
        <w:t>.4</w:t>
      </w:r>
      <w:r w:rsidR="00A84FF2" w:rsidRPr="00A84FF2">
        <w:rPr>
          <w:rFonts w:cs="Times New Roman"/>
          <w:b/>
          <w:sz w:val="22"/>
          <w:szCs w:val="22"/>
        </w:rPr>
        <w:t>.2021</w:t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9C5331" w:rsidRPr="00B81267">
        <w:rPr>
          <w:rFonts w:eastAsia="Arial" w:cs="Times New Roman"/>
          <w:b/>
          <w:sz w:val="22"/>
          <w:szCs w:val="22"/>
        </w:rPr>
        <w:t xml:space="preserve">Załącznik nr </w:t>
      </w:r>
      <w:r w:rsidR="00EB3C9B">
        <w:rPr>
          <w:rFonts w:eastAsia="Arial" w:cs="Times New Roman"/>
          <w:b/>
          <w:sz w:val="22"/>
          <w:szCs w:val="22"/>
        </w:rPr>
        <w:t>3</w:t>
      </w:r>
      <w:r w:rsidR="009C5331" w:rsidRPr="00B81267">
        <w:rPr>
          <w:rFonts w:eastAsia="Arial" w:cs="Times New Roman"/>
          <w:b/>
          <w:sz w:val="22"/>
          <w:szCs w:val="22"/>
        </w:rPr>
        <w:t xml:space="preserve"> </w:t>
      </w:r>
    </w:p>
    <w:p w:rsidR="009C5331" w:rsidRDefault="009C5331" w:rsidP="009C5331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  <w:lang w:val="en-US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57606" w:rsidRPr="002005AD" w:rsidRDefault="00857606" w:rsidP="009C5331">
      <w:pPr>
        <w:rPr>
          <w:rFonts w:cs="Times New Roman"/>
          <w:sz w:val="22"/>
          <w:szCs w:val="22"/>
        </w:rPr>
      </w:pPr>
    </w:p>
    <w:p w:rsidR="008D292A" w:rsidRDefault="008D292A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Pr="002005AD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 w:rsidR="00EB3C9B"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ustawy z dnia </w:t>
      </w:r>
      <w:r w:rsidR="00EB3C9B">
        <w:rPr>
          <w:rFonts w:cs="Times New Roman"/>
          <w:b/>
          <w:sz w:val="22"/>
          <w:szCs w:val="22"/>
        </w:rPr>
        <w:t>11</w:t>
      </w:r>
      <w:r w:rsidRPr="002005AD">
        <w:rPr>
          <w:rFonts w:cs="Times New Roman"/>
          <w:b/>
          <w:sz w:val="22"/>
          <w:szCs w:val="22"/>
        </w:rPr>
        <w:t xml:space="preserve"> </w:t>
      </w:r>
      <w:r w:rsidR="00EB3C9B">
        <w:rPr>
          <w:rFonts w:cs="Times New Roman"/>
          <w:b/>
          <w:sz w:val="22"/>
          <w:szCs w:val="22"/>
        </w:rPr>
        <w:t>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 w:rsidR="00EB3C9B">
        <w:rPr>
          <w:rFonts w:cs="Times New Roman"/>
          <w:b/>
          <w:sz w:val="22"/>
          <w:szCs w:val="22"/>
        </w:rPr>
        <w:t>19</w:t>
      </w:r>
      <w:r w:rsidRPr="002005AD">
        <w:rPr>
          <w:rFonts w:cs="Times New Roman"/>
          <w:b/>
          <w:sz w:val="22"/>
          <w:szCs w:val="22"/>
        </w:rPr>
        <w:t xml:space="preserve"> r. </w:t>
      </w:r>
    </w:p>
    <w:p w:rsidR="009C5331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 Prawo zamówień publicznych (dalej jako: ustawa Pzp),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</w:rPr>
      </w:pPr>
    </w:p>
    <w:p w:rsidR="009C5331" w:rsidRPr="00C17C9E" w:rsidRDefault="009C5331" w:rsidP="009C5331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9C5331" w:rsidRPr="0080679B" w:rsidRDefault="0080679B" w:rsidP="0080679B">
      <w:pPr>
        <w:pStyle w:val="Tekstpodstawowy3"/>
        <w:tabs>
          <w:tab w:val="left" w:pos="567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C5331" w:rsidRPr="0080679B">
        <w:rPr>
          <w:b w:val="0"/>
          <w:sz w:val="22"/>
          <w:szCs w:val="22"/>
        </w:rPr>
        <w:t>Na potrzeby postępowania o udzielenie zamówienia publiczne</w:t>
      </w:r>
      <w:r w:rsidR="00DD01F2" w:rsidRPr="0080679B">
        <w:rPr>
          <w:b w:val="0"/>
          <w:sz w:val="22"/>
          <w:szCs w:val="22"/>
        </w:rPr>
        <w:t>go</w:t>
      </w:r>
      <w:r w:rsidR="00736833" w:rsidRPr="0080679B">
        <w:rPr>
          <w:b w:val="0"/>
          <w:sz w:val="22"/>
          <w:szCs w:val="22"/>
        </w:rPr>
        <w:t xml:space="preserve"> </w:t>
      </w:r>
      <w:r w:rsidR="00942C25" w:rsidRPr="0080679B">
        <w:rPr>
          <w:b w:val="0"/>
          <w:sz w:val="22"/>
          <w:szCs w:val="22"/>
        </w:rPr>
        <w:t>pn.:</w:t>
      </w:r>
      <w:r w:rsidR="00942C25" w:rsidRPr="0080679B">
        <w:rPr>
          <w:sz w:val="22"/>
          <w:szCs w:val="22"/>
        </w:rPr>
        <w:t xml:space="preserve"> </w:t>
      </w:r>
      <w:r w:rsidR="002E13B6" w:rsidRPr="00D329D8">
        <w:rPr>
          <w:sz w:val="22"/>
          <w:szCs w:val="22"/>
        </w:rPr>
        <w:t>„</w:t>
      </w:r>
      <w:r w:rsidR="002E13B6" w:rsidRPr="00785FCF">
        <w:rPr>
          <w:sz w:val="22"/>
          <w:szCs w:val="22"/>
        </w:rPr>
        <w:t>Budowa drogi wraz z chodnikami, zjazdami oraz kanalizacją - ul. Szałwiowa, Lawendowa</w:t>
      </w:r>
      <w:r w:rsidR="002E13B6">
        <w:rPr>
          <w:sz w:val="22"/>
          <w:szCs w:val="22"/>
        </w:rPr>
        <w:t xml:space="preserve"> </w:t>
      </w:r>
      <w:r w:rsidR="002E13B6" w:rsidRPr="00785FCF">
        <w:rPr>
          <w:sz w:val="22"/>
          <w:szCs w:val="22"/>
        </w:rPr>
        <w:t>w miejscowości Gowarzewo, Gmina Kleszczewo”</w:t>
      </w:r>
      <w:r w:rsidR="00736833" w:rsidRPr="0080679B">
        <w:rPr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>prowadzonego przez Gminę</w:t>
      </w:r>
      <w:r w:rsidR="00854FDE" w:rsidRPr="0080679B">
        <w:rPr>
          <w:b w:val="0"/>
          <w:sz w:val="22"/>
          <w:szCs w:val="22"/>
        </w:rPr>
        <w:t xml:space="preserve"> Kleszczewo</w:t>
      </w:r>
      <w:r w:rsidR="009C5331" w:rsidRPr="0080679B">
        <w:rPr>
          <w:b w:val="0"/>
          <w:sz w:val="22"/>
          <w:szCs w:val="22"/>
        </w:rPr>
        <w:t>,</w:t>
      </w:r>
      <w:r w:rsidR="00736833" w:rsidRPr="0080679B">
        <w:rPr>
          <w:b w:val="0"/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 xml:space="preserve">ul. </w:t>
      </w:r>
      <w:r w:rsidR="00854FDE" w:rsidRPr="0080679B">
        <w:rPr>
          <w:b w:val="0"/>
          <w:sz w:val="22"/>
          <w:szCs w:val="22"/>
        </w:rPr>
        <w:t>Poznańska 4</w:t>
      </w:r>
      <w:r w:rsidR="009C5331" w:rsidRPr="0080679B">
        <w:rPr>
          <w:b w:val="0"/>
          <w:sz w:val="22"/>
          <w:szCs w:val="22"/>
        </w:rPr>
        <w:t xml:space="preserve">, </w:t>
      </w:r>
      <w:r w:rsidR="00854FDE" w:rsidRPr="0080679B">
        <w:rPr>
          <w:b w:val="0"/>
          <w:sz w:val="22"/>
          <w:szCs w:val="22"/>
        </w:rPr>
        <w:t>63-005 Kleszczewo</w:t>
      </w:r>
      <w:r w:rsidR="009C5331" w:rsidRPr="0080679B">
        <w:rPr>
          <w:b w:val="0"/>
          <w:i/>
          <w:sz w:val="22"/>
          <w:szCs w:val="22"/>
        </w:rPr>
        <w:t xml:space="preserve">, </w:t>
      </w:r>
      <w:r w:rsidR="009C5331" w:rsidRPr="0080679B">
        <w:rPr>
          <w:b w:val="0"/>
          <w:sz w:val="22"/>
          <w:szCs w:val="22"/>
        </w:rPr>
        <w:t>oświadczam, co następuje:</w:t>
      </w:r>
    </w:p>
    <w:p w:rsidR="009C5331" w:rsidRDefault="009C5331" w:rsidP="00FC6474">
      <w:pPr>
        <w:jc w:val="both"/>
        <w:rPr>
          <w:rFonts w:cs="Times New Roman"/>
          <w:sz w:val="22"/>
          <w:szCs w:val="22"/>
        </w:rPr>
      </w:pPr>
    </w:p>
    <w:p w:rsidR="008A0E82" w:rsidRPr="00FC6474" w:rsidRDefault="008A0E82" w:rsidP="00FC6474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ind w:firstLine="709"/>
        <w:jc w:val="both"/>
        <w:rPr>
          <w:rFonts w:cs="Times New Roman"/>
          <w:sz w:val="22"/>
          <w:szCs w:val="22"/>
        </w:rPr>
      </w:pPr>
    </w:p>
    <w:p w:rsidR="009C5331" w:rsidRPr="00EA3039" w:rsidRDefault="009C5331" w:rsidP="008D292A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535D61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 w:rsidR="00535D61">
        <w:rPr>
          <w:rFonts w:cs="Times New Roman"/>
          <w:sz w:val="22"/>
          <w:szCs w:val="22"/>
        </w:rPr>
        <w:t>Z</w:t>
      </w:r>
      <w:r w:rsidR="008D292A">
        <w:rPr>
          <w:rFonts w:cs="Times New Roman"/>
          <w:sz w:val="22"/>
          <w:szCs w:val="22"/>
        </w:rPr>
        <w:t xml:space="preserve">amawiającego w </w:t>
      </w:r>
      <w:r>
        <w:rPr>
          <w:rFonts w:cs="Times New Roman"/>
          <w:sz w:val="22"/>
          <w:szCs w:val="22"/>
        </w:rPr>
        <w:t>SWZ</w:t>
      </w:r>
      <w:r w:rsidR="00535D61">
        <w:rPr>
          <w:rFonts w:cs="Times New Roman"/>
          <w:sz w:val="22"/>
          <w:szCs w:val="22"/>
        </w:rPr>
        <w:t xml:space="preserve"> oraz </w:t>
      </w:r>
      <w:r w:rsidR="008D292A">
        <w:rPr>
          <w:rFonts w:cs="Times New Roman"/>
          <w:sz w:val="22"/>
          <w:szCs w:val="22"/>
        </w:rPr>
        <w:br/>
      </w:r>
      <w:r w:rsidR="00535D61">
        <w:rPr>
          <w:rFonts w:cs="Times New Roman"/>
          <w:sz w:val="22"/>
          <w:szCs w:val="22"/>
        </w:rPr>
        <w:t>w treści ogłoszenia o zamówieniu</w:t>
      </w:r>
      <w:r w:rsidRPr="002005AD">
        <w:rPr>
          <w:rFonts w:cs="Times New Roman"/>
          <w:sz w:val="22"/>
          <w:szCs w:val="22"/>
        </w:rPr>
        <w:t>.</w:t>
      </w: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EA3039" w:rsidRPr="00EA3039" w:rsidRDefault="00EA3039" w:rsidP="00EA3039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, W PRZYPADKU WSPÓLNEGO UBIEGANIA SIĘ O UDZIELENIE ZAMÓWIENIA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EA3039" w:rsidRPr="002005AD" w:rsidRDefault="00EA3039" w:rsidP="00EA3039">
      <w:pPr>
        <w:jc w:val="both"/>
        <w:rPr>
          <w:rFonts w:cs="Times New Roman"/>
          <w:sz w:val="22"/>
          <w:szCs w:val="22"/>
        </w:rPr>
      </w:pPr>
    </w:p>
    <w:p w:rsidR="00EA3039" w:rsidRPr="002005AD" w:rsidRDefault="00EA3039" w:rsidP="00EA3039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</w:t>
      </w:r>
      <w:r w:rsidR="008A0E82">
        <w:rPr>
          <w:rFonts w:cs="Times New Roman"/>
          <w:sz w:val="22"/>
          <w:szCs w:val="22"/>
        </w:rPr>
        <w:t xml:space="preserve"> w następującym zakresie:</w:t>
      </w:r>
    </w:p>
    <w:p w:rsidR="008A0E82" w:rsidRDefault="008A0E82" w:rsidP="008A0E82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A0E82" w:rsidTr="008A0E82">
        <w:tc>
          <w:tcPr>
            <w:tcW w:w="10487" w:type="dxa"/>
          </w:tcPr>
          <w:p w:rsidR="008A0E82" w:rsidRDefault="008A0E82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D2564F" w:rsidRDefault="008A0E82" w:rsidP="009C5331">
      <w:pPr>
        <w:jc w:val="both"/>
        <w:rPr>
          <w:rFonts w:cs="Times New Roman"/>
          <w:sz w:val="22"/>
          <w:szCs w:val="22"/>
        </w:rPr>
      </w:pPr>
    </w:p>
    <w:p w:rsidR="00535D61" w:rsidRPr="00EA3039" w:rsidRDefault="00535D61" w:rsidP="009C5331">
      <w:pPr>
        <w:jc w:val="both"/>
        <w:rPr>
          <w:rFonts w:cs="Times New Roman"/>
          <w:i/>
          <w:sz w:val="20"/>
          <w:szCs w:val="20"/>
        </w:rPr>
      </w:pPr>
    </w:p>
    <w:p w:rsidR="009C5331" w:rsidRPr="00EA3039" w:rsidRDefault="009C5331" w:rsidP="008D292A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lastRenderedPageBreak/>
        <w:t>INFORMACJA W ZWIĄZKU Z POLEGANIEM NA ZASOBACH INNYCH PODMIOTÓW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535D61" w:rsidRDefault="00535D61" w:rsidP="009C5331">
      <w:pPr>
        <w:rPr>
          <w:rFonts w:cs="Times New Roman"/>
          <w:sz w:val="22"/>
          <w:szCs w:val="22"/>
        </w:rPr>
      </w:pPr>
    </w:p>
    <w:p w:rsidR="009C5331" w:rsidRPr="008D292A" w:rsidRDefault="009C5331" w:rsidP="008D292A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 celu wykazania spełniania warunków udziału w postępowaniu, określonych </w:t>
      </w:r>
      <w:r w:rsidR="008D292A">
        <w:rPr>
          <w:rFonts w:cs="Times New Roman"/>
          <w:sz w:val="22"/>
          <w:szCs w:val="22"/>
        </w:rPr>
        <w:t xml:space="preserve">w </w:t>
      </w:r>
      <w:r>
        <w:rPr>
          <w:rFonts w:cs="Times New Roman"/>
          <w:sz w:val="22"/>
          <w:szCs w:val="22"/>
        </w:rPr>
        <w:t>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zasobach</w:t>
      </w:r>
      <w:r>
        <w:rPr>
          <w:rFonts w:cs="Times New Roman"/>
          <w:sz w:val="22"/>
          <w:szCs w:val="22"/>
        </w:rPr>
        <w:t xml:space="preserve"> następującego/ych podmiotu/ów</w:t>
      </w:r>
      <w:r w:rsidR="008D292A">
        <w:rPr>
          <w:rFonts w:cs="Times New Roman"/>
          <w:sz w:val="22"/>
          <w:szCs w:val="22"/>
        </w:rPr>
        <w:t xml:space="preserve"> </w:t>
      </w:r>
      <w:r w:rsidR="008D292A" w:rsidRPr="002005AD">
        <w:rPr>
          <w:rFonts w:cs="Times New Roman"/>
          <w:i/>
          <w:sz w:val="22"/>
          <w:szCs w:val="22"/>
        </w:rPr>
        <w:t>(</w:t>
      </w:r>
      <w:r w:rsidR="008D292A">
        <w:rPr>
          <w:rFonts w:cs="Times New Roman"/>
          <w:i/>
          <w:sz w:val="22"/>
          <w:szCs w:val="22"/>
        </w:rPr>
        <w:t xml:space="preserve">proszę </w:t>
      </w:r>
      <w:r w:rsidR="008D292A" w:rsidRPr="002005AD">
        <w:rPr>
          <w:rFonts w:cs="Times New Roman"/>
          <w:i/>
          <w:sz w:val="22"/>
          <w:szCs w:val="22"/>
        </w:rPr>
        <w:t>wskazać podmiot i określić odpowiedni zakres 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p w:rsidR="008D292A" w:rsidRDefault="009C5331" w:rsidP="008D292A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8D292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9C5331" w:rsidRPr="008A0E82" w:rsidRDefault="008A0E82" w:rsidP="008A0E82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E662AD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847427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 w:rsidR="00847427"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3C6DD8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9B2A75" w:rsidRDefault="00D2564F" w:rsidP="00D2564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sectPr w:rsidR="009C5331" w:rsidRPr="009B2A75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179" w:rsidRDefault="00C35179" w:rsidP="00D450AA">
      <w:r>
        <w:separator/>
      </w:r>
    </w:p>
  </w:endnote>
  <w:endnote w:type="continuationSeparator" w:id="1">
    <w:p w:rsidR="00C35179" w:rsidRDefault="00C35179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E662AD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8D047E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8D047E" w:rsidRPr="00E662AD">
              <w:rPr>
                <w:b/>
                <w:sz w:val="18"/>
                <w:szCs w:val="18"/>
              </w:rPr>
              <w:fldChar w:fldCharType="separate"/>
            </w:r>
            <w:r w:rsidR="002E13B6">
              <w:rPr>
                <w:b/>
                <w:noProof/>
                <w:sz w:val="18"/>
                <w:szCs w:val="18"/>
              </w:rPr>
              <w:t>2</w:t>
            </w:r>
            <w:r w:rsidR="008D047E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8D047E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8D047E" w:rsidRPr="00E662AD">
              <w:rPr>
                <w:sz w:val="18"/>
                <w:szCs w:val="18"/>
              </w:rPr>
              <w:fldChar w:fldCharType="separate"/>
            </w:r>
            <w:r w:rsidR="002E13B6">
              <w:rPr>
                <w:noProof/>
                <w:sz w:val="18"/>
                <w:szCs w:val="18"/>
              </w:rPr>
              <w:t>2</w:t>
            </w:r>
            <w:r w:rsidR="008D047E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179" w:rsidRDefault="00C35179" w:rsidP="00D450AA">
      <w:r>
        <w:separator/>
      </w:r>
    </w:p>
  </w:footnote>
  <w:footnote w:type="continuationSeparator" w:id="1">
    <w:p w:rsidR="00C35179" w:rsidRDefault="00C35179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8D047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B8663A">
    <w:pPr>
      <w:pStyle w:val="Nagwek"/>
      <w:ind w:right="360"/>
    </w:pPr>
    <w:r>
      <w:rPr>
        <w:noProof/>
        <w:lang w:bidi="ar-SA"/>
      </w:rPr>
      <w:drawing>
        <wp:inline distT="0" distB="0" distL="0" distR="0">
          <wp:extent cx="5753100" cy="628650"/>
          <wp:effectExtent l="19050" t="0" r="0" b="0"/>
          <wp:docPr id="1" name="Obraz 1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386309"/>
    <w:multiLevelType w:val="hybridMultilevel"/>
    <w:tmpl w:val="EBFE36E2"/>
    <w:lvl w:ilvl="0" w:tplc="B7129D96">
      <w:start w:val="2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483E"/>
    <w:rsid w:val="001065C1"/>
    <w:rsid w:val="00110CE0"/>
    <w:rsid w:val="0011257C"/>
    <w:rsid w:val="00112A20"/>
    <w:rsid w:val="0011409F"/>
    <w:rsid w:val="001172E9"/>
    <w:rsid w:val="00120377"/>
    <w:rsid w:val="00123987"/>
    <w:rsid w:val="001251F7"/>
    <w:rsid w:val="00133B9C"/>
    <w:rsid w:val="0013543E"/>
    <w:rsid w:val="00141609"/>
    <w:rsid w:val="00141B58"/>
    <w:rsid w:val="00147B33"/>
    <w:rsid w:val="00154A80"/>
    <w:rsid w:val="0015696E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2722"/>
    <w:rsid w:val="002E13B6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35D61"/>
    <w:rsid w:val="0054000E"/>
    <w:rsid w:val="005439C9"/>
    <w:rsid w:val="00545E97"/>
    <w:rsid w:val="005475B7"/>
    <w:rsid w:val="00547FEB"/>
    <w:rsid w:val="005501B7"/>
    <w:rsid w:val="00552265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2717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427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0E82"/>
    <w:rsid w:val="008A3B78"/>
    <w:rsid w:val="008B1495"/>
    <w:rsid w:val="008B175E"/>
    <w:rsid w:val="008B17FF"/>
    <w:rsid w:val="008B46BE"/>
    <w:rsid w:val="008C2565"/>
    <w:rsid w:val="008C72CC"/>
    <w:rsid w:val="008C73CF"/>
    <w:rsid w:val="008C784B"/>
    <w:rsid w:val="008D047E"/>
    <w:rsid w:val="008D0EC8"/>
    <w:rsid w:val="008D106B"/>
    <w:rsid w:val="008D292A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84FF2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4A27"/>
    <w:rsid w:val="00B850C6"/>
    <w:rsid w:val="00B855C4"/>
    <w:rsid w:val="00B8663A"/>
    <w:rsid w:val="00B86B4E"/>
    <w:rsid w:val="00B9540A"/>
    <w:rsid w:val="00B966DA"/>
    <w:rsid w:val="00BA0BE7"/>
    <w:rsid w:val="00BA4C3B"/>
    <w:rsid w:val="00BB4874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5179"/>
    <w:rsid w:val="00C3726E"/>
    <w:rsid w:val="00C37523"/>
    <w:rsid w:val="00C43E11"/>
    <w:rsid w:val="00C519CE"/>
    <w:rsid w:val="00C528B6"/>
    <w:rsid w:val="00C53512"/>
    <w:rsid w:val="00C6180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564F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4A65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662A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039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4EDC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5</cp:revision>
  <cp:lastPrinted>2021-06-17T06:17:00Z</cp:lastPrinted>
  <dcterms:created xsi:type="dcterms:W3CDTF">2021-06-16T12:13:00Z</dcterms:created>
  <dcterms:modified xsi:type="dcterms:W3CDTF">2021-06-21T12:23:00Z</dcterms:modified>
</cp:coreProperties>
</file>