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3D0B530" w:rsidR="000358DC" w:rsidRPr="00F55CE8" w:rsidRDefault="00481043" w:rsidP="00F55CE8">
      <w:pPr>
        <w:pStyle w:val="tekstdokumentu"/>
      </w:pPr>
      <w:r>
        <w:t>RI.271</w:t>
      </w:r>
      <w:r w:rsidRPr="005F791F">
        <w:t>.</w:t>
      </w:r>
      <w:r w:rsidR="005F791F" w:rsidRPr="005F791F">
        <w:t>15.</w:t>
      </w:r>
      <w:r w:rsidRPr="005F791F">
        <w:t>2022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bookmarkStart w:id="0" w:name="_GoBack"/>
      <w:bookmarkEnd w:id="0"/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575FD55B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B24839"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</w:t>
      </w:r>
      <w:r w:rsidR="000358DC" w:rsidRPr="00481043">
        <w:rPr>
          <w:rFonts w:eastAsiaTheme="minorHAnsi" w:cs="Arial"/>
          <w:color w:val="auto"/>
          <w:sz w:val="24"/>
        </w:rPr>
        <w:t xml:space="preserve">prowadzenia działalności  jest krótszy – w tym okresie, 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481043">
        <w:rPr>
          <w:rFonts w:cs="Arial"/>
          <w:b/>
          <w:color w:val="auto"/>
          <w:sz w:val="24"/>
          <w:lang w:eastAsia="pl-PL"/>
        </w:rPr>
        <w:t xml:space="preserve">co najmniej 1 roboty budowlanej polegającej na budowie </w:t>
      </w:r>
      <w:r w:rsidR="00481043" w:rsidRPr="00481043">
        <w:rPr>
          <w:rFonts w:cs="Arial"/>
          <w:b/>
          <w:color w:val="auto"/>
          <w:sz w:val="24"/>
          <w:lang w:eastAsia="pl-PL"/>
        </w:rPr>
        <w:t>przebudowie lub</w:t>
      </w:r>
      <w:r w:rsidR="00AF3A6D">
        <w:rPr>
          <w:rFonts w:cs="Arial"/>
          <w:b/>
          <w:color w:val="auto"/>
          <w:sz w:val="24"/>
          <w:lang w:eastAsia="pl-PL"/>
        </w:rPr>
        <w:t xml:space="preserve"> </w:t>
      </w:r>
      <w:r w:rsidR="00D252C6">
        <w:rPr>
          <w:rFonts w:cs="Arial"/>
          <w:b/>
          <w:color w:val="auto"/>
          <w:sz w:val="24"/>
          <w:lang w:eastAsia="pl-PL"/>
        </w:rPr>
        <w:t>remoncie drogi lub ciągu pieszo-</w:t>
      </w:r>
      <w:proofErr w:type="spellStart"/>
      <w:r w:rsidR="00D252C6">
        <w:rPr>
          <w:rFonts w:cs="Arial"/>
          <w:b/>
          <w:color w:val="auto"/>
          <w:sz w:val="24"/>
          <w:lang w:eastAsia="pl-PL"/>
        </w:rPr>
        <w:t>jezdengo</w:t>
      </w:r>
      <w:proofErr w:type="spellEnd"/>
      <w:r w:rsidR="00D252C6">
        <w:rPr>
          <w:rFonts w:cs="Arial"/>
          <w:b/>
          <w:color w:val="auto"/>
          <w:sz w:val="24"/>
          <w:lang w:eastAsia="pl-PL"/>
        </w:rPr>
        <w:t xml:space="preserve"> o nawierzchni z betonu asfaltowego </w:t>
      </w:r>
      <w:r w:rsidR="00AF3A6D">
        <w:rPr>
          <w:rFonts w:cs="Arial"/>
          <w:b/>
          <w:color w:val="auto"/>
          <w:sz w:val="24"/>
          <w:lang w:eastAsia="pl-PL"/>
        </w:rPr>
        <w:t>i o wartości minimu</w:t>
      </w:r>
      <w:r w:rsidR="00D252C6">
        <w:rPr>
          <w:rFonts w:cs="Arial"/>
          <w:b/>
          <w:color w:val="auto"/>
          <w:sz w:val="24"/>
          <w:lang w:eastAsia="pl-PL"/>
        </w:rPr>
        <w:t xml:space="preserve">m 1 000 </w:t>
      </w:r>
      <w:r w:rsidR="00AF3A6D">
        <w:rPr>
          <w:rFonts w:cs="Arial"/>
          <w:b/>
          <w:color w:val="auto"/>
          <w:sz w:val="24"/>
          <w:lang w:eastAsia="pl-PL"/>
        </w:rPr>
        <w:t>000 zł brutto</w:t>
      </w:r>
      <w:r w:rsidR="000358DC" w:rsidRPr="00481043">
        <w:rPr>
          <w:rFonts w:cs="Arial"/>
          <w:bCs/>
          <w:color w:val="auto"/>
          <w:sz w:val="24"/>
          <w:lang w:eastAsia="pl-PL"/>
        </w:rPr>
        <w:t>,</w:t>
      </w:r>
      <w:r w:rsidR="000358DC" w:rsidRPr="00481043">
        <w:rPr>
          <w:rFonts w:eastAsiaTheme="minorHAnsi" w:cs="Arial"/>
          <w:b/>
          <w:color w:val="auto"/>
          <w:sz w:val="24"/>
        </w:rPr>
        <w:t xml:space="preserve"> </w:t>
      </w:r>
      <w:r w:rsidR="000358DC" w:rsidRPr="00481043">
        <w:rPr>
          <w:rFonts w:cs="Arial"/>
          <w:color w:val="auto"/>
          <w:sz w:val="24"/>
          <w:lang w:eastAsia="pl-PL"/>
        </w:rPr>
        <w:t>wraz z</w:t>
      </w:r>
      <w:r w:rsidR="000358DC" w:rsidRPr="00481043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</w:t>
      </w:r>
      <w:r w:rsidR="000358DC" w:rsidRPr="000358DC">
        <w:rPr>
          <w:rFonts w:eastAsiaTheme="minorHAnsi" w:cs="Arial"/>
          <w:color w:val="auto"/>
          <w:sz w:val="24"/>
        </w:rPr>
        <w:t xml:space="preserve">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1F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EAF3-24BB-4816-8E68-7EEB393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16</cp:revision>
  <cp:lastPrinted>2016-10-18T10:10:00Z</cp:lastPrinted>
  <dcterms:created xsi:type="dcterms:W3CDTF">2021-03-07T15:10:00Z</dcterms:created>
  <dcterms:modified xsi:type="dcterms:W3CDTF">2022-08-02T13:41:00Z</dcterms:modified>
</cp:coreProperties>
</file>