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785B" w14:textId="77777777"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BB20D0" w14:textId="77777777"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AE6A421" w14:textId="77777777"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6D335449" w14:textId="77777777"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5356D9A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DBA9B2A" w14:textId="77777777"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0ADF7B85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A9247F4" w14:textId="77777777"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18DF1CAE" w14:textId="77777777"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425C0C2A" w14:textId="77777777"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604B6FA3" w14:textId="77777777"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906ABE3" w14:textId="77777777"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1FFCFDFB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7A849D8" w14:textId="77777777"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1E25BE22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28FBEFF3" w14:textId="77777777"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64310FB2" w14:textId="77777777"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49341860" w14:textId="77777777"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E97E640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4691B1C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F41F6BC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00A363EA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173CC4C7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1155C5B0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228DA32E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EB9DA51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2AF912E8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0571653" w14:textId="77777777"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18004DA7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5EAFB32E" w14:textId="77777777"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1579D40D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DC8BAE7" w14:textId="2BAD474B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9C0351" w:rsidRPr="009C0351">
        <w:rPr>
          <w:rFonts w:ascii="Tahoma" w:hAnsi="Tahoma" w:cs="Tahoma"/>
          <w:b/>
          <w:i/>
          <w:color w:val="538135"/>
          <w:sz w:val="20"/>
          <w:szCs w:val="20"/>
        </w:rPr>
        <w:t xml:space="preserve">Zagospodarowanie przestrzeni publicznej w </w:t>
      </w:r>
      <w:proofErr w:type="spellStart"/>
      <w:r w:rsidR="009C0351" w:rsidRPr="009C0351">
        <w:rPr>
          <w:rFonts w:ascii="Tahoma" w:hAnsi="Tahoma" w:cs="Tahoma"/>
          <w:b/>
          <w:i/>
          <w:color w:val="538135"/>
          <w:sz w:val="20"/>
          <w:szCs w:val="20"/>
        </w:rPr>
        <w:t>Sołonce</w:t>
      </w:r>
      <w:proofErr w:type="spellEnd"/>
      <w:r w:rsidR="009C0351" w:rsidRPr="009C0351">
        <w:rPr>
          <w:rFonts w:ascii="Tahoma" w:hAnsi="Tahoma" w:cs="Tahoma"/>
          <w:b/>
          <w:i/>
          <w:color w:val="538135"/>
          <w:sz w:val="20"/>
          <w:szCs w:val="20"/>
        </w:rPr>
        <w:t xml:space="preserve"> na cele społeczne poprzez budowę wiaty na potrzeby lokalnej społeczności wraz z ułożeniem  kostki brukowej pod wiatą i wokół niej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</w:t>
      </w:r>
      <w:r w:rsidR="009C0351" w:rsidRPr="009C0351">
        <w:rPr>
          <w:rFonts w:ascii="Tahoma" w:hAnsi="Tahoma" w:cs="Tahoma"/>
          <w:bCs/>
          <w:sz w:val="20"/>
          <w:szCs w:val="20"/>
        </w:rPr>
        <w:t>ryczałtowym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18B73B5D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86D139C" w14:textId="77777777"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B9623B0" w14:textId="77777777"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14:paraId="69E3CC82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6329928F" w14:textId="77777777"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CE8510A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14:paraId="0779C55A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594C391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71F8285" w14:textId="77777777"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EDEF0EC" w14:textId="77777777"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39CD67F3" w14:textId="77777777"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1819A36E" w14:textId="77777777"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2A9F77BF" w14:textId="77777777"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2C1AA7C" w14:textId="77777777"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1AB6378F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5B7E1AA0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0FD05660" w14:textId="77777777"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468E6A14" w14:textId="77777777"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60886CDC" w14:textId="77777777"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6CC52DD4" w14:textId="77777777"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14:paraId="637C0C29" w14:textId="77777777"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9B7F8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28EB5B56" w14:textId="07CDC81B"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9B7F8A">
        <w:rPr>
          <w:rFonts w:ascii="Tahoma" w:hAnsi="Tahoma" w:cs="Tahoma"/>
          <w:sz w:val="20"/>
          <w:szCs w:val="20"/>
        </w:rPr>
        <w:t xml:space="preserve">do </w:t>
      </w:r>
      <w:r w:rsidR="009C0351">
        <w:rPr>
          <w:rFonts w:ascii="Tahoma" w:hAnsi="Tahoma" w:cs="Tahoma"/>
          <w:sz w:val="20"/>
          <w:szCs w:val="20"/>
        </w:rPr>
        <w:t>2</w:t>
      </w:r>
      <w:r w:rsidR="009B7F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7F8A">
        <w:rPr>
          <w:rFonts w:ascii="Tahoma" w:hAnsi="Tahoma" w:cs="Tahoma"/>
          <w:sz w:val="20"/>
          <w:szCs w:val="20"/>
        </w:rPr>
        <w:t>miesiąc</w:t>
      </w:r>
      <w:r w:rsidR="009C0351">
        <w:rPr>
          <w:rFonts w:ascii="Tahoma" w:hAnsi="Tahoma" w:cs="Tahoma"/>
          <w:sz w:val="20"/>
          <w:szCs w:val="20"/>
        </w:rPr>
        <w:t>y</w:t>
      </w:r>
      <w:proofErr w:type="spellEnd"/>
      <w:r w:rsidR="009B7F8A">
        <w:rPr>
          <w:rFonts w:ascii="Tahoma" w:hAnsi="Tahoma" w:cs="Tahoma"/>
          <w:sz w:val="20"/>
          <w:szCs w:val="20"/>
        </w:rPr>
        <w:t xml:space="preserve"> od podpisania umowy.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681BAEEF" w14:textId="77777777"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0912E59D" w14:textId="77777777"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4FF62E5" w14:textId="77777777"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4481C122" w14:textId="77777777"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40DB1C4E" w14:textId="77777777"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30D9A5D8" w14:textId="77777777"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28BC0A37" w14:textId="77777777"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0E0A30A" w14:textId="77777777"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9B7F8A">
        <w:rPr>
          <w:rFonts w:ascii="Tahoma" w:hAnsi="Tahoma" w:cs="Tahoma"/>
          <w:sz w:val="20"/>
          <w:szCs w:val="20"/>
        </w:rPr>
        <w:t>Kosztorys</w:t>
      </w:r>
    </w:p>
    <w:p w14:paraId="54DBA646" w14:textId="77777777"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986BE00" w14:textId="77777777"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1133AF10" w14:textId="77777777"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14:paraId="06CFC0F9" w14:textId="77777777"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6B2AC0DC" w14:textId="77777777"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62359ECC" w14:textId="77777777"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E19E116" w14:textId="77777777"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01DCCED4" w14:textId="77777777"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0EF75996" w14:textId="77777777"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234764F" w14:textId="77777777"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71AB829F" w14:textId="77777777"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5BBF0A5E" w14:textId="77777777"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4AFD94AF" w14:textId="77777777"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7D3DE3EC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14:paraId="4A5DD995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D7104EB" w14:textId="191905BD" w:rsidR="00C861D8" w:rsidRPr="00655D71" w:rsidRDefault="00C861D8" w:rsidP="00C861D8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9C0351"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Zagospodarowanie przestrzeni publicznej w </w:t>
      </w:r>
      <w:proofErr w:type="spellStart"/>
      <w:r w:rsidR="009C0351"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Sołonce</w:t>
      </w:r>
      <w:proofErr w:type="spellEnd"/>
      <w:r w:rsidR="009C0351"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 na cele społeczne poprzez budowę wiaty na potrzeby lokalnej społeczności wraz z ułożeniem  kostki brukowej pod wiatą i wokół niej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43D67267" w14:textId="77777777" w:rsidR="00C861D8" w:rsidRPr="001448FB" w:rsidRDefault="00C861D8" w:rsidP="00C861D8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4EFBAC1" w14:textId="77777777" w:rsidR="00C861D8" w:rsidRPr="006D09CA" w:rsidRDefault="00C861D8" w:rsidP="00C861D8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4BDC2FB7" w14:textId="77777777"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591F62C2" w14:textId="77777777"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241CA02B" w14:textId="77777777"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7939567A" w14:textId="77777777"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27B783C1" w14:textId="77777777"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46463949" w14:textId="77777777"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F108BE0" w14:textId="77777777" w:rsidR="00C861D8" w:rsidRPr="000B60B8" w:rsidRDefault="00C861D8" w:rsidP="00C861D8">
      <w:pPr>
        <w:pStyle w:val="Akapitzlist1"/>
        <w:numPr>
          <w:ilvl w:val="0"/>
          <w:numId w:val="38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08D2C880" w14:textId="77777777" w:rsidR="00C861D8" w:rsidRPr="000B60B8" w:rsidRDefault="00C861D8" w:rsidP="00C861D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628BDA" w14:textId="77777777"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14:paraId="749BEA42" w14:textId="77777777" w:rsidR="00C861D8" w:rsidRDefault="00C861D8" w:rsidP="00C861D8">
      <w:pPr>
        <w:pStyle w:val="Akapitzlist1"/>
        <w:numPr>
          <w:ilvl w:val="0"/>
          <w:numId w:val="38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1C76CB6F" w14:textId="77777777"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146712B4" w14:textId="77777777"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4551C4" w14:textId="77777777"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5EA5E4" w14:textId="77777777" w:rsidR="00C861D8" w:rsidRPr="009375EB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290F05EE" w14:textId="77777777" w:rsidR="00C861D8" w:rsidRPr="001D3A19" w:rsidRDefault="00C861D8" w:rsidP="00C861D8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6336BB" w14:textId="77777777" w:rsidR="00C861D8" w:rsidRPr="00193E01" w:rsidRDefault="00C861D8" w:rsidP="00C861D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377169" w14:textId="77777777"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F069BF1" w14:textId="77777777"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993B60" w14:textId="77777777" w:rsidR="00C861D8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C861D8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2087AF03" w14:textId="77777777" w:rsidR="002E7F0C" w:rsidRDefault="002E7F0C" w:rsidP="002E7F0C">
      <w:pPr>
        <w:spacing w:line="276" w:lineRule="auto"/>
        <w:rPr>
          <w:sz w:val="24"/>
        </w:rPr>
      </w:pPr>
    </w:p>
    <w:p w14:paraId="1051D777" w14:textId="77777777"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2EC3ADBF" w14:textId="77777777"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23ED5719" w14:textId="77777777"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3332456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3C05D14E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463B83EA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4407508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D6A99E" w14:textId="77777777"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14:paraId="5DEB262D" w14:textId="77777777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A07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A08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2DA6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14:paraId="67F4D2D5" w14:textId="77777777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357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607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0B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121B443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3D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10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D11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09B30020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C4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01F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E2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10E5A046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E5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FD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217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5699BFED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50D4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616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123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364DCBC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F74F8E1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7CAEC0" w14:textId="77777777"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0B48BB84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004E8089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EA5C97B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192F58FE" w14:textId="77777777"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2613CE5E" w14:textId="77777777" w:rsidR="00821878" w:rsidRPr="00786651" w:rsidRDefault="00821878" w:rsidP="00463E63">
      <w:pPr>
        <w:spacing w:line="276" w:lineRule="auto"/>
        <w:jc w:val="right"/>
      </w:pPr>
    </w:p>
    <w:sectPr w:rsidR="00821878" w:rsidRPr="00786651" w:rsidSect="00463E6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8D92" w14:textId="77777777" w:rsidR="00B02679" w:rsidRDefault="00B02679" w:rsidP="00632ED4">
      <w:pPr>
        <w:spacing w:after="0" w:line="240" w:lineRule="auto"/>
      </w:pPr>
      <w:r>
        <w:separator/>
      </w:r>
    </w:p>
  </w:endnote>
  <w:endnote w:type="continuationSeparator" w:id="0">
    <w:p w14:paraId="033FD7B7" w14:textId="77777777" w:rsidR="00B02679" w:rsidRDefault="00B0267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FD3B" w14:textId="74DF4078" w:rsidR="009B7F8A" w:rsidRPr="009C0351" w:rsidRDefault="009C0351" w:rsidP="009C0351">
    <w:pPr>
      <w:pStyle w:val="Stopka"/>
      <w:pBdr>
        <w:top w:val="single" w:sz="4" w:space="1" w:color="auto"/>
      </w:pBdr>
      <w:jc w:val="center"/>
    </w:pPr>
    <w:r w:rsidRPr="009C0351">
      <w:rPr>
        <w:rFonts w:ascii="Tahoma" w:hAnsi="Tahoma" w:cs="Tahoma"/>
        <w:bCs/>
        <w:i/>
        <w:color w:val="008000"/>
        <w:sz w:val="20"/>
        <w:lang w:eastAsia="zh-CN"/>
      </w:rPr>
      <w:t xml:space="preserve">Zagospodarowanie przestrzeni publicznej w </w:t>
    </w:r>
    <w:proofErr w:type="spellStart"/>
    <w:r w:rsidRPr="009C0351">
      <w:rPr>
        <w:rFonts w:ascii="Tahoma" w:hAnsi="Tahoma" w:cs="Tahoma"/>
        <w:bCs/>
        <w:i/>
        <w:color w:val="008000"/>
        <w:sz w:val="20"/>
        <w:lang w:eastAsia="zh-CN"/>
      </w:rPr>
      <w:t>Sołonce</w:t>
    </w:r>
    <w:proofErr w:type="spellEnd"/>
    <w:r w:rsidRPr="009C0351">
      <w:rPr>
        <w:rFonts w:ascii="Tahoma" w:hAnsi="Tahoma" w:cs="Tahoma"/>
        <w:bCs/>
        <w:i/>
        <w:color w:val="008000"/>
        <w:sz w:val="20"/>
        <w:lang w:eastAsia="zh-CN"/>
      </w:rPr>
      <w:t xml:space="preserve"> na cele społeczne poprzez budowę wiaty na potrzeby lokalnej społeczności wraz z ułożeniem  kostki brukowej pod wiatą i wokół niej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8D8" w14:textId="77777777" w:rsidR="009B7F8A" w:rsidRPr="00C861D8" w:rsidRDefault="009B7F8A" w:rsidP="00C86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E66D" w14:textId="77777777" w:rsidR="00B02679" w:rsidRDefault="00B02679" w:rsidP="00632ED4">
      <w:pPr>
        <w:spacing w:after="0" w:line="240" w:lineRule="auto"/>
      </w:pPr>
      <w:r>
        <w:separator/>
      </w:r>
    </w:p>
  </w:footnote>
  <w:footnote w:type="continuationSeparator" w:id="0">
    <w:p w14:paraId="7D22AD00" w14:textId="77777777" w:rsidR="00B02679" w:rsidRDefault="00B02679" w:rsidP="00632ED4">
      <w:pPr>
        <w:spacing w:after="0" w:line="240" w:lineRule="auto"/>
      </w:pPr>
      <w:r>
        <w:continuationSeparator/>
      </w:r>
    </w:p>
  </w:footnote>
  <w:footnote w:id="1">
    <w:p w14:paraId="2AA5CFE8" w14:textId="77777777" w:rsidR="009B7F8A" w:rsidRDefault="009B7F8A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625CEF3" w14:textId="77777777"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638107AF" w14:textId="77777777"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6810A262" w14:textId="77777777" w:rsidR="009B7F8A" w:rsidRDefault="009B7F8A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14:paraId="61327353" w14:textId="77777777" w:rsidR="00C861D8" w:rsidRDefault="00C861D8" w:rsidP="00C86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3A7F" w14:textId="77777777" w:rsidR="009B7F8A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333E050F" w14:textId="6906691B" w:rsidR="009B7F8A" w:rsidRPr="00B5070D" w:rsidRDefault="00FB460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17C41">
      <w:rPr>
        <w:b/>
        <w:color w:val="2E74B5" w:themeColor="accent1" w:themeShade="BF"/>
      </w:rPr>
      <w:t>9.2023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3E0" w14:textId="77777777" w:rsidR="009B7F8A" w:rsidRPr="00B5070D" w:rsidRDefault="009B7F8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90A" w14:textId="417DD651" w:rsidR="00C861D8" w:rsidRPr="00B5070D" w:rsidRDefault="00C861D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9C0351">
      <w:rPr>
        <w:b/>
        <w:color w:val="2E74B5" w:themeColor="accent1" w:themeShade="BF"/>
      </w:rPr>
      <w:t>9.2023</w:t>
    </w:r>
  </w:p>
  <w:p w14:paraId="5756DC92" w14:textId="77777777" w:rsidR="00C861D8" w:rsidRPr="00500FB0" w:rsidRDefault="00C861D8" w:rsidP="00500FB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3B1" w14:textId="641E2238" w:rsidR="009B7F8A" w:rsidRPr="00B5070D" w:rsidRDefault="009B7F8A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9C0351">
      <w:rPr>
        <w:b/>
        <w:color w:val="2E74B5" w:themeColor="accent1" w:themeShade="BF"/>
      </w:rPr>
      <w:t>9.2023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2E2" w14:textId="11006D51" w:rsidR="00FF7597" w:rsidRDefault="00FF7597" w:rsidP="00FF7597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9C0351">
      <w:rPr>
        <w:b/>
        <w:color w:val="2E74B5" w:themeColor="accent1" w:themeShade="BF"/>
      </w:rPr>
      <w:t>9.2023</w:t>
    </w:r>
  </w:p>
  <w:p w14:paraId="5CCEE713" w14:textId="77777777" w:rsidR="009B7F8A" w:rsidRPr="00FF7597" w:rsidRDefault="009B7F8A" w:rsidP="00FF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-693"/>
        </w:tabs>
        <w:ind w:left="-693" w:hanging="360"/>
      </w:pPr>
    </w:lvl>
    <w:lvl w:ilvl="1">
      <w:start w:val="1"/>
      <w:numFmt w:val="decimal"/>
      <w:lvlText w:val="%2)"/>
      <w:lvlJc w:val="left"/>
      <w:pPr>
        <w:tabs>
          <w:tab w:val="num" w:pos="-333"/>
        </w:tabs>
        <w:ind w:left="-333" w:hanging="360"/>
      </w:pPr>
    </w:lvl>
    <w:lvl w:ilvl="2">
      <w:start w:val="1"/>
      <w:numFmt w:val="lowerLetter"/>
      <w:lvlText w:val="%3)"/>
      <w:lvlJc w:val="left"/>
      <w:pPr>
        <w:tabs>
          <w:tab w:val="num" w:pos="27"/>
        </w:tabs>
        <w:ind w:left="27" w:hanging="360"/>
      </w:pPr>
    </w:lvl>
    <w:lvl w:ilvl="3">
      <w:start w:val="1"/>
      <w:numFmt w:val="decimal"/>
      <w:lvlText w:val="(%4)"/>
      <w:lvlJc w:val="left"/>
      <w:pPr>
        <w:tabs>
          <w:tab w:val="num" w:pos="387"/>
        </w:tabs>
        <w:ind w:left="387" w:hanging="360"/>
      </w:pPr>
    </w:lvl>
    <w:lvl w:ilvl="4">
      <w:start w:val="1"/>
      <w:numFmt w:val="lowerLetter"/>
      <w:lvlText w:val="(%5)"/>
      <w:lvlJc w:val="left"/>
      <w:pPr>
        <w:tabs>
          <w:tab w:val="num" w:pos="747"/>
        </w:tabs>
        <w:ind w:left="747" w:hanging="360"/>
      </w:p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07" w:hanging="360"/>
      </w:pPr>
    </w:lvl>
    <w:lvl w:ilvl="6">
      <w:start w:val="1"/>
      <w:numFmt w:val="decimal"/>
      <w:lvlText w:val="%7."/>
      <w:lvlJc w:val="left"/>
      <w:pPr>
        <w:tabs>
          <w:tab w:val="num" w:pos="1467"/>
        </w:tabs>
        <w:ind w:left="1467" w:hanging="360"/>
      </w:pPr>
    </w:lvl>
    <w:lvl w:ilvl="7">
      <w:start w:val="1"/>
      <w:numFmt w:val="lowerLetter"/>
      <w:lvlText w:val="%8."/>
      <w:lvlJc w:val="left"/>
      <w:pPr>
        <w:tabs>
          <w:tab w:val="num" w:pos="1827"/>
        </w:tabs>
        <w:ind w:left="1827" w:hanging="360"/>
      </w:pPr>
    </w:lvl>
    <w:lvl w:ilvl="8">
      <w:start w:val="1"/>
      <w:numFmt w:val="lowerRoman"/>
      <w:lvlText w:val="%9."/>
      <w:lvlJc w:val="left"/>
      <w:pPr>
        <w:tabs>
          <w:tab w:val="num" w:pos="2187"/>
        </w:tabs>
        <w:ind w:left="2187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5727844">
    <w:abstractNumId w:val="55"/>
  </w:num>
  <w:num w:numId="2" w16cid:durableId="232357391">
    <w:abstractNumId w:val="0"/>
  </w:num>
  <w:num w:numId="3" w16cid:durableId="1334144106">
    <w:abstractNumId w:val="52"/>
  </w:num>
  <w:num w:numId="4" w16cid:durableId="587692551">
    <w:abstractNumId w:val="24"/>
  </w:num>
  <w:num w:numId="5" w16cid:durableId="455099734">
    <w:abstractNumId w:val="21"/>
  </w:num>
  <w:num w:numId="6" w16cid:durableId="4288920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203367">
    <w:abstractNumId w:val="30"/>
  </w:num>
  <w:num w:numId="8" w16cid:durableId="13218082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1735119">
    <w:abstractNumId w:val="18"/>
  </w:num>
  <w:num w:numId="10" w16cid:durableId="2063794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157530">
    <w:abstractNumId w:val="53"/>
  </w:num>
  <w:num w:numId="12" w16cid:durableId="739910368">
    <w:abstractNumId w:val="43"/>
  </w:num>
  <w:num w:numId="13" w16cid:durableId="197356624">
    <w:abstractNumId w:val="31"/>
  </w:num>
  <w:num w:numId="14" w16cid:durableId="989333297">
    <w:abstractNumId w:val="19"/>
  </w:num>
  <w:num w:numId="15" w16cid:durableId="1528833457">
    <w:abstractNumId w:val="40"/>
  </w:num>
  <w:num w:numId="16" w16cid:durableId="821505848">
    <w:abstractNumId w:val="29"/>
  </w:num>
  <w:num w:numId="17" w16cid:durableId="1050769123">
    <w:abstractNumId w:val="25"/>
  </w:num>
  <w:num w:numId="18" w16cid:durableId="2073457354">
    <w:abstractNumId w:val="14"/>
  </w:num>
  <w:num w:numId="19" w16cid:durableId="128786958">
    <w:abstractNumId w:val="2"/>
  </w:num>
  <w:num w:numId="20" w16cid:durableId="811486233">
    <w:abstractNumId w:val="9"/>
  </w:num>
  <w:num w:numId="21" w16cid:durableId="1503355269">
    <w:abstractNumId w:val="45"/>
  </w:num>
  <w:num w:numId="22" w16cid:durableId="1779370833">
    <w:abstractNumId w:val="33"/>
  </w:num>
  <w:num w:numId="23" w16cid:durableId="180122819">
    <w:abstractNumId w:val="42"/>
  </w:num>
  <w:num w:numId="24" w16cid:durableId="2131892010">
    <w:abstractNumId w:val="5"/>
  </w:num>
  <w:num w:numId="25" w16cid:durableId="612060841">
    <w:abstractNumId w:val="46"/>
  </w:num>
  <w:num w:numId="26" w16cid:durableId="587231234">
    <w:abstractNumId w:val="10"/>
  </w:num>
  <w:num w:numId="27" w16cid:durableId="724185174">
    <w:abstractNumId w:val="13"/>
  </w:num>
  <w:num w:numId="28" w16cid:durableId="1610552998">
    <w:abstractNumId w:val="54"/>
  </w:num>
  <w:num w:numId="29" w16cid:durableId="1170291116">
    <w:abstractNumId w:val="38"/>
  </w:num>
  <w:num w:numId="30" w16cid:durableId="1034119041">
    <w:abstractNumId w:val="50"/>
  </w:num>
  <w:num w:numId="31" w16cid:durableId="1146388089">
    <w:abstractNumId w:val="26"/>
  </w:num>
  <w:num w:numId="32" w16cid:durableId="102114705">
    <w:abstractNumId w:val="39"/>
  </w:num>
  <w:num w:numId="33" w16cid:durableId="1742557219">
    <w:abstractNumId w:val="23"/>
  </w:num>
  <w:num w:numId="34" w16cid:durableId="481696948">
    <w:abstractNumId w:val="27"/>
  </w:num>
  <w:num w:numId="35" w16cid:durableId="1919899582">
    <w:abstractNumId w:val="34"/>
  </w:num>
  <w:num w:numId="36" w16cid:durableId="829365822">
    <w:abstractNumId w:val="41"/>
  </w:num>
  <w:num w:numId="37" w16cid:durableId="1311473578">
    <w:abstractNumId w:val="51"/>
  </w:num>
  <w:num w:numId="38" w16cid:durableId="336659583">
    <w:abstractNumId w:val="37"/>
  </w:num>
  <w:num w:numId="39" w16cid:durableId="1628781152">
    <w:abstractNumId w:val="44"/>
  </w:num>
  <w:num w:numId="40" w16cid:durableId="10035107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9674169">
    <w:abstractNumId w:val="32"/>
  </w:num>
  <w:num w:numId="42" w16cid:durableId="1897282203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1991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1FFC"/>
    <w:rsid w:val="000F4D51"/>
    <w:rsid w:val="0010061B"/>
    <w:rsid w:val="00105396"/>
    <w:rsid w:val="00112DD6"/>
    <w:rsid w:val="00113A7A"/>
    <w:rsid w:val="00125F92"/>
    <w:rsid w:val="00134CA1"/>
    <w:rsid w:val="001355C1"/>
    <w:rsid w:val="00140F43"/>
    <w:rsid w:val="00145316"/>
    <w:rsid w:val="00156F95"/>
    <w:rsid w:val="00166218"/>
    <w:rsid w:val="001745F4"/>
    <w:rsid w:val="00182E29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17119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2359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17C41"/>
    <w:rsid w:val="00435C81"/>
    <w:rsid w:val="0044227C"/>
    <w:rsid w:val="00443D4E"/>
    <w:rsid w:val="00457E5A"/>
    <w:rsid w:val="0046165C"/>
    <w:rsid w:val="00463E63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1605"/>
    <w:rsid w:val="00522EAE"/>
    <w:rsid w:val="00535621"/>
    <w:rsid w:val="0054177D"/>
    <w:rsid w:val="0054687A"/>
    <w:rsid w:val="0055134F"/>
    <w:rsid w:val="005573AD"/>
    <w:rsid w:val="00560F16"/>
    <w:rsid w:val="00573114"/>
    <w:rsid w:val="00581FBE"/>
    <w:rsid w:val="00590569"/>
    <w:rsid w:val="005A7923"/>
    <w:rsid w:val="005B465E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B641C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50A"/>
    <w:rsid w:val="00806D21"/>
    <w:rsid w:val="0080731D"/>
    <w:rsid w:val="00807EB1"/>
    <w:rsid w:val="00814CCF"/>
    <w:rsid w:val="00820707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B7F8A"/>
    <w:rsid w:val="009C0351"/>
    <w:rsid w:val="009C2450"/>
    <w:rsid w:val="009D302D"/>
    <w:rsid w:val="009D4EF4"/>
    <w:rsid w:val="009D7CD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02679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1D8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4635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3BB6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B460A"/>
    <w:rsid w:val="00FC139D"/>
    <w:rsid w:val="00FC26AE"/>
    <w:rsid w:val="00FC2FF2"/>
    <w:rsid w:val="00FC64B0"/>
    <w:rsid w:val="00FC6BFF"/>
    <w:rsid w:val="00FD6D13"/>
    <w:rsid w:val="00FE29A3"/>
    <w:rsid w:val="00FF3360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EDFCC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AD6F-8CB2-456C-B280-2C2257F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2023-03-31T11:46:00Z</cp:lastPrinted>
  <dcterms:created xsi:type="dcterms:W3CDTF">2023-03-31T11:47:00Z</dcterms:created>
  <dcterms:modified xsi:type="dcterms:W3CDTF">2023-03-31T11:47:00Z</dcterms:modified>
</cp:coreProperties>
</file>