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C785" w14:textId="3DC6ED68" w:rsidR="00626F86" w:rsidRPr="008A60B9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2409DF">
        <w:rPr>
          <w:rFonts w:asciiTheme="majorHAnsi" w:hAnsiTheme="majorHAnsi"/>
          <w:b/>
          <w:bCs/>
          <w:color w:val="000000" w:themeColor="text1"/>
          <w:sz w:val="24"/>
          <w:szCs w:val="24"/>
        </w:rPr>
        <w:t>5</w:t>
      </w:r>
      <w:r w:rsidR="00301C5A"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F136E4"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E0D1A47" w14:textId="77777777" w:rsidR="00F136E4" w:rsidRPr="00826F7F" w:rsidRDefault="00F136E4" w:rsidP="00F136E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826F7F">
        <w:rPr>
          <w:rFonts w:ascii="Cambria" w:hAnsi="Cambria" w:cs="Times New Roman"/>
          <w:color w:val="000000"/>
        </w:rPr>
        <w:t>Wzór zestawienia cenowego</w:t>
      </w:r>
    </w:p>
    <w:p w14:paraId="77B5CAEA" w14:textId="3FF0ECFF" w:rsidR="00F136E4" w:rsidRPr="008A60B9" w:rsidRDefault="00F136E4" w:rsidP="00F136E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826F7F">
        <w:rPr>
          <w:rFonts w:ascii="Cambria" w:hAnsi="Cambria"/>
          <w:bCs/>
          <w:sz w:val="24"/>
          <w:szCs w:val="24"/>
        </w:rPr>
        <w:t xml:space="preserve">(Znak postępowania: </w:t>
      </w:r>
      <w:r w:rsidR="00D3331C" w:rsidRPr="00826F7F">
        <w:rPr>
          <w:rFonts w:ascii="Cambria" w:hAnsi="Cambria"/>
          <w:b/>
          <w:sz w:val="24"/>
          <w:szCs w:val="24"/>
        </w:rPr>
        <w:t>IR</w:t>
      </w:r>
      <w:r w:rsidRPr="00826F7F">
        <w:rPr>
          <w:rFonts w:ascii="Cambria" w:hAnsi="Cambria"/>
          <w:b/>
          <w:sz w:val="24"/>
          <w:szCs w:val="24"/>
        </w:rPr>
        <w:t>.271.</w:t>
      </w:r>
      <w:r w:rsidR="00DF5C41">
        <w:rPr>
          <w:rFonts w:ascii="Cambria" w:hAnsi="Cambria"/>
          <w:b/>
          <w:sz w:val="24"/>
          <w:szCs w:val="24"/>
        </w:rPr>
        <w:t>5</w:t>
      </w:r>
      <w:r w:rsidRPr="00826F7F">
        <w:rPr>
          <w:rFonts w:ascii="Cambria" w:hAnsi="Cambria"/>
          <w:b/>
          <w:sz w:val="24"/>
          <w:szCs w:val="24"/>
        </w:rPr>
        <w:t>.202</w:t>
      </w:r>
      <w:r w:rsidR="00D3331C" w:rsidRPr="00826F7F">
        <w:rPr>
          <w:rFonts w:ascii="Cambria" w:hAnsi="Cambria"/>
          <w:b/>
          <w:sz w:val="24"/>
          <w:szCs w:val="24"/>
        </w:rPr>
        <w:t>3.AG</w:t>
      </w:r>
      <w:r w:rsidRPr="008A60B9">
        <w:rPr>
          <w:rFonts w:ascii="Cambria" w:hAnsi="Cambria"/>
          <w:bCs/>
          <w:sz w:val="24"/>
          <w:szCs w:val="24"/>
        </w:rPr>
        <w:t>)</w:t>
      </w:r>
    </w:p>
    <w:p w14:paraId="14366AE5" w14:textId="77777777" w:rsidR="00F136E4" w:rsidRPr="008A60B9" w:rsidRDefault="00F136E4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06AF9EA6" w14:textId="77777777" w:rsidR="0069224E" w:rsidRPr="008A60B9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</w:p>
    <w:p w14:paraId="1A65F669" w14:textId="77777777" w:rsidR="00301C5A" w:rsidRPr="008A60B9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54AAE526" w14:textId="77777777" w:rsidR="009735F1" w:rsidRPr="008A60B9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4987" w:type="pct"/>
        <w:tblLook w:val="04A0" w:firstRow="1" w:lastRow="0" w:firstColumn="1" w:lastColumn="0" w:noHBand="0" w:noVBand="1"/>
      </w:tblPr>
      <w:tblGrid>
        <w:gridCol w:w="466"/>
        <w:gridCol w:w="51"/>
        <w:gridCol w:w="2372"/>
        <w:gridCol w:w="3085"/>
        <w:gridCol w:w="1077"/>
        <w:gridCol w:w="1863"/>
        <w:gridCol w:w="6"/>
        <w:gridCol w:w="1903"/>
        <w:gridCol w:w="1305"/>
        <w:gridCol w:w="6"/>
        <w:gridCol w:w="1670"/>
        <w:gridCol w:w="1538"/>
        <w:gridCol w:w="6"/>
      </w:tblGrid>
      <w:tr w:rsidR="00DB470B" w:rsidRPr="008A60B9" w14:paraId="032E6E9A" w14:textId="77777777" w:rsidTr="00D3331C">
        <w:trPr>
          <w:gridAfter w:val="1"/>
          <w:wAfter w:w="4" w:type="pct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14:paraId="3B25B5D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89" w:type="pct"/>
            <w:gridSpan w:val="2"/>
            <w:shd w:val="clear" w:color="auto" w:fill="BFBFBF" w:themeFill="background1" w:themeFillShade="BF"/>
            <w:vAlign w:val="center"/>
          </w:tcPr>
          <w:p w14:paraId="30BD4362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  <w:r w:rsidR="00112B11" w:rsidRPr="008A60B9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  <w:p w14:paraId="67CED75F" w14:textId="77777777" w:rsidR="00831F79" w:rsidRPr="008A60B9" w:rsidRDefault="00831F79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14:paraId="05295060" w14:textId="77777777" w:rsidR="003B1DF8" w:rsidRPr="008A60B9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  <w:r w:rsidR="005B2723" w:rsidRPr="008A60B9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1CFD25D4" w14:textId="77777777" w:rsidR="00831F79" w:rsidRPr="008A60B9" w:rsidRDefault="00831F79" w:rsidP="00DB470B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36A0FD46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5921364D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14:paraId="6A2D19F0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5F48F097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27" w:type="pct"/>
            <w:gridSpan w:val="2"/>
            <w:shd w:val="clear" w:color="auto" w:fill="BFBFBF" w:themeFill="background1" w:themeFillShade="BF"/>
            <w:vAlign w:val="center"/>
          </w:tcPr>
          <w:p w14:paraId="0C42B9FC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A60B9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  <w:r w:rsidR="009135E2" w:rsidRPr="008A60B9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76E5A5F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631C5E5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525B8A84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1CDDC72B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</w:tr>
      <w:tr w:rsidR="00DB470B" w:rsidRPr="008A60B9" w14:paraId="3184F12D" w14:textId="77777777" w:rsidTr="00D3331C">
        <w:trPr>
          <w:gridAfter w:val="1"/>
          <w:wAfter w:w="4" w:type="pct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14:paraId="2755C358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9" w:type="pct"/>
            <w:gridSpan w:val="2"/>
            <w:shd w:val="clear" w:color="auto" w:fill="BFBFBF" w:themeFill="background1" w:themeFillShade="BF"/>
            <w:vAlign w:val="center"/>
          </w:tcPr>
          <w:p w14:paraId="2033BFB2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14:paraId="7C4DC708" w14:textId="77777777" w:rsidR="003B1DF8" w:rsidRPr="008A60B9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4ED98706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0A1DDA9B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14:paraId="36583597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" w:type="pct"/>
            <w:gridSpan w:val="2"/>
            <w:shd w:val="clear" w:color="auto" w:fill="BFBFBF" w:themeFill="background1" w:themeFillShade="BF"/>
            <w:vAlign w:val="center"/>
          </w:tcPr>
          <w:p w14:paraId="710CAE0E" w14:textId="77777777" w:rsidR="003B1DF8" w:rsidRPr="008A60B9" w:rsidRDefault="003B1DF8" w:rsidP="00DB47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60B9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0E7E44E0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1D250D89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DB470B" w:rsidRPr="008A60B9" w14:paraId="35F4C04B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4250BDC" w14:textId="77777777" w:rsidR="00DB470B" w:rsidRPr="008A60B9" w:rsidRDefault="009A297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8A60B9">
              <w:rPr>
                <w:rFonts w:ascii="Cambria" w:hAnsi="Cambria"/>
                <w:b/>
                <w:u w:val="single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2C44DFD3" w14:textId="02B447D4" w:rsidR="00085579" w:rsidRPr="00D3331C" w:rsidRDefault="00D3331C" w:rsidP="00085579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3331C">
              <w:rPr>
                <w:rFonts w:asciiTheme="majorHAnsi" w:hAnsiTheme="majorHAnsi" w:cs="Arial"/>
                <w:b/>
                <w:bCs/>
                <w:u w:val="single"/>
              </w:rPr>
              <w:t>Komputer przenośny</w:t>
            </w:r>
          </w:p>
          <w:p w14:paraId="694B6084" w14:textId="77777777" w:rsidR="00085579" w:rsidRPr="008A60B9" w:rsidRDefault="00085579" w:rsidP="00085579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0BC29102" w14:textId="31D0713E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 xml:space="preserve"> komputera przenośnego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 ……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……………….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…………</w:t>
            </w:r>
          </w:p>
          <w:p w14:paraId="4241A02A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6AAA4C10" w14:textId="06B9841D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234F5BB" w14:textId="3B3E93F6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………………..</w:t>
            </w:r>
          </w:p>
          <w:p w14:paraId="64C3BA55" w14:textId="77777777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43D03FF2" w14:textId="1702534F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 w:rsidR="00153018">
              <w:t xml:space="preserve"> </w:t>
            </w:r>
            <w:r w:rsidR="00153018"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732046D" w14:textId="77777777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44E09773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771EE60C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lastRenderedPageBreak/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776C614D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3DDCC6C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EF8120B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4DD8FC6C" w14:textId="77777777" w:rsidR="004F11EC" w:rsidRPr="008A60B9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8589F91" w14:textId="0143B51D" w:rsidR="00A5434A" w:rsidRPr="00D3331C" w:rsidRDefault="00A5434A" w:rsidP="004F11E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 xml:space="preserve">Wersja </w:t>
            </w:r>
            <w:r w:rsidR="00153018" w:rsidRPr="00D333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3331C" w:rsidRPr="00D3331C">
              <w:rPr>
                <w:rFonts w:asciiTheme="majorHAnsi" w:hAnsiTheme="majorHAnsi"/>
                <w:sz w:val="18"/>
                <w:szCs w:val="18"/>
              </w:rPr>
              <w:t xml:space="preserve">procesora </w:t>
            </w:r>
            <w:r w:rsidR="00153018" w:rsidRPr="00D3331C">
              <w:rPr>
                <w:rFonts w:asciiTheme="majorHAnsi" w:hAnsiTheme="majorHAnsi"/>
                <w:bCs/>
                <w:sz w:val="18"/>
                <w:szCs w:val="18"/>
              </w:rPr>
              <w:t>lub numer katalogowy, pozwalające na jednoznaczną identyfikację produktu</w:t>
            </w: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  <w:p w14:paraId="1AEE3979" w14:textId="77777777" w:rsidR="00A5434A" w:rsidRPr="008A60B9" w:rsidRDefault="00A5434A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401F887C" w14:textId="77777777" w:rsidR="004F11EC" w:rsidRPr="008A60B9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4C3D95D" w14:textId="77777777" w:rsidR="004F11EC" w:rsidRPr="008A60B9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8766FDF" w14:textId="77777777" w:rsidR="00DB470B" w:rsidRPr="008A60B9" w:rsidRDefault="00DB470B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32AE827F" w14:textId="77777777" w:rsidR="00DB470B" w:rsidRPr="008A60B9" w:rsidRDefault="00DB470B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6BD11CB9" w14:textId="77777777" w:rsidR="00DB470B" w:rsidRPr="008A60B9" w:rsidRDefault="00CD2F5E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047D633" w14:textId="77777777" w:rsidR="00DB470B" w:rsidRPr="008A60B9" w:rsidRDefault="009A297B" w:rsidP="00381DE7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</w:t>
            </w:r>
            <w:r w:rsidR="00DB470B" w:rsidRPr="008A60B9">
              <w:rPr>
                <w:rFonts w:ascii="Cambria" w:hAnsi="Cambria"/>
              </w:rPr>
              <w:t>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6EF13911" w14:textId="4F42B033" w:rsidR="00DB470B" w:rsidRPr="008A60B9" w:rsidRDefault="0065453B" w:rsidP="00381DE7">
            <w:pPr>
              <w:jc w:val="center"/>
              <w:rPr>
                <w:rFonts w:ascii="Cambria" w:hAnsi="Cambria"/>
                <w:b/>
              </w:rPr>
            </w:pPr>
            <w:r w:rsidRPr="008A60B9">
              <w:rPr>
                <w:rFonts w:ascii="Cambria" w:hAnsi="Cambria"/>
                <w:b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14:paraId="37273983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76D625A3" w14:textId="77777777" w:rsidR="00DB470B" w:rsidRPr="008A60B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06ED042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06383924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2E930D17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FEE65A5" w14:textId="5A69F801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2</w:t>
            </w:r>
          </w:p>
        </w:tc>
        <w:tc>
          <w:tcPr>
            <w:tcW w:w="773" w:type="pct"/>
            <w:shd w:val="clear" w:color="auto" w:fill="auto"/>
          </w:tcPr>
          <w:p w14:paraId="3F05B509" w14:textId="77777777" w:rsidR="00D3331C" w:rsidRPr="00FC758E" w:rsidRDefault="00D3331C" w:rsidP="00D3331C">
            <w:pPr>
              <w:jc w:val="center"/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Komputer przenośny</w:t>
            </w:r>
          </w:p>
          <w:p w14:paraId="58FEFC0D" w14:textId="77777777" w:rsidR="00D3331C" w:rsidRPr="00153018" w:rsidRDefault="00D3331C" w:rsidP="00D3331C">
            <w:pPr>
              <w:jc w:val="center"/>
              <w:rPr>
                <w:rFonts w:asciiTheme="majorHAnsi" w:hAnsiTheme="majorHAnsi" w:cs="Arial"/>
                <w:b/>
                <w:u w:val="single"/>
                <w:lang w:val="en-US"/>
              </w:rPr>
            </w:pPr>
          </w:p>
          <w:p w14:paraId="49185A23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4646BB45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228B15A4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4CCA0AAC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7E083701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C332F5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2AC71A0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5C8FF079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19093AC9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1220E8E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394462E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A551F23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6E98660B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78F9626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lastRenderedPageBreak/>
              <w:t xml:space="preserve">Wersja procesora 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0A802E36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2799180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7BE65D3" w14:textId="77777777" w:rsidR="00D3331C" w:rsidRPr="00D3331C" w:rsidRDefault="00D3331C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4A7BB99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21D4BB5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3E55254C" w14:textId="7924D65E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849FB0" w14:textId="5D6E98FC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71EEFCEC" w14:textId="6A6CA20A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620" w:type="pct"/>
            <w:shd w:val="clear" w:color="auto" w:fill="auto"/>
          </w:tcPr>
          <w:p w14:paraId="7869EFB4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131DC3E8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77F143F7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7DC94CC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6905C954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F4EFF81" w14:textId="51643625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3</w:t>
            </w:r>
          </w:p>
        </w:tc>
        <w:tc>
          <w:tcPr>
            <w:tcW w:w="773" w:type="pct"/>
            <w:shd w:val="clear" w:color="auto" w:fill="auto"/>
          </w:tcPr>
          <w:p w14:paraId="094A5818" w14:textId="77777777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Oprogramowanie dla środowisk stacji roboczych</w:t>
            </w:r>
          </w:p>
          <w:p w14:paraId="0422513C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1A507BBA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CA74917" w14:textId="24BD9ECC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oprogramowania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8ABCBE0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14ACECFB" w14:textId="2C746B6F" w:rsidR="00FC758E" w:rsidRPr="00D3331C" w:rsidRDefault="00FC758E" w:rsidP="00FC758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540D075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7289D92A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490C0910" w14:textId="2D5D1718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C48746" w14:textId="624A74C5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278667D1" w14:textId="346198BF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28</w:t>
            </w:r>
          </w:p>
        </w:tc>
        <w:tc>
          <w:tcPr>
            <w:tcW w:w="620" w:type="pct"/>
            <w:shd w:val="clear" w:color="auto" w:fill="auto"/>
          </w:tcPr>
          <w:p w14:paraId="6A49793E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1FBD21D5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35C7A7D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477EDD8A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48E54C11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F3680A3" w14:textId="0C7E09F4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4</w:t>
            </w:r>
          </w:p>
        </w:tc>
        <w:tc>
          <w:tcPr>
            <w:tcW w:w="773" w:type="pct"/>
            <w:shd w:val="clear" w:color="auto" w:fill="auto"/>
          </w:tcPr>
          <w:p w14:paraId="3F8B97EE" w14:textId="496AF568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Oprogramowanie dla środowisk wizualizacyjnych</w:t>
            </w:r>
          </w:p>
          <w:p w14:paraId="13331C6C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2BA9DF55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EE98F4E" w14:textId="44E23FDD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oprogramowania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12B827F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27556C93" w14:textId="77777777" w:rsidR="00FC758E" w:rsidRDefault="00FC758E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68F1E386" w14:textId="2AA2B878" w:rsidR="00FC758E" w:rsidRPr="00D3331C" w:rsidRDefault="00FC758E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74BD0DA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629832E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2B284B1" w14:textId="03E6B858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993B31" w14:textId="73997C82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528085D1" w14:textId="1F2DAB3C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279A738D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B4FACC8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6AA45636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D8C42A3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7D67C21B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AED0C0D" w14:textId="5A508751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5</w:t>
            </w:r>
          </w:p>
        </w:tc>
        <w:tc>
          <w:tcPr>
            <w:tcW w:w="773" w:type="pct"/>
            <w:shd w:val="clear" w:color="auto" w:fill="auto"/>
          </w:tcPr>
          <w:p w14:paraId="6A103A48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proofErr w:type="spellStart"/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Dysk</w:t>
            </w:r>
            <w:proofErr w:type="spellEnd"/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 xml:space="preserve"> HDD</w:t>
            </w:r>
          </w:p>
          <w:p w14:paraId="0B98D82B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01A98E57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60C6533B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3373DE0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7F1A289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994AFA1" w14:textId="19649786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dysku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8228DE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42F40FB0" w14:textId="0A5E9895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53AC051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79F0ADAD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80A98EC" w14:textId="2143C647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99623D" w14:textId="294267EB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4C5A8318" w14:textId="360EDA17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14:paraId="47640DC1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4707D60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A86CB07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027AEC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35E1EC51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5E99AE8" w14:textId="5E6418AC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2BAAE89A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Serwer backupowy</w:t>
            </w:r>
          </w:p>
          <w:p w14:paraId="56AA1CC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571E1CE3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947053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749FACC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2CB5198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AA21169" w14:textId="5602CD3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serwera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682C527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1DE8A4E1" w14:textId="2488B595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01A5228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4CCEA37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010A031D" w14:textId="2E63063F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262BED" w14:textId="35FF96A1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6B700C5F" w14:textId="72D16E28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449785D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03F616D2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2D632FC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E6EA5F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1EA964C7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EA02D23" w14:textId="41136E0E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7</w:t>
            </w:r>
          </w:p>
        </w:tc>
        <w:tc>
          <w:tcPr>
            <w:tcW w:w="773" w:type="pct"/>
            <w:shd w:val="clear" w:color="auto" w:fill="auto"/>
          </w:tcPr>
          <w:p w14:paraId="6528C827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Zestaw komputerowy</w:t>
            </w:r>
          </w:p>
          <w:p w14:paraId="68937893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7C859BA1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2CB075D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08A56072" w14:textId="38A39C68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lastRenderedPageBreak/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4B71B6C0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647CCC93" w14:textId="21D6631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A74A51">
              <w:rPr>
                <w:rFonts w:ascii="Cambria" w:hAnsi="Cambria"/>
                <w:bCs/>
                <w:sz w:val="18"/>
                <w:szCs w:val="18"/>
              </w:rPr>
              <w:t>zestawu komputerowego l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2C101AA" w14:textId="7C379471" w:rsidR="00FC758E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62E19027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0264029C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51C4D75D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786E993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5DBB6E43" w14:textId="77777777" w:rsidR="00A74A51" w:rsidRPr="008A60B9" w:rsidRDefault="00A74A51" w:rsidP="00A74A5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A81F394" w14:textId="77777777" w:rsidR="00A74A51" w:rsidRPr="00D3331C" w:rsidRDefault="00A74A51" w:rsidP="00A74A5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 xml:space="preserve">Wersja </w:t>
            </w:r>
            <w:r w:rsidRPr="00D3331C">
              <w:rPr>
                <w:rFonts w:asciiTheme="majorHAnsi" w:hAnsiTheme="majorHAnsi"/>
                <w:sz w:val="18"/>
                <w:szCs w:val="18"/>
              </w:rPr>
              <w:t xml:space="preserve"> procesora </w:t>
            </w: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>lub numer katalogowy, pozwalające na jednoznaczną identyfikację produktu:</w:t>
            </w:r>
          </w:p>
          <w:p w14:paraId="666A5C8A" w14:textId="77777777" w:rsidR="00A74A51" w:rsidRPr="008A60B9" w:rsidRDefault="00A74A51" w:rsidP="00A74A51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B46B6D9" w14:textId="77777777" w:rsidR="00A74A51" w:rsidRPr="008A60B9" w:rsidRDefault="00A74A51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1F05B4D" w14:textId="7179B52F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7F360D3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3ED6527F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6CEB6CAA" w14:textId="3F27B5CB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B4B1D7" w14:textId="26CD88A3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lastRenderedPageBreak/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15175728" w14:textId="677BF182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620" w:type="pct"/>
            <w:shd w:val="clear" w:color="auto" w:fill="auto"/>
          </w:tcPr>
          <w:p w14:paraId="3B774909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A39BE40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444913D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1584B1E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49ED73A2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CD44A0C" w14:textId="2171D452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8</w:t>
            </w:r>
          </w:p>
        </w:tc>
        <w:tc>
          <w:tcPr>
            <w:tcW w:w="773" w:type="pct"/>
            <w:shd w:val="clear" w:color="auto" w:fill="auto"/>
          </w:tcPr>
          <w:p w14:paraId="4A282F45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Skaner A4 z podstawą</w:t>
            </w:r>
          </w:p>
          <w:p w14:paraId="02AA45A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593E09FA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C11A985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0CA11AC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1B8DE8E4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E2C3212" w14:textId="2F7CEE7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skanera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0899BB3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772996A8" w14:textId="0F36F380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175F68C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558055D7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1185A53E" w14:textId="3769F20C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20F8E4" w14:textId="0D0C2AAB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3EF9139A" w14:textId="18ED0788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14:paraId="7471CD7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4CE3415D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54F7A6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1517B7A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7D645CA6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5550BED" w14:textId="26EB2156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14:paraId="3DB9E4B5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Zasilacz awaryjny</w:t>
            </w:r>
          </w:p>
          <w:p w14:paraId="1F87BF8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35CAAA34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AF06DC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34B01973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62CD266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7347C84F" w14:textId="4AF31B12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zasilacza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3DC7F0E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3AB77896" w14:textId="78D5D0D8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6778123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61A20031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B99E524" w14:textId="1EEE47F9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F856F7" w14:textId="2A154531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572D271B" w14:textId="5846B72F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7A422DCB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57E3AFAB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54D714C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5A43FD96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21886174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981C927" w14:textId="706378B6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10</w:t>
            </w:r>
          </w:p>
        </w:tc>
        <w:tc>
          <w:tcPr>
            <w:tcW w:w="773" w:type="pct"/>
            <w:shd w:val="clear" w:color="auto" w:fill="auto"/>
          </w:tcPr>
          <w:p w14:paraId="530E90B8" w14:textId="043EE244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Skaner z podstawą</w:t>
            </w:r>
          </w:p>
          <w:p w14:paraId="70D2BB7B" w14:textId="77777777" w:rsidR="00D3331C" w:rsidRPr="00153018" w:rsidRDefault="00D3331C" w:rsidP="00D3331C">
            <w:pPr>
              <w:jc w:val="center"/>
              <w:rPr>
                <w:rFonts w:asciiTheme="majorHAnsi" w:hAnsiTheme="majorHAnsi" w:cs="Arial"/>
                <w:b/>
                <w:u w:val="single"/>
                <w:lang w:val="en-US"/>
              </w:rPr>
            </w:pPr>
          </w:p>
          <w:p w14:paraId="5F6F5950" w14:textId="3E9825B3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4DC2472D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1315F84" w14:textId="6DEB27AE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4E2A2072" w14:textId="58DFC434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412B98E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4096519A" w14:textId="199C02D5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FC758E">
              <w:rPr>
                <w:rFonts w:ascii="Cambria" w:hAnsi="Cambria"/>
                <w:bCs/>
                <w:sz w:val="18"/>
                <w:szCs w:val="18"/>
              </w:rPr>
              <w:t xml:space="preserve">skanera </w:t>
            </w:r>
            <w:r w:rsidR="00826F7F">
              <w:rPr>
                <w:rFonts w:ascii="Cambria" w:hAnsi="Cambria"/>
                <w:bCs/>
                <w:sz w:val="18"/>
                <w:szCs w:val="18"/>
              </w:rPr>
              <w:t>l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61C55FCE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6BF93A06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3C746BD8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95A1429" w14:textId="77777777" w:rsidR="00D3331C" w:rsidRPr="008A60B9" w:rsidRDefault="00D3331C" w:rsidP="00D3331C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FC448CD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5829CD7E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56BD3FB3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41A991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3312FCF6" w14:textId="5004DD35" w:rsidR="00D3331C" w:rsidRPr="008A60B9" w:rsidRDefault="00FC758E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14:paraId="7A7F48AC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0013F07D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7FDA49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789FB24E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912076" w14:paraId="415433C7" w14:textId="77777777" w:rsidTr="009135E2">
        <w:trPr>
          <w:trHeight w:val="779"/>
        </w:trPr>
        <w:tc>
          <w:tcPr>
            <w:tcW w:w="5000" w:type="pct"/>
            <w:gridSpan w:val="13"/>
            <w:shd w:val="clear" w:color="auto" w:fill="auto"/>
          </w:tcPr>
          <w:p w14:paraId="080F5E02" w14:textId="77777777" w:rsidR="00D3331C" w:rsidRPr="008A60B9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0963569" w14:textId="77777777" w:rsidR="00D3331C" w:rsidRPr="008A60B9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D8BF050" w14:textId="77777777" w:rsidR="00D3331C" w:rsidRPr="00BC59D1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brutto………………………………..</w:t>
            </w:r>
          </w:p>
          <w:p w14:paraId="6C8EE781" w14:textId="77777777" w:rsidR="00D3331C" w:rsidRPr="00BC59D1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533322" w14:textId="5286384B" w:rsidR="00A1036F" w:rsidRDefault="00A1036F" w:rsidP="00951DD0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sectPr w:rsidR="00A1036F" w:rsidSect="0092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CFED" w14:textId="77777777" w:rsidR="008B13E3" w:rsidRDefault="008B13E3" w:rsidP="000D2C3B">
      <w:pPr>
        <w:spacing w:after="0" w:line="240" w:lineRule="auto"/>
      </w:pPr>
      <w:r>
        <w:separator/>
      </w:r>
    </w:p>
  </w:endnote>
  <w:endnote w:type="continuationSeparator" w:id="0">
    <w:p w14:paraId="13422327" w14:textId="77777777" w:rsidR="008B13E3" w:rsidRDefault="008B13E3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961" w14:textId="77777777" w:rsidR="002B589E" w:rsidRDefault="002B5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89CEE7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282E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2E06">
              <w:rPr>
                <w:b/>
                <w:bCs/>
                <w:sz w:val="24"/>
                <w:szCs w:val="24"/>
              </w:rPr>
              <w:fldChar w:fldCharType="separate"/>
            </w:r>
            <w:r w:rsidR="003A40A7">
              <w:rPr>
                <w:b/>
                <w:bCs/>
                <w:noProof/>
              </w:rPr>
              <w:t>3</w:t>
            </w:r>
            <w:r w:rsidR="00282E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2E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2E06">
              <w:rPr>
                <w:b/>
                <w:bCs/>
                <w:sz w:val="24"/>
                <w:szCs w:val="24"/>
              </w:rPr>
              <w:fldChar w:fldCharType="separate"/>
            </w:r>
            <w:r w:rsidR="003A40A7">
              <w:rPr>
                <w:b/>
                <w:bCs/>
                <w:noProof/>
              </w:rPr>
              <w:t>3</w:t>
            </w:r>
            <w:r w:rsidR="00282E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351BB" w14:textId="77777777" w:rsidR="000E5894" w:rsidRDefault="000E5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6EA3" w14:textId="77777777" w:rsidR="002B589E" w:rsidRDefault="002B5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2A96" w14:textId="77777777" w:rsidR="008B13E3" w:rsidRDefault="008B13E3" w:rsidP="000D2C3B">
      <w:pPr>
        <w:spacing w:after="0" w:line="240" w:lineRule="auto"/>
      </w:pPr>
      <w:r>
        <w:separator/>
      </w:r>
    </w:p>
  </w:footnote>
  <w:footnote w:type="continuationSeparator" w:id="0">
    <w:p w14:paraId="1A92A1B5" w14:textId="77777777" w:rsidR="008B13E3" w:rsidRDefault="008B13E3" w:rsidP="000D2C3B">
      <w:pPr>
        <w:spacing w:after="0" w:line="240" w:lineRule="auto"/>
      </w:pPr>
      <w:r>
        <w:continuationSeparator/>
      </w:r>
    </w:p>
  </w:footnote>
  <w:footnote w:id="1">
    <w:p w14:paraId="4C5AA561" w14:textId="77777777" w:rsidR="00112B11" w:rsidRDefault="00112B11" w:rsidP="00112B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2">
    <w:p w14:paraId="4C876323" w14:textId="77777777" w:rsidR="000E5894" w:rsidRDefault="000E589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3">
    <w:p w14:paraId="00F31AF2" w14:textId="77777777" w:rsidR="009135E2" w:rsidRDefault="009135E2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przez Wykonawcę stawki VAT innej niż określona w formularzu, Wykonawca przedstawi uzasadnienie faktyczne i prawne wskazanej stawki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89C8" w14:textId="77777777" w:rsidR="002B589E" w:rsidRDefault="002B5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0ADB" w14:textId="77777777" w:rsidR="000E5894" w:rsidRDefault="000E5894" w:rsidP="00CD10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B411C2C" w14:textId="77777777" w:rsidR="002B589E" w:rsidRDefault="002B589E" w:rsidP="002B589E">
    <w:pPr>
      <w:pStyle w:val="Nagwek"/>
      <w:jc w:val="center"/>
      <w:rPr>
        <w:rFonts w:eastAsia="Ubuntu" w:cs="Calibri"/>
        <w:i/>
        <w:sz w:val="20"/>
        <w:szCs w:val="20"/>
      </w:rPr>
    </w:pPr>
    <w:r>
      <w:rPr>
        <w:noProof/>
      </w:rPr>
      <w:drawing>
        <wp:inline distT="0" distB="0" distL="0" distR="0" wp14:anchorId="52833965" wp14:editId="0F3DAE76">
          <wp:extent cx="5756275" cy="615315"/>
          <wp:effectExtent l="0" t="0" r="0" b="0"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288B1" w14:textId="77777777" w:rsidR="000E5894" w:rsidRDefault="002B589E" w:rsidP="002B589E">
    <w:pPr>
      <w:pStyle w:val="Nagwek"/>
      <w:jc w:val="center"/>
      <w:rPr>
        <w:sz w:val="24"/>
        <w:szCs w:val="24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C067" w14:textId="77777777" w:rsidR="002B589E" w:rsidRDefault="002B5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46023644">
    <w:abstractNumId w:val="0"/>
  </w:num>
  <w:num w:numId="2" w16cid:durableId="2113550565">
    <w:abstractNumId w:val="1"/>
  </w:num>
  <w:num w:numId="3" w16cid:durableId="1081026863">
    <w:abstractNumId w:val="2"/>
  </w:num>
  <w:num w:numId="4" w16cid:durableId="1534883341">
    <w:abstractNumId w:val="49"/>
  </w:num>
  <w:num w:numId="5" w16cid:durableId="1304968586">
    <w:abstractNumId w:val="6"/>
  </w:num>
  <w:num w:numId="6" w16cid:durableId="72435699">
    <w:abstractNumId w:val="39"/>
  </w:num>
  <w:num w:numId="7" w16cid:durableId="2139253887">
    <w:abstractNumId w:val="13"/>
  </w:num>
  <w:num w:numId="8" w16cid:durableId="1559434765">
    <w:abstractNumId w:val="78"/>
  </w:num>
  <w:num w:numId="9" w16cid:durableId="1133983292">
    <w:abstractNumId w:val="22"/>
  </w:num>
  <w:num w:numId="10" w16cid:durableId="818158338">
    <w:abstractNumId w:val="48"/>
  </w:num>
  <w:num w:numId="11" w16cid:durableId="973756667">
    <w:abstractNumId w:val="33"/>
  </w:num>
  <w:num w:numId="12" w16cid:durableId="1521971522">
    <w:abstractNumId w:val="54"/>
  </w:num>
  <w:num w:numId="13" w16cid:durableId="136383489">
    <w:abstractNumId w:val="77"/>
  </w:num>
  <w:num w:numId="14" w16cid:durableId="371081024">
    <w:abstractNumId w:val="23"/>
  </w:num>
  <w:num w:numId="15" w16cid:durableId="1646620603">
    <w:abstractNumId w:val="73"/>
  </w:num>
  <w:num w:numId="16" w16cid:durableId="1604142612">
    <w:abstractNumId w:val="25"/>
  </w:num>
  <w:num w:numId="17" w16cid:durableId="564492448">
    <w:abstractNumId w:val="43"/>
  </w:num>
  <w:num w:numId="18" w16cid:durableId="707949762">
    <w:abstractNumId w:val="75"/>
  </w:num>
  <w:num w:numId="19" w16cid:durableId="2059160355">
    <w:abstractNumId w:val="35"/>
  </w:num>
  <w:num w:numId="20" w16cid:durableId="1795174515">
    <w:abstractNumId w:val="45"/>
  </w:num>
  <w:num w:numId="21" w16cid:durableId="2136633915">
    <w:abstractNumId w:val="16"/>
  </w:num>
  <w:num w:numId="22" w16cid:durableId="958804599">
    <w:abstractNumId w:val="19"/>
  </w:num>
  <w:num w:numId="23" w16cid:durableId="1124622030">
    <w:abstractNumId w:val="5"/>
  </w:num>
  <w:num w:numId="24" w16cid:durableId="271480421">
    <w:abstractNumId w:val="62"/>
  </w:num>
  <w:num w:numId="25" w16cid:durableId="1245450909">
    <w:abstractNumId w:val="15"/>
  </w:num>
  <w:num w:numId="26" w16cid:durableId="1108965742">
    <w:abstractNumId w:val="17"/>
  </w:num>
  <w:num w:numId="27" w16cid:durableId="934561156">
    <w:abstractNumId w:val="64"/>
  </w:num>
  <w:num w:numId="28" w16cid:durableId="123353180">
    <w:abstractNumId w:val="47"/>
  </w:num>
  <w:num w:numId="29" w16cid:durableId="1109197472">
    <w:abstractNumId w:val="12"/>
  </w:num>
  <w:num w:numId="30" w16cid:durableId="2121996177">
    <w:abstractNumId w:val="72"/>
  </w:num>
  <w:num w:numId="31" w16cid:durableId="1819226211">
    <w:abstractNumId w:val="34"/>
  </w:num>
  <w:num w:numId="32" w16cid:durableId="2049836084">
    <w:abstractNumId w:val="52"/>
  </w:num>
  <w:num w:numId="33" w16cid:durableId="815530180">
    <w:abstractNumId w:val="61"/>
  </w:num>
  <w:num w:numId="34" w16cid:durableId="1061833997">
    <w:abstractNumId w:val="68"/>
  </w:num>
  <w:num w:numId="35" w16cid:durableId="1086920206">
    <w:abstractNumId w:val="40"/>
  </w:num>
  <w:num w:numId="36" w16cid:durableId="447895827">
    <w:abstractNumId w:val="63"/>
  </w:num>
  <w:num w:numId="37" w16cid:durableId="1682194459">
    <w:abstractNumId w:val="21"/>
  </w:num>
  <w:num w:numId="38" w16cid:durableId="289673351">
    <w:abstractNumId w:val="28"/>
  </w:num>
  <w:num w:numId="39" w16cid:durableId="881283335">
    <w:abstractNumId w:val="31"/>
  </w:num>
  <w:num w:numId="40" w16cid:durableId="2035645350">
    <w:abstractNumId w:val="44"/>
  </w:num>
  <w:num w:numId="41" w16cid:durableId="1588491997">
    <w:abstractNumId w:val="46"/>
  </w:num>
  <w:num w:numId="42" w16cid:durableId="29258352">
    <w:abstractNumId w:val="50"/>
  </w:num>
  <w:num w:numId="43" w16cid:durableId="1007562120">
    <w:abstractNumId w:val="11"/>
  </w:num>
  <w:num w:numId="44" w16cid:durableId="1082097515">
    <w:abstractNumId w:val="18"/>
  </w:num>
  <w:num w:numId="45" w16cid:durableId="1009410132">
    <w:abstractNumId w:val="70"/>
  </w:num>
  <w:num w:numId="46" w16cid:durableId="841776601">
    <w:abstractNumId w:val="42"/>
  </w:num>
  <w:num w:numId="47" w16cid:durableId="160395609">
    <w:abstractNumId w:val="65"/>
  </w:num>
  <w:num w:numId="48" w16cid:durableId="166528663">
    <w:abstractNumId w:val="38"/>
  </w:num>
  <w:num w:numId="49" w16cid:durableId="6685874">
    <w:abstractNumId w:val="55"/>
  </w:num>
  <w:num w:numId="50" w16cid:durableId="835729791">
    <w:abstractNumId w:val="51"/>
  </w:num>
  <w:num w:numId="51" w16cid:durableId="1416396478">
    <w:abstractNumId w:val="71"/>
  </w:num>
  <w:num w:numId="52" w16cid:durableId="439683423">
    <w:abstractNumId w:val="10"/>
  </w:num>
  <w:num w:numId="53" w16cid:durableId="928734626">
    <w:abstractNumId w:val="66"/>
  </w:num>
  <w:num w:numId="54" w16cid:durableId="635068008">
    <w:abstractNumId w:val="74"/>
  </w:num>
  <w:num w:numId="55" w16cid:durableId="205609420">
    <w:abstractNumId w:val="24"/>
  </w:num>
  <w:num w:numId="56" w16cid:durableId="2031224492">
    <w:abstractNumId w:val="67"/>
  </w:num>
  <w:num w:numId="57" w16cid:durableId="2015109635">
    <w:abstractNumId w:val="9"/>
  </w:num>
  <w:num w:numId="58" w16cid:durableId="2034912984">
    <w:abstractNumId w:val="26"/>
  </w:num>
  <w:num w:numId="59" w16cid:durableId="1734966284">
    <w:abstractNumId w:val="3"/>
  </w:num>
  <w:num w:numId="60" w16cid:durableId="2049068825">
    <w:abstractNumId w:val="53"/>
  </w:num>
  <w:num w:numId="61" w16cid:durableId="1817985634">
    <w:abstractNumId w:val="27"/>
  </w:num>
  <w:num w:numId="62" w16cid:durableId="931546229">
    <w:abstractNumId w:val="29"/>
  </w:num>
  <w:num w:numId="63" w16cid:durableId="1419981673">
    <w:abstractNumId w:val="20"/>
  </w:num>
  <w:num w:numId="64" w16cid:durableId="1358430900">
    <w:abstractNumId w:val="59"/>
  </w:num>
  <w:num w:numId="65" w16cid:durableId="618296391">
    <w:abstractNumId w:val="30"/>
  </w:num>
  <w:num w:numId="66" w16cid:durableId="1004740747">
    <w:abstractNumId w:val="58"/>
  </w:num>
  <w:num w:numId="67" w16cid:durableId="17241195">
    <w:abstractNumId w:val="7"/>
  </w:num>
  <w:num w:numId="68" w16cid:durableId="989014915">
    <w:abstractNumId w:val="4"/>
  </w:num>
  <w:num w:numId="69" w16cid:durableId="54860698">
    <w:abstractNumId w:val="60"/>
  </w:num>
  <w:num w:numId="70" w16cid:durableId="68120931">
    <w:abstractNumId w:val="14"/>
  </w:num>
  <w:num w:numId="71" w16cid:durableId="1852839744">
    <w:abstractNumId w:val="8"/>
  </w:num>
  <w:num w:numId="72" w16cid:durableId="780027487">
    <w:abstractNumId w:val="56"/>
  </w:num>
  <w:num w:numId="73" w16cid:durableId="1339044598">
    <w:abstractNumId w:val="41"/>
  </w:num>
  <w:num w:numId="74" w16cid:durableId="550465358">
    <w:abstractNumId w:val="32"/>
  </w:num>
  <w:num w:numId="75" w16cid:durableId="513307560">
    <w:abstractNumId w:val="76"/>
  </w:num>
  <w:num w:numId="76" w16cid:durableId="895628443">
    <w:abstractNumId w:val="36"/>
  </w:num>
  <w:num w:numId="77" w16cid:durableId="2003701842">
    <w:abstractNumId w:val="69"/>
  </w:num>
  <w:num w:numId="78" w16cid:durableId="540367880">
    <w:abstractNumId w:val="57"/>
  </w:num>
  <w:num w:numId="79" w16cid:durableId="1545287788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85579"/>
    <w:rsid w:val="000962C6"/>
    <w:rsid w:val="000A0CA9"/>
    <w:rsid w:val="000B1E85"/>
    <w:rsid w:val="000B1F65"/>
    <w:rsid w:val="000B773D"/>
    <w:rsid w:val="000C05A6"/>
    <w:rsid w:val="000C3A34"/>
    <w:rsid w:val="000C3EE4"/>
    <w:rsid w:val="000C6ADA"/>
    <w:rsid w:val="000D0BB5"/>
    <w:rsid w:val="000D2C3B"/>
    <w:rsid w:val="000D4915"/>
    <w:rsid w:val="000D512F"/>
    <w:rsid w:val="000E0A53"/>
    <w:rsid w:val="000E2E2D"/>
    <w:rsid w:val="000E5894"/>
    <w:rsid w:val="000E60E6"/>
    <w:rsid w:val="000E7BB1"/>
    <w:rsid w:val="000F2AF4"/>
    <w:rsid w:val="000F3D29"/>
    <w:rsid w:val="00112B11"/>
    <w:rsid w:val="00134E50"/>
    <w:rsid w:val="00153018"/>
    <w:rsid w:val="001608A7"/>
    <w:rsid w:val="001636E6"/>
    <w:rsid w:val="00174B0F"/>
    <w:rsid w:val="00186BA9"/>
    <w:rsid w:val="001A601D"/>
    <w:rsid w:val="001B78DE"/>
    <w:rsid w:val="001C0EC7"/>
    <w:rsid w:val="001C25FB"/>
    <w:rsid w:val="001C47B3"/>
    <w:rsid w:val="001D24B3"/>
    <w:rsid w:val="001E30AC"/>
    <w:rsid w:val="001F26C8"/>
    <w:rsid w:val="002000CD"/>
    <w:rsid w:val="00201ADC"/>
    <w:rsid w:val="00204C80"/>
    <w:rsid w:val="00204F53"/>
    <w:rsid w:val="00210934"/>
    <w:rsid w:val="00214E18"/>
    <w:rsid w:val="00233270"/>
    <w:rsid w:val="0023395F"/>
    <w:rsid w:val="002409D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82E06"/>
    <w:rsid w:val="00295ADE"/>
    <w:rsid w:val="002A3536"/>
    <w:rsid w:val="002A3DFC"/>
    <w:rsid w:val="002A437B"/>
    <w:rsid w:val="002B2D09"/>
    <w:rsid w:val="002B589E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40165"/>
    <w:rsid w:val="00343BCC"/>
    <w:rsid w:val="00350828"/>
    <w:rsid w:val="00353589"/>
    <w:rsid w:val="003623AE"/>
    <w:rsid w:val="00362D92"/>
    <w:rsid w:val="00362FE6"/>
    <w:rsid w:val="003758F9"/>
    <w:rsid w:val="0037794A"/>
    <w:rsid w:val="0038005C"/>
    <w:rsid w:val="00381DE7"/>
    <w:rsid w:val="003839C0"/>
    <w:rsid w:val="003948E2"/>
    <w:rsid w:val="003A40A7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477C"/>
    <w:rsid w:val="004253C8"/>
    <w:rsid w:val="00431A7D"/>
    <w:rsid w:val="00433410"/>
    <w:rsid w:val="00453AD9"/>
    <w:rsid w:val="004546B4"/>
    <w:rsid w:val="00455DE4"/>
    <w:rsid w:val="00456AFD"/>
    <w:rsid w:val="0046269B"/>
    <w:rsid w:val="00462806"/>
    <w:rsid w:val="004657A7"/>
    <w:rsid w:val="00483559"/>
    <w:rsid w:val="0048364B"/>
    <w:rsid w:val="00483F20"/>
    <w:rsid w:val="0048461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D2BAA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924EB"/>
    <w:rsid w:val="00594FF7"/>
    <w:rsid w:val="005B18BA"/>
    <w:rsid w:val="005B2723"/>
    <w:rsid w:val="005B2A16"/>
    <w:rsid w:val="005B2FED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453B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3A50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631F6"/>
    <w:rsid w:val="00773ADB"/>
    <w:rsid w:val="00777A7C"/>
    <w:rsid w:val="00780FB6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26F7F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95DF9"/>
    <w:rsid w:val="008A1784"/>
    <w:rsid w:val="008A189D"/>
    <w:rsid w:val="008A202E"/>
    <w:rsid w:val="008A22BE"/>
    <w:rsid w:val="008A60B9"/>
    <w:rsid w:val="008B13E3"/>
    <w:rsid w:val="008B5DD1"/>
    <w:rsid w:val="008D6351"/>
    <w:rsid w:val="008E3A48"/>
    <w:rsid w:val="008E7DC4"/>
    <w:rsid w:val="008F1584"/>
    <w:rsid w:val="009048CE"/>
    <w:rsid w:val="00906916"/>
    <w:rsid w:val="00907A35"/>
    <w:rsid w:val="00910AD4"/>
    <w:rsid w:val="00912076"/>
    <w:rsid w:val="00912EE2"/>
    <w:rsid w:val="009135E2"/>
    <w:rsid w:val="009135F7"/>
    <w:rsid w:val="00915E5D"/>
    <w:rsid w:val="00921783"/>
    <w:rsid w:val="00921D7A"/>
    <w:rsid w:val="00922FE0"/>
    <w:rsid w:val="00933823"/>
    <w:rsid w:val="00951DD0"/>
    <w:rsid w:val="00961283"/>
    <w:rsid w:val="00963F3A"/>
    <w:rsid w:val="009652AE"/>
    <w:rsid w:val="009735F1"/>
    <w:rsid w:val="00980276"/>
    <w:rsid w:val="009825B4"/>
    <w:rsid w:val="00982BED"/>
    <w:rsid w:val="0098590B"/>
    <w:rsid w:val="009950A8"/>
    <w:rsid w:val="00996927"/>
    <w:rsid w:val="00997ABF"/>
    <w:rsid w:val="009A297B"/>
    <w:rsid w:val="009A7E11"/>
    <w:rsid w:val="009B416C"/>
    <w:rsid w:val="009B44D7"/>
    <w:rsid w:val="009B6539"/>
    <w:rsid w:val="009C0078"/>
    <w:rsid w:val="009C1C9C"/>
    <w:rsid w:val="009C77D2"/>
    <w:rsid w:val="009D18DF"/>
    <w:rsid w:val="009D313D"/>
    <w:rsid w:val="009E0438"/>
    <w:rsid w:val="009E11E5"/>
    <w:rsid w:val="009E6902"/>
    <w:rsid w:val="009F67EA"/>
    <w:rsid w:val="00A00092"/>
    <w:rsid w:val="00A01D5F"/>
    <w:rsid w:val="00A1036F"/>
    <w:rsid w:val="00A10631"/>
    <w:rsid w:val="00A212DA"/>
    <w:rsid w:val="00A31441"/>
    <w:rsid w:val="00A37718"/>
    <w:rsid w:val="00A37FAC"/>
    <w:rsid w:val="00A5434A"/>
    <w:rsid w:val="00A56CE9"/>
    <w:rsid w:val="00A5721F"/>
    <w:rsid w:val="00A703D6"/>
    <w:rsid w:val="00A74A51"/>
    <w:rsid w:val="00A76206"/>
    <w:rsid w:val="00A82AB5"/>
    <w:rsid w:val="00A865A1"/>
    <w:rsid w:val="00A91B69"/>
    <w:rsid w:val="00A979CA"/>
    <w:rsid w:val="00AB4DAE"/>
    <w:rsid w:val="00AB54D4"/>
    <w:rsid w:val="00AC25A7"/>
    <w:rsid w:val="00AC2E0F"/>
    <w:rsid w:val="00AD7B04"/>
    <w:rsid w:val="00AE3887"/>
    <w:rsid w:val="00AF61EF"/>
    <w:rsid w:val="00B0191A"/>
    <w:rsid w:val="00B14C26"/>
    <w:rsid w:val="00B16F0A"/>
    <w:rsid w:val="00B24F7D"/>
    <w:rsid w:val="00B3729E"/>
    <w:rsid w:val="00B47DB1"/>
    <w:rsid w:val="00B54219"/>
    <w:rsid w:val="00B6417A"/>
    <w:rsid w:val="00B77BCC"/>
    <w:rsid w:val="00B969DA"/>
    <w:rsid w:val="00BA45FB"/>
    <w:rsid w:val="00BC0226"/>
    <w:rsid w:val="00BC38E2"/>
    <w:rsid w:val="00BC40FD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31C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5C41"/>
    <w:rsid w:val="00DF76C1"/>
    <w:rsid w:val="00DF7882"/>
    <w:rsid w:val="00DF7F98"/>
    <w:rsid w:val="00E01579"/>
    <w:rsid w:val="00E038CF"/>
    <w:rsid w:val="00E05A05"/>
    <w:rsid w:val="00E061A4"/>
    <w:rsid w:val="00E067EC"/>
    <w:rsid w:val="00E0701B"/>
    <w:rsid w:val="00E12CFB"/>
    <w:rsid w:val="00E13B13"/>
    <w:rsid w:val="00E26613"/>
    <w:rsid w:val="00E33B89"/>
    <w:rsid w:val="00E34BAC"/>
    <w:rsid w:val="00E421EC"/>
    <w:rsid w:val="00E52362"/>
    <w:rsid w:val="00E54C68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853B0"/>
    <w:rsid w:val="00E9598C"/>
    <w:rsid w:val="00EA6CD3"/>
    <w:rsid w:val="00EB6590"/>
    <w:rsid w:val="00EC66BC"/>
    <w:rsid w:val="00EC699E"/>
    <w:rsid w:val="00EC6BE2"/>
    <w:rsid w:val="00ED108E"/>
    <w:rsid w:val="00ED2791"/>
    <w:rsid w:val="00EE0032"/>
    <w:rsid w:val="00EE141D"/>
    <w:rsid w:val="00EE4B5E"/>
    <w:rsid w:val="00EE5001"/>
    <w:rsid w:val="00EF28D9"/>
    <w:rsid w:val="00EF4C44"/>
    <w:rsid w:val="00F04DAD"/>
    <w:rsid w:val="00F071CF"/>
    <w:rsid w:val="00F12473"/>
    <w:rsid w:val="00F136E4"/>
    <w:rsid w:val="00F15F5F"/>
    <w:rsid w:val="00F24192"/>
    <w:rsid w:val="00F41ED8"/>
    <w:rsid w:val="00F450C6"/>
    <w:rsid w:val="00F46090"/>
    <w:rsid w:val="00F5096B"/>
    <w:rsid w:val="00F5279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758E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D23B2"/>
  <w15:docId w15:val="{97461755-9FD7-477B-ABDA-40E6307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character" w:customStyle="1" w:styleId="redniasiatka2Znak">
    <w:name w:val="Średnia siatka 2 Znak"/>
    <w:link w:val="redniasiatka21"/>
    <w:uiPriority w:val="99"/>
    <w:locked/>
    <w:rsid w:val="00F136E4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F136E4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FBCA-5C6F-4770-AB59-6374794C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Tadeusz Mozdzierz</cp:lastModifiedBy>
  <cp:revision>2</cp:revision>
  <cp:lastPrinted>2023-03-07T11:46:00Z</cp:lastPrinted>
  <dcterms:created xsi:type="dcterms:W3CDTF">2023-05-16T13:02:00Z</dcterms:created>
  <dcterms:modified xsi:type="dcterms:W3CDTF">2023-05-16T13:02:00Z</dcterms:modified>
</cp:coreProperties>
</file>