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4328" w14:textId="7AA1B103" w:rsidR="006366F4" w:rsidRPr="00744B72" w:rsidRDefault="00D77585" w:rsidP="00BD7D0A">
      <w:pPr>
        <w:widowControl w:val="0"/>
        <w:autoSpaceDE w:val="0"/>
        <w:autoSpaceDN w:val="0"/>
        <w:spacing w:before="79" w:after="0" w:line="231" w:lineRule="exact"/>
        <w:ind w:left="216"/>
        <w:rPr>
          <w:rFonts w:eastAsia="Trebuchet MS" w:cstheme="minorHAnsi"/>
          <w:sz w:val="20"/>
          <w:szCs w:val="20"/>
        </w:rPr>
      </w:pPr>
      <w:r w:rsidRPr="00744B72">
        <w:rPr>
          <w:rFonts w:eastAsia="Trebuchet MS" w:cstheme="minorHAnsi"/>
          <w:sz w:val="20"/>
          <w:szCs w:val="20"/>
        </w:rPr>
        <w:tab/>
      </w:r>
      <w:r w:rsidRPr="00744B72">
        <w:rPr>
          <w:rFonts w:eastAsia="Trebuchet MS" w:cstheme="minorHAnsi"/>
          <w:sz w:val="20"/>
          <w:szCs w:val="20"/>
        </w:rPr>
        <w:tab/>
      </w:r>
      <w:r w:rsidRPr="00744B72">
        <w:rPr>
          <w:rFonts w:eastAsia="Trebuchet MS" w:cstheme="minorHAnsi"/>
          <w:sz w:val="20"/>
          <w:szCs w:val="20"/>
        </w:rPr>
        <w:tab/>
      </w:r>
      <w:r w:rsidRPr="00744B72">
        <w:rPr>
          <w:rFonts w:eastAsia="Trebuchet MS" w:cstheme="minorHAnsi"/>
          <w:sz w:val="20"/>
          <w:szCs w:val="20"/>
        </w:rPr>
        <w:tab/>
      </w:r>
    </w:p>
    <w:p w14:paraId="7A49F7D4" w14:textId="483BD4B4" w:rsidR="00D77585" w:rsidRPr="00744B72" w:rsidRDefault="003B20F8" w:rsidP="00BD7D0A">
      <w:pPr>
        <w:widowControl w:val="0"/>
        <w:autoSpaceDE w:val="0"/>
        <w:autoSpaceDN w:val="0"/>
        <w:spacing w:after="0" w:line="240" w:lineRule="auto"/>
        <w:ind w:left="6480" w:firstLine="720"/>
        <w:rPr>
          <w:rFonts w:eastAsia="Trebuchet MS" w:cstheme="minorHAnsi"/>
          <w:iCs/>
          <w:sz w:val="24"/>
          <w:szCs w:val="24"/>
        </w:rPr>
      </w:pPr>
      <w:r w:rsidRPr="00744B72">
        <w:rPr>
          <w:rFonts w:eastAsia="Trebuchet MS" w:cstheme="minorHAnsi"/>
          <w:sz w:val="24"/>
          <w:szCs w:val="24"/>
        </w:rPr>
        <w:t xml:space="preserve">  </w:t>
      </w:r>
      <w:r w:rsidR="006366F4" w:rsidRPr="00744B72">
        <w:rPr>
          <w:rFonts w:eastAsia="Trebuchet MS" w:cstheme="minorHAnsi"/>
          <w:sz w:val="24"/>
          <w:szCs w:val="24"/>
        </w:rPr>
        <w:t xml:space="preserve">                                                       </w:t>
      </w:r>
      <w:r w:rsidR="00BD7D0A" w:rsidRPr="00744B72">
        <w:rPr>
          <w:rFonts w:eastAsia="Trebuchet MS" w:cstheme="minorHAnsi"/>
          <w:sz w:val="24"/>
          <w:szCs w:val="24"/>
        </w:rPr>
        <w:t xml:space="preserve">       </w:t>
      </w:r>
      <w:r w:rsidRPr="00744B72">
        <w:rPr>
          <w:rFonts w:eastAsia="Trebuchet MS" w:cstheme="minorHAnsi"/>
          <w:i/>
          <w:sz w:val="24"/>
          <w:szCs w:val="24"/>
        </w:rPr>
        <w:t xml:space="preserve">       </w:t>
      </w:r>
      <w:r w:rsidRPr="00744B72">
        <w:rPr>
          <w:rFonts w:eastAsia="Trebuchet MS" w:cstheme="minorHAnsi"/>
          <w:iCs/>
          <w:sz w:val="24"/>
          <w:szCs w:val="24"/>
        </w:rPr>
        <w:t xml:space="preserve">Włoszczowa, </w:t>
      </w:r>
      <w:r w:rsidR="00497271">
        <w:rPr>
          <w:rFonts w:eastAsia="Trebuchet MS" w:cstheme="minorHAnsi"/>
          <w:iCs/>
          <w:sz w:val="24"/>
          <w:szCs w:val="24"/>
        </w:rPr>
        <w:t>2</w:t>
      </w:r>
      <w:r w:rsidR="00F20580">
        <w:rPr>
          <w:rFonts w:eastAsia="Trebuchet MS" w:cstheme="minorHAnsi"/>
          <w:iCs/>
          <w:sz w:val="24"/>
          <w:szCs w:val="24"/>
        </w:rPr>
        <w:t>3</w:t>
      </w:r>
      <w:r w:rsidR="00B21A44">
        <w:rPr>
          <w:rFonts w:eastAsia="Trebuchet MS" w:cstheme="minorHAnsi"/>
          <w:iCs/>
          <w:sz w:val="24"/>
          <w:szCs w:val="24"/>
        </w:rPr>
        <w:t>.0</w:t>
      </w:r>
      <w:r w:rsidR="00497271">
        <w:rPr>
          <w:rFonts w:eastAsia="Trebuchet MS" w:cstheme="minorHAnsi"/>
          <w:iCs/>
          <w:sz w:val="24"/>
          <w:szCs w:val="24"/>
        </w:rPr>
        <w:t>6</w:t>
      </w:r>
      <w:r w:rsidRPr="00744B72">
        <w:rPr>
          <w:rFonts w:eastAsia="Trebuchet MS" w:cstheme="minorHAnsi"/>
          <w:iCs/>
          <w:sz w:val="24"/>
          <w:szCs w:val="24"/>
        </w:rPr>
        <w:t>.202</w:t>
      </w:r>
      <w:r w:rsidR="00B21A44">
        <w:rPr>
          <w:rFonts w:eastAsia="Trebuchet MS" w:cstheme="minorHAnsi"/>
          <w:iCs/>
          <w:sz w:val="24"/>
          <w:szCs w:val="24"/>
        </w:rPr>
        <w:t xml:space="preserve">2 </w:t>
      </w:r>
      <w:r w:rsidRPr="00744B72">
        <w:rPr>
          <w:rFonts w:eastAsia="Trebuchet MS" w:cstheme="minorHAnsi"/>
          <w:iCs/>
          <w:sz w:val="24"/>
          <w:szCs w:val="24"/>
        </w:rPr>
        <w:t xml:space="preserve">r. </w:t>
      </w:r>
    </w:p>
    <w:p w14:paraId="02B58192" w14:textId="18BEC964" w:rsidR="00D77585" w:rsidRPr="00744B72" w:rsidRDefault="00D77585" w:rsidP="00D77585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sz w:val="20"/>
          <w:szCs w:val="20"/>
        </w:rPr>
      </w:pPr>
      <w:bookmarkStart w:id="0" w:name="_Hlk61814352"/>
    </w:p>
    <w:p w14:paraId="6A40B267" w14:textId="3AF1AD23" w:rsidR="00BD7D0A" w:rsidRPr="00744B72" w:rsidRDefault="00BD7D0A" w:rsidP="00D77585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sz w:val="20"/>
          <w:szCs w:val="20"/>
        </w:rPr>
      </w:pPr>
    </w:p>
    <w:p w14:paraId="648BE111" w14:textId="77777777" w:rsidR="00BD7D0A" w:rsidRPr="00744B72" w:rsidRDefault="00BD7D0A" w:rsidP="00D77585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sz w:val="20"/>
          <w:szCs w:val="20"/>
        </w:rPr>
      </w:pPr>
    </w:p>
    <w:p w14:paraId="083873C4" w14:textId="22DCE1A8" w:rsidR="00D77585" w:rsidRPr="00744B72" w:rsidRDefault="00D77585" w:rsidP="00D77585">
      <w:pPr>
        <w:widowControl w:val="0"/>
        <w:autoSpaceDE w:val="0"/>
        <w:autoSpaceDN w:val="0"/>
        <w:spacing w:after="0" w:line="240" w:lineRule="auto"/>
        <w:jc w:val="center"/>
        <w:rPr>
          <w:rFonts w:eastAsia="Trebuchet MS" w:cstheme="minorHAnsi"/>
          <w:b/>
          <w:sz w:val="28"/>
          <w:szCs w:val="28"/>
        </w:rPr>
      </w:pPr>
      <w:r w:rsidRPr="00744B72">
        <w:rPr>
          <w:rFonts w:eastAsia="Trebuchet MS" w:cstheme="minorHAnsi"/>
          <w:b/>
          <w:sz w:val="28"/>
          <w:szCs w:val="28"/>
        </w:rPr>
        <w:t>OGŁOSZENIE – ZAPROSZENIE DO SKŁADANIA OFERT</w:t>
      </w:r>
    </w:p>
    <w:p w14:paraId="0EC9B14B" w14:textId="77777777" w:rsidR="00857797" w:rsidRPr="00744B72" w:rsidRDefault="00857797" w:rsidP="00D77585">
      <w:pPr>
        <w:widowControl w:val="0"/>
        <w:autoSpaceDE w:val="0"/>
        <w:autoSpaceDN w:val="0"/>
        <w:spacing w:after="0" w:line="240" w:lineRule="auto"/>
        <w:jc w:val="center"/>
        <w:rPr>
          <w:rFonts w:eastAsia="Trebuchet MS" w:cstheme="minorHAnsi"/>
          <w:b/>
          <w:sz w:val="20"/>
          <w:szCs w:val="20"/>
        </w:rPr>
      </w:pPr>
    </w:p>
    <w:p w14:paraId="78BDE2BF" w14:textId="77777777" w:rsidR="00D77585" w:rsidRPr="00744B72" w:rsidRDefault="00D77585" w:rsidP="00D77585">
      <w:pPr>
        <w:widowControl w:val="0"/>
        <w:autoSpaceDE w:val="0"/>
        <w:autoSpaceDN w:val="0"/>
        <w:spacing w:after="0" w:line="240" w:lineRule="auto"/>
        <w:jc w:val="center"/>
        <w:rPr>
          <w:rFonts w:eastAsia="Trebuchet MS" w:cstheme="minorHAnsi"/>
          <w:b/>
          <w:sz w:val="24"/>
          <w:szCs w:val="24"/>
        </w:rPr>
      </w:pPr>
    </w:p>
    <w:p w14:paraId="27B0A13B" w14:textId="17905585" w:rsidR="00D77585" w:rsidRPr="00744B72" w:rsidRDefault="00D77585" w:rsidP="00D77585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/>
          <w:sz w:val="24"/>
          <w:szCs w:val="24"/>
        </w:rPr>
      </w:pPr>
      <w:r w:rsidRPr="00744B72">
        <w:rPr>
          <w:rFonts w:eastAsia="Trebuchet MS" w:cstheme="minorHAnsi"/>
          <w:b/>
          <w:sz w:val="24"/>
          <w:szCs w:val="24"/>
        </w:rPr>
        <w:t xml:space="preserve">oznaczenie sprawy: </w:t>
      </w:r>
      <w:r w:rsidR="007915B9">
        <w:rPr>
          <w:rFonts w:eastAsia="Trebuchet MS" w:cstheme="minorHAnsi"/>
          <w:b/>
          <w:sz w:val="24"/>
          <w:szCs w:val="24"/>
        </w:rPr>
        <w:t>0</w:t>
      </w:r>
      <w:r w:rsidR="00F20580">
        <w:rPr>
          <w:rFonts w:eastAsia="Trebuchet MS" w:cstheme="minorHAnsi"/>
          <w:b/>
          <w:sz w:val="24"/>
          <w:szCs w:val="24"/>
        </w:rPr>
        <w:t>5</w:t>
      </w:r>
      <w:r w:rsidR="007915B9">
        <w:rPr>
          <w:rFonts w:eastAsia="Trebuchet MS" w:cstheme="minorHAnsi"/>
          <w:b/>
          <w:sz w:val="24"/>
          <w:szCs w:val="24"/>
        </w:rPr>
        <w:t>/0</w:t>
      </w:r>
      <w:r w:rsidR="00F20580">
        <w:rPr>
          <w:rFonts w:eastAsia="Trebuchet MS" w:cstheme="minorHAnsi"/>
          <w:b/>
          <w:sz w:val="24"/>
          <w:szCs w:val="24"/>
        </w:rPr>
        <w:t>6</w:t>
      </w:r>
      <w:r w:rsidR="007915B9">
        <w:rPr>
          <w:rFonts w:eastAsia="Trebuchet MS" w:cstheme="minorHAnsi"/>
          <w:b/>
          <w:sz w:val="24"/>
          <w:szCs w:val="24"/>
        </w:rPr>
        <w:t>/202</w:t>
      </w:r>
      <w:r w:rsidR="00B21A44">
        <w:rPr>
          <w:rFonts w:eastAsia="Trebuchet MS" w:cstheme="minorHAnsi"/>
          <w:b/>
          <w:sz w:val="24"/>
          <w:szCs w:val="24"/>
        </w:rPr>
        <w:t>2</w:t>
      </w:r>
    </w:p>
    <w:p w14:paraId="12056515" w14:textId="77777777" w:rsidR="00857797" w:rsidRPr="00744B72" w:rsidRDefault="00857797" w:rsidP="00D77585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/>
          <w:sz w:val="24"/>
          <w:szCs w:val="24"/>
        </w:rPr>
      </w:pPr>
    </w:p>
    <w:p w14:paraId="3E2615B2" w14:textId="77777777" w:rsidR="00D77585" w:rsidRPr="00744B72" w:rsidRDefault="00D77585" w:rsidP="00D77585">
      <w:pPr>
        <w:widowControl w:val="0"/>
        <w:autoSpaceDE w:val="0"/>
        <w:autoSpaceDN w:val="0"/>
        <w:spacing w:after="0" w:line="240" w:lineRule="auto"/>
        <w:jc w:val="center"/>
        <w:rPr>
          <w:rFonts w:eastAsia="Trebuchet MS" w:cstheme="minorHAnsi"/>
          <w:b/>
          <w:sz w:val="24"/>
          <w:szCs w:val="24"/>
        </w:rPr>
      </w:pPr>
    </w:p>
    <w:p w14:paraId="6BFAE3B2" w14:textId="0706209F" w:rsidR="00D77585" w:rsidRPr="00744B72" w:rsidRDefault="003B20F8" w:rsidP="00D77585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sz w:val="24"/>
          <w:szCs w:val="24"/>
        </w:rPr>
      </w:pPr>
      <w:r w:rsidRPr="00744B72">
        <w:rPr>
          <w:rFonts w:cstheme="minorHAnsi"/>
          <w:noProof/>
          <w:sz w:val="24"/>
          <w:szCs w:val="24"/>
        </w:rPr>
        <w:drawing>
          <wp:inline distT="0" distB="0" distL="0" distR="0" wp14:anchorId="3C9BBA76" wp14:editId="0EC915A5">
            <wp:extent cx="576072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B4D3F" w14:textId="77777777" w:rsidR="00857797" w:rsidRPr="00744B72" w:rsidRDefault="00857797" w:rsidP="00D77585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/>
          <w:bCs/>
          <w:sz w:val="24"/>
          <w:szCs w:val="24"/>
        </w:rPr>
      </w:pPr>
    </w:p>
    <w:p w14:paraId="12FE1077" w14:textId="0C81F111" w:rsidR="00D77585" w:rsidRPr="00744B72" w:rsidRDefault="00D77585" w:rsidP="00D77585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/>
          <w:bCs/>
          <w:sz w:val="24"/>
          <w:szCs w:val="24"/>
        </w:rPr>
      </w:pPr>
      <w:r w:rsidRPr="00744B72">
        <w:rPr>
          <w:rFonts w:eastAsia="Trebuchet MS" w:cstheme="minorHAnsi"/>
          <w:b/>
          <w:bCs/>
          <w:sz w:val="24"/>
          <w:szCs w:val="24"/>
        </w:rPr>
        <w:t xml:space="preserve">I. ZAMAWIAJĄCY </w:t>
      </w:r>
      <w:r w:rsidR="00D01207" w:rsidRPr="00744B72">
        <w:rPr>
          <w:rFonts w:eastAsia="Trebuchet MS" w:cstheme="minorHAnsi"/>
          <w:b/>
          <w:bCs/>
          <w:sz w:val="24"/>
          <w:szCs w:val="24"/>
        </w:rPr>
        <w:br/>
      </w:r>
    </w:p>
    <w:p w14:paraId="37CA4ED1" w14:textId="77777777" w:rsidR="00D77585" w:rsidRPr="00744B72" w:rsidRDefault="00D77585" w:rsidP="00D77585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</w:rPr>
      </w:pPr>
      <w:r w:rsidRPr="00744B72">
        <w:rPr>
          <w:rFonts w:eastAsia="Calibri" w:cstheme="minorHAnsi"/>
          <w:b/>
          <w:sz w:val="24"/>
          <w:szCs w:val="24"/>
          <w:lang w:eastAsia="pl-PL"/>
        </w:rPr>
        <w:t xml:space="preserve">Zespół Opieki Zdrowotnej we Włoszczowie - </w:t>
      </w:r>
      <w:r w:rsidRPr="00744B72">
        <w:rPr>
          <w:rFonts w:eastAsia="Calibri" w:cstheme="minorHAnsi"/>
          <w:b/>
          <w:sz w:val="24"/>
          <w:szCs w:val="24"/>
          <w:lang w:eastAsia="pl-PL"/>
        </w:rPr>
        <w:br/>
        <w:t>Szpital Powiatowy im. Jana Pawła II</w:t>
      </w:r>
      <w:r w:rsidRPr="00744B72">
        <w:rPr>
          <w:rFonts w:eastAsia="Calibri" w:cstheme="minorHAnsi"/>
          <w:b/>
          <w:sz w:val="24"/>
          <w:szCs w:val="24"/>
          <w:lang w:eastAsia="pl-PL"/>
        </w:rPr>
        <w:br/>
      </w:r>
      <w:r w:rsidRPr="00744B72">
        <w:rPr>
          <w:rFonts w:eastAsia="Calibri" w:cstheme="minorHAnsi"/>
          <w:sz w:val="24"/>
          <w:szCs w:val="24"/>
        </w:rPr>
        <w:t>z siedzibą we Włoszczowie, ul. Żeromskiego 28, 29-100 Włoszczowa</w:t>
      </w:r>
    </w:p>
    <w:p w14:paraId="62EE3A6B" w14:textId="676ABB67" w:rsidR="00D77585" w:rsidRPr="00744B72" w:rsidRDefault="00D77585" w:rsidP="003B20F8">
      <w:pPr>
        <w:tabs>
          <w:tab w:val="right" w:pos="9070"/>
        </w:tabs>
        <w:rPr>
          <w:rFonts w:eastAsia="Calibri" w:cstheme="minorHAnsi"/>
          <w:color w:val="000000" w:themeColor="text1"/>
          <w:sz w:val="24"/>
          <w:szCs w:val="24"/>
        </w:rPr>
      </w:pPr>
      <w:r w:rsidRPr="00744B72">
        <w:rPr>
          <w:rFonts w:eastAsia="Trebuchet MS" w:cstheme="minorHAnsi"/>
          <w:b/>
          <w:sz w:val="24"/>
          <w:szCs w:val="24"/>
          <w:lang w:val="en-US"/>
        </w:rPr>
        <w:t xml:space="preserve">NIP: </w:t>
      </w:r>
      <w:r w:rsidRPr="00744B72">
        <w:rPr>
          <w:rFonts w:eastAsia="Trebuchet MS" w:cstheme="minorHAnsi"/>
          <w:b/>
          <w:sz w:val="24"/>
          <w:szCs w:val="24"/>
          <w:lang w:eastAsia="pl-PL"/>
        </w:rPr>
        <w:t xml:space="preserve">656-18-55-908 </w:t>
      </w:r>
      <w:r w:rsidRPr="00744B72">
        <w:rPr>
          <w:rFonts w:eastAsia="Trebuchet MS" w:cstheme="minorHAnsi"/>
          <w:b/>
          <w:sz w:val="24"/>
          <w:szCs w:val="24"/>
          <w:lang w:val="en-US"/>
        </w:rPr>
        <w:t xml:space="preserve">REGON: </w:t>
      </w:r>
      <w:r w:rsidRPr="00744B72">
        <w:rPr>
          <w:rFonts w:eastAsia="Trebuchet MS" w:cstheme="minorHAnsi"/>
          <w:b/>
          <w:sz w:val="24"/>
          <w:szCs w:val="24"/>
          <w:lang w:eastAsia="pl-PL"/>
        </w:rPr>
        <w:t>000304295</w:t>
      </w:r>
      <w:r w:rsidRPr="00744B72">
        <w:rPr>
          <w:rFonts w:eastAsia="Trebuchet MS" w:cstheme="minorHAnsi"/>
          <w:b/>
          <w:sz w:val="24"/>
          <w:szCs w:val="24"/>
          <w:lang w:val="en-US"/>
        </w:rPr>
        <w:t xml:space="preserve"> KRS: </w:t>
      </w:r>
      <w:r w:rsidRPr="00744B72">
        <w:rPr>
          <w:rFonts w:eastAsia="Trebuchet MS" w:cstheme="minorHAnsi"/>
          <w:b/>
          <w:sz w:val="24"/>
          <w:szCs w:val="24"/>
          <w:lang w:eastAsia="pl-PL"/>
        </w:rPr>
        <w:t>0000057160</w:t>
      </w:r>
      <w:r w:rsidRPr="00744B72">
        <w:rPr>
          <w:rFonts w:eastAsia="Trebuchet MS" w:cstheme="minorHAnsi"/>
          <w:b/>
          <w:sz w:val="24"/>
          <w:szCs w:val="24"/>
          <w:lang w:val="en-US"/>
        </w:rPr>
        <w:t xml:space="preserve"> </w:t>
      </w:r>
      <w:r w:rsidR="003B20F8" w:rsidRPr="00744B72">
        <w:rPr>
          <w:rFonts w:eastAsia="Trebuchet MS" w:cstheme="minorHAnsi"/>
          <w:b/>
          <w:sz w:val="24"/>
          <w:szCs w:val="24"/>
          <w:lang w:val="en-US"/>
        </w:rPr>
        <w:br/>
      </w:r>
      <w:r w:rsidR="003B20F8" w:rsidRPr="00744B72">
        <w:rPr>
          <w:rFonts w:eastAsia="Calibri" w:cstheme="minorHAnsi"/>
          <w:color w:val="000000" w:themeColor="text1"/>
          <w:sz w:val="24"/>
          <w:szCs w:val="24"/>
        </w:rPr>
        <w:br/>
        <w:t xml:space="preserve">Dział Obsługi </w:t>
      </w:r>
      <w:proofErr w:type="spellStart"/>
      <w:r w:rsidR="003B20F8" w:rsidRPr="00744B72">
        <w:rPr>
          <w:rFonts w:eastAsia="Calibri" w:cstheme="minorHAnsi"/>
          <w:color w:val="000000" w:themeColor="text1"/>
          <w:sz w:val="24"/>
          <w:szCs w:val="24"/>
        </w:rPr>
        <w:t>Administracyjno</w:t>
      </w:r>
      <w:proofErr w:type="spellEnd"/>
      <w:r w:rsidR="003B20F8" w:rsidRPr="00744B72">
        <w:rPr>
          <w:rFonts w:eastAsia="Calibri" w:cstheme="minorHAnsi"/>
          <w:color w:val="000000" w:themeColor="text1"/>
          <w:sz w:val="24"/>
          <w:szCs w:val="24"/>
        </w:rPr>
        <w:t xml:space="preserve"> - Technicznej</w:t>
      </w:r>
      <w:r w:rsidR="003B20F8" w:rsidRPr="00744B72">
        <w:rPr>
          <w:rFonts w:eastAsia="Calibri" w:cstheme="minorHAnsi"/>
          <w:color w:val="000000" w:themeColor="text1"/>
          <w:sz w:val="24"/>
          <w:szCs w:val="24"/>
        </w:rPr>
        <w:br/>
        <w:t xml:space="preserve">tel./fax email: 41 388 38 37/4138838 77 zaopatrzenie@zozwloszczowa.pl </w:t>
      </w:r>
    </w:p>
    <w:p w14:paraId="146880C3" w14:textId="77777777" w:rsidR="00D77585" w:rsidRPr="00744B72" w:rsidRDefault="00D77585" w:rsidP="00D77585">
      <w:pPr>
        <w:suppressAutoHyphens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082080ED" w14:textId="77777777" w:rsidR="00D77585" w:rsidRPr="00744B72" w:rsidRDefault="00D77585" w:rsidP="00D77585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/>
          <w:bCs/>
          <w:sz w:val="24"/>
          <w:szCs w:val="24"/>
        </w:rPr>
      </w:pPr>
      <w:r w:rsidRPr="00744B72">
        <w:rPr>
          <w:rFonts w:eastAsia="Trebuchet MS" w:cstheme="minorHAnsi"/>
          <w:b/>
          <w:bCs/>
          <w:sz w:val="24"/>
          <w:szCs w:val="24"/>
        </w:rPr>
        <w:t xml:space="preserve">II. OPIS PRZEDMIOTU ZAMÓWIENIA </w:t>
      </w:r>
    </w:p>
    <w:p w14:paraId="61FEAD88" w14:textId="77777777" w:rsidR="00D77585" w:rsidRPr="00744B72" w:rsidRDefault="00D77585" w:rsidP="00D77585">
      <w:pPr>
        <w:widowControl w:val="0"/>
        <w:tabs>
          <w:tab w:val="left" w:pos="1803"/>
        </w:tabs>
        <w:autoSpaceDE w:val="0"/>
        <w:autoSpaceDN w:val="0"/>
        <w:spacing w:after="0" w:line="240" w:lineRule="auto"/>
        <w:rPr>
          <w:rFonts w:eastAsia="Trebuchet MS" w:cstheme="minorHAnsi"/>
          <w:b/>
          <w:bCs/>
          <w:sz w:val="24"/>
          <w:szCs w:val="24"/>
        </w:rPr>
      </w:pPr>
      <w:r w:rsidRPr="00744B72">
        <w:rPr>
          <w:rFonts w:eastAsia="Trebuchet MS" w:cstheme="minorHAnsi"/>
          <w:b/>
          <w:bCs/>
          <w:sz w:val="24"/>
          <w:szCs w:val="24"/>
        </w:rPr>
        <w:tab/>
      </w:r>
    </w:p>
    <w:p w14:paraId="1F880C55" w14:textId="4F9AD470" w:rsidR="004950C6" w:rsidRPr="00744B72" w:rsidRDefault="00D77585" w:rsidP="004950C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eastAsia="Trebuchet MS" w:cstheme="minorHAnsi"/>
          <w:sz w:val="24"/>
          <w:szCs w:val="24"/>
        </w:rPr>
      </w:pPr>
      <w:r w:rsidRPr="00744B72">
        <w:rPr>
          <w:rFonts w:eastAsia="Trebuchet MS" w:cstheme="minorHAnsi"/>
          <w:sz w:val="24"/>
          <w:szCs w:val="24"/>
        </w:rPr>
        <w:t>Przedmiotem zamówienia jest</w:t>
      </w:r>
      <w:r w:rsidR="008265E1" w:rsidRPr="00744B72">
        <w:rPr>
          <w:rFonts w:eastAsia="Trebuchet MS" w:cstheme="minorHAnsi"/>
          <w:sz w:val="24"/>
          <w:szCs w:val="24"/>
        </w:rPr>
        <w:t xml:space="preserve"> </w:t>
      </w:r>
      <w:bookmarkStart w:id="1" w:name="_Hlk103080676"/>
      <w:r w:rsidR="00B21A44" w:rsidRPr="00482CE4">
        <w:rPr>
          <w:rFonts w:eastAsia="Trebuchet MS" w:cstheme="minorHAnsi"/>
          <w:b/>
          <w:bCs/>
          <w:sz w:val="24"/>
          <w:szCs w:val="24"/>
        </w:rPr>
        <w:t>kompleksowa usługa pozyskania świadectw efektywności energetycznej (białych certyfikatów) dla przedsięwzięcia „Kompleksowa termomodernizacja budynkó</w:t>
      </w:r>
      <w:r w:rsidR="00C133E6" w:rsidRPr="00482CE4">
        <w:rPr>
          <w:rFonts w:eastAsia="Trebuchet MS" w:cstheme="minorHAnsi"/>
          <w:b/>
          <w:bCs/>
          <w:sz w:val="24"/>
          <w:szCs w:val="24"/>
        </w:rPr>
        <w:t xml:space="preserve">w </w:t>
      </w:r>
      <w:r w:rsidR="00B21A44" w:rsidRPr="00482CE4">
        <w:rPr>
          <w:rFonts w:eastAsia="Trebuchet MS" w:cstheme="minorHAnsi"/>
          <w:b/>
          <w:bCs/>
          <w:sz w:val="24"/>
          <w:szCs w:val="24"/>
        </w:rPr>
        <w:t>Zespołu Opieki Zdrowotnej we Włoszczowie”</w:t>
      </w:r>
      <w:r w:rsidR="00C133E6" w:rsidRPr="00482CE4">
        <w:rPr>
          <w:rFonts w:eastAsia="Trebuchet MS" w:cstheme="minorHAnsi"/>
          <w:b/>
          <w:bCs/>
          <w:sz w:val="24"/>
          <w:szCs w:val="24"/>
        </w:rPr>
        <w:t>.</w:t>
      </w:r>
      <w:bookmarkEnd w:id="1"/>
    </w:p>
    <w:p w14:paraId="2092F590" w14:textId="77777777" w:rsidR="00B21A44" w:rsidRDefault="00462AD1" w:rsidP="004950C6">
      <w:pPr>
        <w:widowControl w:val="0"/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44B72">
        <w:rPr>
          <w:rFonts w:eastAsia="Trebuchet MS" w:cstheme="minorHAnsi"/>
          <w:sz w:val="24"/>
          <w:szCs w:val="24"/>
        </w:rPr>
        <w:br/>
      </w:r>
      <w:r w:rsidR="003B20F8" w:rsidRPr="00744B72">
        <w:rPr>
          <w:rFonts w:eastAsia="Trebuchet MS" w:cstheme="minorHAnsi"/>
          <w:sz w:val="24"/>
          <w:szCs w:val="24"/>
        </w:rPr>
        <w:t>Wspólny Słownik Zamówień (CPV):</w:t>
      </w:r>
      <w:r w:rsidR="003B20F8" w:rsidRPr="00744B72">
        <w:rPr>
          <w:rFonts w:eastAsia="Trebuchet MS" w:cstheme="minorHAnsi"/>
          <w:sz w:val="24"/>
          <w:szCs w:val="24"/>
        </w:rPr>
        <w:br/>
      </w:r>
      <w:r w:rsidR="00B21A44">
        <w:rPr>
          <w:rFonts w:cstheme="minorHAnsi"/>
          <w:sz w:val="24"/>
          <w:szCs w:val="24"/>
        </w:rPr>
        <w:t>71314300-5 Usługi doradcze w zakresie wydajności energetycznej</w:t>
      </w:r>
    </w:p>
    <w:p w14:paraId="3FF82230" w14:textId="02CD1D06" w:rsidR="003B20F8" w:rsidRPr="00744B72" w:rsidRDefault="00B21A44" w:rsidP="004950C6">
      <w:pPr>
        <w:widowControl w:val="0"/>
        <w:autoSpaceDE w:val="0"/>
        <w:autoSpaceDN w:val="0"/>
        <w:spacing w:after="0" w:line="240" w:lineRule="auto"/>
        <w:ind w:left="284"/>
        <w:rPr>
          <w:rFonts w:eastAsia="Trebuchet MS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79212000-3 Usługi audytu.</w:t>
      </w:r>
      <w:r w:rsidR="00462AD1" w:rsidRPr="00744B72">
        <w:rPr>
          <w:rFonts w:cstheme="minorHAnsi"/>
          <w:sz w:val="24"/>
          <w:szCs w:val="24"/>
        </w:rPr>
        <w:br/>
      </w:r>
    </w:p>
    <w:p w14:paraId="1909A347" w14:textId="77777777" w:rsidR="004950C6" w:rsidRPr="00744B72" w:rsidRDefault="00D77585" w:rsidP="004950C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744B72">
        <w:rPr>
          <w:rFonts w:eastAsia="Trebuchet MS" w:cstheme="minorHAnsi"/>
          <w:sz w:val="24"/>
          <w:szCs w:val="24"/>
        </w:rPr>
        <w:t>Opis przedmiotu zamówienia:</w:t>
      </w:r>
    </w:p>
    <w:p w14:paraId="34E460F3" w14:textId="5CD1BC71" w:rsidR="007133C8" w:rsidRPr="007133C8" w:rsidRDefault="007133C8" w:rsidP="007133C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eastAsia="Trebuchet MS" w:cstheme="minorHAnsi"/>
          <w:sz w:val="24"/>
          <w:szCs w:val="24"/>
        </w:rPr>
      </w:pPr>
      <w:r w:rsidRPr="007133C8">
        <w:rPr>
          <w:rFonts w:eastAsia="Trebuchet MS" w:cstheme="minorHAnsi"/>
          <w:sz w:val="24"/>
          <w:szCs w:val="24"/>
        </w:rPr>
        <w:t xml:space="preserve">Usługa obejmuje przygotowanie i wykonanie audytów efektywności energetycznej wraz </w:t>
      </w:r>
      <w:r w:rsidR="00A27714">
        <w:rPr>
          <w:rFonts w:eastAsia="Trebuchet MS" w:cstheme="minorHAnsi"/>
          <w:sz w:val="24"/>
          <w:szCs w:val="24"/>
        </w:rPr>
        <w:br/>
      </w:r>
      <w:r w:rsidRPr="007133C8">
        <w:rPr>
          <w:rFonts w:eastAsia="Trebuchet MS" w:cstheme="minorHAnsi"/>
          <w:sz w:val="24"/>
          <w:szCs w:val="24"/>
        </w:rPr>
        <w:t xml:space="preserve">z dokumentacją niezbędną dla uzyskania świadectw efektywności energetycznej (dalej białe certyfikaty) oraz </w:t>
      </w:r>
      <w:r w:rsidR="00B81CBE">
        <w:rPr>
          <w:rFonts w:eastAsia="Trebuchet MS" w:cstheme="minorHAnsi"/>
          <w:sz w:val="24"/>
          <w:szCs w:val="24"/>
        </w:rPr>
        <w:t xml:space="preserve">ich </w:t>
      </w:r>
      <w:r w:rsidRPr="007133C8">
        <w:rPr>
          <w:rFonts w:eastAsia="Trebuchet MS" w:cstheme="minorHAnsi"/>
          <w:sz w:val="24"/>
          <w:szCs w:val="24"/>
        </w:rPr>
        <w:t xml:space="preserve">sprzedaży </w:t>
      </w:r>
      <w:r w:rsidR="00B81CBE">
        <w:rPr>
          <w:rFonts w:eastAsia="Trebuchet MS" w:cstheme="minorHAnsi"/>
          <w:sz w:val="24"/>
          <w:szCs w:val="24"/>
        </w:rPr>
        <w:t>–</w:t>
      </w:r>
      <w:r w:rsidRPr="007133C8">
        <w:rPr>
          <w:rFonts w:eastAsia="Trebuchet MS" w:cstheme="minorHAnsi"/>
          <w:sz w:val="24"/>
          <w:szCs w:val="24"/>
        </w:rPr>
        <w:t xml:space="preserve"> </w:t>
      </w:r>
      <w:r w:rsidR="00B81CBE">
        <w:rPr>
          <w:rFonts w:eastAsia="Trebuchet MS" w:cstheme="minorHAnsi"/>
          <w:sz w:val="24"/>
          <w:szCs w:val="24"/>
        </w:rPr>
        <w:t>(</w:t>
      </w:r>
      <w:r w:rsidRPr="007133C8">
        <w:rPr>
          <w:rFonts w:eastAsia="Trebuchet MS" w:cstheme="minorHAnsi"/>
          <w:sz w:val="24"/>
          <w:szCs w:val="24"/>
        </w:rPr>
        <w:t>celem przekazania Zamawiającemu wynagrodzenia -</w:t>
      </w:r>
      <w:r w:rsidR="002D1FE8">
        <w:rPr>
          <w:rFonts w:eastAsia="Trebuchet MS" w:cstheme="minorHAnsi"/>
          <w:sz w:val="24"/>
          <w:szCs w:val="24"/>
        </w:rPr>
        <w:t xml:space="preserve"> </w:t>
      </w:r>
      <w:r w:rsidRPr="007133C8">
        <w:rPr>
          <w:rFonts w:eastAsia="Trebuchet MS" w:cstheme="minorHAnsi"/>
          <w:sz w:val="24"/>
          <w:szCs w:val="24"/>
        </w:rPr>
        <w:t xml:space="preserve">stosownej ilości praw majątkowych PMEF_F wynikających z takich świadectw efektywności energetycznej dla </w:t>
      </w:r>
      <w:r w:rsidR="00A27714">
        <w:rPr>
          <w:rFonts w:eastAsia="Trebuchet MS" w:cstheme="minorHAnsi"/>
          <w:sz w:val="24"/>
          <w:szCs w:val="24"/>
        </w:rPr>
        <w:t>inwestycji</w:t>
      </w:r>
      <w:r w:rsidRPr="007133C8">
        <w:rPr>
          <w:rFonts w:eastAsia="Trebuchet MS" w:cstheme="minorHAnsi"/>
          <w:sz w:val="24"/>
          <w:szCs w:val="24"/>
        </w:rPr>
        <w:t xml:space="preserve"> „Kompleksowa termomodernizacja budynków Zespołu Opieki Zdrowotnej we Włoszczowie”</w:t>
      </w:r>
      <w:r w:rsidR="00A27714">
        <w:rPr>
          <w:rFonts w:eastAsia="Trebuchet MS" w:cstheme="minorHAnsi"/>
          <w:sz w:val="24"/>
          <w:szCs w:val="24"/>
        </w:rPr>
        <w:t xml:space="preserve"> opisanej w załączonych audytach (Załącznik </w:t>
      </w:r>
      <w:r w:rsidR="00A27714" w:rsidRPr="004C6ABA">
        <w:rPr>
          <w:rFonts w:eastAsia="Trebuchet MS" w:cstheme="minorHAnsi"/>
          <w:sz w:val="24"/>
          <w:szCs w:val="24"/>
        </w:rPr>
        <w:t xml:space="preserve">nr </w:t>
      </w:r>
      <w:r w:rsidR="004C6ABA" w:rsidRPr="004C6ABA">
        <w:rPr>
          <w:rFonts w:eastAsia="Trebuchet MS" w:cstheme="minorHAnsi"/>
          <w:sz w:val="24"/>
          <w:szCs w:val="24"/>
        </w:rPr>
        <w:t>6</w:t>
      </w:r>
      <w:r w:rsidR="00A27714" w:rsidRPr="004C6ABA">
        <w:rPr>
          <w:rFonts w:eastAsia="Trebuchet MS" w:cstheme="minorHAnsi"/>
          <w:sz w:val="24"/>
          <w:szCs w:val="24"/>
        </w:rPr>
        <w:t>)</w:t>
      </w:r>
      <w:r w:rsidRPr="004C6ABA">
        <w:rPr>
          <w:rFonts w:eastAsia="Trebuchet MS" w:cstheme="minorHAnsi"/>
          <w:sz w:val="24"/>
          <w:szCs w:val="24"/>
        </w:rPr>
        <w:t xml:space="preserve">.  </w:t>
      </w:r>
      <w:r w:rsidRPr="007133C8">
        <w:rPr>
          <w:rFonts w:eastAsia="Trebuchet MS" w:cstheme="minorHAnsi"/>
          <w:sz w:val="24"/>
          <w:szCs w:val="24"/>
        </w:rPr>
        <w:t>W ramach niniejszej usługi Wykonawca powinien:</w:t>
      </w:r>
    </w:p>
    <w:p w14:paraId="38680AB7" w14:textId="77777777" w:rsidR="007133C8" w:rsidRPr="007133C8" w:rsidRDefault="007133C8" w:rsidP="007133C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eastAsia="Trebuchet MS" w:cstheme="minorHAnsi"/>
          <w:sz w:val="24"/>
          <w:szCs w:val="24"/>
        </w:rPr>
      </w:pPr>
      <w:r w:rsidRPr="007133C8">
        <w:rPr>
          <w:rFonts w:eastAsia="Trebuchet MS" w:cstheme="minorHAnsi"/>
          <w:sz w:val="24"/>
          <w:szCs w:val="24"/>
        </w:rPr>
        <w:t>a.   wykonać Audyty Efektywności Energetycznej dla powyższych przedsięwzięć dla celów pozyskania białych certyfikatów;</w:t>
      </w:r>
    </w:p>
    <w:p w14:paraId="0A6FF06A" w14:textId="77777777" w:rsidR="007133C8" w:rsidRPr="007133C8" w:rsidRDefault="007133C8" w:rsidP="007133C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eastAsia="Trebuchet MS" w:cstheme="minorHAnsi"/>
          <w:sz w:val="24"/>
          <w:szCs w:val="24"/>
        </w:rPr>
      </w:pPr>
      <w:r w:rsidRPr="007133C8">
        <w:rPr>
          <w:rFonts w:eastAsia="Trebuchet MS" w:cstheme="minorHAnsi"/>
          <w:sz w:val="24"/>
          <w:szCs w:val="24"/>
        </w:rPr>
        <w:t>b.   przygotować wniosek/wnioski wraz z załącznikami do Prezesa URE o wydanie Zamawiającemu świadectw efektywności energetycznej;</w:t>
      </w:r>
    </w:p>
    <w:p w14:paraId="0366D57F" w14:textId="77777777" w:rsidR="007133C8" w:rsidRPr="007133C8" w:rsidRDefault="007133C8" w:rsidP="007133C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eastAsia="Trebuchet MS" w:cstheme="minorHAnsi"/>
          <w:sz w:val="24"/>
          <w:szCs w:val="24"/>
        </w:rPr>
      </w:pPr>
      <w:r w:rsidRPr="007133C8">
        <w:rPr>
          <w:rFonts w:eastAsia="Trebuchet MS" w:cstheme="minorHAnsi"/>
          <w:sz w:val="24"/>
          <w:szCs w:val="24"/>
        </w:rPr>
        <w:lastRenderedPageBreak/>
        <w:t>c.   złożyć jako podmiot upoważniony wniosku/wniosków do Prezesa URE o wydanie świadectw efektywności energetycznej;</w:t>
      </w:r>
    </w:p>
    <w:p w14:paraId="1B192B73" w14:textId="13C410F6" w:rsidR="007133C8" w:rsidRPr="007133C8" w:rsidRDefault="007133C8" w:rsidP="007133C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eastAsia="Trebuchet MS" w:cstheme="minorHAnsi"/>
          <w:sz w:val="24"/>
          <w:szCs w:val="24"/>
        </w:rPr>
      </w:pPr>
      <w:r w:rsidRPr="007133C8">
        <w:rPr>
          <w:rFonts w:eastAsia="Trebuchet MS" w:cstheme="minorHAnsi"/>
          <w:sz w:val="24"/>
          <w:szCs w:val="24"/>
        </w:rPr>
        <w:t>d.   przygotować i złożyć jako podmiot upoważniony do Prezesa URE zawiadomienie o zakończeniu inwestycji -</w:t>
      </w:r>
      <w:r w:rsidR="002D1FE8">
        <w:rPr>
          <w:rFonts w:eastAsia="Trebuchet MS" w:cstheme="minorHAnsi"/>
          <w:sz w:val="24"/>
          <w:szCs w:val="24"/>
        </w:rPr>
        <w:t xml:space="preserve"> </w:t>
      </w:r>
      <w:r w:rsidRPr="007133C8">
        <w:rPr>
          <w:rFonts w:eastAsia="Trebuchet MS" w:cstheme="minorHAnsi"/>
          <w:sz w:val="24"/>
          <w:szCs w:val="24"/>
        </w:rPr>
        <w:t>przedsięwzięcia wraz z wymaganymi dokumentami;</w:t>
      </w:r>
    </w:p>
    <w:p w14:paraId="49687FC4" w14:textId="33C7AF82" w:rsidR="004950C6" w:rsidRDefault="007133C8" w:rsidP="007133C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133C8">
        <w:rPr>
          <w:rFonts w:eastAsia="Trebuchet MS" w:cstheme="minorHAnsi"/>
          <w:sz w:val="24"/>
          <w:szCs w:val="24"/>
        </w:rPr>
        <w:t xml:space="preserve">e.   sprzedać po ustalonej z Zamawiającym cenie stosownej ilości praw majątkowych PMEF_F wynikających z uzyskanych </w:t>
      </w:r>
      <w:r w:rsidR="008D0545">
        <w:rPr>
          <w:rFonts w:eastAsia="Trebuchet MS" w:cstheme="minorHAnsi"/>
          <w:sz w:val="24"/>
          <w:szCs w:val="24"/>
        </w:rPr>
        <w:t>ś</w:t>
      </w:r>
      <w:r w:rsidRPr="007133C8">
        <w:rPr>
          <w:rFonts w:eastAsia="Trebuchet MS" w:cstheme="minorHAnsi"/>
          <w:sz w:val="24"/>
          <w:szCs w:val="24"/>
        </w:rPr>
        <w:t xml:space="preserve">wiadectw </w:t>
      </w:r>
      <w:r w:rsidR="008D0545">
        <w:rPr>
          <w:rFonts w:eastAsia="Trebuchet MS" w:cstheme="minorHAnsi"/>
          <w:sz w:val="24"/>
          <w:szCs w:val="24"/>
        </w:rPr>
        <w:t>e</w:t>
      </w:r>
      <w:r w:rsidRPr="007133C8">
        <w:rPr>
          <w:rFonts w:eastAsia="Trebuchet MS" w:cstheme="minorHAnsi"/>
          <w:sz w:val="24"/>
          <w:szCs w:val="24"/>
        </w:rPr>
        <w:t xml:space="preserve">fektywności </w:t>
      </w:r>
      <w:r w:rsidR="008D0545">
        <w:rPr>
          <w:rFonts w:eastAsia="Trebuchet MS" w:cstheme="minorHAnsi"/>
          <w:sz w:val="24"/>
          <w:szCs w:val="24"/>
        </w:rPr>
        <w:t>e</w:t>
      </w:r>
      <w:r w:rsidRPr="007133C8">
        <w:rPr>
          <w:rFonts w:eastAsia="Trebuchet MS" w:cstheme="minorHAnsi"/>
          <w:sz w:val="24"/>
          <w:szCs w:val="24"/>
        </w:rPr>
        <w:t>nergetycznej</w:t>
      </w:r>
      <w:r w:rsidR="008D0545">
        <w:rPr>
          <w:rFonts w:eastAsia="Trebuchet MS" w:cstheme="minorHAnsi"/>
          <w:sz w:val="24"/>
          <w:szCs w:val="24"/>
        </w:rPr>
        <w:t>, pokryć wszystkie koszty związane ze sprzedażą (np. prowizje maklerskie)</w:t>
      </w:r>
      <w:r w:rsidRPr="007133C8">
        <w:rPr>
          <w:rFonts w:eastAsia="Trebuchet MS" w:cstheme="minorHAnsi"/>
          <w:sz w:val="24"/>
          <w:szCs w:val="24"/>
        </w:rPr>
        <w:t xml:space="preserve"> oraz przekaza</w:t>
      </w:r>
      <w:r w:rsidR="008D0545">
        <w:rPr>
          <w:rFonts w:eastAsia="Trebuchet MS" w:cstheme="minorHAnsi"/>
          <w:sz w:val="24"/>
          <w:szCs w:val="24"/>
        </w:rPr>
        <w:t>ć</w:t>
      </w:r>
      <w:r w:rsidR="00A27714">
        <w:rPr>
          <w:rFonts w:eastAsia="Trebuchet MS" w:cstheme="minorHAnsi"/>
          <w:sz w:val="24"/>
          <w:szCs w:val="24"/>
        </w:rPr>
        <w:t xml:space="preserve"> Zamawiającemu stosowne wynagrodzeni</w:t>
      </w:r>
      <w:r w:rsidR="008D0545">
        <w:rPr>
          <w:rFonts w:eastAsia="Trebuchet MS" w:cstheme="minorHAnsi"/>
          <w:sz w:val="24"/>
          <w:szCs w:val="24"/>
        </w:rPr>
        <w:t>e</w:t>
      </w:r>
      <w:r w:rsidR="00A27714">
        <w:rPr>
          <w:rFonts w:eastAsia="Trebuchet MS" w:cstheme="minorHAnsi"/>
          <w:sz w:val="24"/>
          <w:szCs w:val="24"/>
        </w:rPr>
        <w:t xml:space="preserve"> uzyskane z tej sprzedaży</w:t>
      </w:r>
      <w:r w:rsidR="00846DF8" w:rsidRPr="00744B72">
        <w:rPr>
          <w:rFonts w:cstheme="minorHAnsi"/>
          <w:sz w:val="24"/>
          <w:szCs w:val="24"/>
        </w:rPr>
        <w:t xml:space="preserve">. </w:t>
      </w:r>
    </w:p>
    <w:p w14:paraId="5F244A17" w14:textId="77777777" w:rsidR="00A44E02" w:rsidRPr="00744B72" w:rsidRDefault="00A44E02" w:rsidP="004950C6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770308A6" w14:textId="76DB2F16" w:rsidR="00865E8E" w:rsidRPr="00744B72" w:rsidRDefault="00D77585" w:rsidP="00865E8E">
      <w:pPr>
        <w:pStyle w:val="Akapitzlist"/>
        <w:tabs>
          <w:tab w:val="right" w:pos="9070"/>
        </w:tabs>
        <w:ind w:left="644" w:hanging="644"/>
        <w:rPr>
          <w:rFonts w:asciiTheme="minorHAnsi" w:eastAsia="Trebuchet MS" w:hAnsiTheme="minorHAnsi" w:cstheme="minorHAnsi"/>
          <w:sz w:val="24"/>
          <w:szCs w:val="24"/>
        </w:rPr>
      </w:pPr>
      <w:r w:rsidRPr="00744B72">
        <w:rPr>
          <w:rFonts w:asciiTheme="minorHAnsi" w:eastAsia="Trebuchet MS" w:hAnsiTheme="minorHAnsi" w:cstheme="minorHAnsi"/>
          <w:sz w:val="24"/>
          <w:szCs w:val="24"/>
        </w:rPr>
        <w:t xml:space="preserve">3. </w:t>
      </w:r>
      <w:r w:rsidR="001D174D" w:rsidRPr="00744B72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r w:rsidRPr="00744B72">
        <w:rPr>
          <w:rFonts w:asciiTheme="minorHAnsi" w:eastAsia="Trebuchet MS" w:hAnsiTheme="minorHAnsi" w:cstheme="minorHAnsi"/>
          <w:sz w:val="24"/>
          <w:szCs w:val="24"/>
        </w:rPr>
        <w:t>Wymagane oświadczenia/dokumenty:</w:t>
      </w:r>
    </w:p>
    <w:p w14:paraId="58414DD7" w14:textId="420C1FF1" w:rsidR="00865E8E" w:rsidRPr="00744B72" w:rsidRDefault="00865E8E" w:rsidP="004950C6">
      <w:pPr>
        <w:pStyle w:val="Akapitzlist"/>
        <w:tabs>
          <w:tab w:val="right" w:pos="9070"/>
        </w:tabs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44B72">
        <w:rPr>
          <w:rFonts w:asciiTheme="minorHAnsi" w:eastAsia="Trebuchet MS" w:hAnsiTheme="minorHAnsi" w:cstheme="minorHAnsi"/>
          <w:sz w:val="24"/>
          <w:szCs w:val="24"/>
        </w:rPr>
        <w:t xml:space="preserve">     </w:t>
      </w:r>
      <w:r w:rsidRPr="00744B72">
        <w:rPr>
          <w:rFonts w:asciiTheme="minorHAnsi" w:hAnsiTheme="minorHAnsi" w:cstheme="minorHAnsi"/>
          <w:b/>
          <w:bCs/>
          <w:sz w:val="24"/>
          <w:szCs w:val="24"/>
        </w:rPr>
        <w:t>Zamawiający w celu potwierdzenia spełnienia wymagań dot</w:t>
      </w:r>
      <w:r w:rsidR="000E71C3" w:rsidRPr="00744B72">
        <w:rPr>
          <w:rFonts w:asciiTheme="minorHAnsi" w:hAnsiTheme="minorHAnsi" w:cstheme="minorHAnsi"/>
          <w:b/>
          <w:bCs/>
          <w:sz w:val="24"/>
          <w:szCs w:val="24"/>
        </w:rPr>
        <w:t xml:space="preserve">yczących </w:t>
      </w:r>
      <w:r w:rsidRPr="00744B72">
        <w:rPr>
          <w:rFonts w:asciiTheme="minorHAnsi" w:hAnsiTheme="minorHAnsi" w:cstheme="minorHAnsi"/>
          <w:b/>
          <w:bCs/>
          <w:sz w:val="24"/>
          <w:szCs w:val="24"/>
        </w:rPr>
        <w:t xml:space="preserve">udziału w postępowaniu </w:t>
      </w:r>
      <w:r w:rsidR="000E71C3" w:rsidRPr="00744B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950C6" w:rsidRPr="00744B7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0E71C3" w:rsidRPr="00744B72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E15826" w:rsidRPr="00744B72">
        <w:rPr>
          <w:rFonts w:asciiTheme="minorHAnsi" w:hAnsiTheme="minorHAnsi" w:cstheme="minorHAnsi"/>
          <w:b/>
          <w:bCs/>
          <w:sz w:val="24"/>
          <w:szCs w:val="24"/>
        </w:rPr>
        <w:t>zakresie:</w:t>
      </w:r>
      <w:r w:rsidRPr="00744B72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5C54210C" w14:textId="7B86D45A" w:rsidR="00865E8E" w:rsidRPr="00744B72" w:rsidRDefault="00865E8E" w:rsidP="006E29BC">
      <w:pPr>
        <w:pStyle w:val="Akapitzlist"/>
        <w:tabs>
          <w:tab w:val="right" w:pos="9070"/>
        </w:tabs>
        <w:ind w:left="567" w:hanging="426"/>
        <w:jc w:val="both"/>
        <w:rPr>
          <w:rFonts w:asciiTheme="minorHAnsi" w:hAnsiTheme="minorHAnsi" w:cstheme="minorHAnsi"/>
          <w:sz w:val="24"/>
          <w:szCs w:val="24"/>
        </w:rPr>
      </w:pPr>
      <w:r w:rsidRPr="00744B72">
        <w:rPr>
          <w:rFonts w:asciiTheme="minorHAnsi" w:hAnsiTheme="minorHAnsi" w:cstheme="minorHAnsi"/>
          <w:sz w:val="24"/>
          <w:szCs w:val="24"/>
        </w:rPr>
        <w:t xml:space="preserve">          - posiadania aktualnych i obowiązujących uprawnień do wykonywania działalności będącej przedmiotem ogłoszenia – zaproszenia do składania ofert;</w:t>
      </w:r>
    </w:p>
    <w:p w14:paraId="2284B170" w14:textId="18D72DFC" w:rsidR="00865E8E" w:rsidRPr="00744B72" w:rsidRDefault="00865E8E" w:rsidP="006E29BC">
      <w:pPr>
        <w:pStyle w:val="Akapitzlist"/>
        <w:tabs>
          <w:tab w:val="right" w:pos="9070"/>
        </w:tabs>
        <w:ind w:left="567" w:hanging="426"/>
        <w:jc w:val="both"/>
        <w:rPr>
          <w:rFonts w:asciiTheme="minorHAnsi" w:hAnsiTheme="minorHAnsi" w:cstheme="minorHAnsi"/>
          <w:sz w:val="24"/>
          <w:szCs w:val="24"/>
        </w:rPr>
      </w:pPr>
      <w:r w:rsidRPr="00744B72">
        <w:rPr>
          <w:rFonts w:asciiTheme="minorHAnsi" w:hAnsiTheme="minorHAnsi" w:cstheme="minorHAnsi"/>
          <w:sz w:val="24"/>
          <w:szCs w:val="24"/>
        </w:rPr>
        <w:t xml:space="preserve">          -   posiadania niezbędnej wiedzy;</w:t>
      </w:r>
    </w:p>
    <w:p w14:paraId="5797D4A0" w14:textId="3EA21A8D" w:rsidR="00865E8E" w:rsidRPr="00744B72" w:rsidRDefault="00865E8E" w:rsidP="006E29BC">
      <w:pPr>
        <w:pStyle w:val="Akapitzlist"/>
        <w:tabs>
          <w:tab w:val="right" w:pos="9070"/>
        </w:tabs>
        <w:ind w:left="567" w:hanging="426"/>
        <w:jc w:val="both"/>
        <w:rPr>
          <w:rFonts w:asciiTheme="minorHAnsi" w:hAnsiTheme="minorHAnsi" w:cstheme="minorHAnsi"/>
          <w:sz w:val="24"/>
          <w:szCs w:val="24"/>
        </w:rPr>
      </w:pPr>
      <w:r w:rsidRPr="00744B72">
        <w:rPr>
          <w:rFonts w:asciiTheme="minorHAnsi" w:hAnsiTheme="minorHAnsi" w:cstheme="minorHAnsi"/>
          <w:sz w:val="24"/>
          <w:szCs w:val="24"/>
        </w:rPr>
        <w:t xml:space="preserve">          - dysponowania potencjałem technicznym i kadrowym zdolnym do wykonania przedmiotu </w:t>
      </w:r>
      <w:r w:rsidR="00D01207" w:rsidRPr="00744B72">
        <w:rPr>
          <w:rFonts w:asciiTheme="minorHAnsi" w:hAnsiTheme="minorHAnsi" w:cstheme="minorHAnsi"/>
          <w:sz w:val="24"/>
          <w:szCs w:val="24"/>
        </w:rPr>
        <w:t xml:space="preserve">    </w:t>
      </w:r>
      <w:r w:rsidRPr="00744B72">
        <w:rPr>
          <w:rFonts w:asciiTheme="minorHAnsi" w:hAnsiTheme="minorHAnsi" w:cstheme="minorHAnsi"/>
          <w:sz w:val="24"/>
          <w:szCs w:val="24"/>
        </w:rPr>
        <w:t>ogłoszenia – zaproszenia do składania ofert;</w:t>
      </w:r>
    </w:p>
    <w:p w14:paraId="461DCFBF" w14:textId="77777777" w:rsidR="006E29BC" w:rsidRDefault="00865E8E" w:rsidP="006E29BC">
      <w:pPr>
        <w:pStyle w:val="Akapitzlist"/>
        <w:tabs>
          <w:tab w:val="right" w:pos="9070"/>
        </w:tabs>
        <w:ind w:left="567" w:hanging="426"/>
        <w:jc w:val="both"/>
        <w:rPr>
          <w:rFonts w:asciiTheme="minorHAnsi" w:hAnsiTheme="minorHAnsi" w:cstheme="minorHAnsi"/>
          <w:sz w:val="24"/>
          <w:szCs w:val="24"/>
        </w:rPr>
      </w:pPr>
      <w:r w:rsidRPr="00744B72">
        <w:rPr>
          <w:rFonts w:asciiTheme="minorHAnsi" w:hAnsiTheme="minorHAnsi" w:cstheme="minorHAnsi"/>
          <w:sz w:val="24"/>
          <w:szCs w:val="24"/>
        </w:rPr>
        <w:t xml:space="preserve">          - znajdowania się w sytuacji ekonomicznej i finansowej zapewniającej należyte wykonanie zamówienia;</w:t>
      </w:r>
    </w:p>
    <w:p w14:paraId="69273B04" w14:textId="1A07ED47" w:rsidR="006E29BC" w:rsidRDefault="006E29BC" w:rsidP="00A27714">
      <w:pPr>
        <w:pStyle w:val="Akapitzlist"/>
        <w:tabs>
          <w:tab w:val="right" w:pos="9070"/>
        </w:tabs>
        <w:ind w:left="644" w:hanging="644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 xml:space="preserve">- </w:t>
      </w:r>
      <w:r w:rsidR="00E15826">
        <w:rPr>
          <w:rFonts w:asciiTheme="minorHAnsi" w:eastAsiaTheme="minorHAnsi" w:hAnsiTheme="minorHAnsi" w:cstheme="minorHAnsi"/>
          <w:sz w:val="24"/>
          <w:szCs w:val="24"/>
          <w:lang w:eastAsia="en-US"/>
        </w:rPr>
        <w:t>niepodlegania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wykluczeniu z udziału w postępowaniu na podstawie postanowień</w:t>
      </w:r>
      <w:r w:rsidRPr="00482CE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art. 7 ust. 1 ustawy z dnia 13 kwietnia 2022 r. o szczególnych rozwiązaniach w zakresie przeciwdziałania wspieraniu agresji na Ukrainę oraz służących ochronie bezpieczeństwa narodowego</w:t>
      </w:r>
      <w:r w:rsidR="002D1FE8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</w:p>
    <w:p w14:paraId="6818863A" w14:textId="3D267105" w:rsidR="000E71C3" w:rsidRPr="00744B72" w:rsidRDefault="000E71C3" w:rsidP="00A27714">
      <w:pPr>
        <w:pStyle w:val="Akapitzlist"/>
        <w:tabs>
          <w:tab w:val="right" w:pos="9070"/>
        </w:tabs>
        <w:ind w:left="644" w:hanging="64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44B72">
        <w:rPr>
          <w:rFonts w:asciiTheme="minorHAnsi" w:hAnsiTheme="minorHAnsi" w:cstheme="minorHAnsi"/>
          <w:b/>
          <w:bCs/>
          <w:sz w:val="24"/>
          <w:szCs w:val="24"/>
        </w:rPr>
        <w:t>wymaga złożenia wraz z ofertą oświadcze</w:t>
      </w:r>
      <w:r w:rsidR="004C6ABA">
        <w:rPr>
          <w:rFonts w:asciiTheme="minorHAnsi" w:hAnsiTheme="minorHAnsi" w:cstheme="minorHAnsi"/>
          <w:b/>
          <w:bCs/>
          <w:sz w:val="24"/>
          <w:szCs w:val="24"/>
        </w:rPr>
        <w:t>ń</w:t>
      </w:r>
      <w:r w:rsidRPr="00744B72">
        <w:rPr>
          <w:rFonts w:asciiTheme="minorHAnsi" w:hAnsiTheme="minorHAnsi" w:cstheme="minorHAnsi"/>
          <w:b/>
          <w:bCs/>
          <w:sz w:val="24"/>
          <w:szCs w:val="24"/>
        </w:rPr>
        <w:t xml:space="preserve"> o treści wskazanej w załączniku nr </w:t>
      </w:r>
      <w:r w:rsidRPr="005E75D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4C6ABA">
        <w:rPr>
          <w:rFonts w:asciiTheme="minorHAnsi" w:hAnsiTheme="minorHAnsi" w:cstheme="minorHAnsi"/>
          <w:b/>
          <w:bCs/>
          <w:sz w:val="24"/>
          <w:szCs w:val="24"/>
        </w:rPr>
        <w:t xml:space="preserve"> i 5</w:t>
      </w:r>
      <w:r w:rsidRPr="00744B7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D1FE8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556E7F9B" w14:textId="77777777" w:rsidR="001D174D" w:rsidRPr="00744B72" w:rsidRDefault="001D174D" w:rsidP="001D174D">
      <w:pPr>
        <w:pStyle w:val="Akapitzlist"/>
        <w:tabs>
          <w:tab w:val="right" w:pos="9070"/>
        </w:tabs>
        <w:ind w:left="644" w:hanging="64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44B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4.   </w:t>
      </w:r>
      <w:r w:rsidR="00865E8E" w:rsidRPr="00744B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nie dopuszcza możliwości składania ofert częściowych. </w:t>
      </w:r>
    </w:p>
    <w:p w14:paraId="72D5B939" w14:textId="471FD930" w:rsidR="00865E8E" w:rsidRPr="00744B72" w:rsidRDefault="001D174D" w:rsidP="00B81CBE">
      <w:pPr>
        <w:pStyle w:val="Akapitzlist"/>
        <w:tabs>
          <w:tab w:val="right" w:pos="9070"/>
        </w:tabs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744B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5. </w:t>
      </w:r>
      <w:r w:rsidR="00865E8E" w:rsidRPr="00744B72">
        <w:rPr>
          <w:rFonts w:asciiTheme="minorHAnsi" w:hAnsiTheme="minorHAnsi" w:cstheme="minorHAnsi"/>
          <w:sz w:val="24"/>
          <w:szCs w:val="24"/>
        </w:rPr>
        <w:t xml:space="preserve">Zamawiający nie dopuszcza możliwości powierzenia części lub całości zamówienia podwykonawcom. </w:t>
      </w:r>
    </w:p>
    <w:p w14:paraId="521E14C4" w14:textId="0C2FAF47" w:rsidR="00D77585" w:rsidRPr="00744B72" w:rsidRDefault="00D77585" w:rsidP="00865E8E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Cs/>
          <w:sz w:val="24"/>
          <w:szCs w:val="24"/>
        </w:rPr>
      </w:pPr>
    </w:p>
    <w:p w14:paraId="670F76AC" w14:textId="77777777" w:rsidR="00D77585" w:rsidRPr="00744B72" w:rsidRDefault="00D77585" w:rsidP="00D7758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eastAsia="Trebuchet MS" w:cstheme="minorHAnsi"/>
          <w:bCs/>
          <w:sz w:val="24"/>
          <w:szCs w:val="24"/>
        </w:rPr>
      </w:pPr>
    </w:p>
    <w:p w14:paraId="17AD417B" w14:textId="77777777" w:rsidR="00CE1481" w:rsidRPr="00744B72" w:rsidRDefault="00CE1481" w:rsidP="00CE1481">
      <w:pPr>
        <w:tabs>
          <w:tab w:val="right" w:pos="9070"/>
        </w:tabs>
        <w:spacing w:after="20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44B72">
        <w:rPr>
          <w:rFonts w:cstheme="minorHAnsi"/>
          <w:b/>
          <w:bCs/>
          <w:color w:val="000000" w:themeColor="text1"/>
          <w:sz w:val="24"/>
          <w:szCs w:val="24"/>
        </w:rPr>
        <w:t>III. KOMUNIKACJA ZAMAWIAJĄCEGO Z WYKONAWCAMI, TERMIN I MIEJSCE WYKONANIA ZAMÓWIENIA</w:t>
      </w:r>
      <w:r w:rsidRPr="00744B7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CB5C65A" w14:textId="77777777" w:rsidR="00CE1481" w:rsidRPr="00744B72" w:rsidRDefault="00CE1481" w:rsidP="00D01207">
      <w:pPr>
        <w:tabs>
          <w:tab w:val="right" w:pos="9070"/>
        </w:tabs>
        <w:spacing w:after="20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44B72">
        <w:rPr>
          <w:rFonts w:cstheme="minorHAnsi"/>
          <w:b/>
          <w:bCs/>
          <w:color w:val="000000" w:themeColor="text1"/>
          <w:sz w:val="24"/>
          <w:szCs w:val="24"/>
        </w:rPr>
        <w:t>III.I Komunikacja</w:t>
      </w:r>
    </w:p>
    <w:p w14:paraId="339256A4" w14:textId="77777777" w:rsidR="00A27714" w:rsidRPr="00A27714" w:rsidRDefault="00CE1481" w:rsidP="00A27714">
      <w:pPr>
        <w:numPr>
          <w:ilvl w:val="0"/>
          <w:numId w:val="3"/>
        </w:numPr>
        <w:suppressAutoHyphens/>
        <w:spacing w:before="10" w:after="2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744B72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Komunikacja Zamawiającego z Wykonawcami odbywa się za pomocą środków komunikacji elektronicznej. Komunikacja między Zamawiającym, a Wykonawcami, w tym wszelkie oświadczenia, wnioski, zawiadomienia oraz informacje przekazywane są w formie elektronicznej przy użyciu </w:t>
      </w:r>
      <w:r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platformy zakupowej:</w:t>
      </w:r>
    </w:p>
    <w:p w14:paraId="62782C75" w14:textId="3B36777A" w:rsidR="004950C6" w:rsidRPr="00744B72" w:rsidRDefault="00A44E02" w:rsidP="00A27714">
      <w:pPr>
        <w:suppressAutoHyphens/>
        <w:spacing w:before="10" w:after="2" w:line="240" w:lineRule="auto"/>
        <w:ind w:left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hyperlink r:id="rId9" w:history="1">
        <w:r w:rsidR="00CE1481" w:rsidRPr="00744B72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https://platformazakupowa.pl/pn/zoz_wloszczowa</w:t>
        </w:r>
      </w:hyperlink>
    </w:p>
    <w:p w14:paraId="14874D27" w14:textId="374E6264" w:rsidR="00CE1481" w:rsidRPr="00744B72" w:rsidRDefault="00CE1481" w:rsidP="004950C6">
      <w:pPr>
        <w:suppressAutoHyphens/>
        <w:spacing w:before="10" w:after="2" w:line="240" w:lineRule="auto"/>
        <w:ind w:left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</w:p>
    <w:p w14:paraId="55F2F30A" w14:textId="77777777" w:rsidR="00744B72" w:rsidRDefault="00CE1481" w:rsidP="00744B72">
      <w:pPr>
        <w:numPr>
          <w:ilvl w:val="0"/>
          <w:numId w:val="3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Ofertę, oświadczenia, pełnomocnictwa, zobowiązanie podmiotu udostępniającego zasoby sporządza się w postaci elektronicznej, w ogólnie dostępnych formatach danych, </w:t>
      </w:r>
      <w:r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w szczególności w formatach .txt, .rtf, .pdf, .</w:t>
      </w:r>
      <w:proofErr w:type="spellStart"/>
      <w:r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</w:p>
    <w:p w14:paraId="6462A964" w14:textId="77777777" w:rsidR="00744B72" w:rsidRDefault="00744B72" w:rsidP="00744B72">
      <w:pPr>
        <w:pStyle w:val="Akapitzlist"/>
        <w:rPr>
          <w:rFonts w:cstheme="minorHAnsi"/>
          <w:b/>
          <w:color w:val="000000" w:themeColor="text1"/>
          <w:sz w:val="24"/>
          <w:szCs w:val="24"/>
          <w:lang w:eastAsia="pl-PL"/>
        </w:rPr>
      </w:pPr>
    </w:p>
    <w:p w14:paraId="31EE0734" w14:textId="0C840A60" w:rsidR="00744B72" w:rsidRPr="00744B72" w:rsidRDefault="00CE1481" w:rsidP="001E7051">
      <w:pPr>
        <w:numPr>
          <w:ilvl w:val="0"/>
          <w:numId w:val="3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744B7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Ofertę składa się</w:t>
      </w:r>
      <w:r w:rsidR="00F21F55" w:rsidRPr="00744B7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744B7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pod rygorem nieważności</w:t>
      </w:r>
      <w:r w:rsidR="00F21F55" w:rsidRPr="00744B72">
        <w:rPr>
          <w:rFonts w:cstheme="minorHAnsi"/>
          <w:b/>
          <w:bCs/>
          <w:sz w:val="24"/>
          <w:szCs w:val="24"/>
        </w:rPr>
        <w:t xml:space="preserve"> w postaci elektronicznej jako odwzorowanie cyfrowe (skan oferty) z własnoręcznym podpisem albo (alternatywnie) podpisanej</w:t>
      </w:r>
      <w:r w:rsidR="00B41CC7">
        <w:rPr>
          <w:rFonts w:cstheme="minorHAnsi"/>
          <w:b/>
          <w:bCs/>
          <w:sz w:val="24"/>
          <w:szCs w:val="24"/>
        </w:rPr>
        <w:t xml:space="preserve"> kwalifikowanym</w:t>
      </w:r>
      <w:r w:rsidR="00F21F55" w:rsidRPr="00744B72">
        <w:rPr>
          <w:rFonts w:cstheme="minorHAnsi"/>
          <w:b/>
          <w:bCs/>
          <w:sz w:val="24"/>
          <w:szCs w:val="24"/>
        </w:rPr>
        <w:t xml:space="preserve"> podpisem elektronicznym</w:t>
      </w:r>
      <w:r w:rsidR="00744B72" w:rsidRPr="00744B72">
        <w:rPr>
          <w:rFonts w:cstheme="minorHAnsi"/>
          <w:b/>
          <w:bCs/>
          <w:sz w:val="24"/>
          <w:szCs w:val="24"/>
        </w:rPr>
        <w:t xml:space="preserve"> lub </w:t>
      </w:r>
      <w:r w:rsidR="00744B72" w:rsidRPr="00744B72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>podpisem zaufanym</w:t>
      </w:r>
      <w:r w:rsidR="00744B72" w:rsidRPr="00744B72">
        <w:rPr>
          <w:rFonts w:ascii="Calibri" w:hAnsi="Calibri" w:cs="Calibri"/>
          <w:color w:val="000000"/>
          <w:sz w:val="24"/>
          <w:szCs w:val="24"/>
          <w:lang w:eastAsia="pl-PL"/>
        </w:rPr>
        <w:t xml:space="preserve"> lub </w:t>
      </w:r>
      <w:r w:rsidR="00744B72" w:rsidRPr="00744B72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>podpisem osobistym</w:t>
      </w:r>
      <w:r w:rsidR="00744B72" w:rsidRPr="00744B72">
        <w:rPr>
          <w:rFonts w:cstheme="minorHAnsi"/>
          <w:b/>
          <w:bCs/>
          <w:sz w:val="24"/>
          <w:szCs w:val="24"/>
        </w:rPr>
        <w:t xml:space="preserve"> </w:t>
      </w:r>
      <w:r w:rsidR="00F21F55" w:rsidRPr="00744B72">
        <w:rPr>
          <w:rFonts w:cstheme="minorHAnsi"/>
          <w:b/>
          <w:bCs/>
          <w:sz w:val="24"/>
          <w:szCs w:val="24"/>
        </w:rPr>
        <w:t>przez osobę/y uprawnioną/e do reprezentacji wykonawcy</w:t>
      </w:r>
      <w:r w:rsidR="00F21F55" w:rsidRPr="00744B72">
        <w:rPr>
          <w:rFonts w:cstheme="minorHAnsi"/>
          <w:sz w:val="24"/>
          <w:szCs w:val="24"/>
        </w:rPr>
        <w:t>.</w:t>
      </w:r>
    </w:p>
    <w:p w14:paraId="25A79EB8" w14:textId="2634F6F7" w:rsidR="00CE1481" w:rsidRPr="00744B72" w:rsidRDefault="00CE1481" w:rsidP="00744B72">
      <w:pPr>
        <w:suppressAutoHyphens/>
        <w:spacing w:after="120" w:line="240" w:lineRule="auto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2A80D29C" w14:textId="58F33533" w:rsidR="00CE1481" w:rsidRPr="00744B72" w:rsidRDefault="00CE1481" w:rsidP="00744B72">
      <w:pPr>
        <w:numPr>
          <w:ilvl w:val="0"/>
          <w:numId w:val="3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Informacje o wymaganiach </w:t>
      </w:r>
      <w:r w:rsidRPr="00744B7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technicznych i organizacyjnych sporządzania, wysyłania i odbierania korespondencji elektronicznej:</w:t>
      </w:r>
    </w:p>
    <w:p w14:paraId="2B1C7561" w14:textId="1F149887" w:rsidR="00CE1481" w:rsidRPr="00744B72" w:rsidRDefault="00CE1481" w:rsidP="00A27714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744B7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- </w:t>
      </w:r>
      <w:r w:rsidRPr="00744B72">
        <w:rPr>
          <w:rFonts w:eastAsia="Calibri" w:cstheme="minorHAnsi"/>
          <w:bCs/>
          <w:color w:val="000000" w:themeColor="text1"/>
          <w:sz w:val="24"/>
          <w:szCs w:val="24"/>
          <w:lang w:eastAsia="zh-CN"/>
        </w:rPr>
        <w:t xml:space="preserve">celem prawidłowego złożenia oferty Zamawiający zamieścił na stronie platformy zakupowej pod adresem: </w:t>
      </w:r>
      <w:hyperlink r:id="rId10" w:history="1">
        <w:r w:rsidRPr="00744B72">
          <w:rPr>
            <w:rFonts w:eastAsia="Calibri" w:cstheme="minorHAnsi"/>
            <w:bCs/>
            <w:color w:val="000000" w:themeColor="text1"/>
            <w:sz w:val="24"/>
            <w:szCs w:val="24"/>
            <w:u w:val="single"/>
            <w:lang w:eastAsia="zh-CN"/>
          </w:rPr>
          <w:t>https://platformazakupowa.pl/strona/45-instrukcje</w:t>
        </w:r>
      </w:hyperlink>
      <w:r w:rsidRPr="00744B72">
        <w:rPr>
          <w:rFonts w:eastAsia="Calibri" w:cstheme="minorHAnsi"/>
          <w:bCs/>
          <w:color w:val="000000" w:themeColor="text1"/>
          <w:sz w:val="24"/>
          <w:szCs w:val="24"/>
          <w:lang w:eastAsia="zh-CN"/>
        </w:rPr>
        <w:t xml:space="preserve"> - Instrukcje składania oferty dla Wykonawcy</w:t>
      </w:r>
      <w:r w:rsidR="00AF2979" w:rsidRPr="00744B72">
        <w:rPr>
          <w:rFonts w:eastAsia="Calibri" w:cstheme="minorHAnsi"/>
          <w:bCs/>
          <w:color w:val="000000" w:themeColor="text1"/>
          <w:sz w:val="24"/>
          <w:szCs w:val="24"/>
          <w:lang w:eastAsia="zh-CN"/>
        </w:rPr>
        <w:t>;</w:t>
      </w:r>
    </w:p>
    <w:p w14:paraId="7DCFC162" w14:textId="601BA7F7" w:rsidR="00CE1481" w:rsidRPr="00744B72" w:rsidRDefault="00CE1481" w:rsidP="00D01207">
      <w:pPr>
        <w:spacing w:before="10" w:after="2" w:line="240" w:lineRule="auto"/>
        <w:ind w:left="567" w:hanging="283"/>
        <w:rPr>
          <w:rFonts w:eastAsia="Calibri" w:cstheme="minorHAnsi"/>
          <w:color w:val="000000" w:themeColor="text1"/>
          <w:sz w:val="24"/>
          <w:szCs w:val="24"/>
        </w:rPr>
      </w:pPr>
      <w:r w:rsidRPr="00744B72">
        <w:rPr>
          <w:rFonts w:eastAsia="Calibri" w:cstheme="minorHAnsi"/>
          <w:color w:val="000000" w:themeColor="text1"/>
          <w:sz w:val="24"/>
          <w:szCs w:val="24"/>
        </w:rPr>
        <w:t>-   korzystanie z platformy zakupowej przez Wykonawcę jest bezpłatne</w:t>
      </w:r>
      <w:r w:rsidR="00AF2979" w:rsidRPr="00744B72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263AC0D1" w14:textId="5E64FFCF" w:rsidR="00CE1481" w:rsidRPr="00744B72" w:rsidRDefault="00CE1481" w:rsidP="00A27714">
      <w:pPr>
        <w:spacing w:before="10" w:after="2" w:line="240" w:lineRule="auto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744B72">
        <w:rPr>
          <w:rFonts w:eastAsia="Calibri" w:cstheme="minorHAnsi"/>
          <w:color w:val="000000" w:themeColor="text1"/>
          <w:sz w:val="24"/>
          <w:szCs w:val="24"/>
        </w:rPr>
        <w:t>-  korespondencję uważa się za przekazaną w terminie, jeżeli dotrze do Zamawiającego przed</w:t>
      </w:r>
      <w:r w:rsidR="001C4728" w:rsidRPr="00744B7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>upływem wymaganego terminu</w:t>
      </w:r>
      <w:r w:rsidR="00AF2979" w:rsidRPr="00744B72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3703E147" w14:textId="6F5C20A0" w:rsidR="00CE1481" w:rsidRPr="00744B72" w:rsidRDefault="00CE1481" w:rsidP="00A27714">
      <w:pPr>
        <w:spacing w:before="10" w:after="2" w:line="240" w:lineRule="auto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  <w:u w:val="single"/>
        </w:rPr>
      </w:pP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- w celu usprawnienia procedury wyjaśnień treści ogłoszenia – zaproszenia do składania ofert zaleca się przesyłanie plików z pytaniami </w:t>
      </w:r>
      <w:r w:rsidRPr="00744B72">
        <w:rPr>
          <w:rFonts w:eastAsia="Calibri" w:cstheme="minorHAnsi"/>
          <w:b/>
          <w:color w:val="000000" w:themeColor="text1"/>
          <w:sz w:val="24"/>
          <w:szCs w:val="24"/>
        </w:rPr>
        <w:t>w wersji edytowalnych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744B72">
        <w:rPr>
          <w:rFonts w:eastAsia="Calibri" w:cstheme="minorHAnsi"/>
          <w:b/>
          <w:color w:val="000000" w:themeColor="text1"/>
          <w:sz w:val="24"/>
          <w:szCs w:val="24"/>
        </w:rPr>
        <w:t>plików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AF2979" w:rsidRPr="00744B7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za pośrednictwem </w:t>
      </w:r>
      <w:hyperlink r:id="rId11" w:history="1">
        <w:r w:rsidRPr="00744B72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pl-PL"/>
          </w:rPr>
          <w:t>https://platformazakupowa.pl/pn/zoz_wloszczowa</w:t>
        </w:r>
      </w:hyperlink>
      <w:r w:rsidR="00D01207" w:rsidRPr="00744B72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br/>
      </w:r>
    </w:p>
    <w:p w14:paraId="2AE621FB" w14:textId="6E55F3CC" w:rsidR="00CE1481" w:rsidRPr="00744B72" w:rsidRDefault="00744B72" w:rsidP="00905755">
      <w:pPr>
        <w:spacing w:before="10" w:after="2" w:line="240" w:lineRule="auto"/>
        <w:ind w:left="426" w:hanging="425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CE1481" w:rsidRPr="00744B72">
        <w:rPr>
          <w:rFonts w:cstheme="minorHAnsi"/>
          <w:color w:val="000000" w:themeColor="text1"/>
          <w:sz w:val="24"/>
          <w:szCs w:val="24"/>
        </w:rPr>
        <w:t xml:space="preserve">. </w:t>
      </w:r>
      <w:r w:rsidR="00CE1481" w:rsidRPr="00744B72">
        <w:rPr>
          <w:rFonts w:eastAsia="Calibri" w:cstheme="minorHAnsi"/>
          <w:color w:val="000000" w:themeColor="text1"/>
          <w:sz w:val="24"/>
          <w:szCs w:val="24"/>
        </w:rPr>
        <w:t xml:space="preserve">Zamawiający jest obowiązany udzielić wyjaśnień niezwłocznie, jednak nie później niż </w:t>
      </w:r>
      <w:r w:rsidR="00CE1481" w:rsidRPr="00744B72">
        <w:rPr>
          <w:rFonts w:eastAsia="Calibri" w:cstheme="minorHAnsi"/>
          <w:color w:val="000000" w:themeColor="text1"/>
          <w:sz w:val="24"/>
          <w:szCs w:val="24"/>
        </w:rPr>
        <w:br/>
        <w:t xml:space="preserve">na 2 dni  przed upływem terminu składania odpowiednio ofert, pod warunkiem że wniosek </w:t>
      </w:r>
      <w:r w:rsidR="00CE1481" w:rsidRPr="00744B72">
        <w:rPr>
          <w:rFonts w:eastAsia="Calibri" w:cstheme="minorHAnsi"/>
          <w:color w:val="000000" w:themeColor="text1"/>
          <w:sz w:val="24"/>
          <w:szCs w:val="24"/>
        </w:rPr>
        <w:br/>
        <w:t xml:space="preserve">o wyjaśnienie treści ogłoszenia – zaproszenia do składania ofert wpłynął do Zamawiającego nie </w:t>
      </w:r>
      <w:r w:rsidR="00CE1481" w:rsidRPr="00715A30">
        <w:rPr>
          <w:rFonts w:eastAsia="Calibri" w:cstheme="minorHAnsi"/>
          <w:color w:val="000000" w:themeColor="text1"/>
          <w:sz w:val="24"/>
          <w:szCs w:val="24"/>
        </w:rPr>
        <w:t>później niż na 4 dni przed upływem</w:t>
      </w:r>
      <w:r w:rsidR="00CE1481" w:rsidRPr="00744B72">
        <w:rPr>
          <w:rFonts w:eastAsia="Calibri" w:cstheme="minorHAnsi"/>
          <w:color w:val="000000" w:themeColor="text1"/>
          <w:sz w:val="24"/>
          <w:szCs w:val="24"/>
        </w:rPr>
        <w:t xml:space="preserve"> terminu składania odpowiednio ofert.</w:t>
      </w:r>
    </w:p>
    <w:p w14:paraId="59B27512" w14:textId="74732B95" w:rsidR="00CE1481" w:rsidRPr="00744B72" w:rsidRDefault="00D01207" w:rsidP="00905755">
      <w:pPr>
        <w:spacing w:before="10" w:after="2" w:line="240" w:lineRule="auto"/>
        <w:ind w:left="426" w:hanging="425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         </w:t>
      </w:r>
      <w:r w:rsidR="00CE1481" w:rsidRPr="00744B72">
        <w:rPr>
          <w:rFonts w:eastAsia="Calibri" w:cstheme="minorHAnsi"/>
          <w:color w:val="000000" w:themeColor="text1"/>
          <w:sz w:val="24"/>
          <w:szCs w:val="24"/>
        </w:rPr>
        <w:t xml:space="preserve">- jeżeli Zamawiający nie udzieli wyjaśnień w terminie, przedłuża termin składania ofert </w:t>
      </w:r>
      <w:r w:rsidR="00CE1481" w:rsidRPr="00744B72">
        <w:rPr>
          <w:rFonts w:eastAsia="Calibri" w:cstheme="minorHAnsi"/>
          <w:color w:val="000000" w:themeColor="text1"/>
          <w:sz w:val="24"/>
          <w:szCs w:val="24"/>
        </w:rPr>
        <w:br/>
        <w:t xml:space="preserve">o czas niezbędny do zapoznania się wszystkich zainteresowanych Wykonawców </w:t>
      </w:r>
      <w:r w:rsidR="00CE1481" w:rsidRPr="00744B72">
        <w:rPr>
          <w:rFonts w:eastAsia="Calibri" w:cstheme="minorHAnsi"/>
          <w:color w:val="000000" w:themeColor="text1"/>
          <w:sz w:val="24"/>
          <w:szCs w:val="24"/>
        </w:rPr>
        <w:br/>
        <w:t xml:space="preserve">z wyjaśnieniami niezbędnymi do należytego przygotowania i złożenia ofert. </w:t>
      </w:r>
      <w:r w:rsidR="00CE1481" w:rsidRPr="00744B72">
        <w:rPr>
          <w:rFonts w:eastAsia="Calibri" w:cstheme="minorHAnsi"/>
          <w:color w:val="000000" w:themeColor="text1"/>
          <w:sz w:val="24"/>
          <w:szCs w:val="24"/>
        </w:rPr>
        <w:br/>
        <w:t>W przypadku gdy wniosek o wyjaśnienie treści ogłoszenia – zaproszenia do składania ofert nie wpłynął w terminie, Zamawiający nie ma obowiązku udzielania wyjaśnień ogłoszenia – zaproszenia do składania ofert oraz obowiązku przedłużenia terminu składania ofert.</w:t>
      </w:r>
    </w:p>
    <w:p w14:paraId="2E421A0B" w14:textId="29CC5DFC" w:rsidR="00CE1481" w:rsidRPr="00744B72" w:rsidRDefault="00D01207" w:rsidP="00905755">
      <w:pPr>
        <w:spacing w:before="10" w:after="2" w:line="240" w:lineRule="auto"/>
        <w:ind w:left="426" w:hanging="425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        </w:t>
      </w:r>
      <w:r w:rsidR="00CE1481" w:rsidRPr="00744B72">
        <w:rPr>
          <w:rFonts w:eastAsia="Calibri" w:cstheme="minorHAnsi"/>
          <w:color w:val="000000" w:themeColor="text1"/>
          <w:sz w:val="24"/>
          <w:szCs w:val="24"/>
        </w:rPr>
        <w:t xml:space="preserve">- przedłużenie terminu składania ofert, nie wpływa na bieg terminu składania wniosku </w:t>
      </w:r>
      <w:r w:rsidR="00CE1481" w:rsidRPr="00744B72">
        <w:rPr>
          <w:rFonts w:eastAsia="Calibri" w:cstheme="minorHAnsi"/>
          <w:color w:val="000000" w:themeColor="text1"/>
          <w:sz w:val="24"/>
          <w:szCs w:val="24"/>
        </w:rPr>
        <w:br/>
        <w:t>o wyjaśnienie treści ogłoszenia – zaproszenia do składania ofert.</w:t>
      </w:r>
    </w:p>
    <w:p w14:paraId="38EDDE0E" w14:textId="0653E475" w:rsidR="00CE1481" w:rsidRPr="00744B72" w:rsidRDefault="00D01207" w:rsidP="00905755">
      <w:pPr>
        <w:spacing w:before="10" w:after="2" w:line="240" w:lineRule="auto"/>
        <w:ind w:left="426" w:hanging="425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       </w:t>
      </w:r>
      <w:r w:rsidR="00CE1481" w:rsidRPr="00744B72">
        <w:rPr>
          <w:rFonts w:eastAsia="Calibri" w:cstheme="minorHAnsi"/>
          <w:color w:val="000000" w:themeColor="text1"/>
          <w:sz w:val="24"/>
          <w:szCs w:val="24"/>
        </w:rPr>
        <w:t xml:space="preserve">- wyjaśnienia i ewentualne zmiany ogłoszenia – zaproszenia do składania ofert zostaną opublikowane pod adresem: </w:t>
      </w:r>
      <w:hyperlink r:id="rId12" w:history="1">
        <w:r w:rsidR="00CE1481" w:rsidRPr="00744B72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pl-PL"/>
          </w:rPr>
          <w:t>https://platformazakupowa.pl/pn/zoz_wloszczowa</w:t>
        </w:r>
      </w:hyperlink>
      <w:r w:rsidRPr="00744B72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br/>
      </w:r>
    </w:p>
    <w:p w14:paraId="186C928F" w14:textId="53B82C9A" w:rsidR="00CE1481" w:rsidRPr="00744B72" w:rsidRDefault="00744B72" w:rsidP="00905755">
      <w:pPr>
        <w:spacing w:after="200" w:line="240" w:lineRule="auto"/>
        <w:ind w:left="284" w:hanging="284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6</w:t>
      </w:r>
      <w:r w:rsidR="00CE1481"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CE1481" w:rsidRPr="00744B72">
        <w:rPr>
          <w:rFonts w:cstheme="minorHAnsi"/>
          <w:color w:val="000000" w:themeColor="text1"/>
          <w:sz w:val="24"/>
          <w:szCs w:val="24"/>
          <w:lang w:eastAsia="pl-PL"/>
        </w:rPr>
        <w:t xml:space="preserve"> Maksymalny rozmiar plików przesyłanych za pośrednictwem dedykowanych formularzy </w:t>
      </w:r>
      <w:r w:rsidR="00CE1481" w:rsidRPr="00744B72"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do: złożenia, zmiany, wycofania oferty lub wniosku oraz do komunikacji wynosi 150 MB </w:t>
      </w:r>
      <w:r w:rsidR="00CE1481" w:rsidRPr="00744B72">
        <w:rPr>
          <w:rFonts w:cstheme="minorHAnsi"/>
          <w:color w:val="000000" w:themeColor="text1"/>
          <w:sz w:val="24"/>
          <w:szCs w:val="24"/>
          <w:lang w:eastAsia="pl-PL"/>
        </w:rPr>
        <w:br/>
        <w:t>w formatach: .pdf., .</w:t>
      </w:r>
      <w:proofErr w:type="spellStart"/>
      <w:r w:rsidR="00CE1481" w:rsidRPr="00744B72"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 w:rsidR="00CE1481" w:rsidRPr="00744B72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="00CE1481" w:rsidRPr="00744B72"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 w:rsidR="00CE1481" w:rsidRPr="00744B72">
        <w:rPr>
          <w:rFonts w:cstheme="minorHAnsi"/>
          <w:color w:val="000000" w:themeColor="text1"/>
          <w:sz w:val="24"/>
          <w:szCs w:val="24"/>
          <w:lang w:eastAsia="pl-PL"/>
        </w:rPr>
        <w:t>, .xls, .</w:t>
      </w:r>
      <w:proofErr w:type="spellStart"/>
      <w:r w:rsidR="00CE1481" w:rsidRPr="00744B72">
        <w:rPr>
          <w:rFonts w:cstheme="minorHAnsi"/>
          <w:color w:val="000000" w:themeColor="text1"/>
          <w:sz w:val="24"/>
          <w:szCs w:val="24"/>
          <w:lang w:eastAsia="pl-PL"/>
        </w:rPr>
        <w:t>xlsx</w:t>
      </w:r>
      <w:proofErr w:type="spellEnd"/>
      <w:r w:rsidR="00CE1481" w:rsidRPr="00744B72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="00CE1481" w:rsidRPr="00744B72">
        <w:rPr>
          <w:rFonts w:cstheme="minorHAnsi"/>
          <w:color w:val="000000" w:themeColor="text1"/>
          <w:sz w:val="24"/>
          <w:szCs w:val="24"/>
          <w:lang w:eastAsia="pl-PL"/>
        </w:rPr>
        <w:t>xps</w:t>
      </w:r>
      <w:proofErr w:type="spellEnd"/>
      <w:r w:rsidR="00CE1481" w:rsidRPr="00744B72">
        <w:rPr>
          <w:rFonts w:cstheme="minorHAnsi"/>
          <w:color w:val="000000" w:themeColor="text1"/>
          <w:sz w:val="24"/>
          <w:szCs w:val="24"/>
          <w:lang w:eastAsia="pl-PL"/>
        </w:rPr>
        <w:t>, .rtf, .</w:t>
      </w:r>
      <w:proofErr w:type="spellStart"/>
      <w:r w:rsidR="00CE1481" w:rsidRPr="00744B72"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 w:rsidR="00CE1481" w:rsidRPr="00744B72">
        <w:rPr>
          <w:rFonts w:cstheme="minorHAnsi"/>
          <w:color w:val="000000" w:themeColor="text1"/>
          <w:sz w:val="24"/>
          <w:szCs w:val="24"/>
          <w:lang w:eastAsia="pl-PL"/>
        </w:rPr>
        <w:t>, .zip.</w:t>
      </w:r>
    </w:p>
    <w:p w14:paraId="183F38C4" w14:textId="5B5911BC" w:rsidR="00CE1481" w:rsidRPr="00AB27C1" w:rsidRDefault="00744B72" w:rsidP="00905755">
      <w:pPr>
        <w:spacing w:after="200" w:line="240" w:lineRule="auto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  <w:r w:rsidR="00CE1481"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Za datę przekazania oferty, wniosków, zawiadomień, dokumentów elektronicznych, oświadczeń lub elektronicznych kopii dokumentów lub oświadczeń oraz innych informacji przyjmuje się datę ich przekazania </w:t>
      </w:r>
      <w:r w:rsidR="00B81CBE"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stronę platformy</w:t>
      </w:r>
      <w:r w:rsidR="00CE1481"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</w:t>
      </w:r>
      <w:hyperlink r:id="rId13" w:history="1">
        <w:r w:rsidR="00CE1481" w:rsidRPr="00AB27C1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https://platformazakupowa.pl/pn/zoz_wloszczowa</w:t>
        </w:r>
      </w:hyperlink>
    </w:p>
    <w:p w14:paraId="40C880C7" w14:textId="77777777" w:rsidR="00CE1481" w:rsidRPr="00AB27C1" w:rsidRDefault="00CE1481" w:rsidP="00905755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B27C1">
        <w:rPr>
          <w:rFonts w:cstheme="minorHAnsi"/>
          <w:b/>
          <w:bCs/>
          <w:sz w:val="24"/>
          <w:szCs w:val="24"/>
        </w:rPr>
        <w:t>III.II Termin i miejsce realizacji zamówienia:</w:t>
      </w:r>
    </w:p>
    <w:p w14:paraId="343A7830" w14:textId="77777777" w:rsidR="00CE1481" w:rsidRPr="00744B72" w:rsidRDefault="00CE1481" w:rsidP="00905755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7A471EF" w14:textId="77777777" w:rsidR="00A81B6B" w:rsidRDefault="00CE1481" w:rsidP="00905755">
      <w:pPr>
        <w:pStyle w:val="Akapitzlist"/>
        <w:numPr>
          <w:ilvl w:val="0"/>
          <w:numId w:val="4"/>
        </w:numPr>
        <w:tabs>
          <w:tab w:val="right" w:pos="9070"/>
        </w:tabs>
        <w:ind w:left="284" w:hanging="284"/>
        <w:contextualSpacing/>
        <w:jc w:val="both"/>
        <w:rPr>
          <w:rFonts w:asciiTheme="minorHAnsi" w:eastAsia="Calibri" w:hAnsiTheme="minorHAnsi" w:cstheme="minorHAnsi"/>
          <w:color w:val="FF0000"/>
          <w:spacing w:val="-6"/>
          <w:sz w:val="24"/>
          <w:szCs w:val="24"/>
        </w:rPr>
      </w:pPr>
      <w:r w:rsidRPr="00715A3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Termin wykonania przedmiotu zamówienia</w:t>
      </w:r>
      <w:r w:rsidRPr="00DD032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DD0327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</w:t>
      </w:r>
      <w:r w:rsidRPr="00715A30">
        <w:rPr>
          <w:rFonts w:asciiTheme="minorHAnsi" w:eastAsia="Calibri" w:hAnsiTheme="minorHAnsi" w:cstheme="minorHAnsi"/>
          <w:color w:val="FF0000"/>
          <w:spacing w:val="-6"/>
          <w:sz w:val="24"/>
          <w:szCs w:val="24"/>
        </w:rPr>
        <w:t xml:space="preserve"> </w:t>
      </w:r>
    </w:p>
    <w:p w14:paraId="42218FDF" w14:textId="523F2EC6" w:rsidR="00CE1481" w:rsidRPr="005A2F24" w:rsidRDefault="00A81B6B" w:rsidP="00905755">
      <w:pPr>
        <w:pStyle w:val="Akapitzlist"/>
        <w:tabs>
          <w:tab w:val="right" w:pos="9070"/>
        </w:tabs>
        <w:ind w:left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A2F2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a/ w zakresie złożenia kompletnego wniosku do Urzędu Regulacji Energetyki </w:t>
      </w:r>
      <w:r w:rsidR="00E1582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terminie 14 dni od zawarcia umowy.</w:t>
      </w:r>
      <w:r w:rsidR="00CE1481" w:rsidRPr="005A2F2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33D01F43" w14:textId="7B3E3F4C" w:rsidR="00A81B6B" w:rsidRPr="005A2F24" w:rsidRDefault="005A2F24" w:rsidP="00905755">
      <w:pPr>
        <w:pStyle w:val="Akapitzlist"/>
        <w:tabs>
          <w:tab w:val="right" w:pos="9070"/>
        </w:tabs>
        <w:ind w:left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A2F2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b/ w zakresie sprzedaży praw majątkowych i przekazania kwoty należnej Zamawiającemu z tego tytułu </w:t>
      </w:r>
      <w:r w:rsidRPr="005A2F24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eastAsia="pl-PL"/>
        </w:rPr>
        <w:t>w ciągu 12 miesięcy od zakończenia inwestycji</w:t>
      </w:r>
      <w:r w:rsidRPr="005A2F2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„Kompleksowa termomodernizacja budynków Zespołu Opieki Zdrowotnej we Włoszczowie”</w:t>
      </w:r>
      <w:r w:rsidR="00E1582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i uzyskania białych certyfikatów.</w:t>
      </w:r>
    </w:p>
    <w:p w14:paraId="735D3E56" w14:textId="2B195CE3" w:rsidR="00D77585" w:rsidRDefault="00CE1481" w:rsidP="00905755">
      <w:pPr>
        <w:pStyle w:val="Akapitzlist"/>
        <w:numPr>
          <w:ilvl w:val="0"/>
          <w:numId w:val="4"/>
        </w:numPr>
        <w:tabs>
          <w:tab w:val="right" w:pos="9070"/>
        </w:tabs>
        <w:ind w:left="284" w:hanging="284"/>
        <w:contextualSpacing/>
        <w:jc w:val="both"/>
        <w:rPr>
          <w:rFonts w:asciiTheme="minorHAnsi" w:eastAsia="Calibri" w:hAnsiTheme="minorHAnsi" w:cstheme="minorHAnsi"/>
          <w:bCs/>
          <w:color w:val="000000" w:themeColor="text1"/>
          <w:spacing w:val="-6"/>
          <w:sz w:val="24"/>
          <w:szCs w:val="24"/>
        </w:rPr>
      </w:pPr>
      <w:r w:rsidRPr="00744B7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Miejsce wykonania zamówienia: </w:t>
      </w:r>
      <w:r w:rsidRPr="00744B72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Zespół Opieki Zdrowotnej we Włoszczowie - Szpital Powiatowy im. Jana Pawła II </w:t>
      </w:r>
      <w:r w:rsidRPr="00744B72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>z siedzibą we Włoszczowie, ul. Żeromskiego 28,  29 - 100 Włoszczowa.</w:t>
      </w:r>
      <w:r w:rsidRPr="00E15826">
        <w:rPr>
          <w:rFonts w:eastAsia="Trebuchet MS" w:cstheme="minorHAnsi"/>
          <w:b/>
          <w:bCs/>
          <w:sz w:val="24"/>
          <w:szCs w:val="24"/>
        </w:rPr>
        <w:br/>
      </w:r>
    </w:p>
    <w:p w14:paraId="070D4224" w14:textId="77777777" w:rsidR="00905755" w:rsidRDefault="00905755" w:rsidP="00905755">
      <w:pPr>
        <w:pStyle w:val="Akapitzlist"/>
        <w:tabs>
          <w:tab w:val="right" w:pos="9070"/>
        </w:tabs>
        <w:ind w:left="284"/>
        <w:contextualSpacing/>
        <w:jc w:val="both"/>
        <w:rPr>
          <w:rFonts w:asciiTheme="minorHAnsi" w:eastAsia="Calibri" w:hAnsiTheme="minorHAnsi" w:cstheme="minorHAnsi"/>
          <w:bCs/>
          <w:color w:val="000000" w:themeColor="text1"/>
          <w:spacing w:val="-6"/>
          <w:sz w:val="24"/>
          <w:szCs w:val="24"/>
        </w:rPr>
      </w:pPr>
    </w:p>
    <w:p w14:paraId="7519AE98" w14:textId="528D266F" w:rsidR="006B238D" w:rsidRDefault="006B238D" w:rsidP="006B238D">
      <w:pPr>
        <w:pStyle w:val="Akapitzlist"/>
        <w:tabs>
          <w:tab w:val="right" w:pos="9070"/>
        </w:tabs>
        <w:ind w:left="720"/>
        <w:contextualSpacing/>
        <w:rPr>
          <w:rFonts w:asciiTheme="minorHAnsi" w:eastAsia="Calibri" w:hAnsiTheme="minorHAnsi" w:cstheme="minorHAnsi"/>
          <w:bCs/>
          <w:color w:val="000000" w:themeColor="text1"/>
          <w:spacing w:val="-6"/>
          <w:sz w:val="24"/>
          <w:szCs w:val="24"/>
        </w:rPr>
      </w:pPr>
    </w:p>
    <w:p w14:paraId="0C085BED" w14:textId="77777777" w:rsidR="00C60030" w:rsidRPr="00E15826" w:rsidRDefault="00C60030" w:rsidP="006B238D">
      <w:pPr>
        <w:pStyle w:val="Akapitzlist"/>
        <w:tabs>
          <w:tab w:val="right" w:pos="9070"/>
        </w:tabs>
        <w:ind w:left="720"/>
        <w:contextualSpacing/>
        <w:rPr>
          <w:rFonts w:asciiTheme="minorHAnsi" w:eastAsia="Calibri" w:hAnsiTheme="minorHAnsi" w:cstheme="minorHAnsi"/>
          <w:bCs/>
          <w:color w:val="000000" w:themeColor="text1"/>
          <w:spacing w:val="-6"/>
          <w:sz w:val="24"/>
          <w:szCs w:val="24"/>
        </w:rPr>
      </w:pPr>
    </w:p>
    <w:p w14:paraId="5B2D4C99" w14:textId="34D1015A" w:rsidR="00D77585" w:rsidRPr="00744B72" w:rsidRDefault="00D77585" w:rsidP="00D01207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sz w:val="24"/>
          <w:szCs w:val="24"/>
        </w:rPr>
      </w:pPr>
      <w:r w:rsidRPr="00744B72">
        <w:rPr>
          <w:rFonts w:eastAsia="Trebuchet MS" w:cstheme="minorHAnsi"/>
          <w:b/>
          <w:sz w:val="24"/>
          <w:szCs w:val="24"/>
        </w:rPr>
        <w:lastRenderedPageBreak/>
        <w:t>IV. KRYTERIA OCENY OFERT</w:t>
      </w:r>
      <w:r w:rsidRPr="00744B72">
        <w:rPr>
          <w:rFonts w:eastAsia="Trebuchet MS" w:cstheme="minorHAnsi"/>
          <w:sz w:val="24"/>
          <w:szCs w:val="24"/>
        </w:rPr>
        <w:t>:</w:t>
      </w:r>
      <w:r w:rsidR="00270F31" w:rsidRPr="00744B72">
        <w:rPr>
          <w:rFonts w:eastAsia="Trebuchet MS" w:cstheme="minorHAnsi"/>
          <w:sz w:val="24"/>
          <w:szCs w:val="24"/>
        </w:rPr>
        <w:br/>
      </w:r>
      <w:r w:rsidR="00270F31" w:rsidRPr="00744B72">
        <w:rPr>
          <w:rFonts w:eastAsia="Trebuchet MS" w:cstheme="minorHAnsi"/>
          <w:sz w:val="24"/>
          <w:szCs w:val="24"/>
        </w:rPr>
        <w:br/>
        <w:t>Zamawiający do oceny ofert przyjmuje się następujące kryteria:</w:t>
      </w:r>
    </w:p>
    <w:p w14:paraId="23281387" w14:textId="3A8883B3" w:rsidR="00857797" w:rsidRPr="00744B72" w:rsidRDefault="00D77585" w:rsidP="00945AD7">
      <w:pPr>
        <w:pStyle w:val="Akapitzlist"/>
        <w:numPr>
          <w:ilvl w:val="0"/>
          <w:numId w:val="2"/>
        </w:numPr>
        <w:tabs>
          <w:tab w:val="left" w:pos="900"/>
          <w:tab w:val="right" w:pos="9070"/>
        </w:tabs>
        <w:spacing w:after="120"/>
        <w:rPr>
          <w:rFonts w:asciiTheme="minorHAnsi" w:hAnsiTheme="minorHAnsi" w:cstheme="minorHAnsi"/>
          <w:b/>
          <w:bCs/>
          <w:color w:val="000000" w:themeColor="text1"/>
          <w:kern w:val="1"/>
          <w:sz w:val="24"/>
          <w:szCs w:val="24"/>
          <w:u w:val="single"/>
          <w:lang w:eastAsia="pl-PL"/>
        </w:rPr>
      </w:pPr>
      <w:r w:rsidRPr="00744B72">
        <w:rPr>
          <w:rFonts w:asciiTheme="minorHAnsi" w:eastAsia="Trebuchet MS" w:hAnsiTheme="minorHAnsi" w:cstheme="minorHAnsi"/>
          <w:b/>
          <w:bCs/>
          <w:sz w:val="24"/>
          <w:szCs w:val="24"/>
          <w:u w:val="single"/>
        </w:rPr>
        <w:t xml:space="preserve">Cena </w:t>
      </w:r>
      <w:r w:rsidR="007751B8" w:rsidRPr="00744B72">
        <w:rPr>
          <w:rFonts w:asciiTheme="minorHAnsi" w:eastAsia="Trebuchet MS" w:hAnsiTheme="minorHAnsi" w:cstheme="minorHAnsi"/>
          <w:b/>
          <w:bCs/>
          <w:sz w:val="24"/>
          <w:szCs w:val="24"/>
          <w:u w:val="single"/>
        </w:rPr>
        <w:t>–</w:t>
      </w:r>
      <w:r w:rsidRPr="00744B72">
        <w:rPr>
          <w:rFonts w:asciiTheme="minorHAnsi" w:eastAsia="Trebuchet MS" w:hAnsiTheme="minorHAnsi" w:cstheme="minorHAnsi"/>
          <w:b/>
          <w:bCs/>
          <w:sz w:val="24"/>
          <w:szCs w:val="24"/>
          <w:u w:val="single"/>
        </w:rPr>
        <w:t xml:space="preserve"> </w:t>
      </w:r>
      <w:r w:rsidR="00C133E6">
        <w:rPr>
          <w:rFonts w:asciiTheme="minorHAnsi" w:eastAsia="Trebuchet MS" w:hAnsiTheme="minorHAnsi" w:cstheme="minorHAnsi"/>
          <w:b/>
          <w:bCs/>
          <w:sz w:val="24"/>
          <w:szCs w:val="24"/>
          <w:u w:val="single"/>
        </w:rPr>
        <w:t>10</w:t>
      </w:r>
      <w:r w:rsidR="007751B8" w:rsidRPr="00744B72">
        <w:rPr>
          <w:rFonts w:asciiTheme="minorHAnsi" w:eastAsia="Trebuchet MS" w:hAnsiTheme="minorHAnsi" w:cstheme="minorHAnsi"/>
          <w:b/>
          <w:bCs/>
          <w:sz w:val="24"/>
          <w:szCs w:val="24"/>
          <w:u w:val="single"/>
        </w:rPr>
        <w:t xml:space="preserve">0 </w:t>
      </w:r>
      <w:r w:rsidRPr="00744B72">
        <w:rPr>
          <w:rFonts w:asciiTheme="minorHAnsi" w:eastAsia="Trebuchet MS" w:hAnsiTheme="minorHAnsi" w:cstheme="minorHAnsi"/>
          <w:b/>
          <w:bCs/>
          <w:sz w:val="24"/>
          <w:szCs w:val="24"/>
          <w:u w:val="single"/>
        </w:rPr>
        <w:t>%</w:t>
      </w:r>
    </w:p>
    <w:p w14:paraId="417C153D" w14:textId="262F3208" w:rsidR="00857797" w:rsidRPr="00744B72" w:rsidRDefault="00857797" w:rsidP="00C133E6">
      <w:pPr>
        <w:tabs>
          <w:tab w:val="left" w:pos="0"/>
          <w:tab w:val="right" w:pos="9070"/>
        </w:tabs>
        <w:spacing w:after="120"/>
        <w:ind w:right="1"/>
        <w:jc w:val="both"/>
        <w:rPr>
          <w:rFonts w:cstheme="minorHAnsi"/>
          <w:color w:val="000000" w:themeColor="text1"/>
          <w:kern w:val="1"/>
          <w:sz w:val="24"/>
          <w:szCs w:val="24"/>
        </w:rPr>
      </w:pPr>
      <w:r w:rsidRPr="00744B72">
        <w:rPr>
          <w:rFonts w:cstheme="minorHAnsi"/>
          <w:color w:val="000000" w:themeColor="text1"/>
          <w:kern w:val="1"/>
          <w:sz w:val="24"/>
          <w:szCs w:val="24"/>
        </w:rPr>
        <w:t xml:space="preserve">Podstawą oceny </w:t>
      </w:r>
      <w:r w:rsidR="00E15826">
        <w:rPr>
          <w:rFonts w:cstheme="minorHAnsi"/>
          <w:color w:val="000000" w:themeColor="text1"/>
          <w:kern w:val="1"/>
          <w:sz w:val="24"/>
          <w:szCs w:val="24"/>
        </w:rPr>
        <w:t>ofert j</w:t>
      </w:r>
      <w:r w:rsidRPr="00744B72">
        <w:rPr>
          <w:rFonts w:cstheme="minorHAnsi"/>
          <w:color w:val="000000" w:themeColor="text1"/>
          <w:kern w:val="1"/>
          <w:sz w:val="24"/>
          <w:szCs w:val="24"/>
        </w:rPr>
        <w:t xml:space="preserve">est </w:t>
      </w:r>
      <w:r w:rsidR="00E15826">
        <w:rPr>
          <w:rFonts w:cstheme="minorHAnsi"/>
          <w:color w:val="000000" w:themeColor="text1"/>
          <w:kern w:val="1"/>
          <w:sz w:val="24"/>
          <w:szCs w:val="24"/>
        </w:rPr>
        <w:t>wskaźnik procentowy prowizji</w:t>
      </w:r>
      <w:r w:rsidRPr="00744B72">
        <w:rPr>
          <w:rFonts w:cstheme="minorHAnsi"/>
          <w:color w:val="000000" w:themeColor="text1"/>
          <w:kern w:val="1"/>
          <w:sz w:val="24"/>
          <w:szCs w:val="24"/>
        </w:rPr>
        <w:t xml:space="preserve"> zaproponowan</w:t>
      </w:r>
      <w:r w:rsidR="00E15826">
        <w:rPr>
          <w:rFonts w:cstheme="minorHAnsi"/>
          <w:color w:val="000000" w:themeColor="text1"/>
          <w:kern w:val="1"/>
          <w:sz w:val="24"/>
          <w:szCs w:val="24"/>
        </w:rPr>
        <w:t>y</w:t>
      </w:r>
      <w:r w:rsidRPr="00744B72">
        <w:rPr>
          <w:rFonts w:cstheme="minorHAnsi"/>
          <w:color w:val="000000" w:themeColor="text1"/>
          <w:kern w:val="1"/>
          <w:sz w:val="24"/>
          <w:szCs w:val="24"/>
        </w:rPr>
        <w:t xml:space="preserve"> przez Wykonawcę </w:t>
      </w:r>
      <w:bookmarkStart w:id="2" w:name="_Hlk103077305"/>
      <w:r w:rsidR="00E15826">
        <w:rPr>
          <w:rFonts w:cstheme="minorHAnsi"/>
          <w:color w:val="000000" w:themeColor="text1"/>
          <w:kern w:val="1"/>
          <w:sz w:val="24"/>
          <w:szCs w:val="24"/>
        </w:rPr>
        <w:br/>
      </w:r>
      <w:r w:rsidRPr="00744B72">
        <w:rPr>
          <w:rFonts w:cstheme="minorHAnsi"/>
          <w:color w:val="000000" w:themeColor="text1"/>
          <w:kern w:val="1"/>
          <w:sz w:val="24"/>
          <w:szCs w:val="24"/>
        </w:rPr>
        <w:t>w formularzu ofertowym (załącznik nr 1 do ogłoszenia – zaproszenia do składania ofert)</w:t>
      </w:r>
      <w:r w:rsidR="00C133E6">
        <w:rPr>
          <w:rFonts w:cstheme="minorHAnsi"/>
          <w:color w:val="000000" w:themeColor="text1"/>
          <w:kern w:val="1"/>
          <w:sz w:val="24"/>
          <w:szCs w:val="24"/>
        </w:rPr>
        <w:t xml:space="preserve"> rozumian</w:t>
      </w:r>
      <w:r w:rsidR="006B238D">
        <w:rPr>
          <w:rFonts w:cstheme="minorHAnsi"/>
          <w:color w:val="000000" w:themeColor="text1"/>
          <w:kern w:val="1"/>
          <w:sz w:val="24"/>
          <w:szCs w:val="24"/>
        </w:rPr>
        <w:t>y</w:t>
      </w:r>
      <w:r w:rsidR="00C133E6">
        <w:rPr>
          <w:rFonts w:cstheme="minorHAnsi"/>
          <w:color w:val="000000" w:themeColor="text1"/>
          <w:kern w:val="1"/>
          <w:sz w:val="24"/>
          <w:szCs w:val="24"/>
        </w:rPr>
        <w:t xml:space="preserve"> jako prowizja</w:t>
      </w:r>
      <w:r w:rsidR="00E15826">
        <w:rPr>
          <w:rFonts w:cstheme="minorHAnsi"/>
          <w:color w:val="000000" w:themeColor="text1"/>
          <w:kern w:val="1"/>
          <w:sz w:val="24"/>
          <w:szCs w:val="24"/>
        </w:rPr>
        <w:t xml:space="preserve"> (wynagrodzenie brutto)</w:t>
      </w:r>
      <w:r w:rsidR="00C133E6">
        <w:rPr>
          <w:rFonts w:cstheme="minorHAnsi"/>
          <w:color w:val="000000" w:themeColor="text1"/>
          <w:kern w:val="1"/>
          <w:sz w:val="24"/>
          <w:szCs w:val="24"/>
        </w:rPr>
        <w:t xml:space="preserve">, tj. % wartości sprzedaży stosownej ilości praw majątkowych PMEF_F wynikających z uzyskanych świadectw efektywności energetycznej dla przedsięwzięcia </w:t>
      </w:r>
      <w:r w:rsidR="00C133E6">
        <w:rPr>
          <w:rFonts w:eastAsia="Trebuchet MS" w:cstheme="minorHAnsi"/>
          <w:sz w:val="24"/>
          <w:szCs w:val="24"/>
        </w:rPr>
        <w:t>„Kompleksowa termomodernizacja budynków Zespołu Opieki Zdrowotnej we Włoszczowie”</w:t>
      </w:r>
      <w:r w:rsidRPr="00744B72">
        <w:rPr>
          <w:rFonts w:cstheme="minorHAnsi"/>
          <w:color w:val="000000" w:themeColor="text1"/>
          <w:kern w:val="1"/>
          <w:sz w:val="24"/>
          <w:szCs w:val="24"/>
        </w:rPr>
        <w:t xml:space="preserve">.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126"/>
      </w:tblGrid>
      <w:tr w:rsidR="00857797" w:rsidRPr="00744B72" w14:paraId="7DA7F453" w14:textId="77777777" w:rsidTr="001C4728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bookmarkEnd w:id="2"/>
          <w:p w14:paraId="504790E9" w14:textId="77777777" w:rsidR="00857797" w:rsidRPr="00744B72" w:rsidRDefault="00857797" w:rsidP="00D01207">
            <w:pPr>
              <w:tabs>
                <w:tab w:val="right" w:pos="9070"/>
              </w:tabs>
              <w:spacing w:after="0"/>
              <w:ind w:left="-70" w:firstLine="70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44B72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Kc</w:t>
            </w:r>
            <w:proofErr w:type="spellEnd"/>
            <w:r w:rsidRPr="00744B72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 =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3BDA06D" w14:textId="0F706C83" w:rsidR="00857797" w:rsidRPr="00744B72" w:rsidRDefault="001C4728" w:rsidP="00E622C2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outlineLvl w:val="8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x-none"/>
              </w:rPr>
            </w:pPr>
            <w:r w:rsidRPr="00744B7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               </w:t>
            </w:r>
            <w:r w:rsidR="00857797" w:rsidRPr="00744B7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Najniższa </w:t>
            </w:r>
            <w:r w:rsidR="00C133E6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(prowizja) </w:t>
            </w:r>
            <w:r w:rsidR="00857797" w:rsidRPr="00744B7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CC0707A" w14:textId="04DD59E9" w:rsidR="00857797" w:rsidRPr="00744B72" w:rsidRDefault="00857797" w:rsidP="00D01207">
            <w:pPr>
              <w:tabs>
                <w:tab w:val="right" w:pos="9070"/>
              </w:tabs>
              <w:spacing w:after="0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4B72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x </w:t>
            </w:r>
            <w:r w:rsidR="00C133E6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744B72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0 %</w:t>
            </w:r>
          </w:p>
        </w:tc>
      </w:tr>
      <w:tr w:rsidR="00857797" w:rsidRPr="00744B72" w14:paraId="3107B59D" w14:textId="77777777" w:rsidTr="001C4728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2F5505AC" w14:textId="77777777" w:rsidR="00857797" w:rsidRPr="00744B72" w:rsidRDefault="00857797" w:rsidP="00D01207">
            <w:pPr>
              <w:tabs>
                <w:tab w:val="right" w:pos="9070"/>
              </w:tabs>
              <w:snapToGrid w:val="0"/>
              <w:spacing w:after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882B4B3" w14:textId="77777777" w:rsidR="00857797" w:rsidRDefault="00857797" w:rsidP="006B238D">
            <w:pPr>
              <w:tabs>
                <w:tab w:val="right" w:pos="9070"/>
              </w:tabs>
              <w:spacing w:after="0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4B72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340C5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(prowizja) </w:t>
            </w:r>
            <w:r w:rsidRPr="00744B72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w badan</w:t>
            </w:r>
            <w:r w:rsidR="00E340C5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ej</w:t>
            </w:r>
            <w:r w:rsidR="001C4728" w:rsidRPr="00744B72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44B72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nieodrzuconej ofercie. </w:t>
            </w:r>
          </w:p>
          <w:p w14:paraId="58A7849F" w14:textId="60CF3720" w:rsidR="00E622C2" w:rsidRPr="00E340C5" w:rsidRDefault="00E622C2" w:rsidP="00E622C2">
            <w:pPr>
              <w:tabs>
                <w:tab w:val="right" w:pos="9070"/>
              </w:tabs>
              <w:spacing w:after="0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D97BBAD" w14:textId="77777777" w:rsidR="00857797" w:rsidRPr="00744B72" w:rsidRDefault="00857797" w:rsidP="00D01207">
            <w:pPr>
              <w:tabs>
                <w:tab w:val="right" w:pos="9070"/>
              </w:tabs>
              <w:snapToGrid w:val="0"/>
              <w:spacing w:after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148BDCF" w14:textId="7B271A57" w:rsidR="0081751D" w:rsidRDefault="00857797" w:rsidP="008D0545">
      <w:pPr>
        <w:tabs>
          <w:tab w:val="right" w:pos="0"/>
        </w:tabs>
        <w:jc w:val="both"/>
        <w:rPr>
          <w:rFonts w:eastAsia="Calibri" w:cstheme="minorHAnsi"/>
          <w:color w:val="000000" w:themeColor="text1"/>
          <w:sz w:val="24"/>
          <w:szCs w:val="24"/>
        </w:rPr>
      </w:pPr>
      <w:bookmarkStart w:id="3" w:name="_Hlk72325198"/>
      <w:r w:rsidRPr="00744B72">
        <w:rPr>
          <w:rFonts w:eastAsia="Calibri" w:cstheme="minorHAnsi"/>
          <w:color w:val="000000" w:themeColor="text1"/>
          <w:spacing w:val="-6"/>
          <w:sz w:val="24"/>
          <w:szCs w:val="24"/>
        </w:rPr>
        <w:t>Maksymalna ilość punktów do uzyskania w kryterium „Cena”</w:t>
      </w:r>
      <w:r w:rsidRPr="00744B72">
        <w:rPr>
          <w:rFonts w:eastAsia="Calibri" w:cstheme="minorHAnsi"/>
          <w:color w:val="000000" w:themeColor="text1"/>
          <w:spacing w:val="-4"/>
          <w:sz w:val="24"/>
          <w:szCs w:val="24"/>
        </w:rPr>
        <w:t xml:space="preserve"> wynosi – </w:t>
      </w:r>
      <w:r w:rsidR="00E340C5">
        <w:rPr>
          <w:rFonts w:eastAsia="Calibri" w:cstheme="minorHAnsi"/>
          <w:color w:val="000000" w:themeColor="text1"/>
          <w:spacing w:val="-4"/>
          <w:sz w:val="24"/>
          <w:szCs w:val="24"/>
        </w:rPr>
        <w:t>10</w:t>
      </w:r>
      <w:r w:rsidR="00270F31" w:rsidRPr="00744B72">
        <w:rPr>
          <w:rFonts w:eastAsia="Calibri" w:cstheme="minorHAnsi"/>
          <w:color w:val="000000" w:themeColor="text1"/>
          <w:spacing w:val="-4"/>
          <w:sz w:val="24"/>
          <w:szCs w:val="24"/>
        </w:rPr>
        <w:t xml:space="preserve">0 </w:t>
      </w:r>
      <w:r w:rsidRPr="00744B72">
        <w:rPr>
          <w:rFonts w:eastAsia="Calibri" w:cstheme="minorHAnsi"/>
          <w:color w:val="000000" w:themeColor="text1"/>
          <w:spacing w:val="-4"/>
          <w:sz w:val="24"/>
          <w:szCs w:val="24"/>
        </w:rPr>
        <w:t>pkt</w:t>
      </w:r>
      <w:bookmarkEnd w:id="3"/>
      <w:r w:rsidRPr="00744B72">
        <w:rPr>
          <w:rFonts w:eastAsia="Calibri" w:cstheme="minorHAnsi"/>
          <w:color w:val="000000" w:themeColor="text1"/>
          <w:spacing w:val="-4"/>
          <w:sz w:val="24"/>
          <w:szCs w:val="24"/>
        </w:rPr>
        <w:t>.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 Zamawiający wyliczy liczbę punktów uzyskanych przez poszczególne oferty w oparciu o ww. wzór z dokładnością </w:t>
      </w:r>
      <w:r w:rsidR="00744B72">
        <w:rPr>
          <w:rFonts w:eastAsia="Calibri" w:cstheme="minorHAnsi"/>
          <w:color w:val="000000" w:themeColor="text1"/>
          <w:sz w:val="24"/>
          <w:szCs w:val="24"/>
        </w:rPr>
        <w:br/>
      </w:r>
      <w:r w:rsidRPr="00744B72">
        <w:rPr>
          <w:rFonts w:eastAsia="Calibri" w:cstheme="minorHAnsi"/>
          <w:color w:val="000000" w:themeColor="text1"/>
          <w:sz w:val="24"/>
          <w:szCs w:val="24"/>
        </w:rPr>
        <w:t>do dwóch miejsc po przecinku.</w:t>
      </w:r>
      <w:r w:rsidR="00E340C5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>W formularzu ofertowym Oferent przedstawi</w:t>
      </w:r>
      <w:r w:rsidR="00E622C2">
        <w:rPr>
          <w:rFonts w:eastAsia="Calibri" w:cstheme="minorHAnsi"/>
          <w:color w:val="000000" w:themeColor="text1"/>
          <w:sz w:val="24"/>
          <w:szCs w:val="24"/>
        </w:rPr>
        <w:t xml:space="preserve">ć prowizję </w:t>
      </w:r>
      <w:r w:rsidR="00E622C2">
        <w:rPr>
          <w:rFonts w:eastAsia="Calibri" w:cstheme="minorHAnsi"/>
          <w:color w:val="000000" w:themeColor="text1"/>
          <w:sz w:val="24"/>
          <w:szCs w:val="24"/>
        </w:rPr>
        <w:br/>
        <w:t>w procentach, na podstawie której zostanie wyliczone wynagrodzenie brutto wykonawcy po sprzedaży</w:t>
      </w:r>
      <w:r w:rsidR="00E622C2" w:rsidRPr="00E622C2">
        <w:rPr>
          <w:rFonts w:cstheme="minorHAnsi"/>
          <w:color w:val="000000" w:themeColor="text1"/>
          <w:kern w:val="1"/>
          <w:sz w:val="24"/>
          <w:szCs w:val="24"/>
        </w:rPr>
        <w:t xml:space="preserve"> </w:t>
      </w:r>
      <w:r w:rsidR="00E622C2">
        <w:rPr>
          <w:rFonts w:cstheme="minorHAnsi"/>
          <w:color w:val="000000" w:themeColor="text1"/>
          <w:kern w:val="1"/>
          <w:sz w:val="24"/>
          <w:szCs w:val="24"/>
        </w:rPr>
        <w:t xml:space="preserve">stosownej ilości praw majątkowych PMEF_F wynikających z uzyskanych świadectw efektywności energetycznej dla przedsięwzięcia </w:t>
      </w:r>
      <w:r w:rsidR="00E622C2">
        <w:rPr>
          <w:rFonts w:eastAsia="Trebuchet MS" w:cstheme="minorHAnsi"/>
          <w:sz w:val="24"/>
          <w:szCs w:val="24"/>
        </w:rPr>
        <w:t>„Kompleksowa termomodernizacja budynków Zespołu Opieki Zdrowotnej we Włoszczowie”</w:t>
      </w:r>
      <w:r w:rsidR="00E622C2" w:rsidRPr="00744B72">
        <w:rPr>
          <w:rFonts w:cstheme="minorHAnsi"/>
          <w:color w:val="000000" w:themeColor="text1"/>
          <w:kern w:val="1"/>
          <w:sz w:val="24"/>
          <w:szCs w:val="24"/>
        </w:rPr>
        <w:t xml:space="preserve">. </w:t>
      </w:r>
      <w:r w:rsidR="00E622C2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7B7F3873" w14:textId="78DA1446" w:rsidR="00AE62F2" w:rsidRPr="008D0545" w:rsidRDefault="00AE62F2" w:rsidP="008D0545">
      <w:pPr>
        <w:tabs>
          <w:tab w:val="right" w:pos="0"/>
        </w:tabs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744B72">
        <w:rPr>
          <w:rFonts w:eastAsia="Trebuchet MS" w:cstheme="minorHAnsi"/>
          <w:sz w:val="24"/>
          <w:szCs w:val="24"/>
        </w:rPr>
        <w:br/>
      </w:r>
      <w:r w:rsidRPr="00744B72">
        <w:rPr>
          <w:rFonts w:eastAsia="Calibri" w:cstheme="minorHAnsi"/>
          <w:b/>
          <w:bCs/>
          <w:sz w:val="24"/>
          <w:szCs w:val="24"/>
          <w:lang w:eastAsia="zh-CN"/>
        </w:rPr>
        <w:t>Oferta najkorzystniejsza:</w:t>
      </w:r>
    </w:p>
    <w:p w14:paraId="2B0E8B77" w14:textId="22AF121B" w:rsidR="00AE62F2" w:rsidRPr="00744B72" w:rsidRDefault="00AE62F2" w:rsidP="009D5036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744B72">
        <w:rPr>
          <w:rFonts w:eastAsia="Calibri" w:cstheme="minorHAnsi"/>
          <w:sz w:val="24"/>
          <w:szCs w:val="24"/>
          <w:lang w:eastAsia="zh-CN"/>
        </w:rPr>
        <w:t>Za najkorzystniejszą zostanie uznana oferta, która uzyska najwyższą łączną liczbę punktów w kryteri</w:t>
      </w:r>
      <w:r w:rsidR="008D0545">
        <w:rPr>
          <w:rFonts w:eastAsia="Calibri" w:cstheme="minorHAnsi"/>
          <w:sz w:val="24"/>
          <w:szCs w:val="24"/>
          <w:lang w:eastAsia="zh-CN"/>
        </w:rPr>
        <w:t>um</w:t>
      </w:r>
      <w:r w:rsidRPr="00744B72">
        <w:rPr>
          <w:rFonts w:eastAsia="Calibri" w:cstheme="minorHAnsi"/>
          <w:sz w:val="24"/>
          <w:szCs w:val="24"/>
          <w:lang w:eastAsia="zh-CN"/>
        </w:rPr>
        <w:t xml:space="preserve"> oceny ofert (cena zamówienia).</w:t>
      </w:r>
    </w:p>
    <w:p w14:paraId="2EB6EC4C" w14:textId="4CF27641" w:rsidR="00AE62F2" w:rsidRPr="00744B72" w:rsidRDefault="007751B8" w:rsidP="008D0545">
      <w:pPr>
        <w:widowControl w:val="0"/>
        <w:autoSpaceDE w:val="0"/>
        <w:autoSpaceDN w:val="0"/>
        <w:jc w:val="both"/>
        <w:rPr>
          <w:rFonts w:eastAsia="Calibri" w:cstheme="minorHAnsi"/>
          <w:b/>
          <w:bCs/>
          <w:sz w:val="24"/>
          <w:szCs w:val="24"/>
        </w:rPr>
      </w:pPr>
      <w:r w:rsidRPr="00744B72">
        <w:rPr>
          <w:rFonts w:eastAsia="Trebuchet MS" w:cstheme="minorHAnsi"/>
          <w:sz w:val="24"/>
          <w:szCs w:val="24"/>
        </w:rPr>
        <w:br/>
      </w:r>
      <w:r w:rsidR="00D77585" w:rsidRPr="00744B72">
        <w:rPr>
          <w:rFonts w:eastAsia="Calibri" w:cstheme="minorHAnsi"/>
          <w:b/>
          <w:bCs/>
          <w:sz w:val="24"/>
          <w:szCs w:val="24"/>
        </w:rPr>
        <w:t xml:space="preserve">Wszelkie rozliczenia pomiędzy zamawiającym a wykonawcą dokonywane będą wyłącznie </w:t>
      </w:r>
      <w:r w:rsidR="00D77585" w:rsidRPr="00744B72">
        <w:rPr>
          <w:rFonts w:eastAsia="Calibri" w:cstheme="minorHAnsi"/>
          <w:b/>
          <w:bCs/>
          <w:sz w:val="24"/>
          <w:szCs w:val="24"/>
        </w:rPr>
        <w:br/>
        <w:t>w złotych polskich</w:t>
      </w:r>
      <w:r w:rsidR="008D0545">
        <w:rPr>
          <w:rFonts w:eastAsia="Calibri" w:cstheme="minorHAnsi"/>
          <w:b/>
          <w:bCs/>
          <w:sz w:val="24"/>
          <w:szCs w:val="24"/>
        </w:rPr>
        <w:t>, natomiast cena zamówienia ma zostać określona w procentach (prowizja)</w:t>
      </w:r>
      <w:r w:rsidR="00D77585" w:rsidRPr="00744B72">
        <w:rPr>
          <w:rFonts w:eastAsia="Calibri" w:cstheme="minorHAnsi"/>
          <w:b/>
          <w:bCs/>
          <w:sz w:val="24"/>
          <w:szCs w:val="24"/>
        </w:rPr>
        <w:t>.</w:t>
      </w:r>
    </w:p>
    <w:p w14:paraId="45563A8C" w14:textId="77777777" w:rsidR="00D77585" w:rsidRPr="00744B72" w:rsidRDefault="00D77585" w:rsidP="00D01207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sz w:val="24"/>
          <w:szCs w:val="24"/>
        </w:rPr>
      </w:pPr>
    </w:p>
    <w:p w14:paraId="25779EDF" w14:textId="77777777" w:rsidR="00D01207" w:rsidRPr="00744B72" w:rsidRDefault="00D01207" w:rsidP="00D01207">
      <w:pPr>
        <w:tabs>
          <w:tab w:val="right" w:pos="9070"/>
        </w:tabs>
        <w:spacing w:after="20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44B72">
        <w:rPr>
          <w:rFonts w:cstheme="minorHAnsi"/>
          <w:b/>
          <w:bCs/>
          <w:color w:val="000000" w:themeColor="text1"/>
          <w:sz w:val="24"/>
          <w:szCs w:val="24"/>
        </w:rPr>
        <w:t xml:space="preserve">V. OPIS SPOSOBU PRZYGOTOWANIA OFERTY </w:t>
      </w:r>
    </w:p>
    <w:p w14:paraId="79169245" w14:textId="77777777" w:rsidR="00D01207" w:rsidRPr="00744B72" w:rsidRDefault="00D01207" w:rsidP="00945AD7">
      <w:pPr>
        <w:widowControl w:val="0"/>
        <w:numPr>
          <w:ilvl w:val="0"/>
          <w:numId w:val="7"/>
        </w:numPr>
        <w:tabs>
          <w:tab w:val="right" w:pos="9070"/>
        </w:tabs>
        <w:autoSpaceDE w:val="0"/>
        <w:autoSpaceDN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744B72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Wykonawca powinien złożyć ofertę na formularzu załączonym do niniejszego ogłoszenia – zaproszenia do składania ofert. </w:t>
      </w:r>
    </w:p>
    <w:p w14:paraId="71F66949" w14:textId="0164A16F" w:rsidR="00D01207" w:rsidRPr="00905755" w:rsidRDefault="00D01207" w:rsidP="00945AD7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  <w:r w:rsidRPr="00744B72">
        <w:rPr>
          <w:rFonts w:cstheme="minorHAnsi"/>
          <w:color w:val="000000" w:themeColor="text1"/>
          <w:sz w:val="24"/>
          <w:szCs w:val="24"/>
          <w:lang w:eastAsia="pl-PL"/>
        </w:rPr>
        <w:t xml:space="preserve">Ofertę wraz z wymaganymi dokumentami należy umieścić na </w:t>
      </w:r>
      <w:hyperlink r:id="rId14" w:history="1">
        <w:r w:rsidRPr="00744B72">
          <w:rPr>
            <w:rFonts w:cstheme="minorHAnsi"/>
            <w:color w:val="000000" w:themeColor="text1"/>
            <w:sz w:val="24"/>
            <w:szCs w:val="24"/>
            <w:u w:val="single"/>
            <w:lang w:eastAsia="pl-PL"/>
          </w:rPr>
          <w:t>platformazakupowa.pl</w:t>
        </w:r>
      </w:hyperlink>
      <w:r w:rsidRPr="00744B72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7B19A3" w:rsidRPr="00744B72">
        <w:rPr>
          <w:rFonts w:cstheme="minorHAnsi"/>
          <w:color w:val="000000" w:themeColor="text1"/>
          <w:sz w:val="24"/>
          <w:szCs w:val="24"/>
          <w:lang w:eastAsia="pl-PL"/>
        </w:rPr>
        <w:br/>
      </w:r>
      <w:r w:rsidRPr="00744B72">
        <w:rPr>
          <w:rFonts w:cstheme="minorHAnsi"/>
          <w:color w:val="000000" w:themeColor="text1"/>
          <w:sz w:val="24"/>
          <w:szCs w:val="24"/>
          <w:lang w:eastAsia="pl-PL"/>
        </w:rPr>
        <w:t xml:space="preserve">pod adresem: </w:t>
      </w:r>
      <w:r w:rsidR="005E75D8" w:rsidRPr="005E75D8">
        <w:rPr>
          <w:rFonts w:cstheme="minorHAnsi"/>
          <w:sz w:val="24"/>
          <w:szCs w:val="24"/>
          <w:lang w:eastAsia="pl-PL"/>
        </w:rPr>
        <w:t xml:space="preserve">https://platformazakupowa.pl/pn/zoz_wloszczowa </w:t>
      </w:r>
      <w:r w:rsidR="005E75D8" w:rsidRPr="005E75D8">
        <w:rPr>
          <w:rFonts w:cstheme="minorHAnsi"/>
          <w:sz w:val="24"/>
          <w:szCs w:val="24"/>
          <w:lang w:eastAsia="pl-PL"/>
        </w:rPr>
        <w:br/>
        <w:t xml:space="preserve">do dnia  </w:t>
      </w:r>
      <w:r w:rsidR="00905755" w:rsidRPr="00B9325A">
        <w:rPr>
          <w:rFonts w:cstheme="minorHAnsi"/>
          <w:b/>
          <w:bCs/>
          <w:sz w:val="24"/>
          <w:szCs w:val="24"/>
          <w:u w:val="single"/>
          <w:lang w:eastAsia="pl-PL"/>
        </w:rPr>
        <w:t>01.07</w:t>
      </w:r>
      <w:r w:rsidR="005E75D8" w:rsidRPr="00B9325A">
        <w:rPr>
          <w:rFonts w:cstheme="minorHAnsi"/>
          <w:b/>
          <w:bCs/>
          <w:sz w:val="24"/>
          <w:szCs w:val="24"/>
          <w:u w:val="single"/>
          <w:lang w:eastAsia="pl-PL"/>
        </w:rPr>
        <w:t>.2022</w:t>
      </w:r>
      <w:r w:rsidR="00905755" w:rsidRPr="00B9325A">
        <w:rPr>
          <w:rFonts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B9325A">
        <w:rPr>
          <w:rFonts w:cstheme="minorHAnsi"/>
          <w:b/>
          <w:bCs/>
          <w:sz w:val="24"/>
          <w:szCs w:val="24"/>
          <w:u w:val="single"/>
          <w:lang w:eastAsia="pl-PL"/>
        </w:rPr>
        <w:t>r</w:t>
      </w:r>
      <w:r w:rsidRPr="00B9325A">
        <w:rPr>
          <w:rFonts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. do godz. 10:00</w:t>
      </w:r>
      <w:r w:rsidRPr="00905755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1531F80E" w14:textId="77777777" w:rsidR="00D01207" w:rsidRPr="00744B72" w:rsidRDefault="00D01207" w:rsidP="00945AD7">
      <w:pPr>
        <w:numPr>
          <w:ilvl w:val="0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bookmarkStart w:id="4" w:name="_Hlk61822055"/>
      <w:r w:rsidRPr="00744B72">
        <w:rPr>
          <w:rFonts w:eastAsia="Calibri" w:cstheme="minorHAnsi"/>
          <w:color w:val="000000" w:themeColor="text1"/>
          <w:sz w:val="24"/>
          <w:szCs w:val="24"/>
        </w:rPr>
        <w:t>Każdy dokument składający się na ofertę musi być czytelny, pisany w języku polskim.</w:t>
      </w:r>
    </w:p>
    <w:p w14:paraId="3905DF2B" w14:textId="77777777" w:rsidR="00D01207" w:rsidRPr="00744B72" w:rsidRDefault="00D01207" w:rsidP="00945AD7">
      <w:pPr>
        <w:numPr>
          <w:ilvl w:val="0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bookmarkStart w:id="5" w:name="_Hlk61822252"/>
      <w:bookmarkEnd w:id="4"/>
      <w:r w:rsidRPr="00744B72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Treść oferty musi odpowiadać treści ogłoszenia – zaproszenia do składania ofert </w:t>
      </w:r>
      <w:r w:rsidRPr="00744B72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  <w:t>i zawierać co najmniej:</w:t>
      </w:r>
    </w:p>
    <w:p w14:paraId="314F434C" w14:textId="43F96B49" w:rsidR="00D01207" w:rsidRPr="00744B72" w:rsidRDefault="00D01207" w:rsidP="00945AD7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744B72">
        <w:rPr>
          <w:rFonts w:eastAsia="Calibri" w:cstheme="minorHAnsi"/>
          <w:color w:val="000000" w:themeColor="text1"/>
          <w:sz w:val="24"/>
          <w:szCs w:val="24"/>
        </w:rPr>
        <w:t>Wypełniony formularz ofertowy (</w:t>
      </w:r>
      <w:r w:rsidR="00392663" w:rsidRPr="00744B72">
        <w:rPr>
          <w:rFonts w:eastAsia="Calibri" w:cstheme="minorHAnsi"/>
          <w:color w:val="000000" w:themeColor="text1"/>
          <w:sz w:val="24"/>
          <w:szCs w:val="24"/>
        </w:rPr>
        <w:t>z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>ałącznik nr 1);</w:t>
      </w:r>
    </w:p>
    <w:p w14:paraId="4314A3D0" w14:textId="77777777" w:rsidR="00D01207" w:rsidRPr="00744B72" w:rsidRDefault="00D01207" w:rsidP="00945AD7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744B72">
        <w:rPr>
          <w:rFonts w:eastAsia="Calibri" w:cstheme="minorHAnsi"/>
          <w:color w:val="000000" w:themeColor="text1"/>
          <w:sz w:val="24"/>
          <w:szCs w:val="24"/>
        </w:rPr>
        <w:t>Odpis z KRS lub CEIDG nie starszy niż sześć miesięcy od upływu terminu składania ofert;</w:t>
      </w:r>
    </w:p>
    <w:p w14:paraId="09DD45B2" w14:textId="77777777" w:rsidR="00D01207" w:rsidRPr="00744B72" w:rsidRDefault="00D01207" w:rsidP="00945AD7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744B72">
        <w:rPr>
          <w:rFonts w:eastAsia="Calibri" w:cstheme="minorHAnsi"/>
          <w:color w:val="000000" w:themeColor="text1"/>
          <w:sz w:val="24"/>
          <w:szCs w:val="24"/>
        </w:rPr>
        <w:t>Pełnomocnictwo (w przypadku, gdy Wykonawcę reprezentuje pełnomocnik);</w:t>
      </w:r>
    </w:p>
    <w:p w14:paraId="08C77D0F" w14:textId="331FFCA2" w:rsidR="00D01207" w:rsidRPr="00744B72" w:rsidRDefault="00D01207" w:rsidP="00945AD7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Oświadczenie RODO (załącznik nr </w:t>
      </w:r>
      <w:r w:rsidR="00392663" w:rsidRPr="00744B72">
        <w:rPr>
          <w:rFonts w:eastAsia="Calibri" w:cstheme="minorHAnsi"/>
          <w:color w:val="000000" w:themeColor="text1"/>
          <w:sz w:val="24"/>
          <w:szCs w:val="24"/>
        </w:rPr>
        <w:t>3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>)</w:t>
      </w:r>
      <w:bookmarkEnd w:id="5"/>
      <w:r w:rsidRPr="00744B72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1F4A31C7" w14:textId="5EF41240" w:rsidR="00FF3390" w:rsidRDefault="00D01207" w:rsidP="00A44E02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Oświadczenie (załącznik nr </w:t>
      </w:r>
      <w:r w:rsidR="00392663" w:rsidRPr="00744B72">
        <w:rPr>
          <w:rFonts w:eastAsia="Calibri" w:cstheme="minorHAnsi"/>
          <w:color w:val="000000" w:themeColor="text1"/>
          <w:sz w:val="24"/>
          <w:szCs w:val="24"/>
        </w:rPr>
        <w:t>4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>)</w:t>
      </w:r>
      <w:r w:rsidR="00763264" w:rsidRPr="00744B72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546D10BE" w14:textId="1FB95AF9" w:rsidR="00E622C2" w:rsidRPr="00A44E02" w:rsidRDefault="00E622C2" w:rsidP="00A44E02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Oświadczenie (załącznik nr 5).</w:t>
      </w:r>
    </w:p>
    <w:p w14:paraId="32A24064" w14:textId="77777777" w:rsidR="00FF3390" w:rsidRDefault="00FF3390" w:rsidP="00D01207">
      <w:pPr>
        <w:tabs>
          <w:tab w:val="right" w:pos="9070"/>
        </w:tabs>
        <w:spacing w:after="20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F88618B" w14:textId="7C6465CC" w:rsidR="00D01207" w:rsidRPr="00744B72" w:rsidRDefault="00D01207" w:rsidP="00D01207">
      <w:pPr>
        <w:tabs>
          <w:tab w:val="right" w:pos="9070"/>
        </w:tabs>
        <w:spacing w:after="20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44B72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VI. MIEJSCE ORAZ TERMIN SKŁADANIA OFERT </w:t>
      </w:r>
    </w:p>
    <w:p w14:paraId="3E12ECC2" w14:textId="0C91D281" w:rsidR="00D01207" w:rsidRPr="00DD0327" w:rsidRDefault="00D01207" w:rsidP="007B19A3">
      <w:pPr>
        <w:tabs>
          <w:tab w:val="left" w:pos="3810"/>
        </w:tabs>
        <w:spacing w:before="10" w:afterLines="10" w:after="24" w:line="240" w:lineRule="auto"/>
        <w:contextualSpacing/>
        <w:rPr>
          <w:rFonts w:eastAsia="Calibri" w:cstheme="minorHAnsi"/>
          <w:sz w:val="24"/>
          <w:szCs w:val="24"/>
          <w:u w:val="single"/>
        </w:rPr>
      </w:pP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1. Ofertę należy złożyć w terminie do dnia </w:t>
      </w:r>
      <w:r w:rsidR="00905755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01.07</w:t>
      </w:r>
      <w:r w:rsidR="005E75D8" w:rsidRPr="005E75D8">
        <w:rPr>
          <w:rFonts w:eastAsia="Calibri" w:cstheme="minorHAnsi"/>
          <w:b/>
          <w:bCs/>
          <w:sz w:val="24"/>
          <w:szCs w:val="24"/>
          <w:u w:val="single"/>
        </w:rPr>
        <w:t>.2022</w:t>
      </w:r>
      <w:r w:rsidR="00905755">
        <w:rPr>
          <w:rFonts w:eastAsia="Calibri" w:cstheme="minorHAnsi"/>
          <w:b/>
          <w:bCs/>
          <w:sz w:val="24"/>
          <w:szCs w:val="24"/>
          <w:u w:val="single"/>
        </w:rPr>
        <w:t xml:space="preserve"> r.</w:t>
      </w:r>
      <w:r w:rsidRPr="005E75D8">
        <w:rPr>
          <w:rFonts w:eastAsia="Calibri" w:cstheme="minorHAnsi"/>
          <w:b/>
          <w:bCs/>
          <w:sz w:val="24"/>
          <w:szCs w:val="24"/>
          <w:u w:val="single"/>
        </w:rPr>
        <w:t xml:space="preserve"> do godz. 10:00</w:t>
      </w:r>
      <w:r w:rsidRPr="00DD0327">
        <w:rPr>
          <w:rFonts w:eastAsia="Calibri" w:cstheme="minorHAnsi"/>
          <w:sz w:val="24"/>
          <w:szCs w:val="24"/>
          <w:u w:val="single"/>
        </w:rPr>
        <w:t>.</w:t>
      </w:r>
    </w:p>
    <w:p w14:paraId="4A2A5798" w14:textId="77777777" w:rsidR="007B19A3" w:rsidRPr="00744B72" w:rsidRDefault="00D01207" w:rsidP="007B19A3">
      <w:pPr>
        <w:spacing w:after="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2. Sposób składania ofert: za pośrednictwem platformy zakupowej: </w:t>
      </w:r>
      <w:hyperlink r:id="rId15" w:history="1">
        <w:r w:rsidRPr="00744B72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pl-PL"/>
          </w:rPr>
          <w:t>https://platformazakupowa.pl/pn/zoz_wloszczowa</w:t>
        </w:r>
      </w:hyperlink>
    </w:p>
    <w:p w14:paraId="7CD1AD51" w14:textId="1FEA3DC0" w:rsidR="00D01207" w:rsidRPr="00B9325A" w:rsidRDefault="00CD580A" w:rsidP="007B19A3">
      <w:pPr>
        <w:spacing w:after="0" w:line="240" w:lineRule="auto"/>
        <w:ind w:left="284" w:hanging="284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3. </w:t>
      </w:r>
      <w:r w:rsidR="00D01207" w:rsidRPr="00744B72">
        <w:rPr>
          <w:rFonts w:eastAsia="Calibri" w:cstheme="minorHAnsi"/>
          <w:color w:val="000000" w:themeColor="text1"/>
          <w:sz w:val="24"/>
          <w:szCs w:val="24"/>
        </w:rPr>
        <w:t xml:space="preserve">Otwarcie ofert nastąpi na platformie </w:t>
      </w:r>
      <w:r w:rsidR="00B81CBE" w:rsidRPr="00744B72">
        <w:rPr>
          <w:rFonts w:eastAsia="Calibri" w:cstheme="minorHAnsi"/>
          <w:color w:val="000000" w:themeColor="text1"/>
          <w:sz w:val="24"/>
          <w:szCs w:val="24"/>
        </w:rPr>
        <w:t>zakupowej w</w:t>
      </w:r>
      <w:r w:rsidR="00D01207" w:rsidRPr="00744B7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B19A3" w:rsidRPr="00B9325A">
        <w:rPr>
          <w:rFonts w:eastAsia="Calibri" w:cstheme="minorHAnsi"/>
          <w:b/>
          <w:bCs/>
          <w:sz w:val="24"/>
          <w:szCs w:val="24"/>
          <w:u w:val="single"/>
        </w:rPr>
        <w:t xml:space="preserve">dniu </w:t>
      </w:r>
      <w:r w:rsidR="00B9325A" w:rsidRPr="00B9325A">
        <w:rPr>
          <w:rFonts w:eastAsia="Calibri" w:cstheme="minorHAnsi"/>
          <w:b/>
          <w:bCs/>
          <w:sz w:val="24"/>
          <w:szCs w:val="24"/>
          <w:u w:val="single"/>
        </w:rPr>
        <w:t>01.07</w:t>
      </w:r>
      <w:r w:rsidR="005E75D8" w:rsidRPr="00B9325A">
        <w:rPr>
          <w:rFonts w:eastAsia="Calibri" w:cstheme="minorHAnsi"/>
          <w:b/>
          <w:bCs/>
          <w:sz w:val="24"/>
          <w:szCs w:val="24"/>
          <w:u w:val="single"/>
        </w:rPr>
        <w:t>.2022</w:t>
      </w:r>
      <w:r w:rsidR="00B9325A" w:rsidRPr="00B9325A">
        <w:rPr>
          <w:rFonts w:eastAsia="Calibri" w:cstheme="minorHAnsi"/>
          <w:b/>
          <w:bCs/>
          <w:sz w:val="24"/>
          <w:szCs w:val="24"/>
          <w:u w:val="single"/>
        </w:rPr>
        <w:t>r.</w:t>
      </w:r>
      <w:r w:rsidR="00D01207" w:rsidRPr="00B9325A">
        <w:rPr>
          <w:rFonts w:eastAsia="Calibri" w:cstheme="minorHAnsi"/>
          <w:b/>
          <w:bCs/>
          <w:sz w:val="24"/>
          <w:szCs w:val="24"/>
          <w:u w:val="single"/>
        </w:rPr>
        <w:t xml:space="preserve"> o godz. 10:15.</w:t>
      </w:r>
    </w:p>
    <w:p w14:paraId="12F2F823" w14:textId="77777777" w:rsidR="00D01207" w:rsidRPr="00744B72" w:rsidRDefault="00D01207" w:rsidP="005E75D8">
      <w:p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4. W przypadku wystąpienia awarii systemu teleinformatycznego, która spowoduje brak możliwości otwarcia ofert w terminie określonym przez Zamawiającego otwarcie ofert nastąpi niezwłocznie po usunięciu awarii.</w:t>
      </w:r>
    </w:p>
    <w:p w14:paraId="0E2605FF" w14:textId="0D46B144" w:rsidR="00D01207" w:rsidRPr="00744B72" w:rsidRDefault="00D01207" w:rsidP="005E75D8">
      <w:p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5. </w:t>
      </w:r>
      <w:r w:rsidR="00675181"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Zamawiający poinformuje</w:t>
      </w:r>
      <w:r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75181"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zmianie terminu otwarcia</w:t>
      </w:r>
      <w:r w:rsidRPr="00744B7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ofert  na  platformie zakupowej</w:t>
      </w:r>
    </w:p>
    <w:p w14:paraId="63C0D2B7" w14:textId="525317A7" w:rsidR="00D01207" w:rsidRPr="00A44E02" w:rsidRDefault="007B19A3" w:rsidP="007B19A3">
      <w:pPr>
        <w:spacing w:after="0"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44B72">
        <w:rPr>
          <w:rFonts w:cstheme="minorHAnsi"/>
          <w:sz w:val="24"/>
          <w:szCs w:val="24"/>
        </w:rPr>
        <w:t xml:space="preserve">     </w:t>
      </w:r>
      <w:hyperlink r:id="rId16" w:history="1">
        <w:r w:rsidRPr="00A44E02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https://platformazakupowa.pl/pn/zoz_wloszczowa</w:t>
        </w:r>
      </w:hyperlink>
    </w:p>
    <w:p w14:paraId="77609077" w14:textId="77777777" w:rsidR="00D01207" w:rsidRPr="00744B72" w:rsidRDefault="00D01207" w:rsidP="007B19A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744B72">
        <w:rPr>
          <w:rFonts w:cstheme="minorHAnsi"/>
          <w:color w:val="000000" w:themeColor="text1"/>
          <w:sz w:val="24"/>
          <w:szCs w:val="24"/>
        </w:rPr>
        <w:t xml:space="preserve">6. Oferty złożone po terminie nie będą rozpatrywane. </w:t>
      </w:r>
    </w:p>
    <w:p w14:paraId="4E932B34" w14:textId="77777777" w:rsidR="00D01207" w:rsidRPr="00744B72" w:rsidRDefault="00D01207" w:rsidP="007B19A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744B72">
        <w:rPr>
          <w:rFonts w:cstheme="minorHAnsi"/>
          <w:bCs/>
          <w:color w:val="000000" w:themeColor="text1"/>
          <w:sz w:val="24"/>
          <w:szCs w:val="24"/>
        </w:rPr>
        <w:t>7.</w:t>
      </w:r>
      <w:r w:rsidRPr="00744B7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744B72">
        <w:rPr>
          <w:rFonts w:cstheme="minorHAnsi"/>
          <w:color w:val="000000" w:themeColor="text1"/>
          <w:sz w:val="24"/>
          <w:szCs w:val="24"/>
        </w:rPr>
        <w:t xml:space="preserve">Wykonawca może przed upływem terminu składania ofert zmienić lub wycofać swoją ofertę. </w:t>
      </w:r>
    </w:p>
    <w:p w14:paraId="3C2B2AD5" w14:textId="71CE6E0D" w:rsidR="007609D5" w:rsidRPr="00744B72" w:rsidRDefault="00D01207" w:rsidP="007609D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44B72">
        <w:rPr>
          <w:rFonts w:cstheme="minorHAnsi"/>
          <w:bCs/>
          <w:color w:val="000000" w:themeColor="text1"/>
          <w:sz w:val="24"/>
          <w:szCs w:val="24"/>
        </w:rPr>
        <w:t>8.</w:t>
      </w:r>
      <w:r w:rsidRPr="00744B7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744B72">
        <w:rPr>
          <w:rFonts w:cstheme="minorHAnsi"/>
          <w:color w:val="000000" w:themeColor="text1"/>
          <w:sz w:val="24"/>
          <w:szCs w:val="24"/>
        </w:rPr>
        <w:t>W toku badania i oceny ofert Zamawiający może żądać od Wykonawców wyjaśnień</w:t>
      </w:r>
      <w:r w:rsidR="007609D5" w:rsidRPr="00744B72">
        <w:rPr>
          <w:rFonts w:cstheme="minorHAnsi"/>
          <w:color w:val="000000" w:themeColor="text1"/>
          <w:sz w:val="24"/>
          <w:szCs w:val="24"/>
        </w:rPr>
        <w:t>/uzupełnień</w:t>
      </w:r>
      <w:r w:rsidRPr="00744B72">
        <w:rPr>
          <w:rFonts w:cstheme="minorHAnsi"/>
          <w:color w:val="000000" w:themeColor="text1"/>
          <w:sz w:val="24"/>
          <w:szCs w:val="24"/>
        </w:rPr>
        <w:t xml:space="preserve"> dotyczących treści złożonych ofert.</w:t>
      </w:r>
    </w:p>
    <w:p w14:paraId="6DFEBD9B" w14:textId="3CAFB7CE" w:rsidR="00D01207" w:rsidRPr="00744B72" w:rsidRDefault="007B19A3" w:rsidP="007609D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44B72">
        <w:rPr>
          <w:rFonts w:cstheme="minorHAnsi"/>
          <w:color w:val="000000" w:themeColor="text1"/>
          <w:sz w:val="24"/>
          <w:szCs w:val="24"/>
        </w:rPr>
        <w:br/>
      </w:r>
    </w:p>
    <w:p w14:paraId="60BCCE88" w14:textId="77777777" w:rsidR="00D01207" w:rsidRPr="00744B72" w:rsidRDefault="00D01207" w:rsidP="00D01207">
      <w:pPr>
        <w:tabs>
          <w:tab w:val="right" w:pos="9070"/>
        </w:tabs>
        <w:spacing w:after="20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44B72">
        <w:rPr>
          <w:rFonts w:cstheme="minorHAnsi"/>
          <w:b/>
          <w:bCs/>
          <w:color w:val="000000" w:themeColor="text1"/>
          <w:sz w:val="24"/>
          <w:szCs w:val="24"/>
        </w:rPr>
        <w:t xml:space="preserve">VII. INFORMACJE DOTYCZĄCE WYBORU NAJKORZYSTNIEJSZEJ OFERTY </w:t>
      </w:r>
    </w:p>
    <w:p w14:paraId="41BE3EF4" w14:textId="1436FB3E" w:rsidR="00945AD7" w:rsidRPr="00715A30" w:rsidRDefault="00D01207" w:rsidP="005E75D8">
      <w:pPr>
        <w:tabs>
          <w:tab w:val="right" w:pos="9070"/>
        </w:tabs>
        <w:spacing w:after="200" w:line="276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44B72">
        <w:rPr>
          <w:rFonts w:cstheme="minorHAnsi"/>
          <w:color w:val="000000" w:themeColor="text1"/>
          <w:sz w:val="24"/>
          <w:szCs w:val="24"/>
        </w:rPr>
        <w:t xml:space="preserve">Informacja o wyborze najkorzystniejszej oferty lub unieważnieniu postępowania zostanie zamieszczona na stronie </w:t>
      </w:r>
      <w:r w:rsidRPr="00715A30">
        <w:rPr>
          <w:rFonts w:cstheme="minorHAnsi"/>
          <w:sz w:val="24"/>
          <w:szCs w:val="24"/>
        </w:rPr>
        <w:t xml:space="preserve">internetowej </w:t>
      </w:r>
      <w:hyperlink r:id="rId17" w:history="1">
        <w:r w:rsidRPr="00715A30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https://platformazakupowa.pl/pn/zoz_wloszczowa</w:t>
        </w:r>
      </w:hyperlink>
    </w:p>
    <w:p w14:paraId="6ED6F436" w14:textId="77777777" w:rsidR="00D01207" w:rsidRPr="00744B72" w:rsidRDefault="00D01207" w:rsidP="00D01207">
      <w:pPr>
        <w:tabs>
          <w:tab w:val="right" w:pos="9070"/>
        </w:tabs>
        <w:spacing w:after="20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44B72">
        <w:rPr>
          <w:rFonts w:cstheme="minorHAnsi"/>
          <w:b/>
          <w:bCs/>
          <w:color w:val="000000" w:themeColor="text1"/>
          <w:sz w:val="24"/>
          <w:szCs w:val="24"/>
        </w:rPr>
        <w:t xml:space="preserve">VIII. DODATKOWE INFORMACJE </w:t>
      </w:r>
    </w:p>
    <w:p w14:paraId="4763B646" w14:textId="77777777" w:rsidR="00D01207" w:rsidRPr="00744B72" w:rsidRDefault="00D01207" w:rsidP="00945AD7">
      <w:pPr>
        <w:numPr>
          <w:ilvl w:val="0"/>
          <w:numId w:val="5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Osobami uprawnionymi do udzielania dodatkowych informacji ze strony Zamawiającego są: </w:t>
      </w:r>
    </w:p>
    <w:p w14:paraId="5754829B" w14:textId="549C6C17" w:rsidR="00D01207" w:rsidRPr="00744B72" w:rsidRDefault="00D01207" w:rsidP="005E75D8">
      <w:pPr>
        <w:tabs>
          <w:tab w:val="right" w:pos="9070"/>
        </w:tabs>
        <w:spacing w:after="200" w:line="276" w:lineRule="auto"/>
        <w:ind w:left="360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- </w:t>
      </w:r>
      <w:r w:rsidR="005E75D8">
        <w:rPr>
          <w:rFonts w:eastAsia="Calibri" w:cstheme="minorHAnsi"/>
          <w:color w:val="000000" w:themeColor="text1"/>
          <w:sz w:val="24"/>
          <w:szCs w:val="24"/>
        </w:rPr>
        <w:t>Marta Piwońska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 – </w:t>
      </w:r>
      <w:r w:rsidRPr="00744B72"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pod względem merytorycznym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 tel. 41</w:t>
      </w:r>
      <w:r w:rsidR="003732C1" w:rsidRPr="00744B72">
        <w:rPr>
          <w:rFonts w:eastAsia="Calibri" w:cstheme="minorHAnsi"/>
          <w:color w:val="000000" w:themeColor="text1"/>
          <w:sz w:val="24"/>
          <w:szCs w:val="24"/>
        </w:rPr>
        <w:t> 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>388</w:t>
      </w:r>
      <w:r w:rsidR="003732C1" w:rsidRPr="00744B7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>38</w:t>
      </w:r>
      <w:r w:rsidR="003732C1" w:rsidRPr="00744B7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5E75D8">
        <w:rPr>
          <w:rFonts w:eastAsia="Calibri" w:cstheme="minorHAnsi"/>
          <w:color w:val="000000" w:themeColor="text1"/>
          <w:sz w:val="24"/>
          <w:szCs w:val="24"/>
        </w:rPr>
        <w:t>28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744B72"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od pn. do pt. w</w:t>
      </w:r>
      <w:r w:rsidR="005E75D8"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 xml:space="preserve"> </w:t>
      </w:r>
      <w:r w:rsidRPr="00744B72"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godzinach 9:00 – 14:00;</w:t>
      </w:r>
    </w:p>
    <w:p w14:paraId="602352B7" w14:textId="068BC8BC" w:rsidR="00D01207" w:rsidRPr="00744B72" w:rsidRDefault="00D01207" w:rsidP="00D01207">
      <w:pPr>
        <w:tabs>
          <w:tab w:val="right" w:pos="9070"/>
        </w:tabs>
        <w:spacing w:after="200" w:line="276" w:lineRule="auto"/>
        <w:ind w:left="360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744B72">
        <w:rPr>
          <w:rFonts w:eastAsia="Calibri" w:cstheme="minorHAnsi"/>
          <w:bCs/>
          <w:color w:val="000000" w:themeColor="text1"/>
          <w:sz w:val="24"/>
          <w:szCs w:val="24"/>
        </w:rPr>
        <w:t>-</w:t>
      </w:r>
      <w:r w:rsidRPr="00744B72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 w:rsidR="0001549C" w:rsidRPr="0001549C">
        <w:rPr>
          <w:rFonts w:eastAsia="Calibri" w:cstheme="minorHAnsi"/>
          <w:bCs/>
          <w:color w:val="000000" w:themeColor="text1"/>
          <w:sz w:val="24"/>
          <w:szCs w:val="24"/>
        </w:rPr>
        <w:t xml:space="preserve">Agnieszka Bukowska/ </w:t>
      </w:r>
      <w:r w:rsidRPr="00744B72">
        <w:rPr>
          <w:rFonts w:eastAsia="Calibri" w:cstheme="minorHAnsi"/>
          <w:bCs/>
          <w:color w:val="000000" w:themeColor="text1"/>
          <w:sz w:val="24"/>
          <w:szCs w:val="24"/>
        </w:rPr>
        <w:t>Joanna Szwarc</w:t>
      </w:r>
      <w:r w:rsidRPr="00744B72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>– w sprawach proceduralnych tel. 41</w:t>
      </w:r>
      <w:r w:rsidR="003732C1" w:rsidRPr="00744B72">
        <w:rPr>
          <w:rFonts w:eastAsia="Calibri" w:cstheme="minorHAnsi"/>
          <w:color w:val="000000" w:themeColor="text1"/>
          <w:sz w:val="24"/>
          <w:szCs w:val="24"/>
        </w:rPr>
        <w:t> 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>388</w:t>
      </w:r>
      <w:r w:rsidR="003732C1" w:rsidRPr="00744B7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>38</w:t>
      </w:r>
      <w:r w:rsidR="003732C1" w:rsidRPr="00744B7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>37 informacje dotyczące postępowania udzielane są od pn. do pt. w godzinach 9:00 –14:00.</w:t>
      </w:r>
    </w:p>
    <w:p w14:paraId="466C8EB6" w14:textId="784FB029" w:rsidR="00D01207" w:rsidRPr="00744B72" w:rsidRDefault="00D01207" w:rsidP="005E75D8">
      <w:pPr>
        <w:numPr>
          <w:ilvl w:val="0"/>
          <w:numId w:val="5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744B72">
        <w:rPr>
          <w:rFonts w:eastAsia="Calibri" w:cstheme="minorHAnsi"/>
          <w:color w:val="000000" w:themeColor="text1"/>
          <w:sz w:val="24"/>
          <w:szCs w:val="24"/>
        </w:rPr>
        <w:t xml:space="preserve">Bezpośrednio po wyborze najkorzystniejszej oferty Zamawiający zawrze umowę z Wykonawcą na wzorze stanowiącym </w:t>
      </w:r>
      <w:r w:rsidRPr="00744B72">
        <w:rPr>
          <w:rFonts w:eastAsia="Calibri" w:cstheme="minorHAnsi"/>
          <w:sz w:val="24"/>
          <w:szCs w:val="24"/>
        </w:rPr>
        <w:t xml:space="preserve">załącznik nr </w:t>
      </w:r>
      <w:r w:rsidR="00392663" w:rsidRPr="00482CE4">
        <w:rPr>
          <w:rFonts w:eastAsia="Calibri" w:cstheme="minorHAnsi"/>
          <w:sz w:val="24"/>
          <w:szCs w:val="24"/>
        </w:rPr>
        <w:t>2</w:t>
      </w:r>
      <w:r w:rsidRPr="00744B72">
        <w:rPr>
          <w:rFonts w:eastAsia="Calibri" w:cstheme="minorHAnsi"/>
          <w:sz w:val="24"/>
          <w:szCs w:val="24"/>
        </w:rPr>
        <w:t xml:space="preserve"> </w:t>
      </w:r>
      <w:r w:rsidRPr="00744B72">
        <w:rPr>
          <w:rFonts w:eastAsia="Calibri" w:cstheme="minorHAnsi"/>
          <w:color w:val="000000" w:themeColor="text1"/>
          <w:sz w:val="24"/>
          <w:szCs w:val="24"/>
        </w:rPr>
        <w:t>do ogłoszenia – zaproszenia do składania ofert.</w:t>
      </w:r>
    </w:p>
    <w:p w14:paraId="4DABB73B" w14:textId="77777777" w:rsidR="00D01207" w:rsidRPr="00744B72" w:rsidRDefault="00D01207" w:rsidP="00D01207">
      <w:p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FA1277A" w14:textId="77777777" w:rsidR="00D01207" w:rsidRPr="00744B72" w:rsidRDefault="00D01207" w:rsidP="00D01207">
      <w:pPr>
        <w:tabs>
          <w:tab w:val="right" w:pos="907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744B72">
        <w:rPr>
          <w:rFonts w:cstheme="minorHAnsi"/>
          <w:b/>
          <w:bCs/>
          <w:color w:val="000000" w:themeColor="text1"/>
          <w:sz w:val="24"/>
          <w:szCs w:val="24"/>
        </w:rPr>
        <w:t>IX. ODRZUCENIE OFERTY / UNIEWAŻNIENIE POSTĘPOWANIA</w:t>
      </w:r>
    </w:p>
    <w:p w14:paraId="74745360" w14:textId="77777777" w:rsidR="00D01207" w:rsidRPr="00744B72" w:rsidRDefault="00D01207" w:rsidP="00945AD7">
      <w:pPr>
        <w:numPr>
          <w:ilvl w:val="6"/>
          <w:numId w:val="6"/>
        </w:numPr>
        <w:tabs>
          <w:tab w:val="right" w:pos="9070"/>
        </w:tabs>
        <w:suppressAutoHyphens/>
        <w:spacing w:after="0" w:line="240" w:lineRule="auto"/>
        <w:ind w:left="426"/>
        <w:contextualSpacing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744B72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Zamawiający może odrzucić ofertę, jeżeli: </w:t>
      </w:r>
    </w:p>
    <w:p w14:paraId="2DAF84D5" w14:textId="77777777" w:rsidR="00D01207" w:rsidRPr="00744B72" w:rsidRDefault="00D01207" w:rsidP="00D01207">
      <w:pPr>
        <w:suppressAutoHyphens/>
        <w:spacing w:after="200" w:line="240" w:lineRule="auto"/>
        <w:ind w:left="426"/>
        <w:contextualSpacing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744B72">
        <w:rPr>
          <w:rFonts w:eastAsia="Times New Roman" w:cstheme="minorHAnsi"/>
          <w:color w:val="000000" w:themeColor="text1"/>
          <w:sz w:val="24"/>
          <w:szCs w:val="24"/>
          <w:lang w:eastAsia="zh-CN"/>
        </w:rPr>
        <w:t>a/ została złożona po terminie składania ofert,</w:t>
      </w:r>
    </w:p>
    <w:p w14:paraId="4187BC11" w14:textId="77777777" w:rsidR="00D01207" w:rsidRPr="00744B72" w:rsidRDefault="00D01207" w:rsidP="00D01207">
      <w:pPr>
        <w:suppressAutoHyphens/>
        <w:spacing w:after="200" w:line="240" w:lineRule="auto"/>
        <w:ind w:left="426"/>
        <w:contextualSpacing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744B72">
        <w:rPr>
          <w:rFonts w:eastAsia="Times New Roman" w:cstheme="minorHAnsi"/>
          <w:color w:val="000000" w:themeColor="text1"/>
          <w:sz w:val="24"/>
          <w:szCs w:val="24"/>
          <w:lang w:eastAsia="zh-CN"/>
        </w:rPr>
        <w:t>b/ jej treść jest niezgodna z warunkami zamówienia,</w:t>
      </w:r>
    </w:p>
    <w:p w14:paraId="0F46A61B" w14:textId="77777777" w:rsidR="00D01207" w:rsidRPr="00744B72" w:rsidRDefault="00D01207" w:rsidP="00D01207">
      <w:pPr>
        <w:suppressAutoHyphens/>
        <w:spacing w:after="200" w:line="240" w:lineRule="auto"/>
        <w:ind w:left="426"/>
        <w:contextualSpacing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744B72">
        <w:rPr>
          <w:rFonts w:eastAsia="Times New Roman" w:cstheme="minorHAnsi"/>
          <w:color w:val="000000" w:themeColor="text1"/>
          <w:sz w:val="24"/>
          <w:szCs w:val="24"/>
          <w:lang w:eastAsia="zh-CN"/>
        </w:rPr>
        <w:t>c/ jest nieważna na podstawie odrębnych przepisów,</w:t>
      </w:r>
    </w:p>
    <w:p w14:paraId="245F09B1" w14:textId="77777777" w:rsidR="00D01207" w:rsidRPr="00744B72" w:rsidRDefault="00D01207" w:rsidP="00D01207">
      <w:pPr>
        <w:suppressAutoHyphens/>
        <w:spacing w:after="200" w:line="240" w:lineRule="auto"/>
        <w:ind w:left="426"/>
        <w:contextualSpacing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744B72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d/ została złożona w warunkach czynu nieuczciwej konkurencji w rozumieniu ustawy </w:t>
      </w:r>
      <w:r w:rsidRPr="00744B72">
        <w:rPr>
          <w:rFonts w:eastAsia="Times New Roman" w:cstheme="minorHAnsi"/>
          <w:color w:val="000000" w:themeColor="text1"/>
          <w:sz w:val="24"/>
          <w:szCs w:val="24"/>
          <w:lang w:eastAsia="zh-CN"/>
        </w:rPr>
        <w:br/>
        <w:t xml:space="preserve">z dnia 16 kwietnia 1993r. o zwalczaniu nieuczciwej konkurencji, </w:t>
      </w:r>
    </w:p>
    <w:p w14:paraId="6D038166" w14:textId="709320D2" w:rsidR="00D01207" w:rsidRPr="00744B72" w:rsidRDefault="00D01207" w:rsidP="00D01207">
      <w:pPr>
        <w:suppressAutoHyphens/>
        <w:spacing w:after="200" w:line="240" w:lineRule="auto"/>
        <w:ind w:left="426"/>
        <w:contextualSpacing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744B72">
        <w:rPr>
          <w:rFonts w:eastAsia="Times New Roman" w:cstheme="minorHAnsi"/>
          <w:color w:val="000000" w:themeColor="text1"/>
          <w:sz w:val="24"/>
          <w:szCs w:val="24"/>
          <w:lang w:eastAsia="zh-CN"/>
        </w:rPr>
        <w:t>e/ zawiera błędy w obliczeniu ceny, które nie są oczywistą omyłką rachunkową podlegającą poprawieniu.</w:t>
      </w:r>
      <w:r w:rsidR="003D6BBE" w:rsidRPr="00744B72">
        <w:rPr>
          <w:rFonts w:eastAsia="Times New Roman" w:cstheme="minorHAnsi"/>
          <w:color w:val="000000" w:themeColor="text1"/>
          <w:sz w:val="24"/>
          <w:szCs w:val="24"/>
          <w:lang w:eastAsia="zh-CN"/>
        </w:rPr>
        <w:br/>
      </w:r>
    </w:p>
    <w:p w14:paraId="74091652" w14:textId="77A1AC7C" w:rsidR="00D01207" w:rsidRDefault="00D01207" w:rsidP="003D6BBE">
      <w:pPr>
        <w:spacing w:after="200" w:line="276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744B72">
        <w:rPr>
          <w:rFonts w:cstheme="minorHAnsi"/>
          <w:color w:val="000000" w:themeColor="text1"/>
          <w:sz w:val="24"/>
          <w:szCs w:val="24"/>
        </w:rPr>
        <w:t xml:space="preserve">2. Zamawiający może unieważnić postępowanie w każdym czasie bez podania przyczyn, </w:t>
      </w:r>
      <w:r w:rsidRPr="00744B72">
        <w:rPr>
          <w:rFonts w:cstheme="minorHAnsi"/>
          <w:color w:val="000000" w:themeColor="text1"/>
          <w:sz w:val="24"/>
          <w:szCs w:val="24"/>
        </w:rPr>
        <w:br/>
        <w:t>w szczególności w przypadku, gdy:</w:t>
      </w:r>
      <w:r w:rsidR="003D6BBE" w:rsidRPr="00744B72">
        <w:rPr>
          <w:rFonts w:cstheme="minorHAnsi"/>
          <w:color w:val="000000" w:themeColor="text1"/>
          <w:sz w:val="24"/>
          <w:szCs w:val="24"/>
        </w:rPr>
        <w:br/>
      </w:r>
      <w:r w:rsidRPr="00744B72">
        <w:rPr>
          <w:rFonts w:eastAsia="Times New Roman" w:cstheme="minorHAnsi"/>
          <w:color w:val="000000" w:themeColor="text1"/>
          <w:sz w:val="24"/>
          <w:szCs w:val="24"/>
          <w:lang w:eastAsia="zh-CN"/>
        </w:rPr>
        <w:t>a/ nie złożono żadnej oferty,</w:t>
      </w:r>
      <w:r w:rsidR="003D6BBE" w:rsidRPr="00744B72">
        <w:rPr>
          <w:rFonts w:cstheme="minorHAnsi"/>
          <w:color w:val="000000" w:themeColor="text1"/>
          <w:sz w:val="24"/>
          <w:szCs w:val="24"/>
        </w:rPr>
        <w:br/>
      </w:r>
      <w:r w:rsidRPr="00744B72">
        <w:rPr>
          <w:rFonts w:eastAsia="Times New Roman" w:cstheme="minorHAnsi"/>
          <w:color w:val="000000" w:themeColor="text1"/>
          <w:sz w:val="24"/>
          <w:szCs w:val="24"/>
          <w:lang w:eastAsia="zh-CN"/>
        </w:rPr>
        <w:t>b/ wszystkie złożone oferty podlegały odrzuceniu,</w:t>
      </w:r>
      <w:r w:rsidR="003D6BBE" w:rsidRPr="00744B72">
        <w:rPr>
          <w:rFonts w:cstheme="minorHAnsi"/>
          <w:color w:val="000000" w:themeColor="text1"/>
          <w:sz w:val="24"/>
          <w:szCs w:val="24"/>
        </w:rPr>
        <w:br/>
      </w:r>
      <w:r w:rsidRPr="00744B72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c/ oferta z najniższą ceną przewyższa kwotę, którą zamawiający zamierza przeznaczyć na </w:t>
      </w:r>
      <w:r w:rsidRPr="00744B72">
        <w:rPr>
          <w:rFonts w:eastAsia="Times New Roman" w:cstheme="minorHAnsi"/>
          <w:color w:val="000000" w:themeColor="text1"/>
          <w:sz w:val="24"/>
          <w:szCs w:val="24"/>
          <w:lang w:eastAsia="zh-CN"/>
        </w:rPr>
        <w:lastRenderedPageBreak/>
        <w:t>sfinansowanie zamówienia, chyba, że zamawiający może zwiększyć tę kwotę do ceny najkorzystniejszej oferty,</w:t>
      </w:r>
      <w:r w:rsidR="003D6BBE" w:rsidRPr="00744B72">
        <w:rPr>
          <w:rFonts w:cstheme="minorHAnsi"/>
          <w:color w:val="000000" w:themeColor="text1"/>
          <w:sz w:val="24"/>
          <w:szCs w:val="24"/>
        </w:rPr>
        <w:br/>
      </w:r>
      <w:r w:rsidRPr="00744B72">
        <w:rPr>
          <w:rFonts w:eastAsia="Times New Roman" w:cstheme="minorHAnsi"/>
          <w:color w:val="000000" w:themeColor="text1"/>
          <w:sz w:val="24"/>
          <w:szCs w:val="24"/>
          <w:lang w:eastAsia="zh-CN"/>
        </w:rPr>
        <w:t>d/ wystąpiła istotna zmiana okoliczności powodująca, że prowadzenie postępowania lub wykonanie zamówienia nie leży w interesie publicznym, czego nie można było wcześniej przewidzieć,</w:t>
      </w:r>
      <w:r w:rsidR="003D6BBE" w:rsidRPr="00744B72">
        <w:rPr>
          <w:rFonts w:cstheme="minorHAnsi"/>
          <w:color w:val="000000" w:themeColor="text1"/>
          <w:sz w:val="24"/>
          <w:szCs w:val="24"/>
        </w:rPr>
        <w:br/>
      </w:r>
      <w:r w:rsidRPr="00744B72">
        <w:rPr>
          <w:rFonts w:eastAsia="Times New Roman" w:cstheme="minorHAnsi"/>
          <w:color w:val="000000" w:themeColor="text1"/>
          <w:sz w:val="24"/>
          <w:szCs w:val="24"/>
          <w:lang w:eastAsia="zh-CN"/>
        </w:rPr>
        <w:t>e/ postępowanie obarczone jest niemożliwą do usunięcia wadą uniemożliwiającą zrealizowanie zamówienia</w:t>
      </w:r>
      <w:r w:rsidR="00724FAC">
        <w:rPr>
          <w:rFonts w:eastAsia="Times New Roman" w:cstheme="minorHAnsi"/>
          <w:color w:val="000000" w:themeColor="text1"/>
          <w:sz w:val="24"/>
          <w:szCs w:val="24"/>
          <w:lang w:eastAsia="zh-CN"/>
        </w:rPr>
        <w:t>,</w:t>
      </w:r>
    </w:p>
    <w:p w14:paraId="03C1DB9F" w14:textId="1C7884AB" w:rsidR="00724FAC" w:rsidRDefault="00724FAC" w:rsidP="00724FAC">
      <w:pPr>
        <w:spacing w:after="200" w:line="276" w:lineRule="auto"/>
        <w:ind w:left="284"/>
        <w:rPr>
          <w:rFonts w:eastAsia="Trebuchet MS"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zh-CN"/>
        </w:rPr>
        <w:t>f</w:t>
      </w:r>
      <w:r w:rsidRPr="00744B72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/ </w:t>
      </w:r>
      <w:r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Zamawiający nie pozyska dofinansowania z Narodowego Funduszu Ochrony Środowiska </w:t>
      </w:r>
      <w:r>
        <w:rPr>
          <w:rFonts w:eastAsia="Times New Roman" w:cstheme="minorHAnsi"/>
          <w:color w:val="000000" w:themeColor="text1"/>
          <w:sz w:val="24"/>
          <w:szCs w:val="24"/>
          <w:lang w:eastAsia="zh-CN"/>
        </w:rPr>
        <w:br/>
        <w:t xml:space="preserve">i Gospodarki Wodnej na realizację przedsięwzięcia </w:t>
      </w:r>
      <w:r>
        <w:rPr>
          <w:rFonts w:eastAsia="Trebuchet MS" w:cstheme="minorHAnsi"/>
          <w:sz w:val="24"/>
          <w:szCs w:val="24"/>
        </w:rPr>
        <w:t>„Kompleksowa termomodernizacja budynków Zespołu Opieki Zdrowotnej we Włoszczowie”</w:t>
      </w:r>
      <w:r w:rsidR="00E622C2">
        <w:rPr>
          <w:rFonts w:eastAsia="Trebuchet MS" w:cstheme="minorHAnsi"/>
          <w:sz w:val="24"/>
          <w:szCs w:val="24"/>
        </w:rPr>
        <w:t>;</w:t>
      </w:r>
    </w:p>
    <w:p w14:paraId="568643C6" w14:textId="2E4D5D5A" w:rsidR="00E622C2" w:rsidRDefault="00E622C2" w:rsidP="00724FAC">
      <w:pPr>
        <w:spacing w:after="200" w:line="276" w:lineRule="auto"/>
        <w:ind w:left="284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rebuchet MS" w:cstheme="minorHAnsi"/>
          <w:sz w:val="24"/>
          <w:szCs w:val="24"/>
        </w:rPr>
        <w:t>g/ złożono dwie oferty najkorzystniejsze o identycznej wadze punktowej</w:t>
      </w:r>
      <w:r w:rsidR="005965A1">
        <w:rPr>
          <w:rFonts w:eastAsia="Trebuchet MS" w:cstheme="minorHAnsi"/>
          <w:sz w:val="24"/>
          <w:szCs w:val="24"/>
        </w:rPr>
        <w:t>.</w:t>
      </w:r>
    </w:p>
    <w:p w14:paraId="1BAA4DFD" w14:textId="77777777" w:rsidR="00D01207" w:rsidRPr="00744B72" w:rsidRDefault="00D01207" w:rsidP="00D01207">
      <w:pPr>
        <w:suppressAutoHyphens/>
        <w:spacing w:after="200"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</w:p>
    <w:p w14:paraId="6F7EA2AC" w14:textId="77777777" w:rsidR="00D01207" w:rsidRPr="00744B72" w:rsidRDefault="00D01207" w:rsidP="00D01207">
      <w:pPr>
        <w:tabs>
          <w:tab w:val="right" w:pos="9070"/>
        </w:tabs>
        <w:spacing w:after="20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44B72">
        <w:rPr>
          <w:rFonts w:cstheme="minorHAnsi"/>
          <w:b/>
          <w:bCs/>
          <w:color w:val="000000" w:themeColor="text1"/>
          <w:sz w:val="24"/>
          <w:szCs w:val="24"/>
        </w:rPr>
        <w:t>X. ZAŁĄCZNIKI STANOWIĄCE INTEGRALNĄ CZĘŚĆ OGŁOSZENIA – ZAPROSZENIA DO SKŁADANIA OFERT:</w:t>
      </w:r>
    </w:p>
    <w:p w14:paraId="6833906D" w14:textId="7C9C937E" w:rsidR="00D01207" w:rsidRPr="00744B72" w:rsidRDefault="00D01207" w:rsidP="00A44E02">
      <w:pPr>
        <w:tabs>
          <w:tab w:val="right" w:pos="9070"/>
        </w:tabs>
        <w:spacing w:after="200" w:line="240" w:lineRule="auto"/>
        <w:rPr>
          <w:rFonts w:cstheme="minorHAnsi"/>
          <w:color w:val="000000" w:themeColor="text1"/>
          <w:sz w:val="24"/>
          <w:szCs w:val="24"/>
        </w:rPr>
      </w:pPr>
      <w:r w:rsidRPr="00744B72">
        <w:rPr>
          <w:rFonts w:cstheme="minorHAnsi"/>
          <w:color w:val="000000" w:themeColor="text1"/>
          <w:sz w:val="24"/>
          <w:szCs w:val="24"/>
        </w:rPr>
        <w:t xml:space="preserve">Załącznik nr 1 </w:t>
      </w:r>
      <w:r w:rsidR="00DC6F1F" w:rsidRPr="00744B72">
        <w:rPr>
          <w:rFonts w:cstheme="minorHAnsi"/>
          <w:color w:val="000000" w:themeColor="text1"/>
          <w:sz w:val="24"/>
          <w:szCs w:val="24"/>
        </w:rPr>
        <w:t>- F</w:t>
      </w:r>
      <w:r w:rsidRPr="00744B72">
        <w:rPr>
          <w:rFonts w:cstheme="minorHAnsi"/>
          <w:color w:val="000000" w:themeColor="text1"/>
          <w:sz w:val="24"/>
          <w:szCs w:val="24"/>
        </w:rPr>
        <w:t>ormularz oferty;</w:t>
      </w:r>
    </w:p>
    <w:p w14:paraId="1DA5A488" w14:textId="2669D088" w:rsidR="00D01207" w:rsidRPr="00744B72" w:rsidRDefault="00D01207" w:rsidP="00A44E02">
      <w:pPr>
        <w:tabs>
          <w:tab w:val="right" w:pos="9070"/>
        </w:tabs>
        <w:spacing w:after="200" w:line="240" w:lineRule="auto"/>
        <w:rPr>
          <w:rFonts w:cstheme="minorHAnsi"/>
          <w:color w:val="000000" w:themeColor="text1"/>
          <w:sz w:val="24"/>
          <w:szCs w:val="24"/>
        </w:rPr>
      </w:pPr>
      <w:r w:rsidRPr="00744B72">
        <w:rPr>
          <w:rFonts w:cstheme="minorHAnsi"/>
          <w:color w:val="000000" w:themeColor="text1"/>
          <w:sz w:val="24"/>
          <w:szCs w:val="24"/>
        </w:rPr>
        <w:t xml:space="preserve">Załącznik nr </w:t>
      </w:r>
      <w:r w:rsidR="00DC6F1F" w:rsidRPr="00744B72">
        <w:rPr>
          <w:rFonts w:cstheme="minorHAnsi"/>
          <w:color w:val="000000" w:themeColor="text1"/>
          <w:sz w:val="24"/>
          <w:szCs w:val="24"/>
        </w:rPr>
        <w:t xml:space="preserve">2- </w:t>
      </w:r>
      <w:r w:rsidRPr="00744B72">
        <w:rPr>
          <w:rFonts w:cstheme="minorHAnsi"/>
          <w:color w:val="000000" w:themeColor="text1"/>
          <w:sz w:val="24"/>
          <w:szCs w:val="24"/>
        </w:rPr>
        <w:t xml:space="preserve"> </w:t>
      </w:r>
      <w:r w:rsidR="00DC6F1F" w:rsidRPr="00744B72">
        <w:rPr>
          <w:rFonts w:cstheme="minorHAnsi"/>
          <w:color w:val="000000" w:themeColor="text1"/>
          <w:sz w:val="24"/>
          <w:szCs w:val="24"/>
        </w:rPr>
        <w:t>P</w:t>
      </w:r>
      <w:r w:rsidRPr="00744B72">
        <w:rPr>
          <w:rFonts w:cstheme="minorHAnsi"/>
          <w:color w:val="000000" w:themeColor="text1"/>
          <w:sz w:val="24"/>
          <w:szCs w:val="24"/>
        </w:rPr>
        <w:t>rojekt umowy;</w:t>
      </w:r>
    </w:p>
    <w:p w14:paraId="76A5B6D1" w14:textId="69031A36" w:rsidR="00D01207" w:rsidRPr="00744B72" w:rsidRDefault="00D01207" w:rsidP="00A44E02">
      <w:pPr>
        <w:tabs>
          <w:tab w:val="right" w:pos="9070"/>
        </w:tabs>
        <w:spacing w:after="200" w:line="240" w:lineRule="auto"/>
        <w:rPr>
          <w:rFonts w:cstheme="minorHAnsi"/>
          <w:color w:val="000000" w:themeColor="text1"/>
          <w:sz w:val="24"/>
          <w:szCs w:val="24"/>
        </w:rPr>
      </w:pPr>
      <w:r w:rsidRPr="00744B72">
        <w:rPr>
          <w:rFonts w:cstheme="minorHAnsi"/>
          <w:color w:val="000000" w:themeColor="text1"/>
          <w:sz w:val="24"/>
          <w:szCs w:val="24"/>
        </w:rPr>
        <w:t xml:space="preserve">Załącznik nr </w:t>
      </w:r>
      <w:r w:rsidR="00DC6F1F" w:rsidRPr="00744B72">
        <w:rPr>
          <w:rFonts w:cstheme="minorHAnsi"/>
          <w:color w:val="000000" w:themeColor="text1"/>
          <w:sz w:val="24"/>
          <w:szCs w:val="24"/>
        </w:rPr>
        <w:t>3</w:t>
      </w:r>
      <w:r w:rsidRPr="00744B72">
        <w:rPr>
          <w:rFonts w:cstheme="minorHAnsi"/>
          <w:color w:val="000000" w:themeColor="text1"/>
          <w:sz w:val="24"/>
          <w:szCs w:val="24"/>
        </w:rPr>
        <w:t xml:space="preserve"> </w:t>
      </w:r>
      <w:r w:rsidR="00DC6F1F" w:rsidRPr="00744B72">
        <w:rPr>
          <w:rFonts w:cstheme="minorHAnsi"/>
          <w:color w:val="000000" w:themeColor="text1"/>
          <w:sz w:val="24"/>
          <w:szCs w:val="24"/>
        </w:rPr>
        <w:t>- I</w:t>
      </w:r>
      <w:r w:rsidRPr="00744B72">
        <w:rPr>
          <w:rFonts w:cstheme="minorHAnsi"/>
          <w:color w:val="000000" w:themeColor="text1"/>
          <w:sz w:val="24"/>
          <w:szCs w:val="24"/>
        </w:rPr>
        <w:t>nformacja RODO</w:t>
      </w:r>
      <w:r w:rsidR="005965A1">
        <w:rPr>
          <w:rFonts w:cstheme="minorHAnsi"/>
          <w:color w:val="000000" w:themeColor="text1"/>
          <w:sz w:val="24"/>
          <w:szCs w:val="24"/>
        </w:rPr>
        <w:t>;</w:t>
      </w:r>
    </w:p>
    <w:p w14:paraId="4E46058E" w14:textId="371185A0" w:rsidR="00DC6F1F" w:rsidRDefault="00D01207" w:rsidP="00A44E02">
      <w:pPr>
        <w:tabs>
          <w:tab w:val="right" w:pos="9070"/>
        </w:tabs>
        <w:spacing w:after="200" w:line="240" w:lineRule="auto"/>
        <w:rPr>
          <w:rFonts w:cstheme="minorHAnsi"/>
          <w:color w:val="000000" w:themeColor="text1"/>
          <w:sz w:val="24"/>
          <w:szCs w:val="24"/>
        </w:rPr>
      </w:pPr>
      <w:r w:rsidRPr="00744B72">
        <w:rPr>
          <w:rFonts w:cstheme="minorHAnsi"/>
          <w:color w:val="000000" w:themeColor="text1"/>
          <w:sz w:val="24"/>
          <w:szCs w:val="24"/>
        </w:rPr>
        <w:t xml:space="preserve">Załącznik nr </w:t>
      </w:r>
      <w:r w:rsidR="00DC6F1F" w:rsidRPr="00744B72">
        <w:rPr>
          <w:rFonts w:cstheme="minorHAnsi"/>
          <w:color w:val="000000" w:themeColor="text1"/>
          <w:sz w:val="24"/>
          <w:szCs w:val="24"/>
        </w:rPr>
        <w:t>4</w:t>
      </w:r>
      <w:r w:rsidRPr="00744B72">
        <w:rPr>
          <w:rFonts w:cstheme="minorHAnsi"/>
          <w:color w:val="000000" w:themeColor="text1"/>
          <w:sz w:val="24"/>
          <w:szCs w:val="24"/>
        </w:rPr>
        <w:t xml:space="preserve"> </w:t>
      </w:r>
      <w:r w:rsidR="00DC6F1F" w:rsidRPr="00744B72">
        <w:rPr>
          <w:rFonts w:cstheme="minorHAnsi"/>
          <w:color w:val="000000" w:themeColor="text1"/>
          <w:sz w:val="24"/>
          <w:szCs w:val="24"/>
        </w:rPr>
        <w:t>–</w:t>
      </w:r>
      <w:r w:rsidRPr="00744B72">
        <w:rPr>
          <w:rFonts w:cstheme="minorHAnsi"/>
          <w:color w:val="000000" w:themeColor="text1"/>
          <w:sz w:val="24"/>
          <w:szCs w:val="24"/>
        </w:rPr>
        <w:t xml:space="preserve"> Oświadczenie</w:t>
      </w:r>
      <w:r w:rsidR="005965A1">
        <w:rPr>
          <w:rFonts w:cstheme="minorHAnsi"/>
          <w:color w:val="000000" w:themeColor="text1"/>
          <w:sz w:val="24"/>
          <w:szCs w:val="24"/>
        </w:rPr>
        <w:t>;</w:t>
      </w:r>
    </w:p>
    <w:p w14:paraId="3B2E43DF" w14:textId="36401634" w:rsidR="004C6ABA" w:rsidRPr="00744B72" w:rsidRDefault="004C6ABA" w:rsidP="00A44E02">
      <w:pPr>
        <w:tabs>
          <w:tab w:val="right" w:pos="9070"/>
        </w:tabs>
        <w:spacing w:after="200" w:line="240" w:lineRule="auto"/>
        <w:rPr>
          <w:rFonts w:cstheme="minorHAnsi"/>
          <w:color w:val="000000" w:themeColor="text1"/>
          <w:sz w:val="24"/>
          <w:szCs w:val="24"/>
        </w:rPr>
      </w:pPr>
      <w:r w:rsidRPr="00744B72">
        <w:rPr>
          <w:rFonts w:cstheme="minorHAnsi"/>
          <w:color w:val="000000" w:themeColor="text1"/>
          <w:sz w:val="24"/>
          <w:szCs w:val="24"/>
        </w:rPr>
        <w:t xml:space="preserve">Załącznik nr </w:t>
      </w:r>
      <w:r>
        <w:rPr>
          <w:rFonts w:cstheme="minorHAnsi"/>
          <w:color w:val="000000" w:themeColor="text1"/>
          <w:sz w:val="24"/>
          <w:szCs w:val="24"/>
        </w:rPr>
        <w:t xml:space="preserve">5 </w:t>
      </w:r>
      <w:r w:rsidRPr="00744B72">
        <w:rPr>
          <w:rFonts w:cstheme="minorHAnsi"/>
          <w:color w:val="000000" w:themeColor="text1"/>
          <w:sz w:val="24"/>
          <w:szCs w:val="24"/>
        </w:rPr>
        <w:t>– Oświadczenie</w:t>
      </w:r>
      <w:r w:rsidR="005965A1">
        <w:rPr>
          <w:rFonts w:cstheme="minorHAnsi"/>
          <w:color w:val="000000" w:themeColor="text1"/>
          <w:sz w:val="24"/>
          <w:szCs w:val="24"/>
        </w:rPr>
        <w:t>;</w:t>
      </w:r>
    </w:p>
    <w:p w14:paraId="4045C7A3" w14:textId="6721B56B" w:rsidR="00D77585" w:rsidRPr="00744B72" w:rsidRDefault="00DC6F1F" w:rsidP="00A44E02">
      <w:pPr>
        <w:tabs>
          <w:tab w:val="right" w:pos="9070"/>
        </w:tabs>
        <w:spacing w:after="200" w:line="240" w:lineRule="auto"/>
        <w:rPr>
          <w:rFonts w:cstheme="minorHAnsi"/>
          <w:color w:val="000000" w:themeColor="text1"/>
          <w:sz w:val="24"/>
          <w:szCs w:val="24"/>
        </w:rPr>
      </w:pPr>
      <w:r w:rsidRPr="00744B72">
        <w:rPr>
          <w:rFonts w:cstheme="minorHAnsi"/>
          <w:color w:val="000000" w:themeColor="text1"/>
          <w:sz w:val="24"/>
          <w:szCs w:val="24"/>
        </w:rPr>
        <w:t xml:space="preserve">Załącznik nr </w:t>
      </w:r>
      <w:r w:rsidR="004C6ABA">
        <w:rPr>
          <w:rFonts w:cstheme="minorHAnsi"/>
          <w:color w:val="000000" w:themeColor="text1"/>
          <w:sz w:val="24"/>
          <w:szCs w:val="24"/>
        </w:rPr>
        <w:t>6</w:t>
      </w:r>
      <w:r w:rsidRPr="00744B72">
        <w:rPr>
          <w:rFonts w:cstheme="minorHAnsi"/>
          <w:color w:val="000000" w:themeColor="text1"/>
          <w:sz w:val="24"/>
          <w:szCs w:val="24"/>
        </w:rPr>
        <w:t xml:space="preserve"> – </w:t>
      </w:r>
      <w:r w:rsidR="00D328A8">
        <w:rPr>
          <w:rFonts w:cstheme="minorHAnsi"/>
          <w:color w:val="000000" w:themeColor="text1"/>
          <w:sz w:val="24"/>
          <w:szCs w:val="24"/>
        </w:rPr>
        <w:t>K</w:t>
      </w:r>
      <w:r w:rsidR="00441D3F">
        <w:rPr>
          <w:rFonts w:cstheme="minorHAnsi"/>
          <w:color w:val="000000" w:themeColor="text1"/>
          <w:sz w:val="24"/>
          <w:szCs w:val="24"/>
        </w:rPr>
        <w:t xml:space="preserve">omplet audytów inwestycji </w:t>
      </w:r>
      <w:r w:rsidR="00441D3F" w:rsidRPr="007133C8">
        <w:rPr>
          <w:rFonts w:eastAsia="Trebuchet MS" w:cstheme="minorHAnsi"/>
          <w:sz w:val="24"/>
          <w:szCs w:val="24"/>
        </w:rPr>
        <w:t>„Kompleksowa termomodernizacja budynków Zespołu Opieki Zdrowotnej we Włoszczowie</w:t>
      </w:r>
      <w:r w:rsidR="00D328A8">
        <w:rPr>
          <w:rFonts w:eastAsia="Trebuchet MS" w:cstheme="minorHAnsi"/>
          <w:sz w:val="24"/>
          <w:szCs w:val="24"/>
        </w:rPr>
        <w:t>”</w:t>
      </w:r>
    </w:p>
    <w:p w14:paraId="50089473" w14:textId="77777777" w:rsidR="00D77585" w:rsidRPr="00744B72" w:rsidRDefault="00D77585" w:rsidP="00D77585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5103"/>
        <w:jc w:val="both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16DAC369" w14:textId="77777777" w:rsidR="00715A30" w:rsidRDefault="00CD580A" w:rsidP="00D77585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5103"/>
        <w:jc w:val="both"/>
        <w:rPr>
          <w:rFonts w:eastAsia="Times New Roman" w:cstheme="minorHAnsi"/>
          <w:spacing w:val="-1"/>
          <w:sz w:val="24"/>
          <w:szCs w:val="24"/>
          <w:lang w:eastAsia="pl-PL"/>
        </w:rPr>
      </w:pPr>
      <w:r w:rsidRPr="00744B72">
        <w:rPr>
          <w:rFonts w:eastAsia="Times New Roman" w:cstheme="minorHAnsi"/>
          <w:spacing w:val="-1"/>
          <w:sz w:val="24"/>
          <w:szCs w:val="24"/>
          <w:lang w:eastAsia="pl-PL"/>
        </w:rPr>
        <w:t xml:space="preserve">  </w:t>
      </w:r>
    </w:p>
    <w:p w14:paraId="0A99C526" w14:textId="77777777" w:rsidR="00B9325A" w:rsidRDefault="00CD580A" w:rsidP="00B9325A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 w:rsidRPr="00744B72">
        <w:rPr>
          <w:rFonts w:eastAsia="Times New Roman" w:cstheme="minorHAnsi"/>
          <w:spacing w:val="-1"/>
          <w:sz w:val="24"/>
          <w:szCs w:val="24"/>
          <w:lang w:eastAsia="pl-PL"/>
        </w:rPr>
        <w:t xml:space="preserve">    </w:t>
      </w:r>
      <w:r w:rsidR="00715A30">
        <w:rPr>
          <w:rFonts w:eastAsia="Times New Roman" w:cstheme="minorHAnsi"/>
          <w:spacing w:val="-1"/>
          <w:sz w:val="24"/>
          <w:szCs w:val="24"/>
          <w:lang w:eastAsia="pl-PL"/>
        </w:rPr>
        <w:t xml:space="preserve">   </w:t>
      </w:r>
      <w:r w:rsidR="00B9325A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</w:t>
      </w:r>
    </w:p>
    <w:p w14:paraId="4644E83F" w14:textId="77777777" w:rsidR="00B9325A" w:rsidRDefault="00B9325A" w:rsidP="00B9325A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</w:t>
      </w:r>
    </w:p>
    <w:p w14:paraId="6F4060F3" w14:textId="01946D49" w:rsidR="00B9325A" w:rsidRDefault="00B9325A" w:rsidP="00B9325A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</w:t>
      </w:r>
      <w:r w:rsidR="00C60030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</w:t>
      </w: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ZATWIERDZAM</w:t>
      </w:r>
    </w:p>
    <w:p w14:paraId="13D43A99" w14:textId="77777777" w:rsidR="00B9325A" w:rsidRDefault="00B9325A" w:rsidP="00B9325A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4FD8BDD9" w14:textId="77777777" w:rsidR="00B9325A" w:rsidRDefault="00B9325A" w:rsidP="00B9325A">
      <w:pPr>
        <w:tabs>
          <w:tab w:val="right" w:pos="9070"/>
        </w:tabs>
        <w:spacing w:after="0"/>
        <w:rPr>
          <w:rFonts w:cstheme="minorHAnsi"/>
          <w:i/>
          <w:i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t>Rafał Krupa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  <w:t xml:space="preserve">                                                                                Dyrektor Zespołu Opieki Zdrowotnej we Włoszczowie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</w:r>
      <w:r>
        <w:rPr>
          <w:rFonts w:eastAsia="Times New Roman" w:cstheme="minorHAnsi"/>
          <w:i/>
          <w:i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/dokument podpisany elektronicznie/</w:t>
      </w:r>
    </w:p>
    <w:p w14:paraId="449204A2" w14:textId="48F8057F" w:rsidR="00A44E02" w:rsidRDefault="00A44E02" w:rsidP="00D77585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5103"/>
        <w:jc w:val="both"/>
        <w:rPr>
          <w:rFonts w:eastAsia="Times New Roman" w:cstheme="minorHAnsi"/>
          <w:spacing w:val="-1"/>
          <w:sz w:val="24"/>
          <w:szCs w:val="24"/>
          <w:lang w:eastAsia="pl-PL"/>
        </w:rPr>
      </w:pPr>
    </w:p>
    <w:p w14:paraId="0F203ADE" w14:textId="51038B6C" w:rsidR="00D77585" w:rsidRPr="00744B72" w:rsidRDefault="00715A30" w:rsidP="00B9325A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5103"/>
        <w:jc w:val="both"/>
        <w:rPr>
          <w:rFonts w:eastAsia="Trebuchet MS" w:cstheme="minorHAnsi"/>
          <w:sz w:val="20"/>
          <w:szCs w:val="20"/>
        </w:rPr>
      </w:pPr>
      <w:r>
        <w:rPr>
          <w:rFonts w:eastAsia="Times New Roman" w:cstheme="minorHAnsi"/>
          <w:spacing w:val="-1"/>
          <w:sz w:val="24"/>
          <w:szCs w:val="24"/>
          <w:lang w:eastAsia="pl-PL"/>
        </w:rPr>
        <w:t xml:space="preserve">    </w:t>
      </w:r>
      <w:r w:rsidR="00CD580A" w:rsidRPr="00744B72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</w:p>
    <w:p w14:paraId="010CC0F5" w14:textId="46A36061" w:rsidR="00D77585" w:rsidRPr="00744B72" w:rsidRDefault="00D77585" w:rsidP="00BE6646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/>
          <w:bCs/>
          <w:i/>
          <w:iCs/>
          <w:sz w:val="16"/>
          <w:szCs w:val="16"/>
        </w:rPr>
      </w:pPr>
      <w:bookmarkStart w:id="6" w:name="_Hlk61820084"/>
      <w:bookmarkEnd w:id="0"/>
      <w:r w:rsidRPr="00744B72">
        <w:rPr>
          <w:rFonts w:eastAsia="Trebuchet MS" w:cstheme="minorHAnsi"/>
          <w:sz w:val="24"/>
          <w:szCs w:val="24"/>
        </w:rPr>
        <w:tab/>
      </w:r>
      <w:r w:rsidRPr="00744B72">
        <w:rPr>
          <w:rFonts w:eastAsia="Trebuchet MS" w:cstheme="minorHAnsi"/>
          <w:sz w:val="24"/>
          <w:szCs w:val="24"/>
        </w:rPr>
        <w:tab/>
      </w:r>
      <w:r w:rsidRPr="00744B72">
        <w:rPr>
          <w:rFonts w:eastAsia="Trebuchet MS" w:cstheme="minorHAnsi"/>
          <w:sz w:val="24"/>
          <w:szCs w:val="24"/>
        </w:rPr>
        <w:tab/>
      </w:r>
      <w:r w:rsidRPr="00744B72">
        <w:rPr>
          <w:rFonts w:eastAsia="Trebuchet MS" w:cstheme="minorHAnsi"/>
          <w:sz w:val="24"/>
          <w:szCs w:val="24"/>
        </w:rPr>
        <w:tab/>
      </w:r>
      <w:r w:rsidRPr="00744B72">
        <w:rPr>
          <w:rFonts w:eastAsia="Trebuchet MS" w:cstheme="minorHAnsi"/>
          <w:sz w:val="24"/>
          <w:szCs w:val="24"/>
        </w:rPr>
        <w:tab/>
      </w:r>
      <w:r w:rsidRPr="00744B72">
        <w:rPr>
          <w:rFonts w:eastAsia="Trebuchet MS" w:cstheme="minorHAnsi"/>
          <w:sz w:val="24"/>
          <w:szCs w:val="24"/>
        </w:rPr>
        <w:tab/>
      </w:r>
      <w:r w:rsidRPr="00744B72">
        <w:rPr>
          <w:rFonts w:eastAsia="Trebuchet MS" w:cstheme="minorHAnsi"/>
          <w:sz w:val="24"/>
          <w:szCs w:val="24"/>
        </w:rPr>
        <w:tab/>
      </w:r>
      <w:bookmarkEnd w:id="6"/>
    </w:p>
    <w:p w14:paraId="79CC12D8" w14:textId="77777777" w:rsidR="00B9325A" w:rsidRDefault="00BE6646" w:rsidP="00BE6646">
      <w:pPr>
        <w:rPr>
          <w:rFonts w:cstheme="minorHAnsi"/>
          <w:b/>
          <w:bCs/>
        </w:rPr>
      </w:pPr>
      <w:r w:rsidRPr="00744B72">
        <w:rPr>
          <w:rFonts w:cstheme="minorHAnsi"/>
          <w:b/>
          <w:bCs/>
        </w:rPr>
        <w:t xml:space="preserve">                                                                                                        </w:t>
      </w:r>
      <w:r w:rsidR="001C4728" w:rsidRPr="00744B72">
        <w:rPr>
          <w:rFonts w:cstheme="minorHAnsi"/>
          <w:b/>
          <w:bCs/>
        </w:rPr>
        <w:t xml:space="preserve">                  </w:t>
      </w:r>
      <w:r w:rsidR="00A51064" w:rsidRPr="00744B72">
        <w:rPr>
          <w:rFonts w:cstheme="minorHAnsi"/>
          <w:b/>
          <w:bCs/>
        </w:rPr>
        <w:t xml:space="preserve">           </w:t>
      </w:r>
      <w:r w:rsidR="001C4728" w:rsidRPr="00744B72">
        <w:rPr>
          <w:rFonts w:cstheme="minorHAnsi"/>
          <w:b/>
          <w:bCs/>
        </w:rPr>
        <w:t xml:space="preserve">                  </w:t>
      </w:r>
    </w:p>
    <w:p w14:paraId="6B9068E4" w14:textId="77777777" w:rsidR="00B9325A" w:rsidRDefault="00B9325A" w:rsidP="00BE6646">
      <w:pPr>
        <w:rPr>
          <w:rFonts w:cstheme="minorHAnsi"/>
          <w:b/>
          <w:bCs/>
        </w:rPr>
      </w:pPr>
    </w:p>
    <w:p w14:paraId="23BC773D" w14:textId="77777777" w:rsidR="00B9325A" w:rsidRDefault="00B9325A" w:rsidP="00BE6646">
      <w:pPr>
        <w:rPr>
          <w:rFonts w:cstheme="minorHAnsi"/>
          <w:b/>
          <w:bCs/>
        </w:rPr>
      </w:pPr>
    </w:p>
    <w:p w14:paraId="31112C7E" w14:textId="77777777" w:rsidR="00B9325A" w:rsidRDefault="00B9325A" w:rsidP="00BE6646">
      <w:pPr>
        <w:rPr>
          <w:rFonts w:cstheme="minorHAnsi"/>
          <w:b/>
          <w:bCs/>
        </w:rPr>
      </w:pPr>
    </w:p>
    <w:p w14:paraId="325F3F7A" w14:textId="77777777" w:rsidR="00B9325A" w:rsidRDefault="00B9325A" w:rsidP="00BE6646">
      <w:pPr>
        <w:rPr>
          <w:rFonts w:cstheme="minorHAnsi"/>
          <w:b/>
          <w:bCs/>
        </w:rPr>
      </w:pPr>
    </w:p>
    <w:p w14:paraId="7260D715" w14:textId="77777777" w:rsidR="00B9325A" w:rsidRDefault="00B9325A" w:rsidP="00BE6646">
      <w:pPr>
        <w:rPr>
          <w:rFonts w:cstheme="minorHAnsi"/>
          <w:b/>
          <w:bCs/>
        </w:rPr>
      </w:pPr>
    </w:p>
    <w:p w14:paraId="352E7A55" w14:textId="0B12FC2C" w:rsidR="00BE6646" w:rsidRPr="00B9325A" w:rsidRDefault="001C4728" w:rsidP="00B9325A">
      <w:pPr>
        <w:jc w:val="right"/>
        <w:rPr>
          <w:rFonts w:cstheme="minorHAnsi"/>
          <w:b/>
          <w:bCs/>
          <w:i/>
          <w:iCs/>
        </w:rPr>
      </w:pPr>
      <w:r w:rsidRPr="00B9325A">
        <w:rPr>
          <w:rFonts w:cstheme="minorHAnsi"/>
          <w:b/>
          <w:bCs/>
          <w:i/>
          <w:iCs/>
        </w:rPr>
        <w:t xml:space="preserve">   </w:t>
      </w:r>
      <w:r w:rsidR="00BE6646" w:rsidRPr="00B9325A">
        <w:rPr>
          <w:rFonts w:cstheme="minorHAnsi"/>
          <w:b/>
          <w:bCs/>
          <w:i/>
          <w:iCs/>
        </w:rPr>
        <w:t xml:space="preserve">  Załącznik nr 1</w:t>
      </w:r>
    </w:p>
    <w:p w14:paraId="5317E844" w14:textId="77777777" w:rsidR="00BE6646" w:rsidRPr="00744B72" w:rsidRDefault="00BE6646" w:rsidP="00BE6646">
      <w:pPr>
        <w:rPr>
          <w:rFonts w:cstheme="minorHAnsi"/>
        </w:rPr>
      </w:pPr>
      <w:r w:rsidRPr="00744B72">
        <w:rPr>
          <w:rFonts w:cstheme="minorHAnsi"/>
        </w:rPr>
        <w:tab/>
      </w:r>
      <w:r w:rsidRPr="00744B72">
        <w:rPr>
          <w:rFonts w:cstheme="minorHAnsi"/>
        </w:rPr>
        <w:tab/>
      </w:r>
    </w:p>
    <w:p w14:paraId="57366D4A" w14:textId="77777777" w:rsidR="00BE6646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 xml:space="preserve">…………………………………. </w:t>
      </w:r>
    </w:p>
    <w:p w14:paraId="5E0BA1FF" w14:textId="77777777" w:rsidR="00BE6646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 xml:space="preserve">(dane Wykonawcy) </w:t>
      </w:r>
    </w:p>
    <w:p w14:paraId="7F52A5F9" w14:textId="77777777" w:rsidR="00BE6646" w:rsidRPr="00B9325A" w:rsidRDefault="00BE6646" w:rsidP="00BE6646">
      <w:pPr>
        <w:rPr>
          <w:rFonts w:cstheme="minorHAnsi"/>
        </w:rPr>
      </w:pPr>
    </w:p>
    <w:p w14:paraId="20B648B4" w14:textId="77777777" w:rsidR="00BE6646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>adres do korespondencji...................................................................</w:t>
      </w:r>
    </w:p>
    <w:p w14:paraId="0C0FF5FD" w14:textId="77777777" w:rsidR="00BE6646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>nr telefonu.........................................................................................</w:t>
      </w:r>
    </w:p>
    <w:p w14:paraId="5B5CA128" w14:textId="77777777" w:rsidR="00BE6646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>NIP: .................  REGON:...............  KRS: ......................................</w:t>
      </w:r>
    </w:p>
    <w:p w14:paraId="0B9F68DB" w14:textId="77777777" w:rsidR="00BE6646" w:rsidRPr="00B9325A" w:rsidRDefault="00BE6646" w:rsidP="00BE6646">
      <w:pPr>
        <w:rPr>
          <w:rFonts w:cstheme="minorHAnsi"/>
        </w:rPr>
      </w:pPr>
    </w:p>
    <w:p w14:paraId="7D864D8E" w14:textId="77777777" w:rsidR="00BE6646" w:rsidRPr="00B9325A" w:rsidRDefault="00BE6646" w:rsidP="00BE6646">
      <w:pPr>
        <w:rPr>
          <w:rFonts w:cstheme="minorHAnsi"/>
        </w:rPr>
      </w:pPr>
    </w:p>
    <w:p w14:paraId="245A430A" w14:textId="12C9DDA0" w:rsidR="00BE6646" w:rsidRPr="00B9325A" w:rsidRDefault="00BE6646" w:rsidP="001C4728">
      <w:pPr>
        <w:jc w:val="center"/>
        <w:rPr>
          <w:rFonts w:cstheme="minorHAnsi"/>
          <w:b/>
          <w:bCs/>
          <w:sz w:val="28"/>
          <w:szCs w:val="28"/>
        </w:rPr>
      </w:pPr>
      <w:r w:rsidRPr="00B9325A">
        <w:rPr>
          <w:rFonts w:cstheme="minorHAnsi"/>
          <w:b/>
          <w:bCs/>
          <w:sz w:val="28"/>
          <w:szCs w:val="28"/>
        </w:rPr>
        <w:t>OFERTA</w:t>
      </w:r>
    </w:p>
    <w:p w14:paraId="35CA9340" w14:textId="77777777" w:rsidR="00BE6646" w:rsidRPr="00B9325A" w:rsidRDefault="00BE6646" w:rsidP="00BE6646">
      <w:pPr>
        <w:rPr>
          <w:rFonts w:cstheme="minorHAnsi"/>
        </w:rPr>
      </w:pPr>
    </w:p>
    <w:p w14:paraId="377FD611" w14:textId="76D951FE" w:rsidR="00BE6646" w:rsidRPr="00B9325A" w:rsidRDefault="00BE6646" w:rsidP="00441D3F">
      <w:pPr>
        <w:jc w:val="both"/>
        <w:rPr>
          <w:rFonts w:cstheme="minorHAnsi"/>
          <w:b/>
          <w:bCs/>
        </w:rPr>
      </w:pPr>
      <w:r w:rsidRPr="00B9325A">
        <w:rPr>
          <w:rFonts w:cstheme="minorHAnsi"/>
        </w:rPr>
        <w:t xml:space="preserve">w odpowiedzi na ogłoszenie – zaproszenie do składania ofert na: </w:t>
      </w:r>
      <w:r w:rsidR="00441D3F" w:rsidRPr="00B9325A">
        <w:rPr>
          <w:rFonts w:cstheme="minorHAnsi"/>
          <w:b/>
          <w:bCs/>
        </w:rPr>
        <w:t>kompleksowa usługa pozyskania świadectw efektywności energetycznej (białych certyfikatów) dla przedsięwzięcia „Kompleksowa termomodernizacja budynków Zespołu Opieki Zdrowotnej we Włoszczowie”</w:t>
      </w:r>
      <w:r w:rsidRPr="00B9325A">
        <w:rPr>
          <w:rFonts w:cstheme="minorHAnsi"/>
        </w:rPr>
        <w:t xml:space="preserve">, nr postępowania: </w:t>
      </w:r>
      <w:r w:rsidR="00441D3F" w:rsidRPr="00B9325A">
        <w:rPr>
          <w:rFonts w:cstheme="minorHAnsi"/>
          <w:b/>
          <w:bCs/>
        </w:rPr>
        <w:t>0</w:t>
      </w:r>
      <w:r w:rsidR="00B9325A" w:rsidRPr="00B9325A">
        <w:rPr>
          <w:rFonts w:cstheme="minorHAnsi"/>
          <w:b/>
          <w:bCs/>
        </w:rPr>
        <w:t>5</w:t>
      </w:r>
      <w:r w:rsidR="00441D3F" w:rsidRPr="00B9325A">
        <w:rPr>
          <w:rFonts w:cstheme="minorHAnsi"/>
          <w:b/>
          <w:bCs/>
        </w:rPr>
        <w:t>/0</w:t>
      </w:r>
      <w:r w:rsidR="00B9325A" w:rsidRPr="00B9325A">
        <w:rPr>
          <w:rFonts w:cstheme="minorHAnsi"/>
          <w:b/>
          <w:bCs/>
        </w:rPr>
        <w:t>6</w:t>
      </w:r>
      <w:r w:rsidR="00441D3F" w:rsidRPr="00B9325A">
        <w:rPr>
          <w:rFonts w:cstheme="minorHAnsi"/>
          <w:b/>
          <w:bCs/>
        </w:rPr>
        <w:t>/2022</w:t>
      </w:r>
    </w:p>
    <w:p w14:paraId="0CA379F2" w14:textId="60E178DE" w:rsidR="005965A1" w:rsidRPr="00B9325A" w:rsidRDefault="00BE6646" w:rsidP="005965A1">
      <w:pPr>
        <w:tabs>
          <w:tab w:val="left" w:pos="0"/>
          <w:tab w:val="right" w:pos="9070"/>
        </w:tabs>
        <w:spacing w:after="120"/>
        <w:ind w:right="1"/>
        <w:jc w:val="both"/>
        <w:rPr>
          <w:rFonts w:cstheme="minorHAnsi"/>
          <w:color w:val="000000" w:themeColor="text1"/>
          <w:kern w:val="1"/>
        </w:rPr>
      </w:pPr>
      <w:r w:rsidRPr="00B9325A">
        <w:rPr>
          <w:rFonts w:cstheme="minorHAnsi"/>
        </w:rPr>
        <w:t>1.</w:t>
      </w:r>
      <w:r w:rsidRPr="00B9325A">
        <w:rPr>
          <w:rFonts w:cstheme="minorHAnsi"/>
        </w:rPr>
        <w:tab/>
        <w:t>Oferuję/</w:t>
      </w:r>
      <w:proofErr w:type="spellStart"/>
      <w:r w:rsidRPr="00B9325A">
        <w:rPr>
          <w:rFonts w:cstheme="minorHAnsi"/>
        </w:rPr>
        <w:t>emy</w:t>
      </w:r>
      <w:proofErr w:type="spellEnd"/>
      <w:r w:rsidRPr="00B9325A">
        <w:rPr>
          <w:rFonts w:cstheme="minorHAnsi"/>
        </w:rPr>
        <w:t xml:space="preserve"> realizację zamówienia za </w:t>
      </w:r>
      <w:r w:rsidR="00441D3F" w:rsidRPr="00B9325A">
        <w:rPr>
          <w:rFonts w:cstheme="minorHAnsi"/>
        </w:rPr>
        <w:t>prowizj</w:t>
      </w:r>
      <w:r w:rsidR="008127EA" w:rsidRPr="00B9325A">
        <w:rPr>
          <w:rFonts w:cstheme="minorHAnsi"/>
        </w:rPr>
        <w:t>ę</w:t>
      </w:r>
      <w:r w:rsidR="005965A1" w:rsidRPr="00B9325A">
        <w:rPr>
          <w:rFonts w:cstheme="minorHAnsi"/>
        </w:rPr>
        <w:t xml:space="preserve"> w wysokości </w:t>
      </w:r>
      <w:r w:rsidR="00441D3F" w:rsidRPr="00B9325A">
        <w:rPr>
          <w:rFonts w:cstheme="minorHAnsi"/>
        </w:rPr>
        <w:t>………. % (słownie procent ………………………)</w:t>
      </w:r>
      <w:r w:rsidRPr="00B9325A">
        <w:rPr>
          <w:rFonts w:cstheme="minorHAnsi"/>
        </w:rPr>
        <w:t xml:space="preserve"> </w:t>
      </w:r>
      <w:r w:rsidR="00804475" w:rsidRPr="00B9325A">
        <w:rPr>
          <w:rFonts w:cstheme="minorHAnsi"/>
        </w:rPr>
        <w:t>.</w:t>
      </w:r>
      <w:r w:rsidR="00804475" w:rsidRPr="00B9325A">
        <w:rPr>
          <w:rFonts w:cstheme="minorHAnsi"/>
        </w:rPr>
        <w:br/>
        <w:t xml:space="preserve">         Jednocześnie oświadczam</w:t>
      </w:r>
      <w:r w:rsidR="00DA7F1B" w:rsidRPr="00B9325A">
        <w:rPr>
          <w:rFonts w:cstheme="minorHAnsi"/>
        </w:rPr>
        <w:t>/my</w:t>
      </w:r>
      <w:r w:rsidR="00804475" w:rsidRPr="00B9325A">
        <w:rPr>
          <w:rFonts w:cstheme="minorHAnsi"/>
        </w:rPr>
        <w:t xml:space="preserve">, że </w:t>
      </w:r>
      <w:r w:rsidR="005965A1" w:rsidRPr="00B9325A">
        <w:rPr>
          <w:rFonts w:cstheme="minorHAnsi"/>
        </w:rPr>
        <w:t>prowizja</w:t>
      </w:r>
      <w:r w:rsidR="00804475" w:rsidRPr="00B9325A">
        <w:rPr>
          <w:rFonts w:cstheme="minorHAnsi"/>
        </w:rPr>
        <w:t xml:space="preserve"> </w:t>
      </w:r>
      <w:r w:rsidR="00441D3F" w:rsidRPr="00B9325A">
        <w:rPr>
          <w:rFonts w:cstheme="minorHAnsi"/>
        </w:rPr>
        <w:t xml:space="preserve">stanowi </w:t>
      </w:r>
      <w:r w:rsidR="005965A1" w:rsidRPr="00B9325A">
        <w:rPr>
          <w:rFonts w:cstheme="minorHAnsi"/>
        </w:rPr>
        <w:t xml:space="preserve">całkowitą </w:t>
      </w:r>
      <w:r w:rsidR="00441D3F" w:rsidRPr="00B9325A">
        <w:rPr>
          <w:rFonts w:cstheme="minorHAnsi"/>
        </w:rPr>
        <w:t>wartość brutto,</w:t>
      </w:r>
      <w:r w:rsidR="005965A1" w:rsidRPr="00B9325A">
        <w:rPr>
          <w:rFonts w:cstheme="minorHAnsi"/>
        </w:rPr>
        <w:t xml:space="preserve"> przysługującego mi</w:t>
      </w:r>
      <w:r w:rsidR="00DA7F1B" w:rsidRPr="00B9325A">
        <w:rPr>
          <w:rFonts w:cstheme="minorHAnsi"/>
        </w:rPr>
        <w:t xml:space="preserve">/nam </w:t>
      </w:r>
      <w:r w:rsidR="005965A1" w:rsidRPr="00B9325A">
        <w:rPr>
          <w:rFonts w:cstheme="minorHAnsi"/>
        </w:rPr>
        <w:t xml:space="preserve">wynagrodzenia wyliczoną jako </w:t>
      </w:r>
      <w:r w:rsidR="005965A1" w:rsidRPr="00B9325A">
        <w:rPr>
          <w:rFonts w:cstheme="minorHAnsi"/>
          <w:color w:val="000000" w:themeColor="text1"/>
          <w:kern w:val="1"/>
        </w:rPr>
        <w:t xml:space="preserve">% wartości sprzedaży stosownej ilości praw majątkowych PMEF_F wynikających z uzyskanych świadectw efektywności energetycznej dla przedsięwzięcia </w:t>
      </w:r>
      <w:r w:rsidR="005965A1" w:rsidRPr="00B9325A">
        <w:rPr>
          <w:rFonts w:eastAsia="Trebuchet MS" w:cstheme="minorHAnsi"/>
        </w:rPr>
        <w:t>„Kompleksowa termomodernizacja budynków Zespołu Opieki Zdrowotnej we Włoszczowie”</w:t>
      </w:r>
      <w:r w:rsidR="005965A1" w:rsidRPr="00B9325A">
        <w:rPr>
          <w:rFonts w:cstheme="minorHAnsi"/>
          <w:color w:val="000000" w:themeColor="text1"/>
          <w:kern w:val="1"/>
        </w:rPr>
        <w:t xml:space="preserve">. </w:t>
      </w:r>
    </w:p>
    <w:p w14:paraId="630E4383" w14:textId="44E6C34D" w:rsidR="00BE6646" w:rsidRPr="00B9325A" w:rsidRDefault="00441D3F" w:rsidP="00B46927">
      <w:pPr>
        <w:jc w:val="both"/>
        <w:rPr>
          <w:rFonts w:cstheme="minorHAnsi"/>
        </w:rPr>
      </w:pPr>
      <w:r w:rsidRPr="00B9325A">
        <w:rPr>
          <w:rFonts w:cstheme="minorHAnsi"/>
        </w:rPr>
        <w:t xml:space="preserve"> </w:t>
      </w:r>
      <w:r w:rsidR="00BE6646" w:rsidRPr="00B9325A">
        <w:rPr>
          <w:rFonts w:cstheme="minorHAnsi"/>
        </w:rPr>
        <w:t>2.</w:t>
      </w:r>
      <w:r w:rsidR="00BE6646" w:rsidRPr="00B9325A">
        <w:rPr>
          <w:rFonts w:cstheme="minorHAnsi"/>
        </w:rPr>
        <w:tab/>
        <w:t xml:space="preserve">Oświadczam/y, że zapoznałem/liśmy się z dokumentacją postępowania udostępnioną przez Zamawiającego i nie wnoszę/simy do niej żadnych zastrzeżeń. </w:t>
      </w:r>
    </w:p>
    <w:p w14:paraId="6746849D" w14:textId="77777777" w:rsidR="00CB5A18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>3.</w:t>
      </w:r>
      <w:r w:rsidRPr="00B9325A">
        <w:rPr>
          <w:rFonts w:cstheme="minorHAnsi"/>
        </w:rPr>
        <w:tab/>
        <w:t>Oświadczam/y że przedmiot zamówienia zrealizuję/</w:t>
      </w:r>
      <w:proofErr w:type="spellStart"/>
      <w:r w:rsidRPr="00B9325A">
        <w:rPr>
          <w:rFonts w:cstheme="minorHAnsi"/>
        </w:rPr>
        <w:t>emy</w:t>
      </w:r>
      <w:proofErr w:type="spellEnd"/>
      <w:r w:rsidRPr="00B9325A">
        <w:rPr>
          <w:rFonts w:cstheme="minorHAnsi"/>
        </w:rPr>
        <w:t xml:space="preserve"> w terminie</w:t>
      </w:r>
      <w:r w:rsidR="00CB5A18" w:rsidRPr="00B9325A">
        <w:rPr>
          <w:rFonts w:cstheme="minorHAnsi"/>
        </w:rPr>
        <w:t>:</w:t>
      </w:r>
    </w:p>
    <w:p w14:paraId="13A48E53" w14:textId="3BC13A2F" w:rsidR="00BE6646" w:rsidRPr="00B9325A" w:rsidRDefault="00CB5A18" w:rsidP="00BE6646">
      <w:pPr>
        <w:rPr>
          <w:rFonts w:cstheme="minorHAnsi"/>
        </w:rPr>
      </w:pPr>
      <w:r w:rsidRPr="00B9325A">
        <w:rPr>
          <w:rFonts w:cstheme="minorHAnsi"/>
        </w:rPr>
        <w:t>a/</w:t>
      </w:r>
      <w:r w:rsidR="00BE6646" w:rsidRPr="00B9325A">
        <w:rPr>
          <w:rFonts w:cstheme="minorHAnsi"/>
        </w:rPr>
        <w:t xml:space="preserve"> </w:t>
      </w:r>
      <w:r w:rsidR="00A81B6B" w:rsidRPr="00B9325A">
        <w:rPr>
          <w:rFonts w:cstheme="minorHAnsi"/>
        </w:rPr>
        <w:t xml:space="preserve"> w zakresie złożenia kompletnego wniosku do Urzędu Regulacji Energetyki </w:t>
      </w:r>
      <w:r w:rsidR="00B46927" w:rsidRPr="00B9325A">
        <w:rPr>
          <w:rFonts w:cstheme="minorHAnsi"/>
        </w:rPr>
        <w:t>w terminie 14 dni od zawarcia umowy</w:t>
      </w:r>
      <w:r w:rsidR="00860382" w:rsidRPr="00B9325A">
        <w:rPr>
          <w:rFonts w:cstheme="minorHAnsi"/>
        </w:rPr>
        <w:t xml:space="preserve"> r</w:t>
      </w:r>
      <w:r w:rsidR="00A81B6B" w:rsidRPr="00B9325A">
        <w:rPr>
          <w:rFonts w:cstheme="minorHAnsi"/>
        </w:rPr>
        <w:t>.</w:t>
      </w:r>
    </w:p>
    <w:p w14:paraId="220EB081" w14:textId="30686837" w:rsidR="00CB5A18" w:rsidRPr="00B9325A" w:rsidRDefault="00CB5A18" w:rsidP="00B9325A">
      <w:pPr>
        <w:pStyle w:val="Tekstpodstawowy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32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b/ w zakresie sprzedaży praw majątkowych i przekazania kwoty należnej Zamawiającemu z tego tytułu </w:t>
      </w:r>
      <w:r w:rsidRPr="00B9325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w ciągu 12 miesięcy od zakończenia inwestycji „Kompleksowa termomodernizacja budynków Zespołu Opieki Zdrowotnej we Włoszczowie”</w:t>
      </w:r>
      <w:r w:rsidR="00B46927" w:rsidRPr="00B932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uzyskania białych certyfikatów</w:t>
      </w:r>
      <w:r w:rsidRPr="00B9325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B9325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</w:p>
    <w:p w14:paraId="2AF4C35F" w14:textId="373B63BB" w:rsidR="00BE6646" w:rsidRPr="00B9325A" w:rsidRDefault="00CB5A18" w:rsidP="00BE6646">
      <w:pPr>
        <w:rPr>
          <w:rFonts w:cstheme="minorHAnsi"/>
        </w:rPr>
      </w:pPr>
      <w:r w:rsidRPr="00B9325A">
        <w:rPr>
          <w:rFonts w:cstheme="minorHAnsi"/>
        </w:rPr>
        <w:t xml:space="preserve">4. </w:t>
      </w:r>
      <w:r w:rsidRPr="00B9325A">
        <w:rPr>
          <w:rFonts w:cstheme="minorHAnsi"/>
        </w:rPr>
        <w:tab/>
      </w:r>
      <w:r w:rsidR="00BE6646" w:rsidRPr="00B9325A">
        <w:rPr>
          <w:rFonts w:cstheme="minorHAnsi"/>
        </w:rPr>
        <w:t>Z naszej strony realizację zamówienia koordynować będzie: …………………………………………….  tel. …………………………, e-mail……………………………………</w:t>
      </w:r>
    </w:p>
    <w:p w14:paraId="0AF7D65A" w14:textId="1A263A83" w:rsidR="00BE6646" w:rsidRPr="00B9325A" w:rsidRDefault="00DA7F1B" w:rsidP="00BE6646">
      <w:pPr>
        <w:rPr>
          <w:rFonts w:cstheme="minorHAnsi"/>
        </w:rPr>
      </w:pPr>
      <w:r w:rsidRPr="00B9325A">
        <w:rPr>
          <w:rFonts w:cstheme="minorHAnsi"/>
        </w:rPr>
        <w:t>5</w:t>
      </w:r>
      <w:r w:rsidR="00BE6646" w:rsidRPr="00B9325A">
        <w:rPr>
          <w:rFonts w:cstheme="minorHAnsi"/>
        </w:rPr>
        <w:t>.</w:t>
      </w:r>
      <w:r w:rsidR="00BE6646" w:rsidRPr="00B9325A">
        <w:rPr>
          <w:rFonts w:cstheme="minorHAnsi"/>
        </w:rPr>
        <w:tab/>
        <w:t xml:space="preserve">Oferta zawiera/nie zawiera * informacji stanowiących tajemnicę przedsiębiorstwa </w:t>
      </w:r>
    </w:p>
    <w:p w14:paraId="60E6EF12" w14:textId="77777777" w:rsidR="00BE6646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 xml:space="preserve">w rozumieniu przepisów ustawy o zwalczaniu nieuczciwej konkurencji. </w:t>
      </w:r>
    </w:p>
    <w:p w14:paraId="166E5E1B" w14:textId="4D131CE0" w:rsidR="00BE6646" w:rsidRPr="00B9325A" w:rsidRDefault="00DA7F1B" w:rsidP="00BE6646">
      <w:pPr>
        <w:rPr>
          <w:rFonts w:cstheme="minorHAnsi"/>
        </w:rPr>
      </w:pPr>
      <w:r w:rsidRPr="00B9325A">
        <w:rPr>
          <w:rFonts w:cstheme="minorHAnsi"/>
        </w:rPr>
        <w:t>6</w:t>
      </w:r>
      <w:r w:rsidR="00BE6646" w:rsidRPr="00B9325A">
        <w:rPr>
          <w:rFonts w:cstheme="minorHAnsi"/>
        </w:rPr>
        <w:t>.</w:t>
      </w:r>
      <w:r w:rsidR="00BE6646" w:rsidRPr="00B9325A">
        <w:rPr>
          <w:rFonts w:cstheme="minorHAnsi"/>
        </w:rPr>
        <w:tab/>
        <w:t>Inne istotne elementy oferty (jeśli mają zastosowanie podać):…………………………………………</w:t>
      </w:r>
    </w:p>
    <w:p w14:paraId="231D001C" w14:textId="652D0BDF" w:rsidR="00BE6646" w:rsidRPr="00B9325A" w:rsidRDefault="00DA7F1B" w:rsidP="00BE6646">
      <w:pPr>
        <w:rPr>
          <w:rFonts w:cstheme="minorHAnsi"/>
        </w:rPr>
      </w:pPr>
      <w:r w:rsidRPr="00B9325A">
        <w:rPr>
          <w:rFonts w:cstheme="minorHAnsi"/>
        </w:rPr>
        <w:t>7</w:t>
      </w:r>
      <w:r w:rsidR="00BE6646" w:rsidRPr="00B9325A">
        <w:rPr>
          <w:rFonts w:cstheme="minorHAnsi"/>
        </w:rPr>
        <w:t>.</w:t>
      </w:r>
      <w:r w:rsidR="00BE6646" w:rsidRPr="00B9325A">
        <w:rPr>
          <w:rFonts w:cstheme="minorHAnsi"/>
        </w:rPr>
        <w:tab/>
        <w:t>Uważam/y się za związanego/</w:t>
      </w:r>
      <w:proofErr w:type="spellStart"/>
      <w:r w:rsidR="00BE6646" w:rsidRPr="00B9325A">
        <w:rPr>
          <w:rFonts w:cstheme="minorHAnsi"/>
        </w:rPr>
        <w:t>ych</w:t>
      </w:r>
      <w:proofErr w:type="spellEnd"/>
      <w:r w:rsidR="00BE6646" w:rsidRPr="00B9325A">
        <w:rPr>
          <w:rFonts w:cstheme="minorHAnsi"/>
        </w:rPr>
        <w:t xml:space="preserve"> niniejszą ofertą przez okres 30 dni od upływu terminu składania ofert. </w:t>
      </w:r>
    </w:p>
    <w:p w14:paraId="2A9A04E5" w14:textId="41FDB7EF" w:rsidR="00BE6646" w:rsidRPr="00B9325A" w:rsidRDefault="00DA7F1B" w:rsidP="00BE6646">
      <w:pPr>
        <w:rPr>
          <w:rFonts w:cstheme="minorHAnsi"/>
        </w:rPr>
      </w:pPr>
      <w:r w:rsidRPr="00B9325A">
        <w:rPr>
          <w:rFonts w:cstheme="minorHAnsi"/>
        </w:rPr>
        <w:lastRenderedPageBreak/>
        <w:t>8</w:t>
      </w:r>
      <w:r w:rsidR="00BE6646" w:rsidRPr="00B9325A">
        <w:rPr>
          <w:rFonts w:cstheme="minorHAnsi"/>
        </w:rPr>
        <w:t>.</w:t>
      </w:r>
      <w:r w:rsidR="00BE6646" w:rsidRPr="00B9325A">
        <w:rPr>
          <w:rFonts w:cstheme="minorHAnsi"/>
        </w:rPr>
        <w:tab/>
        <w:t xml:space="preserve">Oświadczam/y, że wypełniłem/liśmy obowiązki informacyjne przewidziane w art. 13 lub </w:t>
      </w:r>
    </w:p>
    <w:p w14:paraId="1CC1E69E" w14:textId="564FDE4F" w:rsidR="00BE6646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>art. 14 RODO wobec osób fizycznych, od których dane osobowe bezpośrednio lub pośrednio pozyskaliśmy w celu ubiegania się o udzielenie zamówienia publicznego w niniejszym postępowaniu.</w:t>
      </w:r>
    </w:p>
    <w:p w14:paraId="372325D6" w14:textId="0A2B8353" w:rsidR="00BE6646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 xml:space="preserve">**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** </w:t>
      </w:r>
    </w:p>
    <w:p w14:paraId="5A6F4773" w14:textId="3120381D" w:rsidR="00BE6646" w:rsidRPr="00B9325A" w:rsidRDefault="00B9325A" w:rsidP="00BE6646">
      <w:pPr>
        <w:rPr>
          <w:rFonts w:cstheme="minorHAnsi"/>
        </w:rPr>
      </w:pPr>
      <w:r w:rsidRPr="00B9325A">
        <w:rPr>
          <w:rFonts w:cstheme="minorHAnsi"/>
        </w:rPr>
        <w:t xml:space="preserve">W </w:t>
      </w:r>
      <w:r w:rsidR="00BE6646" w:rsidRPr="00B9325A">
        <w:rPr>
          <w:rFonts w:cstheme="minorHAnsi"/>
        </w:rPr>
        <w:t>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113899B3" w14:textId="378B2161" w:rsidR="00BE6646" w:rsidRPr="00B9325A" w:rsidRDefault="00DA7F1B" w:rsidP="00BE6646">
      <w:pPr>
        <w:rPr>
          <w:rFonts w:cstheme="minorHAnsi"/>
        </w:rPr>
      </w:pPr>
      <w:r w:rsidRPr="00B9325A">
        <w:rPr>
          <w:rFonts w:cstheme="minorHAnsi"/>
        </w:rPr>
        <w:t>9</w:t>
      </w:r>
      <w:r w:rsidR="00BE6646" w:rsidRPr="00B9325A">
        <w:rPr>
          <w:rFonts w:cstheme="minorHAnsi"/>
        </w:rPr>
        <w:t>.</w:t>
      </w:r>
      <w:r w:rsidR="00BE6646" w:rsidRPr="00B9325A">
        <w:rPr>
          <w:rFonts w:cstheme="minorHAnsi"/>
        </w:rPr>
        <w:tab/>
        <w:t>W razie wybrania mojej/naszej oferty zobowiązuję/</w:t>
      </w:r>
      <w:proofErr w:type="spellStart"/>
      <w:r w:rsidR="00BE6646" w:rsidRPr="00B9325A">
        <w:rPr>
          <w:rFonts w:cstheme="minorHAnsi"/>
        </w:rPr>
        <w:t>emy</w:t>
      </w:r>
      <w:proofErr w:type="spellEnd"/>
      <w:r w:rsidR="00BE6646" w:rsidRPr="00B9325A">
        <w:rPr>
          <w:rFonts w:cstheme="minorHAnsi"/>
        </w:rPr>
        <w:t xml:space="preserve"> się do podpisania umowy na warunkach zawartych w dokumentacji oraz w miejscu i terminie określonym przez Zamawiającego. Osobami uprawnionymi do reprezentowania Wykonawcy, które będą podpisywać umowę są:</w:t>
      </w:r>
    </w:p>
    <w:p w14:paraId="436D1968" w14:textId="77777777" w:rsidR="00BE6646" w:rsidRPr="00B9325A" w:rsidRDefault="00BE6646" w:rsidP="00BE6646">
      <w:pPr>
        <w:rPr>
          <w:rFonts w:cstheme="minorHAnsi"/>
        </w:rPr>
      </w:pPr>
    </w:p>
    <w:p w14:paraId="4B747928" w14:textId="4B95D9C5" w:rsidR="00BE6646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………………………………………….                           </w:t>
      </w:r>
      <w:r w:rsidR="00DC6F1F" w:rsidRPr="00B9325A">
        <w:rPr>
          <w:rFonts w:cstheme="minorHAnsi"/>
        </w:rPr>
        <w:t xml:space="preserve">                                              ………………………………………………</w:t>
      </w:r>
      <w:r w:rsidRPr="00B9325A">
        <w:rPr>
          <w:rFonts w:cstheme="minorHAnsi"/>
        </w:rPr>
        <w:t xml:space="preserve">                                                                                                                                  </w:t>
      </w:r>
    </w:p>
    <w:p w14:paraId="4E58CD38" w14:textId="7100E1A7" w:rsidR="00BE6646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 xml:space="preserve">   </w:t>
      </w:r>
      <w:r w:rsidR="00DC6F1F" w:rsidRPr="00B9325A">
        <w:rPr>
          <w:rFonts w:cstheme="minorHAnsi"/>
        </w:rPr>
        <w:t xml:space="preserve">  </w:t>
      </w:r>
      <w:r w:rsidRPr="00B9325A">
        <w:rPr>
          <w:rFonts w:cstheme="minorHAnsi"/>
        </w:rPr>
        <w:t xml:space="preserve">   stanowisko                                                                                              </w:t>
      </w:r>
      <w:r w:rsidR="00DC6F1F" w:rsidRPr="00B9325A">
        <w:rPr>
          <w:rFonts w:cstheme="minorHAnsi"/>
        </w:rPr>
        <w:t xml:space="preserve">                </w:t>
      </w:r>
      <w:r w:rsidRPr="00B9325A">
        <w:rPr>
          <w:rFonts w:cstheme="minorHAnsi"/>
        </w:rPr>
        <w:t xml:space="preserve">    imię i nazwisko </w:t>
      </w:r>
    </w:p>
    <w:p w14:paraId="3FC5C771" w14:textId="77777777" w:rsidR="00BE6646" w:rsidRPr="00B9325A" w:rsidRDefault="00BE6646" w:rsidP="00BE6646">
      <w:pPr>
        <w:rPr>
          <w:rFonts w:cstheme="minorHAnsi"/>
        </w:rPr>
      </w:pPr>
    </w:p>
    <w:p w14:paraId="21811BAF" w14:textId="52F124CD" w:rsidR="00BE6646" w:rsidRPr="00B9325A" w:rsidRDefault="00DA7F1B" w:rsidP="00BE6646">
      <w:pPr>
        <w:rPr>
          <w:rFonts w:cstheme="minorHAnsi"/>
        </w:rPr>
      </w:pPr>
      <w:r w:rsidRPr="00B9325A">
        <w:rPr>
          <w:rFonts w:cstheme="minorHAnsi"/>
        </w:rPr>
        <w:t>10</w:t>
      </w:r>
      <w:r w:rsidR="00BE6646" w:rsidRPr="00B9325A">
        <w:rPr>
          <w:rFonts w:cstheme="minorHAnsi"/>
        </w:rPr>
        <w:t>.</w:t>
      </w:r>
      <w:r w:rsidR="00BE6646" w:rsidRPr="00B9325A">
        <w:rPr>
          <w:rFonts w:cstheme="minorHAnsi"/>
        </w:rPr>
        <w:tab/>
        <w:t xml:space="preserve">Ofertę niniejszą składam/y na …….. kolejno ponumerowanych stronach. </w:t>
      </w:r>
    </w:p>
    <w:p w14:paraId="710FD60C" w14:textId="76F4C08A" w:rsidR="00BE6646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>1</w:t>
      </w:r>
      <w:r w:rsidR="00DA7F1B" w:rsidRPr="00B9325A">
        <w:rPr>
          <w:rFonts w:cstheme="minorHAnsi"/>
        </w:rPr>
        <w:t>1</w:t>
      </w:r>
      <w:r w:rsidRPr="00B9325A">
        <w:rPr>
          <w:rFonts w:cstheme="minorHAnsi"/>
        </w:rPr>
        <w:t>.</w:t>
      </w:r>
      <w:r w:rsidRPr="00B9325A">
        <w:rPr>
          <w:rFonts w:cstheme="minorHAnsi"/>
        </w:rPr>
        <w:tab/>
        <w:t xml:space="preserve">Załącznikami do niniejszej oferty są: </w:t>
      </w:r>
    </w:p>
    <w:p w14:paraId="07938386" w14:textId="77777777" w:rsidR="00BE6646" w:rsidRPr="00B9325A" w:rsidRDefault="00BE6646" w:rsidP="00BE6646">
      <w:pPr>
        <w:rPr>
          <w:rFonts w:cstheme="minorHAnsi"/>
        </w:rPr>
      </w:pPr>
    </w:p>
    <w:p w14:paraId="41295437" w14:textId="77777777" w:rsidR="00BE6646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>1) …………………………………………………………………..</w:t>
      </w:r>
    </w:p>
    <w:p w14:paraId="6990A615" w14:textId="77777777" w:rsidR="00BE6646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>2) ……………………………………………………………….....</w:t>
      </w:r>
    </w:p>
    <w:p w14:paraId="6D40673E" w14:textId="77777777" w:rsidR="00BE6646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>3) …………………………………………………………………...</w:t>
      </w:r>
    </w:p>
    <w:p w14:paraId="5AC599C7" w14:textId="77777777" w:rsidR="00BE6646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>4) …………………………………………………………………….</w:t>
      </w:r>
    </w:p>
    <w:p w14:paraId="69A942A1" w14:textId="77777777" w:rsidR="00BE6646" w:rsidRPr="00B9325A" w:rsidRDefault="00BE6646" w:rsidP="00BE6646">
      <w:pPr>
        <w:rPr>
          <w:rFonts w:cstheme="minorHAnsi"/>
        </w:rPr>
      </w:pPr>
    </w:p>
    <w:p w14:paraId="20E240D5" w14:textId="248F2C6F" w:rsidR="00B9325A" w:rsidRPr="00B9325A" w:rsidRDefault="00BE6646" w:rsidP="00B9325A">
      <w:pPr>
        <w:rPr>
          <w:rFonts w:cstheme="minorHAnsi"/>
        </w:rPr>
      </w:pPr>
      <w:r w:rsidRPr="00B9325A">
        <w:rPr>
          <w:rFonts w:cstheme="minorHAnsi"/>
        </w:rPr>
        <w:t>……..……………..,dn.………………</w:t>
      </w:r>
      <w:r w:rsidR="00B9325A">
        <w:rPr>
          <w:rFonts w:cstheme="minorHAnsi"/>
        </w:rPr>
        <w:t xml:space="preserve">                                                                              </w:t>
      </w:r>
      <w:r w:rsidR="00B9325A" w:rsidRPr="00B9325A">
        <w:rPr>
          <w:rFonts w:cstheme="minorHAnsi"/>
        </w:rPr>
        <w:t>…..…........……………………………</w:t>
      </w:r>
    </w:p>
    <w:p w14:paraId="22DDF45C" w14:textId="2F3C8A39" w:rsidR="00B9325A" w:rsidRPr="00B9325A" w:rsidRDefault="00B9325A" w:rsidP="00B9325A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</w:t>
      </w:r>
      <w:r w:rsidRPr="00B9325A">
        <w:rPr>
          <w:rFonts w:cstheme="minorHAnsi"/>
        </w:rPr>
        <w:t>(podpis Wykonawcy)</w:t>
      </w:r>
    </w:p>
    <w:p w14:paraId="20AD1062" w14:textId="37F4441D" w:rsidR="00BE6646" w:rsidRPr="00B9325A" w:rsidRDefault="00BE6646" w:rsidP="00BE6646">
      <w:pPr>
        <w:rPr>
          <w:rFonts w:cstheme="minorHAnsi"/>
        </w:rPr>
      </w:pPr>
    </w:p>
    <w:p w14:paraId="2A5A5552" w14:textId="77777777" w:rsidR="00BE6646" w:rsidRPr="00B9325A" w:rsidRDefault="00BE6646" w:rsidP="00BE6646">
      <w:pPr>
        <w:rPr>
          <w:rFonts w:cstheme="minorHAnsi"/>
        </w:rPr>
      </w:pPr>
    </w:p>
    <w:p w14:paraId="0E8F07A9" w14:textId="77777777" w:rsidR="00BE6646" w:rsidRPr="00B9325A" w:rsidRDefault="00BE6646" w:rsidP="00BE6646">
      <w:pPr>
        <w:rPr>
          <w:rFonts w:cstheme="minorHAnsi"/>
        </w:rPr>
      </w:pPr>
    </w:p>
    <w:p w14:paraId="7B8D5671" w14:textId="79C5478C" w:rsidR="00992732" w:rsidRPr="00B9325A" w:rsidRDefault="00BE6646" w:rsidP="00BE6646">
      <w:pPr>
        <w:rPr>
          <w:rFonts w:cstheme="minorHAnsi"/>
        </w:rPr>
      </w:pPr>
      <w:r w:rsidRPr="00B9325A">
        <w:rPr>
          <w:rFonts w:cstheme="minorHAnsi"/>
        </w:rPr>
        <w:t>* niepotrzebne skreślić</w:t>
      </w:r>
    </w:p>
    <w:p w14:paraId="1BAA210B" w14:textId="77777777" w:rsidR="00C60030" w:rsidRDefault="00634DB6" w:rsidP="00A81B6B">
      <w:pPr>
        <w:jc w:val="right"/>
        <w:rPr>
          <w:rFonts w:cstheme="minorHAnsi"/>
          <w:b/>
          <w:bCs/>
        </w:rPr>
      </w:pPr>
      <w:r w:rsidRPr="00744B72">
        <w:rPr>
          <w:rFonts w:cstheme="minorHAnsi"/>
          <w:b/>
          <w:bCs/>
        </w:rPr>
        <w:t xml:space="preserve">                                                                                                                             </w:t>
      </w:r>
      <w:r w:rsidR="00392663" w:rsidRPr="00744B72">
        <w:rPr>
          <w:rFonts w:cstheme="minorHAnsi"/>
          <w:b/>
          <w:bCs/>
        </w:rPr>
        <w:t xml:space="preserve">        </w:t>
      </w:r>
      <w:r w:rsidR="00DC6F1F" w:rsidRPr="00744B72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</w:t>
      </w:r>
      <w:r w:rsidRPr="00744B72">
        <w:rPr>
          <w:rFonts w:cstheme="minorHAnsi"/>
          <w:b/>
          <w:bCs/>
        </w:rPr>
        <w:t xml:space="preserve">    </w:t>
      </w:r>
    </w:p>
    <w:p w14:paraId="041A1F03" w14:textId="77777777" w:rsidR="00C60030" w:rsidRDefault="00C60030" w:rsidP="00A81B6B">
      <w:pPr>
        <w:jc w:val="right"/>
        <w:rPr>
          <w:rFonts w:cstheme="minorHAnsi"/>
          <w:b/>
          <w:bCs/>
        </w:rPr>
      </w:pPr>
    </w:p>
    <w:p w14:paraId="022F912A" w14:textId="77777777" w:rsidR="00C60030" w:rsidRDefault="00C60030" w:rsidP="00A81B6B">
      <w:pPr>
        <w:jc w:val="right"/>
        <w:rPr>
          <w:rFonts w:cstheme="minorHAnsi"/>
          <w:b/>
          <w:bCs/>
        </w:rPr>
      </w:pPr>
    </w:p>
    <w:p w14:paraId="2A9D490A" w14:textId="79245721" w:rsidR="00392663" w:rsidRPr="00694190" w:rsidRDefault="00634DB6" w:rsidP="00A81B6B">
      <w:pPr>
        <w:jc w:val="right"/>
        <w:rPr>
          <w:rFonts w:cstheme="minorHAnsi"/>
          <w:b/>
          <w:bCs/>
          <w:i/>
          <w:iCs/>
        </w:rPr>
      </w:pPr>
      <w:r w:rsidRPr="00694190">
        <w:rPr>
          <w:rFonts w:cstheme="minorHAnsi"/>
          <w:b/>
          <w:bCs/>
          <w:i/>
          <w:iCs/>
        </w:rPr>
        <w:lastRenderedPageBreak/>
        <w:t xml:space="preserve">Załącznik nr </w:t>
      </w:r>
      <w:r w:rsidR="00392663" w:rsidRPr="00694190">
        <w:rPr>
          <w:rFonts w:cstheme="minorHAnsi"/>
          <w:b/>
          <w:bCs/>
          <w:i/>
          <w:iCs/>
        </w:rPr>
        <w:t>2</w:t>
      </w:r>
    </w:p>
    <w:p w14:paraId="4EC1E789" w14:textId="6D850AB1" w:rsidR="00634DB6" w:rsidRPr="00694190" w:rsidRDefault="00634DB6" w:rsidP="00BE6646">
      <w:pPr>
        <w:rPr>
          <w:rFonts w:cstheme="minorHAnsi"/>
        </w:rPr>
      </w:pPr>
    </w:p>
    <w:p w14:paraId="6B170DCB" w14:textId="3BC6E13A" w:rsidR="00634DB6" w:rsidRPr="00694190" w:rsidRDefault="00634DB6" w:rsidP="00634DB6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000000" w:themeColor="text1"/>
        </w:rPr>
      </w:pPr>
      <w:r w:rsidRPr="00694190">
        <w:rPr>
          <w:rFonts w:eastAsia="Calibri" w:cstheme="minorHAnsi"/>
          <w:b/>
          <w:bCs/>
          <w:iCs/>
          <w:color w:val="000000" w:themeColor="text1"/>
        </w:rPr>
        <w:t>UMOWA NR …/…/202</w:t>
      </w:r>
      <w:r w:rsidR="00441D3F" w:rsidRPr="00694190">
        <w:rPr>
          <w:rFonts w:eastAsia="Calibri" w:cstheme="minorHAnsi"/>
          <w:b/>
          <w:bCs/>
          <w:iCs/>
          <w:color w:val="000000" w:themeColor="text1"/>
        </w:rPr>
        <w:t>2</w:t>
      </w:r>
    </w:p>
    <w:p w14:paraId="2BEF0A2A" w14:textId="77777777" w:rsidR="00B46927" w:rsidRPr="00694190" w:rsidRDefault="00B46927" w:rsidP="00B46927">
      <w:pPr>
        <w:spacing w:after="0" w:line="240" w:lineRule="auto"/>
        <w:contextualSpacing/>
        <w:jc w:val="center"/>
        <w:rPr>
          <w:rFonts w:cstheme="minorHAnsi"/>
          <w:b/>
        </w:rPr>
      </w:pPr>
      <w:r w:rsidRPr="00694190">
        <w:rPr>
          <w:rFonts w:cstheme="minorHAnsi"/>
          <w:b/>
        </w:rPr>
        <w:t>(WZÓR)</w:t>
      </w:r>
    </w:p>
    <w:p w14:paraId="0C65B544" w14:textId="77777777" w:rsidR="00B46927" w:rsidRPr="00694190" w:rsidRDefault="00B46927" w:rsidP="00B46927">
      <w:pPr>
        <w:spacing w:after="0" w:line="240" w:lineRule="auto"/>
        <w:contextualSpacing/>
        <w:rPr>
          <w:rFonts w:cstheme="minorHAnsi"/>
        </w:rPr>
      </w:pPr>
    </w:p>
    <w:p w14:paraId="34E7BA89" w14:textId="138EEAAB" w:rsidR="00B46927" w:rsidRPr="00694190" w:rsidRDefault="00B46927" w:rsidP="00B46927">
      <w:pPr>
        <w:spacing w:line="240" w:lineRule="auto"/>
        <w:contextualSpacing/>
        <w:rPr>
          <w:rFonts w:cstheme="minorHAnsi"/>
        </w:rPr>
      </w:pPr>
      <w:r w:rsidRPr="00694190">
        <w:rPr>
          <w:rFonts w:cstheme="minorHAnsi"/>
        </w:rPr>
        <w:t xml:space="preserve">zawarta w dniu </w:t>
      </w:r>
      <w:r w:rsidRPr="00694190">
        <w:rPr>
          <w:rFonts w:cstheme="minorHAnsi"/>
          <w:b/>
        </w:rPr>
        <w:t xml:space="preserve">…………….r. </w:t>
      </w:r>
      <w:r w:rsidRPr="00694190">
        <w:rPr>
          <w:rFonts w:cstheme="minorHAnsi"/>
        </w:rPr>
        <w:t>we Włoszczowie, pomiędzy:</w:t>
      </w:r>
    </w:p>
    <w:p w14:paraId="6CCD64BB" w14:textId="77777777" w:rsidR="00B46927" w:rsidRPr="00694190" w:rsidRDefault="00B46927" w:rsidP="00B46927">
      <w:pPr>
        <w:spacing w:line="240" w:lineRule="auto"/>
        <w:contextualSpacing/>
        <w:rPr>
          <w:rFonts w:cstheme="minorHAnsi"/>
        </w:rPr>
      </w:pPr>
    </w:p>
    <w:p w14:paraId="38EBE287" w14:textId="77777777" w:rsidR="00B46927" w:rsidRPr="00694190" w:rsidRDefault="00B46927" w:rsidP="00B46927">
      <w:pPr>
        <w:spacing w:line="240" w:lineRule="auto"/>
        <w:contextualSpacing/>
        <w:jc w:val="both"/>
        <w:rPr>
          <w:rFonts w:cstheme="minorHAnsi"/>
        </w:rPr>
      </w:pPr>
      <w:r w:rsidRPr="00694190">
        <w:rPr>
          <w:rFonts w:cstheme="minorHAnsi"/>
        </w:rPr>
        <w:t>Zespołem Opieki Zdrowotnej we Włoszczowie-Szpitalem Powiatowym im. Jana Pawła II, z siedzibą we Włoszczowie 29-100 ul. S. Żeromskiego 29, wpisanym do rejestru stowarzyszeń, innych organizacji społecznych i zawodowych, fundacji publicznych zakładów opieki   zdrowotnej w Sądzie Rejonowym w Kielcach, X Wydział Gospodarczy KRS pod numerem KRS 0000057160, NIP-656-18-55-908, REGON 000304295, reprezentowanym przez:</w:t>
      </w:r>
    </w:p>
    <w:p w14:paraId="4C5E16D4" w14:textId="77777777" w:rsidR="00B46927" w:rsidRPr="00694190" w:rsidRDefault="00B46927" w:rsidP="00B46927">
      <w:pPr>
        <w:spacing w:line="240" w:lineRule="auto"/>
        <w:contextualSpacing/>
        <w:rPr>
          <w:rFonts w:cstheme="minorHAnsi"/>
        </w:rPr>
      </w:pPr>
    </w:p>
    <w:p w14:paraId="509EAF49" w14:textId="77777777" w:rsidR="00B46927" w:rsidRPr="00694190" w:rsidRDefault="00B46927" w:rsidP="00B46927">
      <w:pPr>
        <w:spacing w:line="240" w:lineRule="auto"/>
        <w:contextualSpacing/>
        <w:rPr>
          <w:rFonts w:cstheme="minorHAnsi"/>
        </w:rPr>
      </w:pPr>
      <w:r w:rsidRPr="00694190">
        <w:rPr>
          <w:rFonts w:cstheme="minorHAnsi"/>
        </w:rPr>
        <w:t>Dyrektora- Rafała Krupę</w:t>
      </w:r>
    </w:p>
    <w:p w14:paraId="72B76F6A" w14:textId="77777777" w:rsidR="00B46927" w:rsidRPr="00694190" w:rsidRDefault="00B46927" w:rsidP="00B46927">
      <w:pPr>
        <w:spacing w:line="240" w:lineRule="auto"/>
        <w:contextualSpacing/>
        <w:rPr>
          <w:rFonts w:cstheme="minorHAnsi"/>
        </w:rPr>
      </w:pPr>
      <w:r w:rsidRPr="00694190">
        <w:rPr>
          <w:rFonts w:cstheme="minorHAnsi"/>
        </w:rPr>
        <w:t xml:space="preserve">przy kontrasygnacie Głównej Księgowej- Krystyny </w:t>
      </w:r>
      <w:proofErr w:type="spellStart"/>
      <w:r w:rsidRPr="00694190">
        <w:rPr>
          <w:rFonts w:cstheme="minorHAnsi"/>
        </w:rPr>
        <w:t>Banaczkowskiej</w:t>
      </w:r>
      <w:proofErr w:type="spellEnd"/>
      <w:r w:rsidRPr="00694190">
        <w:rPr>
          <w:rFonts w:cstheme="minorHAnsi"/>
        </w:rPr>
        <w:t>,</w:t>
      </w:r>
    </w:p>
    <w:p w14:paraId="023A24EE" w14:textId="77777777" w:rsidR="00B46927" w:rsidRPr="00694190" w:rsidRDefault="00B46927" w:rsidP="00B46927">
      <w:pPr>
        <w:spacing w:line="240" w:lineRule="auto"/>
        <w:contextualSpacing/>
        <w:rPr>
          <w:rFonts w:cstheme="minorHAnsi"/>
        </w:rPr>
      </w:pPr>
    </w:p>
    <w:p w14:paraId="0BA775D6" w14:textId="77777777" w:rsidR="00B46927" w:rsidRPr="00694190" w:rsidRDefault="00B46927" w:rsidP="00B46927">
      <w:pPr>
        <w:spacing w:line="240" w:lineRule="auto"/>
        <w:contextualSpacing/>
        <w:rPr>
          <w:rFonts w:cstheme="minorHAnsi"/>
          <w:b/>
        </w:rPr>
      </w:pPr>
      <w:r w:rsidRPr="00694190">
        <w:rPr>
          <w:rFonts w:cstheme="minorHAnsi"/>
        </w:rPr>
        <w:t>zwanym w dalszej treści „</w:t>
      </w:r>
      <w:r w:rsidRPr="00694190">
        <w:rPr>
          <w:rFonts w:cstheme="minorHAnsi"/>
          <w:b/>
        </w:rPr>
        <w:t>Zamawiającym</w:t>
      </w:r>
    </w:p>
    <w:p w14:paraId="32604F23" w14:textId="77777777" w:rsidR="00B46927" w:rsidRPr="00694190" w:rsidRDefault="00B46927" w:rsidP="00B46927">
      <w:pPr>
        <w:spacing w:line="240" w:lineRule="auto"/>
        <w:contextualSpacing/>
        <w:rPr>
          <w:rFonts w:cstheme="minorHAnsi"/>
        </w:rPr>
      </w:pPr>
      <w:r w:rsidRPr="00694190">
        <w:rPr>
          <w:rFonts w:cstheme="minorHAnsi"/>
        </w:rPr>
        <w:t>a</w:t>
      </w:r>
    </w:p>
    <w:p w14:paraId="33C8CB9F" w14:textId="2B03FEAE" w:rsidR="00B46927" w:rsidRPr="00694190" w:rsidRDefault="00B46927" w:rsidP="00B46927">
      <w:pPr>
        <w:spacing w:line="240" w:lineRule="auto"/>
        <w:contextualSpacing/>
        <w:rPr>
          <w:rFonts w:cstheme="minorHAnsi"/>
          <w:strike/>
        </w:rPr>
      </w:pPr>
      <w:r w:rsidRPr="00694190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385C28" w14:textId="77777777" w:rsidR="00B46927" w:rsidRPr="00694190" w:rsidRDefault="00B46927" w:rsidP="00B46927">
      <w:pPr>
        <w:spacing w:line="240" w:lineRule="auto"/>
        <w:contextualSpacing/>
        <w:rPr>
          <w:rFonts w:cstheme="minorHAnsi"/>
        </w:rPr>
      </w:pPr>
      <w:r w:rsidRPr="00694190">
        <w:rPr>
          <w:rFonts w:cstheme="minorHAnsi"/>
        </w:rPr>
        <w:t>zwaną w dalszej treści „</w:t>
      </w:r>
      <w:r w:rsidRPr="00694190">
        <w:rPr>
          <w:rFonts w:cstheme="minorHAnsi"/>
          <w:b/>
        </w:rPr>
        <w:t>Wykonawcą</w:t>
      </w:r>
      <w:r w:rsidRPr="00694190">
        <w:rPr>
          <w:rFonts w:cstheme="minorHAnsi"/>
        </w:rPr>
        <w:t>”,</w:t>
      </w:r>
    </w:p>
    <w:p w14:paraId="42342E01" w14:textId="77777777" w:rsidR="00B46927" w:rsidRPr="00694190" w:rsidRDefault="00B46927" w:rsidP="00B46927">
      <w:pPr>
        <w:spacing w:line="240" w:lineRule="auto"/>
        <w:contextualSpacing/>
        <w:rPr>
          <w:rFonts w:cstheme="minorHAnsi"/>
        </w:rPr>
      </w:pPr>
      <w:r w:rsidRPr="00694190">
        <w:rPr>
          <w:rFonts w:cstheme="minorHAnsi"/>
        </w:rPr>
        <w:t>reprezentowaną przez:</w:t>
      </w:r>
    </w:p>
    <w:p w14:paraId="66D5B8D3" w14:textId="77777777" w:rsidR="00B46927" w:rsidRPr="00694190" w:rsidRDefault="00B46927" w:rsidP="00B46927">
      <w:pPr>
        <w:spacing w:line="240" w:lineRule="auto"/>
        <w:contextualSpacing/>
        <w:rPr>
          <w:rFonts w:cstheme="minorHAnsi"/>
        </w:rPr>
      </w:pPr>
      <w:r w:rsidRPr="00694190">
        <w:rPr>
          <w:rFonts w:cstheme="minorHAnsi"/>
        </w:rPr>
        <w:t>………………………………………………………</w:t>
      </w:r>
    </w:p>
    <w:p w14:paraId="3020560A" w14:textId="77777777" w:rsidR="00B46927" w:rsidRPr="00694190" w:rsidRDefault="00B46927" w:rsidP="00B46927">
      <w:pPr>
        <w:spacing w:line="240" w:lineRule="auto"/>
        <w:contextualSpacing/>
        <w:rPr>
          <w:rFonts w:cstheme="minorHAnsi"/>
        </w:rPr>
      </w:pPr>
      <w:r w:rsidRPr="00694190">
        <w:rPr>
          <w:rFonts w:cstheme="minorHAnsi"/>
        </w:rPr>
        <w:t>………………………………………………………</w:t>
      </w:r>
    </w:p>
    <w:p w14:paraId="639179E0" w14:textId="77777777" w:rsidR="00B46927" w:rsidRPr="00694190" w:rsidRDefault="00B46927" w:rsidP="00B46927">
      <w:pPr>
        <w:spacing w:line="240" w:lineRule="auto"/>
        <w:contextualSpacing/>
        <w:rPr>
          <w:rFonts w:cstheme="minorHAnsi"/>
        </w:rPr>
      </w:pPr>
      <w:r w:rsidRPr="00694190">
        <w:rPr>
          <w:rFonts w:cstheme="minorHAnsi"/>
        </w:rPr>
        <w:t>dalej łącznie zwanymi „</w:t>
      </w:r>
      <w:r w:rsidRPr="00694190">
        <w:rPr>
          <w:rFonts w:cstheme="minorHAnsi"/>
          <w:b/>
        </w:rPr>
        <w:t>Stronami</w:t>
      </w:r>
      <w:r w:rsidRPr="00694190">
        <w:rPr>
          <w:rFonts w:cstheme="minorHAnsi"/>
        </w:rPr>
        <w:t>”</w:t>
      </w:r>
    </w:p>
    <w:p w14:paraId="5EFD61B6" w14:textId="77777777" w:rsidR="00B46927" w:rsidRPr="00694190" w:rsidRDefault="00B46927" w:rsidP="00B46927">
      <w:pPr>
        <w:spacing w:line="240" w:lineRule="auto"/>
        <w:contextualSpacing/>
        <w:rPr>
          <w:rFonts w:cstheme="minorHAnsi"/>
        </w:rPr>
      </w:pPr>
    </w:p>
    <w:p w14:paraId="399A6D11" w14:textId="77777777" w:rsidR="00B46927" w:rsidRPr="00694190" w:rsidRDefault="00B46927" w:rsidP="00B46927">
      <w:pPr>
        <w:spacing w:line="240" w:lineRule="auto"/>
        <w:contextualSpacing/>
        <w:rPr>
          <w:rFonts w:cstheme="minorHAnsi"/>
        </w:rPr>
      </w:pPr>
    </w:p>
    <w:p w14:paraId="7456F8DE" w14:textId="23F1B026" w:rsidR="00B46927" w:rsidRPr="00694190" w:rsidRDefault="00B46927" w:rsidP="00B46927">
      <w:pPr>
        <w:spacing w:line="240" w:lineRule="auto"/>
        <w:contextualSpacing/>
        <w:jc w:val="both"/>
        <w:rPr>
          <w:rFonts w:cstheme="minorHAnsi"/>
        </w:rPr>
      </w:pPr>
      <w:r w:rsidRPr="00694190">
        <w:rPr>
          <w:rFonts w:cstheme="minorHAnsi"/>
        </w:rPr>
        <w:t>Biorąc pod uwagę, iż Zamawiający chce wdrożyć rozwiązania w zakresie efektywności energetycznej w oparciu o przepisy Ustawy o efektywności energetycznej z dnia 20 maja 2016 roku tekst jedn. Dz. U. 2021 poz. 468, (dalej „Ustawa”) oraz przepisy wykonawcze do przedmiotowej Ustawy, Strony postanowiły zawrzeć niniejszą Umowę o współpracy (dalej „Umowa”), do której przepisy ustawy Prawo zamówień publicznych (</w:t>
      </w:r>
      <w:proofErr w:type="spellStart"/>
      <w:r w:rsidRPr="00694190">
        <w:rPr>
          <w:rFonts w:cstheme="minorHAnsi"/>
        </w:rPr>
        <w:t>Pzp</w:t>
      </w:r>
      <w:proofErr w:type="spellEnd"/>
      <w:r w:rsidRPr="00694190">
        <w:rPr>
          <w:rFonts w:cstheme="minorHAnsi"/>
        </w:rPr>
        <w:t>) nie mają zastosowania.</w:t>
      </w:r>
    </w:p>
    <w:p w14:paraId="479658BB" w14:textId="77777777" w:rsidR="00B46927" w:rsidRPr="00694190" w:rsidRDefault="00B46927" w:rsidP="00B46927">
      <w:pPr>
        <w:spacing w:line="240" w:lineRule="auto"/>
        <w:contextualSpacing/>
        <w:jc w:val="center"/>
        <w:rPr>
          <w:rFonts w:cstheme="minorHAnsi"/>
          <w:b/>
        </w:rPr>
      </w:pPr>
    </w:p>
    <w:p w14:paraId="6DD6CFFA" w14:textId="77777777" w:rsidR="00B46927" w:rsidRPr="00694190" w:rsidRDefault="00B46927" w:rsidP="00B46927">
      <w:pPr>
        <w:spacing w:line="240" w:lineRule="auto"/>
        <w:contextualSpacing/>
        <w:jc w:val="center"/>
        <w:rPr>
          <w:rFonts w:cstheme="minorHAnsi"/>
          <w:b/>
        </w:rPr>
      </w:pPr>
      <w:r w:rsidRPr="00694190">
        <w:rPr>
          <w:rFonts w:cstheme="minorHAnsi"/>
          <w:b/>
        </w:rPr>
        <w:t>§ 1</w:t>
      </w:r>
    </w:p>
    <w:p w14:paraId="64F5A60D" w14:textId="77777777" w:rsidR="00B46927" w:rsidRPr="00694190" w:rsidRDefault="00B46927" w:rsidP="00B46927">
      <w:pPr>
        <w:spacing w:line="240" w:lineRule="auto"/>
        <w:contextualSpacing/>
        <w:jc w:val="center"/>
        <w:rPr>
          <w:rFonts w:cstheme="minorHAnsi"/>
          <w:b/>
        </w:rPr>
      </w:pPr>
      <w:r w:rsidRPr="00694190">
        <w:rPr>
          <w:rFonts w:cstheme="minorHAnsi"/>
          <w:b/>
        </w:rPr>
        <w:t xml:space="preserve">PRZEDMIOT UMOWY </w:t>
      </w:r>
    </w:p>
    <w:p w14:paraId="3EF020DB" w14:textId="3461B88C" w:rsidR="00B46927" w:rsidRPr="00694190" w:rsidRDefault="00B46927" w:rsidP="00B46927">
      <w:pPr>
        <w:pStyle w:val="Akapitzlist"/>
        <w:numPr>
          <w:ilvl w:val="0"/>
          <w:numId w:val="37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Zamawiający zleca, a Wykonawca zobowiązuje się do przygotowania i wykonania audytów efektywności energetycznej wraz z dokumentacją niezbędną dla uzyskania świadectw efektywności energetycznej (białe certyfikaty) oraz ich sprzedaży (stosownej ilości praw majątkowych wynikających z takich świadectw efektywności energetycznej dla przedsięwzięcia pn. kompleksowa termomodernizacja budynków Zespołu Opieki Zdrowotnej we Włoszczowie.</w:t>
      </w:r>
    </w:p>
    <w:p w14:paraId="1D294D20" w14:textId="77777777" w:rsidR="00B46927" w:rsidRPr="00694190" w:rsidRDefault="00B46927" w:rsidP="00B46927">
      <w:pPr>
        <w:pStyle w:val="Akapitzlist"/>
        <w:numPr>
          <w:ilvl w:val="0"/>
          <w:numId w:val="37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Do zadań Wykonawcy należy:</w:t>
      </w:r>
    </w:p>
    <w:p w14:paraId="548076C0" w14:textId="77777777" w:rsidR="00B46927" w:rsidRPr="00694190" w:rsidRDefault="00B46927" w:rsidP="00B46927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5F589172" w14:textId="0B45A808" w:rsidR="00B46927" w:rsidRPr="00694190" w:rsidRDefault="00B46927" w:rsidP="00B46927">
      <w:pPr>
        <w:pStyle w:val="Akapitzlist"/>
        <w:numPr>
          <w:ilvl w:val="0"/>
          <w:numId w:val="38"/>
        </w:numPr>
        <w:suppressAutoHyphens w:val="0"/>
        <w:spacing w:after="16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190">
        <w:rPr>
          <w:rFonts w:asciiTheme="minorHAnsi" w:hAnsiTheme="minorHAnsi" w:cstheme="minorHAnsi"/>
          <w:b/>
          <w:sz w:val="22"/>
          <w:szCs w:val="22"/>
        </w:rPr>
        <w:t>dokonanie analizy przedsięwzięcia przedstawionego Wykonawcy przez Zamawiającego służącego poprawie efektywności energetycznej, którego Zamawiający  planuje zrealizować</w:t>
      </w:r>
      <w:r w:rsidR="00D312D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312D0">
        <w:rPr>
          <w:rFonts w:asciiTheme="minorHAnsi" w:hAnsiTheme="minorHAnsi" w:cstheme="minorHAnsi"/>
          <w:b/>
          <w:sz w:val="22"/>
          <w:szCs w:val="22"/>
        </w:rPr>
        <w:br/>
      </w:r>
      <w:r w:rsidRPr="00694190">
        <w:rPr>
          <w:rFonts w:asciiTheme="minorHAnsi" w:hAnsiTheme="minorHAnsi" w:cstheme="minorHAnsi"/>
          <w:b/>
          <w:sz w:val="22"/>
          <w:szCs w:val="22"/>
        </w:rPr>
        <w:t>Analiza obejmuje    w szczególności:</w:t>
      </w:r>
    </w:p>
    <w:p w14:paraId="63D09941" w14:textId="4F6A3596" w:rsidR="00B46927" w:rsidRPr="00694190" w:rsidRDefault="00B46927" w:rsidP="00B46927">
      <w:pPr>
        <w:pStyle w:val="Akapitzlist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- sprawdzenie zgodności przedsięwzięcia Zamawiającego ze szczegółowym wykazem przedsięwzięć służących poprawie efektywności energetycznej ogłoszonym zgodnie z zapisami Ustawy o efektywności energetycznej z dnia 20 maja 2016 roku tekst jedn. Dz. U. 2021 poz. 468, (dalej „Ustawa”) oraz przepisów wykonawczych do przedmiotowej Ustawy.</w:t>
      </w:r>
    </w:p>
    <w:p w14:paraId="54944075" w14:textId="0A1E81E7" w:rsidR="00B46927" w:rsidRPr="00694190" w:rsidRDefault="00B46927" w:rsidP="00B46927">
      <w:pPr>
        <w:pStyle w:val="Akapitzlist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lastRenderedPageBreak/>
        <w:t>- sprawdzenie spełnienia przez analizowane przedsięwzięcie Zamawiającego wszystkich warunków wynikających z zapisów Ustawy o efektywności energetycznej z dnia 20 maja 2016 roku tekst jedn. Dz. U. 2021 poz. 468, (dalej „Ustawa”) oraz przepisy wykonawcze do przedmiotowej Ustawy.</w:t>
      </w:r>
    </w:p>
    <w:p w14:paraId="5679AD48" w14:textId="77777777" w:rsidR="00B46927" w:rsidRPr="00694190" w:rsidRDefault="00B46927" w:rsidP="00B46927">
      <w:pPr>
        <w:pStyle w:val="Akapitzlist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14:paraId="14F988C3" w14:textId="77777777" w:rsidR="00B46927" w:rsidRPr="00694190" w:rsidRDefault="00B46927" w:rsidP="00B46927">
      <w:pPr>
        <w:pStyle w:val="Akapitzlist"/>
        <w:numPr>
          <w:ilvl w:val="0"/>
          <w:numId w:val="38"/>
        </w:numPr>
        <w:suppressAutoHyphens w:val="0"/>
        <w:spacing w:after="16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190">
        <w:rPr>
          <w:rFonts w:asciiTheme="minorHAnsi" w:hAnsiTheme="minorHAnsi" w:cstheme="minorHAnsi"/>
          <w:b/>
          <w:sz w:val="22"/>
          <w:szCs w:val="22"/>
        </w:rPr>
        <w:t>Wykonanie audytów efektywności energetycznej</w:t>
      </w:r>
      <w:bookmarkStart w:id="7" w:name="_Hlk67657042"/>
      <w:r w:rsidRPr="00694190">
        <w:rPr>
          <w:rFonts w:asciiTheme="minorHAnsi" w:hAnsiTheme="minorHAnsi" w:cstheme="minorHAnsi"/>
          <w:b/>
          <w:sz w:val="22"/>
          <w:szCs w:val="22"/>
        </w:rPr>
        <w:t xml:space="preserve"> dla przedsięwzięcia Zamawiającego określonego w ust.1  </w:t>
      </w:r>
    </w:p>
    <w:p w14:paraId="44006001" w14:textId="77777777" w:rsidR="00B46927" w:rsidRPr="00694190" w:rsidRDefault="00B46927" w:rsidP="00B46927">
      <w:pPr>
        <w:pStyle w:val="Akapitzlist"/>
        <w:ind w:left="1068"/>
        <w:rPr>
          <w:rFonts w:asciiTheme="minorHAnsi" w:hAnsiTheme="minorHAnsi" w:cstheme="minorHAnsi"/>
          <w:b/>
          <w:sz w:val="22"/>
          <w:szCs w:val="22"/>
        </w:rPr>
      </w:pPr>
    </w:p>
    <w:bookmarkEnd w:id="7"/>
    <w:p w14:paraId="5D6FE4EC" w14:textId="0F7F57BE" w:rsidR="00B46927" w:rsidRPr="00694190" w:rsidRDefault="00B46927" w:rsidP="00B4692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Zakres i sposób wykonania audytów efektywności energetycznej będzie zgodny</w:t>
      </w:r>
      <w:r w:rsidRPr="00694190">
        <w:rPr>
          <w:rFonts w:asciiTheme="minorHAnsi" w:hAnsiTheme="minorHAnsi" w:cstheme="minorHAnsi"/>
          <w:sz w:val="22"/>
          <w:szCs w:val="22"/>
        </w:rPr>
        <w:br/>
        <w:t>z zasadami sporządzania audytu efektywności energetycznej, określonego w Ustawie oraz w ogłoszonych rozporządzeniach do Ustawy.</w:t>
      </w:r>
    </w:p>
    <w:p w14:paraId="28AE146B" w14:textId="77777777" w:rsidR="00B46927" w:rsidRPr="00694190" w:rsidRDefault="00B46927" w:rsidP="00B4692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95208D1" w14:textId="77777777" w:rsidR="00B46927" w:rsidRPr="00694190" w:rsidRDefault="00B46927" w:rsidP="00B46927">
      <w:pPr>
        <w:pStyle w:val="Akapitzlist"/>
        <w:numPr>
          <w:ilvl w:val="0"/>
          <w:numId w:val="38"/>
        </w:numPr>
        <w:suppressAutoHyphens w:val="0"/>
        <w:spacing w:after="16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190">
        <w:rPr>
          <w:rFonts w:asciiTheme="minorHAnsi" w:hAnsiTheme="minorHAnsi" w:cstheme="minorHAnsi"/>
          <w:b/>
          <w:sz w:val="22"/>
          <w:szCs w:val="22"/>
        </w:rPr>
        <w:t>Przygotowanie dokumentacji umożliwiającej Zamawiającemu zgłoszenie przedsięwzięcia do ubiegania się o uzyskanie Białych certyfikatów oraz złożenie odpowiedniej dokumentacji, z upoważnienia Zamawiającego, w Urzędzie Regulacji Energetyki,</w:t>
      </w:r>
    </w:p>
    <w:p w14:paraId="1B28F965" w14:textId="77777777" w:rsidR="00B46927" w:rsidRPr="00694190" w:rsidRDefault="00B46927" w:rsidP="00B46927">
      <w:pPr>
        <w:pStyle w:val="Akapitzlist"/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0DF44567" w14:textId="2F06B1D3" w:rsidR="00B46927" w:rsidRPr="00694190" w:rsidRDefault="00B46927" w:rsidP="00B46927">
      <w:pPr>
        <w:pStyle w:val="Akapitzlist"/>
        <w:numPr>
          <w:ilvl w:val="0"/>
          <w:numId w:val="38"/>
        </w:numPr>
        <w:suppressAutoHyphens w:val="0"/>
        <w:spacing w:after="16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190">
        <w:rPr>
          <w:rFonts w:asciiTheme="minorHAnsi" w:hAnsiTheme="minorHAnsi" w:cstheme="minorHAnsi"/>
          <w:b/>
          <w:sz w:val="22"/>
          <w:szCs w:val="22"/>
        </w:rPr>
        <w:t xml:space="preserve">Sprzedaży stosownej ilości praw majątkowych wynikających z uzyskanych Świadectw Efektywności Energetycznej i przekazanie otrzymanego ze sprzedaży wynagrodzenia Zamawiającemu, z zastrzeżeniem zapisu § 5 ust. 5 umowy </w:t>
      </w:r>
    </w:p>
    <w:p w14:paraId="6F172C40" w14:textId="77777777" w:rsidR="00B46927" w:rsidRPr="00694190" w:rsidRDefault="00B46927" w:rsidP="00B46927">
      <w:pPr>
        <w:pStyle w:val="Akapitzlist"/>
        <w:ind w:left="792"/>
        <w:rPr>
          <w:rFonts w:asciiTheme="minorHAnsi" w:hAnsiTheme="minorHAnsi" w:cstheme="minorHAnsi"/>
          <w:sz w:val="22"/>
          <w:szCs w:val="22"/>
        </w:rPr>
      </w:pPr>
    </w:p>
    <w:p w14:paraId="6709770D" w14:textId="77777777" w:rsidR="00B46927" w:rsidRPr="00694190" w:rsidRDefault="00B46927" w:rsidP="00B46927">
      <w:pPr>
        <w:pStyle w:val="Akapitzlist"/>
        <w:numPr>
          <w:ilvl w:val="0"/>
          <w:numId w:val="37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Zadania wymienione w ust.2 w punktach a) i c) obejmują w szczególności:</w:t>
      </w:r>
    </w:p>
    <w:p w14:paraId="71292BD3" w14:textId="5F7F8792" w:rsidR="00B46927" w:rsidRPr="00694190" w:rsidRDefault="00B46927" w:rsidP="00B46927">
      <w:pPr>
        <w:pStyle w:val="Akapitzlist"/>
        <w:numPr>
          <w:ilvl w:val="0"/>
          <w:numId w:val="39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podejmowanie przez Wykonawcę niezbędnych działań zmierzających do skutecznego złożenia przez Zamawiającego wniosku w systemie pozyskiwania Białych certyfikatów, z wyłączeniem postępowań odwoławczych w przypadku odmowy przyznania certyfikatów,</w:t>
      </w:r>
    </w:p>
    <w:p w14:paraId="53833264" w14:textId="7C7CEC3B" w:rsidR="00B46927" w:rsidRPr="00694190" w:rsidRDefault="00B46927" w:rsidP="00B46927">
      <w:pPr>
        <w:pStyle w:val="Akapitzlist"/>
        <w:numPr>
          <w:ilvl w:val="0"/>
          <w:numId w:val="39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bieżącą współpracę z Zamawiającym w zakresie niezbędnych wyjaśnień i wsparcia w kwestiach technicznych dotyczących przedsięwzięcia Zamawiającego.</w:t>
      </w:r>
    </w:p>
    <w:p w14:paraId="6B31002A" w14:textId="38969DF3" w:rsidR="00B46927" w:rsidRPr="00694190" w:rsidRDefault="00B46927" w:rsidP="00B46927">
      <w:pPr>
        <w:pStyle w:val="Akapitzlist"/>
        <w:numPr>
          <w:ilvl w:val="0"/>
          <w:numId w:val="37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 xml:space="preserve">W ramach wynagrodzenia określonego w § 5 Wykonawca zobowiązuje się do </w:t>
      </w:r>
      <w:proofErr w:type="spellStart"/>
      <w:r w:rsidRPr="00694190">
        <w:rPr>
          <w:rFonts w:asciiTheme="minorHAnsi" w:hAnsiTheme="minorHAnsi" w:cstheme="minorHAnsi"/>
          <w:sz w:val="22"/>
          <w:szCs w:val="22"/>
        </w:rPr>
        <w:t>przygotowaniai</w:t>
      </w:r>
      <w:proofErr w:type="spellEnd"/>
      <w:r w:rsidRPr="00694190">
        <w:rPr>
          <w:rFonts w:asciiTheme="minorHAnsi" w:hAnsiTheme="minorHAnsi" w:cstheme="minorHAnsi"/>
          <w:sz w:val="22"/>
          <w:szCs w:val="22"/>
        </w:rPr>
        <w:t xml:space="preserve"> złożenia w Urzędzie Regulacji Energetyki dokumentacji powykonawczej i opieki nad wnioskiem, przez co rozumie się m.in. uzupełnienie, usuwanie błędów, udzielanie wyjaśnień i odpowiedzi do momentu wydania Białych Certyfikatów przez Urząd Regulacji Energetyki.</w:t>
      </w:r>
    </w:p>
    <w:p w14:paraId="51E0434B" w14:textId="0D5C1F0B" w:rsidR="00B46927" w:rsidRPr="00694190" w:rsidRDefault="00B46927" w:rsidP="00B46927">
      <w:pPr>
        <w:pStyle w:val="Akapitzlist"/>
        <w:numPr>
          <w:ilvl w:val="0"/>
          <w:numId w:val="37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Audyt efektywności energetycznej, o którym mowa w ust. 2 pkt. b) zakończony zostanie odpowiednim dokumentem, zawierającym podsumowanie audytu zgodnie z obowiązującymi przepisami (dalej „Audyt”). Audyt zostanie przekazany Zamawiającemu przed złożeniem w URE wniosku o przyznanie Białych</w:t>
      </w:r>
      <w:r w:rsidR="00467E6A">
        <w:rPr>
          <w:rFonts w:asciiTheme="minorHAnsi" w:hAnsiTheme="minorHAnsi" w:cstheme="minorHAnsi"/>
          <w:sz w:val="22"/>
          <w:szCs w:val="22"/>
        </w:rPr>
        <w:t xml:space="preserve"> </w:t>
      </w:r>
      <w:r w:rsidRPr="00694190">
        <w:rPr>
          <w:rFonts w:asciiTheme="minorHAnsi" w:hAnsiTheme="minorHAnsi" w:cstheme="minorHAnsi"/>
          <w:sz w:val="22"/>
          <w:szCs w:val="22"/>
        </w:rPr>
        <w:t>certyfikatów.</w:t>
      </w:r>
    </w:p>
    <w:p w14:paraId="59D39295" w14:textId="067D3B40" w:rsidR="00B46927" w:rsidRPr="00F74C98" w:rsidRDefault="00B46927" w:rsidP="00B46927">
      <w:pPr>
        <w:pStyle w:val="Akapitzlist"/>
        <w:numPr>
          <w:ilvl w:val="0"/>
          <w:numId w:val="37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Po uzyskaniu informacji o zakończeniu przedsięwzięcia określonego szczegółowo w § 1 ust. 1 umowy, Wykonawca złoży zawiadomienie o tym fakcie do Prezesa URE. Po rejestracji na rachunku Wykonawcy w Rejestrze Świadectw Pochodzenia prowadzonym przez Towarową Giełdę Energii S.A praw majątkowych wynikających z przyznanych białych certyfikatów, Wykonawca powiadomi Zamawiającego o dacie zapisania praw majątkowych na tym rachunku oraz ich ilości, przedkładając na tą okoliczność stosowny dokument.</w:t>
      </w:r>
    </w:p>
    <w:p w14:paraId="24AB5139" w14:textId="77777777" w:rsidR="00B46927" w:rsidRPr="00694190" w:rsidRDefault="00B46927" w:rsidP="00B46927">
      <w:pPr>
        <w:spacing w:line="240" w:lineRule="auto"/>
        <w:contextualSpacing/>
        <w:jc w:val="center"/>
        <w:rPr>
          <w:rFonts w:cstheme="minorHAnsi"/>
          <w:b/>
        </w:rPr>
      </w:pPr>
      <w:r w:rsidRPr="00694190">
        <w:rPr>
          <w:rFonts w:cstheme="minorHAnsi"/>
          <w:b/>
        </w:rPr>
        <w:t>§ 2</w:t>
      </w:r>
    </w:p>
    <w:p w14:paraId="5B57AB2E" w14:textId="77777777" w:rsidR="00B46927" w:rsidRPr="00694190" w:rsidRDefault="00B46927" w:rsidP="00B46927">
      <w:pPr>
        <w:spacing w:line="240" w:lineRule="auto"/>
        <w:contextualSpacing/>
        <w:jc w:val="center"/>
        <w:rPr>
          <w:rFonts w:cstheme="minorHAnsi"/>
          <w:b/>
        </w:rPr>
      </w:pPr>
      <w:r w:rsidRPr="00694190">
        <w:rPr>
          <w:rFonts w:cstheme="minorHAnsi"/>
          <w:b/>
        </w:rPr>
        <w:t>WARUNKI UMOWY</w:t>
      </w:r>
    </w:p>
    <w:p w14:paraId="4D4EFBBF" w14:textId="207BC5D8" w:rsidR="00B46927" w:rsidRPr="00694190" w:rsidRDefault="00B46927" w:rsidP="00B46927">
      <w:pPr>
        <w:pStyle w:val="Akapitzlist"/>
        <w:numPr>
          <w:ilvl w:val="0"/>
          <w:numId w:val="40"/>
        </w:numPr>
        <w:suppressAutoHyphens w:val="0"/>
        <w:spacing w:after="16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Wykonawca zobowiązuje się wykonać przedmiot niniejszej umowy w terminach:</w:t>
      </w:r>
    </w:p>
    <w:p w14:paraId="6A1CA7C6" w14:textId="78B27249" w:rsidR="00B46927" w:rsidRPr="00F74C98" w:rsidRDefault="00B46927" w:rsidP="00B46927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  <w:r w:rsidRPr="00F74C98">
        <w:rPr>
          <w:rFonts w:asciiTheme="minorHAnsi" w:hAnsiTheme="minorHAnsi" w:cstheme="minorHAnsi"/>
          <w:sz w:val="22"/>
          <w:szCs w:val="22"/>
        </w:rPr>
        <w:t xml:space="preserve">a) w zakresie § </w:t>
      </w:r>
      <w:r w:rsidR="00F74C98" w:rsidRPr="00F74C98">
        <w:rPr>
          <w:rFonts w:asciiTheme="minorHAnsi" w:hAnsiTheme="minorHAnsi" w:cstheme="minorHAnsi"/>
          <w:sz w:val="22"/>
          <w:szCs w:val="22"/>
        </w:rPr>
        <w:t>1 ust. 2</w:t>
      </w:r>
      <w:r w:rsidRPr="00F74C98">
        <w:rPr>
          <w:rFonts w:asciiTheme="minorHAnsi" w:hAnsiTheme="minorHAnsi" w:cstheme="minorHAnsi"/>
          <w:sz w:val="22"/>
          <w:szCs w:val="22"/>
        </w:rPr>
        <w:t xml:space="preserve"> pkt a-c do</w:t>
      </w:r>
      <w:r w:rsidR="00D312D0" w:rsidRPr="00F74C98">
        <w:rPr>
          <w:rFonts w:asciiTheme="minorHAnsi" w:hAnsiTheme="minorHAnsi" w:cstheme="minorHAnsi"/>
          <w:sz w:val="22"/>
          <w:szCs w:val="22"/>
        </w:rPr>
        <w:t xml:space="preserve"> </w:t>
      </w:r>
      <w:r w:rsidRPr="00F74C98">
        <w:rPr>
          <w:rFonts w:asciiTheme="minorHAnsi" w:hAnsiTheme="minorHAnsi" w:cstheme="minorHAnsi"/>
          <w:sz w:val="22"/>
          <w:szCs w:val="22"/>
        </w:rPr>
        <w:t>14 dni liczonych od dnia zawarcia umowy,</w:t>
      </w:r>
    </w:p>
    <w:p w14:paraId="685D4B84" w14:textId="34032BC2" w:rsidR="00B46927" w:rsidRPr="00F74C98" w:rsidRDefault="00B46927" w:rsidP="00B46927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  <w:r w:rsidRPr="00F74C98">
        <w:rPr>
          <w:rFonts w:asciiTheme="minorHAnsi" w:hAnsiTheme="minorHAnsi" w:cstheme="minorHAnsi"/>
          <w:sz w:val="22"/>
          <w:szCs w:val="22"/>
        </w:rPr>
        <w:t xml:space="preserve">b) w zakresie § </w:t>
      </w:r>
      <w:r w:rsidR="00F74C98" w:rsidRPr="00F74C98">
        <w:rPr>
          <w:rFonts w:asciiTheme="minorHAnsi" w:hAnsiTheme="minorHAnsi" w:cstheme="minorHAnsi"/>
          <w:sz w:val="22"/>
          <w:szCs w:val="22"/>
        </w:rPr>
        <w:t>1 ust. 2</w:t>
      </w:r>
      <w:r w:rsidRPr="00F74C98">
        <w:rPr>
          <w:rFonts w:asciiTheme="minorHAnsi" w:hAnsiTheme="minorHAnsi" w:cstheme="minorHAnsi"/>
          <w:sz w:val="22"/>
          <w:szCs w:val="22"/>
        </w:rPr>
        <w:t xml:space="preserve"> pkt d do 12 miesięcy liczonych od dnia uzyskania białych certyfikatów.</w:t>
      </w:r>
    </w:p>
    <w:p w14:paraId="5E26F911" w14:textId="088F65C3" w:rsidR="00B46927" w:rsidRPr="00694190" w:rsidRDefault="00B46927" w:rsidP="00B46927">
      <w:pPr>
        <w:pStyle w:val="Akapitzlist"/>
        <w:numPr>
          <w:ilvl w:val="0"/>
          <w:numId w:val="42"/>
        </w:numPr>
        <w:suppressAutoHyphens w:val="0"/>
        <w:spacing w:after="16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Wykonawca zobowiązuje się wykonać przedmiot Umowy w sposób należyty, zgodnie z wiedzą inżynierską oraz z należytą starannością zawodową, jak również zgodnie z odpowiednimi przepisami lub, jeśli tak zostanie ustalone, również z innymi technicznymi przepisami, standardami i regulacjami, które mają zastosowanie do przedmiotu Umowy.</w:t>
      </w:r>
    </w:p>
    <w:p w14:paraId="182DF385" w14:textId="77777777" w:rsidR="00B46927" w:rsidRPr="00694190" w:rsidRDefault="00B46927" w:rsidP="00B46927">
      <w:pPr>
        <w:pStyle w:val="Akapitzlist"/>
        <w:numPr>
          <w:ilvl w:val="0"/>
          <w:numId w:val="42"/>
        </w:numPr>
        <w:suppressAutoHyphens w:val="0"/>
        <w:spacing w:after="16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 xml:space="preserve">Zamawiający dopuszcza możliwość skorzystania z usług ekspertów zewnętrznych. Za działania lub zaniechania ekspertów zewnętrznych Wykonawca odpowiada jak za swoje własne. Koszty korzystania z usług ww. ekspertów obciążają Wykonawcę. </w:t>
      </w:r>
    </w:p>
    <w:p w14:paraId="2757FF50" w14:textId="5EC0E8AB" w:rsidR="00467E6A" w:rsidRPr="00C60030" w:rsidRDefault="00B46927" w:rsidP="00C60030">
      <w:pPr>
        <w:pStyle w:val="Akapitzlist"/>
        <w:numPr>
          <w:ilvl w:val="0"/>
          <w:numId w:val="42"/>
        </w:numPr>
        <w:suppressAutoHyphens w:val="0"/>
        <w:spacing w:after="16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lastRenderedPageBreak/>
        <w:t>Zadania określone w</w:t>
      </w:r>
      <w:r w:rsidR="00F74C98">
        <w:rPr>
          <w:rFonts w:asciiTheme="minorHAnsi" w:hAnsiTheme="minorHAnsi" w:cstheme="minorHAnsi"/>
          <w:sz w:val="22"/>
          <w:szCs w:val="22"/>
        </w:rPr>
        <w:t xml:space="preserve"> </w:t>
      </w:r>
      <w:r w:rsidRPr="00694190">
        <w:rPr>
          <w:rFonts w:asciiTheme="minorHAnsi" w:hAnsiTheme="minorHAnsi" w:cstheme="minorHAnsi"/>
          <w:sz w:val="22"/>
          <w:szCs w:val="22"/>
        </w:rPr>
        <w:t>§</w:t>
      </w:r>
      <w:r w:rsidR="00F74C98">
        <w:rPr>
          <w:rFonts w:asciiTheme="minorHAnsi" w:hAnsiTheme="minorHAnsi" w:cstheme="minorHAnsi"/>
          <w:sz w:val="22"/>
          <w:szCs w:val="22"/>
        </w:rPr>
        <w:t>1 ust.</w:t>
      </w:r>
      <w:r w:rsidRPr="00694190">
        <w:rPr>
          <w:rFonts w:asciiTheme="minorHAnsi" w:hAnsiTheme="minorHAnsi" w:cstheme="minorHAnsi"/>
          <w:sz w:val="22"/>
          <w:szCs w:val="22"/>
        </w:rPr>
        <w:t xml:space="preserve"> 2 pkt a-c Umowy będą uznane za wykonane z dniem złożenia w URE  dokumentacji dla przedsięwzięcia objętego postępowaniem dla uzyskania  Białych Certyfikatów, natomiast  określone w § </w:t>
      </w:r>
      <w:r w:rsidR="00F74C98">
        <w:rPr>
          <w:rFonts w:asciiTheme="minorHAnsi" w:hAnsiTheme="minorHAnsi" w:cstheme="minorHAnsi"/>
          <w:sz w:val="22"/>
          <w:szCs w:val="22"/>
        </w:rPr>
        <w:t>1 ust. 2</w:t>
      </w:r>
      <w:r w:rsidRPr="00694190">
        <w:rPr>
          <w:rFonts w:asciiTheme="minorHAnsi" w:hAnsiTheme="minorHAnsi" w:cstheme="minorHAnsi"/>
          <w:sz w:val="22"/>
          <w:szCs w:val="22"/>
        </w:rPr>
        <w:t xml:space="preserve"> pkt d  - z dniem wpływu środków pieniężnych na rachunek</w:t>
      </w:r>
      <w:r w:rsidR="00F74C98">
        <w:rPr>
          <w:rFonts w:asciiTheme="minorHAnsi" w:hAnsiTheme="minorHAnsi" w:cstheme="minorHAnsi"/>
          <w:sz w:val="22"/>
          <w:szCs w:val="22"/>
        </w:rPr>
        <w:t xml:space="preserve"> </w:t>
      </w:r>
      <w:r w:rsidRPr="00694190">
        <w:rPr>
          <w:rFonts w:asciiTheme="minorHAnsi" w:hAnsiTheme="minorHAnsi" w:cstheme="minorHAnsi"/>
          <w:sz w:val="22"/>
          <w:szCs w:val="22"/>
        </w:rPr>
        <w:t>Zamawiającego.</w:t>
      </w:r>
    </w:p>
    <w:p w14:paraId="0BB4F527" w14:textId="77777777" w:rsidR="00467E6A" w:rsidRDefault="00467E6A" w:rsidP="00C60030">
      <w:pPr>
        <w:spacing w:line="240" w:lineRule="auto"/>
        <w:contextualSpacing/>
        <w:rPr>
          <w:rFonts w:cstheme="minorHAnsi"/>
          <w:b/>
        </w:rPr>
      </w:pPr>
    </w:p>
    <w:p w14:paraId="0CF414FC" w14:textId="2B739201" w:rsidR="00B46927" w:rsidRPr="00694190" w:rsidRDefault="00B46927" w:rsidP="00B46927">
      <w:pPr>
        <w:spacing w:line="240" w:lineRule="auto"/>
        <w:contextualSpacing/>
        <w:jc w:val="center"/>
        <w:rPr>
          <w:rFonts w:cstheme="minorHAnsi"/>
          <w:b/>
        </w:rPr>
      </w:pPr>
      <w:r w:rsidRPr="00694190">
        <w:rPr>
          <w:rFonts w:cstheme="minorHAnsi"/>
          <w:b/>
        </w:rPr>
        <w:t>§ 3</w:t>
      </w:r>
    </w:p>
    <w:p w14:paraId="0AD5D2A1" w14:textId="77777777" w:rsidR="00B46927" w:rsidRPr="00694190" w:rsidRDefault="00B46927" w:rsidP="00B46927">
      <w:pPr>
        <w:spacing w:line="240" w:lineRule="auto"/>
        <w:contextualSpacing/>
        <w:jc w:val="center"/>
        <w:rPr>
          <w:rFonts w:cstheme="minorHAnsi"/>
          <w:b/>
        </w:rPr>
      </w:pPr>
      <w:r w:rsidRPr="00694190">
        <w:rPr>
          <w:rFonts w:cstheme="minorHAnsi"/>
          <w:b/>
        </w:rPr>
        <w:t>ZOBOWIĄZANIA ZAMAWIAJĄCEGO</w:t>
      </w:r>
    </w:p>
    <w:p w14:paraId="47FE1E1D" w14:textId="77777777" w:rsidR="00B46927" w:rsidRPr="00694190" w:rsidRDefault="00B46927" w:rsidP="00B46927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Zamawiający zobowiązuje się:</w:t>
      </w:r>
    </w:p>
    <w:p w14:paraId="7AD61E24" w14:textId="003F9694" w:rsidR="00B46927" w:rsidRPr="00694190" w:rsidRDefault="00B46927" w:rsidP="00B46927">
      <w:pPr>
        <w:pStyle w:val="Akapitzlist"/>
        <w:numPr>
          <w:ilvl w:val="0"/>
          <w:numId w:val="43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Na pisemny wniosek Wykonawcy dostarczyć wszelkich żądanych informacji potrzebnych do wykonania Przedmiotu Umowy w umówionym przez Strony terminie, umożliwiającym terminowe wykonanie przez Wykonawcę zadań wynikających z Umowy,</w:t>
      </w:r>
    </w:p>
    <w:p w14:paraId="034F4298" w14:textId="57417251" w:rsidR="00B46927" w:rsidRPr="00694190" w:rsidRDefault="00B46927" w:rsidP="00B46927">
      <w:pPr>
        <w:pStyle w:val="Akapitzlist"/>
        <w:numPr>
          <w:ilvl w:val="0"/>
          <w:numId w:val="43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Współpracować z Wykonawcą tak, żeby przedmiot umowy był wykonany w umówionym czasie, w sposób zgodny z warunkami Umowy,</w:t>
      </w:r>
    </w:p>
    <w:p w14:paraId="12BA69E8" w14:textId="77777777" w:rsidR="00B46927" w:rsidRPr="00694190" w:rsidRDefault="00B46927" w:rsidP="00B46927">
      <w:pPr>
        <w:pStyle w:val="Akapitzlist"/>
        <w:numPr>
          <w:ilvl w:val="0"/>
          <w:numId w:val="43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Wyznaczyć pracownika/pracowników do współpracy z Wykonawcą w ramach realizacji Umowy,</w:t>
      </w:r>
    </w:p>
    <w:p w14:paraId="147DB4F7" w14:textId="77777777" w:rsidR="00B46927" w:rsidRPr="00694190" w:rsidRDefault="00B46927" w:rsidP="00B46927">
      <w:pPr>
        <w:pStyle w:val="Akapitzlist"/>
        <w:numPr>
          <w:ilvl w:val="0"/>
          <w:numId w:val="43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Do udzielenia upoważnienia celem złożenia wniosku w Urzędzie Regulacji Energetyki,</w:t>
      </w:r>
    </w:p>
    <w:p w14:paraId="35941D61" w14:textId="0EB1FA6D" w:rsidR="00B46927" w:rsidRPr="00694190" w:rsidRDefault="00B46927" w:rsidP="00B46927">
      <w:pPr>
        <w:pStyle w:val="Akapitzlist"/>
        <w:numPr>
          <w:ilvl w:val="0"/>
          <w:numId w:val="43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Umożliwić Wykonawcy wykonanie ewentualnych niezbędnych pomiarów.</w:t>
      </w:r>
    </w:p>
    <w:p w14:paraId="0E37EE2E" w14:textId="77777777" w:rsidR="00B46927" w:rsidRPr="00694190" w:rsidRDefault="00B46927" w:rsidP="00B46927">
      <w:pPr>
        <w:spacing w:line="240" w:lineRule="auto"/>
        <w:contextualSpacing/>
        <w:rPr>
          <w:rFonts w:cstheme="minorHAnsi"/>
          <w:b/>
        </w:rPr>
      </w:pPr>
    </w:p>
    <w:p w14:paraId="12B90952" w14:textId="77777777" w:rsidR="00B46927" w:rsidRPr="00694190" w:rsidRDefault="00B46927" w:rsidP="00D312D0">
      <w:pPr>
        <w:spacing w:line="240" w:lineRule="auto"/>
        <w:contextualSpacing/>
        <w:jc w:val="center"/>
        <w:rPr>
          <w:rFonts w:cstheme="minorHAnsi"/>
          <w:b/>
        </w:rPr>
      </w:pPr>
      <w:r w:rsidRPr="00694190">
        <w:rPr>
          <w:rFonts w:cstheme="minorHAnsi"/>
          <w:b/>
        </w:rPr>
        <w:t>§ 4</w:t>
      </w:r>
    </w:p>
    <w:p w14:paraId="5FA74184" w14:textId="3A80DADC" w:rsidR="00B46927" w:rsidRPr="00694190" w:rsidRDefault="00B46927" w:rsidP="00D312D0">
      <w:pPr>
        <w:spacing w:after="0" w:line="240" w:lineRule="auto"/>
        <w:jc w:val="center"/>
        <w:rPr>
          <w:rFonts w:cstheme="minorHAnsi"/>
          <w:b/>
        </w:rPr>
      </w:pPr>
      <w:r w:rsidRPr="00694190">
        <w:rPr>
          <w:rFonts w:cstheme="minorHAnsi"/>
          <w:b/>
        </w:rPr>
        <w:t>ODBIÓR PRZEDMIOTU UMOWY</w:t>
      </w:r>
    </w:p>
    <w:p w14:paraId="2E893DAB" w14:textId="77777777" w:rsidR="00B46927" w:rsidRPr="00694190" w:rsidRDefault="00B46927" w:rsidP="00D312D0">
      <w:pPr>
        <w:spacing w:after="0" w:line="240" w:lineRule="auto"/>
        <w:jc w:val="center"/>
        <w:rPr>
          <w:rFonts w:cstheme="minorHAnsi"/>
          <w:b/>
        </w:rPr>
      </w:pPr>
    </w:p>
    <w:p w14:paraId="620FA55B" w14:textId="77777777" w:rsidR="00B46927" w:rsidRPr="00694190" w:rsidRDefault="00B46927" w:rsidP="00B46927">
      <w:pPr>
        <w:spacing w:after="0" w:line="240" w:lineRule="auto"/>
        <w:rPr>
          <w:rFonts w:cstheme="minorHAnsi"/>
        </w:rPr>
      </w:pPr>
      <w:r w:rsidRPr="00694190">
        <w:rPr>
          <w:rFonts w:cstheme="minorHAnsi"/>
        </w:rPr>
        <w:t>1. Odbiór przedmiotu umowy nastąpi protokolarnie:</w:t>
      </w:r>
    </w:p>
    <w:p w14:paraId="0D4784E7" w14:textId="7C58F632" w:rsidR="00B46927" w:rsidRPr="00694190" w:rsidRDefault="00B46927" w:rsidP="00B81CBE">
      <w:pPr>
        <w:spacing w:after="0" w:line="240" w:lineRule="auto"/>
        <w:jc w:val="both"/>
        <w:rPr>
          <w:rFonts w:cstheme="minorHAnsi"/>
        </w:rPr>
      </w:pPr>
      <w:r w:rsidRPr="00694190">
        <w:rPr>
          <w:rFonts w:cstheme="minorHAnsi"/>
        </w:rPr>
        <w:t>a) w dniu przyjęcia przez Urząd Regulacji Energetyki kompletu dokumentów bez uwag i zastrzeżeń,</w:t>
      </w:r>
    </w:p>
    <w:p w14:paraId="0BC25A87" w14:textId="77777777" w:rsidR="00B46927" w:rsidRPr="00694190" w:rsidRDefault="00B46927" w:rsidP="00B81CBE">
      <w:pPr>
        <w:spacing w:after="0" w:line="240" w:lineRule="auto"/>
        <w:jc w:val="both"/>
        <w:rPr>
          <w:rFonts w:cstheme="minorHAnsi"/>
        </w:rPr>
      </w:pPr>
      <w:r w:rsidRPr="00694190">
        <w:rPr>
          <w:rFonts w:cstheme="minorHAnsi"/>
        </w:rPr>
        <w:t>b) w dniu przekazania na rachunek bankowy Zamawiającego kwoty z tytułem sprzedaży praw majątkowych o których mowa wyżej.</w:t>
      </w:r>
    </w:p>
    <w:p w14:paraId="3A17A0E5" w14:textId="77777777" w:rsidR="00B46927" w:rsidRPr="00694190" w:rsidRDefault="00B46927" w:rsidP="00B46927">
      <w:pPr>
        <w:spacing w:after="0" w:line="240" w:lineRule="auto"/>
        <w:rPr>
          <w:rFonts w:cstheme="minorHAnsi"/>
        </w:rPr>
      </w:pPr>
    </w:p>
    <w:p w14:paraId="0827D737" w14:textId="77777777" w:rsidR="00B46927" w:rsidRPr="00694190" w:rsidRDefault="00B46927" w:rsidP="00B46927">
      <w:pPr>
        <w:spacing w:line="240" w:lineRule="auto"/>
        <w:contextualSpacing/>
        <w:jc w:val="center"/>
        <w:rPr>
          <w:rFonts w:cstheme="minorHAnsi"/>
          <w:b/>
        </w:rPr>
      </w:pPr>
      <w:r w:rsidRPr="00694190">
        <w:rPr>
          <w:rFonts w:cstheme="minorHAnsi"/>
          <w:b/>
        </w:rPr>
        <w:t>§ 5</w:t>
      </w:r>
    </w:p>
    <w:p w14:paraId="7B78131F" w14:textId="77777777" w:rsidR="00B46927" w:rsidRPr="00694190" w:rsidRDefault="00B46927" w:rsidP="00B46927">
      <w:pPr>
        <w:spacing w:line="240" w:lineRule="auto"/>
        <w:contextualSpacing/>
        <w:jc w:val="center"/>
        <w:rPr>
          <w:rFonts w:cstheme="minorHAnsi"/>
          <w:b/>
        </w:rPr>
      </w:pPr>
      <w:r w:rsidRPr="00694190">
        <w:rPr>
          <w:rFonts w:cstheme="minorHAnsi"/>
          <w:b/>
        </w:rPr>
        <w:t>WYNAGRODZENIE WYKONAWCY</w:t>
      </w:r>
    </w:p>
    <w:p w14:paraId="48828AAA" w14:textId="77777777" w:rsidR="00B46927" w:rsidRPr="00694190" w:rsidRDefault="00B46927" w:rsidP="00B46927">
      <w:pPr>
        <w:spacing w:line="240" w:lineRule="auto"/>
        <w:contextualSpacing/>
        <w:jc w:val="center"/>
        <w:rPr>
          <w:rFonts w:cstheme="minorHAnsi"/>
          <w:b/>
        </w:rPr>
      </w:pPr>
    </w:p>
    <w:p w14:paraId="530E8615" w14:textId="737621F9" w:rsidR="00B46927" w:rsidRPr="005938D0" w:rsidRDefault="00B46927" w:rsidP="00B46927">
      <w:pPr>
        <w:spacing w:after="0" w:line="240" w:lineRule="auto"/>
        <w:contextualSpacing/>
        <w:rPr>
          <w:rFonts w:cstheme="minorHAnsi"/>
          <w:b/>
        </w:rPr>
      </w:pPr>
      <w:r w:rsidRPr="00694190">
        <w:rPr>
          <w:rFonts w:cstheme="minorHAnsi"/>
        </w:rPr>
        <w:t xml:space="preserve">1. Łączna wartość wynagrodzenia za realizację przedmiotu umowy nie może przekroczyć kwoty </w:t>
      </w:r>
      <w:r w:rsidR="009B7127">
        <w:rPr>
          <w:rFonts w:cstheme="minorHAnsi"/>
        </w:rPr>
        <w:t xml:space="preserve">  </w:t>
      </w:r>
      <w:r w:rsidR="009B7127" w:rsidRPr="005938D0">
        <w:rPr>
          <w:rFonts w:cstheme="minorHAnsi"/>
          <w:b/>
        </w:rPr>
        <w:t xml:space="preserve">130 000,00 </w:t>
      </w:r>
      <w:r w:rsidRPr="005938D0">
        <w:rPr>
          <w:rFonts w:cstheme="minorHAnsi"/>
          <w:b/>
        </w:rPr>
        <w:t xml:space="preserve">zł </w:t>
      </w:r>
      <w:r w:rsidR="005938D0" w:rsidRPr="005938D0">
        <w:rPr>
          <w:rFonts w:cstheme="minorHAnsi"/>
          <w:b/>
        </w:rPr>
        <w:t xml:space="preserve"> netto</w:t>
      </w:r>
      <w:r w:rsidR="005938D0">
        <w:rPr>
          <w:rFonts w:cstheme="minorHAnsi"/>
          <w:b/>
        </w:rPr>
        <w:t xml:space="preserve"> </w:t>
      </w:r>
      <w:r w:rsidR="005938D0" w:rsidRPr="005938D0">
        <w:rPr>
          <w:rFonts w:cstheme="minorHAnsi"/>
          <w:b/>
        </w:rPr>
        <w:t>(słownie:  sto trzydzieści tysięcy złotych netto).</w:t>
      </w:r>
    </w:p>
    <w:p w14:paraId="6F3AA3CD" w14:textId="77777777" w:rsidR="00B46927" w:rsidRPr="00694190" w:rsidRDefault="00B46927" w:rsidP="00B81CBE">
      <w:pPr>
        <w:spacing w:after="0" w:line="240" w:lineRule="auto"/>
        <w:contextualSpacing/>
        <w:jc w:val="both"/>
        <w:rPr>
          <w:rFonts w:cstheme="minorHAnsi"/>
        </w:rPr>
      </w:pPr>
      <w:r w:rsidRPr="00694190">
        <w:rPr>
          <w:rFonts w:cstheme="minorHAnsi"/>
        </w:rPr>
        <w:t>2. Wykonawca tytułem realizacji przedmiotu umowy otrzyma wynagrodzenie w wysokości obliczonej jako ….. % wartości sprzedanych praw majątkowych wynikających z uzyskanych świadectw efektywności energetycznej.</w:t>
      </w:r>
    </w:p>
    <w:p w14:paraId="37AAD6F3" w14:textId="77777777" w:rsidR="00B46927" w:rsidRPr="00694190" w:rsidRDefault="00B46927" w:rsidP="00B81CBE">
      <w:pPr>
        <w:spacing w:after="0" w:line="240" w:lineRule="auto"/>
        <w:contextualSpacing/>
        <w:jc w:val="both"/>
        <w:rPr>
          <w:rFonts w:cstheme="minorHAnsi"/>
        </w:rPr>
      </w:pPr>
      <w:r w:rsidRPr="00694190">
        <w:rPr>
          <w:rFonts w:cstheme="minorHAnsi"/>
        </w:rPr>
        <w:t>3.Wynagrodzenie Wykonawcy określone wyżej stanowi kwotę brutto i jest niezmienne do zakończenia wykonania niniejszej umowy.</w:t>
      </w:r>
    </w:p>
    <w:p w14:paraId="3004FC46" w14:textId="77777777" w:rsidR="00B46927" w:rsidRPr="00694190" w:rsidRDefault="00B46927" w:rsidP="00B81CBE">
      <w:pPr>
        <w:spacing w:after="0" w:line="240" w:lineRule="auto"/>
        <w:contextualSpacing/>
        <w:jc w:val="both"/>
        <w:rPr>
          <w:rFonts w:cstheme="minorHAnsi"/>
        </w:rPr>
      </w:pPr>
      <w:r w:rsidRPr="00694190">
        <w:rPr>
          <w:rFonts w:cstheme="minorHAnsi"/>
        </w:rPr>
        <w:t>4.Wynagrodzenie Wykonawcy obejmuje wszelkie koszty administracyjne oraz opłaty związane z prawidłową realizacją  przedmiotu umowy.</w:t>
      </w:r>
    </w:p>
    <w:p w14:paraId="4A4ED4A8" w14:textId="77777777" w:rsidR="00B46927" w:rsidRPr="00694190" w:rsidRDefault="00B46927" w:rsidP="00B81CBE">
      <w:pPr>
        <w:spacing w:after="0" w:line="240" w:lineRule="auto"/>
        <w:contextualSpacing/>
        <w:jc w:val="both"/>
        <w:rPr>
          <w:rFonts w:cstheme="minorHAnsi"/>
        </w:rPr>
      </w:pPr>
      <w:r w:rsidRPr="00694190">
        <w:rPr>
          <w:rFonts w:cstheme="minorHAnsi"/>
        </w:rPr>
        <w:t>5. Zapłata wynagrodzenia Wykonawcy zostanie dokonana poprzez potrącenie z należności przysługującej Zamawiającemu z tytułu sprzedaży prawa majątkowych wynikających z uzyskanych świadectw efektywności energetycznej.</w:t>
      </w:r>
    </w:p>
    <w:p w14:paraId="5567465F" w14:textId="3609B7AB" w:rsidR="00B46927" w:rsidRPr="00694190" w:rsidRDefault="00B46927" w:rsidP="00F74C98">
      <w:pPr>
        <w:spacing w:after="0" w:line="240" w:lineRule="auto"/>
        <w:contextualSpacing/>
        <w:jc w:val="both"/>
        <w:rPr>
          <w:rFonts w:cstheme="minorHAnsi"/>
        </w:rPr>
      </w:pPr>
      <w:r w:rsidRPr="00694190">
        <w:rPr>
          <w:rFonts w:cstheme="minorHAnsi"/>
        </w:rPr>
        <w:t>6.Wykonawca zobowiązuje się do przekazania środków pieniężnych z tytułu sprzedaży praw majątkowych określonych wyżej w terminie do 7 dni liczonych od dnia dokonania transakcji sprzedaży, na podstawie prawidłowo wystawionej faktury VAT.</w:t>
      </w:r>
    </w:p>
    <w:p w14:paraId="76037C68" w14:textId="77777777" w:rsidR="00B46927" w:rsidRPr="00694190" w:rsidRDefault="00B46927" w:rsidP="00B46927">
      <w:pPr>
        <w:spacing w:after="0" w:line="240" w:lineRule="auto"/>
        <w:contextualSpacing/>
        <w:rPr>
          <w:rFonts w:cstheme="minorHAnsi"/>
        </w:rPr>
      </w:pPr>
    </w:p>
    <w:p w14:paraId="7EC89012" w14:textId="77777777" w:rsidR="00B46927" w:rsidRPr="00694190" w:rsidRDefault="00B46927" w:rsidP="00B46927">
      <w:pPr>
        <w:spacing w:line="240" w:lineRule="auto"/>
        <w:contextualSpacing/>
        <w:jc w:val="center"/>
        <w:rPr>
          <w:rFonts w:cstheme="minorHAnsi"/>
          <w:b/>
        </w:rPr>
      </w:pPr>
      <w:r w:rsidRPr="00694190">
        <w:rPr>
          <w:rFonts w:cstheme="minorHAnsi"/>
          <w:b/>
        </w:rPr>
        <w:t>§ 6</w:t>
      </w:r>
    </w:p>
    <w:p w14:paraId="6F4C1120" w14:textId="77777777" w:rsidR="00B46927" w:rsidRPr="00694190" w:rsidRDefault="00B46927" w:rsidP="00B46927">
      <w:pPr>
        <w:spacing w:line="240" w:lineRule="auto"/>
        <w:contextualSpacing/>
        <w:jc w:val="center"/>
        <w:rPr>
          <w:rFonts w:cstheme="minorHAnsi"/>
          <w:b/>
        </w:rPr>
      </w:pPr>
      <w:r w:rsidRPr="00694190">
        <w:rPr>
          <w:rFonts w:cstheme="minorHAnsi"/>
          <w:b/>
          <w:caps/>
        </w:rPr>
        <w:t xml:space="preserve"> Prawa autorskie</w:t>
      </w:r>
    </w:p>
    <w:p w14:paraId="5439EBF0" w14:textId="6C7DF622" w:rsidR="00B46927" w:rsidRPr="00694190" w:rsidRDefault="00B46927" w:rsidP="00B46927">
      <w:pPr>
        <w:pStyle w:val="Akapitzlist"/>
        <w:numPr>
          <w:ilvl w:val="0"/>
          <w:numId w:val="35"/>
        </w:numPr>
        <w:suppressAutoHyphens w:val="0"/>
        <w:spacing w:after="1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 xml:space="preserve">Jeżeli okaże się, iż którykolwiek z rezultatu realizacji niniejszej umowy, ma charakter dzieła autorskiego i podlega przepisom ustawy z 4 lutego 1994r. o prawie autorski i prawach pokrewnych, z chwilą zapłaty przez Zamawiającego wynagrodzenia wskazanego w §5 </w:t>
      </w:r>
      <w:r w:rsidR="00B81CBE" w:rsidRPr="00694190">
        <w:rPr>
          <w:rFonts w:asciiTheme="minorHAnsi" w:hAnsiTheme="minorHAnsi" w:cstheme="minorHAnsi"/>
          <w:sz w:val="22"/>
          <w:szCs w:val="22"/>
        </w:rPr>
        <w:t>Wykonawca przenosi</w:t>
      </w:r>
      <w:r w:rsidRPr="00694190">
        <w:rPr>
          <w:rFonts w:asciiTheme="minorHAnsi" w:hAnsiTheme="minorHAnsi" w:cstheme="minorHAnsi"/>
          <w:sz w:val="22"/>
          <w:szCs w:val="22"/>
        </w:rPr>
        <w:t xml:space="preserve"> na Zamawiającego na czas nieoznaczony majątkowe prawa autorskie do dokumentacji na wszelkich polach eksploatacyjnych, a w szczególności:</w:t>
      </w:r>
    </w:p>
    <w:p w14:paraId="4D1D4502" w14:textId="77777777" w:rsidR="00B46927" w:rsidRPr="00694190" w:rsidRDefault="00B46927" w:rsidP="00B46927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  <w:tab w:val="left" w:pos="855"/>
        </w:tabs>
        <w:spacing w:line="276" w:lineRule="auto"/>
        <w:ind w:left="850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używania dokumentacji i przekazywania go stronom</w:t>
      </w:r>
    </w:p>
    <w:p w14:paraId="76ED2A00" w14:textId="77777777" w:rsidR="00B46927" w:rsidRPr="00694190" w:rsidRDefault="00B46927" w:rsidP="00B46927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  <w:tab w:val="left" w:pos="855"/>
        </w:tabs>
        <w:ind w:left="850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powielania dokumentacji dowolną techniką, wprowadzania do komputera,</w:t>
      </w:r>
    </w:p>
    <w:p w14:paraId="03713EC2" w14:textId="77777777" w:rsidR="00B46927" w:rsidRPr="00694190" w:rsidRDefault="00B46927" w:rsidP="00B46927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  <w:tab w:val="left" w:pos="855"/>
        </w:tabs>
        <w:ind w:left="850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lastRenderedPageBreak/>
        <w:t xml:space="preserve">upubliczniania i rozpowszechniania dokumentacji bez ograniczeń, </w:t>
      </w:r>
    </w:p>
    <w:p w14:paraId="2A815C97" w14:textId="77777777" w:rsidR="00B46927" w:rsidRPr="00694190" w:rsidRDefault="00B46927" w:rsidP="00B46927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  <w:tab w:val="left" w:pos="855"/>
        </w:tabs>
        <w:ind w:left="850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wprowadzenia do obrotu, użyczenia lub najmu oryginału albo egzemplarzy, na których utrwalono dokumentację,</w:t>
      </w:r>
    </w:p>
    <w:p w14:paraId="3FC9C49A" w14:textId="77777777" w:rsidR="00B46927" w:rsidRPr="00694190" w:rsidRDefault="00B46927" w:rsidP="00B46927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  <w:tab w:val="left" w:pos="855"/>
        </w:tabs>
        <w:ind w:left="850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dokonywania zmian w opracowaniu,</w:t>
      </w:r>
    </w:p>
    <w:p w14:paraId="3A88272E" w14:textId="37585510" w:rsidR="00B46927" w:rsidRPr="00694190" w:rsidRDefault="00B46927" w:rsidP="00B46927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  <w:tab w:val="left" w:pos="855"/>
        </w:tabs>
        <w:ind w:left="850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 xml:space="preserve">prawo zezwalania na wykonywanie zależnego prawa autorskiego w stosunku do dokumentacji, stanowiącego przedmiot umowy. </w:t>
      </w:r>
    </w:p>
    <w:p w14:paraId="1453E462" w14:textId="49472B49" w:rsidR="00B46927" w:rsidRPr="00694190" w:rsidRDefault="00B46927" w:rsidP="00B46927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Wraz z przekazaniem autorskich praw majątkowych Wykonawca przenosi na Zamawiającego własność opracowanego dokumentu. Wykonany dokument w ramach niniejszej umowy stanowić będzie wyłączną własność Zamawiającego.</w:t>
      </w:r>
    </w:p>
    <w:p w14:paraId="716D40D1" w14:textId="73E0E535" w:rsidR="00B46927" w:rsidRPr="00694190" w:rsidRDefault="00B46927" w:rsidP="00B46927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Przeniesienie autorskich praw majątkowych do dokumentacji oraz zgoda na wykonywanie  i</w:t>
      </w:r>
      <w:r w:rsidR="000E7B5A">
        <w:rPr>
          <w:rFonts w:asciiTheme="minorHAnsi" w:hAnsiTheme="minorHAnsi" w:cstheme="minorHAnsi"/>
          <w:sz w:val="22"/>
          <w:szCs w:val="22"/>
        </w:rPr>
        <w:t xml:space="preserve"> </w:t>
      </w:r>
      <w:r w:rsidRPr="00694190">
        <w:rPr>
          <w:rFonts w:asciiTheme="minorHAnsi" w:hAnsiTheme="minorHAnsi" w:cstheme="minorHAnsi"/>
          <w:sz w:val="22"/>
          <w:szCs w:val="22"/>
        </w:rPr>
        <w:t xml:space="preserve">zezwalanie na wykonywanie zależnych praw autorskich do dokumentacji jest nieograniczone terytorialnie. </w:t>
      </w:r>
    </w:p>
    <w:p w14:paraId="075C7B21" w14:textId="77777777" w:rsidR="00B46927" w:rsidRPr="00694190" w:rsidRDefault="00B46927" w:rsidP="00B46927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 xml:space="preserve">Przeniesienie praw autorskich nastąpi w ramach wynagrodzenia, o którym mowa w §5 ust. 2 umowy. </w:t>
      </w:r>
    </w:p>
    <w:p w14:paraId="01EC555E" w14:textId="77777777" w:rsidR="00B46927" w:rsidRPr="00694190" w:rsidRDefault="00B46927" w:rsidP="00B46927">
      <w:pPr>
        <w:spacing w:line="240" w:lineRule="auto"/>
        <w:contextualSpacing/>
        <w:jc w:val="center"/>
        <w:rPr>
          <w:rFonts w:cstheme="minorHAnsi"/>
          <w:b/>
        </w:rPr>
      </w:pPr>
    </w:p>
    <w:p w14:paraId="6293A959" w14:textId="77777777" w:rsidR="00B46927" w:rsidRPr="00694190" w:rsidRDefault="00B46927" w:rsidP="00B46927">
      <w:pPr>
        <w:spacing w:line="240" w:lineRule="auto"/>
        <w:contextualSpacing/>
        <w:jc w:val="center"/>
        <w:rPr>
          <w:rFonts w:cstheme="minorHAnsi"/>
          <w:b/>
        </w:rPr>
      </w:pPr>
      <w:r w:rsidRPr="00694190">
        <w:rPr>
          <w:rFonts w:cstheme="minorHAnsi"/>
          <w:b/>
        </w:rPr>
        <w:t>§ 7</w:t>
      </w:r>
    </w:p>
    <w:p w14:paraId="55D4AFFF" w14:textId="77777777" w:rsidR="00B46927" w:rsidRPr="00694190" w:rsidRDefault="00B46927" w:rsidP="00B46927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4190">
        <w:rPr>
          <w:rFonts w:asciiTheme="minorHAnsi" w:hAnsiTheme="minorHAnsi" w:cstheme="minorHAnsi"/>
          <w:b/>
          <w:sz w:val="22"/>
          <w:szCs w:val="22"/>
        </w:rPr>
        <w:t>DANE OSOBOWE</w:t>
      </w:r>
    </w:p>
    <w:p w14:paraId="5B70B35C" w14:textId="77777777" w:rsidR="00B46927" w:rsidRPr="00694190" w:rsidRDefault="00B46927" w:rsidP="00B46927">
      <w:pPr>
        <w:pStyle w:val="Akapitzlist"/>
        <w:numPr>
          <w:ilvl w:val="0"/>
          <w:numId w:val="41"/>
        </w:numPr>
        <w:suppressAutoHyphens w:val="0"/>
        <w:spacing w:after="16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Zamawiający oświadcza, że jest administratorem, w rozumieniu art. 4 ust. 7 Rozporządzenia Parlamentu Europejskiego i Rady (UE) 2016/679 z dnia 27 kwietnia 2016 r. w sprawie ochrony osób fizycznych w związku z przetwarzaniem danych osobowych i w sprawie swobodnego przepływu takich danych oraz uchylenia dyrektywy 95/46/WE zwanego dalej: „RODO”, danych osobowych osób występujących w imieniu Zamawiającego w celu realizacji niniejszej Umowy, decydującym o celach i środkach przetwarzania tych danych osobowych.</w:t>
      </w:r>
    </w:p>
    <w:p w14:paraId="0D9DB594" w14:textId="7BE9D8EB" w:rsidR="00B46927" w:rsidRPr="00694190" w:rsidRDefault="00B46927" w:rsidP="00B46927">
      <w:pPr>
        <w:pStyle w:val="Akapitzlist"/>
        <w:numPr>
          <w:ilvl w:val="0"/>
          <w:numId w:val="41"/>
        </w:numPr>
        <w:suppressAutoHyphens w:val="0"/>
        <w:spacing w:after="16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Każda ze Stron oświadcza, że dysponuje środkami umożliwiającymi prawidłowe przetwarzanie danych osobowych zgodnie z art. 32 RODO i wdrożyła odpowiednie środki techniczne i organizacyjne, aby zapewnić odpowiedni stopień bezpieczeństwa przetwarzania danych osobowych.</w:t>
      </w:r>
    </w:p>
    <w:p w14:paraId="06882E16" w14:textId="77777777" w:rsidR="00EF675B" w:rsidRPr="00694190" w:rsidRDefault="00EF675B" w:rsidP="00B46927">
      <w:pPr>
        <w:pStyle w:val="Akapitzlist"/>
        <w:ind w:righ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B04E02" w14:textId="77777777" w:rsidR="00EF675B" w:rsidRPr="00694190" w:rsidRDefault="00EF675B" w:rsidP="00B46927">
      <w:pPr>
        <w:pStyle w:val="Akapitzlist"/>
        <w:ind w:righ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4BAA7B" w14:textId="315CB59E" w:rsidR="00B46927" w:rsidRPr="00694190" w:rsidRDefault="00B46927" w:rsidP="00B46927">
      <w:pPr>
        <w:pStyle w:val="Akapitzlist"/>
        <w:ind w:righ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4190">
        <w:rPr>
          <w:rFonts w:asciiTheme="minorHAnsi" w:hAnsiTheme="minorHAnsi" w:cstheme="minorHAnsi"/>
          <w:b/>
          <w:sz w:val="22"/>
          <w:szCs w:val="22"/>
        </w:rPr>
        <w:t>§ 8</w:t>
      </w:r>
    </w:p>
    <w:p w14:paraId="4FD827F8" w14:textId="77777777" w:rsidR="00B46927" w:rsidRPr="00694190" w:rsidRDefault="00B46927" w:rsidP="00B46927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4190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32823587" w14:textId="77777777" w:rsidR="00B46927" w:rsidRPr="00694190" w:rsidRDefault="00B46927" w:rsidP="00B81CBE">
      <w:pPr>
        <w:spacing w:line="240" w:lineRule="auto"/>
        <w:jc w:val="both"/>
        <w:rPr>
          <w:rFonts w:cstheme="minorHAnsi"/>
        </w:rPr>
      </w:pPr>
      <w:r w:rsidRPr="00694190">
        <w:rPr>
          <w:rFonts w:cstheme="minorHAnsi"/>
        </w:rPr>
        <w:t xml:space="preserve">W razie wystąpienia istotnych zmian okoliczności powodujących, ze wykonanie niniejszej umowy nie leży w interesie publicznym, czego nie można było przewidzieć w chwili jej podpisania, Zamawiający może odstąpić od umowy w terminie 7 dni od daty uzyskania wiadomości o tej okoliczności. W takim przypadku wynagrodzenie  Wykonawcy nie przysługuje.  </w:t>
      </w:r>
    </w:p>
    <w:p w14:paraId="484C4D1D" w14:textId="77777777" w:rsidR="00B46927" w:rsidRPr="00694190" w:rsidRDefault="00B46927" w:rsidP="00B46927">
      <w:pPr>
        <w:spacing w:line="240" w:lineRule="auto"/>
        <w:contextualSpacing/>
        <w:rPr>
          <w:rFonts w:cstheme="minorHAnsi"/>
          <w:b/>
        </w:rPr>
      </w:pPr>
    </w:p>
    <w:p w14:paraId="32373FE8" w14:textId="77777777" w:rsidR="00B46927" w:rsidRPr="00694190" w:rsidRDefault="00B46927" w:rsidP="00B46927">
      <w:pPr>
        <w:spacing w:line="240" w:lineRule="auto"/>
        <w:contextualSpacing/>
        <w:jc w:val="center"/>
        <w:rPr>
          <w:rFonts w:cstheme="minorHAnsi"/>
          <w:b/>
        </w:rPr>
      </w:pPr>
      <w:r w:rsidRPr="00694190">
        <w:rPr>
          <w:rFonts w:cstheme="minorHAnsi"/>
          <w:b/>
        </w:rPr>
        <w:t>§ 9</w:t>
      </w:r>
    </w:p>
    <w:p w14:paraId="0C9B701D" w14:textId="77777777" w:rsidR="00B46927" w:rsidRPr="00694190" w:rsidRDefault="00B46927" w:rsidP="00B46927">
      <w:pPr>
        <w:spacing w:line="240" w:lineRule="auto"/>
        <w:contextualSpacing/>
        <w:jc w:val="center"/>
        <w:rPr>
          <w:rFonts w:cstheme="minorHAnsi"/>
          <w:b/>
        </w:rPr>
      </w:pPr>
      <w:r w:rsidRPr="00694190">
        <w:rPr>
          <w:rFonts w:cstheme="minorHAnsi"/>
          <w:b/>
        </w:rPr>
        <w:t>POSTANOWIENIA KOŃCOWE</w:t>
      </w:r>
    </w:p>
    <w:p w14:paraId="4228D14A" w14:textId="77777777" w:rsidR="00B46927" w:rsidRPr="00694190" w:rsidRDefault="00B46927" w:rsidP="00B46927">
      <w:pPr>
        <w:pStyle w:val="Akapitzlist"/>
        <w:numPr>
          <w:ilvl w:val="0"/>
          <w:numId w:val="36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Wszelkie zmiany Umowy wymagają formy pisemnej, wyrażonej obustronnie podpisanym aneksem do Umowy pod rygorem nieważności.</w:t>
      </w:r>
    </w:p>
    <w:p w14:paraId="32F1EC09" w14:textId="2568C86E" w:rsidR="00B46927" w:rsidRPr="00694190" w:rsidRDefault="00B46927" w:rsidP="00B46927">
      <w:pPr>
        <w:pStyle w:val="Akapitzlist"/>
        <w:numPr>
          <w:ilvl w:val="0"/>
          <w:numId w:val="36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 xml:space="preserve">Strony będą dążyły do polubownego rozwiązywania sporów powstałych w związku   z realizacją postanowień Umowy. </w:t>
      </w:r>
    </w:p>
    <w:p w14:paraId="05F8DB2E" w14:textId="3E847F81" w:rsidR="00B46927" w:rsidRPr="00694190" w:rsidRDefault="00B46927" w:rsidP="00B46927">
      <w:pPr>
        <w:pStyle w:val="Akapitzlist"/>
        <w:numPr>
          <w:ilvl w:val="0"/>
          <w:numId w:val="36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Spory wynikłe na tle Umowy rozstrzygał będzie Sąd miejscowo właściwy dla Zamawiającego.</w:t>
      </w:r>
    </w:p>
    <w:p w14:paraId="36FD393F" w14:textId="77777777" w:rsidR="00B46927" w:rsidRPr="00694190" w:rsidRDefault="00B46927" w:rsidP="00B46927">
      <w:pPr>
        <w:pStyle w:val="Akapitzlist"/>
        <w:numPr>
          <w:ilvl w:val="0"/>
          <w:numId w:val="36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W sprawach nieuregulowanych w Umowie stosuje się przepisy prawa, w tym Kodeksu Cywilnego, w szczególności zaś dotyczące wykonywania obowiązków każdej ze Stron oraz przepisy prawa autorskiego.</w:t>
      </w:r>
    </w:p>
    <w:p w14:paraId="2B89EEF2" w14:textId="77777777" w:rsidR="00B46927" w:rsidRPr="00694190" w:rsidRDefault="00B46927" w:rsidP="00B46927">
      <w:pPr>
        <w:pStyle w:val="Akapitzlist"/>
        <w:numPr>
          <w:ilvl w:val="0"/>
          <w:numId w:val="36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Umowa wchodzi w życie z dniem jej podpisania przez Strony.</w:t>
      </w:r>
    </w:p>
    <w:p w14:paraId="65A07136" w14:textId="1A000A9E" w:rsidR="00B46927" w:rsidRPr="00694190" w:rsidRDefault="00B46927" w:rsidP="00B46927">
      <w:pPr>
        <w:pStyle w:val="Akapitzlist"/>
        <w:numPr>
          <w:ilvl w:val="0"/>
          <w:numId w:val="36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190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Zamawiającego i Wykonawcy.</w:t>
      </w:r>
    </w:p>
    <w:p w14:paraId="57240067" w14:textId="77777777" w:rsidR="00B46927" w:rsidRPr="00694190" w:rsidRDefault="00B46927" w:rsidP="00B46927">
      <w:pPr>
        <w:spacing w:line="240" w:lineRule="auto"/>
        <w:contextualSpacing/>
        <w:rPr>
          <w:rFonts w:cstheme="minorHAnsi"/>
        </w:rPr>
      </w:pPr>
    </w:p>
    <w:p w14:paraId="1909112D" w14:textId="0D56ABF1" w:rsidR="00D328A8" w:rsidRPr="00F74C98" w:rsidRDefault="00634DB6" w:rsidP="00F74C98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</w:rPr>
      </w:pPr>
      <w:r w:rsidRPr="00694190">
        <w:rPr>
          <w:rFonts w:eastAsia="Calibri" w:cstheme="minorHAnsi"/>
          <w:b/>
          <w:bCs/>
          <w:color w:val="000000" w:themeColor="text1"/>
        </w:rPr>
        <w:t>ZAMAWIAJĄCY                                                                            WYKONAWCA</w:t>
      </w:r>
    </w:p>
    <w:p w14:paraId="34E0870D" w14:textId="77777777" w:rsidR="008164C6" w:rsidRDefault="008164C6" w:rsidP="00634DB6">
      <w:pPr>
        <w:tabs>
          <w:tab w:val="right" w:pos="9070"/>
          <w:tab w:val="left" w:pos="9356"/>
        </w:tabs>
        <w:autoSpaceDE w:val="0"/>
        <w:autoSpaceDN w:val="0"/>
        <w:adjustRightInd w:val="0"/>
        <w:jc w:val="right"/>
        <w:rPr>
          <w:rFonts w:cstheme="minorHAnsi"/>
          <w:b/>
          <w:bCs/>
          <w:i/>
          <w:iCs/>
          <w:color w:val="000000" w:themeColor="text1"/>
        </w:rPr>
      </w:pPr>
    </w:p>
    <w:p w14:paraId="24827D0A" w14:textId="77777777" w:rsidR="008164C6" w:rsidRDefault="008164C6" w:rsidP="00C60030">
      <w:pPr>
        <w:tabs>
          <w:tab w:val="right" w:pos="9070"/>
          <w:tab w:val="left" w:pos="9356"/>
        </w:tabs>
        <w:autoSpaceDE w:val="0"/>
        <w:autoSpaceDN w:val="0"/>
        <w:adjustRightInd w:val="0"/>
        <w:rPr>
          <w:rFonts w:cstheme="minorHAnsi"/>
          <w:b/>
          <w:bCs/>
          <w:i/>
          <w:iCs/>
          <w:color w:val="000000" w:themeColor="text1"/>
        </w:rPr>
      </w:pPr>
    </w:p>
    <w:p w14:paraId="54BDE40F" w14:textId="7B130A63" w:rsidR="00634DB6" w:rsidRPr="00F74C98" w:rsidRDefault="00634DB6" w:rsidP="00634DB6">
      <w:pPr>
        <w:tabs>
          <w:tab w:val="right" w:pos="9070"/>
          <w:tab w:val="left" w:pos="9356"/>
        </w:tabs>
        <w:autoSpaceDE w:val="0"/>
        <w:autoSpaceDN w:val="0"/>
        <w:adjustRightInd w:val="0"/>
        <w:jc w:val="right"/>
        <w:rPr>
          <w:rFonts w:cstheme="minorHAnsi"/>
          <w:b/>
          <w:bCs/>
          <w:i/>
          <w:iCs/>
          <w:color w:val="000000" w:themeColor="text1"/>
        </w:rPr>
      </w:pPr>
      <w:r w:rsidRPr="00F74C98">
        <w:rPr>
          <w:rFonts w:cstheme="minorHAnsi"/>
          <w:b/>
          <w:bCs/>
          <w:i/>
          <w:iCs/>
          <w:color w:val="000000" w:themeColor="text1"/>
        </w:rPr>
        <w:lastRenderedPageBreak/>
        <w:t xml:space="preserve">Załącznik nr </w:t>
      </w:r>
      <w:r w:rsidR="00392663" w:rsidRPr="00F74C98">
        <w:rPr>
          <w:rFonts w:cstheme="minorHAnsi"/>
          <w:b/>
          <w:bCs/>
          <w:i/>
          <w:iCs/>
          <w:color w:val="000000" w:themeColor="text1"/>
        </w:rPr>
        <w:t>3</w:t>
      </w:r>
    </w:p>
    <w:p w14:paraId="113C03BA" w14:textId="77777777" w:rsidR="005B37AB" w:rsidRPr="00694190" w:rsidRDefault="005B37AB" w:rsidP="00234989">
      <w:pPr>
        <w:tabs>
          <w:tab w:val="right" w:pos="9070"/>
          <w:tab w:val="left" w:pos="9356"/>
        </w:tabs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13E2EF17" w14:textId="681B2303" w:rsidR="00634DB6" w:rsidRPr="00694190" w:rsidRDefault="00634DB6" w:rsidP="00736B19">
      <w:pPr>
        <w:tabs>
          <w:tab w:val="right" w:pos="9070"/>
        </w:tabs>
        <w:ind w:left="227"/>
        <w:rPr>
          <w:rFonts w:cstheme="minorHAnsi"/>
          <w:color w:val="000000" w:themeColor="text1"/>
          <w:lang w:eastAsia="pl-PL"/>
        </w:rPr>
      </w:pPr>
      <w:r w:rsidRPr="00694190">
        <w:rPr>
          <w:rFonts w:cstheme="minorHAnsi"/>
          <w:color w:val="000000" w:themeColor="text1"/>
          <w:lang w:eastAsia="pl-PL"/>
        </w:rPr>
        <w:t xml:space="preserve">Zgodnie z art. 13 ust. 1 i 2 </w:t>
      </w:r>
      <w:r w:rsidRPr="00694190">
        <w:rPr>
          <w:rFonts w:cstheme="minorHAnsi"/>
          <w:color w:val="000000" w:themeColor="text1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</w:t>
      </w:r>
      <w:r w:rsidRPr="00694190">
        <w:rPr>
          <w:rFonts w:cstheme="minorHAnsi"/>
          <w:color w:val="000000" w:themeColor="text1"/>
          <w:lang w:eastAsia="pl-PL"/>
        </w:rPr>
        <w:t xml:space="preserve">dalej „RODO”, informuję, że: </w:t>
      </w:r>
    </w:p>
    <w:p w14:paraId="03FAFE74" w14:textId="77777777" w:rsidR="00634DB6" w:rsidRPr="00694190" w:rsidRDefault="00634DB6" w:rsidP="00634DB6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lang w:eastAsia="pl-PL"/>
        </w:rPr>
      </w:pPr>
      <w:r w:rsidRPr="00694190">
        <w:rPr>
          <w:rFonts w:cstheme="minorHAnsi"/>
          <w:color w:val="000000" w:themeColor="text1"/>
          <w:lang w:eastAsia="pl-PL"/>
        </w:rPr>
        <w:t>Administratorem Pani/Pana danych osobowych jest:</w:t>
      </w:r>
    </w:p>
    <w:p w14:paraId="4F006B5A" w14:textId="77777777" w:rsidR="00634DB6" w:rsidRPr="00694190" w:rsidRDefault="00634DB6" w:rsidP="00634DB6">
      <w:pPr>
        <w:tabs>
          <w:tab w:val="right" w:pos="9070"/>
        </w:tabs>
        <w:ind w:left="227"/>
        <w:jc w:val="both"/>
        <w:rPr>
          <w:rFonts w:cstheme="minorHAnsi"/>
          <w:b/>
          <w:bCs/>
          <w:color w:val="000000" w:themeColor="text1"/>
          <w:lang w:eastAsia="pl-PL"/>
        </w:rPr>
      </w:pPr>
      <w:r w:rsidRPr="00694190">
        <w:rPr>
          <w:rFonts w:cstheme="minorHAnsi"/>
          <w:b/>
          <w:bCs/>
          <w:color w:val="000000" w:themeColor="text1"/>
          <w:lang w:eastAsia="pl-PL"/>
        </w:rPr>
        <w:t>Zespół Opieki Zdrowotnej we Włoszczowie – Szpital Powiatowy im. Jana Pawła II</w:t>
      </w:r>
    </w:p>
    <w:p w14:paraId="5E2332E9" w14:textId="77777777" w:rsidR="00634DB6" w:rsidRPr="00694190" w:rsidRDefault="00634DB6" w:rsidP="00634DB6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lang w:eastAsia="pl-PL"/>
        </w:rPr>
      </w:pPr>
      <w:r w:rsidRPr="00694190">
        <w:rPr>
          <w:rFonts w:cstheme="minorHAnsi"/>
          <w:color w:val="000000" w:themeColor="text1"/>
          <w:lang w:eastAsia="pl-PL"/>
        </w:rPr>
        <w:t>ul. Żeromskiego 28; 29-100 Włoszczowa</w:t>
      </w:r>
    </w:p>
    <w:p w14:paraId="0764FEF9" w14:textId="77777777" w:rsidR="00634DB6" w:rsidRPr="00694190" w:rsidRDefault="00634DB6" w:rsidP="00634DB6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lang w:eastAsia="pl-PL"/>
        </w:rPr>
      </w:pPr>
      <w:r w:rsidRPr="00694190">
        <w:rPr>
          <w:rFonts w:cstheme="minorHAnsi"/>
          <w:color w:val="000000" w:themeColor="text1"/>
          <w:lang w:eastAsia="pl-PL"/>
        </w:rPr>
        <w:t>tel. 41 388 38 37; fax 41 388 38 77</w:t>
      </w:r>
    </w:p>
    <w:p w14:paraId="48964044" w14:textId="77777777" w:rsidR="00634DB6" w:rsidRPr="00694190" w:rsidRDefault="00634DB6" w:rsidP="00634DB6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lang w:eastAsia="pl-PL"/>
        </w:rPr>
      </w:pPr>
      <w:r w:rsidRPr="00694190">
        <w:rPr>
          <w:rFonts w:cstheme="minorHAnsi"/>
          <w:color w:val="000000" w:themeColor="text1"/>
          <w:lang w:eastAsia="pl-PL"/>
        </w:rPr>
        <w:t>zaopatrzenie@zozwloszczowa.pl</w:t>
      </w:r>
    </w:p>
    <w:p w14:paraId="472C582E" w14:textId="77777777" w:rsidR="00634DB6" w:rsidRPr="00694190" w:rsidRDefault="00634DB6" w:rsidP="00634DB6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lang w:eastAsia="pl-PL"/>
        </w:rPr>
      </w:pPr>
      <w:r w:rsidRPr="00694190">
        <w:rPr>
          <w:rFonts w:cstheme="minorHAnsi"/>
          <w:color w:val="000000" w:themeColor="text1"/>
          <w:lang w:eastAsia="pl-PL"/>
        </w:rPr>
        <w:t>Inspektor ochrony danych w ZOZ we Włoszczowie: tel.: 41 3883765;</w:t>
      </w:r>
    </w:p>
    <w:p w14:paraId="0B3FB0A2" w14:textId="77777777" w:rsidR="00634DB6" w:rsidRPr="00694190" w:rsidRDefault="00634DB6" w:rsidP="00634DB6">
      <w:pPr>
        <w:tabs>
          <w:tab w:val="right" w:pos="284"/>
        </w:tabs>
        <w:ind w:left="227"/>
        <w:jc w:val="both"/>
        <w:rPr>
          <w:rFonts w:cstheme="minorHAnsi"/>
          <w:color w:val="000000" w:themeColor="text1"/>
          <w:lang w:eastAsia="pl-PL"/>
        </w:rPr>
      </w:pPr>
      <w:r w:rsidRPr="00694190">
        <w:rPr>
          <w:rFonts w:cstheme="minorHAnsi"/>
          <w:color w:val="000000" w:themeColor="text1"/>
          <w:lang w:eastAsia="pl-PL"/>
        </w:rPr>
        <w:t xml:space="preserve">Email.: </w:t>
      </w:r>
      <w:hyperlink r:id="rId18" w:history="1">
        <w:r w:rsidRPr="00694190">
          <w:rPr>
            <w:rStyle w:val="Hipercze"/>
            <w:rFonts w:cstheme="minorHAnsi"/>
            <w:color w:val="000000" w:themeColor="text1"/>
            <w:lang w:eastAsia="pl-PL"/>
          </w:rPr>
          <w:t>dane.osobowe@zozwloszczowa.pl</w:t>
        </w:r>
      </w:hyperlink>
    </w:p>
    <w:p w14:paraId="2567FB1D" w14:textId="2980F9A8" w:rsidR="00634DB6" w:rsidRPr="00694190" w:rsidRDefault="00634DB6" w:rsidP="00D328A8">
      <w:pPr>
        <w:pStyle w:val="Akapitzlist"/>
        <w:numPr>
          <w:ilvl w:val="0"/>
          <w:numId w:val="18"/>
        </w:numPr>
        <w:tabs>
          <w:tab w:val="right" w:pos="284"/>
        </w:tabs>
        <w:ind w:left="227" w:firstLine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69419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Pani/Pana dane osobowe przetwarzane będą na podstawie art. 6 ust. 1 lit. b i c RODO </w:t>
      </w:r>
      <w:r w:rsidRPr="0069419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br/>
        <w:t>w celu związanym z postępowaniem o udzielenie zamówienia publicznego</w:t>
      </w:r>
      <w:r w:rsidR="00736B19" w:rsidRPr="0069419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na </w:t>
      </w:r>
      <w:r w:rsidRPr="0069419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="00482CE4" w:rsidRPr="0069419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Kompleksową usługę pozyskania świadectw efektywności energetycznej (białych certyfikatów) dla przedsięwzięcia „Kompleksowa termomodernizacja budynków Zespołu Opieki Zdrowotnej we Włoszczowie </w:t>
      </w:r>
      <w:r w:rsidRPr="0069419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Znak sprawy</w:t>
      </w:r>
      <w:r w:rsidRPr="006941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:</w:t>
      </w:r>
      <w:r w:rsidR="00763264" w:rsidRPr="006941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  </w:t>
      </w:r>
      <w:r w:rsidR="002B1A69" w:rsidRPr="006941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</w:t>
      </w:r>
      <w:r w:rsidR="00F74C9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5</w:t>
      </w:r>
      <w:r w:rsidR="00763264" w:rsidRPr="006941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6941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/</w:t>
      </w:r>
      <w:r w:rsidR="00763264" w:rsidRPr="006941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2B1A69" w:rsidRPr="006941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</w:t>
      </w:r>
      <w:r w:rsidR="00F74C9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6</w:t>
      </w:r>
      <w:r w:rsidR="00763264" w:rsidRPr="006941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6941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/202</w:t>
      </w:r>
      <w:r w:rsidR="00482CE4" w:rsidRPr="006941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</w:t>
      </w:r>
      <w:r w:rsidRPr="0069419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9419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prowadzonym w trybie ogłoszenia – zaproszenia do składania ofert </w:t>
      </w:r>
      <w:bookmarkStart w:id="8" w:name="_Hlk45607435"/>
      <w:r w:rsidRPr="0069419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(art. 2 ust. 1 pkt 1 ustawy z dnia 11 września 2019 r. Prawo zamówień publicznych).</w:t>
      </w:r>
      <w:bookmarkEnd w:id="8"/>
    </w:p>
    <w:p w14:paraId="21194D38" w14:textId="77777777" w:rsidR="00634DB6" w:rsidRPr="00694190" w:rsidRDefault="00634DB6" w:rsidP="00D328A8">
      <w:pPr>
        <w:pStyle w:val="Akapitzlist"/>
        <w:numPr>
          <w:ilvl w:val="0"/>
          <w:numId w:val="18"/>
        </w:numPr>
        <w:ind w:left="227" w:firstLine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69419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Odbiorcami Pani/Pana danych osobowych mogą być osoby lub podmioty, którym udostępniona zostanie dokumentacja postępowania w oparciu o ustawę o dostępie do informacji publicznej z dnia 26 września 2001 r. (</w:t>
      </w:r>
      <w:proofErr w:type="spellStart"/>
      <w:r w:rsidRPr="0069419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t.j</w:t>
      </w:r>
      <w:proofErr w:type="spellEnd"/>
      <w:r w:rsidRPr="0069419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. Dz. U. z 2019 r. poz. 1429 ze zm.) oraz inne podmioty upoważnione na podstawie przepisów ogólnych. </w:t>
      </w:r>
    </w:p>
    <w:p w14:paraId="62B43455" w14:textId="5E18073D" w:rsidR="00634DB6" w:rsidRPr="00694190" w:rsidRDefault="00634DB6" w:rsidP="00D328A8">
      <w:pPr>
        <w:pStyle w:val="Akapitzlist"/>
        <w:numPr>
          <w:ilvl w:val="0"/>
          <w:numId w:val="18"/>
        </w:numPr>
        <w:ind w:left="227" w:firstLine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69419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Pani/Pana dane osobowe będą przechowywane, na podstawie przepisów prawa, przez okres niezbędny do realizacji celów przetwarzania, lecz nie krócej niż okres wskazany w przepisach o archiwizacji. </w:t>
      </w:r>
    </w:p>
    <w:p w14:paraId="36489CA9" w14:textId="5ADA9E47" w:rsidR="00634DB6" w:rsidRPr="00694190" w:rsidRDefault="00634DB6" w:rsidP="00D328A8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694190">
        <w:rPr>
          <w:rFonts w:eastAsia="Times New Roman" w:cstheme="minorHAnsi"/>
          <w:color w:val="000000" w:themeColor="text1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94190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694190">
        <w:rPr>
          <w:rFonts w:eastAsia="Times New Roman" w:cstheme="minorHAnsi"/>
          <w:color w:val="000000" w:themeColor="text1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94190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694190">
        <w:rPr>
          <w:rFonts w:eastAsia="Times New Roman" w:cstheme="minorHAnsi"/>
          <w:color w:val="000000" w:themeColor="text1"/>
          <w:lang w:eastAsia="pl-PL"/>
        </w:rPr>
        <w:t>.</w:t>
      </w:r>
    </w:p>
    <w:p w14:paraId="1AAEDBEF" w14:textId="77777777" w:rsidR="00634DB6" w:rsidRPr="00694190" w:rsidRDefault="00634DB6" w:rsidP="00D328A8">
      <w:pPr>
        <w:tabs>
          <w:tab w:val="right" w:pos="9070"/>
        </w:tabs>
        <w:spacing w:after="0"/>
        <w:ind w:left="22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694190">
        <w:rPr>
          <w:rFonts w:eastAsia="Times New Roman" w:cstheme="minorHAnsi"/>
          <w:color w:val="000000" w:themeColor="text1"/>
          <w:lang w:eastAsia="pl-PL"/>
        </w:rPr>
        <w:t>W odniesieniu do Pani/Pana danych osobowych decyzje nie będą podejmowane w sposób zautomatyzowany, stosowanie do art. 22 RODO.</w:t>
      </w:r>
    </w:p>
    <w:p w14:paraId="41381FD0" w14:textId="77777777" w:rsidR="00634DB6" w:rsidRPr="00694190" w:rsidRDefault="00634DB6" w:rsidP="00D328A8">
      <w:pPr>
        <w:numPr>
          <w:ilvl w:val="0"/>
          <w:numId w:val="18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694190">
        <w:rPr>
          <w:rFonts w:eastAsia="Times New Roman" w:cstheme="minorHAnsi"/>
          <w:color w:val="000000" w:themeColor="text1"/>
          <w:lang w:eastAsia="pl-PL"/>
        </w:rPr>
        <w:t>Posiada Pani/Pan:</w:t>
      </w:r>
    </w:p>
    <w:p w14:paraId="21294D0D" w14:textId="77777777" w:rsidR="00634DB6" w:rsidRPr="00694190" w:rsidRDefault="00634DB6" w:rsidP="00D328A8">
      <w:pPr>
        <w:spacing w:after="0"/>
        <w:ind w:left="22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694190">
        <w:rPr>
          <w:rFonts w:eastAsia="Times New Roman" w:cstheme="minorHAnsi"/>
          <w:color w:val="000000" w:themeColor="text1"/>
          <w:lang w:eastAsia="pl-PL"/>
        </w:rPr>
        <w:t>- na podstawie art. 15 RODO prawo dostępu do danych osobowych Pani/Pana</w:t>
      </w:r>
    </w:p>
    <w:p w14:paraId="487DA112" w14:textId="77777777" w:rsidR="00634DB6" w:rsidRPr="00694190" w:rsidRDefault="00634DB6" w:rsidP="00D328A8">
      <w:pPr>
        <w:spacing w:after="0"/>
        <w:ind w:left="22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694190">
        <w:rPr>
          <w:rFonts w:eastAsia="Times New Roman" w:cstheme="minorHAnsi"/>
          <w:color w:val="000000" w:themeColor="text1"/>
          <w:lang w:eastAsia="pl-PL"/>
        </w:rPr>
        <w:t>dotyczących;</w:t>
      </w:r>
    </w:p>
    <w:p w14:paraId="169915F8" w14:textId="77777777" w:rsidR="00634DB6" w:rsidRPr="00694190" w:rsidRDefault="00634DB6" w:rsidP="00D328A8">
      <w:pPr>
        <w:spacing w:after="0"/>
        <w:ind w:left="22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694190">
        <w:rPr>
          <w:rFonts w:eastAsia="Times New Roman" w:cstheme="minorHAnsi"/>
          <w:color w:val="000000" w:themeColor="text1"/>
          <w:lang w:eastAsia="pl-PL"/>
        </w:rPr>
        <w:t>- na podstawie art. 16 RODO prawo do sprostowania Pani/Pana danych osobowych **;</w:t>
      </w:r>
    </w:p>
    <w:p w14:paraId="09EC8A30" w14:textId="77777777" w:rsidR="00634DB6" w:rsidRPr="00694190" w:rsidRDefault="00634DB6" w:rsidP="00D328A8">
      <w:pPr>
        <w:spacing w:after="0"/>
        <w:ind w:left="22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694190">
        <w:rPr>
          <w:rFonts w:eastAsia="Times New Roman" w:cstheme="minorHAnsi"/>
          <w:color w:val="000000" w:themeColor="text1"/>
          <w:lang w:eastAsia="pl-PL"/>
        </w:rPr>
        <w:t>- na podstawie art. 18 RODO prawo żądania od administratora ograniczenia przetwarzania danych osobowych z zastrzeżeniem przypadków, o których mowa w art. 18 ust. 2 RODO ***;</w:t>
      </w:r>
    </w:p>
    <w:p w14:paraId="527E04AA" w14:textId="77777777" w:rsidR="00634DB6" w:rsidRPr="00694190" w:rsidRDefault="00634DB6" w:rsidP="00D328A8">
      <w:pPr>
        <w:spacing w:after="0"/>
        <w:ind w:left="22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694190">
        <w:rPr>
          <w:rFonts w:eastAsia="Times New Roman" w:cstheme="minorHAnsi"/>
          <w:color w:val="000000" w:themeColor="text1"/>
          <w:lang w:eastAsia="pl-PL"/>
        </w:rPr>
        <w:t>- prawo do wniesienia skargi do Prezesa Urzędu Ochrony Danych Osobowych, gdy uzna Pani/Pan, że przetwarzanie danych osobowych Pani/Pana dotyczących narusza przepisy RODO.</w:t>
      </w:r>
    </w:p>
    <w:p w14:paraId="4785D48F" w14:textId="77777777" w:rsidR="00634DB6" w:rsidRPr="00694190" w:rsidRDefault="00634DB6" w:rsidP="00D328A8">
      <w:pPr>
        <w:numPr>
          <w:ilvl w:val="0"/>
          <w:numId w:val="18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</w:rPr>
      </w:pPr>
      <w:r w:rsidRPr="00694190">
        <w:rPr>
          <w:rFonts w:cstheme="minorHAnsi"/>
          <w:color w:val="000000" w:themeColor="text1"/>
          <w:lang w:eastAsia="pl-PL"/>
        </w:rPr>
        <w:t>Nie przysługuje Pani/Panu:</w:t>
      </w:r>
    </w:p>
    <w:p w14:paraId="743853E1" w14:textId="77777777" w:rsidR="00634DB6" w:rsidRPr="00694190" w:rsidRDefault="00634DB6" w:rsidP="00D328A8">
      <w:pPr>
        <w:numPr>
          <w:ilvl w:val="0"/>
          <w:numId w:val="19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</w:rPr>
      </w:pPr>
      <w:r w:rsidRPr="00694190">
        <w:rPr>
          <w:rFonts w:cstheme="minorHAnsi"/>
          <w:color w:val="000000" w:themeColor="text1"/>
          <w:lang w:eastAsia="pl-PL"/>
        </w:rPr>
        <w:t>w związku z art. 17 ust. 3 lit. b, d lub e RODO prawo do usunięcia danych osobowych;</w:t>
      </w:r>
    </w:p>
    <w:p w14:paraId="2FF6C817" w14:textId="77777777" w:rsidR="00634DB6" w:rsidRPr="00694190" w:rsidRDefault="00634DB6" w:rsidP="00D328A8">
      <w:pPr>
        <w:numPr>
          <w:ilvl w:val="0"/>
          <w:numId w:val="19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</w:rPr>
      </w:pPr>
      <w:r w:rsidRPr="00694190">
        <w:rPr>
          <w:rFonts w:cstheme="minorHAnsi"/>
          <w:color w:val="000000" w:themeColor="text1"/>
          <w:lang w:eastAsia="pl-PL"/>
        </w:rPr>
        <w:t>prawo do przenoszenia danych osobowych, o którym mowa w art. 20 RODO;</w:t>
      </w:r>
    </w:p>
    <w:p w14:paraId="2966DCD2" w14:textId="77777777" w:rsidR="00634DB6" w:rsidRPr="00694190" w:rsidRDefault="00634DB6" w:rsidP="00D328A8">
      <w:pPr>
        <w:numPr>
          <w:ilvl w:val="0"/>
          <w:numId w:val="19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</w:rPr>
      </w:pPr>
      <w:r w:rsidRPr="00694190">
        <w:rPr>
          <w:rFonts w:cstheme="minorHAnsi"/>
          <w:b/>
          <w:color w:val="000000" w:themeColor="text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94190">
        <w:rPr>
          <w:rFonts w:cstheme="minorHAnsi"/>
          <w:color w:val="000000" w:themeColor="text1"/>
          <w:lang w:eastAsia="pl-PL"/>
        </w:rPr>
        <w:t>.</w:t>
      </w:r>
      <w:r w:rsidRPr="00694190">
        <w:rPr>
          <w:rFonts w:cstheme="minorHAnsi"/>
          <w:b/>
          <w:color w:val="000000" w:themeColor="text1"/>
          <w:lang w:eastAsia="pl-PL"/>
        </w:rPr>
        <w:t xml:space="preserve"> </w:t>
      </w:r>
    </w:p>
    <w:p w14:paraId="6A321C2F" w14:textId="77777777" w:rsidR="00634DB6" w:rsidRPr="00694190" w:rsidRDefault="00634DB6" w:rsidP="00D328A8">
      <w:pPr>
        <w:numPr>
          <w:ilvl w:val="0"/>
          <w:numId w:val="18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</w:rPr>
      </w:pPr>
      <w:r w:rsidRPr="00694190">
        <w:rPr>
          <w:rFonts w:cstheme="minorHAnsi"/>
          <w:color w:val="000000" w:themeColor="text1"/>
        </w:rPr>
        <w:t>Informacja o prawie wniesienia skargi do organu nadzorczego:</w:t>
      </w:r>
    </w:p>
    <w:p w14:paraId="1F70243F" w14:textId="77777777" w:rsidR="00634DB6" w:rsidRPr="00694190" w:rsidRDefault="00634DB6" w:rsidP="00D328A8">
      <w:pPr>
        <w:ind w:left="227"/>
        <w:jc w:val="both"/>
        <w:rPr>
          <w:rFonts w:cstheme="minorHAnsi"/>
          <w:color w:val="000000" w:themeColor="text1"/>
        </w:rPr>
      </w:pPr>
      <w:r w:rsidRPr="00694190">
        <w:rPr>
          <w:rFonts w:cstheme="minorHAnsi"/>
          <w:color w:val="000000" w:themeColor="text1"/>
        </w:rPr>
        <w:t>Osobom ubiegającym się o udzielenie zamówienia publicznego przez SP ZOZ przysługuje prawo do wniesienia skargi do organu nadzorczego:</w:t>
      </w:r>
    </w:p>
    <w:p w14:paraId="2C2B5151" w14:textId="77777777" w:rsidR="00634DB6" w:rsidRPr="00694190" w:rsidRDefault="00634DB6" w:rsidP="00D328A8">
      <w:pPr>
        <w:ind w:left="227"/>
        <w:jc w:val="both"/>
        <w:rPr>
          <w:rFonts w:cstheme="minorHAnsi"/>
          <w:color w:val="000000" w:themeColor="text1"/>
        </w:rPr>
      </w:pPr>
      <w:r w:rsidRPr="00694190">
        <w:rPr>
          <w:rFonts w:cstheme="minorHAnsi"/>
          <w:color w:val="000000" w:themeColor="text1"/>
          <w:shd w:val="clear" w:color="auto" w:fill="FFFFFF"/>
        </w:rPr>
        <w:lastRenderedPageBreak/>
        <w:t>Biuro Prezes Urzędu Ochrony Danych Osobowych</w:t>
      </w:r>
    </w:p>
    <w:p w14:paraId="14DB4E65" w14:textId="77777777" w:rsidR="00634DB6" w:rsidRPr="00694190" w:rsidRDefault="00634DB6" w:rsidP="00D328A8">
      <w:pPr>
        <w:ind w:left="227"/>
        <w:jc w:val="both"/>
        <w:rPr>
          <w:rFonts w:cstheme="minorHAnsi"/>
          <w:color w:val="000000" w:themeColor="text1"/>
        </w:rPr>
      </w:pPr>
      <w:r w:rsidRPr="00694190">
        <w:rPr>
          <w:rFonts w:cstheme="minorHAnsi"/>
          <w:color w:val="000000" w:themeColor="text1"/>
          <w:shd w:val="clear" w:color="auto" w:fill="FFFFFF"/>
        </w:rPr>
        <w:t>ul. Stawki 2; 00-193 Warszawa</w:t>
      </w:r>
    </w:p>
    <w:p w14:paraId="3C5B347C" w14:textId="77777777" w:rsidR="00634DB6" w:rsidRPr="00694190" w:rsidRDefault="00634DB6" w:rsidP="00D328A8">
      <w:pPr>
        <w:ind w:left="227"/>
        <w:jc w:val="both"/>
        <w:rPr>
          <w:rFonts w:cstheme="minorHAnsi"/>
          <w:color w:val="000000" w:themeColor="text1"/>
        </w:rPr>
      </w:pPr>
      <w:r w:rsidRPr="00694190">
        <w:rPr>
          <w:rFonts w:cstheme="minorHAnsi"/>
          <w:color w:val="000000" w:themeColor="text1"/>
          <w:shd w:val="clear" w:color="auto" w:fill="FFFFFF"/>
        </w:rPr>
        <w:t>tel. 22 531 03 00;  fax. 22 531 03 01.</w:t>
      </w:r>
    </w:p>
    <w:p w14:paraId="11F950F1" w14:textId="77777777" w:rsidR="00634DB6" w:rsidRPr="00694190" w:rsidRDefault="00634DB6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24A2E380" w14:textId="77777777" w:rsidR="00634DB6" w:rsidRPr="00694190" w:rsidRDefault="00634DB6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17FE76F3" w14:textId="77777777" w:rsidR="00634DB6" w:rsidRPr="00694190" w:rsidRDefault="00634DB6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38F39997" w14:textId="77777777" w:rsidR="00634DB6" w:rsidRPr="00694190" w:rsidRDefault="00634DB6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74580C65" w14:textId="6768C7F2" w:rsidR="00634DB6" w:rsidRPr="00694190" w:rsidRDefault="00634DB6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39CB7AF6" w14:textId="4E39065C" w:rsidR="009B3822" w:rsidRPr="00694190" w:rsidRDefault="009B3822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7CB5CCD6" w14:textId="658030A4" w:rsidR="009B3822" w:rsidRPr="00694190" w:rsidRDefault="009B3822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110AE286" w14:textId="5C901D8B" w:rsidR="009B3822" w:rsidRPr="00694190" w:rsidRDefault="009B3822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1FCA571B" w14:textId="307C7915" w:rsidR="009B3822" w:rsidRPr="00694190" w:rsidRDefault="009B3822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323DDF0A" w14:textId="0AA25642" w:rsidR="009B3822" w:rsidRPr="00694190" w:rsidRDefault="009B3822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10D3CA5E" w14:textId="280727F4" w:rsidR="009B3822" w:rsidRPr="00694190" w:rsidRDefault="009B3822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35949123" w14:textId="4667A972" w:rsidR="009B3822" w:rsidRPr="00694190" w:rsidRDefault="009B3822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11DC6112" w14:textId="4E849D2B" w:rsidR="005B37AB" w:rsidRPr="00694190" w:rsidRDefault="005B37AB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508E6C36" w14:textId="02DA3B8C" w:rsidR="005B37AB" w:rsidRPr="00694190" w:rsidRDefault="005B37AB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092B1ADE" w14:textId="55B2622F" w:rsidR="005B37AB" w:rsidRPr="00694190" w:rsidRDefault="005B37AB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376D8400" w14:textId="7F6DC3DF" w:rsidR="005B37AB" w:rsidRPr="00694190" w:rsidRDefault="005B37AB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310033FB" w14:textId="4B08C4F0" w:rsidR="005B37AB" w:rsidRDefault="005B37AB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2A780AA6" w14:textId="5A3D4584" w:rsidR="00F74C98" w:rsidRDefault="00F74C98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7BA0B02B" w14:textId="77777777" w:rsidR="00F74C98" w:rsidRPr="00694190" w:rsidRDefault="00F74C98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00ED8FE9" w14:textId="34B69D8F" w:rsidR="008164C6" w:rsidRDefault="008164C6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5CC74E77" w14:textId="77777777" w:rsidR="008164C6" w:rsidRPr="00694190" w:rsidRDefault="008164C6" w:rsidP="00634DB6">
      <w:pPr>
        <w:tabs>
          <w:tab w:val="right" w:pos="9070"/>
        </w:tabs>
        <w:jc w:val="both"/>
        <w:rPr>
          <w:rFonts w:cstheme="minorHAnsi"/>
          <w:color w:val="000000" w:themeColor="text1"/>
        </w:rPr>
      </w:pPr>
    </w:p>
    <w:p w14:paraId="70E07706" w14:textId="77777777" w:rsidR="00634DB6" w:rsidRPr="00694190" w:rsidRDefault="00634DB6" w:rsidP="00634DB6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</w:rPr>
      </w:pPr>
      <w:r w:rsidRPr="00694190">
        <w:rPr>
          <w:rFonts w:cstheme="minorHAnsi"/>
          <w:color w:val="000000" w:themeColor="text1"/>
        </w:rPr>
        <w:t>_____________________</w:t>
      </w:r>
    </w:p>
    <w:p w14:paraId="6E431697" w14:textId="77777777" w:rsidR="00634DB6" w:rsidRPr="00694190" w:rsidRDefault="00634DB6" w:rsidP="00634DB6">
      <w:pPr>
        <w:tabs>
          <w:tab w:val="right" w:pos="9070"/>
        </w:tabs>
        <w:spacing w:after="0"/>
        <w:ind w:left="227"/>
        <w:contextualSpacing/>
        <w:jc w:val="both"/>
        <w:rPr>
          <w:rFonts w:cstheme="minorHAnsi"/>
          <w:color w:val="000000" w:themeColor="text1"/>
        </w:rPr>
      </w:pPr>
      <w:r w:rsidRPr="00694190">
        <w:rPr>
          <w:rFonts w:cstheme="minorHAnsi"/>
          <w:b/>
          <w:i/>
          <w:color w:val="000000" w:themeColor="text1"/>
          <w:vertAlign w:val="superscript"/>
        </w:rPr>
        <w:t xml:space="preserve">** </w:t>
      </w:r>
      <w:r w:rsidRPr="00694190">
        <w:rPr>
          <w:rFonts w:cstheme="minorHAnsi"/>
          <w:b/>
          <w:i/>
          <w:color w:val="000000" w:themeColor="text1"/>
        </w:rPr>
        <w:t>Wyjaśnienie:</w:t>
      </w:r>
      <w:r w:rsidRPr="00694190">
        <w:rPr>
          <w:rFonts w:cstheme="minorHAnsi"/>
          <w:i/>
          <w:color w:val="000000" w:themeColor="text1"/>
        </w:rPr>
        <w:t xml:space="preserve"> </w:t>
      </w:r>
      <w:r w:rsidRPr="00694190">
        <w:rPr>
          <w:rFonts w:cstheme="minorHAnsi"/>
          <w:i/>
          <w:color w:val="000000" w:themeColor="text1"/>
          <w:lang w:eastAsia="pl-PL"/>
        </w:rPr>
        <w:t xml:space="preserve">skorzystanie z prawa do sprostowania nie może skutkować zmianą </w:t>
      </w:r>
      <w:r w:rsidRPr="00694190">
        <w:rPr>
          <w:rFonts w:cstheme="minorHAnsi"/>
          <w:i/>
          <w:color w:val="000000" w:themeColor="text1"/>
        </w:rPr>
        <w:t xml:space="preserve">wyniku postępowania o udzielenie zamówienia publicznego ani zmianą postanowień umowy </w:t>
      </w:r>
      <w:r w:rsidRPr="00694190">
        <w:rPr>
          <w:rFonts w:cstheme="minorHAnsi"/>
          <w:i/>
          <w:color w:val="000000" w:themeColor="text1"/>
        </w:rPr>
        <w:br/>
        <w:t xml:space="preserve">w zakresie niezgodnym z ustawą </w:t>
      </w:r>
      <w:proofErr w:type="spellStart"/>
      <w:r w:rsidRPr="00694190">
        <w:rPr>
          <w:rFonts w:cstheme="minorHAnsi"/>
          <w:i/>
          <w:color w:val="000000" w:themeColor="text1"/>
        </w:rPr>
        <w:t>Pzp</w:t>
      </w:r>
      <w:proofErr w:type="spellEnd"/>
      <w:r w:rsidRPr="00694190">
        <w:rPr>
          <w:rFonts w:cstheme="minorHAnsi"/>
          <w:i/>
          <w:color w:val="000000" w:themeColor="text1"/>
        </w:rPr>
        <w:t xml:space="preserve"> oraz nie może naruszać integralności protokołu oraz jego załączników.</w:t>
      </w:r>
    </w:p>
    <w:p w14:paraId="60403950" w14:textId="2771522D" w:rsidR="007567D5" w:rsidRPr="00694190" w:rsidRDefault="00634DB6" w:rsidP="006B6592">
      <w:pPr>
        <w:tabs>
          <w:tab w:val="right" w:pos="9070"/>
        </w:tabs>
        <w:spacing w:after="0"/>
        <w:ind w:left="227"/>
        <w:contextualSpacing/>
        <w:jc w:val="both"/>
        <w:rPr>
          <w:rFonts w:cstheme="minorHAnsi"/>
          <w:i/>
          <w:color w:val="000000" w:themeColor="text1"/>
          <w:lang w:eastAsia="pl-PL"/>
        </w:rPr>
      </w:pPr>
      <w:r w:rsidRPr="00694190">
        <w:rPr>
          <w:rFonts w:cstheme="minorHAnsi"/>
          <w:b/>
          <w:i/>
          <w:color w:val="000000" w:themeColor="text1"/>
          <w:vertAlign w:val="superscript"/>
        </w:rPr>
        <w:t xml:space="preserve">*** </w:t>
      </w:r>
      <w:r w:rsidRPr="00694190">
        <w:rPr>
          <w:rFonts w:cstheme="minorHAnsi"/>
          <w:b/>
          <w:i/>
          <w:color w:val="000000" w:themeColor="text1"/>
        </w:rPr>
        <w:t>Wyjaśnienie:</w:t>
      </w:r>
      <w:r w:rsidRPr="00694190">
        <w:rPr>
          <w:rFonts w:cstheme="minorHAnsi"/>
          <w:i/>
          <w:color w:val="000000" w:themeColor="text1"/>
        </w:rPr>
        <w:t xml:space="preserve"> prawo do ograniczenia przetwarzania nie ma zastosowania w odniesieniu do </w:t>
      </w:r>
      <w:r w:rsidRPr="00694190">
        <w:rPr>
          <w:rFonts w:cstheme="minorHAnsi"/>
          <w:i/>
          <w:color w:val="000000" w:themeColor="text1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2AF8BADC" w14:textId="77777777" w:rsidR="007567D5" w:rsidRPr="00694190" w:rsidRDefault="007567D5" w:rsidP="00634DB6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  <w:b/>
          <w:bCs/>
        </w:rPr>
      </w:pPr>
    </w:p>
    <w:p w14:paraId="76F7C7BB" w14:textId="77777777" w:rsidR="008164C6" w:rsidRDefault="008164C6" w:rsidP="00634DB6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  <w:b/>
          <w:bCs/>
          <w:i/>
          <w:iCs/>
        </w:rPr>
      </w:pPr>
    </w:p>
    <w:p w14:paraId="5D1D3703" w14:textId="77777777" w:rsidR="008164C6" w:rsidRDefault="008164C6" w:rsidP="00634DB6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  <w:b/>
          <w:bCs/>
          <w:i/>
          <w:iCs/>
        </w:rPr>
      </w:pPr>
    </w:p>
    <w:p w14:paraId="5B14F893" w14:textId="77777777" w:rsidR="008164C6" w:rsidRDefault="008164C6" w:rsidP="00634DB6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  <w:b/>
          <w:bCs/>
          <w:i/>
          <w:iCs/>
        </w:rPr>
      </w:pPr>
    </w:p>
    <w:p w14:paraId="1EB39F14" w14:textId="348485FD" w:rsidR="00634DB6" w:rsidRPr="00F74C98" w:rsidRDefault="00634DB6" w:rsidP="00634DB6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  <w:b/>
          <w:bCs/>
          <w:i/>
          <w:iCs/>
        </w:rPr>
      </w:pPr>
      <w:r w:rsidRPr="00F74C98">
        <w:rPr>
          <w:rFonts w:cstheme="minorHAnsi"/>
          <w:b/>
          <w:bCs/>
          <w:i/>
          <w:iCs/>
        </w:rPr>
        <w:lastRenderedPageBreak/>
        <w:t xml:space="preserve">Załącznik nr </w:t>
      </w:r>
      <w:r w:rsidR="00392663" w:rsidRPr="00F74C98">
        <w:rPr>
          <w:rFonts w:cstheme="minorHAnsi"/>
          <w:b/>
          <w:bCs/>
          <w:i/>
          <w:iCs/>
        </w:rPr>
        <w:t>4</w:t>
      </w:r>
      <w:r w:rsidRPr="00F74C98">
        <w:rPr>
          <w:rFonts w:cstheme="minorHAnsi"/>
          <w:b/>
          <w:bCs/>
          <w:i/>
          <w:iCs/>
        </w:rPr>
        <w:t xml:space="preserve"> </w:t>
      </w:r>
    </w:p>
    <w:p w14:paraId="6BEA92A9" w14:textId="77777777" w:rsidR="00634DB6" w:rsidRPr="00694190" w:rsidRDefault="00634DB6" w:rsidP="00634DB6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</w:rPr>
      </w:pPr>
    </w:p>
    <w:p w14:paraId="07044EC7" w14:textId="77777777" w:rsidR="00B52BB4" w:rsidRPr="00694190" w:rsidRDefault="00B52BB4" w:rsidP="00634DB6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</w:rPr>
      </w:pPr>
    </w:p>
    <w:p w14:paraId="2A57D17E" w14:textId="77777777" w:rsidR="00B52BB4" w:rsidRPr="00694190" w:rsidRDefault="00B52BB4" w:rsidP="00634DB6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</w:rPr>
      </w:pPr>
    </w:p>
    <w:p w14:paraId="2AD92CCF" w14:textId="77777777" w:rsidR="00B52BB4" w:rsidRPr="00694190" w:rsidRDefault="00B52BB4" w:rsidP="00634DB6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</w:rPr>
      </w:pPr>
    </w:p>
    <w:p w14:paraId="210959C7" w14:textId="060C8F11" w:rsidR="00634DB6" w:rsidRPr="00694190" w:rsidRDefault="00634DB6" w:rsidP="00634DB6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</w:rPr>
      </w:pPr>
      <w:r w:rsidRPr="00694190">
        <w:rPr>
          <w:rFonts w:cstheme="minorHAnsi"/>
        </w:rPr>
        <w:t>…………………………………………………..</w:t>
      </w:r>
    </w:p>
    <w:p w14:paraId="7EC5EED9" w14:textId="3C4956EB" w:rsidR="00634DB6" w:rsidRPr="008164C6" w:rsidRDefault="00084392" w:rsidP="00084392">
      <w:pPr>
        <w:tabs>
          <w:tab w:val="right" w:pos="9070"/>
        </w:tabs>
        <w:spacing w:after="0"/>
        <w:ind w:left="227"/>
        <w:contextualSpacing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                                                                                               </w:t>
      </w:r>
      <w:r w:rsidR="00634DB6" w:rsidRPr="008164C6">
        <w:rPr>
          <w:rFonts w:cstheme="minorHAnsi"/>
          <w:i/>
          <w:iCs/>
        </w:rPr>
        <w:t>(miejscowość, data)</w:t>
      </w:r>
    </w:p>
    <w:p w14:paraId="0A68E695" w14:textId="77777777" w:rsidR="00634DB6" w:rsidRPr="008164C6" w:rsidRDefault="00634DB6" w:rsidP="00634DB6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  <w:i/>
          <w:iCs/>
        </w:rPr>
      </w:pPr>
    </w:p>
    <w:p w14:paraId="75629D65" w14:textId="77777777" w:rsidR="00634DB6" w:rsidRPr="008164C6" w:rsidRDefault="00634DB6" w:rsidP="00634DB6">
      <w:pPr>
        <w:tabs>
          <w:tab w:val="right" w:pos="9070"/>
        </w:tabs>
        <w:spacing w:after="0"/>
        <w:ind w:left="227"/>
        <w:contextualSpacing/>
        <w:jc w:val="both"/>
        <w:rPr>
          <w:rFonts w:cstheme="minorHAnsi"/>
          <w:i/>
          <w:iCs/>
        </w:rPr>
      </w:pPr>
      <w:r w:rsidRPr="008164C6">
        <w:rPr>
          <w:rFonts w:cstheme="minorHAnsi"/>
          <w:i/>
          <w:iCs/>
        </w:rPr>
        <w:t>…………………………………………….</w:t>
      </w:r>
    </w:p>
    <w:p w14:paraId="633D1F87" w14:textId="77777777" w:rsidR="00634DB6" w:rsidRPr="008164C6" w:rsidRDefault="00634DB6" w:rsidP="00634DB6">
      <w:pPr>
        <w:tabs>
          <w:tab w:val="right" w:pos="9070"/>
        </w:tabs>
        <w:spacing w:after="0"/>
        <w:ind w:left="227"/>
        <w:contextualSpacing/>
        <w:jc w:val="both"/>
        <w:rPr>
          <w:rFonts w:cstheme="minorHAnsi"/>
          <w:i/>
          <w:iCs/>
        </w:rPr>
      </w:pPr>
      <w:r w:rsidRPr="008164C6">
        <w:rPr>
          <w:rFonts w:cstheme="minorHAnsi"/>
          <w:i/>
          <w:iCs/>
        </w:rPr>
        <w:t>…………………………………………….</w:t>
      </w:r>
    </w:p>
    <w:p w14:paraId="3AEF775A" w14:textId="77777777" w:rsidR="00634DB6" w:rsidRPr="008164C6" w:rsidRDefault="00634DB6" w:rsidP="00634DB6">
      <w:pPr>
        <w:tabs>
          <w:tab w:val="right" w:pos="9070"/>
        </w:tabs>
        <w:spacing w:after="0"/>
        <w:ind w:left="227"/>
        <w:contextualSpacing/>
        <w:jc w:val="both"/>
        <w:rPr>
          <w:rFonts w:cstheme="minorHAnsi"/>
          <w:i/>
          <w:iCs/>
        </w:rPr>
      </w:pPr>
      <w:r w:rsidRPr="008164C6">
        <w:rPr>
          <w:rFonts w:cstheme="minorHAnsi"/>
          <w:i/>
          <w:iCs/>
        </w:rPr>
        <w:t>……………………………………………..</w:t>
      </w:r>
    </w:p>
    <w:p w14:paraId="0FC29476" w14:textId="77777777" w:rsidR="00634DB6" w:rsidRPr="008164C6" w:rsidRDefault="00634DB6" w:rsidP="00634DB6">
      <w:pPr>
        <w:tabs>
          <w:tab w:val="right" w:pos="9070"/>
        </w:tabs>
        <w:spacing w:after="0"/>
        <w:ind w:left="227"/>
        <w:contextualSpacing/>
        <w:jc w:val="both"/>
        <w:rPr>
          <w:rFonts w:cstheme="minorHAnsi"/>
          <w:i/>
          <w:iCs/>
        </w:rPr>
      </w:pPr>
      <w:r w:rsidRPr="008164C6">
        <w:rPr>
          <w:rFonts w:cstheme="minorHAnsi"/>
          <w:i/>
          <w:iCs/>
        </w:rPr>
        <w:t>(nazwa, adres Wykonawcy)</w:t>
      </w:r>
    </w:p>
    <w:p w14:paraId="36C62166" w14:textId="77777777" w:rsidR="00634DB6" w:rsidRPr="00694190" w:rsidRDefault="00634DB6" w:rsidP="00634DB6">
      <w:pPr>
        <w:tabs>
          <w:tab w:val="right" w:pos="9070"/>
        </w:tabs>
        <w:spacing w:after="0"/>
        <w:ind w:left="227"/>
        <w:contextualSpacing/>
        <w:jc w:val="both"/>
        <w:rPr>
          <w:rFonts w:cstheme="minorHAnsi"/>
        </w:rPr>
      </w:pPr>
    </w:p>
    <w:p w14:paraId="69FC182D" w14:textId="77777777" w:rsidR="00634DB6" w:rsidRPr="00694190" w:rsidRDefault="00634DB6" w:rsidP="00634DB6">
      <w:pPr>
        <w:tabs>
          <w:tab w:val="right" w:pos="9070"/>
        </w:tabs>
        <w:spacing w:after="0"/>
        <w:ind w:left="227"/>
        <w:contextualSpacing/>
        <w:jc w:val="both"/>
        <w:rPr>
          <w:rFonts w:cstheme="minorHAnsi"/>
        </w:rPr>
      </w:pPr>
    </w:p>
    <w:p w14:paraId="07385330" w14:textId="77777777" w:rsidR="00634DB6" w:rsidRPr="00694190" w:rsidRDefault="00634DB6" w:rsidP="00634DB6">
      <w:pPr>
        <w:tabs>
          <w:tab w:val="right" w:pos="9070"/>
        </w:tabs>
        <w:spacing w:after="0"/>
        <w:ind w:left="227"/>
        <w:contextualSpacing/>
        <w:jc w:val="both"/>
        <w:rPr>
          <w:rFonts w:cstheme="minorHAnsi"/>
        </w:rPr>
      </w:pPr>
    </w:p>
    <w:p w14:paraId="626D564C" w14:textId="77777777" w:rsidR="00B73EAE" w:rsidRPr="00694190" w:rsidRDefault="00B73EAE" w:rsidP="00634DB6">
      <w:pPr>
        <w:tabs>
          <w:tab w:val="right" w:pos="9070"/>
        </w:tabs>
        <w:spacing w:after="0"/>
        <w:ind w:left="227"/>
        <w:contextualSpacing/>
        <w:jc w:val="center"/>
        <w:rPr>
          <w:rFonts w:cstheme="minorHAnsi"/>
          <w:b/>
          <w:bCs/>
        </w:rPr>
      </w:pPr>
    </w:p>
    <w:p w14:paraId="3BBA3E1D" w14:textId="77777777" w:rsidR="00B73EAE" w:rsidRPr="00694190" w:rsidRDefault="00B73EAE" w:rsidP="00634DB6">
      <w:pPr>
        <w:tabs>
          <w:tab w:val="right" w:pos="9070"/>
        </w:tabs>
        <w:spacing w:after="0"/>
        <w:ind w:left="227"/>
        <w:contextualSpacing/>
        <w:jc w:val="center"/>
        <w:rPr>
          <w:rFonts w:cstheme="minorHAnsi"/>
          <w:b/>
          <w:bCs/>
        </w:rPr>
      </w:pPr>
    </w:p>
    <w:p w14:paraId="16DC0DF0" w14:textId="17949F91" w:rsidR="00634DB6" w:rsidRPr="00694190" w:rsidRDefault="00634DB6" w:rsidP="00634DB6">
      <w:pPr>
        <w:tabs>
          <w:tab w:val="right" w:pos="9070"/>
        </w:tabs>
        <w:spacing w:after="0"/>
        <w:ind w:left="227"/>
        <w:contextualSpacing/>
        <w:jc w:val="center"/>
        <w:rPr>
          <w:rFonts w:cstheme="minorHAnsi"/>
          <w:b/>
          <w:bCs/>
        </w:rPr>
      </w:pPr>
      <w:r w:rsidRPr="00694190">
        <w:rPr>
          <w:rFonts w:cstheme="minorHAnsi"/>
          <w:b/>
          <w:bCs/>
        </w:rPr>
        <w:t xml:space="preserve">O Ś W I A D C Z E N I E </w:t>
      </w:r>
    </w:p>
    <w:p w14:paraId="130F7E31" w14:textId="77777777" w:rsidR="00634DB6" w:rsidRPr="00694190" w:rsidRDefault="00634DB6" w:rsidP="00634DB6">
      <w:pPr>
        <w:tabs>
          <w:tab w:val="right" w:pos="9070"/>
        </w:tabs>
        <w:spacing w:after="0"/>
        <w:ind w:left="227"/>
        <w:contextualSpacing/>
        <w:jc w:val="center"/>
        <w:rPr>
          <w:rFonts w:cstheme="minorHAnsi"/>
          <w:b/>
          <w:bCs/>
        </w:rPr>
      </w:pPr>
    </w:p>
    <w:p w14:paraId="5468D4A6" w14:textId="77777777" w:rsidR="00634DB6" w:rsidRPr="00694190" w:rsidRDefault="00634DB6" w:rsidP="00634DB6">
      <w:pPr>
        <w:tabs>
          <w:tab w:val="right" w:pos="9070"/>
        </w:tabs>
        <w:ind w:firstLine="567"/>
        <w:jc w:val="both"/>
        <w:rPr>
          <w:rFonts w:cstheme="minorHAnsi"/>
        </w:rPr>
      </w:pPr>
      <w:r w:rsidRPr="00694190">
        <w:rPr>
          <w:rFonts w:cstheme="minorHAnsi"/>
        </w:rPr>
        <w:tab/>
        <w:t>Niniejszym oświadczam, iż posiadam aktualne i obowiązujące uprawnienia do wykonywania działalności będącej przedmiotem ogłoszenia – zaproszenia do składania ofert oraz niezbędną wiedzę do wykonania zamówienia, a także dysponuję potencjałem technicznym i kadrowym zdolnym do wykonania przedmiotu ogłoszenia – zaproszenia do składania ofert. Moja sytuacja ekonomiczna i finansowa pozwoli na należyte wykonanie zamówienia.</w:t>
      </w:r>
    </w:p>
    <w:p w14:paraId="54B2BCA5" w14:textId="77777777" w:rsidR="00634DB6" w:rsidRPr="00694190" w:rsidRDefault="00634DB6" w:rsidP="00634DB6">
      <w:pPr>
        <w:tabs>
          <w:tab w:val="right" w:pos="9070"/>
        </w:tabs>
        <w:ind w:firstLine="567"/>
        <w:jc w:val="both"/>
        <w:rPr>
          <w:rFonts w:cstheme="minorHAnsi"/>
          <w:color w:val="FF0000"/>
        </w:rPr>
      </w:pPr>
    </w:p>
    <w:p w14:paraId="67FBE5B3" w14:textId="77777777" w:rsidR="00634DB6" w:rsidRPr="00694190" w:rsidRDefault="00634DB6" w:rsidP="00634DB6">
      <w:pPr>
        <w:tabs>
          <w:tab w:val="right" w:pos="9070"/>
        </w:tabs>
        <w:ind w:firstLine="567"/>
        <w:jc w:val="both"/>
        <w:rPr>
          <w:rFonts w:cstheme="minorHAnsi"/>
          <w:color w:val="FF0000"/>
        </w:rPr>
      </w:pPr>
    </w:p>
    <w:p w14:paraId="45A7E31C" w14:textId="77777777" w:rsidR="00634DB6" w:rsidRPr="00694190" w:rsidRDefault="00634DB6" w:rsidP="00634DB6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  <w:b/>
          <w:bCs/>
        </w:rPr>
      </w:pPr>
      <w:r w:rsidRPr="00694190">
        <w:rPr>
          <w:rFonts w:cstheme="minorHAnsi"/>
          <w:b/>
          <w:bCs/>
        </w:rPr>
        <w:t>…………………………………….</w:t>
      </w:r>
    </w:p>
    <w:p w14:paraId="54C09644" w14:textId="00933EB5" w:rsidR="00634DB6" w:rsidRPr="00F74C98" w:rsidRDefault="00634DB6" w:rsidP="00634DB6">
      <w:pPr>
        <w:tabs>
          <w:tab w:val="right" w:pos="9070"/>
        </w:tabs>
        <w:spacing w:after="0"/>
        <w:ind w:left="227"/>
        <w:contextualSpacing/>
        <w:jc w:val="center"/>
        <w:rPr>
          <w:rFonts w:cstheme="minorHAnsi"/>
          <w:i/>
          <w:iCs/>
          <w:color w:val="000000" w:themeColor="text1"/>
        </w:rPr>
      </w:pPr>
      <w:r w:rsidRPr="00F74C98">
        <w:rPr>
          <w:rFonts w:cstheme="minorHAnsi"/>
          <w:i/>
          <w:iCs/>
          <w:color w:val="000000" w:themeColor="text1"/>
        </w:rPr>
        <w:t xml:space="preserve">                                                                                                                    </w:t>
      </w:r>
      <w:r w:rsidR="008164C6">
        <w:rPr>
          <w:rFonts w:cstheme="minorHAnsi"/>
          <w:i/>
          <w:iCs/>
          <w:color w:val="000000" w:themeColor="text1"/>
        </w:rPr>
        <w:t xml:space="preserve">                  </w:t>
      </w:r>
      <w:r w:rsidRPr="00F74C98">
        <w:rPr>
          <w:rFonts w:cstheme="minorHAnsi"/>
          <w:i/>
          <w:iCs/>
          <w:color w:val="000000" w:themeColor="text1"/>
        </w:rPr>
        <w:t xml:space="preserve">        podpis</w:t>
      </w:r>
    </w:p>
    <w:p w14:paraId="2A3D4374" w14:textId="7AAAFDDC" w:rsidR="00634DB6" w:rsidRPr="00694190" w:rsidRDefault="00634DB6" w:rsidP="00BE6646">
      <w:pPr>
        <w:rPr>
          <w:rFonts w:cstheme="minorHAnsi"/>
        </w:rPr>
      </w:pPr>
    </w:p>
    <w:p w14:paraId="0CD9CE8C" w14:textId="1AD57A72" w:rsidR="00B73EAE" w:rsidRPr="00694190" w:rsidRDefault="00B73EAE" w:rsidP="00BE6646">
      <w:pPr>
        <w:rPr>
          <w:rFonts w:cstheme="minorHAnsi"/>
        </w:rPr>
      </w:pPr>
    </w:p>
    <w:p w14:paraId="0AC739FD" w14:textId="180858D5" w:rsidR="00B73EAE" w:rsidRPr="00694190" w:rsidRDefault="00B73EAE" w:rsidP="00BE6646">
      <w:pPr>
        <w:rPr>
          <w:rFonts w:cstheme="minorHAnsi"/>
        </w:rPr>
      </w:pPr>
    </w:p>
    <w:p w14:paraId="1344A685" w14:textId="4BB4E633" w:rsidR="00B73EAE" w:rsidRPr="00694190" w:rsidRDefault="00B73EAE" w:rsidP="00BE6646">
      <w:pPr>
        <w:rPr>
          <w:rFonts w:cstheme="minorHAnsi"/>
        </w:rPr>
      </w:pPr>
    </w:p>
    <w:p w14:paraId="75F020F8" w14:textId="182DC042" w:rsidR="00B73EAE" w:rsidRPr="00694190" w:rsidRDefault="00B73EAE" w:rsidP="00BE6646">
      <w:pPr>
        <w:rPr>
          <w:rFonts w:cstheme="minorHAnsi"/>
        </w:rPr>
      </w:pPr>
    </w:p>
    <w:p w14:paraId="2E3568B0" w14:textId="51FDF111" w:rsidR="00B73EAE" w:rsidRPr="00694190" w:rsidRDefault="00B73EAE" w:rsidP="00BE6646">
      <w:pPr>
        <w:rPr>
          <w:rFonts w:cstheme="minorHAnsi"/>
        </w:rPr>
      </w:pPr>
    </w:p>
    <w:p w14:paraId="1615FDCF" w14:textId="64B69F80" w:rsidR="00B73EAE" w:rsidRPr="00694190" w:rsidRDefault="00B73EAE" w:rsidP="00BE6646">
      <w:pPr>
        <w:rPr>
          <w:rFonts w:cstheme="minorHAnsi"/>
        </w:rPr>
      </w:pPr>
    </w:p>
    <w:p w14:paraId="4D11DF45" w14:textId="552160A8" w:rsidR="00B73EAE" w:rsidRPr="00694190" w:rsidRDefault="00B73EAE" w:rsidP="00BE6646">
      <w:pPr>
        <w:rPr>
          <w:rFonts w:cstheme="minorHAnsi"/>
        </w:rPr>
      </w:pPr>
    </w:p>
    <w:p w14:paraId="7C85EE0F" w14:textId="390ABE45" w:rsidR="004950C6" w:rsidRPr="00694190" w:rsidRDefault="004950C6" w:rsidP="00BE6646">
      <w:pPr>
        <w:rPr>
          <w:rFonts w:cstheme="minorHAnsi"/>
        </w:rPr>
      </w:pPr>
    </w:p>
    <w:p w14:paraId="6C322A9D" w14:textId="5B99C929" w:rsidR="004950C6" w:rsidRPr="00694190" w:rsidRDefault="004950C6" w:rsidP="00BE6646">
      <w:pPr>
        <w:rPr>
          <w:rFonts w:cstheme="minorHAnsi"/>
        </w:rPr>
      </w:pPr>
    </w:p>
    <w:p w14:paraId="35C71B1D" w14:textId="3267EC9F" w:rsidR="004950C6" w:rsidRPr="00694190" w:rsidRDefault="004950C6" w:rsidP="00BE6646">
      <w:pPr>
        <w:rPr>
          <w:rFonts w:cstheme="minorHAnsi"/>
        </w:rPr>
      </w:pPr>
    </w:p>
    <w:p w14:paraId="53D55329" w14:textId="77777777" w:rsidR="00F74C98" w:rsidRDefault="00F74C98" w:rsidP="00482CE4">
      <w:pPr>
        <w:tabs>
          <w:tab w:val="right" w:pos="5760"/>
          <w:tab w:val="right" w:leader="dot" w:pos="9000"/>
        </w:tabs>
        <w:jc w:val="right"/>
        <w:rPr>
          <w:rFonts w:cstheme="minorHAnsi"/>
          <w:b/>
          <w:bCs/>
          <w:color w:val="000000"/>
        </w:rPr>
      </w:pPr>
    </w:p>
    <w:p w14:paraId="6304EA72" w14:textId="77777777" w:rsidR="008164C6" w:rsidRDefault="008164C6" w:rsidP="00482CE4">
      <w:pPr>
        <w:tabs>
          <w:tab w:val="right" w:pos="5760"/>
          <w:tab w:val="right" w:leader="dot" w:pos="9000"/>
        </w:tabs>
        <w:jc w:val="right"/>
        <w:rPr>
          <w:rFonts w:cstheme="minorHAnsi"/>
          <w:b/>
          <w:bCs/>
          <w:color w:val="000000"/>
        </w:rPr>
      </w:pPr>
    </w:p>
    <w:p w14:paraId="61E89510" w14:textId="5761EE6F" w:rsidR="00482CE4" w:rsidRPr="008164C6" w:rsidRDefault="00E05274" w:rsidP="00482CE4">
      <w:pPr>
        <w:tabs>
          <w:tab w:val="right" w:pos="5760"/>
          <w:tab w:val="right" w:leader="dot" w:pos="9000"/>
        </w:tabs>
        <w:jc w:val="right"/>
        <w:rPr>
          <w:rFonts w:cstheme="minorHAnsi"/>
          <w:b/>
          <w:bCs/>
          <w:i/>
          <w:iCs/>
          <w:color w:val="000000"/>
        </w:rPr>
      </w:pPr>
      <w:r w:rsidRPr="00694190">
        <w:rPr>
          <w:rFonts w:cstheme="minorHAnsi"/>
          <w:b/>
          <w:bCs/>
          <w:color w:val="000000"/>
        </w:rPr>
        <w:lastRenderedPageBreak/>
        <w:t xml:space="preserve">  </w:t>
      </w:r>
      <w:r w:rsidRPr="008164C6">
        <w:rPr>
          <w:rFonts w:cstheme="minorHAnsi"/>
          <w:b/>
          <w:bCs/>
          <w:i/>
          <w:iCs/>
          <w:color w:val="000000"/>
        </w:rPr>
        <w:t xml:space="preserve">Załącznik nr 5 </w:t>
      </w:r>
    </w:p>
    <w:p w14:paraId="32AB74E2" w14:textId="77777777" w:rsidR="00482CE4" w:rsidRPr="00694190" w:rsidRDefault="00482CE4" w:rsidP="00482CE4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</w:rPr>
      </w:pPr>
      <w:r w:rsidRPr="00694190">
        <w:rPr>
          <w:rFonts w:cstheme="minorHAnsi"/>
        </w:rPr>
        <w:t>…………………………………………………..</w:t>
      </w:r>
    </w:p>
    <w:p w14:paraId="529B6979" w14:textId="5D4B4C05" w:rsidR="00482CE4" w:rsidRPr="008164C6" w:rsidRDefault="00482CE4" w:rsidP="008164C6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  <w:i/>
          <w:iCs/>
        </w:rPr>
      </w:pPr>
      <w:r w:rsidRPr="008164C6">
        <w:rPr>
          <w:rFonts w:cstheme="minorHAnsi"/>
          <w:i/>
          <w:iCs/>
        </w:rPr>
        <w:t>(miejscowość, data)</w:t>
      </w:r>
    </w:p>
    <w:p w14:paraId="2F2A2DAF" w14:textId="77777777" w:rsidR="00482CE4" w:rsidRPr="008164C6" w:rsidRDefault="00482CE4" w:rsidP="00482CE4">
      <w:pPr>
        <w:tabs>
          <w:tab w:val="right" w:pos="9070"/>
        </w:tabs>
        <w:spacing w:after="0"/>
        <w:ind w:left="227"/>
        <w:contextualSpacing/>
        <w:jc w:val="both"/>
        <w:rPr>
          <w:rFonts w:cstheme="minorHAnsi"/>
          <w:i/>
          <w:iCs/>
        </w:rPr>
      </w:pPr>
      <w:r w:rsidRPr="008164C6">
        <w:rPr>
          <w:rFonts w:cstheme="minorHAnsi"/>
          <w:i/>
          <w:iCs/>
        </w:rPr>
        <w:t>…………………………………………….</w:t>
      </w:r>
    </w:p>
    <w:p w14:paraId="00276D8B" w14:textId="77777777" w:rsidR="00482CE4" w:rsidRPr="008164C6" w:rsidRDefault="00482CE4" w:rsidP="00482CE4">
      <w:pPr>
        <w:tabs>
          <w:tab w:val="right" w:pos="9070"/>
        </w:tabs>
        <w:spacing w:after="0"/>
        <w:ind w:left="227"/>
        <w:contextualSpacing/>
        <w:jc w:val="both"/>
        <w:rPr>
          <w:rFonts w:cstheme="minorHAnsi"/>
          <w:i/>
          <w:iCs/>
        </w:rPr>
      </w:pPr>
      <w:r w:rsidRPr="008164C6">
        <w:rPr>
          <w:rFonts w:cstheme="minorHAnsi"/>
          <w:i/>
          <w:iCs/>
        </w:rPr>
        <w:t>…………………………………………….</w:t>
      </w:r>
    </w:p>
    <w:p w14:paraId="03A20E3E" w14:textId="212AEA04" w:rsidR="00482CE4" w:rsidRPr="008164C6" w:rsidRDefault="00084392" w:rsidP="008164C6">
      <w:pPr>
        <w:tabs>
          <w:tab w:val="right" w:pos="9070"/>
        </w:tabs>
        <w:spacing w:after="0"/>
        <w:ind w:left="-142"/>
        <w:contextualSpacing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</w:t>
      </w:r>
      <w:r w:rsidR="00482CE4" w:rsidRPr="008164C6">
        <w:rPr>
          <w:rFonts w:cstheme="minorHAnsi"/>
          <w:i/>
          <w:iCs/>
        </w:rPr>
        <w:t>……………………………………………..</w:t>
      </w:r>
    </w:p>
    <w:p w14:paraId="29E8A723" w14:textId="2CB05294" w:rsidR="00482CE4" w:rsidRPr="008164C6" w:rsidRDefault="00482CE4" w:rsidP="008164C6">
      <w:pPr>
        <w:tabs>
          <w:tab w:val="right" w:pos="9070"/>
        </w:tabs>
        <w:spacing w:after="0"/>
        <w:ind w:left="227"/>
        <w:contextualSpacing/>
        <w:jc w:val="both"/>
        <w:rPr>
          <w:rFonts w:cstheme="minorHAnsi"/>
          <w:i/>
          <w:iCs/>
        </w:rPr>
      </w:pPr>
      <w:r w:rsidRPr="008164C6">
        <w:rPr>
          <w:rFonts w:cstheme="minorHAnsi"/>
          <w:i/>
          <w:iCs/>
        </w:rPr>
        <w:t>(nazwa, adres Wykonawcy)</w:t>
      </w:r>
    </w:p>
    <w:p w14:paraId="5D60AB93" w14:textId="77777777" w:rsidR="00482CE4" w:rsidRPr="00694190" w:rsidRDefault="00482CE4" w:rsidP="00482CE4">
      <w:pPr>
        <w:tabs>
          <w:tab w:val="right" w:pos="9070"/>
        </w:tabs>
        <w:spacing w:after="0"/>
        <w:ind w:left="227"/>
        <w:contextualSpacing/>
        <w:jc w:val="center"/>
        <w:rPr>
          <w:rFonts w:cstheme="minorHAnsi"/>
          <w:b/>
          <w:bCs/>
        </w:rPr>
      </w:pPr>
    </w:p>
    <w:p w14:paraId="60A319A4" w14:textId="77777777" w:rsidR="00482CE4" w:rsidRPr="00694190" w:rsidRDefault="00482CE4" w:rsidP="00482CE4">
      <w:pPr>
        <w:tabs>
          <w:tab w:val="right" w:pos="9070"/>
        </w:tabs>
        <w:spacing w:after="0"/>
        <w:ind w:left="227"/>
        <w:contextualSpacing/>
        <w:jc w:val="center"/>
        <w:rPr>
          <w:rFonts w:cstheme="minorHAnsi"/>
          <w:b/>
          <w:bCs/>
        </w:rPr>
      </w:pPr>
      <w:r w:rsidRPr="00694190">
        <w:rPr>
          <w:rFonts w:cstheme="minorHAnsi"/>
          <w:b/>
          <w:bCs/>
        </w:rPr>
        <w:t xml:space="preserve">O Ś W I A D C Z E N I E </w:t>
      </w:r>
    </w:p>
    <w:p w14:paraId="7A2DEEAA" w14:textId="77777777" w:rsidR="00482CE4" w:rsidRPr="008164C6" w:rsidRDefault="00482CE4" w:rsidP="00526859">
      <w:pPr>
        <w:spacing w:line="276" w:lineRule="auto"/>
        <w:jc w:val="right"/>
        <w:rPr>
          <w:rFonts w:cstheme="minorHAnsi"/>
        </w:rPr>
      </w:pPr>
    </w:p>
    <w:p w14:paraId="34A474BD" w14:textId="252F0C61" w:rsidR="00526859" w:rsidRPr="00084392" w:rsidRDefault="00526859" w:rsidP="00526859">
      <w:pPr>
        <w:pStyle w:val="Akapitzlist"/>
        <w:ind w:left="0"/>
        <w:jc w:val="both"/>
        <w:rPr>
          <w:rFonts w:asciiTheme="minorHAnsi" w:eastAsiaTheme="minorHAnsi" w:hAnsiTheme="minorHAnsi" w:cstheme="minorHAnsi"/>
          <w:lang w:eastAsia="en-US"/>
        </w:rPr>
      </w:pPr>
      <w:bookmarkStart w:id="9" w:name="_Hlk62571135"/>
      <w:r w:rsidRPr="00084392">
        <w:rPr>
          <w:rFonts w:asciiTheme="minorHAnsi" w:eastAsiaTheme="minorHAnsi" w:hAnsiTheme="minorHAnsi" w:cstheme="minorHAnsi"/>
          <w:lang w:eastAsia="en-US"/>
        </w:rPr>
        <w:t xml:space="preserve">W związku z udziałem w postępowaniu </w:t>
      </w:r>
      <w:bookmarkEnd w:id="9"/>
      <w:r w:rsidRPr="00084392">
        <w:rPr>
          <w:rFonts w:asciiTheme="minorHAnsi" w:eastAsiaTheme="minorHAnsi" w:hAnsiTheme="minorHAnsi" w:cstheme="minorHAnsi"/>
          <w:lang w:eastAsia="en-US"/>
        </w:rPr>
        <w:t xml:space="preserve">pn. </w:t>
      </w:r>
      <w:bookmarkStart w:id="10" w:name="_Hlk103080842"/>
      <w:r w:rsidR="00482CE4" w:rsidRPr="00084392">
        <w:rPr>
          <w:rFonts w:asciiTheme="minorHAnsi" w:eastAsiaTheme="minorHAnsi" w:hAnsiTheme="minorHAnsi" w:cstheme="minorHAnsi"/>
          <w:b/>
          <w:bCs/>
          <w:lang w:eastAsia="en-US"/>
        </w:rPr>
        <w:t>Kompleksowa usługa pozyskania świadectw efektywności energetycznej (białych certyfikatów) dla przedsięwzięcia „Kompleksowa termomodernizacja budynków Zespołu Opieki Zdrowotnej we Włoszczowie</w:t>
      </w:r>
      <w:bookmarkEnd w:id="10"/>
      <w:r w:rsidR="00482CE4" w:rsidRPr="00084392">
        <w:rPr>
          <w:rFonts w:asciiTheme="minorHAnsi" w:eastAsiaTheme="minorHAnsi" w:hAnsiTheme="minorHAnsi" w:cstheme="minorHAnsi"/>
          <w:b/>
          <w:bCs/>
          <w:lang w:eastAsia="en-US"/>
        </w:rPr>
        <w:t>”</w:t>
      </w:r>
      <w:r w:rsidRPr="00084392">
        <w:rPr>
          <w:rFonts w:asciiTheme="minorHAnsi" w:eastAsiaTheme="minorHAnsi" w:hAnsiTheme="minorHAnsi" w:cstheme="minorHAnsi"/>
          <w:lang w:eastAsia="en-US"/>
        </w:rPr>
        <w:t xml:space="preserve"> jako Wykonawca ubiegający się o udzielenie zamówienia ………………………………………………………………………</w:t>
      </w:r>
      <w:r w:rsidR="00084392">
        <w:rPr>
          <w:rFonts w:asciiTheme="minorHAnsi" w:eastAsiaTheme="minorHAnsi" w:hAnsiTheme="minorHAnsi" w:cstheme="minorHAnsi"/>
          <w:lang w:eastAsia="en-US"/>
        </w:rPr>
        <w:t>……</w:t>
      </w:r>
      <w:r w:rsidRPr="0008439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82CE4" w:rsidRPr="00084392">
        <w:rPr>
          <w:rFonts w:asciiTheme="minorHAnsi" w:eastAsiaTheme="minorHAnsi" w:hAnsiTheme="minorHAnsi" w:cstheme="minorHAnsi"/>
          <w:lang w:eastAsia="en-US"/>
        </w:rPr>
        <w:t>(</w:t>
      </w:r>
      <w:r w:rsidRPr="00084392">
        <w:rPr>
          <w:rFonts w:asciiTheme="minorHAnsi" w:eastAsiaTheme="minorHAnsi" w:hAnsiTheme="minorHAnsi" w:cstheme="minorHAnsi"/>
          <w:lang w:eastAsia="en-US"/>
        </w:rPr>
        <w:t xml:space="preserve">nazwa Wykonawcy), w związku z postanowieniami art. 7 ust. 1 ustawy z dnia 13 kwietnia 2022 r. o szczególnych rozwiązaniach w zakresie przeciwdziałania wspieraniu agresji na Ukrainę oraz służących ochronie bezpieczeństwa narodowego zgodnie z którymi nie można udzielać zamówień: </w:t>
      </w:r>
    </w:p>
    <w:p w14:paraId="241F3BE5" w14:textId="1D4FB208" w:rsidR="00526859" w:rsidRPr="00084392" w:rsidRDefault="00526859" w:rsidP="00526859">
      <w:pPr>
        <w:numPr>
          <w:ilvl w:val="0"/>
          <w:numId w:val="34"/>
        </w:numPr>
        <w:suppressAutoHyphens/>
        <w:spacing w:after="0" w:line="276" w:lineRule="auto"/>
        <w:ind w:left="567" w:hanging="425"/>
        <w:jc w:val="both"/>
        <w:rPr>
          <w:rFonts w:cstheme="minorHAnsi"/>
          <w:sz w:val="20"/>
          <w:szCs w:val="20"/>
        </w:rPr>
      </w:pPr>
      <w:r w:rsidRPr="00084392">
        <w:rPr>
          <w:rFonts w:cstheme="minorHAnsi"/>
          <w:sz w:val="20"/>
          <w:szCs w:val="20"/>
        </w:rPr>
        <w:t xml:space="preserve">Wykonawcy wymienionemu w wykazach określonych w rozporządzeniu Rady (WE) nr 765/2006 z dnia 18 maja 2006 r. dotyczącym środków ograniczających w związku z sytuacją na Białorusi i udziałem Białorusi w agresji Rosji wobec Ukrainy (Dz. Urz. UE L 134 z 20.05.2006, str. 1, ze zm.),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ze zm.), zwanego dalej „rozporządzeniem 269/2014” albo wpisanemu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5D4993BC" w14:textId="6DB1E92D" w:rsidR="00526859" w:rsidRPr="00084392" w:rsidRDefault="00526859" w:rsidP="00526859">
      <w:pPr>
        <w:numPr>
          <w:ilvl w:val="0"/>
          <w:numId w:val="34"/>
        </w:numPr>
        <w:suppressAutoHyphens/>
        <w:spacing w:after="0" w:line="276" w:lineRule="auto"/>
        <w:ind w:left="567" w:hanging="425"/>
        <w:jc w:val="both"/>
        <w:rPr>
          <w:rFonts w:cstheme="minorHAnsi"/>
          <w:sz w:val="20"/>
          <w:szCs w:val="20"/>
        </w:rPr>
      </w:pPr>
      <w:r w:rsidRPr="00084392">
        <w:rPr>
          <w:rFonts w:cstheme="minorHAnsi"/>
          <w:sz w:val="20"/>
          <w:szCs w:val="20"/>
        </w:rPr>
        <w:t>Wykonawcy,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AB58170" w14:textId="77777777" w:rsidR="00526859" w:rsidRPr="00084392" w:rsidRDefault="00526859" w:rsidP="00526859">
      <w:pPr>
        <w:numPr>
          <w:ilvl w:val="0"/>
          <w:numId w:val="34"/>
        </w:numPr>
        <w:suppressAutoHyphens/>
        <w:spacing w:after="0" w:line="276" w:lineRule="auto"/>
        <w:ind w:left="567" w:hanging="425"/>
        <w:jc w:val="both"/>
        <w:rPr>
          <w:rFonts w:cstheme="minorHAnsi"/>
          <w:sz w:val="20"/>
          <w:szCs w:val="20"/>
        </w:rPr>
      </w:pPr>
      <w:r w:rsidRPr="00084392">
        <w:rPr>
          <w:rFonts w:cstheme="minorHAnsi"/>
          <w:sz w:val="20"/>
          <w:szCs w:val="20"/>
        </w:rPr>
        <w:t xml:space="preserve">Wykonawcy,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14:paraId="5033A657" w14:textId="77777777" w:rsidR="00526859" w:rsidRPr="00084392" w:rsidRDefault="00526859" w:rsidP="00526859">
      <w:pPr>
        <w:suppressAutoHyphens/>
        <w:spacing w:after="0" w:line="276" w:lineRule="auto"/>
        <w:ind w:left="567"/>
        <w:jc w:val="both"/>
        <w:rPr>
          <w:rFonts w:eastAsia="Calibri" w:cstheme="minorHAnsi"/>
          <w:sz w:val="20"/>
          <w:szCs w:val="20"/>
          <w:lang w:eastAsia="zh-CN"/>
        </w:rPr>
      </w:pPr>
    </w:p>
    <w:p w14:paraId="68812CB9" w14:textId="77777777" w:rsidR="00526859" w:rsidRPr="00084392" w:rsidRDefault="00526859" w:rsidP="0052685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084392">
        <w:rPr>
          <w:rFonts w:asciiTheme="minorHAnsi" w:hAnsiTheme="minorHAnsi" w:cstheme="minorHAnsi"/>
          <w:b/>
          <w:bCs/>
          <w:u w:val="single"/>
        </w:rPr>
        <w:t>OŚWIADCZAM</w:t>
      </w:r>
    </w:p>
    <w:p w14:paraId="7E17B15E" w14:textId="16154FB7" w:rsidR="00526859" w:rsidRPr="00084392" w:rsidRDefault="00526859" w:rsidP="008164C6">
      <w:pPr>
        <w:pStyle w:val="Akapitzlist"/>
        <w:ind w:left="0"/>
        <w:jc w:val="both"/>
        <w:rPr>
          <w:rFonts w:asciiTheme="minorHAnsi" w:eastAsiaTheme="minorHAnsi" w:hAnsiTheme="minorHAnsi" w:cstheme="minorHAnsi"/>
          <w:lang w:eastAsia="en-US"/>
        </w:rPr>
      </w:pPr>
      <w:bookmarkStart w:id="11" w:name="_Hlk101902687"/>
      <w:r w:rsidRPr="00084392">
        <w:rPr>
          <w:rFonts w:asciiTheme="minorHAnsi" w:eastAsiaTheme="minorHAnsi" w:hAnsiTheme="minorHAnsi" w:cstheme="minorHAnsi"/>
          <w:lang w:eastAsia="en-US"/>
        </w:rPr>
        <w:t xml:space="preserve">iż wobec </w:t>
      </w:r>
      <w:r w:rsidR="00482CE4" w:rsidRPr="00084392">
        <w:rPr>
          <w:rFonts w:asciiTheme="minorHAnsi" w:eastAsiaTheme="minorHAnsi" w:hAnsiTheme="minorHAnsi" w:cstheme="minorHAnsi"/>
          <w:lang w:eastAsia="en-US"/>
        </w:rPr>
        <w:t>W</w:t>
      </w:r>
      <w:r w:rsidRPr="00084392">
        <w:rPr>
          <w:rFonts w:asciiTheme="minorHAnsi" w:eastAsiaTheme="minorHAnsi" w:hAnsiTheme="minorHAnsi" w:cstheme="minorHAnsi"/>
          <w:lang w:eastAsia="en-US"/>
        </w:rPr>
        <w:t>ykonawcy, którego reprezentuję brak jest podstaw do wykluczenia z ubiegania się o zamówienie publiczne o których mowa w art. 7 ust. 1 ustawy z dnia 13 kwietnia 2022 r. o szczególnych rozwiązaniach w zakresie przeciwdziałania wspieraniu agresji na Ukrainę oraz służących ochronie bezpieczeństwa narodowego</w:t>
      </w:r>
      <w:bookmarkEnd w:id="11"/>
      <w:r w:rsidR="008164C6" w:rsidRPr="00084392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08AEDBE6" w14:textId="3736CC04" w:rsidR="00482CE4" w:rsidRPr="00694190" w:rsidRDefault="00482CE4" w:rsidP="00526859">
      <w:pPr>
        <w:pStyle w:val="Akapitzlist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C3D778A" w14:textId="77777777" w:rsidR="00482CE4" w:rsidRPr="00694190" w:rsidRDefault="00482CE4" w:rsidP="00526859">
      <w:pPr>
        <w:pStyle w:val="Akapitzlist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CE8E47" w14:textId="77777777" w:rsidR="00084392" w:rsidRDefault="00084392" w:rsidP="00482CE4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  <w:b/>
          <w:bCs/>
        </w:rPr>
      </w:pPr>
    </w:p>
    <w:p w14:paraId="742D695A" w14:textId="77777777" w:rsidR="00084392" w:rsidRDefault="00084392" w:rsidP="00482CE4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  <w:b/>
          <w:bCs/>
        </w:rPr>
      </w:pPr>
    </w:p>
    <w:p w14:paraId="63C2A1AF" w14:textId="3F352085" w:rsidR="00482CE4" w:rsidRPr="00694190" w:rsidRDefault="00482CE4" w:rsidP="00482CE4">
      <w:pPr>
        <w:tabs>
          <w:tab w:val="right" w:pos="9070"/>
        </w:tabs>
        <w:spacing w:after="0"/>
        <w:ind w:left="227"/>
        <w:contextualSpacing/>
        <w:jc w:val="right"/>
        <w:rPr>
          <w:rFonts w:cstheme="minorHAnsi"/>
          <w:b/>
          <w:bCs/>
        </w:rPr>
      </w:pPr>
      <w:r w:rsidRPr="00694190">
        <w:rPr>
          <w:rFonts w:cstheme="minorHAnsi"/>
          <w:b/>
          <w:bCs/>
        </w:rPr>
        <w:t>…………………………………….</w:t>
      </w:r>
    </w:p>
    <w:p w14:paraId="3CC1AD56" w14:textId="42CB53CA" w:rsidR="00482CE4" w:rsidRPr="00084392" w:rsidRDefault="00482CE4" w:rsidP="00482CE4">
      <w:pPr>
        <w:tabs>
          <w:tab w:val="right" w:pos="9070"/>
        </w:tabs>
        <w:spacing w:after="0"/>
        <w:ind w:left="227"/>
        <w:contextualSpacing/>
        <w:jc w:val="center"/>
        <w:rPr>
          <w:rFonts w:cstheme="minorHAnsi"/>
          <w:i/>
          <w:iCs/>
          <w:color w:val="000000" w:themeColor="text1"/>
          <w:sz w:val="20"/>
          <w:szCs w:val="20"/>
        </w:rPr>
      </w:pPr>
      <w:r w:rsidRPr="00084392">
        <w:rPr>
          <w:rFonts w:cstheme="minorHAnsi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84392" w:rsidRPr="00084392">
        <w:rPr>
          <w:rFonts w:cstheme="minorHAnsi"/>
          <w:i/>
          <w:iCs/>
          <w:color w:val="000000" w:themeColor="text1"/>
          <w:sz w:val="20"/>
          <w:szCs w:val="20"/>
        </w:rPr>
        <w:t xml:space="preserve">             </w:t>
      </w:r>
      <w:r w:rsidR="00084392">
        <w:rPr>
          <w:rFonts w:cstheme="minorHAnsi"/>
          <w:i/>
          <w:iCs/>
          <w:color w:val="000000" w:themeColor="text1"/>
          <w:sz w:val="20"/>
          <w:szCs w:val="20"/>
        </w:rPr>
        <w:t xml:space="preserve">                  </w:t>
      </w:r>
      <w:r w:rsidR="00084392" w:rsidRPr="00084392">
        <w:rPr>
          <w:rFonts w:cstheme="minorHAnsi"/>
          <w:i/>
          <w:iCs/>
          <w:color w:val="000000" w:themeColor="text1"/>
          <w:sz w:val="20"/>
          <w:szCs w:val="20"/>
        </w:rPr>
        <w:t xml:space="preserve">   </w:t>
      </w:r>
      <w:r w:rsidRPr="00084392">
        <w:rPr>
          <w:rFonts w:cstheme="minorHAnsi"/>
          <w:i/>
          <w:iCs/>
          <w:color w:val="000000" w:themeColor="text1"/>
          <w:sz w:val="20"/>
          <w:szCs w:val="20"/>
        </w:rPr>
        <w:t xml:space="preserve"> podpis</w:t>
      </w:r>
    </w:p>
    <w:p w14:paraId="72262B31" w14:textId="5AF93937" w:rsidR="00482CE4" w:rsidRPr="00084392" w:rsidRDefault="00084392" w:rsidP="00084392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BAE2A10" w14:textId="6390AAC9" w:rsidR="00482CE4" w:rsidRPr="00084392" w:rsidRDefault="00482CE4" w:rsidP="00084392">
      <w:pPr>
        <w:jc w:val="both"/>
        <w:rPr>
          <w:rFonts w:cstheme="minorHAnsi"/>
          <w:b/>
          <w:bCs/>
        </w:rPr>
      </w:pPr>
    </w:p>
    <w:p w14:paraId="3FF4CE57" w14:textId="2D9CB9F8" w:rsidR="00482CE4" w:rsidRPr="00694190" w:rsidRDefault="00482CE4" w:rsidP="0052685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973B2E" w14:textId="77777777" w:rsidR="00482CE4" w:rsidRPr="00694190" w:rsidRDefault="00482CE4" w:rsidP="0052685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ECBC28" w14:textId="7C3EC426" w:rsidR="00744B72" w:rsidRPr="00694190" w:rsidRDefault="00526859" w:rsidP="00526859">
      <w:pPr>
        <w:tabs>
          <w:tab w:val="right" w:pos="5760"/>
          <w:tab w:val="right" w:leader="dot" w:pos="9000"/>
        </w:tabs>
        <w:jc w:val="right"/>
        <w:rPr>
          <w:rFonts w:cstheme="minorHAnsi"/>
          <w:color w:val="000000"/>
        </w:rPr>
      </w:pPr>
      <w:r w:rsidRPr="00694190">
        <w:rPr>
          <w:rFonts w:cstheme="minorHAnsi"/>
          <w:b/>
          <w:bCs/>
          <w:color w:val="000000"/>
        </w:rPr>
        <w:t>Załącznik nr 6</w:t>
      </w:r>
    </w:p>
    <w:p w14:paraId="44ED3A9A" w14:textId="3C498D60" w:rsidR="004950C6" w:rsidRPr="00694190" w:rsidRDefault="00D328A8" w:rsidP="004950C6">
      <w:pPr>
        <w:tabs>
          <w:tab w:val="right" w:pos="5760"/>
          <w:tab w:val="right" w:leader="dot" w:pos="9000"/>
        </w:tabs>
        <w:rPr>
          <w:rFonts w:cstheme="minorHAnsi"/>
          <w:b/>
          <w:bCs/>
          <w:color w:val="000000"/>
        </w:rPr>
      </w:pPr>
      <w:r w:rsidRPr="00694190">
        <w:rPr>
          <w:rFonts w:cstheme="minorHAnsi"/>
          <w:b/>
          <w:bCs/>
          <w:color w:val="000000"/>
        </w:rPr>
        <w:t xml:space="preserve">Komplet audytów </w:t>
      </w:r>
      <w:r w:rsidRPr="00694190">
        <w:rPr>
          <w:rFonts w:cstheme="minorHAnsi"/>
          <w:b/>
          <w:bCs/>
          <w:color w:val="000000" w:themeColor="text1"/>
        </w:rPr>
        <w:t xml:space="preserve">inwestycji </w:t>
      </w:r>
      <w:r w:rsidRPr="00694190">
        <w:rPr>
          <w:rFonts w:eastAsia="Trebuchet MS" w:cstheme="minorHAnsi"/>
          <w:b/>
          <w:bCs/>
        </w:rPr>
        <w:t>„Kompleksowa termomodernizacja budynków Zespołu Opieki Zdrowotnej we Włoszczowie”</w:t>
      </w:r>
      <w:r w:rsidR="000E7B5A">
        <w:rPr>
          <w:rFonts w:eastAsia="Trebuchet MS" w:cstheme="minorHAnsi"/>
          <w:b/>
          <w:bCs/>
        </w:rPr>
        <w:t xml:space="preserve"> </w:t>
      </w:r>
    </w:p>
    <w:p w14:paraId="64900622" w14:textId="77777777" w:rsidR="00744B72" w:rsidRPr="00694190" w:rsidRDefault="00744B72" w:rsidP="004950C6">
      <w:pPr>
        <w:tabs>
          <w:tab w:val="right" w:pos="5760"/>
          <w:tab w:val="right" w:leader="dot" w:pos="9000"/>
        </w:tabs>
        <w:rPr>
          <w:rFonts w:cstheme="minorHAnsi"/>
          <w:color w:val="000000"/>
        </w:rPr>
      </w:pPr>
    </w:p>
    <w:p w14:paraId="25C09179" w14:textId="0BE49862" w:rsidR="00E05274" w:rsidRPr="00694190" w:rsidRDefault="00E05274" w:rsidP="00D328A8">
      <w:pPr>
        <w:tabs>
          <w:tab w:val="right" w:pos="5760"/>
          <w:tab w:val="right" w:leader="dot" w:pos="9000"/>
        </w:tabs>
        <w:rPr>
          <w:rFonts w:cstheme="minorHAnsi"/>
          <w:color w:val="000000"/>
        </w:rPr>
      </w:pPr>
    </w:p>
    <w:sectPr w:rsidR="00E05274" w:rsidRPr="00694190" w:rsidSect="008164C6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4537" w14:textId="77777777" w:rsidR="00C9227F" w:rsidRDefault="00C9227F" w:rsidP="008304D3">
      <w:pPr>
        <w:spacing w:after="0" w:line="240" w:lineRule="auto"/>
      </w:pPr>
      <w:r>
        <w:separator/>
      </w:r>
    </w:p>
  </w:endnote>
  <w:endnote w:type="continuationSeparator" w:id="0">
    <w:p w14:paraId="397102B4" w14:textId="77777777" w:rsidR="00C9227F" w:rsidRDefault="00C9227F" w:rsidP="0083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charset w:val="8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39D0" w14:textId="77777777" w:rsidR="00C9227F" w:rsidRDefault="00C9227F" w:rsidP="008304D3">
      <w:pPr>
        <w:spacing w:after="0" w:line="240" w:lineRule="auto"/>
      </w:pPr>
      <w:r>
        <w:separator/>
      </w:r>
    </w:p>
  </w:footnote>
  <w:footnote w:type="continuationSeparator" w:id="0">
    <w:p w14:paraId="7D13B1CF" w14:textId="77777777" w:rsidR="00C9227F" w:rsidRDefault="00C9227F" w:rsidP="00830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bCs/>
        <w:sz w:val="20"/>
        <w:szCs w:val="20"/>
      </w:rPr>
    </w:lvl>
  </w:abstractNum>
  <w:abstractNum w:abstractNumId="1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0"/>
    <w:multiLevelType w:val="multilevel"/>
    <w:tmpl w:val="2E0E4D3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12"/>
    <w:multiLevelType w:val="multilevel"/>
    <w:tmpl w:val="321CE8DC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7"/>
    <w:multiLevelType w:val="singleLevel"/>
    <w:tmpl w:val="A7BEC14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sz w:val="24"/>
        <w:szCs w:val="24"/>
        <w:lang w:eastAsia="pl-PL"/>
      </w:rPr>
    </w:lvl>
  </w:abstractNum>
  <w:abstractNum w:abstractNumId="10" w15:restartNumberingAfterBreak="0">
    <w:nsid w:val="00000018"/>
    <w:multiLevelType w:val="multi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19"/>
    <w:multiLevelType w:val="multi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23"/>
    <w:multiLevelType w:val="multi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24"/>
    <w:multiLevelType w:val="multilevel"/>
    <w:tmpl w:val="309419F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25"/>
    <w:multiLevelType w:val="multi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7"/>
    <w:multiLevelType w:val="multilevel"/>
    <w:tmpl w:val="00000027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A"/>
    <w:multiLevelType w:val="multilevel"/>
    <w:tmpl w:val="0000002A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 w15:restartNumberingAfterBreak="0">
    <w:nsid w:val="0000002B"/>
    <w:multiLevelType w:val="multilevel"/>
    <w:tmpl w:val="0000002B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0000002D"/>
    <w:multiLevelType w:val="multilevel"/>
    <w:tmpl w:val="67C4245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 w:hint="default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E"/>
    <w:multiLevelType w:val="multilevel"/>
    <w:tmpl w:val="82405AC2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F"/>
    <w:multiLevelType w:val="multilevel"/>
    <w:tmpl w:val="0000002F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69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38"/>
    <w:multiLevelType w:val="singleLevel"/>
    <w:tmpl w:val="ECE6DFCE"/>
    <w:name w:val="WW8Num62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cs="Times New Roman" w:hint="default"/>
        <w:b w:val="0"/>
        <w:bCs w:val="0"/>
        <w:sz w:val="22"/>
        <w:szCs w:val="22"/>
      </w:rPr>
    </w:lvl>
  </w:abstractNum>
  <w:abstractNum w:abstractNumId="30" w15:restartNumberingAfterBreak="0">
    <w:nsid w:val="00D64E0F"/>
    <w:multiLevelType w:val="hybridMultilevel"/>
    <w:tmpl w:val="D9AC5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06A93932"/>
    <w:multiLevelType w:val="hybridMultilevel"/>
    <w:tmpl w:val="48C03F6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9E54B7E"/>
    <w:multiLevelType w:val="singleLevel"/>
    <w:tmpl w:val="A894D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119C4B47"/>
    <w:multiLevelType w:val="hybridMultilevel"/>
    <w:tmpl w:val="392C9C06"/>
    <w:lvl w:ilvl="0" w:tplc="7AD47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F82A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6C35E74"/>
    <w:multiLevelType w:val="hybridMultilevel"/>
    <w:tmpl w:val="8AC2BB56"/>
    <w:lvl w:ilvl="0" w:tplc="416076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4B20AC6"/>
    <w:multiLevelType w:val="singleLevel"/>
    <w:tmpl w:val="37702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7" w15:restartNumberingAfterBreak="0">
    <w:nsid w:val="27385522"/>
    <w:multiLevelType w:val="hybridMultilevel"/>
    <w:tmpl w:val="F38860C0"/>
    <w:lvl w:ilvl="0" w:tplc="10B8D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EF52212"/>
    <w:multiLevelType w:val="singleLevel"/>
    <w:tmpl w:val="B5D09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0" w15:restartNumberingAfterBreak="0">
    <w:nsid w:val="2F0C130B"/>
    <w:multiLevelType w:val="hybridMultilevel"/>
    <w:tmpl w:val="C308C460"/>
    <w:lvl w:ilvl="0" w:tplc="23B8D6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4315A"/>
    <w:multiLevelType w:val="singleLevel"/>
    <w:tmpl w:val="F8043A18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42" w15:restartNumberingAfterBreak="0">
    <w:nsid w:val="3AEE6DFE"/>
    <w:multiLevelType w:val="hybridMultilevel"/>
    <w:tmpl w:val="3196D1D8"/>
    <w:lvl w:ilvl="0" w:tplc="E6968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3960C4"/>
    <w:multiLevelType w:val="multilevel"/>
    <w:tmpl w:val="F69C5D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0A25A0"/>
    <w:multiLevelType w:val="hybridMultilevel"/>
    <w:tmpl w:val="3A9CE3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ABB3E65"/>
    <w:multiLevelType w:val="hybridMultilevel"/>
    <w:tmpl w:val="F0BAC8AA"/>
    <w:lvl w:ilvl="0" w:tplc="EACE688E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C580C9A"/>
    <w:multiLevelType w:val="hybridMultilevel"/>
    <w:tmpl w:val="28105558"/>
    <w:lvl w:ilvl="0" w:tplc="9E76AED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E0146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F6C39F3"/>
    <w:multiLevelType w:val="multilevel"/>
    <w:tmpl w:val="0F7EC9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A3D1B35"/>
    <w:multiLevelType w:val="multilevel"/>
    <w:tmpl w:val="8C4E0B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cs="Calibri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A74904"/>
    <w:multiLevelType w:val="multilevel"/>
    <w:tmpl w:val="E9BC80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Theme="minorHAns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CBA1F1F"/>
    <w:multiLevelType w:val="hybridMultilevel"/>
    <w:tmpl w:val="CD502690"/>
    <w:lvl w:ilvl="0" w:tplc="B7B64CC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1F28BB"/>
    <w:multiLevelType w:val="hybridMultilevel"/>
    <w:tmpl w:val="F788CD10"/>
    <w:lvl w:ilvl="0" w:tplc="67F4792E">
      <w:start w:val="1"/>
      <w:numFmt w:val="decimal"/>
      <w:lvlText w:val="%1."/>
      <w:lvlJc w:val="left"/>
      <w:pPr>
        <w:ind w:left="540" w:hanging="360"/>
      </w:pPr>
      <w:rPr>
        <w:rFonts w:eastAsia="Trebuchet MS"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 w15:restartNumberingAfterBreak="0">
    <w:nsid w:val="6FAD0959"/>
    <w:multiLevelType w:val="hybridMultilevel"/>
    <w:tmpl w:val="8FC062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F05DEC">
      <w:start w:val="10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872193"/>
    <w:multiLevelType w:val="hybridMultilevel"/>
    <w:tmpl w:val="D966E1AA"/>
    <w:lvl w:ilvl="0" w:tplc="89227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2C07F7"/>
    <w:multiLevelType w:val="hybridMultilevel"/>
    <w:tmpl w:val="8AA20338"/>
    <w:lvl w:ilvl="0" w:tplc="7AD47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1A2857"/>
    <w:multiLevelType w:val="hybridMultilevel"/>
    <w:tmpl w:val="27B25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69242E"/>
    <w:multiLevelType w:val="hybridMultilevel"/>
    <w:tmpl w:val="F488A2A4"/>
    <w:lvl w:ilvl="0" w:tplc="C34841AC">
      <w:start w:val="2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30939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471092">
    <w:abstractNumId w:val="52"/>
  </w:num>
  <w:num w:numId="3" w16cid:durableId="1247612992">
    <w:abstractNumId w:val="40"/>
  </w:num>
  <w:num w:numId="4" w16cid:durableId="1617564973">
    <w:abstractNumId w:val="54"/>
  </w:num>
  <w:num w:numId="5" w16cid:durableId="241838431">
    <w:abstractNumId w:val="31"/>
  </w:num>
  <w:num w:numId="6" w16cid:durableId="81221639">
    <w:abstractNumId w:val="8"/>
  </w:num>
  <w:num w:numId="7" w16cid:durableId="1730029481">
    <w:abstractNumId w:val="38"/>
  </w:num>
  <w:num w:numId="8" w16cid:durableId="832259753">
    <w:abstractNumId w:val="36"/>
    <w:lvlOverride w:ilvl="0">
      <w:startOverride w:val="1"/>
    </w:lvlOverride>
  </w:num>
  <w:num w:numId="9" w16cid:durableId="6037279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62368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20295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04618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0619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6416761">
    <w:abstractNumId w:val="39"/>
    <w:lvlOverride w:ilvl="0">
      <w:startOverride w:val="1"/>
    </w:lvlOverride>
  </w:num>
  <w:num w:numId="15" w16cid:durableId="1421366498">
    <w:abstractNumId w:val="41"/>
    <w:lvlOverride w:ilvl="0">
      <w:startOverride w:val="1"/>
    </w:lvlOverride>
  </w:num>
  <w:num w:numId="16" w16cid:durableId="1992909201">
    <w:abstractNumId w:val="32"/>
    <w:lvlOverride w:ilvl="0">
      <w:startOverride w:val="1"/>
    </w:lvlOverride>
  </w:num>
  <w:num w:numId="17" w16cid:durableId="16786534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2016803">
    <w:abstractNumId w:val="9"/>
    <w:lvlOverride w:ilvl="0">
      <w:startOverride w:val="1"/>
    </w:lvlOverride>
  </w:num>
  <w:num w:numId="19" w16cid:durableId="812059171">
    <w:abstractNumId w:val="2"/>
    <w:lvlOverride w:ilvl="0">
      <w:startOverride w:val="1"/>
    </w:lvlOverride>
  </w:num>
  <w:num w:numId="20" w16cid:durableId="26032785">
    <w:abstractNumId w:val="3"/>
  </w:num>
  <w:num w:numId="21" w16cid:durableId="291911801">
    <w:abstractNumId w:val="5"/>
  </w:num>
  <w:num w:numId="22" w16cid:durableId="2060282283">
    <w:abstractNumId w:val="12"/>
  </w:num>
  <w:num w:numId="23" w16cid:durableId="1007904954">
    <w:abstractNumId w:val="14"/>
  </w:num>
  <w:num w:numId="24" w16cid:durableId="1367877144">
    <w:abstractNumId w:val="18"/>
  </w:num>
  <w:num w:numId="25" w16cid:durableId="150947247">
    <w:abstractNumId w:val="20"/>
  </w:num>
  <w:num w:numId="26" w16cid:durableId="1721056141">
    <w:abstractNumId w:val="25"/>
  </w:num>
  <w:num w:numId="27" w16cid:durableId="1731463582">
    <w:abstractNumId w:val="26"/>
  </w:num>
  <w:num w:numId="28" w16cid:durableId="1668437242">
    <w:abstractNumId w:val="28"/>
  </w:num>
  <w:num w:numId="29" w16cid:durableId="1341618866">
    <w:abstractNumId w:val="29"/>
  </w:num>
  <w:num w:numId="30" w16cid:durableId="96754655">
    <w:abstractNumId w:val="22"/>
  </w:num>
  <w:num w:numId="31" w16cid:durableId="1370763753">
    <w:abstractNumId w:val="24"/>
  </w:num>
  <w:num w:numId="32" w16cid:durableId="1529874607">
    <w:abstractNumId w:val="33"/>
  </w:num>
  <w:num w:numId="33" w16cid:durableId="1506742827">
    <w:abstractNumId w:val="55"/>
  </w:num>
  <w:num w:numId="34" w16cid:durableId="1431200105">
    <w:abstractNumId w:val="45"/>
  </w:num>
  <w:num w:numId="35" w16cid:durableId="1195845030">
    <w:abstractNumId w:val="47"/>
  </w:num>
  <w:num w:numId="36" w16cid:durableId="2075618481">
    <w:abstractNumId w:val="34"/>
  </w:num>
  <w:num w:numId="37" w16cid:durableId="585111323">
    <w:abstractNumId w:val="50"/>
  </w:num>
  <w:num w:numId="38" w16cid:durableId="416026270">
    <w:abstractNumId w:val="30"/>
  </w:num>
  <w:num w:numId="39" w16cid:durableId="2117480477">
    <w:abstractNumId w:val="44"/>
  </w:num>
  <w:num w:numId="40" w16cid:durableId="118838484">
    <w:abstractNumId w:val="37"/>
  </w:num>
  <w:num w:numId="41" w16cid:durableId="549267866">
    <w:abstractNumId w:val="42"/>
  </w:num>
  <w:num w:numId="42" w16cid:durableId="624240579">
    <w:abstractNumId w:val="46"/>
  </w:num>
  <w:num w:numId="43" w16cid:durableId="603880998">
    <w:abstractNumId w:val="56"/>
  </w:num>
  <w:num w:numId="44" w16cid:durableId="1350791436">
    <w:abstractNumId w:val="4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85"/>
    <w:rsid w:val="000101E5"/>
    <w:rsid w:val="0001549C"/>
    <w:rsid w:val="00017D18"/>
    <w:rsid w:val="00062DBE"/>
    <w:rsid w:val="0008170D"/>
    <w:rsid w:val="00084392"/>
    <w:rsid w:val="000B24A8"/>
    <w:rsid w:val="000E71C3"/>
    <w:rsid w:val="000E7B5A"/>
    <w:rsid w:val="001444E0"/>
    <w:rsid w:val="00171672"/>
    <w:rsid w:val="00182CB0"/>
    <w:rsid w:val="001C4728"/>
    <w:rsid w:val="001C4B38"/>
    <w:rsid w:val="001D174D"/>
    <w:rsid w:val="001D4A45"/>
    <w:rsid w:val="001E10D6"/>
    <w:rsid w:val="002252B4"/>
    <w:rsid w:val="00234989"/>
    <w:rsid w:val="00270F31"/>
    <w:rsid w:val="0029608C"/>
    <w:rsid w:val="002B1A69"/>
    <w:rsid w:val="002C7230"/>
    <w:rsid w:val="002D1FE8"/>
    <w:rsid w:val="003732C1"/>
    <w:rsid w:val="00392663"/>
    <w:rsid w:val="00393E5C"/>
    <w:rsid w:val="003B20F8"/>
    <w:rsid w:val="003C21A8"/>
    <w:rsid w:val="003D6BBE"/>
    <w:rsid w:val="00405F2B"/>
    <w:rsid w:val="0041102E"/>
    <w:rsid w:val="00441D3F"/>
    <w:rsid w:val="00462AD1"/>
    <w:rsid w:val="00467E6A"/>
    <w:rsid w:val="00481C4E"/>
    <w:rsid w:val="00482CE4"/>
    <w:rsid w:val="004950C6"/>
    <w:rsid w:val="00497271"/>
    <w:rsid w:val="004A2C99"/>
    <w:rsid w:val="004C2702"/>
    <w:rsid w:val="004C5EDA"/>
    <w:rsid w:val="004C6ABA"/>
    <w:rsid w:val="00526859"/>
    <w:rsid w:val="00526D46"/>
    <w:rsid w:val="0057272B"/>
    <w:rsid w:val="005938D0"/>
    <w:rsid w:val="005965A1"/>
    <w:rsid w:val="005A2F24"/>
    <w:rsid w:val="005B37AB"/>
    <w:rsid w:val="005E75D8"/>
    <w:rsid w:val="00634DB6"/>
    <w:rsid w:val="006366F4"/>
    <w:rsid w:val="00675181"/>
    <w:rsid w:val="00694190"/>
    <w:rsid w:val="006B238D"/>
    <w:rsid w:val="006B6592"/>
    <w:rsid w:val="006B664B"/>
    <w:rsid w:val="006E29BC"/>
    <w:rsid w:val="006F4BA3"/>
    <w:rsid w:val="007133C8"/>
    <w:rsid w:val="00715A30"/>
    <w:rsid w:val="0071701A"/>
    <w:rsid w:val="00724FAC"/>
    <w:rsid w:val="00736B19"/>
    <w:rsid w:val="00744B72"/>
    <w:rsid w:val="00751DD3"/>
    <w:rsid w:val="007567D5"/>
    <w:rsid w:val="007609D5"/>
    <w:rsid w:val="00763264"/>
    <w:rsid w:val="007751B8"/>
    <w:rsid w:val="007915B9"/>
    <w:rsid w:val="0079775C"/>
    <w:rsid w:val="007B19A3"/>
    <w:rsid w:val="007E39AA"/>
    <w:rsid w:val="007F5C6A"/>
    <w:rsid w:val="00804475"/>
    <w:rsid w:val="008127EA"/>
    <w:rsid w:val="008164C6"/>
    <w:rsid w:val="0081751D"/>
    <w:rsid w:val="008265E1"/>
    <w:rsid w:val="008304D3"/>
    <w:rsid w:val="00844616"/>
    <w:rsid w:val="00846DF8"/>
    <w:rsid w:val="00857797"/>
    <w:rsid w:val="00860382"/>
    <w:rsid w:val="00865E8E"/>
    <w:rsid w:val="008C6062"/>
    <w:rsid w:val="008D0545"/>
    <w:rsid w:val="009002F7"/>
    <w:rsid w:val="00905755"/>
    <w:rsid w:val="00916EB6"/>
    <w:rsid w:val="009266D1"/>
    <w:rsid w:val="00945AD7"/>
    <w:rsid w:val="00980067"/>
    <w:rsid w:val="00992732"/>
    <w:rsid w:val="009B3822"/>
    <w:rsid w:val="009B7127"/>
    <w:rsid w:val="009C2CB7"/>
    <w:rsid w:val="009D5036"/>
    <w:rsid w:val="00A27714"/>
    <w:rsid w:val="00A419BD"/>
    <w:rsid w:val="00A44E02"/>
    <w:rsid w:val="00A51064"/>
    <w:rsid w:val="00A67B78"/>
    <w:rsid w:val="00A81B6B"/>
    <w:rsid w:val="00A84C68"/>
    <w:rsid w:val="00A90FE0"/>
    <w:rsid w:val="00AA3C3B"/>
    <w:rsid w:val="00AA54C0"/>
    <w:rsid w:val="00AB27C1"/>
    <w:rsid w:val="00AE62F2"/>
    <w:rsid w:val="00AF2979"/>
    <w:rsid w:val="00B0230D"/>
    <w:rsid w:val="00B202D7"/>
    <w:rsid w:val="00B21A44"/>
    <w:rsid w:val="00B40236"/>
    <w:rsid w:val="00B419F9"/>
    <w:rsid w:val="00B41CC7"/>
    <w:rsid w:val="00B46927"/>
    <w:rsid w:val="00B52BB4"/>
    <w:rsid w:val="00B557E9"/>
    <w:rsid w:val="00B73EAE"/>
    <w:rsid w:val="00B81CBE"/>
    <w:rsid w:val="00B9325A"/>
    <w:rsid w:val="00B97C86"/>
    <w:rsid w:val="00BD7D0A"/>
    <w:rsid w:val="00BE6646"/>
    <w:rsid w:val="00C133E6"/>
    <w:rsid w:val="00C56C4C"/>
    <w:rsid w:val="00C60030"/>
    <w:rsid w:val="00C9227F"/>
    <w:rsid w:val="00CB5A18"/>
    <w:rsid w:val="00CC7994"/>
    <w:rsid w:val="00CD580A"/>
    <w:rsid w:val="00CE1481"/>
    <w:rsid w:val="00CE7331"/>
    <w:rsid w:val="00D01207"/>
    <w:rsid w:val="00D312D0"/>
    <w:rsid w:val="00D328A8"/>
    <w:rsid w:val="00D77585"/>
    <w:rsid w:val="00D807D2"/>
    <w:rsid w:val="00DA7F1B"/>
    <w:rsid w:val="00DB43EB"/>
    <w:rsid w:val="00DC6F1F"/>
    <w:rsid w:val="00DD0327"/>
    <w:rsid w:val="00E05274"/>
    <w:rsid w:val="00E15826"/>
    <w:rsid w:val="00E1621B"/>
    <w:rsid w:val="00E24CDA"/>
    <w:rsid w:val="00E340C5"/>
    <w:rsid w:val="00E622C2"/>
    <w:rsid w:val="00E908B7"/>
    <w:rsid w:val="00EC1FE5"/>
    <w:rsid w:val="00EC61A4"/>
    <w:rsid w:val="00EF675B"/>
    <w:rsid w:val="00F03E38"/>
    <w:rsid w:val="00F20580"/>
    <w:rsid w:val="00F20B5E"/>
    <w:rsid w:val="00F21F55"/>
    <w:rsid w:val="00F74C98"/>
    <w:rsid w:val="00F847DA"/>
    <w:rsid w:val="00F879FF"/>
    <w:rsid w:val="00FC5B81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754A"/>
  <w15:chartTrackingRefBased/>
  <w15:docId w15:val="{11451A8B-4914-4C85-BF0A-0A37A5E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">
    <w:name w:val="acopre"/>
    <w:basedOn w:val="Domylnaczcionkaakapitu"/>
    <w:rsid w:val="008265E1"/>
  </w:style>
  <w:style w:type="character" w:styleId="Uwydatnienie">
    <w:name w:val="Emphasis"/>
    <w:basedOn w:val="Domylnaczcionkaakapitu"/>
    <w:uiPriority w:val="20"/>
    <w:qFormat/>
    <w:rsid w:val="008265E1"/>
    <w:rPr>
      <w:i/>
      <w:iCs/>
    </w:rPr>
  </w:style>
  <w:style w:type="paragraph" w:styleId="Akapitzlist">
    <w:name w:val="List Paragraph"/>
    <w:aliases w:val="sw tekst,CW_Lista,normalny tekst,L1,Numerowanie,Akapit z listą5,T_SZ_List Paragraph,wypunktowanie,Nagłowek 3,Preambuła,Akapit z listą BS,Kolorowa lista — akcent 11,Dot pt,F5 List Paragraph,Recommendation,List Paragraph11,lp1,maz_wyliczeni"/>
    <w:basedOn w:val="Normalny"/>
    <w:link w:val="AkapitzlistZnak"/>
    <w:qFormat/>
    <w:rsid w:val="00846DF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sw tekst Znak,CW_Lista Znak,normalny tekst Znak,L1 Znak,Numerowanie Znak,Akapit z listą5 Znak,T_SZ_List Paragraph Znak,wypunktowanie Znak,Nagłowek 3 Znak,Preambuła Znak,Akapit z listą BS Znak,Kolorowa lista — akcent 11 Znak,lp1 Znak"/>
    <w:link w:val="Akapitzlist"/>
    <w:qFormat/>
    <w:locked/>
    <w:rsid w:val="00865E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CD58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80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9266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266D1"/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customStyle="1" w:styleId="Default">
    <w:name w:val="Default"/>
    <w:rsid w:val="009266D1"/>
    <w:pPr>
      <w:suppressAutoHyphens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B73EAE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Univers-PL" w:hAnsi="Univers-PL" w:cs="Univers-PL"/>
      <w:sz w:val="19"/>
      <w:szCs w:val="19"/>
      <w:lang w:eastAsia="zh-CN"/>
    </w:rPr>
  </w:style>
  <w:style w:type="paragraph" w:customStyle="1" w:styleId="Tekstpodstawowywcity22">
    <w:name w:val="Tekst podstawowy wcięty 22"/>
    <w:basedOn w:val="Normalny"/>
    <w:rsid w:val="00B73EA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B73EA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3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D3"/>
  </w:style>
  <w:style w:type="paragraph" w:styleId="Stopka">
    <w:name w:val="footer"/>
    <w:basedOn w:val="Normalny"/>
    <w:link w:val="StopkaZnak"/>
    <w:uiPriority w:val="99"/>
    <w:unhideWhenUsed/>
    <w:rsid w:val="0083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D3"/>
  </w:style>
  <w:style w:type="character" w:styleId="Odwoaniedokomentarza">
    <w:name w:val="annotation reference"/>
    <w:basedOn w:val="Domylnaczcionkaakapitu"/>
    <w:uiPriority w:val="99"/>
    <w:semiHidden/>
    <w:unhideWhenUsed/>
    <w:rsid w:val="00144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4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4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latformazakupowa.pl/pn/zoz_wloszczowa" TargetMode="External"/><Relationship Id="rId18" Type="http://schemas.openxmlformats.org/officeDocument/2006/relationships/hyperlink" Target="mailto:dane.osobowe@zozwloszc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_wloszczowa" TargetMode="External"/><Relationship Id="rId17" Type="http://schemas.openxmlformats.org/officeDocument/2006/relationships/hyperlink" Target="https://platformazakupowa.pl/pn/zoz_wloszczow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oz_wloszczow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z_wloszczowa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oz_wloszczowa" TargetMode="External"/><Relationship Id="rId14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EF4D-4164-4255-9FBB-E730A8C8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17</Pages>
  <Words>5662</Words>
  <Characters>33976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10</cp:revision>
  <cp:lastPrinted>2022-06-23T12:47:00Z</cp:lastPrinted>
  <dcterms:created xsi:type="dcterms:W3CDTF">2022-06-23T06:35:00Z</dcterms:created>
  <dcterms:modified xsi:type="dcterms:W3CDTF">2022-06-23T12:49:00Z</dcterms:modified>
</cp:coreProperties>
</file>