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927EE">
        <w:rPr>
          <w:rFonts w:cs="Times New Roman"/>
          <w:b/>
          <w:sz w:val="22"/>
          <w:szCs w:val="22"/>
        </w:rPr>
        <w:t>7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7936C2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147CD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FA6ABA">
        <w:rPr>
          <w:b/>
          <w:sz w:val="22"/>
          <w:szCs w:val="22"/>
        </w:rPr>
        <w:t>„</w:t>
      </w:r>
      <w:r w:rsidR="007927EE">
        <w:rPr>
          <w:b/>
          <w:sz w:val="22"/>
          <w:szCs w:val="22"/>
        </w:rPr>
        <w:t>Usługa w</w:t>
      </w:r>
      <w:r w:rsidR="00FA6ABA">
        <w:rPr>
          <w:b/>
          <w:sz w:val="22"/>
          <w:szCs w:val="22"/>
        </w:rPr>
        <w:t>ykonani</w:t>
      </w:r>
      <w:r w:rsidR="007927EE">
        <w:rPr>
          <w:b/>
          <w:sz w:val="22"/>
          <w:szCs w:val="22"/>
        </w:rPr>
        <w:t>a</w:t>
      </w:r>
      <w:r w:rsidR="00FA6ABA">
        <w:rPr>
          <w:b/>
          <w:sz w:val="22"/>
          <w:szCs w:val="22"/>
        </w:rPr>
        <w:t xml:space="preserve"> projekt</w:t>
      </w:r>
      <w:r w:rsidR="007927EE">
        <w:rPr>
          <w:b/>
          <w:sz w:val="22"/>
          <w:szCs w:val="22"/>
        </w:rPr>
        <w:t>ó</w:t>
      </w:r>
      <w:r w:rsidR="00FA6ABA">
        <w:rPr>
          <w:b/>
          <w:sz w:val="22"/>
          <w:szCs w:val="22"/>
        </w:rPr>
        <w:t xml:space="preserve">w dla inwestycji drogowych </w:t>
      </w:r>
      <w:r w:rsidR="007927EE">
        <w:rPr>
          <w:b/>
          <w:sz w:val="22"/>
          <w:szCs w:val="22"/>
        </w:rPr>
        <w:t>na terenie</w:t>
      </w:r>
      <w:r w:rsidR="00FA6ABA">
        <w:rPr>
          <w:b/>
          <w:sz w:val="22"/>
          <w:szCs w:val="22"/>
        </w:rPr>
        <w:t xml:space="preserve"> </w:t>
      </w:r>
      <w:r w:rsidR="007927EE">
        <w:rPr>
          <w:b/>
          <w:sz w:val="22"/>
          <w:szCs w:val="22"/>
        </w:rPr>
        <w:t>Gminy</w:t>
      </w:r>
      <w:r w:rsidR="00FA6ABA">
        <w:rPr>
          <w:b/>
          <w:sz w:val="22"/>
          <w:szCs w:val="22"/>
        </w:rPr>
        <w:t xml:space="preserve"> Kleszczewo”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7927EE" w:rsidRPr="00F74279" w:rsidRDefault="007927EE" w:rsidP="007927EE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927EE" w:rsidRPr="007927EE" w:rsidRDefault="007927EE" w:rsidP="007927EE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C8" w:rsidRDefault="007D35C8" w:rsidP="00D450AA">
      <w:r>
        <w:separator/>
      </w:r>
    </w:p>
  </w:endnote>
  <w:endnote w:type="continuationSeparator" w:id="1">
    <w:p w:rsidR="007D35C8" w:rsidRDefault="007D35C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B51681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B51681" w:rsidRPr="006928B9">
              <w:rPr>
                <w:b/>
                <w:sz w:val="18"/>
                <w:szCs w:val="18"/>
              </w:rPr>
              <w:fldChar w:fldCharType="separate"/>
            </w:r>
            <w:r w:rsidR="00911F68">
              <w:rPr>
                <w:b/>
                <w:noProof/>
                <w:sz w:val="18"/>
                <w:szCs w:val="18"/>
              </w:rPr>
              <w:t>1</w:t>
            </w:r>
            <w:r w:rsidR="00B51681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B51681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B51681" w:rsidRPr="006928B9">
              <w:rPr>
                <w:sz w:val="18"/>
                <w:szCs w:val="18"/>
              </w:rPr>
              <w:fldChar w:fldCharType="separate"/>
            </w:r>
            <w:r w:rsidR="00911F68">
              <w:rPr>
                <w:noProof/>
                <w:sz w:val="18"/>
                <w:szCs w:val="18"/>
              </w:rPr>
              <w:t>2</w:t>
            </w:r>
            <w:r w:rsidR="00B51681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C8" w:rsidRDefault="007D35C8" w:rsidP="00D450AA">
      <w:r>
        <w:separator/>
      </w:r>
    </w:p>
  </w:footnote>
  <w:footnote w:type="continuationSeparator" w:id="1">
    <w:p w:rsidR="007D35C8" w:rsidRDefault="007D35C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5168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644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EE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C8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1F68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0125"/>
    <w:rsid w:val="00B51681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0E0B"/>
    <w:rsid w:val="00C925F8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7927E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27EE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037B-4B7A-4852-957F-6BA01F3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15</cp:revision>
  <cp:lastPrinted>2022-05-16T12:40:00Z</cp:lastPrinted>
  <dcterms:created xsi:type="dcterms:W3CDTF">2021-05-21T10:24:00Z</dcterms:created>
  <dcterms:modified xsi:type="dcterms:W3CDTF">2022-05-16T12:48:00Z</dcterms:modified>
</cp:coreProperties>
</file>