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9C" w:rsidRPr="00BE1A9A" w:rsidRDefault="00D35D9C" w:rsidP="00D35D9C">
      <w:pPr>
        <w:tabs>
          <w:tab w:val="left" w:pos="426"/>
        </w:tabs>
        <w:suppressAutoHyphens/>
        <w:autoSpaceDE w:val="0"/>
        <w:spacing w:after="0"/>
        <w:ind w:left="346" w:hanging="363"/>
        <w:jc w:val="right"/>
        <w:rPr>
          <w:rFonts w:ascii="Times New Roman" w:hAnsi="Times New Roman"/>
          <w:i/>
          <w:sz w:val="16"/>
          <w:szCs w:val="16"/>
          <w:lang w:eastAsia="zh-CN"/>
        </w:rPr>
      </w:pPr>
      <w:bookmarkStart w:id="0" w:name="_GoBack"/>
      <w:bookmarkEnd w:id="0"/>
      <w:r w:rsidRPr="00BE1A9A">
        <w:rPr>
          <w:rFonts w:ascii="Times New Roman" w:hAnsi="Times New Roman"/>
          <w:b/>
          <w:bCs/>
          <w:lang w:eastAsia="zh-CN"/>
        </w:rPr>
        <w:t xml:space="preserve">Załącznik nr 2 do SIWZ  </w:t>
      </w: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  <w:r w:rsidRPr="00BE1A9A">
        <w:rPr>
          <w:rFonts w:ascii="Times New Roman" w:hAnsi="Times New Roman"/>
          <w:b/>
          <w:bCs/>
          <w:lang w:eastAsia="zh-CN"/>
        </w:rPr>
        <w:t>WYKAZ USŁUG</w:t>
      </w:r>
    </w:p>
    <w:p w:rsidR="00D35D9C" w:rsidRPr="00BE1A9A" w:rsidRDefault="00D35D9C" w:rsidP="00D35D9C">
      <w:pPr>
        <w:widowControl w:val="0"/>
        <w:suppressAutoHyphens/>
        <w:spacing w:after="0"/>
        <w:jc w:val="both"/>
        <w:rPr>
          <w:rFonts w:ascii="Times New Roman" w:hAnsi="Times New Roman"/>
          <w:bCs/>
          <w:lang w:eastAsia="zh-CN"/>
        </w:rPr>
      </w:pPr>
      <w:r w:rsidRPr="00BE1A9A">
        <w:rPr>
          <w:rFonts w:ascii="Times New Roman" w:hAnsi="Times New Roman"/>
          <w:bCs/>
          <w:lang w:eastAsia="zh-CN"/>
        </w:rPr>
        <w:t>w postępowaniu na „Udzielenie kredytu w wysokości 18.525.000,00 PLN przeznaczonego na spłatę wcześniej zaciągniętych zobowiązań z tytułu zaciągniętych kredytów i pożyczek w kwocie 7.303.405,00 zł oraz na sfinansowanie planowanego deficytu budżetu w wysokości 11.221.595,00 zł”.</w:t>
      </w: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:rsidR="00D35D9C" w:rsidRPr="00BE1A9A" w:rsidRDefault="00D35D9C" w:rsidP="00D35D9C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  <w:r w:rsidRPr="00BE1A9A">
        <w:rPr>
          <w:rFonts w:ascii="Times New Roman" w:eastAsia="Times New Roman" w:hAnsi="Times New Roman"/>
          <w:iCs/>
          <w:lang w:eastAsia="zh-CN"/>
        </w:rPr>
        <w:t>Zamawiaj</w:t>
      </w:r>
      <w:r w:rsidRPr="00BE1A9A">
        <w:rPr>
          <w:rFonts w:ascii="Times New Roman" w:eastAsia="TimesNewRoman" w:hAnsi="Times New Roman"/>
          <w:iCs/>
          <w:lang w:eastAsia="zh-CN"/>
        </w:rPr>
        <w:t>ą</w:t>
      </w:r>
      <w:r w:rsidRPr="00BE1A9A">
        <w:rPr>
          <w:rFonts w:ascii="Times New Roman" w:eastAsia="Times New Roman" w:hAnsi="Times New Roman"/>
          <w:iCs/>
          <w:lang w:eastAsia="zh-CN"/>
        </w:rPr>
        <w:t>cy uzna w/w warunek za spełniony, je</w:t>
      </w:r>
      <w:r w:rsidRPr="00BE1A9A">
        <w:rPr>
          <w:rFonts w:ascii="Times New Roman" w:eastAsia="TimesNewRoman" w:hAnsi="Times New Roman"/>
          <w:iCs/>
          <w:lang w:eastAsia="zh-CN"/>
        </w:rPr>
        <w:t>ż</w:t>
      </w:r>
      <w:r w:rsidRPr="00BE1A9A">
        <w:rPr>
          <w:rFonts w:ascii="Times New Roman" w:eastAsia="Times New Roman" w:hAnsi="Times New Roman"/>
          <w:iCs/>
          <w:lang w:eastAsia="zh-CN"/>
        </w:rPr>
        <w:t>eli Wykonawca wyka</w:t>
      </w:r>
      <w:r w:rsidRPr="00BE1A9A">
        <w:rPr>
          <w:rFonts w:ascii="Times New Roman" w:eastAsia="TimesNewRoman" w:hAnsi="Times New Roman"/>
          <w:iCs/>
          <w:lang w:eastAsia="zh-CN"/>
        </w:rPr>
        <w:t>ż</w:t>
      </w:r>
      <w:r w:rsidRPr="00BE1A9A">
        <w:rPr>
          <w:rFonts w:ascii="Times New Roman" w:eastAsia="Times New Roman" w:hAnsi="Times New Roman"/>
          <w:iCs/>
          <w:lang w:eastAsia="zh-CN"/>
        </w:rPr>
        <w:t xml:space="preserve">e, </w:t>
      </w:r>
      <w:r w:rsidRPr="00BE1A9A">
        <w:rPr>
          <w:rFonts w:ascii="Times New Roman" w:eastAsia="TimesNewRoman" w:hAnsi="Times New Roman"/>
          <w:iCs/>
          <w:lang w:eastAsia="zh-CN"/>
        </w:rPr>
        <w:t>ż</w:t>
      </w:r>
      <w:r w:rsidRPr="00BE1A9A">
        <w:rPr>
          <w:rFonts w:ascii="Times New Roman" w:eastAsia="Times New Roman" w:hAnsi="Times New Roman"/>
          <w:iCs/>
          <w:lang w:eastAsia="zh-CN"/>
        </w:rPr>
        <w:t>e w okresie ostatnich trzech lat przed upływem terminu składania ofert, a je</w:t>
      </w:r>
      <w:r w:rsidRPr="00BE1A9A">
        <w:rPr>
          <w:rFonts w:ascii="Times New Roman" w:eastAsia="TimesNewRoman" w:hAnsi="Times New Roman"/>
          <w:iCs/>
          <w:lang w:eastAsia="zh-CN"/>
        </w:rPr>
        <w:t>ż</w:t>
      </w:r>
      <w:r w:rsidRPr="00BE1A9A">
        <w:rPr>
          <w:rFonts w:ascii="Times New Roman" w:eastAsia="Times New Roman" w:hAnsi="Times New Roman"/>
          <w:iCs/>
          <w:lang w:eastAsia="zh-CN"/>
        </w:rPr>
        <w:t>eli okres prowadzenia działalno</w:t>
      </w:r>
      <w:r w:rsidRPr="00BE1A9A">
        <w:rPr>
          <w:rFonts w:ascii="Times New Roman" w:eastAsia="TimesNewRoman" w:hAnsi="Times New Roman"/>
          <w:iCs/>
          <w:lang w:eastAsia="zh-CN"/>
        </w:rPr>
        <w:t>ś</w:t>
      </w:r>
      <w:r w:rsidRPr="00BE1A9A">
        <w:rPr>
          <w:rFonts w:ascii="Times New Roman" w:eastAsia="Times New Roman" w:hAnsi="Times New Roman"/>
          <w:iCs/>
          <w:lang w:eastAsia="zh-CN"/>
        </w:rPr>
        <w:t xml:space="preserve">ci jest krótszy – w tym okresie, wykonał, a w przypadku </w:t>
      </w:r>
      <w:r w:rsidRPr="00BE1A9A">
        <w:rPr>
          <w:rFonts w:ascii="Times New Roman" w:eastAsia="TimesNewRoman" w:hAnsi="Times New Roman"/>
          <w:iCs/>
          <w:lang w:eastAsia="zh-CN"/>
        </w:rPr>
        <w:t>ś</w:t>
      </w:r>
      <w:r w:rsidRPr="00BE1A9A">
        <w:rPr>
          <w:rFonts w:ascii="Times New Roman" w:eastAsia="Times New Roman" w:hAnsi="Times New Roman"/>
          <w:iCs/>
          <w:lang w:eastAsia="zh-CN"/>
        </w:rPr>
        <w:t>wiadcze</w:t>
      </w:r>
      <w:r w:rsidRPr="00BE1A9A">
        <w:rPr>
          <w:rFonts w:ascii="Times New Roman" w:eastAsia="TimesNewRoman" w:hAnsi="Times New Roman"/>
          <w:iCs/>
          <w:lang w:eastAsia="zh-CN"/>
        </w:rPr>
        <w:t>ń</w:t>
      </w:r>
      <w:r w:rsidRPr="00BE1A9A">
        <w:rPr>
          <w:rFonts w:ascii="Times New Roman" w:eastAsia="Times New Roman" w:hAnsi="Times New Roman"/>
          <w:iCs/>
          <w:lang w:eastAsia="zh-CN"/>
        </w:rPr>
        <w:t xml:space="preserve"> okresowych lub ci</w:t>
      </w:r>
      <w:r w:rsidRPr="00BE1A9A">
        <w:rPr>
          <w:rFonts w:ascii="Times New Roman" w:eastAsia="TimesNewRoman" w:hAnsi="Times New Roman"/>
          <w:iCs/>
          <w:lang w:eastAsia="zh-CN"/>
        </w:rPr>
        <w:t>ą</w:t>
      </w:r>
      <w:r w:rsidRPr="00BE1A9A">
        <w:rPr>
          <w:rFonts w:ascii="Times New Roman" w:eastAsia="Times New Roman" w:hAnsi="Times New Roman"/>
          <w:iCs/>
          <w:lang w:eastAsia="zh-CN"/>
        </w:rPr>
        <w:t>głych równie</w:t>
      </w:r>
      <w:r w:rsidRPr="00BE1A9A">
        <w:rPr>
          <w:rFonts w:ascii="Times New Roman" w:eastAsia="TimesNewRoman" w:hAnsi="Times New Roman"/>
          <w:iCs/>
          <w:lang w:eastAsia="zh-CN"/>
        </w:rPr>
        <w:t>ż</w:t>
      </w:r>
      <w:r w:rsidRPr="00BE1A9A">
        <w:rPr>
          <w:rFonts w:ascii="Times New Roman" w:eastAsia="Times New Roman" w:hAnsi="Times New Roman"/>
          <w:iCs/>
          <w:lang w:eastAsia="zh-CN"/>
        </w:rPr>
        <w:t xml:space="preserve"> wykonuje, co najmniej jedną usługę udzielenia kredytu długoterminowego powyżej  2.000.000,00 zł.</w:t>
      </w:r>
    </w:p>
    <w:p w:rsidR="00D35D9C" w:rsidRPr="00BE1A9A" w:rsidRDefault="00D35D9C" w:rsidP="00D35D9C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097"/>
      </w:tblGrid>
      <w:tr w:rsidR="00D35D9C" w:rsidRPr="00BE1A9A" w:rsidTr="004613A3">
        <w:trPr>
          <w:trHeight w:val="389"/>
        </w:trPr>
        <w:tc>
          <w:tcPr>
            <w:tcW w:w="567" w:type="dxa"/>
            <w:vAlign w:val="center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  <w:lang w:val="en-US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  <w:lang w:val="en-US"/>
              </w:rPr>
              <w:t>Lp</w:t>
            </w:r>
          </w:p>
        </w:tc>
        <w:tc>
          <w:tcPr>
            <w:tcW w:w="3261" w:type="dxa"/>
            <w:vAlign w:val="center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Przedmiot usług</w:t>
            </w:r>
          </w:p>
        </w:tc>
        <w:tc>
          <w:tcPr>
            <w:tcW w:w="1559" w:type="dxa"/>
            <w:vAlign w:val="center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</w:p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Data </w:t>
            </w:r>
          </w:p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wykonania</w:t>
            </w:r>
          </w:p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(od – do)</w:t>
            </w:r>
          </w:p>
        </w:tc>
        <w:tc>
          <w:tcPr>
            <w:tcW w:w="1276" w:type="dxa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</w:p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Wartość </w:t>
            </w:r>
          </w:p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2097" w:type="dxa"/>
            <w:vAlign w:val="center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Odbiorca usługi</w:t>
            </w:r>
          </w:p>
        </w:tc>
      </w:tr>
      <w:tr w:rsidR="00D35D9C" w:rsidRPr="00BE1A9A" w:rsidTr="004613A3">
        <w:trPr>
          <w:trHeight w:val="825"/>
        </w:trPr>
        <w:tc>
          <w:tcPr>
            <w:tcW w:w="567" w:type="dxa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spacing w:val="4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D35D9C" w:rsidRPr="00BE1A9A" w:rsidRDefault="00D35D9C" w:rsidP="004613A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5D9C" w:rsidRPr="00BE1A9A" w:rsidRDefault="00D35D9C" w:rsidP="004613A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sz w:val="18"/>
                <w:szCs w:val="18"/>
              </w:rPr>
              <w:t xml:space="preserve">Usługa, której przedmiotem było </w:t>
            </w:r>
          </w:p>
          <w:p w:rsidR="00D35D9C" w:rsidRPr="00BE1A9A" w:rsidRDefault="00D35D9C" w:rsidP="004613A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D35D9C" w:rsidRPr="00BE1A9A" w:rsidRDefault="00D35D9C" w:rsidP="004613A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A9A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D35D9C" w:rsidRPr="00BE1A9A" w:rsidRDefault="00D35D9C" w:rsidP="004613A3">
            <w:pPr>
              <w:spacing w:after="120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097" w:type="dxa"/>
          </w:tcPr>
          <w:p w:rsidR="00D35D9C" w:rsidRPr="00BE1A9A" w:rsidRDefault="00D35D9C" w:rsidP="004613A3">
            <w:pPr>
              <w:spacing w:after="120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D35D9C" w:rsidRPr="00BE1A9A" w:rsidRDefault="00D35D9C" w:rsidP="00D35D9C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/>
          <w:iCs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BE1A9A">
        <w:rPr>
          <w:rFonts w:ascii="Times New Roman" w:hAnsi="Times New Roman"/>
          <w:bCs/>
          <w:color w:val="000000"/>
          <w:sz w:val="20"/>
          <w:szCs w:val="20"/>
        </w:rPr>
        <w:t>Do wykazu należy dołączyć dowody  potwierdzające, że powyższa usługa została  należycie wykonana, przy czym dowodami są referencje bądź inne dokumenty wystawione przez podmiot, na rzecz którego usługa była wykonywana</w:t>
      </w:r>
    </w:p>
    <w:p w:rsidR="00D35D9C" w:rsidRPr="00BE1A9A" w:rsidRDefault="00D35D9C" w:rsidP="00D35D9C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both"/>
        <w:rPr>
          <w:rFonts w:ascii="Times New Roman" w:hAnsi="Times New Roman"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uppressAutoHyphens/>
        <w:spacing w:after="0"/>
        <w:jc w:val="right"/>
        <w:rPr>
          <w:rFonts w:ascii="Times New Roman" w:hAnsi="Times New Roman"/>
          <w:b/>
          <w:lang w:eastAsia="zh-C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spacing w:before="240" w:after="60"/>
        <w:jc w:val="right"/>
        <w:outlineLvl w:val="8"/>
        <w:rPr>
          <w:rFonts w:ascii="Times New Roman" w:hAnsi="Times New Roman"/>
        </w:rPr>
      </w:pPr>
    </w:p>
    <w:p w:rsidR="00D35D9C" w:rsidRPr="00BE1A9A" w:rsidRDefault="00D35D9C" w:rsidP="00D35D9C">
      <w:pPr>
        <w:rPr>
          <w:rFonts w:ascii="Times New Roman" w:hAnsi="Times New Roman"/>
        </w:rPr>
      </w:pPr>
    </w:p>
    <w:p w:rsidR="00D35D9C" w:rsidRPr="00BE1A9A" w:rsidRDefault="00D35D9C" w:rsidP="00D35D9C">
      <w:pPr>
        <w:rPr>
          <w:rFonts w:ascii="Times New Roman" w:hAnsi="Times New Roman"/>
        </w:rPr>
      </w:pPr>
    </w:p>
    <w:p w:rsidR="00870B3F" w:rsidRDefault="00870B3F"/>
    <w:sectPr w:rsidR="00870B3F" w:rsidSect="00E57465">
      <w:footerReference w:type="default" r:id="rId7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AC" w:rsidRDefault="002C47AC" w:rsidP="00D35D9C">
      <w:pPr>
        <w:spacing w:after="0" w:line="240" w:lineRule="auto"/>
      </w:pPr>
      <w:r>
        <w:separator/>
      </w:r>
    </w:p>
  </w:endnote>
  <w:endnote w:type="continuationSeparator" w:id="0">
    <w:p w:rsidR="002C47AC" w:rsidRDefault="002C47AC" w:rsidP="00D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abic Typesetting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86" w:rsidRDefault="002C47A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D9C">
      <w:rPr>
        <w:noProof/>
      </w:rPr>
      <w:t>2</w:t>
    </w:r>
    <w:r>
      <w:rPr>
        <w:noProof/>
      </w:rPr>
      <w:fldChar w:fldCharType="end"/>
    </w:r>
  </w:p>
  <w:p w:rsidR="00EF7F86" w:rsidRDefault="002C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AC" w:rsidRDefault="002C47AC" w:rsidP="00D35D9C">
      <w:pPr>
        <w:spacing w:after="0" w:line="240" w:lineRule="auto"/>
      </w:pPr>
      <w:r>
        <w:separator/>
      </w:r>
    </w:p>
  </w:footnote>
  <w:footnote w:type="continuationSeparator" w:id="0">
    <w:p w:rsidR="002C47AC" w:rsidRDefault="002C47AC" w:rsidP="00D3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5E4630C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044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72" w:hanging="144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75"/>
        </w:tabs>
        <w:ind w:left="2175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55"/>
        </w:tabs>
        <w:ind w:left="3255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Courier New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1E"/>
    <w:multiLevelType w:val="multilevel"/>
    <w:tmpl w:val="EB968A62"/>
    <w:name w:val="WW8Num30"/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b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353" w:hanging="360"/>
      </w:pPr>
      <w:rPr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49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1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23725"/>
    <w:multiLevelType w:val="multilevel"/>
    <w:tmpl w:val="9C2231D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13" w15:restartNumberingAfterBreak="0">
    <w:nsid w:val="08A00712"/>
    <w:multiLevelType w:val="hybridMultilevel"/>
    <w:tmpl w:val="CD2C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CA7D35"/>
    <w:multiLevelType w:val="multilevel"/>
    <w:tmpl w:val="8EF24038"/>
    <w:lvl w:ilvl="0">
      <w:start w:val="1"/>
      <w:numFmt w:val="decimal"/>
      <w:lvlText w:val="ROZDZIAŁ %1."/>
      <w:lvlJc w:val="left"/>
      <w:pPr>
        <w:tabs>
          <w:tab w:val="num" w:pos="1550"/>
        </w:tabs>
        <w:ind w:left="564" w:hanging="454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80"/>
        </w:tabs>
        <w:ind w:left="79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Style1"/>
      <w:lvlText w:val="%1.%2.%3"/>
      <w:lvlJc w:val="left"/>
      <w:pPr>
        <w:tabs>
          <w:tab w:val="num" w:pos="2321"/>
        </w:tabs>
        <w:ind w:left="232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0"/>
        </w:tabs>
        <w:ind w:left="1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0"/>
        </w:tabs>
        <w:ind w:left="2270" w:hanging="2160"/>
      </w:pPr>
      <w:rPr>
        <w:rFonts w:cs="Times New Roman" w:hint="default"/>
      </w:rPr>
    </w:lvl>
  </w:abstractNum>
  <w:abstractNum w:abstractNumId="17" w15:restartNumberingAfterBreak="0">
    <w:nsid w:val="11981593"/>
    <w:multiLevelType w:val="multilevel"/>
    <w:tmpl w:val="8F9845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717520"/>
    <w:multiLevelType w:val="multilevel"/>
    <w:tmpl w:val="21FE6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Załącznik 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19045541"/>
    <w:multiLevelType w:val="multilevel"/>
    <w:tmpl w:val="C6B23F8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B306F4"/>
    <w:multiLevelType w:val="multilevel"/>
    <w:tmpl w:val="00064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ChapterTitle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ectionTitle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Annexetitr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22CFD"/>
    <w:multiLevelType w:val="hybridMultilevel"/>
    <w:tmpl w:val="1BF85E1A"/>
    <w:lvl w:ilvl="0" w:tplc="8DC4353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B0A475C">
      <w:start w:val="1"/>
      <w:numFmt w:val="decimal"/>
      <w:pStyle w:val="tek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ECB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E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E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6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ED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A23AD5"/>
    <w:multiLevelType w:val="hybridMultilevel"/>
    <w:tmpl w:val="BAEE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3397A"/>
    <w:multiLevelType w:val="hybridMultilevel"/>
    <w:tmpl w:val="E30CFEA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EB632A"/>
    <w:multiLevelType w:val="multilevel"/>
    <w:tmpl w:val="6AF6DA3A"/>
    <w:lvl w:ilvl="0">
      <w:start w:val="1"/>
      <w:numFmt w:val="decimal"/>
      <w:lvlText w:val="%1."/>
      <w:lvlJc w:val="left"/>
      <w:pPr>
        <w:ind w:left="643" w:hanging="360"/>
      </w:pPr>
      <w:rPr>
        <w:rFonts w:eastAsia="MS Gothic" w:hint="default"/>
      </w:rPr>
    </w:lvl>
    <w:lvl w:ilvl="1">
      <w:start w:val="1"/>
      <w:numFmt w:val="decimal"/>
      <w:isLgl/>
      <w:lvlText w:val="%1.%2."/>
      <w:lvlJc w:val="left"/>
      <w:pPr>
        <w:ind w:left="673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2" w15:restartNumberingAfterBreak="0">
    <w:nsid w:val="4869395E"/>
    <w:multiLevelType w:val="multilevel"/>
    <w:tmpl w:val="22C06AC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68D5"/>
    <w:multiLevelType w:val="hybridMultilevel"/>
    <w:tmpl w:val="26E69694"/>
    <w:lvl w:ilvl="0" w:tplc="192E61C8">
      <w:start w:val="1"/>
      <w:numFmt w:val="ordinal"/>
      <w:lvlText w:val="21.%1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B0F28"/>
    <w:multiLevelType w:val="multilevel"/>
    <w:tmpl w:val="2D70B1D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A2181"/>
    <w:multiLevelType w:val="multilevel"/>
    <w:tmpl w:val="5B5E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3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0860E6E"/>
    <w:multiLevelType w:val="hybridMultilevel"/>
    <w:tmpl w:val="7D0A5C36"/>
    <w:lvl w:ilvl="0" w:tplc="678E4128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542D4"/>
    <w:multiLevelType w:val="hybridMultilevel"/>
    <w:tmpl w:val="F33A9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4122"/>
    <w:multiLevelType w:val="hybridMultilevel"/>
    <w:tmpl w:val="F3F0E462"/>
    <w:lvl w:ilvl="0" w:tplc="1180D7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FD4A68"/>
    <w:multiLevelType w:val="multilevel"/>
    <w:tmpl w:val="8D58F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CF182D"/>
    <w:multiLevelType w:val="multilevel"/>
    <w:tmpl w:val="598491E0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43" w15:restartNumberingAfterBreak="0">
    <w:nsid w:val="7CF2339A"/>
    <w:multiLevelType w:val="hybridMultilevel"/>
    <w:tmpl w:val="8D4C429A"/>
    <w:lvl w:ilvl="0" w:tplc="6E5C4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A7BC1"/>
    <w:multiLevelType w:val="multilevel"/>
    <w:tmpl w:val="C56AEE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nr 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Załącznik nr 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38"/>
  </w:num>
  <w:num w:numId="5">
    <w:abstractNumId w:val="16"/>
  </w:num>
  <w:num w:numId="6">
    <w:abstractNumId w:val="0"/>
  </w:num>
  <w:num w:numId="7">
    <w:abstractNumId w:val="8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37"/>
  </w:num>
  <w:num w:numId="11">
    <w:abstractNumId w:val="3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4"/>
  </w:num>
  <w:num w:numId="17">
    <w:abstractNumId w:val="43"/>
  </w:num>
  <w:num w:numId="18">
    <w:abstractNumId w:val="6"/>
  </w:num>
  <w:num w:numId="19">
    <w:abstractNumId w:val="11"/>
  </w:num>
  <w:num w:numId="20">
    <w:abstractNumId w:val="40"/>
  </w:num>
  <w:num w:numId="21">
    <w:abstractNumId w:val="21"/>
  </w:num>
  <w:num w:numId="22">
    <w:abstractNumId w:val="36"/>
  </w:num>
  <w:num w:numId="23">
    <w:abstractNumId w:val="31"/>
  </w:num>
  <w:num w:numId="24">
    <w:abstractNumId w:val="29"/>
  </w:num>
  <w:num w:numId="25">
    <w:abstractNumId w:val="39"/>
  </w:num>
  <w:num w:numId="26">
    <w:abstractNumId w:val="34"/>
  </w:num>
  <w:num w:numId="27">
    <w:abstractNumId w:val="35"/>
  </w:num>
  <w:num w:numId="28">
    <w:abstractNumId w:val="33"/>
  </w:num>
  <w:num w:numId="29">
    <w:abstractNumId w:val="24"/>
  </w:num>
  <w:num w:numId="30">
    <w:abstractNumId w:val="20"/>
  </w:num>
  <w:num w:numId="31">
    <w:abstractNumId w:val="26"/>
  </w:num>
  <w:num w:numId="32">
    <w:abstractNumId w:val="7"/>
  </w:num>
  <w:num w:numId="33">
    <w:abstractNumId w:val="9"/>
  </w:num>
  <w:num w:numId="34">
    <w:abstractNumId w:val="12"/>
  </w:num>
  <w:num w:numId="35">
    <w:abstractNumId w:val="3"/>
  </w:num>
  <w:num w:numId="36">
    <w:abstractNumId w:val="1"/>
  </w:num>
  <w:num w:numId="37">
    <w:abstractNumId w:val="42"/>
  </w:num>
  <w:num w:numId="38">
    <w:abstractNumId w:val="32"/>
  </w:num>
  <w:num w:numId="39">
    <w:abstractNumId w:val="19"/>
  </w:num>
  <w:num w:numId="40">
    <w:abstractNumId w:val="10"/>
  </w:num>
  <w:num w:numId="41">
    <w:abstractNumId w:val="22"/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8"/>
  </w:num>
  <w:num w:numId="45">
    <w:abstractNumId w:val="27"/>
  </w:num>
  <w:num w:numId="46">
    <w:abstractNumId w:val="13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9C"/>
    <w:rsid w:val="002C47AC"/>
    <w:rsid w:val="00870B3F"/>
    <w:rsid w:val="00D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C7AB-7E94-40B4-A6C4-5C14CEC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5D9C"/>
    <w:pPr>
      <w:keepNext/>
      <w:tabs>
        <w:tab w:val="left" w:pos="540"/>
      </w:tabs>
      <w:spacing w:before="120" w:after="0" w:line="240" w:lineRule="auto"/>
      <w:ind w:left="426"/>
      <w:jc w:val="both"/>
      <w:outlineLvl w:val="0"/>
    </w:pPr>
    <w:rPr>
      <w:rFonts w:eastAsia="Times New Roman" w:cs="Calibri"/>
      <w:b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35D9C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5D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35D9C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5D9C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35D9C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35D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D9C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35D9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5D9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35D9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35D9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35D9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3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3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5D9C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D3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35D9C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D35D9C"/>
    <w:pPr>
      <w:ind w:left="720"/>
      <w:contextualSpacing/>
    </w:pPr>
  </w:style>
  <w:style w:type="character" w:styleId="Odwoanieprzypisudolnego">
    <w:name w:val="footnote reference"/>
    <w:semiHidden/>
    <w:rsid w:val="00D35D9C"/>
    <w:rPr>
      <w:vertAlign w:val="superscript"/>
    </w:rPr>
  </w:style>
  <w:style w:type="character" w:styleId="Hipercze">
    <w:name w:val="Hyperlink"/>
    <w:rsid w:val="00D35D9C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D35D9C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35D9C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D9C"/>
    <w:rPr>
      <w:rFonts w:ascii="Arial" w:eastAsia="Times New Roman" w:hAnsi="Arial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35D9C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5D9C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D35D9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35D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D35D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5D9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5D9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35D9C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35D9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D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D9C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semiHidden/>
    <w:rsid w:val="00D35D9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35D9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D35D9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5D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35D9C"/>
  </w:style>
  <w:style w:type="paragraph" w:styleId="Tekstpodstawowywcity3">
    <w:name w:val="Body Text Indent 3"/>
    <w:basedOn w:val="Normalny"/>
    <w:link w:val="Tekstpodstawowywcity3Znak"/>
    <w:rsid w:val="00D35D9C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D9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semiHidden/>
    <w:rsid w:val="00D35D9C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D35D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35D9C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uiPriority w:val="99"/>
    <w:rsid w:val="00D3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5D9C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semiHidden/>
    <w:rsid w:val="00D35D9C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5D9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5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2">
    <w:name w:val="Styl2"/>
    <w:basedOn w:val="Normalny"/>
    <w:rsid w:val="00D35D9C"/>
    <w:pPr>
      <w:tabs>
        <w:tab w:val="num" w:pos="1440"/>
      </w:tabs>
      <w:spacing w:after="0" w:line="240" w:lineRule="auto"/>
      <w:ind w:left="1440" w:hanging="360"/>
    </w:pPr>
    <w:rPr>
      <w:rFonts w:ascii="Arial" w:eastAsia="Times New Roman" w:hAnsi="Arial"/>
      <w:bCs/>
      <w:color w:val="000000"/>
      <w:sz w:val="24"/>
      <w:szCs w:val="24"/>
      <w:lang w:eastAsia="pl-PL"/>
    </w:rPr>
  </w:style>
  <w:style w:type="paragraph" w:customStyle="1" w:styleId="Styl8">
    <w:name w:val="Styl8"/>
    <w:basedOn w:val="Normalny"/>
    <w:rsid w:val="00D35D9C"/>
    <w:pPr>
      <w:tabs>
        <w:tab w:val="num" w:pos="1080"/>
      </w:tabs>
      <w:spacing w:after="0" w:line="240" w:lineRule="auto"/>
      <w:ind w:left="1080" w:hanging="1080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St4-punkt">
    <w:name w:val="St4-punkt"/>
    <w:basedOn w:val="Normalny"/>
    <w:rsid w:val="00D35D9C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3">
    <w:name w:val="Styl3"/>
    <w:basedOn w:val="Normalny"/>
    <w:next w:val="Normalny"/>
    <w:rsid w:val="00D35D9C"/>
    <w:pPr>
      <w:tabs>
        <w:tab w:val="num" w:pos="709"/>
        <w:tab w:val="num" w:pos="735"/>
        <w:tab w:val="num" w:pos="1560"/>
      </w:tabs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">
    <w:name w:val="tekst"/>
    <w:basedOn w:val="Normalny"/>
    <w:rsid w:val="00D35D9C"/>
    <w:pPr>
      <w:numPr>
        <w:ilvl w:val="1"/>
        <w:numId w:val="1"/>
      </w:numPr>
      <w:suppressLineNumbers/>
      <w:tabs>
        <w:tab w:val="clear" w:pos="1440"/>
      </w:tabs>
      <w:autoSpaceDN w:val="0"/>
      <w:spacing w:before="60"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0">
    <w:name w:val="Standardowy.+"/>
    <w:rsid w:val="00D35D9C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35D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5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35D9C"/>
    <w:rPr>
      <w:vertAlign w:val="superscript"/>
    </w:rPr>
  </w:style>
  <w:style w:type="character" w:styleId="UyteHipercze">
    <w:name w:val="FollowedHyperlink"/>
    <w:rsid w:val="00D35D9C"/>
    <w:rPr>
      <w:color w:val="800080"/>
      <w:u w:val="single"/>
    </w:rPr>
  </w:style>
  <w:style w:type="paragraph" w:customStyle="1" w:styleId="Default">
    <w:name w:val="Default"/>
    <w:rsid w:val="00D35D9C"/>
    <w:pPr>
      <w:tabs>
        <w:tab w:val="left" w:pos="-2160"/>
        <w:tab w:val="num" w:pos="2321"/>
      </w:tabs>
      <w:autoSpaceDE w:val="0"/>
      <w:autoSpaceDN w:val="0"/>
      <w:adjustRightInd w:val="0"/>
      <w:spacing w:after="0" w:line="240" w:lineRule="auto"/>
      <w:ind w:left="2321" w:hanging="1531"/>
      <w:jc w:val="both"/>
    </w:pPr>
    <w:rPr>
      <w:rFonts w:ascii="Times New Roman" w:eastAsia="Calibri" w:hAnsi="Times New Roman" w:cs="Times New Roman"/>
      <w:color w:val="000000"/>
      <w:szCs w:val="24"/>
      <w:lang w:eastAsia="pl-PL"/>
    </w:rPr>
  </w:style>
  <w:style w:type="paragraph" w:customStyle="1" w:styleId="Przypisdolny">
    <w:name w:val="Przypis dolny"/>
    <w:basedOn w:val="Normalny"/>
    <w:rsid w:val="00D35D9C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0"/>
      <w:szCs w:val="20"/>
      <w:lang w:eastAsia="ar-SA"/>
    </w:rPr>
  </w:style>
  <w:style w:type="paragraph" w:customStyle="1" w:styleId="oddl-nadpis">
    <w:name w:val="oddíl-nadpis"/>
    <w:basedOn w:val="Normalny"/>
    <w:rsid w:val="00D35D9C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character" w:customStyle="1" w:styleId="FontStyle93">
    <w:name w:val="Font Style93"/>
    <w:rsid w:val="00D35D9C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rsid w:val="00D35D9C"/>
    <w:pPr>
      <w:widowControl w:val="0"/>
      <w:numPr>
        <w:ilvl w:val="2"/>
        <w:numId w:val="5"/>
      </w:numPr>
      <w:tabs>
        <w:tab w:val="clear" w:pos="2321"/>
      </w:tabs>
      <w:suppressAutoHyphens/>
      <w:autoSpaceDE w:val="0"/>
      <w:spacing w:after="0" w:line="240" w:lineRule="auto"/>
      <w:ind w:left="0" w:firstLine="0"/>
    </w:pPr>
    <w:rPr>
      <w:rFonts w:ascii="Arial" w:eastAsia="MS Mincho" w:hAnsi="Arial" w:cs="Arial"/>
      <w:sz w:val="24"/>
      <w:szCs w:val="24"/>
      <w:lang w:eastAsia="ar-SA"/>
    </w:rPr>
  </w:style>
  <w:style w:type="character" w:customStyle="1" w:styleId="FontStyle104">
    <w:name w:val="Font Style104"/>
    <w:rsid w:val="00D35D9C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D35D9C"/>
    <w:pPr>
      <w:widowControl w:val="0"/>
      <w:suppressAutoHyphens/>
      <w:autoSpaceDE w:val="0"/>
      <w:spacing w:after="0" w:line="317" w:lineRule="exact"/>
      <w:jc w:val="both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Style5">
    <w:name w:val="Style5"/>
    <w:basedOn w:val="Normalny"/>
    <w:rsid w:val="00D35D9C"/>
    <w:pPr>
      <w:widowControl w:val="0"/>
      <w:suppressAutoHyphens/>
      <w:autoSpaceDE w:val="0"/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D35D9C"/>
    <w:rPr>
      <w:b/>
      <w:bCs/>
    </w:rPr>
  </w:style>
  <w:style w:type="paragraph" w:styleId="Bezodstpw">
    <w:name w:val="No Spacing"/>
    <w:uiPriority w:val="1"/>
    <w:qFormat/>
    <w:rsid w:val="00D35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D35D9C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D35D9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35D9C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35D9C"/>
    <w:rPr>
      <w:b/>
      <w:i/>
      <w:spacing w:val="0"/>
    </w:rPr>
  </w:style>
  <w:style w:type="paragraph" w:customStyle="1" w:styleId="Text1">
    <w:name w:val="Text 1"/>
    <w:basedOn w:val="Normalny"/>
    <w:rsid w:val="00D35D9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35D9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35D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35D9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5D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5D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5D9C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5D9C"/>
    <w:pPr>
      <w:numPr>
        <w:numId w:val="9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35D9C"/>
    <w:pPr>
      <w:keepNext/>
      <w:numPr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35D9C"/>
    <w:pPr>
      <w:keepNext/>
      <w:numPr>
        <w:ilvl w:val="1"/>
        <w:numId w:val="12"/>
      </w:numPr>
      <w:tabs>
        <w:tab w:val="clear" w:pos="850"/>
      </w:tabs>
      <w:spacing w:before="120" w:after="360" w:line="240" w:lineRule="auto"/>
      <w:ind w:left="0" w:firstLine="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35D9C"/>
    <w:pPr>
      <w:numPr>
        <w:ilvl w:val="2"/>
        <w:numId w:val="12"/>
      </w:numPr>
      <w:tabs>
        <w:tab w:val="clear" w:pos="850"/>
      </w:tabs>
      <w:spacing w:before="120" w:after="120" w:line="240" w:lineRule="auto"/>
      <w:ind w:left="0" w:firstLine="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Odwoaniedokomentarza">
    <w:name w:val="annotation reference"/>
    <w:semiHidden/>
    <w:unhideWhenUsed/>
    <w:rsid w:val="00D35D9C"/>
    <w:rPr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rsid w:val="00D35D9C"/>
    <w:rPr>
      <w:rFonts w:ascii="Calibri" w:eastAsia="Calibri" w:hAnsi="Calibri" w:cs="Times New Roman"/>
    </w:rPr>
  </w:style>
  <w:style w:type="character" w:customStyle="1" w:styleId="FontStyle59">
    <w:name w:val="Font Style59"/>
    <w:rsid w:val="00D35D9C"/>
    <w:rPr>
      <w:rFonts w:ascii="Calibri" w:hAnsi="Calibri" w:cs="Calibri"/>
      <w:sz w:val="18"/>
      <w:szCs w:val="18"/>
    </w:rPr>
  </w:style>
  <w:style w:type="character" w:customStyle="1" w:styleId="FontStyle55">
    <w:name w:val="Font Style55"/>
    <w:rsid w:val="00D35D9C"/>
    <w:rPr>
      <w:rFonts w:ascii="Calibri" w:hAnsi="Calibri" w:cs="Calibri"/>
      <w:b/>
      <w:bCs/>
      <w:sz w:val="18"/>
      <w:szCs w:val="18"/>
    </w:rPr>
  </w:style>
  <w:style w:type="paragraph" w:customStyle="1" w:styleId="Style21">
    <w:name w:val="Style21"/>
    <w:basedOn w:val="Normalny"/>
    <w:rsid w:val="00D35D9C"/>
    <w:pPr>
      <w:suppressAutoHyphens/>
      <w:autoSpaceDE w:val="0"/>
      <w:spacing w:after="0" w:line="245" w:lineRule="exact"/>
      <w:ind w:left="1418" w:right="-284" w:hanging="403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Style16">
    <w:name w:val="Style16"/>
    <w:basedOn w:val="Normalny"/>
    <w:rsid w:val="00D35D9C"/>
    <w:pPr>
      <w:suppressAutoHyphens/>
      <w:autoSpaceDE w:val="0"/>
      <w:spacing w:after="0" w:line="240" w:lineRule="auto"/>
      <w:ind w:left="1418" w:right="-284" w:hanging="1418"/>
      <w:jc w:val="both"/>
    </w:pPr>
    <w:rPr>
      <w:rFonts w:eastAsia="Times New Roman" w:cs="Calibri"/>
      <w:sz w:val="24"/>
      <w:szCs w:val="24"/>
      <w:lang w:eastAsia="zh-CN"/>
    </w:rPr>
  </w:style>
  <w:style w:type="character" w:customStyle="1" w:styleId="Teksttreci2">
    <w:name w:val="Tekst treści (2)_"/>
    <w:link w:val="Teksttreci21"/>
    <w:uiPriority w:val="99"/>
    <w:rsid w:val="00D35D9C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35D9C"/>
    <w:pPr>
      <w:widowControl w:val="0"/>
      <w:shd w:val="clear" w:color="auto" w:fill="FFFFFF"/>
      <w:spacing w:before="180" w:after="60" w:line="240" w:lineRule="atLeast"/>
      <w:ind w:hanging="680"/>
    </w:pPr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1</cp:revision>
  <dcterms:created xsi:type="dcterms:W3CDTF">2019-04-26T12:26:00Z</dcterms:created>
  <dcterms:modified xsi:type="dcterms:W3CDTF">2019-04-26T12:29:00Z</dcterms:modified>
</cp:coreProperties>
</file>