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A481C26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D74C48">
        <w:rPr>
          <w:sz w:val="24"/>
          <w:lang w:val="pl-PL"/>
        </w:rPr>
        <w:t>30</w:t>
      </w:r>
      <w:r w:rsidR="00280957">
        <w:rPr>
          <w:sz w:val="24"/>
          <w:lang w:val="pl-PL"/>
        </w:rPr>
        <w:t>.01.2024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C1DB0C8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>Dostawa</w:t>
      </w:r>
      <w:r w:rsidR="00D74C48">
        <w:rPr>
          <w:b/>
          <w:bCs/>
          <w:i/>
          <w:sz w:val="24"/>
        </w:rPr>
        <w:t xml:space="preserve"> produktów leczniczych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5E2EB0B9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D74C48">
        <w:rPr>
          <w:i/>
          <w:sz w:val="24"/>
        </w:rPr>
        <w:t>51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21F01372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D74C48">
        <w:rPr>
          <w:i/>
          <w:sz w:val="24"/>
        </w:rPr>
        <w:t>30</w:t>
      </w:r>
      <w:r w:rsidR="00280957">
        <w:rPr>
          <w:i/>
          <w:sz w:val="24"/>
        </w:rPr>
        <w:t>.01.2024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2F433955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D74C48">
        <w:t>30</w:t>
      </w:r>
      <w:r w:rsidR="00280957">
        <w:t>.01.2024</w:t>
      </w:r>
      <w:r w:rsidR="00C96320" w:rsidRPr="00FE1221">
        <w:t xml:space="preserve">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56EDC" w:rsidRPr="00CB29B3">
        <w:t>o</w:t>
      </w:r>
      <w:r w:rsidR="00CB29B3" w:rsidRPr="00CB29B3">
        <w:t xml:space="preserve"> </w:t>
      </w:r>
      <w:r w:rsidR="00BB2606">
        <w:t>15</w:t>
      </w:r>
      <w:r w:rsidR="00280957">
        <w:t xml:space="preserve"> </w:t>
      </w:r>
      <w:r w:rsidRPr="00CB29B3">
        <w:t>ofert</w:t>
      </w:r>
      <w:r w:rsidR="00840A53">
        <w:t>.</w:t>
      </w:r>
    </w:p>
    <w:p w14:paraId="27357E5D" w14:textId="2616A56D" w:rsidR="00840A53" w:rsidRDefault="00840A53" w:rsidP="005B3AB4">
      <w:pPr>
        <w:widowControl w:val="0"/>
        <w:jc w:val="both"/>
      </w:pPr>
      <w:r>
        <w:t>Zestawienie złożonych ofert przedstawia załącznik nr 1 do niniejszego protokołu.</w:t>
      </w:r>
    </w:p>
    <w:p w14:paraId="56016103" w14:textId="77777777" w:rsidR="00280957" w:rsidRPr="00FE1221" w:rsidRDefault="00280957" w:rsidP="005B3AB4">
      <w:pPr>
        <w:widowControl w:val="0"/>
        <w:jc w:val="both"/>
      </w:pPr>
    </w:p>
    <w:p w14:paraId="5971FB41" w14:textId="77777777" w:rsidR="004670DD" w:rsidRDefault="004670DD" w:rsidP="00046CE2">
      <w:pPr>
        <w:widowControl w:val="0"/>
        <w:ind w:left="5670"/>
        <w:jc w:val="center"/>
        <w:rPr>
          <w:iCs/>
        </w:rPr>
      </w:pPr>
    </w:p>
    <w:p w14:paraId="7CEBD56E" w14:textId="6EE4C54D" w:rsidR="004670DD" w:rsidRPr="00046CE2" w:rsidRDefault="004670DD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7E67CB07" w14:textId="77777777" w:rsidR="004670DD" w:rsidRPr="00046CE2" w:rsidRDefault="004670DD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7B234C4A" w14:textId="75987DA5" w:rsidR="005F2DBB" w:rsidRPr="00D60D20" w:rsidRDefault="005F2DBB" w:rsidP="004670DD">
      <w:pPr>
        <w:widowControl w:val="0"/>
        <w:spacing w:line="360" w:lineRule="auto"/>
        <w:ind w:left="357" w:right="68"/>
      </w:pPr>
    </w:p>
    <w:sectPr w:rsidR="005F2DBB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670DD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812974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670DD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DD5"/>
    <w:rsid w:val="008675F9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406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2024-01-30T13:22:00Z</cp:lastPrinted>
  <dcterms:created xsi:type="dcterms:W3CDTF">2024-01-30T13:22:00Z</dcterms:created>
  <dcterms:modified xsi:type="dcterms:W3CDTF">2024-01-30T13:23:00Z</dcterms:modified>
</cp:coreProperties>
</file>