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D545" w14:textId="77777777" w:rsidR="005F668D" w:rsidRPr="00A239F2" w:rsidRDefault="00EB6F00" w:rsidP="00302270">
      <w:pPr>
        <w:keepLines/>
        <w:jc w:val="right"/>
        <w:rPr>
          <w:rStyle w:val="Brak"/>
          <w:sz w:val="22"/>
          <w:szCs w:val="22"/>
        </w:rPr>
      </w:pPr>
      <w:bookmarkStart w:id="0" w:name="_Hlk73090385"/>
      <w:bookmarkStart w:id="1" w:name="_Hlk79584575"/>
      <w:bookmarkStart w:id="2" w:name="_Hlk71190192"/>
      <w:r w:rsidRPr="00A239F2">
        <w:rPr>
          <w:rStyle w:val="Brak"/>
          <w:sz w:val="22"/>
          <w:szCs w:val="22"/>
        </w:rPr>
        <w:t>Załącznik nr 1 do SWZ</w:t>
      </w:r>
    </w:p>
    <w:p w14:paraId="717FC487" w14:textId="77777777" w:rsidR="00903F02" w:rsidRPr="00A239F2" w:rsidRDefault="00903F02" w:rsidP="00903F02">
      <w:pPr>
        <w:keepLines/>
        <w:autoSpaceDE w:val="0"/>
        <w:jc w:val="center"/>
        <w:rPr>
          <w:rFonts w:eastAsia="Times New Roman" w:cs="Times New Roman"/>
          <w:sz w:val="22"/>
          <w:szCs w:val="22"/>
        </w:rPr>
      </w:pPr>
      <w:r w:rsidRPr="00A239F2">
        <w:rPr>
          <w:rFonts w:eastAsia="Times New Roman" w:cs="Times New Roman"/>
          <w:sz w:val="22"/>
          <w:szCs w:val="22"/>
        </w:rPr>
        <w:t>ZAMAWIAJĄCY:</w:t>
      </w:r>
    </w:p>
    <w:p w14:paraId="4DA35BD7" w14:textId="2EEC6209" w:rsidR="00903F02" w:rsidRPr="008222EF" w:rsidRDefault="004856D5" w:rsidP="004856D5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Powiat Kartuski - </w:t>
      </w:r>
      <w:r w:rsidR="00903F02" w:rsidRPr="008222EF">
        <w:rPr>
          <w:rFonts w:eastAsia="Times New Roman" w:cs="Times New Roman"/>
          <w:b/>
          <w:bCs/>
          <w:sz w:val="22"/>
          <w:szCs w:val="22"/>
        </w:rPr>
        <w:t>Zarząd Dróg Powiatowych w Kartuzach</w:t>
      </w:r>
    </w:p>
    <w:p w14:paraId="0F07170F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ul. Gdańska 26</w:t>
      </w:r>
    </w:p>
    <w:p w14:paraId="1E0C46A9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83-300 Kartuzy</w:t>
      </w:r>
    </w:p>
    <w:p w14:paraId="10E48DB6" w14:textId="77777777" w:rsidR="005F668D" w:rsidRPr="00A239F2" w:rsidRDefault="005F668D">
      <w:pPr>
        <w:keepLines/>
        <w:jc w:val="center"/>
        <w:rPr>
          <w:rStyle w:val="Brak"/>
          <w:sz w:val="22"/>
          <w:szCs w:val="22"/>
        </w:rPr>
      </w:pPr>
    </w:p>
    <w:p w14:paraId="2B1D4A32" w14:textId="77777777" w:rsidR="005F668D" w:rsidRPr="00A239F2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sz w:val="14"/>
          <w:szCs w:val="14"/>
        </w:rPr>
      </w:pPr>
    </w:p>
    <w:p w14:paraId="7648E9BE" w14:textId="1FB88590" w:rsidR="005F668D" w:rsidRPr="00A239F2" w:rsidRDefault="00EB6F00" w:rsidP="00903F02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sz w:val="32"/>
          <w:szCs w:val="32"/>
        </w:rPr>
      </w:pPr>
      <w:r w:rsidRPr="00A239F2">
        <w:rPr>
          <w:rStyle w:val="Brak"/>
          <w:sz w:val="32"/>
          <w:szCs w:val="32"/>
          <w:lang w:val="de-DE"/>
        </w:rPr>
        <w:t>OFERTA</w:t>
      </w:r>
    </w:p>
    <w:p w14:paraId="663C02A6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6"/>
          <w:szCs w:val="8"/>
        </w:rPr>
      </w:pPr>
    </w:p>
    <w:p w14:paraId="273E9869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10"/>
          <w:szCs w:val="10"/>
        </w:rPr>
      </w:pPr>
    </w:p>
    <w:p w14:paraId="2769C285" w14:textId="77777777" w:rsidR="005F668D" w:rsidRPr="00A239F2" w:rsidRDefault="00EB6F00">
      <w:pPr>
        <w:jc w:val="both"/>
        <w:rPr>
          <w:sz w:val="22"/>
          <w:szCs w:val="22"/>
        </w:rPr>
      </w:pPr>
      <w:r w:rsidRPr="00A239F2">
        <w:rPr>
          <w:rStyle w:val="Brak"/>
          <w:sz w:val="20"/>
          <w:szCs w:val="20"/>
        </w:rPr>
        <w:t>DANE DOTYCZĄCE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5F668D" w:rsidRPr="00A239F2" w14:paraId="797EC941" w14:textId="77777777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84202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17E90A77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Wykonawc</w:t>
            </w:r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6243327F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występujących wsp</w:t>
            </w:r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46F525FA" w14:textId="77777777" w:rsidR="005F668D" w:rsidRPr="00A239F2" w:rsidRDefault="005F668D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45BEBA9E" w14:textId="77777777" w:rsidR="005F668D" w:rsidRPr="00A239F2" w:rsidRDefault="00EB6F00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16"/>
                <w:szCs w:val="16"/>
              </w:rPr>
              <w:t>W przypadku oferty składanej przez wykonawc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>w ubiegających się wsp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>lnie (konsorcja, spółki cywilne) należy  wskazać wszystkich  wykonawc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>w ubiegających się o zam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 xml:space="preserve">wienie  </w:t>
            </w:r>
            <w:r w:rsidRPr="00A239F2"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 w:rsidRPr="00A239F2">
              <w:rPr>
                <w:rStyle w:val="Brak"/>
                <w:sz w:val="16"/>
                <w:szCs w:val="16"/>
              </w:rPr>
              <w:t xml:space="preserve">oraz wskazać </w:t>
            </w:r>
            <w:r w:rsidRPr="00A239F2"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0E39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39D07D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0E7898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38C53FC" w14:textId="77777777" w:rsidR="005F668D" w:rsidRPr="00A239F2" w:rsidRDefault="005F668D">
            <w:pPr>
              <w:spacing w:before="60" w:after="60" w:line="276" w:lineRule="auto"/>
              <w:jc w:val="both"/>
            </w:pPr>
          </w:p>
        </w:tc>
      </w:tr>
      <w:tr w:rsidR="00903F02" w:rsidRPr="00A239F2" w14:paraId="5F4502BB" w14:textId="77777777" w:rsidTr="00903F02">
        <w:trPr>
          <w:trHeight w:val="1601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BB33C" w14:textId="77777777" w:rsidR="00903F02" w:rsidRPr="00A239F2" w:rsidRDefault="00903F02" w:rsidP="00903F02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99D5" w14:textId="77777777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>Oświadczam, że reprezentuję Wykonawcę*</w:t>
            </w:r>
            <w:r w:rsidRPr="00A239F2">
              <w:rPr>
                <w:rStyle w:val="Odwoanieprzypisudolnego"/>
                <w:sz w:val="22"/>
                <w:szCs w:val="22"/>
              </w:rPr>
              <w:footnoteReference w:id="2"/>
            </w:r>
            <w:r w:rsidRPr="00A239F2">
              <w:rPr>
                <w:rStyle w:val="Brak"/>
                <w:sz w:val="22"/>
                <w:szCs w:val="22"/>
              </w:rPr>
              <w:t>:</w:t>
            </w:r>
          </w:p>
          <w:p w14:paraId="743849E1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mikroprzedsiębiorstwem</w:t>
            </w:r>
          </w:p>
          <w:p w14:paraId="2E774436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małym przedsiębiorstwem </w:t>
            </w:r>
          </w:p>
          <w:p w14:paraId="30808EAE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średnim przedsiębiorstwem </w:t>
            </w:r>
          </w:p>
          <w:p w14:paraId="4EEE727D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prowadzącego jednoosobową działalność gospodarczą </w:t>
            </w:r>
          </w:p>
          <w:p w14:paraId="3A90C792" w14:textId="2CAB17FA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osobą fizyczną nieprowadzącą działalności gospodarczej</w:t>
            </w:r>
          </w:p>
        </w:tc>
      </w:tr>
      <w:tr w:rsidR="00903F02" w:rsidRPr="00A239F2" w14:paraId="790BF88D" w14:textId="77777777" w:rsidTr="00903F02">
        <w:trPr>
          <w:trHeight w:val="60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5869FD7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E820" w14:textId="77777777" w:rsidR="00903F02" w:rsidRPr="00A239F2" w:rsidRDefault="00903F02" w:rsidP="00903F02">
            <w:pPr>
              <w:spacing w:before="60" w:after="60" w:line="276" w:lineRule="auto"/>
              <w:jc w:val="both"/>
            </w:pPr>
          </w:p>
        </w:tc>
      </w:tr>
      <w:tr w:rsidR="00903F02" w:rsidRPr="00A239F2" w14:paraId="3A26F4AD" w14:textId="77777777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B4B2CC3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11246" w14:textId="77777777" w:rsidR="00903F02" w:rsidRPr="00A239F2" w:rsidRDefault="00903F02" w:rsidP="00903F02"/>
        </w:tc>
      </w:tr>
      <w:tr w:rsidR="00903F02" w:rsidRPr="00A239F2" w14:paraId="738E823E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0385646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93E79" w14:textId="77777777" w:rsidR="00903F02" w:rsidRPr="00A239F2" w:rsidRDefault="00903F02" w:rsidP="00903F02"/>
        </w:tc>
      </w:tr>
      <w:tr w:rsidR="00903F02" w:rsidRPr="00A239F2" w14:paraId="0C4B05CE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D278001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68D64" w14:textId="77777777" w:rsidR="00903F02" w:rsidRPr="00A239F2" w:rsidRDefault="00903F02" w:rsidP="00903F02"/>
        </w:tc>
      </w:tr>
      <w:tr w:rsidR="00903F02" w:rsidRPr="00A239F2" w14:paraId="1FABF619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52A667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9804E" w14:textId="77777777" w:rsidR="00903F02" w:rsidRPr="00A239F2" w:rsidRDefault="00903F02" w:rsidP="00903F02"/>
        </w:tc>
      </w:tr>
      <w:tr w:rsidR="00903F02" w:rsidRPr="00A239F2" w14:paraId="67AFA023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CD4AE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E882" w14:textId="77777777" w:rsidR="00903F02" w:rsidRPr="00A239F2" w:rsidRDefault="00903F02" w:rsidP="00903F02"/>
        </w:tc>
      </w:tr>
      <w:tr w:rsidR="00903F02" w:rsidRPr="00A239F2" w14:paraId="578C6D3F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418B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261BE" w14:textId="77777777" w:rsidR="00903F02" w:rsidRPr="00A239F2" w:rsidRDefault="00903F02" w:rsidP="00903F02"/>
        </w:tc>
      </w:tr>
      <w:tr w:rsidR="00903F02" w:rsidRPr="00A239F2" w14:paraId="60D27191" w14:textId="77777777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147DEB5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 xml:space="preserve">Osoba upoważniona </w:t>
            </w:r>
            <w:r w:rsidRPr="00A239F2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A239F2"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F53D" w14:textId="77777777" w:rsidR="00903F02" w:rsidRPr="00A239F2" w:rsidRDefault="00903F02" w:rsidP="00903F02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53D300CC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4CABBB77" w14:textId="77777777" w:rsidR="005F668D" w:rsidRPr="00A239F2" w:rsidRDefault="005F668D" w:rsidP="00903F02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23E87F6" w14:textId="77777777" w:rsidR="00903F02" w:rsidRPr="00A239F2" w:rsidRDefault="00903F02" w:rsidP="00903F02">
      <w:pPr>
        <w:spacing w:line="100" w:lineRule="atLeast"/>
        <w:jc w:val="both"/>
      </w:pPr>
    </w:p>
    <w:p w14:paraId="60051532" w14:textId="77777777" w:rsidR="00A9626D" w:rsidRPr="00A239F2" w:rsidRDefault="00A9626D" w:rsidP="00903F02">
      <w:pPr>
        <w:spacing w:line="100" w:lineRule="atLeast"/>
        <w:jc w:val="both"/>
      </w:pPr>
    </w:p>
    <w:p w14:paraId="4F8FF31A" w14:textId="0FE8997D" w:rsidR="005F668D" w:rsidRPr="00C171EA" w:rsidRDefault="00EB6F00" w:rsidP="00903F02">
      <w:pPr>
        <w:spacing w:line="100" w:lineRule="atLeast"/>
        <w:jc w:val="both"/>
        <w:rPr>
          <w:rStyle w:val="tekstdokbold"/>
          <w:b w:val="0"/>
          <w:bCs w:val="0"/>
        </w:rPr>
      </w:pPr>
      <w:r w:rsidRPr="00A239F2">
        <w:lastRenderedPageBreak/>
        <w:t>Przystępując do prowadzonego przez Powiat Kartuski - Zarząd Dr</w:t>
      </w:r>
      <w:r w:rsidRPr="00A239F2">
        <w:rPr>
          <w:rStyle w:val="Brak"/>
          <w:lang w:val="es-ES_tradnl"/>
        </w:rPr>
        <w:t>ó</w:t>
      </w:r>
      <w:r w:rsidRPr="00A239F2">
        <w:t>g Powiatowych w Kartuzach postępowania o udzielenie zam</w:t>
      </w:r>
      <w:r w:rsidRPr="00A239F2">
        <w:rPr>
          <w:rStyle w:val="Brak"/>
          <w:lang w:val="es-ES_tradnl"/>
        </w:rPr>
        <w:t>ó</w:t>
      </w:r>
      <w:r w:rsidRPr="00A239F2">
        <w:t xml:space="preserve">wienia publicznego pn.: </w:t>
      </w:r>
      <w:bookmarkStart w:id="3" w:name="_Hlk67489046"/>
      <w:r w:rsidR="00C171EA" w:rsidRPr="00C171EA">
        <w:rPr>
          <w:b/>
          <w:bCs/>
        </w:rPr>
        <w:t>Przebudowa dróg powiatowych poprzez budowę /remont chodników</w:t>
      </w:r>
      <w:r w:rsidR="005F6612" w:rsidRPr="00C171EA">
        <w:rPr>
          <w:b/>
          <w:bCs/>
        </w:rPr>
        <w:t>.</w:t>
      </w:r>
      <w:r w:rsidR="00B17652" w:rsidRPr="00C171EA">
        <w:rPr>
          <w:b/>
          <w:bCs/>
        </w:rPr>
        <w:t xml:space="preserve"> </w:t>
      </w:r>
    </w:p>
    <w:bookmarkEnd w:id="3"/>
    <w:p w14:paraId="48F64AE5" w14:textId="77777777" w:rsidR="00A9626D" w:rsidRPr="00A239F2" w:rsidRDefault="00A9626D" w:rsidP="00903F02">
      <w:pPr>
        <w:spacing w:line="100" w:lineRule="atLeast"/>
        <w:jc w:val="both"/>
      </w:pPr>
    </w:p>
    <w:p w14:paraId="7927825A" w14:textId="22094510" w:rsidR="005F668D" w:rsidRPr="00A239F2" w:rsidRDefault="00EB6F00" w:rsidP="00903F02">
      <w:pPr>
        <w:spacing w:line="100" w:lineRule="atLeast"/>
        <w:jc w:val="both"/>
      </w:pPr>
      <w:r w:rsidRPr="00A239F2">
        <w:t xml:space="preserve">Znak postępowania: </w:t>
      </w:r>
      <w:r w:rsidR="00A30F1F" w:rsidRPr="00A239F2">
        <w:t>ZDP.4.2201.</w:t>
      </w:r>
      <w:r w:rsidR="00302270">
        <w:t>3</w:t>
      </w:r>
      <w:r w:rsidR="005F6612">
        <w:t>2</w:t>
      </w:r>
      <w:r w:rsidR="00A30F1F" w:rsidRPr="00A239F2">
        <w:t>.2021.</w:t>
      </w:r>
      <w:r w:rsidR="00302270">
        <w:t>S</w:t>
      </w:r>
      <w:r w:rsidR="005F6612">
        <w:t>P</w:t>
      </w:r>
    </w:p>
    <w:p w14:paraId="1CA420A5" w14:textId="77777777" w:rsidR="00B17652" w:rsidRPr="00302270" w:rsidRDefault="00B17652" w:rsidP="00415CAF">
      <w:pPr>
        <w:suppressAutoHyphens w:val="0"/>
        <w:spacing w:before="60" w:after="60" w:line="360" w:lineRule="exact"/>
        <w:jc w:val="both"/>
        <w:rPr>
          <w:rStyle w:val="Brak"/>
          <w:sz w:val="14"/>
          <w:szCs w:val="14"/>
          <w:u w:val="single"/>
        </w:rPr>
      </w:pPr>
    </w:p>
    <w:p w14:paraId="5515876A" w14:textId="77777777" w:rsidR="00B17652" w:rsidRPr="00A239F2" w:rsidRDefault="00EB6F00" w:rsidP="00DD67ED">
      <w:pPr>
        <w:pStyle w:val="Akapitzlist"/>
        <w:numPr>
          <w:ilvl w:val="0"/>
          <w:numId w:val="120"/>
        </w:numPr>
        <w:suppressAutoHyphens w:val="0"/>
        <w:spacing w:before="120" w:after="120" w:line="360" w:lineRule="exact"/>
        <w:ind w:left="0"/>
        <w:jc w:val="both"/>
        <w:rPr>
          <w:rStyle w:val="Brak"/>
        </w:rPr>
      </w:pPr>
      <w:r w:rsidRPr="008222EF">
        <w:rPr>
          <w:b/>
          <w:bCs/>
        </w:rPr>
        <w:t>SKŁ</w:t>
      </w:r>
      <w:r w:rsidRPr="008222EF">
        <w:rPr>
          <w:rStyle w:val="Brak"/>
          <w:b/>
          <w:bCs/>
          <w:lang w:val="de-DE"/>
        </w:rPr>
        <w:t>ADAMY OFERT</w:t>
      </w:r>
      <w:r w:rsidRPr="008222EF">
        <w:rPr>
          <w:b/>
          <w:bCs/>
        </w:rPr>
        <w:t>Ę</w:t>
      </w:r>
      <w:r w:rsidRPr="00A239F2">
        <w:rPr>
          <w:rStyle w:val="Brak"/>
        </w:rPr>
        <w:t xml:space="preserve"> na wykonanie przedmiotu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 zgodnie ze Specyfikacją Warunk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wienia dla niniejszego postępowania (SWZ).</w:t>
      </w:r>
    </w:p>
    <w:p w14:paraId="4D729626" w14:textId="12B9707D" w:rsidR="00A9626D" w:rsidRPr="00A239F2" w:rsidRDefault="00EB6F00" w:rsidP="00A9626D">
      <w:pPr>
        <w:pStyle w:val="Akapitzlist"/>
        <w:numPr>
          <w:ilvl w:val="0"/>
          <w:numId w:val="120"/>
        </w:numPr>
        <w:suppressAutoHyphens w:val="0"/>
        <w:spacing w:before="120" w:after="120" w:line="360" w:lineRule="exact"/>
        <w:ind w:left="0"/>
        <w:jc w:val="both"/>
      </w:pPr>
      <w:r w:rsidRPr="00302270">
        <w:rPr>
          <w:rStyle w:val="tekstdokbold"/>
        </w:rPr>
        <w:t>OŚ</w:t>
      </w:r>
      <w:r w:rsidRPr="00302270">
        <w:rPr>
          <w:rStyle w:val="Brak"/>
          <w:b/>
          <w:bCs/>
          <w:lang w:val="de-DE"/>
        </w:rPr>
        <w:t>WIADCZAMY</w:t>
      </w:r>
      <w:r w:rsidRPr="00A239F2">
        <w:rPr>
          <w:rStyle w:val="Brak"/>
          <w:lang w:val="de-DE"/>
        </w:rPr>
        <w:t>,</w:t>
      </w:r>
      <w:r w:rsidRPr="00A239F2">
        <w:t xml:space="preserve"> że zapoznaliśmy się ze Specyfikacją Warunk</w:t>
      </w:r>
      <w:r w:rsidRPr="00A239F2">
        <w:rPr>
          <w:rStyle w:val="Brak"/>
          <w:lang w:val="es-ES_tradnl"/>
        </w:rPr>
        <w:t>ó</w:t>
      </w:r>
      <w:r w:rsidRPr="00A239F2">
        <w:t>w Zam</w:t>
      </w:r>
      <w:r w:rsidRPr="00A239F2">
        <w:rPr>
          <w:rStyle w:val="Brak"/>
          <w:lang w:val="es-ES_tradnl"/>
        </w:rPr>
        <w:t>ó</w:t>
      </w:r>
      <w:r w:rsidRPr="00A239F2">
        <w:t xml:space="preserve">wienia </w:t>
      </w:r>
      <w:r w:rsidR="00903F02" w:rsidRPr="00A239F2">
        <w:br/>
      </w:r>
      <w:r w:rsidRPr="00A239F2">
        <w:t xml:space="preserve">oraz wyjaśnieniami i zmianami SWZ przekazanymi przez Zamawiającego i uznajemy się </w:t>
      </w:r>
      <w:r w:rsidR="00903F02" w:rsidRPr="00A239F2">
        <w:br/>
      </w:r>
      <w:r w:rsidRPr="00A239F2">
        <w:t>za związanych określonymi w nich postanowieniami i zasadami postępowania.</w:t>
      </w:r>
    </w:p>
    <w:p w14:paraId="661D2E2A" w14:textId="2E6A6754" w:rsidR="00B17652" w:rsidRPr="00A239F2" w:rsidRDefault="00EB6F00" w:rsidP="00B17652">
      <w:pPr>
        <w:pStyle w:val="Akapitzlist"/>
        <w:numPr>
          <w:ilvl w:val="0"/>
          <w:numId w:val="120"/>
        </w:numPr>
        <w:suppressAutoHyphens w:val="0"/>
        <w:spacing w:before="120" w:after="120" w:line="360" w:lineRule="exact"/>
        <w:ind w:left="0"/>
        <w:jc w:val="both"/>
        <w:rPr>
          <w:rStyle w:val="Brak"/>
        </w:rPr>
      </w:pPr>
      <w:r w:rsidRPr="008222EF">
        <w:rPr>
          <w:rStyle w:val="Brak"/>
          <w:b/>
          <w:bCs/>
          <w:lang w:val="de-DE"/>
        </w:rPr>
        <w:t>OFERUJEMY</w:t>
      </w:r>
      <w:r w:rsidR="001771A2" w:rsidRPr="00A239F2">
        <w:rPr>
          <w:rStyle w:val="Brak"/>
          <w:lang w:val="de-DE"/>
        </w:rPr>
        <w:t xml:space="preserve"> wykonanie  przedmiotu zamówienia:</w:t>
      </w:r>
    </w:p>
    <w:p w14:paraId="6860CBC1" w14:textId="77777777" w:rsidR="00B17652" w:rsidRPr="00A239F2" w:rsidRDefault="00B17652" w:rsidP="00DD67ED">
      <w:pPr>
        <w:pStyle w:val="Akapitzlist"/>
        <w:numPr>
          <w:ilvl w:val="0"/>
          <w:numId w:val="121"/>
        </w:numPr>
        <w:suppressAutoHyphens w:val="0"/>
        <w:spacing w:before="120" w:after="120" w:line="360" w:lineRule="exact"/>
        <w:jc w:val="both"/>
        <w:rPr>
          <w:rStyle w:val="Brak"/>
          <w:vanish/>
        </w:rPr>
      </w:pPr>
    </w:p>
    <w:p w14:paraId="0C2F6E2B" w14:textId="77777777" w:rsidR="00B17652" w:rsidRPr="00A239F2" w:rsidRDefault="00B17652" w:rsidP="00DD67ED">
      <w:pPr>
        <w:pStyle w:val="Akapitzlist"/>
        <w:numPr>
          <w:ilvl w:val="0"/>
          <w:numId w:val="121"/>
        </w:numPr>
        <w:suppressAutoHyphens w:val="0"/>
        <w:spacing w:before="120" w:after="120" w:line="360" w:lineRule="exact"/>
        <w:jc w:val="both"/>
        <w:rPr>
          <w:rStyle w:val="Brak"/>
          <w:vanish/>
        </w:rPr>
      </w:pPr>
    </w:p>
    <w:p w14:paraId="713B3123" w14:textId="77777777" w:rsidR="00B17652" w:rsidRPr="00A239F2" w:rsidRDefault="00B17652" w:rsidP="00DD67ED">
      <w:pPr>
        <w:pStyle w:val="Akapitzlist"/>
        <w:numPr>
          <w:ilvl w:val="0"/>
          <w:numId w:val="121"/>
        </w:numPr>
        <w:suppressAutoHyphens w:val="0"/>
        <w:spacing w:before="120" w:after="120" w:line="360" w:lineRule="exact"/>
        <w:jc w:val="both"/>
        <w:rPr>
          <w:rStyle w:val="Brak"/>
          <w:vanish/>
        </w:rPr>
      </w:pPr>
    </w:p>
    <w:p w14:paraId="0BC1D497" w14:textId="30CBA5B5" w:rsidR="00FC4869" w:rsidRPr="008222EF" w:rsidRDefault="00FC4869" w:rsidP="00FC4869">
      <w:pPr>
        <w:pStyle w:val="Akapitzlist"/>
        <w:numPr>
          <w:ilvl w:val="1"/>
          <w:numId w:val="121"/>
        </w:numPr>
        <w:suppressAutoHyphens w:val="0"/>
        <w:spacing w:before="120" w:after="120" w:line="360" w:lineRule="exact"/>
        <w:ind w:left="0"/>
        <w:jc w:val="both"/>
        <w:rPr>
          <w:rStyle w:val="Brak"/>
          <w:b/>
          <w:bCs/>
          <w:u w:val="single"/>
        </w:rPr>
      </w:pPr>
      <w:r w:rsidRPr="008222EF">
        <w:rPr>
          <w:rStyle w:val="Brak"/>
          <w:b/>
          <w:bCs/>
          <w:color w:val="4472C4" w:themeColor="accent1"/>
          <w:u w:val="single"/>
        </w:rPr>
        <w:t xml:space="preserve">CZĘŚĆ 1: </w:t>
      </w:r>
      <w:r w:rsidRPr="00FC4869">
        <w:rPr>
          <w:rStyle w:val="Brak"/>
          <w:b/>
          <w:bCs/>
          <w:color w:val="4472C4" w:themeColor="accent1"/>
          <w:u w:val="single"/>
        </w:rPr>
        <w:t>Wykonanie remontu nawierzchni chodników na drodze powiatowej nr 1900 G w miejscowości Przodkowo i Leźno</w:t>
      </w:r>
      <w:r>
        <w:rPr>
          <w:rStyle w:val="Brak"/>
          <w:b/>
          <w:bCs/>
          <w:color w:val="4472C4" w:themeColor="accent1"/>
          <w:u w:val="single"/>
        </w:rPr>
        <w:t>.</w:t>
      </w:r>
    </w:p>
    <w:p w14:paraId="3767F78D" w14:textId="77777777" w:rsidR="00FC4869" w:rsidRPr="00A239F2" w:rsidRDefault="00FC4869" w:rsidP="00FC4869">
      <w:pPr>
        <w:pStyle w:val="Akapitzlist"/>
        <w:numPr>
          <w:ilvl w:val="0"/>
          <w:numId w:val="107"/>
        </w:numPr>
        <w:tabs>
          <w:tab w:val="left" w:pos="284"/>
        </w:tabs>
        <w:suppressAutoHyphens w:val="0"/>
        <w:spacing w:before="120" w:after="120" w:line="360" w:lineRule="exact"/>
        <w:ind w:left="284"/>
        <w:jc w:val="both"/>
        <w:rPr>
          <w:rStyle w:val="Brak"/>
          <w:lang w:val="de-DE"/>
        </w:rPr>
      </w:pPr>
      <w:r w:rsidRPr="00A239F2">
        <w:rPr>
          <w:rStyle w:val="Brak"/>
        </w:rPr>
        <w:t>za wynagrodzenie</w:t>
      </w:r>
      <w:r w:rsidRPr="00A239F2">
        <w:t>:</w:t>
      </w:r>
    </w:p>
    <w:p w14:paraId="09EDB4C9" w14:textId="77777777" w:rsidR="00FC4869" w:rsidRPr="00A239F2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  <w:r w:rsidRPr="00A239F2">
        <w:rPr>
          <w:rFonts w:eastAsia="Times New Roman" w:cs="Times New Roman"/>
        </w:rPr>
        <w:t>Łączna wartość netto: …………………………………………… PLN</w:t>
      </w:r>
    </w:p>
    <w:p w14:paraId="7F3D35E4" w14:textId="77777777" w:rsidR="00FC4869" w:rsidRPr="00A239F2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br/>
        <w:t xml:space="preserve">podatek VAT (stawka.............%) </w:t>
      </w:r>
    </w:p>
    <w:p w14:paraId="6A4978D7" w14:textId="77777777" w:rsidR="00FC4869" w:rsidRPr="00A239F2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  <w:sz w:val="16"/>
          <w:szCs w:val="16"/>
        </w:rPr>
      </w:pPr>
    </w:p>
    <w:p w14:paraId="6942C233" w14:textId="77777777" w:rsidR="00FC4869" w:rsidRPr="00A239F2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  <w:r w:rsidRPr="008222EF">
        <w:rPr>
          <w:rFonts w:eastAsia="Times New Roman" w:cs="Times New Roman"/>
          <w:b/>
          <w:bCs/>
        </w:rPr>
        <w:t>Łączna wartość brutto: …………………………………………… PLN</w:t>
      </w:r>
    </w:p>
    <w:p w14:paraId="4120FE36" w14:textId="77777777" w:rsidR="00FC4869" w:rsidRPr="00A239F2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t xml:space="preserve"> </w:t>
      </w:r>
    </w:p>
    <w:p w14:paraId="29C535BC" w14:textId="77777777" w:rsidR="00FC4869" w:rsidRPr="00A239F2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t>(słownie:……………………………………………………………………………………)</w:t>
      </w:r>
    </w:p>
    <w:p w14:paraId="1FEE8439" w14:textId="77777777" w:rsidR="00FC4869" w:rsidRPr="00A239F2" w:rsidRDefault="00FC4869" w:rsidP="00FC4869">
      <w:pPr>
        <w:pStyle w:val="Akapitzlist"/>
        <w:widowControl w:val="0"/>
        <w:numPr>
          <w:ilvl w:val="0"/>
          <w:numId w:val="113"/>
        </w:numPr>
        <w:spacing w:before="120" w:after="120"/>
        <w:ind w:left="284"/>
        <w:jc w:val="both"/>
      </w:pPr>
      <w:r w:rsidRPr="00A239F2">
        <w:t xml:space="preserve">Oświadczamy, że na wykonany przedmiot zamówienia udzielamy gwarancji i rękojmi, </w:t>
      </w:r>
      <w:r w:rsidRPr="00A239F2">
        <w:br/>
        <w:t xml:space="preserve">licząc od daty bezusterkowego odbioru końcowego, na okres …………………. miesięcy </w:t>
      </w:r>
      <w:r w:rsidRPr="00A239F2">
        <w:br/>
        <w:t xml:space="preserve">(min. 36 miesiące, max. 60 miesięcy). </w:t>
      </w:r>
    </w:p>
    <w:p w14:paraId="1C534ECF" w14:textId="77777777" w:rsidR="00FC4869" w:rsidRPr="00415CAF" w:rsidRDefault="00FC4869" w:rsidP="00FC4869">
      <w:pPr>
        <w:widowControl w:val="0"/>
        <w:spacing w:before="120" w:after="120"/>
        <w:jc w:val="both"/>
        <w:rPr>
          <w:sz w:val="16"/>
          <w:szCs w:val="16"/>
        </w:rPr>
      </w:pPr>
    </w:p>
    <w:p w14:paraId="42C5C4C7" w14:textId="42BA0874" w:rsidR="00FC4869" w:rsidRPr="008222EF" w:rsidRDefault="00FC4869" w:rsidP="00FC4869">
      <w:pPr>
        <w:pStyle w:val="Akapitzlist"/>
        <w:widowControl w:val="0"/>
        <w:numPr>
          <w:ilvl w:val="1"/>
          <w:numId w:val="121"/>
        </w:numPr>
        <w:spacing w:before="120" w:after="120"/>
        <w:ind w:left="0"/>
        <w:jc w:val="both"/>
        <w:rPr>
          <w:b/>
          <w:bCs/>
          <w:color w:val="4472C4" w:themeColor="accent1"/>
          <w:u w:val="single"/>
        </w:rPr>
      </w:pPr>
      <w:r w:rsidRPr="008222EF">
        <w:rPr>
          <w:b/>
          <w:bCs/>
          <w:color w:val="4472C4" w:themeColor="accent1"/>
          <w:u w:val="single"/>
        </w:rPr>
        <w:t xml:space="preserve"> CZĘŚĆ 2: </w:t>
      </w:r>
      <w:r w:rsidR="00415CAF" w:rsidRPr="00415CAF">
        <w:rPr>
          <w:b/>
          <w:bCs/>
          <w:color w:val="4472C4" w:themeColor="accent1"/>
          <w:u w:val="single"/>
        </w:rPr>
        <w:t xml:space="preserve">Przebudowa drogi powiatowej nr 1924 G w miejscowości Kiełpino poprzez budowę chodnika odcinek od km 1+200 do 1+414 </w:t>
      </w:r>
      <w:r w:rsidR="00415CAF">
        <w:rPr>
          <w:b/>
          <w:bCs/>
          <w:color w:val="4472C4" w:themeColor="accent1"/>
          <w:u w:val="single"/>
        </w:rPr>
        <w:t>.</w:t>
      </w:r>
    </w:p>
    <w:p w14:paraId="7923D4E2" w14:textId="77777777" w:rsidR="00FC4869" w:rsidRPr="00A239F2" w:rsidRDefault="00FC4869" w:rsidP="00FC4869">
      <w:pPr>
        <w:pStyle w:val="Akapitzlist"/>
        <w:numPr>
          <w:ilvl w:val="0"/>
          <w:numId w:val="174"/>
        </w:numPr>
        <w:tabs>
          <w:tab w:val="left" w:pos="284"/>
        </w:tabs>
        <w:suppressAutoHyphens w:val="0"/>
        <w:spacing w:before="120" w:after="120" w:line="360" w:lineRule="exact"/>
        <w:ind w:left="284"/>
        <w:jc w:val="both"/>
        <w:rPr>
          <w:rStyle w:val="Brak"/>
          <w:lang w:val="de-DE"/>
        </w:rPr>
      </w:pPr>
      <w:r w:rsidRPr="00A239F2">
        <w:rPr>
          <w:rStyle w:val="Brak"/>
        </w:rPr>
        <w:t>za wynagrodzenie</w:t>
      </w:r>
      <w:r w:rsidRPr="00A239F2">
        <w:t>:</w:t>
      </w:r>
    </w:p>
    <w:p w14:paraId="2CC9DB4F" w14:textId="77777777" w:rsidR="00FC4869" w:rsidRPr="00A239F2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  <w:r w:rsidRPr="00A239F2">
        <w:rPr>
          <w:rFonts w:eastAsia="Times New Roman" w:cs="Times New Roman"/>
        </w:rPr>
        <w:t>Łączna wartość netto: …………………………………………… PLN</w:t>
      </w:r>
    </w:p>
    <w:p w14:paraId="56EF2D68" w14:textId="77777777" w:rsidR="00FC4869" w:rsidRPr="00A239F2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br/>
        <w:t xml:space="preserve">podatek VAT (stawka.............%) </w:t>
      </w:r>
    </w:p>
    <w:p w14:paraId="14FC38B0" w14:textId="77777777" w:rsidR="00FC4869" w:rsidRPr="00A239F2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</w:p>
    <w:p w14:paraId="2B17783A" w14:textId="77777777" w:rsidR="00FC4869" w:rsidRPr="008222EF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  <w:b/>
          <w:bCs/>
        </w:rPr>
      </w:pPr>
      <w:r w:rsidRPr="008222EF">
        <w:rPr>
          <w:rFonts w:eastAsia="Times New Roman" w:cs="Times New Roman"/>
          <w:b/>
          <w:bCs/>
        </w:rPr>
        <w:t>Łączna wartość brutto: …………………………………………… PLN</w:t>
      </w:r>
    </w:p>
    <w:p w14:paraId="3E6C1D11" w14:textId="77777777" w:rsidR="00FC4869" w:rsidRPr="00A239F2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t xml:space="preserve"> </w:t>
      </w:r>
    </w:p>
    <w:p w14:paraId="54A3E067" w14:textId="77777777" w:rsidR="00FC4869" w:rsidRPr="00A239F2" w:rsidRDefault="00FC4869" w:rsidP="00FC4869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t>(słownie:……………………………………………………………………………………)</w:t>
      </w:r>
    </w:p>
    <w:p w14:paraId="3A5A8256" w14:textId="77777777" w:rsidR="00FC4869" w:rsidRPr="00A239F2" w:rsidRDefault="00FC4869" w:rsidP="00FC4869">
      <w:pPr>
        <w:pStyle w:val="Akapitzlist"/>
        <w:widowControl w:val="0"/>
        <w:numPr>
          <w:ilvl w:val="0"/>
          <w:numId w:val="175"/>
        </w:numPr>
        <w:spacing w:before="120" w:after="120"/>
        <w:ind w:left="284"/>
        <w:jc w:val="both"/>
      </w:pPr>
      <w:r w:rsidRPr="00A239F2">
        <w:t xml:space="preserve">Oświadczamy, że na wykonany przedmiot zamówienia udzielamy gwarancji i rękojmi, </w:t>
      </w:r>
      <w:r w:rsidRPr="00A239F2">
        <w:br/>
        <w:t xml:space="preserve">licząc od daty bezusterkowego odbioru końcowego, na okres …………………. miesięcy </w:t>
      </w:r>
      <w:r w:rsidRPr="00A239F2">
        <w:br/>
        <w:t xml:space="preserve">(min. 36 miesiące, max. 60 miesięcy). </w:t>
      </w:r>
    </w:p>
    <w:p w14:paraId="0584363C" w14:textId="77777777" w:rsidR="00A9626D" w:rsidRPr="00302270" w:rsidRDefault="00A9626D" w:rsidP="00302270">
      <w:pPr>
        <w:pStyle w:val="Akapitzlist"/>
        <w:suppressAutoHyphens w:val="0"/>
        <w:spacing w:before="120" w:after="120" w:line="360" w:lineRule="exact"/>
        <w:ind w:left="0"/>
        <w:jc w:val="both"/>
        <w:rPr>
          <w:rStyle w:val="Brak"/>
          <w:sz w:val="12"/>
          <w:szCs w:val="12"/>
        </w:rPr>
      </w:pPr>
    </w:p>
    <w:p w14:paraId="6AC2CFB8" w14:textId="77777777" w:rsidR="001771A2" w:rsidRPr="008222EF" w:rsidRDefault="001771A2" w:rsidP="00DD67ED">
      <w:pPr>
        <w:pStyle w:val="Akapitzlist"/>
        <w:numPr>
          <w:ilvl w:val="0"/>
          <w:numId w:val="108"/>
        </w:numPr>
        <w:tabs>
          <w:tab w:val="left" w:pos="0"/>
        </w:tabs>
        <w:spacing w:before="120" w:after="120" w:line="360" w:lineRule="exact"/>
        <w:ind w:left="0" w:hanging="284"/>
        <w:jc w:val="both"/>
      </w:pPr>
      <w:r w:rsidRPr="008222EF">
        <w:rPr>
          <w:rStyle w:val="tekstdokbold"/>
        </w:rPr>
        <w:lastRenderedPageBreak/>
        <w:t>INFORMUJEMY</w:t>
      </w:r>
      <w:r w:rsidRPr="008222EF">
        <w:t>, że</w:t>
      </w:r>
      <w:r w:rsidRPr="008222EF">
        <w:rPr>
          <w:rStyle w:val="Brak"/>
          <w:i/>
          <w:iCs/>
          <w:vertAlign w:val="superscript"/>
        </w:rPr>
        <w:footnoteReference w:id="3"/>
      </w:r>
      <w:r w:rsidRPr="008222EF">
        <w:t>:</w:t>
      </w:r>
    </w:p>
    <w:p w14:paraId="5D9A5112" w14:textId="77777777" w:rsidR="00903F02" w:rsidRPr="00A239F2" w:rsidRDefault="001771A2" w:rsidP="00DD67ED">
      <w:pPr>
        <w:pStyle w:val="Akapitzlist"/>
        <w:numPr>
          <w:ilvl w:val="0"/>
          <w:numId w:val="109"/>
        </w:numPr>
        <w:suppressAutoHyphens w:val="0"/>
        <w:spacing w:before="120" w:after="120"/>
        <w:ind w:left="284"/>
        <w:jc w:val="both"/>
        <w:rPr>
          <w:rStyle w:val="tekstdokbold"/>
          <w:b w:val="0"/>
          <w:bCs w:val="0"/>
        </w:rPr>
      </w:pPr>
      <w:r w:rsidRPr="00A239F2">
        <w:t>wyb</w:t>
      </w:r>
      <w:r w:rsidRPr="00A239F2">
        <w:rPr>
          <w:rStyle w:val="Brak"/>
          <w:lang w:val="es-ES_tradnl"/>
        </w:rPr>
        <w:t>ó</w:t>
      </w:r>
      <w:r w:rsidRPr="00A239F2">
        <w:t xml:space="preserve">r oferty </w:t>
      </w:r>
      <w:r w:rsidRPr="008222EF">
        <w:rPr>
          <w:rStyle w:val="tekstdokbold"/>
        </w:rPr>
        <w:t>nie  będzie*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>prowadzić do powstania u Zamawiającego obowiązku podatkowego</w:t>
      </w:r>
      <w:r w:rsidRPr="00A239F2">
        <w:rPr>
          <w:rStyle w:val="tekstdokbold"/>
          <w:b w:val="0"/>
          <w:bCs w:val="0"/>
        </w:rPr>
        <w:t>.</w:t>
      </w:r>
    </w:p>
    <w:p w14:paraId="3926E8E0" w14:textId="25E32240" w:rsidR="00903F02" w:rsidRPr="00A239F2" w:rsidRDefault="001771A2" w:rsidP="00DD67ED">
      <w:pPr>
        <w:pStyle w:val="Akapitzlist"/>
        <w:numPr>
          <w:ilvl w:val="0"/>
          <w:numId w:val="109"/>
        </w:numPr>
        <w:suppressAutoHyphens w:val="0"/>
        <w:spacing w:before="120" w:after="120"/>
        <w:ind w:left="284"/>
        <w:jc w:val="both"/>
      </w:pPr>
      <w:r w:rsidRPr="00A239F2">
        <w:rPr>
          <w:rStyle w:val="Brak"/>
        </w:rPr>
        <w:t>wyb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r oferty </w:t>
      </w:r>
      <w:r w:rsidRPr="008222EF">
        <w:rPr>
          <w:b/>
          <w:bCs/>
        </w:rPr>
        <w:t>będzie*</w:t>
      </w:r>
      <w:r w:rsidRPr="00A239F2">
        <w:rPr>
          <w:rStyle w:val="Brak"/>
        </w:rPr>
        <w:t xml:space="preserve"> prowadzić do powstania u Zamawiającego obowiązku podatkowego </w:t>
      </w:r>
      <w:r w:rsidR="00903F02" w:rsidRPr="00A239F2">
        <w:rPr>
          <w:rStyle w:val="Brak"/>
        </w:rPr>
        <w:br/>
      </w:r>
      <w:r w:rsidRPr="00A239F2">
        <w:rPr>
          <w:rStyle w:val="Brak"/>
        </w:rPr>
        <w:t xml:space="preserve">w odniesieniu do następujących </w:t>
      </w:r>
      <w:r w:rsidRPr="00A239F2">
        <w:rPr>
          <w:rStyle w:val="Brak"/>
          <w:i/>
          <w:iCs/>
        </w:rPr>
        <w:t>towar</w:t>
      </w:r>
      <w:r w:rsidRPr="00A239F2">
        <w:rPr>
          <w:rStyle w:val="Brak"/>
          <w:i/>
          <w:iCs/>
          <w:lang w:val="es-ES_tradnl"/>
        </w:rPr>
        <w:t>ó</w:t>
      </w:r>
      <w:r w:rsidRPr="00A239F2">
        <w:rPr>
          <w:rStyle w:val="Brak"/>
          <w:i/>
          <w:iCs/>
        </w:rPr>
        <w:t>w/ usług (w zależności od przedmiotu zam</w:t>
      </w:r>
      <w:r w:rsidRPr="00A239F2">
        <w:rPr>
          <w:rStyle w:val="Brak"/>
          <w:i/>
          <w:iCs/>
          <w:lang w:val="es-ES_tradnl"/>
        </w:rPr>
        <w:t>ó</w:t>
      </w:r>
      <w:r w:rsidRPr="00A239F2">
        <w:rPr>
          <w:rStyle w:val="Brak"/>
          <w:i/>
          <w:iCs/>
        </w:rPr>
        <w:t>wienia)</w:t>
      </w:r>
      <w:r w:rsidRPr="00A239F2">
        <w:rPr>
          <w:rStyle w:val="Brak"/>
        </w:rPr>
        <w:t xml:space="preserve">: __________________________________________________. </w:t>
      </w:r>
    </w:p>
    <w:p w14:paraId="675CB619" w14:textId="2144B1E1" w:rsidR="001771A2" w:rsidRPr="00302270" w:rsidRDefault="001771A2" w:rsidP="00302270">
      <w:pPr>
        <w:spacing w:before="120" w:after="120"/>
        <w:jc w:val="both"/>
        <w:rPr>
          <w:lang w:val="it-IT"/>
        </w:rPr>
      </w:pPr>
      <w:r w:rsidRPr="00A239F2">
        <w:t xml:space="preserve">Wartość </w:t>
      </w:r>
      <w:r w:rsidRPr="00A239F2">
        <w:rPr>
          <w:rStyle w:val="Brak"/>
          <w:i/>
          <w:iCs/>
        </w:rPr>
        <w:t>towaru/ usług</w:t>
      </w:r>
      <w:r w:rsidRPr="00A239F2">
        <w:t xml:space="preserve"> </w:t>
      </w:r>
      <w:r w:rsidRPr="00A239F2">
        <w:rPr>
          <w:rStyle w:val="Brak"/>
          <w:i/>
          <w:iCs/>
        </w:rPr>
        <w:t>(w zależności od przedmiotu zam</w:t>
      </w:r>
      <w:r w:rsidRPr="00A239F2">
        <w:rPr>
          <w:rStyle w:val="Brak"/>
          <w:i/>
          <w:iCs/>
          <w:lang w:val="es-ES_tradnl"/>
        </w:rPr>
        <w:t>ó</w:t>
      </w:r>
      <w:r w:rsidRPr="00A239F2">
        <w:rPr>
          <w:rStyle w:val="Brak"/>
          <w:i/>
          <w:iCs/>
        </w:rPr>
        <w:t>wienia)</w:t>
      </w:r>
      <w:r w:rsidRPr="00A239F2">
        <w:t xml:space="preserve"> powodująca obowiązek podatkowy u Zamawiają</w:t>
      </w:r>
      <w:r w:rsidRPr="00A239F2">
        <w:rPr>
          <w:rStyle w:val="Brak"/>
        </w:rPr>
        <w:t>cego to _________________ z</w:t>
      </w:r>
      <w:r w:rsidRPr="00A239F2">
        <w:t xml:space="preserve">ł </w:t>
      </w:r>
      <w:r w:rsidRPr="00A239F2">
        <w:rPr>
          <w:rStyle w:val="Brak"/>
          <w:lang w:val="it-IT"/>
        </w:rPr>
        <w:t>netto.</w:t>
      </w:r>
    </w:p>
    <w:p w14:paraId="1C2A218D" w14:textId="37B4CFDF" w:rsidR="005F668D" w:rsidRPr="00A239F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/>
        <w:ind w:left="0" w:hanging="284"/>
        <w:jc w:val="both"/>
        <w:rPr>
          <w:rStyle w:val="Brak"/>
          <w:rFonts w:eastAsia="Verdana"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  <w:lang w:val="de-DE"/>
        </w:rPr>
        <w:t xml:space="preserve"> </w:t>
      </w:r>
      <w:r w:rsidRPr="00A239F2">
        <w:rPr>
          <w:rStyle w:val="Brak"/>
          <w:rFonts w:cs="Times New Roman"/>
        </w:rPr>
        <w:t xml:space="preserve">powierzyć podwykonawcom wykonanie następujących części </w:t>
      </w:r>
      <w:proofErr w:type="spellStart"/>
      <w:r w:rsidRPr="00A239F2">
        <w:rPr>
          <w:rStyle w:val="Brak"/>
          <w:rFonts w:cs="Times New Roman"/>
        </w:rPr>
        <w:t>zam</w:t>
      </w:r>
      <w:proofErr w:type="spellEnd"/>
      <w:r w:rsidRPr="00A239F2">
        <w:rPr>
          <w:rStyle w:val="Brak"/>
          <w:rFonts w:cs="Times New Roman"/>
          <w:lang w:val="es-ES_tradnl"/>
        </w:rPr>
        <w:t>ó</w:t>
      </w:r>
      <w:proofErr w:type="spellStart"/>
      <w:r w:rsidRPr="00A239F2">
        <w:rPr>
          <w:rStyle w:val="Brak"/>
          <w:rFonts w:cs="Times New Roman"/>
        </w:rPr>
        <w:t>wienia</w:t>
      </w:r>
      <w:proofErr w:type="spellEnd"/>
      <w:r w:rsidRPr="00A239F2">
        <w:rPr>
          <w:rStyle w:val="Brak"/>
          <w:rFonts w:cs="Times New Roman"/>
        </w:rPr>
        <w:t>: _____________________________________________________________</w:t>
      </w:r>
    </w:p>
    <w:p w14:paraId="202792E1" w14:textId="428192B9" w:rsidR="00903F02" w:rsidRPr="00A239F2" w:rsidRDefault="00EB6F00" w:rsidP="00903F02">
      <w:pPr>
        <w:suppressAutoHyphens w:val="0"/>
        <w:spacing w:before="120" w:after="120"/>
        <w:jc w:val="both"/>
        <w:rPr>
          <w:rStyle w:val="Brak"/>
          <w:rFonts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</w:rPr>
        <w:t xml:space="preserve"> powierzyć wykonanie części zam</w:t>
      </w:r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>wienia następującym podwykonawcom (podać nazwy podwykonawc</w:t>
      </w:r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>w, jeżeli są już znani): ___________________*</w:t>
      </w:r>
    </w:p>
    <w:p w14:paraId="31FCF7BA" w14:textId="77777777" w:rsidR="00903F02" w:rsidRPr="00A239F2" w:rsidRDefault="00EB6F00" w:rsidP="00302270">
      <w:pPr>
        <w:pStyle w:val="Akapitzlist"/>
        <w:numPr>
          <w:ilvl w:val="0"/>
          <w:numId w:val="108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Brak"/>
          <w:b/>
          <w:bCs/>
        </w:rPr>
        <w:t>ZOBOWI</w:t>
      </w:r>
      <w:r w:rsidRPr="00302270">
        <w:rPr>
          <w:rStyle w:val="tekstdokbold"/>
        </w:rPr>
        <w:t>ĄZUJEMY SIĘ</w:t>
      </w:r>
      <w:r w:rsidRPr="00302270">
        <w:t xml:space="preserve"> </w:t>
      </w:r>
      <w:r w:rsidRPr="00A239F2">
        <w:t>do wykonania zam</w:t>
      </w:r>
      <w:r w:rsidRPr="00A239F2">
        <w:rPr>
          <w:rStyle w:val="Brak"/>
          <w:lang w:val="es-ES_tradnl"/>
        </w:rPr>
        <w:t>ó</w:t>
      </w:r>
      <w:r w:rsidRPr="00A239F2">
        <w:t xml:space="preserve">wienia w terminie określonym w SWZ. </w:t>
      </w:r>
    </w:p>
    <w:p w14:paraId="2D0E802B" w14:textId="77777777" w:rsidR="00903F02" w:rsidRPr="00A239F2" w:rsidRDefault="00EB6F00" w:rsidP="00302270">
      <w:pPr>
        <w:pStyle w:val="Akapitzlist"/>
        <w:numPr>
          <w:ilvl w:val="0"/>
          <w:numId w:val="108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tekstdokbold"/>
        </w:rPr>
        <w:t>AKCEPTUJEMY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>warunki płatności określone przez Zamawiającego w SWZ.</w:t>
      </w:r>
    </w:p>
    <w:p w14:paraId="01FFFC99" w14:textId="77777777" w:rsidR="00903F02" w:rsidRPr="00A239F2" w:rsidRDefault="00EB6F00" w:rsidP="00302270">
      <w:pPr>
        <w:pStyle w:val="Akapitzlist"/>
        <w:numPr>
          <w:ilvl w:val="0"/>
          <w:numId w:val="108"/>
        </w:numPr>
        <w:suppressAutoHyphens w:val="0"/>
        <w:spacing w:before="120" w:after="120" w:line="360" w:lineRule="auto"/>
        <w:ind w:left="0" w:hanging="284"/>
        <w:jc w:val="both"/>
      </w:pPr>
      <w:r w:rsidRPr="008222EF">
        <w:rPr>
          <w:rStyle w:val="tekstdokbold"/>
        </w:rPr>
        <w:t>JESTEŚ</w:t>
      </w:r>
      <w:r w:rsidRPr="008222EF">
        <w:rPr>
          <w:rStyle w:val="Brak"/>
          <w:b/>
          <w:bCs/>
          <w:lang w:val="de-DE"/>
        </w:rPr>
        <w:t>MY</w:t>
      </w:r>
      <w:r w:rsidRPr="00A239F2">
        <w:t xml:space="preserve"> związani ofertą przez okres wskazany w SWZ. </w:t>
      </w:r>
    </w:p>
    <w:p w14:paraId="70CB2BC9" w14:textId="37DA791F" w:rsidR="00903F02" w:rsidRDefault="00EB6F00" w:rsidP="00903F02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ind w:left="0" w:hanging="284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t>, iż informacje i dokumenty zawarte w odrębnym, stosownie oznaczonym i nazwanym załą</w:t>
      </w:r>
      <w:r w:rsidRPr="00A239F2">
        <w:rPr>
          <w:rStyle w:val="Brak"/>
        </w:rPr>
        <w:t xml:space="preserve">czniku ____ </w:t>
      </w:r>
      <w:r w:rsidRPr="00A239F2">
        <w:rPr>
          <w:rStyle w:val="Brak"/>
          <w:i/>
          <w:iCs/>
        </w:rPr>
        <w:t>(należy podać nazwę załącznika)</w:t>
      </w:r>
      <w:r w:rsidRPr="00A239F2">
        <w:t xml:space="preserve"> stanowią tajemnicę przedsiębiorstwa w rozumieniu przepis</w:t>
      </w:r>
      <w:r w:rsidRPr="00A239F2">
        <w:rPr>
          <w:rStyle w:val="Brak"/>
          <w:lang w:val="es-ES_tradnl"/>
        </w:rPr>
        <w:t>ó</w:t>
      </w:r>
      <w:r w:rsidRPr="00A239F2">
        <w:t>w o zwalczaniu nieuczciwej konkurencji, co wykazaliśmy w załą</w:t>
      </w:r>
      <w:r w:rsidRPr="00A239F2">
        <w:rPr>
          <w:rStyle w:val="Brak"/>
        </w:rPr>
        <w:t xml:space="preserve">czniku do Oferty  ____ </w:t>
      </w:r>
      <w:r w:rsidRPr="00A239F2">
        <w:rPr>
          <w:rStyle w:val="Brak"/>
          <w:i/>
          <w:iCs/>
        </w:rPr>
        <w:t xml:space="preserve">(należy podać nazwę załącznika) </w:t>
      </w:r>
      <w:r w:rsidRPr="00A239F2">
        <w:t>i zastrzegamy, że nie mogą być one udostępniane.</w:t>
      </w:r>
    </w:p>
    <w:p w14:paraId="75FA0B9D" w14:textId="723B881F" w:rsidR="00903F0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rPr>
          <w:rStyle w:val="Brak"/>
          <w:lang w:val="de-DE"/>
        </w:rPr>
        <w:t>,</w:t>
      </w:r>
      <w:r w:rsidRPr="00A239F2">
        <w:t xml:space="preserve"> że zapoznaliśmy się ze wzorem Umowy, stanowiącym załącznik nr …….. do SWZ i zobowiązujemy się, w przypadku wyboru naszej oferty, do zawarcia umowy zgodnej z niniejszą </w:t>
      </w:r>
      <w:r w:rsidRPr="00A239F2">
        <w:rPr>
          <w:rStyle w:val="Brak"/>
          <w:lang w:val="pt-PT"/>
        </w:rPr>
        <w:t>ofert</w:t>
      </w:r>
      <w:r w:rsidRPr="00A239F2">
        <w:t>ą, na warunkach określonych w SWZ, w miejscu i terminie wyznaczonym przez Zamawiającego.</w:t>
      </w:r>
    </w:p>
    <w:p w14:paraId="04D3A534" w14:textId="796D2AA1" w:rsidR="00903F0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t>, że wypełniliśmy obowiązki informacyjne przewidziane w art. 13 lub art. 14 RODO</w:t>
      </w:r>
      <w:r w:rsidRPr="00A239F2">
        <w:rPr>
          <w:rStyle w:val="Brak"/>
          <w:vertAlign w:val="superscript"/>
        </w:rPr>
        <w:footnoteReference w:id="4"/>
      </w:r>
      <w:r w:rsidRPr="00A239F2">
        <w:t xml:space="preserve"> wobec os</w:t>
      </w:r>
      <w:r w:rsidRPr="00A239F2">
        <w:rPr>
          <w:rStyle w:val="Brak"/>
          <w:lang w:val="es-ES_tradnl"/>
        </w:rPr>
        <w:t>ó</w:t>
      </w:r>
      <w:r w:rsidRPr="00A239F2">
        <w:t xml:space="preserve">b fizycznych, od </w:t>
      </w:r>
      <w:proofErr w:type="spellStart"/>
      <w:r w:rsidRPr="00A239F2">
        <w:t>kt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rych</w:t>
      </w:r>
      <w:proofErr w:type="spellEnd"/>
      <w:r w:rsidRPr="00A239F2">
        <w:t xml:space="preserve"> dane osobowe bezpośrednio lub pośrednio pozyskaliśmy w celu ubiegania się o udzielenie </w:t>
      </w:r>
      <w:proofErr w:type="spellStart"/>
      <w:r w:rsidRPr="00A239F2"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wienia</w:t>
      </w:r>
      <w:proofErr w:type="spellEnd"/>
      <w:r w:rsidRPr="00A239F2">
        <w:t xml:space="preserve"> publicznego w niniejszym postępowaniu, i </w:t>
      </w:r>
      <w:proofErr w:type="spellStart"/>
      <w:r w:rsidRPr="00A239F2">
        <w:t>kt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rych</w:t>
      </w:r>
      <w:proofErr w:type="spellEnd"/>
      <w:r w:rsidRPr="00A239F2">
        <w:t xml:space="preserve"> dane zostały przekazane Zamawiającemu w ramach </w:t>
      </w:r>
      <w:proofErr w:type="spellStart"/>
      <w:r w:rsidRPr="00A239F2"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wienia</w:t>
      </w:r>
      <w:proofErr w:type="spellEnd"/>
      <w:r w:rsidRPr="00A239F2">
        <w:rPr>
          <w:rStyle w:val="Brak"/>
          <w:vertAlign w:val="superscript"/>
        </w:rPr>
        <w:footnoteReference w:id="5"/>
      </w:r>
      <w:r w:rsidRPr="00A239F2">
        <w:t>.</w:t>
      </w:r>
    </w:p>
    <w:p w14:paraId="6C094B9C" w14:textId="059B1928" w:rsidR="00415CAF" w:rsidRDefault="00415CAF" w:rsidP="00415CAF">
      <w:pPr>
        <w:suppressAutoHyphens w:val="0"/>
        <w:spacing w:before="120" w:after="120" w:line="276" w:lineRule="auto"/>
        <w:jc w:val="both"/>
      </w:pPr>
    </w:p>
    <w:p w14:paraId="2A20C4D6" w14:textId="462C0D26" w:rsidR="00415CAF" w:rsidRDefault="00415CAF" w:rsidP="00415CAF">
      <w:pPr>
        <w:suppressAutoHyphens w:val="0"/>
        <w:spacing w:before="120" w:after="120" w:line="276" w:lineRule="auto"/>
        <w:jc w:val="both"/>
      </w:pPr>
    </w:p>
    <w:p w14:paraId="2301489E" w14:textId="77777777" w:rsidR="00415CAF" w:rsidRPr="00A239F2" w:rsidRDefault="00415CAF" w:rsidP="00415CAF">
      <w:pPr>
        <w:suppressAutoHyphens w:val="0"/>
        <w:spacing w:before="120" w:after="120" w:line="276" w:lineRule="auto"/>
        <w:jc w:val="both"/>
      </w:pPr>
    </w:p>
    <w:p w14:paraId="24847BB5" w14:textId="01A637FD" w:rsidR="005F668D" w:rsidRPr="00A239F2" w:rsidRDefault="00EB6F00" w:rsidP="00DD67ED">
      <w:pPr>
        <w:pStyle w:val="Akapitzlist"/>
        <w:numPr>
          <w:ilvl w:val="0"/>
          <w:numId w:val="108"/>
        </w:numPr>
        <w:suppressAutoHyphens w:val="0"/>
        <w:spacing w:before="120" w:after="120" w:line="276" w:lineRule="auto"/>
        <w:ind w:left="0" w:hanging="426"/>
        <w:jc w:val="both"/>
      </w:pPr>
      <w:r w:rsidRPr="008222EF">
        <w:rPr>
          <w:rStyle w:val="tekstdokbold"/>
        </w:rPr>
        <w:lastRenderedPageBreak/>
        <w:t>UPOWAŻNIONYM DO KONTAKTU</w:t>
      </w:r>
      <w:r w:rsidRPr="00A239F2">
        <w:t xml:space="preserve"> w sprawie przedmiotowego postępowania jest:</w:t>
      </w:r>
    </w:p>
    <w:p w14:paraId="098AA261" w14:textId="02E682FE" w:rsidR="005F668D" w:rsidRPr="00A239F2" w:rsidRDefault="00EB6F00" w:rsidP="00903F02">
      <w:pPr>
        <w:spacing w:before="120" w:after="120" w:line="360" w:lineRule="auto"/>
        <w:rPr>
          <w:rStyle w:val="Brak"/>
        </w:rPr>
      </w:pPr>
      <w:r w:rsidRPr="00A239F2">
        <w:t xml:space="preserve">Imię </w:t>
      </w:r>
      <w:r w:rsidRPr="00A239F2">
        <w:rPr>
          <w:rStyle w:val="Brak"/>
        </w:rPr>
        <w:t>i nazwisko:____________________________________</w:t>
      </w:r>
      <w:r w:rsidR="00903F02" w:rsidRPr="00A239F2">
        <w:rPr>
          <w:rStyle w:val="Brak"/>
        </w:rPr>
        <w:t>________</w:t>
      </w:r>
      <w:r w:rsidRPr="00A239F2">
        <w:rPr>
          <w:rStyle w:val="Brak"/>
        </w:rPr>
        <w:t>__________________</w:t>
      </w:r>
      <w:r w:rsidRPr="00A239F2">
        <w:rPr>
          <w:rStyle w:val="Brak"/>
          <w:rFonts w:ascii="Arial Unicode MS" w:hAnsi="Arial Unicode MS"/>
        </w:rPr>
        <w:br/>
      </w:r>
      <w:r w:rsidRPr="00A239F2">
        <w:rPr>
          <w:rStyle w:val="Brak"/>
        </w:rPr>
        <w:t>tel. _______________________</w:t>
      </w:r>
      <w:r w:rsidR="00903F02" w:rsidRPr="00A239F2">
        <w:rPr>
          <w:rStyle w:val="Brak"/>
        </w:rPr>
        <w:t>______</w:t>
      </w:r>
      <w:r w:rsidRPr="00A239F2">
        <w:rPr>
          <w:rStyle w:val="Brak"/>
        </w:rPr>
        <w:t>__ e-mail: _____</w:t>
      </w:r>
      <w:r w:rsidR="00903F02" w:rsidRPr="00A239F2">
        <w:rPr>
          <w:rStyle w:val="Brak"/>
        </w:rPr>
        <w:t>__</w:t>
      </w:r>
      <w:r w:rsidRPr="00A239F2">
        <w:rPr>
          <w:rStyle w:val="Brak"/>
        </w:rPr>
        <w:t>____________________________</w:t>
      </w:r>
    </w:p>
    <w:p w14:paraId="5603E073" w14:textId="1FA48420" w:rsidR="00A92101" w:rsidRPr="00415CAF" w:rsidRDefault="00A92101" w:rsidP="00302270">
      <w:pPr>
        <w:pStyle w:val="Akapitzlist"/>
        <w:numPr>
          <w:ilvl w:val="0"/>
          <w:numId w:val="108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 w:rsidRPr="008222EF">
        <w:rPr>
          <w:rStyle w:val="tekstdokbold"/>
        </w:rPr>
        <w:t>WADIUM</w:t>
      </w:r>
      <w:r w:rsidR="00302270">
        <w:rPr>
          <w:rStyle w:val="tekstdokbold"/>
        </w:rPr>
        <w:t xml:space="preserve"> </w:t>
      </w:r>
      <w:r w:rsidRPr="00A239F2">
        <w:rPr>
          <w:rStyle w:val="tekstdokbold"/>
          <w:b w:val="0"/>
          <w:bCs w:val="0"/>
        </w:rPr>
        <w:t xml:space="preserve"> w wysokości ………………….. PLN zostało wniesione w dniu …………… </w:t>
      </w:r>
      <w:r w:rsidR="00302270">
        <w:rPr>
          <w:rStyle w:val="tekstdokbold"/>
          <w:b w:val="0"/>
          <w:bCs w:val="0"/>
        </w:rPr>
        <w:br/>
      </w:r>
      <w:r w:rsidRPr="00A239F2">
        <w:rPr>
          <w:rStyle w:val="tekstdokbold"/>
          <w:b w:val="0"/>
          <w:bCs w:val="0"/>
        </w:rPr>
        <w:t>w formie: …………………………………………………………………………………</w:t>
      </w:r>
      <w:r w:rsidR="00302270">
        <w:rPr>
          <w:rStyle w:val="tekstdokbold"/>
          <w:b w:val="0"/>
          <w:bCs w:val="0"/>
        </w:rPr>
        <w:t>…..</w:t>
      </w:r>
      <w:r w:rsidRPr="00A239F2">
        <w:rPr>
          <w:rStyle w:val="tekstdokbold"/>
          <w:b w:val="0"/>
          <w:bCs w:val="0"/>
        </w:rPr>
        <w:t>……</w:t>
      </w:r>
    </w:p>
    <w:p w14:paraId="4F91CF06" w14:textId="77198D99" w:rsidR="00A92101" w:rsidRPr="00415CAF" w:rsidRDefault="00A92101" w:rsidP="00A92101">
      <w:pPr>
        <w:pStyle w:val="Akapitzlist"/>
        <w:numPr>
          <w:ilvl w:val="0"/>
          <w:numId w:val="108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t xml:space="preserve"> Prosimy o zwrot wadium (wniesionego w pieniądzu) na zasadach określonych w art. 98 ustawy Prawo zamówień publicznych, na następujący rachunek bankowy: …………………………….. . </w:t>
      </w:r>
    </w:p>
    <w:p w14:paraId="148BA2B9" w14:textId="369D1F48" w:rsidR="00302270" w:rsidRPr="00A239F2" w:rsidRDefault="00EB6F00" w:rsidP="00302270">
      <w:pPr>
        <w:pStyle w:val="Akapitzlist"/>
        <w:numPr>
          <w:ilvl w:val="0"/>
          <w:numId w:val="108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</w:pPr>
      <w:r w:rsidRPr="008222EF">
        <w:rPr>
          <w:rStyle w:val="tekstdokbold"/>
        </w:rPr>
        <w:t>SPIS</w:t>
      </w:r>
      <w:r w:rsidRPr="00A239F2">
        <w:rPr>
          <w:rStyle w:val="tekstdokbold"/>
          <w:b w:val="0"/>
          <w:bCs w:val="0"/>
        </w:rPr>
        <w:t xml:space="preserve"> dołączonych oświadczeń i dokument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w: </w:t>
      </w:r>
      <w:r w:rsidRPr="00A239F2">
        <w:rPr>
          <w:rStyle w:val="Brak"/>
          <w:i/>
          <w:iCs/>
        </w:rPr>
        <w:t>(należy wymienić wszystkie złożone oświadczenia i dokumenty itp.)</w:t>
      </w:r>
      <w:r w:rsidRPr="00A239F2">
        <w:t>:</w:t>
      </w:r>
    </w:p>
    <w:p w14:paraId="5D2345BD" w14:textId="209BCEDB" w:rsidR="005F668D" w:rsidRPr="00A239F2" w:rsidRDefault="00EB6F00" w:rsidP="00A92101">
      <w:pPr>
        <w:tabs>
          <w:tab w:val="left" w:pos="1080"/>
        </w:tabs>
        <w:spacing w:before="120" w:after="120" w:line="360" w:lineRule="auto"/>
        <w:jc w:val="both"/>
      </w:pPr>
      <w:r w:rsidRPr="00A239F2">
        <w:rPr>
          <w:rStyle w:val="Brak"/>
        </w:rPr>
        <w:t>_______________________________________________________________________________________________________________________________________</w:t>
      </w:r>
      <w:r w:rsidR="00903F02" w:rsidRPr="00A239F2">
        <w:rPr>
          <w:rStyle w:val="Brak"/>
        </w:rPr>
        <w:t>_________________________________________________________________________________</w:t>
      </w:r>
      <w:r w:rsidRPr="00A239F2">
        <w:rPr>
          <w:rStyle w:val="Brak"/>
        </w:rPr>
        <w:t>_______________</w:t>
      </w:r>
      <w:bookmarkStart w:id="4" w:name="_Hlk67038777"/>
    </w:p>
    <w:p w14:paraId="5AFF01CE" w14:textId="4BEE4B41" w:rsidR="00903F02" w:rsidRDefault="00903F02">
      <w:pPr>
        <w:spacing w:before="120" w:after="120"/>
        <w:jc w:val="both"/>
      </w:pPr>
    </w:p>
    <w:p w14:paraId="0FC9D15C" w14:textId="77777777" w:rsidR="00302270" w:rsidRPr="00A239F2" w:rsidRDefault="00302270">
      <w:pPr>
        <w:spacing w:before="120" w:after="120"/>
        <w:jc w:val="both"/>
      </w:pPr>
    </w:p>
    <w:p w14:paraId="2D37472B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</w:t>
      </w:r>
      <w:bookmarkEnd w:id="4"/>
      <w:r w:rsidRPr="00A239F2">
        <w:rPr>
          <w:sz w:val="22"/>
          <w:szCs w:val="22"/>
        </w:rPr>
        <w:t xml:space="preserve"> niepotrzebne skreślić</w:t>
      </w:r>
    </w:p>
    <w:p w14:paraId="3CB1F87D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** właściwe zaznaczyć</w:t>
      </w:r>
    </w:p>
    <w:bookmarkEnd w:id="1"/>
    <w:p w14:paraId="1296B246" w14:textId="77777777" w:rsidR="005F668D" w:rsidRPr="00A239F2" w:rsidRDefault="005F668D">
      <w:pPr>
        <w:jc w:val="both"/>
        <w:rPr>
          <w:rStyle w:val="Brak"/>
          <w:kern w:val="1"/>
        </w:rPr>
      </w:pPr>
    </w:p>
    <w:p w14:paraId="3A41D942" w14:textId="77777777" w:rsidR="005F668D" w:rsidRPr="00A239F2" w:rsidRDefault="005F668D">
      <w:pPr>
        <w:jc w:val="both"/>
        <w:rPr>
          <w:rStyle w:val="Brak"/>
          <w:kern w:val="1"/>
        </w:rPr>
      </w:pPr>
    </w:p>
    <w:p w14:paraId="0B388ACD" w14:textId="77777777" w:rsidR="005F668D" w:rsidRPr="00A239F2" w:rsidRDefault="005F668D">
      <w:pPr>
        <w:jc w:val="both"/>
        <w:rPr>
          <w:rStyle w:val="Brak"/>
          <w:kern w:val="1"/>
        </w:rPr>
      </w:pPr>
    </w:p>
    <w:p w14:paraId="13319B70" w14:textId="77777777" w:rsidR="005F668D" w:rsidRPr="00A239F2" w:rsidRDefault="005F668D">
      <w:pPr>
        <w:jc w:val="both"/>
        <w:rPr>
          <w:rStyle w:val="Brak"/>
          <w:kern w:val="1"/>
        </w:rPr>
      </w:pPr>
    </w:p>
    <w:p w14:paraId="7124DDAB" w14:textId="77777777" w:rsidR="005F668D" w:rsidRPr="00A239F2" w:rsidRDefault="005F668D">
      <w:pPr>
        <w:jc w:val="both"/>
        <w:rPr>
          <w:rStyle w:val="Brak"/>
          <w:kern w:val="1"/>
        </w:rPr>
      </w:pPr>
    </w:p>
    <w:p w14:paraId="2E58DBFD" w14:textId="77777777" w:rsidR="005F668D" w:rsidRPr="00A239F2" w:rsidRDefault="005F668D">
      <w:pPr>
        <w:jc w:val="both"/>
        <w:rPr>
          <w:rStyle w:val="Brak"/>
          <w:kern w:val="1"/>
        </w:rPr>
      </w:pPr>
    </w:p>
    <w:p w14:paraId="21FC3DEC" w14:textId="77777777" w:rsidR="005F668D" w:rsidRPr="00A239F2" w:rsidRDefault="005F668D">
      <w:pPr>
        <w:jc w:val="both"/>
        <w:rPr>
          <w:rStyle w:val="Brak"/>
          <w:kern w:val="1"/>
        </w:rPr>
      </w:pPr>
    </w:p>
    <w:p w14:paraId="64E0455F" w14:textId="77777777" w:rsidR="005F668D" w:rsidRPr="00A239F2" w:rsidRDefault="005F668D">
      <w:pPr>
        <w:jc w:val="both"/>
        <w:rPr>
          <w:rStyle w:val="Brak"/>
          <w:kern w:val="1"/>
        </w:rPr>
      </w:pPr>
    </w:p>
    <w:p w14:paraId="35103B12" w14:textId="6F74A7F5" w:rsidR="00824995" w:rsidRPr="00A239F2" w:rsidRDefault="00824995">
      <w:pPr>
        <w:jc w:val="both"/>
        <w:rPr>
          <w:rStyle w:val="Brak"/>
          <w:kern w:val="1"/>
        </w:rPr>
      </w:pPr>
      <w:bookmarkStart w:id="5" w:name="_Hlk66960749"/>
      <w:bookmarkEnd w:id="2"/>
    </w:p>
    <w:p w14:paraId="695C4BA7" w14:textId="14CF2401" w:rsidR="00A9626D" w:rsidRPr="00A239F2" w:rsidRDefault="00A9626D">
      <w:pPr>
        <w:jc w:val="both"/>
        <w:rPr>
          <w:rStyle w:val="Brak"/>
          <w:kern w:val="1"/>
        </w:rPr>
      </w:pPr>
    </w:p>
    <w:p w14:paraId="69A50823" w14:textId="77777777" w:rsidR="00A9626D" w:rsidRPr="00A239F2" w:rsidRDefault="00A9626D">
      <w:pPr>
        <w:jc w:val="both"/>
        <w:rPr>
          <w:rStyle w:val="tekstdokbold"/>
          <w:b w:val="0"/>
          <w:bCs w:val="0"/>
        </w:rPr>
      </w:pPr>
    </w:p>
    <w:p w14:paraId="64BD591D" w14:textId="4F108EF1" w:rsidR="00824995" w:rsidRPr="00A239F2" w:rsidRDefault="00824995">
      <w:pPr>
        <w:jc w:val="both"/>
        <w:rPr>
          <w:rStyle w:val="tekstdokbold"/>
          <w:b w:val="0"/>
          <w:bCs w:val="0"/>
        </w:rPr>
      </w:pPr>
    </w:p>
    <w:p w14:paraId="4948927C" w14:textId="00287E36" w:rsidR="00824995" w:rsidRPr="00A239F2" w:rsidRDefault="00824995">
      <w:pPr>
        <w:jc w:val="both"/>
        <w:rPr>
          <w:rStyle w:val="tekstdokbold"/>
          <w:b w:val="0"/>
          <w:bCs w:val="0"/>
        </w:rPr>
      </w:pPr>
    </w:p>
    <w:p w14:paraId="2C7E84F5" w14:textId="4C717A9B" w:rsidR="00824995" w:rsidRDefault="00824995">
      <w:pPr>
        <w:jc w:val="both"/>
        <w:rPr>
          <w:rStyle w:val="tekstdokbold"/>
          <w:b w:val="0"/>
          <w:bCs w:val="0"/>
        </w:rPr>
      </w:pPr>
    </w:p>
    <w:p w14:paraId="38797163" w14:textId="25FFBE14" w:rsidR="00302270" w:rsidRDefault="00302270">
      <w:pPr>
        <w:jc w:val="both"/>
        <w:rPr>
          <w:rStyle w:val="tekstdokbold"/>
          <w:b w:val="0"/>
          <w:bCs w:val="0"/>
        </w:rPr>
      </w:pPr>
    </w:p>
    <w:p w14:paraId="5F2BDA4F" w14:textId="3062E8C2" w:rsidR="00302270" w:rsidRDefault="00302270">
      <w:pPr>
        <w:jc w:val="both"/>
        <w:rPr>
          <w:rStyle w:val="tekstdokbold"/>
          <w:b w:val="0"/>
          <w:bCs w:val="0"/>
        </w:rPr>
      </w:pPr>
    </w:p>
    <w:p w14:paraId="5D882F12" w14:textId="4C82A226" w:rsidR="00302270" w:rsidRDefault="00302270">
      <w:pPr>
        <w:jc w:val="both"/>
        <w:rPr>
          <w:rStyle w:val="tekstdokbold"/>
          <w:b w:val="0"/>
          <w:bCs w:val="0"/>
        </w:rPr>
      </w:pPr>
    </w:p>
    <w:p w14:paraId="4A937920" w14:textId="169A9AFE" w:rsidR="00302270" w:rsidRDefault="00302270">
      <w:pPr>
        <w:jc w:val="both"/>
        <w:rPr>
          <w:rStyle w:val="tekstdokbold"/>
          <w:b w:val="0"/>
          <w:bCs w:val="0"/>
        </w:rPr>
      </w:pPr>
    </w:p>
    <w:p w14:paraId="4438B7FF" w14:textId="4EF7948B" w:rsidR="00302270" w:rsidRDefault="00302270">
      <w:pPr>
        <w:jc w:val="both"/>
        <w:rPr>
          <w:rStyle w:val="tekstdokbold"/>
          <w:b w:val="0"/>
          <w:bCs w:val="0"/>
        </w:rPr>
      </w:pPr>
    </w:p>
    <w:p w14:paraId="0B0A6959" w14:textId="29782E6F" w:rsidR="00302270" w:rsidRDefault="00302270">
      <w:pPr>
        <w:jc w:val="both"/>
        <w:rPr>
          <w:rStyle w:val="tekstdokbold"/>
          <w:b w:val="0"/>
          <w:bCs w:val="0"/>
        </w:rPr>
      </w:pPr>
    </w:p>
    <w:p w14:paraId="029A2D86" w14:textId="6FD10EF2" w:rsidR="00302270" w:rsidRDefault="00302270">
      <w:pPr>
        <w:jc w:val="both"/>
        <w:rPr>
          <w:rStyle w:val="tekstdokbold"/>
          <w:b w:val="0"/>
          <w:bCs w:val="0"/>
        </w:rPr>
      </w:pPr>
    </w:p>
    <w:p w14:paraId="42374CA2" w14:textId="5E83B0DA" w:rsidR="00302270" w:rsidRDefault="00302270">
      <w:pPr>
        <w:jc w:val="both"/>
        <w:rPr>
          <w:rStyle w:val="tekstdokbold"/>
          <w:b w:val="0"/>
          <w:bCs w:val="0"/>
        </w:rPr>
      </w:pPr>
    </w:p>
    <w:p w14:paraId="7D247867" w14:textId="7B2C061E" w:rsidR="00302270" w:rsidRDefault="00302270">
      <w:pPr>
        <w:jc w:val="both"/>
        <w:rPr>
          <w:rStyle w:val="tekstdokbold"/>
          <w:b w:val="0"/>
          <w:bCs w:val="0"/>
        </w:rPr>
      </w:pPr>
    </w:p>
    <w:p w14:paraId="62F3B318" w14:textId="3A2A85D9" w:rsidR="00302270" w:rsidRDefault="00302270">
      <w:pPr>
        <w:jc w:val="both"/>
        <w:rPr>
          <w:rStyle w:val="tekstdokbold"/>
          <w:b w:val="0"/>
          <w:bCs w:val="0"/>
        </w:rPr>
      </w:pPr>
    </w:p>
    <w:p w14:paraId="0C5D9F6A" w14:textId="7EB96737" w:rsidR="00302270" w:rsidRDefault="00302270">
      <w:pPr>
        <w:jc w:val="both"/>
        <w:rPr>
          <w:rStyle w:val="tekstdokbold"/>
          <w:b w:val="0"/>
          <w:bCs w:val="0"/>
        </w:rPr>
      </w:pPr>
    </w:p>
    <w:p w14:paraId="29B9B4A6" w14:textId="54540DF5" w:rsidR="00302270" w:rsidRDefault="00302270">
      <w:pPr>
        <w:jc w:val="both"/>
        <w:rPr>
          <w:rStyle w:val="tekstdokbold"/>
          <w:b w:val="0"/>
          <w:bCs w:val="0"/>
        </w:rPr>
      </w:pPr>
    </w:p>
    <w:p w14:paraId="53EBC911" w14:textId="2D5EC4B8" w:rsidR="005F668D" w:rsidRPr="00A239F2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bookmarkStart w:id="6" w:name="_Hlk71190300"/>
      <w:bookmarkStart w:id="7" w:name="_Hlk79584653"/>
      <w:bookmarkEnd w:id="5"/>
      <w:r w:rsidRPr="00A239F2">
        <w:rPr>
          <w:rStyle w:val="Brak"/>
          <w:rFonts w:ascii="Times New Roman" w:hAnsi="Times New Roman"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:rsidRPr="00A239F2" w14:paraId="7C6F7337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6EFD" w14:textId="77777777" w:rsidR="005F668D" w:rsidRPr="008222EF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 w:rsidRPr="008222EF">
              <w:rPr>
                <w:rStyle w:val="Brak"/>
                <w:b/>
                <w:bCs/>
              </w:rPr>
              <w:t>OŚWIADCZENIE</w:t>
            </w:r>
          </w:p>
          <w:p w14:paraId="27E7A346" w14:textId="77777777" w:rsidR="005F668D" w:rsidRPr="00A239F2" w:rsidRDefault="00EB6F00">
            <w:pPr>
              <w:spacing w:before="120" w:after="120"/>
              <w:jc w:val="center"/>
            </w:pPr>
            <w:r w:rsidRPr="008222EF">
              <w:rPr>
                <w:rStyle w:val="Brak"/>
                <w:b/>
                <w:bCs/>
              </w:rPr>
              <w:t>o kt</w:t>
            </w:r>
            <w:r w:rsidRPr="008222EF">
              <w:rPr>
                <w:rStyle w:val="Brak"/>
                <w:b/>
                <w:bCs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</w:rPr>
              <w:t>rym mowa w art. 125 ust. 1 ustawy Pzp</w:t>
            </w:r>
            <w:r w:rsidRPr="00A239F2">
              <w:rPr>
                <w:rStyle w:val="Brak"/>
              </w:rPr>
              <w:t xml:space="preserve"> </w:t>
            </w:r>
          </w:p>
        </w:tc>
      </w:tr>
    </w:tbl>
    <w:p w14:paraId="5AA40D6C" w14:textId="77777777" w:rsidR="005F668D" w:rsidRPr="00A239F2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2A3DF98" w14:textId="77777777" w:rsidR="005F668D" w:rsidRPr="00A239F2" w:rsidRDefault="00EB6F00">
      <w:pPr>
        <w:spacing w:before="120" w:after="120"/>
        <w:jc w:val="both"/>
        <w:rPr>
          <w:rStyle w:val="Brak"/>
        </w:rPr>
      </w:pPr>
      <w:r w:rsidRPr="00A239F2">
        <w:rPr>
          <w:rStyle w:val="Brak"/>
          <w:lang w:val="da-DK"/>
        </w:rPr>
        <w:t>Sk</w:t>
      </w:r>
      <w:r w:rsidRPr="00A239F2">
        <w:rPr>
          <w:rStyle w:val="Brak"/>
        </w:rPr>
        <w:t>ładają</w:t>
      </w:r>
      <w:r w:rsidRPr="00A239F2">
        <w:rPr>
          <w:rStyle w:val="Brak"/>
          <w:lang w:val="pt-PT"/>
        </w:rPr>
        <w:t>c ofert</w:t>
      </w:r>
      <w:r w:rsidRPr="00A239F2">
        <w:rPr>
          <w:rStyle w:val="Brak"/>
        </w:rPr>
        <w:t>ę w postępowaniu o udzielenie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wienia publicznego pn.: </w:t>
      </w:r>
    </w:p>
    <w:p w14:paraId="66E262B4" w14:textId="5D1E22C6" w:rsidR="00FB2330" w:rsidRDefault="00241F16" w:rsidP="00FB2330">
      <w:pPr>
        <w:tabs>
          <w:tab w:val="left" w:pos="8849"/>
        </w:tabs>
        <w:spacing w:before="120" w:after="120"/>
        <w:jc w:val="center"/>
        <w:rPr>
          <w:rStyle w:val="tekstdokbold"/>
        </w:rPr>
      </w:pPr>
      <w:r w:rsidRPr="00241F16">
        <w:rPr>
          <w:rStyle w:val="tekstdokbold"/>
        </w:rPr>
        <w:t>Przebudowa dróg powiatowych poprzez budowę /remont chodników</w:t>
      </w:r>
      <w:r w:rsidR="005F6612">
        <w:rPr>
          <w:rStyle w:val="tekstdokbold"/>
        </w:rPr>
        <w:t>.</w:t>
      </w:r>
    </w:p>
    <w:p w14:paraId="73662E29" w14:textId="77777777" w:rsidR="00302270" w:rsidRPr="008222EF" w:rsidRDefault="00302270" w:rsidP="00FB2330">
      <w:pPr>
        <w:tabs>
          <w:tab w:val="left" w:pos="8849"/>
        </w:tabs>
        <w:spacing w:before="120" w:after="120"/>
        <w:jc w:val="center"/>
        <w:rPr>
          <w:rStyle w:val="tekstdokbold"/>
        </w:rPr>
      </w:pPr>
    </w:p>
    <w:p w14:paraId="123BEDB7" w14:textId="7BA793EA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JA/MY:</w:t>
      </w:r>
    </w:p>
    <w:p w14:paraId="201B4DDD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</w:t>
      </w:r>
    </w:p>
    <w:p w14:paraId="5286DC98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osoby/os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b upoważnionej/-</w:t>
      </w:r>
      <w:proofErr w:type="spellStart"/>
      <w:r w:rsidRPr="00A239F2">
        <w:rPr>
          <w:rStyle w:val="Brak"/>
          <w:i/>
          <w:iCs/>
          <w:sz w:val="18"/>
          <w:szCs w:val="18"/>
        </w:rPr>
        <w:t>nych</w:t>
      </w:r>
      <w:proofErr w:type="spellEnd"/>
      <w:r w:rsidRPr="00A239F2">
        <w:rPr>
          <w:rStyle w:val="Brak"/>
          <w:i/>
          <w:iCs/>
          <w:sz w:val="18"/>
          <w:szCs w:val="18"/>
        </w:rPr>
        <w:t xml:space="preserve"> do reprezentowania)</w:t>
      </w:r>
    </w:p>
    <w:p w14:paraId="1AC98DBC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414F28F5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</w:t>
      </w:r>
    </w:p>
    <w:p w14:paraId="14E319AC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Wykonawcy/Wykonawcy wsp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lnie ubiegającego się o udzielenie zam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wienia/Podmiotu udostępniającego zasoby)</w:t>
      </w:r>
    </w:p>
    <w:p w14:paraId="675C86B7" w14:textId="77777777" w:rsidR="005F668D" w:rsidRPr="00A239F2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63A91343" w14:textId="5A238FF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 w:rsidRPr="00A239F2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wień publicznych (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 xml:space="preserve">t.j. 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854EA0C" w14:textId="7777777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A239F2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1CA3C01A" w14:textId="7777777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510D74F2" w14:textId="7777777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Fonts w:ascii="Times New Roman" w:hAnsi="Times New Roman"/>
          <w:sz w:val="22"/>
          <w:szCs w:val="22"/>
        </w:rPr>
        <w:t>oświadczam/-my, że w celu potwierdzenia spełniania warunk</w:t>
      </w:r>
      <w:r w:rsidRPr="00A239F2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A239F2"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 w:rsidRPr="00A239F2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A239F2">
        <w:rPr>
          <w:rFonts w:ascii="Times New Roman" w:hAnsi="Times New Roman"/>
          <w:sz w:val="22"/>
          <w:szCs w:val="22"/>
        </w:rPr>
        <w:t>w udostępniają</w:t>
      </w:r>
      <w:r w:rsidRPr="00A239F2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A239F2">
        <w:rPr>
          <w:rFonts w:ascii="Times New Roman" w:hAnsi="Times New Roman"/>
          <w:sz w:val="22"/>
          <w:szCs w:val="22"/>
        </w:rPr>
        <w:t>, w następującym zakresie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A239F2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0C4C370B" w14:textId="7777777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 w:rsidRPr="00A239F2"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62E84D47" w14:textId="77777777" w:rsidR="005F668D" w:rsidRPr="00A239F2" w:rsidRDefault="00EB6F00" w:rsidP="00DD67ED">
      <w:pPr>
        <w:pStyle w:val="Zwykytekst"/>
        <w:numPr>
          <w:ilvl w:val="1"/>
          <w:numId w:val="4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E9840C" w14:textId="77777777" w:rsidR="005F668D" w:rsidRPr="00A239F2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5D2567F" w14:textId="77777777" w:rsidR="005F668D" w:rsidRPr="00A239F2" w:rsidRDefault="005F668D">
      <w:pPr>
        <w:spacing w:before="120" w:after="120"/>
        <w:jc w:val="right"/>
        <w:rPr>
          <w:rStyle w:val="Brak"/>
          <w:sz w:val="20"/>
          <w:szCs w:val="20"/>
        </w:rPr>
      </w:pPr>
    </w:p>
    <w:p w14:paraId="014D3110" w14:textId="2A9D0E16" w:rsidR="005F668D" w:rsidRPr="00A239F2" w:rsidRDefault="00EB6F00">
      <w:pPr>
        <w:spacing w:before="120" w:after="120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* Ten punkt wypełnia tylko Wykonawca</w:t>
      </w:r>
      <w:r w:rsidR="00CB096B" w:rsidRPr="00A239F2">
        <w:rPr>
          <w:rStyle w:val="Brak"/>
          <w:sz w:val="20"/>
          <w:szCs w:val="20"/>
        </w:rPr>
        <w:t xml:space="preserve"> lub </w:t>
      </w:r>
      <w:r w:rsidRPr="00A239F2">
        <w:rPr>
          <w:rStyle w:val="Brak"/>
          <w:sz w:val="20"/>
          <w:szCs w:val="20"/>
        </w:rPr>
        <w:t>Wykonawca wsp</w:t>
      </w:r>
      <w:r w:rsidRPr="00A239F2">
        <w:rPr>
          <w:rStyle w:val="Brak"/>
          <w:sz w:val="20"/>
          <w:szCs w:val="20"/>
          <w:lang w:val="es-ES_tradnl"/>
        </w:rPr>
        <w:t>ó</w:t>
      </w:r>
      <w:r w:rsidRPr="00A239F2">
        <w:rPr>
          <w:rStyle w:val="Brak"/>
          <w:sz w:val="20"/>
          <w:szCs w:val="20"/>
        </w:rPr>
        <w:t>lnie ubiegający się o udzielenie zam</w:t>
      </w:r>
      <w:r w:rsidRPr="00A239F2">
        <w:rPr>
          <w:rStyle w:val="Brak"/>
          <w:sz w:val="20"/>
          <w:szCs w:val="20"/>
          <w:lang w:val="es-ES_tradnl"/>
        </w:rPr>
        <w:t>ó</w:t>
      </w:r>
      <w:r w:rsidRPr="00A239F2">
        <w:rPr>
          <w:rStyle w:val="Brak"/>
          <w:sz w:val="20"/>
          <w:szCs w:val="20"/>
        </w:rPr>
        <w:t>wienia</w:t>
      </w:r>
    </w:p>
    <w:p w14:paraId="095FEE02" w14:textId="77777777" w:rsidR="005F668D" w:rsidRPr="00A239F2" w:rsidRDefault="00EB6F00">
      <w:pPr>
        <w:spacing w:before="120" w:after="120"/>
        <w:rPr>
          <w:rStyle w:val="Brak"/>
          <w:sz w:val="22"/>
          <w:szCs w:val="22"/>
        </w:rPr>
      </w:pPr>
      <w:r w:rsidRPr="00A239F2">
        <w:rPr>
          <w:rStyle w:val="Brak"/>
          <w:sz w:val="20"/>
          <w:szCs w:val="20"/>
        </w:rPr>
        <w:t>** Ten punkt wypełnia tylko Podmiot udostępniający zasoby</w:t>
      </w:r>
    </w:p>
    <w:p w14:paraId="403A893C" w14:textId="77777777" w:rsidR="005F668D" w:rsidRPr="00A239F2" w:rsidRDefault="00EB6F00">
      <w:pPr>
        <w:spacing w:before="120" w:after="120"/>
        <w:jc w:val="right"/>
        <w:rPr>
          <w:rStyle w:val="tekstdokbold"/>
          <w:b w:val="0"/>
          <w:bCs w:val="0"/>
        </w:rPr>
      </w:pPr>
      <w:r w:rsidRPr="00A239F2"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37361D31" wp14:editId="320AC26F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361AD" w14:textId="77777777" w:rsidR="00EF4AEB" w:rsidRDefault="00EF4AE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C6EE1C" w14:textId="77777777" w:rsidR="00EF4AEB" w:rsidRPr="008222EF" w:rsidRDefault="00EF4AE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4A96DDB" w14:textId="77777777" w:rsidR="00EF4AEB" w:rsidRPr="008222EF" w:rsidRDefault="00EF4A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61D3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14:paraId="3E0361AD" w14:textId="77777777" w:rsidR="00EF4AEB" w:rsidRDefault="00EF4AE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C6EE1C" w14:textId="77777777" w:rsidR="00EF4AEB" w:rsidRPr="008222EF" w:rsidRDefault="00EF4AE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4A96DDB" w14:textId="77777777" w:rsidR="00EF4AEB" w:rsidRPr="008222EF" w:rsidRDefault="00EF4A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A239F2">
        <w:rPr>
          <w:rStyle w:val="tekstdokbold"/>
          <w:b w:val="0"/>
          <w:bCs w:val="0"/>
        </w:rPr>
        <w:t xml:space="preserve"> Załącznik nr 3 do SWZ</w:t>
      </w:r>
    </w:p>
    <w:p w14:paraId="20AFA538" w14:textId="77777777" w:rsidR="005F668D" w:rsidRPr="00A239F2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0D620C0B" w14:textId="77777777" w:rsidR="005F668D" w:rsidRPr="00A239F2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A239F2">
        <w:rPr>
          <w:rStyle w:val="Brak"/>
          <w:i/>
          <w:iCs/>
          <w:sz w:val="22"/>
          <w:szCs w:val="22"/>
        </w:rPr>
        <w:t xml:space="preserve">UWAGA: </w:t>
      </w:r>
      <w:r w:rsidRPr="00A239F2">
        <w:rPr>
          <w:rStyle w:val="Brak"/>
          <w:i/>
          <w:iCs/>
          <w:sz w:val="22"/>
          <w:szCs w:val="22"/>
        </w:rPr>
        <w:tab/>
      </w:r>
    </w:p>
    <w:p w14:paraId="0574CC67" w14:textId="77777777" w:rsidR="005F668D" w:rsidRPr="00A239F2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 w:rsidRPr="00A239F2"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rStyle w:val="Brak"/>
          <w:i/>
          <w:iCs/>
          <w:sz w:val="22"/>
          <w:szCs w:val="22"/>
        </w:rPr>
        <w:t>lnoś</w:t>
      </w:r>
      <w:r w:rsidRPr="00A239F2">
        <w:rPr>
          <w:rStyle w:val="Brak"/>
          <w:i/>
          <w:iCs/>
          <w:sz w:val="22"/>
          <w:szCs w:val="22"/>
          <w:lang w:val="it-IT"/>
        </w:rPr>
        <w:t>ci:</w:t>
      </w:r>
    </w:p>
    <w:p w14:paraId="6CD24D0E" w14:textId="77777777" w:rsidR="005F668D" w:rsidRPr="00A239F2" w:rsidRDefault="00EB6F00" w:rsidP="00DD67ED">
      <w:pPr>
        <w:numPr>
          <w:ilvl w:val="0"/>
          <w:numId w:val="48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>zobowiązanie podmiotu, o 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rym mowa w art. 118 ust. 4 ustawy Pzp sporządzone </w:t>
      </w:r>
      <w:r w:rsidRPr="00A239F2">
        <w:rPr>
          <w:rStyle w:val="Brak"/>
          <w:rFonts w:ascii="Arial Unicode MS" w:hAnsi="Arial Unicode MS"/>
          <w:sz w:val="22"/>
          <w:szCs w:val="22"/>
        </w:rPr>
        <w:br/>
      </w:r>
      <w:r w:rsidRPr="00A239F2">
        <w:rPr>
          <w:i/>
          <w:iCs/>
          <w:sz w:val="22"/>
          <w:szCs w:val="22"/>
        </w:rPr>
        <w:t>w oparciu o własny wz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r</w:t>
      </w:r>
    </w:p>
    <w:p w14:paraId="5AE2F06B" w14:textId="77777777" w:rsidR="005F668D" w:rsidRPr="00A239F2" w:rsidRDefault="00EB6F00" w:rsidP="00DD67ED">
      <w:pPr>
        <w:numPr>
          <w:ilvl w:val="0"/>
          <w:numId w:val="48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>inne dokumenty stanowią</w:t>
      </w:r>
      <w:r w:rsidRPr="00A239F2">
        <w:rPr>
          <w:rStyle w:val="Brak"/>
          <w:i/>
          <w:iCs/>
          <w:sz w:val="22"/>
          <w:szCs w:val="22"/>
        </w:rPr>
        <w:t>ce dow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d, że Wykonawca realizując 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wienie będzie dysponował niezbędnymi zasobami podmiot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w </w:t>
      </w:r>
      <w:proofErr w:type="spellStart"/>
      <w:r w:rsidRPr="00A239F2">
        <w:rPr>
          <w:i/>
          <w:iCs/>
          <w:sz w:val="22"/>
          <w:szCs w:val="22"/>
        </w:rPr>
        <w:t>w</w:t>
      </w:r>
      <w:proofErr w:type="spellEnd"/>
      <w:r w:rsidRPr="00A239F2">
        <w:rPr>
          <w:i/>
          <w:iCs/>
          <w:sz w:val="22"/>
          <w:szCs w:val="22"/>
        </w:rPr>
        <w:t xml:space="preserve"> stopniu umożliwiającym należyte wykonanie 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w, określające w szczeg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lnoś</w:t>
      </w:r>
      <w:r w:rsidRPr="00A239F2">
        <w:rPr>
          <w:rStyle w:val="Brak"/>
          <w:i/>
          <w:iCs/>
          <w:sz w:val="22"/>
          <w:szCs w:val="22"/>
          <w:lang w:val="it-IT"/>
        </w:rPr>
        <w:t>ci:</w:t>
      </w:r>
    </w:p>
    <w:p w14:paraId="4F2E2D16" w14:textId="77777777" w:rsidR="005F668D" w:rsidRPr="00A239F2" w:rsidRDefault="00EB6F00" w:rsidP="00DD67ED">
      <w:pPr>
        <w:numPr>
          <w:ilvl w:val="0"/>
          <w:numId w:val="50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>zakres dostępnych Wykonawcy 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 podmiotu udostępniającego zasoby,</w:t>
      </w:r>
    </w:p>
    <w:p w14:paraId="39847444" w14:textId="77777777" w:rsidR="005F668D" w:rsidRPr="00A239F2" w:rsidRDefault="00EB6F00" w:rsidP="00DD67ED">
      <w:pPr>
        <w:numPr>
          <w:ilvl w:val="0"/>
          <w:numId w:val="50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 w:rsidRPr="00A239F2">
        <w:rPr>
          <w:rStyle w:val="Brak"/>
          <w:i/>
          <w:iCs/>
          <w:sz w:val="22"/>
          <w:szCs w:val="22"/>
          <w:lang w:val="it-IT"/>
        </w:rPr>
        <w:t>spos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b i okres udostępnienia Wykonawcy i wykorzystania przez niego zasob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 podmiotu udostępniającego te zasoby przy wykonywaniu zam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 xml:space="preserve">wienia, </w:t>
      </w:r>
    </w:p>
    <w:p w14:paraId="296D354A" w14:textId="77777777" w:rsidR="005F668D" w:rsidRPr="00A239F2" w:rsidRDefault="00EB6F00" w:rsidP="00DD67ED">
      <w:pPr>
        <w:numPr>
          <w:ilvl w:val="0"/>
          <w:numId w:val="50"/>
        </w:numPr>
        <w:spacing w:before="120" w:after="120"/>
        <w:jc w:val="both"/>
        <w:rPr>
          <w:i/>
          <w:iCs/>
          <w:sz w:val="22"/>
          <w:szCs w:val="22"/>
        </w:rPr>
      </w:pPr>
      <w:r w:rsidRPr="00A239F2">
        <w:rPr>
          <w:i/>
          <w:iCs/>
          <w:sz w:val="22"/>
          <w:szCs w:val="22"/>
        </w:rPr>
        <w:t>czy i w jakim zakresie podmiot udostępniający zasoby, na zdolnościach 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rego Wykonawca polega w odniesieniu do warunk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 w:rsidRPr="00A239F2">
        <w:rPr>
          <w:rStyle w:val="Brak"/>
          <w:i/>
          <w:iCs/>
          <w:sz w:val="22"/>
          <w:szCs w:val="22"/>
          <w:lang w:val="es-ES_tradnl"/>
        </w:rPr>
        <w:t>ó</w:t>
      </w:r>
      <w:r w:rsidRPr="00A239F2">
        <w:rPr>
          <w:i/>
          <w:iCs/>
          <w:sz w:val="22"/>
          <w:szCs w:val="22"/>
        </w:rPr>
        <w:t>rych wskazane zdolności dotyczą.</w:t>
      </w:r>
    </w:p>
    <w:p w14:paraId="5DA21087" w14:textId="77777777" w:rsidR="005F668D" w:rsidRPr="00A239F2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Ja/My:</w:t>
      </w:r>
    </w:p>
    <w:p w14:paraId="2D60F12C" w14:textId="77777777" w:rsidR="005F668D" w:rsidRPr="00A239F2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7B10EE90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osoby/-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539CF263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470BA55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24D2F19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4B8B18C7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Podmiotu)</w:t>
      </w:r>
    </w:p>
    <w:p w14:paraId="32426BDA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93050B4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Zobowiązuję się do oddania nw. zasob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w:</w:t>
      </w:r>
    </w:p>
    <w:p w14:paraId="0D94E050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36E052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(określenie zasobu)</w:t>
      </w:r>
    </w:p>
    <w:p w14:paraId="4EC86376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789C8BD7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do dyspozycji Wykonawcy:</w:t>
      </w:r>
    </w:p>
    <w:p w14:paraId="28ADBF7A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C97754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Wykonawcy)</w:t>
      </w:r>
    </w:p>
    <w:p w14:paraId="497AE2FC" w14:textId="77777777" w:rsidR="005F668D" w:rsidRPr="00A239F2" w:rsidRDefault="005F668D">
      <w:pPr>
        <w:spacing w:before="120" w:after="120"/>
        <w:jc w:val="both"/>
        <w:rPr>
          <w:sz w:val="20"/>
          <w:szCs w:val="20"/>
        </w:rPr>
      </w:pPr>
    </w:p>
    <w:p w14:paraId="0A62AE40" w14:textId="77777777" w:rsidR="0097587D" w:rsidRPr="00A239F2" w:rsidRDefault="0097587D">
      <w:pPr>
        <w:spacing w:before="120" w:after="120"/>
        <w:jc w:val="both"/>
        <w:rPr>
          <w:sz w:val="20"/>
          <w:szCs w:val="20"/>
        </w:rPr>
      </w:pPr>
    </w:p>
    <w:p w14:paraId="7D4D2BD7" w14:textId="4126EEED" w:rsidR="00302270" w:rsidRPr="00AB1275" w:rsidRDefault="00EB6F00" w:rsidP="00302270">
      <w:pPr>
        <w:tabs>
          <w:tab w:val="left" w:pos="8849"/>
        </w:tabs>
        <w:spacing w:before="120" w:after="120"/>
        <w:jc w:val="both"/>
        <w:rPr>
          <w:rStyle w:val="tekstdokbold"/>
          <w:b w:val="0"/>
          <w:bCs w:val="0"/>
        </w:rPr>
      </w:pPr>
      <w:r w:rsidRPr="00A239F2">
        <w:lastRenderedPageBreak/>
        <w:t xml:space="preserve">na potrzeby realizacji </w:t>
      </w:r>
      <w:proofErr w:type="spellStart"/>
      <w:r w:rsidRPr="00A239F2">
        <w:t>zam</w:t>
      </w:r>
      <w:proofErr w:type="spellEnd"/>
      <w:r w:rsidRPr="00A239F2">
        <w:rPr>
          <w:rStyle w:val="Brak"/>
          <w:lang w:val="es-ES_tradnl"/>
        </w:rPr>
        <w:t>ó</w:t>
      </w:r>
      <w:proofErr w:type="spellStart"/>
      <w:r w:rsidRPr="00A239F2">
        <w:t>wienia</w:t>
      </w:r>
      <w:proofErr w:type="spellEnd"/>
      <w:r w:rsidRPr="00A239F2">
        <w:t xml:space="preserve"> pod nazwą:</w:t>
      </w:r>
      <w:r w:rsidR="00FB2330" w:rsidRPr="00A239F2">
        <w:t xml:space="preserve"> </w:t>
      </w:r>
      <w:r w:rsidR="00AB1275" w:rsidRPr="00AB1275">
        <w:rPr>
          <w:b/>
          <w:bCs/>
        </w:rPr>
        <w:t>Przebudowa dróg powiatowych poprzez budowę /remont chodników</w:t>
      </w:r>
      <w:r w:rsidR="005F6612" w:rsidRPr="00AB1275">
        <w:rPr>
          <w:rStyle w:val="tekstdokbold"/>
          <w:b w:val="0"/>
          <w:bCs w:val="0"/>
        </w:rPr>
        <w:t>.</w:t>
      </w:r>
    </w:p>
    <w:p w14:paraId="619AEFCB" w14:textId="1497E4CC" w:rsidR="005F668D" w:rsidRPr="00A239F2" w:rsidRDefault="005F668D" w:rsidP="00A9626D">
      <w:pPr>
        <w:tabs>
          <w:tab w:val="left" w:pos="8849"/>
        </w:tabs>
        <w:spacing w:before="120" w:after="120"/>
        <w:jc w:val="both"/>
      </w:pPr>
    </w:p>
    <w:p w14:paraId="0FEE3882" w14:textId="77777777" w:rsidR="005F668D" w:rsidRPr="00A239F2" w:rsidRDefault="00EB6F00">
      <w:pPr>
        <w:spacing w:before="120" w:after="120"/>
      </w:pPr>
      <w:r w:rsidRPr="00A239F2">
        <w:t>Oświadczam/-my, iż:</w:t>
      </w:r>
    </w:p>
    <w:p w14:paraId="40FA8D12" w14:textId="77777777" w:rsidR="005F668D" w:rsidRPr="00A239F2" w:rsidRDefault="005F668D">
      <w:pPr>
        <w:spacing w:before="120" w:after="120"/>
        <w:jc w:val="both"/>
      </w:pPr>
    </w:p>
    <w:p w14:paraId="6702CE11" w14:textId="77777777" w:rsidR="005F668D" w:rsidRPr="00A239F2" w:rsidRDefault="00EB6F00" w:rsidP="00DD67ED">
      <w:pPr>
        <w:numPr>
          <w:ilvl w:val="0"/>
          <w:numId w:val="52"/>
        </w:numPr>
        <w:spacing w:before="120" w:after="120"/>
        <w:jc w:val="both"/>
      </w:pPr>
      <w:r w:rsidRPr="00A239F2">
        <w:t>udostępniam Wykonawcy ww. zasoby, w następującym zakresie:</w:t>
      </w:r>
    </w:p>
    <w:p w14:paraId="71A85CE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3011E59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3CF63617" w14:textId="77777777" w:rsidR="005F668D" w:rsidRPr="00A239F2" w:rsidRDefault="005F668D">
      <w:pPr>
        <w:spacing w:before="120" w:after="120"/>
        <w:ind w:left="720"/>
        <w:jc w:val="both"/>
      </w:pPr>
    </w:p>
    <w:p w14:paraId="4C85F090" w14:textId="77777777" w:rsidR="005F668D" w:rsidRPr="00A239F2" w:rsidRDefault="00EB6F00" w:rsidP="00DD67ED">
      <w:pPr>
        <w:numPr>
          <w:ilvl w:val="0"/>
          <w:numId w:val="52"/>
        </w:numPr>
        <w:spacing w:before="120" w:after="120"/>
        <w:jc w:val="both"/>
        <w:rPr>
          <w:lang w:val="it-IT"/>
        </w:rPr>
      </w:pPr>
      <w:r w:rsidRPr="00A239F2">
        <w:rPr>
          <w:rStyle w:val="Brak"/>
          <w:lang w:val="it-IT"/>
        </w:rPr>
        <w:t>spos</w:t>
      </w:r>
      <w:r w:rsidRPr="00A239F2">
        <w:rPr>
          <w:rStyle w:val="Brak"/>
          <w:lang w:val="es-ES_tradnl"/>
        </w:rPr>
        <w:t>ó</w:t>
      </w:r>
      <w:r w:rsidRPr="00A239F2">
        <w:t>b i okres udostępnienia Wykonawcy i wykorzystania przez niego zasob</w:t>
      </w:r>
      <w:r w:rsidRPr="00A239F2">
        <w:rPr>
          <w:rStyle w:val="Brak"/>
          <w:lang w:val="es-ES_tradnl"/>
        </w:rPr>
        <w:t>ó</w:t>
      </w:r>
      <w:r w:rsidRPr="00A239F2">
        <w:t>w podmiotu udostępniającego te zasoby przy wykonywaniu zam</w:t>
      </w:r>
      <w:r w:rsidRPr="00A239F2">
        <w:rPr>
          <w:rStyle w:val="Brak"/>
          <w:lang w:val="es-ES_tradnl"/>
        </w:rPr>
        <w:t>ó</w:t>
      </w:r>
      <w:r w:rsidRPr="00A239F2">
        <w:t>wienia będzie następujący:</w:t>
      </w:r>
    </w:p>
    <w:p w14:paraId="496AA6D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1B8F80D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B4E7FCF" w14:textId="77777777" w:rsidR="005F668D" w:rsidRPr="00A239F2" w:rsidRDefault="005F668D">
      <w:pPr>
        <w:spacing w:before="120" w:after="120"/>
        <w:rPr>
          <w:rStyle w:val="Brak"/>
          <w:i/>
          <w:iCs/>
        </w:rPr>
      </w:pPr>
    </w:p>
    <w:p w14:paraId="3D8A21E2" w14:textId="77777777" w:rsidR="005F668D" w:rsidRPr="00A239F2" w:rsidRDefault="00EB6F00" w:rsidP="00DD67ED">
      <w:pPr>
        <w:numPr>
          <w:ilvl w:val="0"/>
          <w:numId w:val="52"/>
        </w:numPr>
        <w:spacing w:before="120" w:after="120"/>
        <w:jc w:val="both"/>
      </w:pPr>
      <w:r w:rsidRPr="00A239F2">
        <w:t>zrealizuję/nie zrealizuję* roboty budowlane / usługi, kt</w:t>
      </w:r>
      <w:r w:rsidRPr="00A239F2">
        <w:rPr>
          <w:rStyle w:val="Brak"/>
          <w:lang w:val="es-ES_tradnl"/>
        </w:rPr>
        <w:t>ó</w:t>
      </w:r>
      <w:r w:rsidRPr="00A239F2">
        <w:t>rych ww. zasoby (zdolności) dotyczą, w zakresie:</w:t>
      </w:r>
    </w:p>
    <w:p w14:paraId="7742B45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</w:t>
      </w:r>
    </w:p>
    <w:p w14:paraId="550D5442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_______________________________________________________________________</w:t>
      </w:r>
    </w:p>
    <w:p w14:paraId="7B663C1E" w14:textId="77777777" w:rsidR="005F668D" w:rsidRPr="00A239F2" w:rsidRDefault="00EB6F00">
      <w:pPr>
        <w:spacing w:before="120"/>
        <w:ind w:left="708" w:firstLine="1"/>
        <w:jc w:val="both"/>
      </w:pPr>
      <w:r w:rsidRPr="00A239F2">
        <w:rPr>
          <w:rStyle w:val="Brak"/>
          <w:i/>
          <w:iCs/>
        </w:rPr>
        <w:t>(Pkt c) odnosi się do warunk</w:t>
      </w:r>
      <w:r w:rsidRPr="00A239F2">
        <w:rPr>
          <w:rStyle w:val="Brak"/>
          <w:i/>
          <w:iCs/>
          <w:lang w:val="es-ES_tradnl"/>
        </w:rPr>
        <w:t>ó</w:t>
      </w:r>
      <w:r w:rsidRPr="00A239F2">
        <w:rPr>
          <w:rStyle w:val="Brak"/>
          <w:i/>
          <w:iCs/>
        </w:rPr>
        <w:t>w udziału w postępowaniu dotyczących kwalifikacji zawodowych lub doświadczenia.)</w:t>
      </w:r>
    </w:p>
    <w:p w14:paraId="1C1D4A6E" w14:textId="77777777" w:rsidR="005F668D" w:rsidRPr="00A239F2" w:rsidRDefault="005F668D">
      <w:pPr>
        <w:spacing w:before="120" w:after="120"/>
        <w:ind w:left="720"/>
        <w:jc w:val="both"/>
      </w:pPr>
    </w:p>
    <w:p w14:paraId="2ABD176F" w14:textId="77777777" w:rsidR="005F668D" w:rsidRPr="00A239F2" w:rsidRDefault="00EB6F00">
      <w:pPr>
        <w:spacing w:before="120"/>
        <w:jc w:val="both"/>
      </w:pPr>
      <w:r w:rsidRPr="00A239F2">
        <w:t>Zobowiązując się do udostępnienia zasob</w:t>
      </w:r>
      <w:r w:rsidRPr="00A239F2">
        <w:rPr>
          <w:rStyle w:val="Brak"/>
          <w:lang w:val="es-ES_tradnl"/>
        </w:rPr>
        <w:t>ó</w:t>
      </w:r>
      <w:r w:rsidRPr="00A239F2">
        <w:t>w, odpowiadam solidarnie z ww. Wykonawcą, kt</w:t>
      </w:r>
      <w:r w:rsidRPr="00A239F2">
        <w:rPr>
          <w:rStyle w:val="Brak"/>
          <w:lang w:val="es-ES_tradnl"/>
        </w:rPr>
        <w:t>ó</w:t>
      </w:r>
      <w:r w:rsidRPr="00A239F2">
        <w:t>ry polega na mojej sytuacji finansowej lub ekonomicznej, za szkodę poniesioną przez Zamawiającego powstałą wskutek nieudostępnienia tych zasob</w:t>
      </w:r>
      <w:r w:rsidRPr="00A239F2">
        <w:rPr>
          <w:rStyle w:val="Brak"/>
          <w:lang w:val="es-ES_tradnl"/>
        </w:rPr>
        <w:t>ó</w:t>
      </w:r>
      <w:r w:rsidRPr="00A239F2">
        <w:t>w, chyba że za nieudostępnienie zasob</w:t>
      </w:r>
      <w:r w:rsidRPr="00A239F2">
        <w:rPr>
          <w:rStyle w:val="Brak"/>
          <w:lang w:val="es-ES_tradnl"/>
        </w:rPr>
        <w:t>ó</w:t>
      </w:r>
      <w:r w:rsidRPr="00A239F2">
        <w:t xml:space="preserve">w nie ponoszę winy. </w:t>
      </w:r>
    </w:p>
    <w:p w14:paraId="3338BD04" w14:textId="77777777" w:rsidR="005F668D" w:rsidRPr="00A239F2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2B80511" w14:textId="77777777" w:rsidR="005F668D" w:rsidRPr="00A239F2" w:rsidRDefault="005F668D">
      <w:pPr>
        <w:ind w:left="4956" w:firstLine="708"/>
        <w:jc w:val="center"/>
        <w:rPr>
          <w:rStyle w:val="Brak"/>
        </w:rPr>
      </w:pPr>
    </w:p>
    <w:p w14:paraId="7F93003E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739CE83F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3C20C88A" w14:textId="2140212F" w:rsidR="005F668D" w:rsidRPr="00A239F2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3445D1CE" w14:textId="77777777" w:rsidR="00A9626D" w:rsidRPr="00A239F2" w:rsidRDefault="00A9626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50BA3571" w14:textId="77777777" w:rsidR="005F668D" w:rsidRPr="00A239F2" w:rsidRDefault="005F668D">
      <w:pPr>
        <w:pStyle w:val="Akapitzlist"/>
        <w:spacing w:before="120" w:after="120"/>
        <w:ind w:left="0"/>
        <w:jc w:val="center"/>
      </w:pPr>
    </w:p>
    <w:p w14:paraId="12A10BB1" w14:textId="77777777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74A3E65" w14:textId="77777777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6489245" w14:textId="77777777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92011EC" w14:textId="758E9B7B" w:rsidR="005F668D" w:rsidRPr="00A239F2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7AEFC11B" w14:textId="77777777" w:rsidR="00A9626D" w:rsidRPr="00A239F2" w:rsidRDefault="00A9626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1EBAFD15" w14:textId="571A4DAF" w:rsidR="00903F02" w:rsidRPr="00A239F2" w:rsidRDefault="00903F02" w:rsidP="00A92101">
      <w:pPr>
        <w:rPr>
          <w:rStyle w:val="tekstdokbold"/>
          <w:b w:val="0"/>
          <w:bCs w:val="0"/>
        </w:rPr>
      </w:pPr>
    </w:p>
    <w:p w14:paraId="27231302" w14:textId="77777777" w:rsidR="00A92101" w:rsidRPr="00A239F2" w:rsidRDefault="00A92101" w:rsidP="00A92101">
      <w:pPr>
        <w:rPr>
          <w:rStyle w:val="tekstdokbold"/>
          <w:b w:val="0"/>
          <w:bCs w:val="0"/>
        </w:rPr>
      </w:pPr>
    </w:p>
    <w:p w14:paraId="4643D2D6" w14:textId="69C752A9" w:rsidR="005F668D" w:rsidRPr="00A239F2" w:rsidRDefault="00EB6F00" w:rsidP="00824995">
      <w:pPr>
        <w:ind w:left="4956" w:firstLine="708"/>
        <w:jc w:val="right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lastRenderedPageBreak/>
        <w:t>Załącznik nr 4 do SWZ</w:t>
      </w:r>
    </w:p>
    <w:p w14:paraId="32FC4338" w14:textId="77777777" w:rsidR="005F668D" w:rsidRPr="00A239F2" w:rsidRDefault="005F668D">
      <w:pPr>
        <w:ind w:left="4956" w:firstLine="708"/>
        <w:jc w:val="center"/>
        <w:rPr>
          <w:rStyle w:val="Brak"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:rsidRPr="00A239F2" w14:paraId="5D06B46A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8F44" w14:textId="77777777" w:rsidR="005F668D" w:rsidRPr="00302270" w:rsidRDefault="00EB6F00">
            <w:pPr>
              <w:jc w:val="center"/>
              <w:rPr>
                <w:rStyle w:val="Brak"/>
                <w:b/>
                <w:bCs/>
              </w:rPr>
            </w:pPr>
            <w:r w:rsidRPr="00302270">
              <w:rPr>
                <w:rStyle w:val="Brak"/>
                <w:b/>
                <w:bCs/>
              </w:rPr>
              <w:t>OŚWIADCZENIE</w:t>
            </w:r>
          </w:p>
          <w:p w14:paraId="5AA3E7F6" w14:textId="77777777" w:rsidR="005F668D" w:rsidRPr="00A239F2" w:rsidRDefault="00EB6F00">
            <w:pPr>
              <w:ind w:right="7"/>
              <w:jc w:val="center"/>
            </w:pPr>
            <w:r w:rsidRPr="00302270">
              <w:rPr>
                <w:rStyle w:val="Brak"/>
                <w:b/>
                <w:bCs/>
              </w:rPr>
              <w:t>Wykonawc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w wsp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lnie ubiegających się o udzielenie zam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wienia w zakresie, o kt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rym mowa w art. 117 ust. 4 ustawy Pzp</w:t>
            </w:r>
          </w:p>
        </w:tc>
      </w:tr>
    </w:tbl>
    <w:p w14:paraId="65441D7F" w14:textId="77777777" w:rsidR="005F668D" w:rsidRPr="00A239F2" w:rsidRDefault="005F668D">
      <w:pPr>
        <w:widowControl w:val="0"/>
        <w:ind w:left="293" w:hanging="293"/>
        <w:jc w:val="center"/>
        <w:rPr>
          <w:rStyle w:val="Brak"/>
          <w:sz w:val="20"/>
          <w:szCs w:val="20"/>
        </w:rPr>
      </w:pPr>
    </w:p>
    <w:p w14:paraId="012C8CEC" w14:textId="77777777" w:rsidR="005F668D" w:rsidRPr="00A239F2" w:rsidRDefault="005F668D">
      <w:pPr>
        <w:widowControl w:val="0"/>
        <w:ind w:left="185" w:hanging="185"/>
        <w:jc w:val="center"/>
        <w:rPr>
          <w:rStyle w:val="Brak"/>
          <w:sz w:val="20"/>
          <w:szCs w:val="20"/>
        </w:rPr>
      </w:pPr>
    </w:p>
    <w:p w14:paraId="2526EFE9" w14:textId="77777777" w:rsidR="005F668D" w:rsidRPr="00A239F2" w:rsidRDefault="005F668D">
      <w:pPr>
        <w:widowControl w:val="0"/>
        <w:ind w:left="77" w:hanging="77"/>
        <w:jc w:val="center"/>
        <w:rPr>
          <w:rStyle w:val="Brak"/>
          <w:sz w:val="20"/>
          <w:szCs w:val="20"/>
        </w:rPr>
      </w:pPr>
    </w:p>
    <w:p w14:paraId="61CE7DA2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49B699D6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7D389123" w14:textId="29AA9919" w:rsidR="005F668D" w:rsidRPr="00A239F2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 w:rsidR="00BE1E01" w:rsidRPr="00A239F2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302270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="004C4BAE">
        <w:rPr>
          <w:rStyle w:val="Brak"/>
          <w:rFonts w:ascii="Times New Roman" w:hAnsi="Times New Roman"/>
          <w:sz w:val="24"/>
          <w:szCs w:val="24"/>
          <w:lang w:val="pl-PL"/>
        </w:rPr>
        <w:t>2</w:t>
      </w:r>
      <w:r w:rsidR="00BE1E01" w:rsidRPr="00A239F2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2021.</w:t>
      </w:r>
      <w:r w:rsidR="00FB2330" w:rsidRPr="00A239F2">
        <w:rPr>
          <w:rStyle w:val="Brak"/>
          <w:rFonts w:ascii="Times New Roman" w:hAnsi="Times New Roman"/>
          <w:sz w:val="24"/>
          <w:szCs w:val="24"/>
          <w:lang w:val="pl-PL"/>
        </w:rPr>
        <w:t>S</w:t>
      </w:r>
      <w:r w:rsidR="004C4BAE">
        <w:rPr>
          <w:rStyle w:val="Brak"/>
          <w:rFonts w:ascii="Times New Roman" w:hAnsi="Times New Roman"/>
          <w:sz w:val="24"/>
          <w:szCs w:val="24"/>
          <w:lang w:val="pl-PL"/>
        </w:rPr>
        <w:t>P</w:t>
      </w:r>
    </w:p>
    <w:p w14:paraId="7E24E937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BCF5415" w14:textId="77777777" w:rsidR="006D1275" w:rsidRPr="00A239F2" w:rsidRDefault="00EB6F00" w:rsidP="006D1275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A239F2">
        <w:rPr>
          <w:rStyle w:val="Brak"/>
        </w:rPr>
        <w:t>W związku z prowadzonym postępowaniem o udzielenie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wienia publicznego </w:t>
      </w:r>
      <w:r w:rsidR="00971A00" w:rsidRPr="00A239F2">
        <w:rPr>
          <w:rStyle w:val="Brak"/>
        </w:rPr>
        <w:t>p</w:t>
      </w:r>
      <w:r w:rsidRPr="00A239F2">
        <w:rPr>
          <w:rStyle w:val="Brak"/>
        </w:rPr>
        <w:t>n</w:t>
      </w:r>
      <w:r w:rsidR="00971A00" w:rsidRPr="00A239F2">
        <w:rPr>
          <w:rStyle w:val="Brak"/>
        </w:rPr>
        <w:t>.</w:t>
      </w:r>
      <w:r w:rsidRPr="00A239F2">
        <w:rPr>
          <w:rStyle w:val="Brak"/>
        </w:rPr>
        <w:t xml:space="preserve">: </w:t>
      </w:r>
    </w:p>
    <w:p w14:paraId="2DCDF47B" w14:textId="77777777" w:rsidR="00A92101" w:rsidRPr="00A239F2" w:rsidRDefault="00A92101" w:rsidP="00A9626D">
      <w:pPr>
        <w:tabs>
          <w:tab w:val="left" w:pos="8849"/>
        </w:tabs>
        <w:spacing w:before="120" w:after="120"/>
        <w:jc w:val="center"/>
        <w:rPr>
          <w:rStyle w:val="tekstdokbold"/>
          <w:b w:val="0"/>
          <w:bCs w:val="0"/>
        </w:rPr>
      </w:pPr>
    </w:p>
    <w:p w14:paraId="0A1A0FDF" w14:textId="32DF976C" w:rsidR="00AB1275" w:rsidRDefault="00AB1275" w:rsidP="00A92101">
      <w:pPr>
        <w:tabs>
          <w:tab w:val="left" w:pos="8849"/>
        </w:tabs>
        <w:spacing w:before="120" w:after="120"/>
        <w:jc w:val="center"/>
        <w:rPr>
          <w:b/>
          <w:bCs/>
        </w:rPr>
      </w:pPr>
      <w:r w:rsidRPr="00AB1275">
        <w:rPr>
          <w:b/>
          <w:bCs/>
        </w:rPr>
        <w:t>Przebudowa dróg powiatowych poprzez budowę /remont chodników</w:t>
      </w:r>
      <w:r>
        <w:rPr>
          <w:b/>
          <w:bCs/>
        </w:rPr>
        <w:t>.</w:t>
      </w:r>
    </w:p>
    <w:p w14:paraId="137471A8" w14:textId="6C6AC578" w:rsidR="005F668D" w:rsidRPr="00A239F2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JA/MY:</w:t>
      </w:r>
    </w:p>
    <w:p w14:paraId="7538E75C" w14:textId="77777777" w:rsidR="005F668D" w:rsidRPr="00A239F2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A239F2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2310B081" w14:textId="77777777" w:rsidR="005F668D" w:rsidRPr="00A239F2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525016E9" w14:textId="77777777" w:rsidR="005F668D" w:rsidRPr="00A239F2" w:rsidRDefault="005F668D">
      <w:pPr>
        <w:ind w:right="284"/>
        <w:jc w:val="both"/>
        <w:rPr>
          <w:sz w:val="20"/>
          <w:szCs w:val="20"/>
        </w:rPr>
      </w:pPr>
    </w:p>
    <w:p w14:paraId="658BBE83" w14:textId="77777777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w imieniu Wykonawcy:</w:t>
      </w:r>
    </w:p>
    <w:p w14:paraId="3D188793" w14:textId="77777777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</w:t>
      </w:r>
    </w:p>
    <w:p w14:paraId="7115E006" w14:textId="77777777" w:rsidR="005F668D" w:rsidRPr="00A239F2" w:rsidRDefault="00EB6F00">
      <w:pPr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(wpisać nazwy (firmy) Wykonawc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 wsp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lnie ubiegających się o udzielenie zam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wienia)</w:t>
      </w:r>
    </w:p>
    <w:p w14:paraId="6F404D46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10E16374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71E747ED" w14:textId="26F37506" w:rsidR="005F668D" w:rsidRPr="00A239F2" w:rsidRDefault="00EB6F00">
      <w:pPr>
        <w:spacing w:before="200" w:line="360" w:lineRule="auto"/>
        <w:jc w:val="both"/>
      </w:pPr>
      <w:r w:rsidRPr="008222EF">
        <w:rPr>
          <w:rStyle w:val="tekstdokbold"/>
        </w:rPr>
        <w:t>OŚWIADCZAM/-MY</w:t>
      </w:r>
      <w:r w:rsidRPr="00A239F2">
        <w:t>, iż następują</w:t>
      </w:r>
      <w:r w:rsidRPr="00A239F2">
        <w:rPr>
          <w:rStyle w:val="Brak"/>
        </w:rPr>
        <w:t>ce us</w:t>
      </w:r>
      <w:r w:rsidRPr="00A239F2">
        <w:t>ługi wykonają poszczeg</w:t>
      </w:r>
      <w:r w:rsidRPr="00A239F2">
        <w:rPr>
          <w:rStyle w:val="Brak"/>
          <w:lang w:val="es-ES_tradnl"/>
        </w:rPr>
        <w:t>ó</w:t>
      </w:r>
      <w:r w:rsidRPr="00A239F2">
        <w:t>lni Wykonawcy wsp</w:t>
      </w:r>
      <w:r w:rsidRPr="00A239F2">
        <w:rPr>
          <w:rStyle w:val="Brak"/>
          <w:lang w:val="es-ES_tradnl"/>
        </w:rPr>
        <w:t>ó</w:t>
      </w:r>
      <w:r w:rsidRPr="00A239F2">
        <w:t>lnie ubiegający się o udzielenie zam</w:t>
      </w:r>
      <w:r w:rsidRPr="00A239F2">
        <w:rPr>
          <w:rStyle w:val="Brak"/>
          <w:lang w:val="es-ES_tradnl"/>
        </w:rPr>
        <w:t>ó</w:t>
      </w:r>
      <w:r w:rsidRPr="00A239F2">
        <w:t>wienia:</w:t>
      </w:r>
    </w:p>
    <w:p w14:paraId="64DD231F" w14:textId="77777777" w:rsidR="006D1275" w:rsidRPr="00A239F2" w:rsidRDefault="006D1275">
      <w:pPr>
        <w:spacing w:before="200" w:line="360" w:lineRule="auto"/>
        <w:jc w:val="both"/>
        <w:rPr>
          <w:sz w:val="20"/>
          <w:szCs w:val="20"/>
        </w:rPr>
      </w:pPr>
    </w:p>
    <w:p w14:paraId="50BF52BF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56D648C5" w14:textId="77777777" w:rsidR="005F668D" w:rsidRPr="00A239F2" w:rsidRDefault="005F668D">
      <w:pPr>
        <w:jc w:val="both"/>
      </w:pPr>
    </w:p>
    <w:p w14:paraId="75B2902B" w14:textId="77777777" w:rsidR="005F668D" w:rsidRPr="00A239F2" w:rsidRDefault="005F668D">
      <w:pPr>
        <w:jc w:val="both"/>
      </w:pPr>
    </w:p>
    <w:p w14:paraId="5E51C352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190EA83A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2588AAB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C5C68A8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52CD6152" w14:textId="22EA7B2C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883FD16" w14:textId="77777777" w:rsidR="00A9626D" w:rsidRPr="00A239F2" w:rsidRDefault="00A9626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A5DEC4E" w14:textId="103F5A1C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9709B9E" w14:textId="77777777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2C1B6D11" w14:textId="77777777" w:rsidR="005F668D" w:rsidRPr="00A239F2" w:rsidRDefault="00EB6F00" w:rsidP="006D1275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 dostosować odpowiednio </w:t>
      </w:r>
    </w:p>
    <w:p w14:paraId="6FD783D7" w14:textId="34416E89" w:rsidR="00036302" w:rsidRPr="00A239F2" w:rsidRDefault="00EB6F00" w:rsidP="00CE52EB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** należy dostosować </w:t>
      </w:r>
      <w:r w:rsidRPr="00A239F2">
        <w:rPr>
          <w:rStyle w:val="Brak"/>
          <w:spacing w:val="4"/>
          <w:sz w:val="18"/>
          <w:szCs w:val="18"/>
          <w:lang w:val="it-IT"/>
        </w:rPr>
        <w:t>do ilo</w:t>
      </w:r>
      <w:r w:rsidRPr="00A239F2">
        <w:rPr>
          <w:rStyle w:val="Brak"/>
          <w:spacing w:val="4"/>
          <w:sz w:val="18"/>
          <w:szCs w:val="18"/>
        </w:rPr>
        <w:t>ści Wykonawc</w:t>
      </w:r>
      <w:r w:rsidRPr="00A239F2">
        <w:rPr>
          <w:rStyle w:val="Brak"/>
          <w:spacing w:val="4"/>
          <w:sz w:val="18"/>
          <w:szCs w:val="18"/>
          <w:lang w:val="es-ES_tradnl"/>
        </w:rPr>
        <w:t>ó</w:t>
      </w:r>
      <w:r w:rsidRPr="00A239F2">
        <w:rPr>
          <w:rStyle w:val="Brak"/>
          <w:spacing w:val="4"/>
          <w:sz w:val="18"/>
          <w:szCs w:val="18"/>
        </w:rPr>
        <w:t xml:space="preserve">w </w:t>
      </w:r>
      <w:proofErr w:type="spellStart"/>
      <w:r w:rsidRPr="00A239F2">
        <w:rPr>
          <w:rStyle w:val="Brak"/>
          <w:spacing w:val="4"/>
          <w:sz w:val="18"/>
          <w:szCs w:val="18"/>
        </w:rPr>
        <w:t>w</w:t>
      </w:r>
      <w:proofErr w:type="spellEnd"/>
      <w:r w:rsidRPr="00A239F2">
        <w:rPr>
          <w:rStyle w:val="Brak"/>
          <w:spacing w:val="4"/>
          <w:sz w:val="18"/>
          <w:szCs w:val="18"/>
        </w:rPr>
        <w:t xml:space="preserve"> konsorcjum</w:t>
      </w:r>
    </w:p>
    <w:p w14:paraId="6E5D115C" w14:textId="77777777" w:rsidR="002E48B0" w:rsidRPr="00A239F2" w:rsidRDefault="002E48B0" w:rsidP="00DE5AA1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721FB161" w14:textId="77777777" w:rsidR="00AB1275" w:rsidRDefault="00AB1275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A317CBB" w14:textId="77777777" w:rsidR="00AB1275" w:rsidRDefault="00AB1275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5646E12" w14:textId="44E4D7A4" w:rsidR="00036302" w:rsidRPr="00A239F2" w:rsidRDefault="00036302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lastRenderedPageBreak/>
        <w:t xml:space="preserve">Załącznik nr </w:t>
      </w:r>
      <w:r w:rsidR="00A9626D" w:rsidRPr="00A239F2">
        <w:rPr>
          <w:rStyle w:val="tekstdokbold"/>
          <w:b w:val="0"/>
          <w:bCs w:val="0"/>
        </w:rPr>
        <w:t>5</w:t>
      </w:r>
      <w:r w:rsidRPr="00A239F2">
        <w:rPr>
          <w:rStyle w:val="tekstdokbold"/>
          <w:b w:val="0"/>
          <w:bCs w:val="0"/>
        </w:rPr>
        <w:t xml:space="preserve"> do SWZ</w:t>
      </w:r>
    </w:p>
    <w:bookmarkEnd w:id="6"/>
    <w:p w14:paraId="7CF232F6" w14:textId="77777777" w:rsidR="00AF0000" w:rsidRPr="00A239F2" w:rsidRDefault="00AF0000" w:rsidP="00AF0000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729A101C" w14:textId="77777777" w:rsidR="00AF0000" w:rsidRPr="00A239F2" w:rsidRDefault="00AF0000" w:rsidP="00AF0000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1B68EF0C" w14:textId="77777777" w:rsidR="00AF0000" w:rsidRPr="008222EF" w:rsidRDefault="00AF0000" w:rsidP="00AF0000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8222EF">
        <w:rPr>
          <w:rFonts w:eastAsia="Times New Roman" w:cs="Times New Roman"/>
          <w:b/>
          <w:bCs/>
        </w:rPr>
        <w:t>WYKAZ ROBÓT BUDOWLANYCH WYKONANYCH W OKRESIE OSTATNICH</w:t>
      </w:r>
      <w:r w:rsidRPr="008222EF"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14:paraId="23A74FFD" w14:textId="77777777" w:rsidR="00AF0000" w:rsidRPr="00A239F2" w:rsidRDefault="00AF0000" w:rsidP="00AF0000">
      <w:pPr>
        <w:rPr>
          <w:rFonts w:ascii="Arial Narrow" w:eastAsia="Times New Roman" w:hAnsi="Arial Narrow" w:cs="Arial Narrow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AF0000" w:rsidRPr="00A239F2" w14:paraId="03DF02FF" w14:textId="77777777" w:rsidTr="00696163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4B47254" w14:textId="77777777" w:rsidR="00AF0000" w:rsidRPr="00A239F2" w:rsidRDefault="00AF0000" w:rsidP="00696163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Przedmiot zamówienia</w:t>
            </w:r>
          </w:p>
          <w:p w14:paraId="7992DD0D" w14:textId="77777777" w:rsidR="00AF0000" w:rsidRPr="00A239F2" w:rsidRDefault="00AF0000" w:rsidP="00696163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372214" w14:textId="77777777" w:rsidR="00AF0000" w:rsidRPr="00A239F2" w:rsidRDefault="00AF0000" w:rsidP="00696163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8231189" w14:textId="77777777" w:rsidR="00AF0000" w:rsidRPr="00A239F2" w:rsidRDefault="00AF0000" w:rsidP="00696163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x-none"/>
              </w:rPr>
              <w:t xml:space="preserve">Wartość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robót budowlanych*</w:t>
            </w:r>
          </w:p>
          <w:p w14:paraId="24649E6C" w14:textId="77777777" w:rsidR="00AF0000" w:rsidRPr="00A239F2" w:rsidRDefault="00AF0000" w:rsidP="00696163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brutto</w:t>
            </w:r>
          </w:p>
          <w:p w14:paraId="431E4D0E" w14:textId="77777777" w:rsidR="00AF0000" w:rsidRPr="00A239F2" w:rsidRDefault="00AF0000" w:rsidP="00696163">
            <w:pPr>
              <w:ind w:left="-42"/>
              <w:jc w:val="center"/>
            </w:pPr>
            <w:r w:rsidRPr="00A239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EF849" w14:textId="77777777" w:rsidR="00AF0000" w:rsidRPr="00A239F2" w:rsidRDefault="00AF0000" w:rsidP="00696163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E07FF6F" w14:textId="77777777" w:rsidR="00AF0000" w:rsidRPr="00A239F2" w:rsidRDefault="00AF0000" w:rsidP="00696163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Informacja o dysponowaniu*</w:t>
            </w:r>
          </w:p>
        </w:tc>
      </w:tr>
      <w:tr w:rsidR="00AF0000" w:rsidRPr="00A239F2" w14:paraId="314136C1" w14:textId="77777777" w:rsidTr="00696163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1D82908F" w14:textId="77777777" w:rsidR="00AF0000" w:rsidRPr="00A239F2" w:rsidRDefault="00AF0000" w:rsidP="00696163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F07FF6" w14:textId="77777777" w:rsidR="00AF0000" w:rsidRPr="00A239F2" w:rsidRDefault="00AF0000" w:rsidP="00696163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69DB2F" w14:textId="77777777" w:rsidR="00AF0000" w:rsidRPr="00A239F2" w:rsidRDefault="00AF0000" w:rsidP="00696163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A533F" w14:textId="77777777" w:rsidR="00AF0000" w:rsidRPr="00A239F2" w:rsidRDefault="00AF0000" w:rsidP="00696163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Początek</w:t>
            </w:r>
          </w:p>
          <w:p w14:paraId="50286211" w14:textId="77777777" w:rsidR="00AF0000" w:rsidRPr="00A239F2" w:rsidRDefault="00AF0000" w:rsidP="00696163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  <w:p w14:paraId="3846F946" w14:textId="77777777" w:rsidR="00AF0000" w:rsidRPr="00A239F2" w:rsidRDefault="00AF0000" w:rsidP="00696163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Zakończenie</w:t>
            </w:r>
          </w:p>
          <w:p w14:paraId="15D5B6C4" w14:textId="77777777" w:rsidR="00AF0000" w:rsidRPr="00A239F2" w:rsidRDefault="00AF0000" w:rsidP="00696163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149DB" w14:textId="77777777" w:rsidR="00AF0000" w:rsidRPr="00A239F2" w:rsidRDefault="00AF0000" w:rsidP="00696163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B296D" w14:textId="77777777" w:rsidR="00AF0000" w:rsidRPr="00A239F2" w:rsidRDefault="00AF0000" w:rsidP="00696163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Zasoby udostępnione wykonawcy przez inny podmiot</w:t>
            </w:r>
          </w:p>
        </w:tc>
      </w:tr>
      <w:tr w:rsidR="00AF0000" w:rsidRPr="00A239F2" w14:paraId="66B58987" w14:textId="77777777" w:rsidTr="00696163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2DDE6334" w14:textId="77777777" w:rsidR="00AF0000" w:rsidRPr="00A239F2" w:rsidRDefault="00AF0000" w:rsidP="00696163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909A9B" w14:textId="77777777" w:rsidR="00AF0000" w:rsidRPr="00A239F2" w:rsidRDefault="00AF0000" w:rsidP="00696163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88088C" w14:textId="77777777" w:rsidR="00AF0000" w:rsidRPr="00A239F2" w:rsidRDefault="00AF0000" w:rsidP="00696163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CAD57" w14:textId="77777777" w:rsidR="00AF0000" w:rsidRPr="00A239F2" w:rsidRDefault="00AF0000" w:rsidP="00696163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2AB37" w14:textId="77777777" w:rsidR="00AF0000" w:rsidRPr="00A239F2" w:rsidRDefault="00AF0000" w:rsidP="00696163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F10D5" w14:textId="77777777" w:rsidR="00AF0000" w:rsidRPr="00A239F2" w:rsidRDefault="00AF0000" w:rsidP="00696163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AF0000" w:rsidRPr="00A239F2" w14:paraId="26546A00" w14:textId="77777777" w:rsidTr="00696163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14:paraId="5D69EB30" w14:textId="77777777" w:rsidR="00AF0000" w:rsidRPr="00A239F2" w:rsidRDefault="00AF0000" w:rsidP="00696163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7086E6" w14:textId="77777777" w:rsidR="00AF0000" w:rsidRPr="00A239F2" w:rsidRDefault="00AF0000" w:rsidP="00696163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EF40610" w14:textId="77777777" w:rsidR="00AF0000" w:rsidRPr="00A239F2" w:rsidRDefault="00AF0000" w:rsidP="00696163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996BDB" w14:textId="77777777" w:rsidR="00AF0000" w:rsidRPr="00A239F2" w:rsidRDefault="00AF0000" w:rsidP="00696163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2CB7471" w14:textId="77777777" w:rsidR="00AF0000" w:rsidRPr="00A239F2" w:rsidRDefault="00AF0000" w:rsidP="00696163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23F029F" w14:textId="77777777" w:rsidR="00AF0000" w:rsidRPr="00A239F2" w:rsidRDefault="00AF0000" w:rsidP="00696163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0F734C7B" w14:textId="77777777" w:rsidR="00AF0000" w:rsidRPr="00A239F2" w:rsidRDefault="00AF0000" w:rsidP="00AF0000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5549D34A" w14:textId="77777777" w:rsidR="00AF0000" w:rsidRPr="00A239F2" w:rsidRDefault="00AF0000" w:rsidP="00AF0000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0C3B981A" w14:textId="77777777" w:rsidR="00AF0000" w:rsidRPr="00A239F2" w:rsidRDefault="00AF0000" w:rsidP="00AF0000">
      <w:pPr>
        <w:spacing w:after="120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14:paraId="6546C53B" w14:textId="77777777" w:rsidR="00AF0000" w:rsidRPr="00A239F2" w:rsidRDefault="00AF0000" w:rsidP="00AF0000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 w:rsidRPr="00A239F2">
        <w:rPr>
          <w:rFonts w:eastAsia="Times New Roman" w:cs="Times New Roman"/>
        </w:rPr>
        <w:t>Załączam dokumenty potwierdzające, że roboty budowlane, o których mowa powyżej zostały wykonane należycie, zgodnie ze przepisami prawa budowlanego i prawidłowo ukończone.</w:t>
      </w:r>
    </w:p>
    <w:p w14:paraId="67095394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6BD84B3A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63CAD093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76B095CE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6F6FEA15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33741759" w14:textId="77777777" w:rsidR="00AF0000" w:rsidRPr="00A239F2" w:rsidRDefault="00AF0000" w:rsidP="00AF0000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07B08495" w14:textId="77777777" w:rsidR="00AF0000" w:rsidRPr="00A239F2" w:rsidRDefault="00AF0000" w:rsidP="00AF0000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9DAF40A" w14:textId="77777777" w:rsidR="00AF0000" w:rsidRPr="00A239F2" w:rsidRDefault="00AF0000" w:rsidP="00AF0000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397D705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86366D7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FE1FC78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AFCA16B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40A112A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5BA4F95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89C25CC" w14:textId="402ADEAC" w:rsidR="00AF0000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7AD5024" w14:textId="5EE83EE2" w:rsidR="004C4BAE" w:rsidRDefault="004C4BAE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EC13AB9" w14:textId="77777777" w:rsidR="004C4BAE" w:rsidRPr="00A239F2" w:rsidRDefault="004C4BAE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0308E8C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9CE6A02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BEFA1BE" w14:textId="77777777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9BD744" w14:textId="217BC316" w:rsidR="00AF0000" w:rsidRPr="00A239F2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t>Załącznik nr 6 do SWZ</w:t>
      </w:r>
    </w:p>
    <w:p w14:paraId="2A84264C" w14:textId="77777777" w:rsidR="00AF0000" w:rsidRPr="00A239F2" w:rsidRDefault="00AF0000" w:rsidP="00AF0000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568831F0" w14:textId="11947007" w:rsidR="00AF0000" w:rsidRPr="008222EF" w:rsidRDefault="00AF0000" w:rsidP="00AF0000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bCs/>
        </w:rPr>
      </w:pPr>
      <w:r w:rsidRPr="008222EF">
        <w:rPr>
          <w:rFonts w:eastAsia="Times New Roman" w:cs="Times New Roman"/>
          <w:b/>
          <w:bCs/>
        </w:rPr>
        <w:t xml:space="preserve">WYKAZ OSÓB SKIEROWANYCH PRZEZ WYKONAWCĘ </w:t>
      </w:r>
      <w:r w:rsidRPr="008222EF">
        <w:rPr>
          <w:rFonts w:eastAsia="Times New Roman" w:cs="Times New Roman"/>
          <w:b/>
          <w:bCs/>
        </w:rPr>
        <w:br/>
        <w:t>DO REALIZACJI ZAMÓWIENIA</w:t>
      </w:r>
    </w:p>
    <w:p w14:paraId="509E0C94" w14:textId="5A55609B" w:rsidR="00AF0000" w:rsidRPr="00A239F2" w:rsidRDefault="00AF0000" w:rsidP="00AF0000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AF0000" w:rsidRPr="00A239F2" w14:paraId="44226F32" w14:textId="77777777" w:rsidTr="00131388">
        <w:trPr>
          <w:trHeight w:val="565"/>
        </w:trPr>
        <w:tc>
          <w:tcPr>
            <w:tcW w:w="2830" w:type="dxa"/>
            <w:vAlign w:val="center"/>
          </w:tcPr>
          <w:p w14:paraId="169D3A7E" w14:textId="0B525991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14:paraId="28D9BC88" w14:textId="0C756AD9" w:rsidR="00AF0000" w:rsidRPr="008222EF" w:rsidRDefault="00AF0000" w:rsidP="00AF0000">
            <w:pPr>
              <w:spacing w:line="30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KIEROWNIK BUDOWY</w:t>
            </w:r>
          </w:p>
        </w:tc>
      </w:tr>
      <w:tr w:rsidR="00AF0000" w:rsidRPr="00A239F2" w14:paraId="6EBF86BD" w14:textId="77777777" w:rsidTr="00131388">
        <w:trPr>
          <w:trHeight w:val="565"/>
        </w:trPr>
        <w:tc>
          <w:tcPr>
            <w:tcW w:w="2830" w:type="dxa"/>
            <w:vAlign w:val="center"/>
          </w:tcPr>
          <w:p w14:paraId="78109712" w14:textId="280C2EF0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14:paraId="2F807970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F0000" w:rsidRPr="00A239F2" w14:paraId="03D13B90" w14:textId="77777777" w:rsidTr="00131388">
        <w:trPr>
          <w:trHeight w:val="698"/>
        </w:trPr>
        <w:tc>
          <w:tcPr>
            <w:tcW w:w="2830" w:type="dxa"/>
            <w:vMerge w:val="restart"/>
            <w:vAlign w:val="center"/>
          </w:tcPr>
          <w:p w14:paraId="44A104AF" w14:textId="7A9B3D21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KWALIFIKACJI POTWIERDZAJĄCY </w:t>
            </w: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SPEŁNIANIE WYMAGAŃ</w:t>
            </w:r>
          </w:p>
        </w:tc>
        <w:tc>
          <w:tcPr>
            <w:tcW w:w="6509" w:type="dxa"/>
          </w:tcPr>
          <w:p w14:paraId="703D8982" w14:textId="6C578E46" w:rsidR="00AF0000" w:rsidRPr="00A239F2" w:rsidRDefault="00AF0000" w:rsidP="00AF0000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Uprawnienia w specjalności: </w:t>
            </w:r>
          </w:p>
        </w:tc>
      </w:tr>
      <w:tr w:rsidR="00AF0000" w:rsidRPr="00A239F2" w14:paraId="2EBEC5CF" w14:textId="77777777" w:rsidTr="00131388">
        <w:trPr>
          <w:trHeight w:val="693"/>
        </w:trPr>
        <w:tc>
          <w:tcPr>
            <w:tcW w:w="2830" w:type="dxa"/>
            <w:vMerge/>
            <w:vAlign w:val="center"/>
          </w:tcPr>
          <w:p w14:paraId="4F49EDD1" w14:textId="77777777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62353853" w14:textId="13465CD4" w:rsidR="00AF0000" w:rsidRPr="00A239F2" w:rsidRDefault="00AF0000" w:rsidP="00AF0000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Nr uprawnień: </w:t>
            </w:r>
          </w:p>
        </w:tc>
      </w:tr>
      <w:tr w:rsidR="00AF0000" w:rsidRPr="00A239F2" w14:paraId="434C967C" w14:textId="77777777" w:rsidTr="00131388">
        <w:trPr>
          <w:trHeight w:val="1128"/>
        </w:trPr>
        <w:tc>
          <w:tcPr>
            <w:tcW w:w="2830" w:type="dxa"/>
            <w:vMerge/>
            <w:vAlign w:val="center"/>
          </w:tcPr>
          <w:p w14:paraId="67B76120" w14:textId="77777777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0115FB0B" w14:textId="698A4941" w:rsidR="00AF0000" w:rsidRPr="00A239F2" w:rsidRDefault="00AF0000" w:rsidP="00AF0000">
            <w:pPr>
              <w:spacing w:line="300" w:lineRule="exact"/>
              <w:rPr>
                <w:rFonts w:ascii="Verdana" w:hAnsi="Verdana"/>
                <w:sz w:val="16"/>
                <w:szCs w:val="16"/>
                <w:lang w:val="x-none" w:eastAsia="x-none"/>
              </w:rPr>
            </w:pPr>
            <w:r w:rsidRPr="00A239F2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A239F2">
              <w:rPr>
                <w:rFonts w:ascii="Verdana" w:hAnsi="Verdana"/>
                <w:sz w:val="16"/>
                <w:szCs w:val="16"/>
              </w:rPr>
              <w:t>ta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 xml:space="preserve"> u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A239F2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A239F2">
              <w:rPr>
                <w:rFonts w:ascii="Verdana" w:hAnsi="Verdana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>i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A239F2">
              <w:rPr>
                <w:rFonts w:ascii="Verdana" w:hAnsi="Verdana"/>
                <w:sz w:val="16"/>
                <w:szCs w:val="16"/>
              </w:rPr>
              <w:t>ń</w:t>
            </w:r>
            <w:r w:rsidRPr="00A239F2">
              <w:rPr>
                <w:rFonts w:ascii="Verdana" w:hAnsi="Verdana"/>
                <w:spacing w:val="-9"/>
                <w:sz w:val="16"/>
                <w:szCs w:val="16"/>
              </w:rPr>
              <w:t>*:</w:t>
            </w:r>
          </w:p>
        </w:tc>
      </w:tr>
      <w:tr w:rsidR="00AF0000" w:rsidRPr="00A239F2" w14:paraId="037BD02C" w14:textId="77777777" w:rsidTr="00131388">
        <w:trPr>
          <w:trHeight w:val="691"/>
        </w:trPr>
        <w:tc>
          <w:tcPr>
            <w:tcW w:w="2830" w:type="dxa"/>
            <w:vMerge/>
            <w:vAlign w:val="center"/>
          </w:tcPr>
          <w:p w14:paraId="6C35E372" w14:textId="77777777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6A636DE5" w14:textId="793D8012" w:rsidR="00AF0000" w:rsidRPr="00A239F2" w:rsidRDefault="00AF0000" w:rsidP="00AF0000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Data wydania: </w:t>
            </w:r>
          </w:p>
        </w:tc>
      </w:tr>
      <w:tr w:rsidR="00AF0000" w:rsidRPr="00A239F2" w14:paraId="2C6FE45A" w14:textId="77777777" w:rsidTr="00131388">
        <w:trPr>
          <w:trHeight w:val="1140"/>
        </w:trPr>
        <w:tc>
          <w:tcPr>
            <w:tcW w:w="2830" w:type="dxa"/>
            <w:vAlign w:val="center"/>
          </w:tcPr>
          <w:p w14:paraId="0CE6B631" w14:textId="7ABF1795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14:paraId="7ED7B8E5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216A91F5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6E4A9007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19E9BCEF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5AF19388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563A58BC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7FFA7275" w14:textId="77777777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09E83618" w14:textId="176B070E" w:rsidR="00AF0000" w:rsidRPr="00A239F2" w:rsidRDefault="00AF0000" w:rsidP="00AF0000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F0000" w:rsidRPr="00A239F2" w14:paraId="01496EC4" w14:textId="77777777" w:rsidTr="00131388">
        <w:trPr>
          <w:trHeight w:val="1398"/>
        </w:trPr>
        <w:tc>
          <w:tcPr>
            <w:tcW w:w="2830" w:type="dxa"/>
            <w:vAlign w:val="center"/>
          </w:tcPr>
          <w:p w14:paraId="5B981BEC" w14:textId="3DDE5B1E" w:rsidR="00AF0000" w:rsidRPr="008222EF" w:rsidRDefault="00AF0000" w:rsidP="00AF0000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PODSTAWA DYSPONOWANIA</w:t>
            </w:r>
            <w:r w:rsidR="00131388"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 **</w:t>
            </w:r>
          </w:p>
        </w:tc>
        <w:tc>
          <w:tcPr>
            <w:tcW w:w="6509" w:type="dxa"/>
            <w:vAlign w:val="center"/>
          </w:tcPr>
          <w:p w14:paraId="757414A8" w14:textId="34788D22" w:rsidR="00AF0000" w:rsidRPr="00A239F2" w:rsidRDefault="00AF0000" w:rsidP="00AF0000">
            <w:pPr>
              <w:spacing w:line="300" w:lineRule="exact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własne  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udostępnione</w:t>
            </w:r>
          </w:p>
        </w:tc>
      </w:tr>
    </w:tbl>
    <w:p w14:paraId="08940FD5" w14:textId="77777777" w:rsidR="00AF0000" w:rsidRPr="00A239F2" w:rsidRDefault="00AF0000" w:rsidP="00AF0000">
      <w:pPr>
        <w:ind w:right="-312"/>
        <w:jc w:val="both"/>
        <w:rPr>
          <w:rFonts w:ascii="Arial Narrow" w:hAnsi="Arial Narrow" w:cs="Arial Narrow"/>
          <w:sz w:val="8"/>
          <w:szCs w:val="8"/>
        </w:rPr>
      </w:pPr>
    </w:p>
    <w:p w14:paraId="33300D0F" w14:textId="77777777" w:rsidR="00AF0000" w:rsidRPr="00A239F2" w:rsidRDefault="00AF0000" w:rsidP="00AF0000">
      <w:pPr>
        <w:ind w:left="-426" w:right="-314"/>
        <w:jc w:val="both"/>
        <w:rPr>
          <w:rFonts w:ascii="Arial Narrow" w:hAnsi="Arial Narrow" w:cs="Arial Narrow"/>
        </w:rPr>
      </w:pPr>
    </w:p>
    <w:p w14:paraId="5571D882" w14:textId="77777777" w:rsidR="00AF0000" w:rsidRPr="00A239F2" w:rsidRDefault="00AF0000" w:rsidP="00AF0000">
      <w:pPr>
        <w:ind w:left="-426" w:right="-314"/>
        <w:jc w:val="both"/>
        <w:rPr>
          <w:rFonts w:cs="Times New Roman"/>
        </w:rPr>
      </w:pPr>
      <w:r w:rsidRPr="00A239F2">
        <w:rPr>
          <w:rFonts w:cs="Times New Roman"/>
        </w:rPr>
        <w:t xml:space="preserve">Oświadczam, że w/w  osoba: </w:t>
      </w:r>
    </w:p>
    <w:p w14:paraId="1A8081FF" w14:textId="0BF62000" w:rsidR="007073E0" w:rsidRPr="00A239F2" w:rsidRDefault="00AF0000" w:rsidP="007073E0">
      <w:pPr>
        <w:pStyle w:val="Akapitzlist"/>
        <w:numPr>
          <w:ilvl w:val="0"/>
          <w:numId w:val="112"/>
        </w:numPr>
        <w:ind w:left="0" w:right="-314"/>
        <w:jc w:val="both"/>
      </w:pPr>
      <w:r w:rsidRPr="00A239F2">
        <w:t>posiada wymagane kwalifikacje i uprawnienia do pełnienia samodzielnych funkcji w budownictwie w zakresie projektowania w specjalności inżynieryjnej drogowej  bez ograniczeń lub odpowiadające im ważne uprawnienia budowlane, wydane na podstawie wcześniej obowiązujących przepisów,</w:t>
      </w:r>
    </w:p>
    <w:p w14:paraId="0C7D9FE7" w14:textId="5C6FEC44" w:rsidR="00AF0000" w:rsidRPr="00A239F2" w:rsidRDefault="00AF0000" w:rsidP="00DD67ED">
      <w:pPr>
        <w:pStyle w:val="Akapitzlist"/>
        <w:numPr>
          <w:ilvl w:val="0"/>
          <w:numId w:val="112"/>
        </w:numPr>
        <w:ind w:left="0" w:right="-314"/>
        <w:jc w:val="both"/>
      </w:pPr>
      <w:r w:rsidRPr="00A239F2">
        <w:t xml:space="preserve">jest zrzeszona we właściwych branżowo izbach samorządów zawodowych zgodnie z ustawą z dnia </w:t>
      </w:r>
      <w:r w:rsidRPr="00A239F2">
        <w:br/>
        <w:t>15 grudnia 2000 r. o samorządach zawodowych architektów oraz inżynierów budownictwa (t.j. Dz. U. z 2019 r. poz. 1117), zwana dalej ustawą o samorządach zawodowych.</w:t>
      </w:r>
    </w:p>
    <w:p w14:paraId="51405418" w14:textId="77777777" w:rsidR="00AF0000" w:rsidRPr="00A239F2" w:rsidRDefault="00AF0000" w:rsidP="00AF0000">
      <w:pPr>
        <w:jc w:val="both"/>
        <w:rPr>
          <w:sz w:val="18"/>
          <w:szCs w:val="20"/>
        </w:rPr>
      </w:pPr>
    </w:p>
    <w:p w14:paraId="70522CC7" w14:textId="4F07C311" w:rsidR="00131388" w:rsidRPr="00A239F2" w:rsidRDefault="00131388" w:rsidP="007073E0">
      <w:pPr>
        <w:jc w:val="both"/>
        <w:rPr>
          <w:sz w:val="18"/>
          <w:szCs w:val="20"/>
        </w:rPr>
      </w:pPr>
    </w:p>
    <w:p w14:paraId="4C441472" w14:textId="77777777" w:rsidR="007073E0" w:rsidRPr="00A239F2" w:rsidRDefault="007073E0" w:rsidP="007073E0">
      <w:pPr>
        <w:jc w:val="both"/>
        <w:rPr>
          <w:sz w:val="18"/>
          <w:szCs w:val="20"/>
        </w:rPr>
      </w:pPr>
    </w:p>
    <w:p w14:paraId="39F0AEB4" w14:textId="77777777" w:rsidR="00131388" w:rsidRPr="00A239F2" w:rsidRDefault="00131388" w:rsidP="00AF0000">
      <w:pPr>
        <w:ind w:left="-426"/>
        <w:jc w:val="both"/>
        <w:rPr>
          <w:sz w:val="18"/>
          <w:szCs w:val="20"/>
        </w:rPr>
      </w:pPr>
    </w:p>
    <w:p w14:paraId="6A84A4B2" w14:textId="0B49D753" w:rsidR="00AF0000" w:rsidRPr="00A239F2" w:rsidRDefault="00AF0000" w:rsidP="00AF0000">
      <w:pPr>
        <w:ind w:left="-426"/>
        <w:jc w:val="both"/>
        <w:rPr>
          <w:sz w:val="20"/>
          <w:szCs w:val="22"/>
        </w:rPr>
      </w:pPr>
      <w:r w:rsidRPr="00A239F2">
        <w:rPr>
          <w:sz w:val="20"/>
          <w:szCs w:val="22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14:paraId="7D7F6105" w14:textId="2C98D695" w:rsidR="005F668D" w:rsidRPr="00A239F2" w:rsidRDefault="00131388" w:rsidP="00810213">
      <w:pPr>
        <w:ind w:left="-426"/>
        <w:jc w:val="both"/>
        <w:rPr>
          <w:rStyle w:val="Brak"/>
          <w:sz w:val="20"/>
          <w:szCs w:val="20"/>
        </w:rPr>
      </w:pPr>
      <w:r w:rsidRPr="00A239F2">
        <w:rPr>
          <w:sz w:val="20"/>
          <w:szCs w:val="22"/>
        </w:rPr>
        <w:t xml:space="preserve">** należy wstawić odpowiednio X </w:t>
      </w:r>
      <w:bookmarkStart w:id="8" w:name="_GoBack"/>
      <w:bookmarkEnd w:id="0"/>
      <w:bookmarkEnd w:id="7"/>
      <w:bookmarkEnd w:id="8"/>
    </w:p>
    <w:sectPr w:rsidR="005F668D" w:rsidRPr="00A239F2">
      <w:headerReference w:type="default" r:id="rId8"/>
      <w:footerReference w:type="default" r:id="rId9"/>
      <w:pgSz w:w="11900" w:h="16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BE02" w14:textId="77777777" w:rsidR="00805DCD" w:rsidRDefault="00805DCD">
      <w:r>
        <w:separator/>
      </w:r>
    </w:p>
  </w:endnote>
  <w:endnote w:type="continuationSeparator" w:id="0">
    <w:p w14:paraId="6D1B8C6D" w14:textId="77777777" w:rsidR="00805DCD" w:rsidRDefault="0080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tah CE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 NewBrunswick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Courier New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B2EA" w14:textId="77777777" w:rsidR="00EF4AEB" w:rsidRDefault="00EF4AEB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E74A" w14:textId="77777777" w:rsidR="00805DCD" w:rsidRDefault="00805DCD">
      <w:r>
        <w:separator/>
      </w:r>
    </w:p>
  </w:footnote>
  <w:footnote w:type="continuationSeparator" w:id="0">
    <w:p w14:paraId="3113B137" w14:textId="77777777" w:rsidR="00805DCD" w:rsidRDefault="00805DCD">
      <w:r>
        <w:continuationSeparator/>
      </w:r>
    </w:p>
  </w:footnote>
  <w:footnote w:type="continuationNotice" w:id="1">
    <w:p w14:paraId="332F0BCD" w14:textId="77777777" w:rsidR="00805DCD" w:rsidRDefault="00805DCD"/>
  </w:footnote>
  <w:footnote w:id="2">
    <w:p w14:paraId="3AC3A13F" w14:textId="77777777" w:rsidR="00EF4AEB" w:rsidRPr="009B27D7" w:rsidRDefault="00EF4AEB" w:rsidP="0069616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B27D7">
        <w:rPr>
          <w:rFonts w:asciiTheme="minorHAnsi" w:hAnsiTheme="minorHAnsi"/>
          <w:sz w:val="18"/>
          <w:szCs w:val="18"/>
        </w:rPr>
        <w:t>*odpowiednie zaznaczyć</w:t>
      </w:r>
    </w:p>
    <w:p w14:paraId="7E0DB60A" w14:textId="1BD3458B" w:rsidR="00EF4AEB" w:rsidRPr="00D94C3D" w:rsidRDefault="00EF4AEB" w:rsidP="00696163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D94C3D">
        <w:rPr>
          <w:rStyle w:val="Odwoanieprzypisudolnego"/>
          <w:rFonts w:asciiTheme="minorHAnsi" w:hAnsiTheme="minorHAnsi"/>
        </w:rPr>
        <w:footnoteRef/>
      </w:r>
      <w:r w:rsidRPr="00D94C3D">
        <w:rPr>
          <w:rFonts w:asciiTheme="minorHAnsi" w:hAnsiTheme="minorHAnsi"/>
        </w:rPr>
        <w:t xml:space="preserve">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104 - 106 ustawy z dnia 2 lipca 2004 r. </w:t>
      </w:r>
      <w:r>
        <w:rPr>
          <w:rStyle w:val="Brak"/>
          <w:rFonts w:asciiTheme="minorHAnsi" w:hAnsiTheme="minorHAnsi"/>
          <w:sz w:val="18"/>
          <w:szCs w:val="18"/>
        </w:rPr>
        <w:br/>
      </w:r>
      <w:r w:rsidRPr="00D94C3D">
        <w:rPr>
          <w:rStyle w:val="Brak"/>
          <w:rFonts w:asciiTheme="minorHAnsi" w:hAnsiTheme="minorHAnsi"/>
          <w:sz w:val="18"/>
          <w:szCs w:val="18"/>
        </w:rPr>
        <w:t>o swobodzie działalności gospodarczej (Dz. U. z 2015 r. poz. 584 ze zmianami).</w:t>
      </w:r>
    </w:p>
    <w:p w14:paraId="6F0D9AC3" w14:textId="77777777" w:rsidR="00EF4AEB" w:rsidRPr="00D94C3D" w:rsidRDefault="00EF4AEB">
      <w:pPr>
        <w:pStyle w:val="Tekstprzypisudolnego"/>
      </w:pPr>
    </w:p>
  </w:footnote>
  <w:footnote w:id="3">
    <w:p w14:paraId="265B1082" w14:textId="003F9B3E" w:rsidR="00EF4AEB" w:rsidRPr="004B1C60" w:rsidRDefault="00EF4AEB" w:rsidP="001771A2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dotyczy Wykonawc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w, kt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rych oferty będą generować obowiązek doliczania wartości podatku VAT do wartoś</w:t>
      </w:r>
      <w:r w:rsidRPr="004B1C60">
        <w:rPr>
          <w:rStyle w:val="Brak"/>
          <w:rFonts w:ascii="Calibri" w:hAnsi="Calibri"/>
          <w:sz w:val="18"/>
          <w:szCs w:val="18"/>
          <w:lang w:val="it-IT"/>
        </w:rPr>
        <w:t>ci netto</w:t>
      </w:r>
      <w:r w:rsidRPr="004B1C60">
        <w:rPr>
          <w:rStyle w:val="Brak"/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4B1C60">
        <w:rPr>
          <w:rStyle w:val="Brak"/>
          <w:rFonts w:ascii="Calibri" w:hAnsi="Calibri"/>
          <w:sz w:val="18"/>
          <w:szCs w:val="18"/>
        </w:rPr>
        <w:t>oferty,</w:t>
      </w:r>
      <w:r>
        <w:rPr>
          <w:rStyle w:val="Brak"/>
          <w:rFonts w:ascii="Calibri" w:hAnsi="Calibri"/>
          <w:sz w:val="18"/>
          <w:szCs w:val="18"/>
        </w:rPr>
        <w:br/>
      </w:r>
      <w:r w:rsidRPr="004B1C60">
        <w:rPr>
          <w:rStyle w:val="Brak"/>
          <w:rFonts w:ascii="Calibri" w:hAnsi="Calibri"/>
          <w:sz w:val="18"/>
          <w:szCs w:val="18"/>
        </w:rPr>
        <w:t xml:space="preserve"> tj. w przypadku:</w:t>
      </w:r>
    </w:p>
    <w:p w14:paraId="0E951F86" w14:textId="77777777" w:rsidR="00EF4AEB" w:rsidRPr="004B1C60" w:rsidRDefault="00EF4AEB" w:rsidP="00DD67ED">
      <w:pPr>
        <w:pStyle w:val="Akapitzlist"/>
        <w:numPr>
          <w:ilvl w:val="0"/>
          <w:numId w:val="42"/>
        </w:numPr>
        <w:suppressAutoHyphens w:val="0"/>
        <w:jc w:val="both"/>
        <w:rPr>
          <w:rFonts w:ascii="Calibri" w:hAnsi="Calibri"/>
          <w:sz w:val="18"/>
          <w:szCs w:val="18"/>
        </w:rPr>
      </w:pPr>
      <w:r w:rsidRPr="004B1C60">
        <w:rPr>
          <w:rFonts w:ascii="Calibri" w:hAnsi="Calibri"/>
          <w:sz w:val="18"/>
          <w:szCs w:val="18"/>
        </w:rPr>
        <w:t>wewnątrzwsp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lnotowego nabycia towar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w,</w:t>
      </w:r>
    </w:p>
    <w:p w14:paraId="09E7186C" w14:textId="77777777" w:rsidR="00EF4AEB" w:rsidRDefault="00EF4AEB" w:rsidP="00DD67ED">
      <w:pPr>
        <w:pStyle w:val="Akapitzlist"/>
        <w:numPr>
          <w:ilvl w:val="0"/>
          <w:numId w:val="42"/>
        </w:numPr>
        <w:suppressAutoHyphens w:val="0"/>
        <w:jc w:val="both"/>
        <w:rPr>
          <w:i/>
          <w:iCs/>
          <w:sz w:val="18"/>
          <w:szCs w:val="18"/>
        </w:rPr>
      </w:pPr>
      <w:r w:rsidRPr="004B1C60">
        <w:rPr>
          <w:rFonts w:ascii="Calibri" w:hAnsi="Calibri"/>
          <w:sz w:val="18"/>
          <w:szCs w:val="18"/>
        </w:rPr>
        <w:t>importu usług lub importu towar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w, z kt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rymi wiąże się obowiązek doliczenia przez zamawiającego przy por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wnywaniu cen ofertowych podatku VAT.</w:t>
      </w:r>
    </w:p>
  </w:footnote>
  <w:footnote w:id="4">
    <w:p w14:paraId="5CB4CA31" w14:textId="77777777" w:rsidR="00EF4AEB" w:rsidRPr="004B1C60" w:rsidRDefault="00EF4AEB">
      <w:pPr>
        <w:pStyle w:val="Tekstprzypisudolnego"/>
        <w:jc w:val="both"/>
        <w:rPr>
          <w:rFonts w:ascii="Calibri" w:hAnsi="Calibri"/>
        </w:rPr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5">
    <w:p w14:paraId="1EBD9105" w14:textId="77777777" w:rsidR="00EF4AEB" w:rsidRDefault="00EF4AEB">
      <w:pPr>
        <w:pStyle w:val="Tekstprzypisudolnego"/>
        <w:jc w:val="both"/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97130C6" w14:textId="77777777" w:rsidR="00EF4AEB" w:rsidRDefault="00EF4AE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7">
    <w:p w14:paraId="36691278" w14:textId="77777777" w:rsidR="00EF4AEB" w:rsidRDefault="00EF4AE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E9B2" w14:textId="77777777" w:rsidR="00EF4AEB" w:rsidRDefault="00EF4AE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0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0"/>
      </w:p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firstLine="0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firstLine="0"/>
      </w:p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 w15:restartNumberingAfterBreak="0">
    <w:nsid w:val="0000000C"/>
    <w:multiLevelType w:val="singleLevel"/>
    <w:tmpl w:val="0000000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Calibri" w:hint="default"/>
        <w:szCs w:val="22"/>
        <w:lang w:eastAsia="en-US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3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CE1A20"/>
    <w:multiLevelType w:val="hybridMultilevel"/>
    <w:tmpl w:val="7B9ED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0FC630A"/>
    <w:multiLevelType w:val="hybridMultilevel"/>
    <w:tmpl w:val="C692809A"/>
    <w:numStyleLink w:val="Zaimportowanystyl42"/>
  </w:abstractNum>
  <w:abstractNum w:abstractNumId="10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2800DF9"/>
    <w:multiLevelType w:val="multilevel"/>
    <w:tmpl w:val="8214D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630F38"/>
    <w:multiLevelType w:val="multilevel"/>
    <w:tmpl w:val="0770D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3D53F09"/>
    <w:multiLevelType w:val="hybridMultilevel"/>
    <w:tmpl w:val="1DC2199E"/>
    <w:lvl w:ilvl="0" w:tplc="A1A6F7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551E8"/>
    <w:multiLevelType w:val="multilevel"/>
    <w:tmpl w:val="171E53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6552C2A"/>
    <w:multiLevelType w:val="hybridMultilevel"/>
    <w:tmpl w:val="FB9080E2"/>
    <w:lvl w:ilvl="0" w:tplc="B6125DE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B7F269C"/>
    <w:multiLevelType w:val="hybridMultilevel"/>
    <w:tmpl w:val="B59E22E4"/>
    <w:lvl w:ilvl="0" w:tplc="F07C6514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1311B"/>
    <w:multiLevelType w:val="hybridMultilevel"/>
    <w:tmpl w:val="30023584"/>
    <w:lvl w:ilvl="0" w:tplc="BC5CCD92">
      <w:start w:val="3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163730"/>
    <w:multiLevelType w:val="hybridMultilevel"/>
    <w:tmpl w:val="D4820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13C4F70"/>
    <w:multiLevelType w:val="hybridMultilevel"/>
    <w:tmpl w:val="7CA6668C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2E9359F"/>
    <w:multiLevelType w:val="hybridMultilevel"/>
    <w:tmpl w:val="C66CA8A0"/>
    <w:lvl w:ilvl="0" w:tplc="1B3C3FC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D756C6"/>
    <w:multiLevelType w:val="hybridMultilevel"/>
    <w:tmpl w:val="F414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F120B0"/>
    <w:multiLevelType w:val="hybridMultilevel"/>
    <w:tmpl w:val="44700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186C61"/>
    <w:multiLevelType w:val="hybridMultilevel"/>
    <w:tmpl w:val="9702CAA4"/>
    <w:lvl w:ilvl="0" w:tplc="B73E4D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755092"/>
    <w:multiLevelType w:val="hybridMultilevel"/>
    <w:tmpl w:val="7628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155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61B3BE8"/>
    <w:multiLevelType w:val="hybridMultilevel"/>
    <w:tmpl w:val="CA6ACDF0"/>
    <w:lvl w:ilvl="0" w:tplc="AA6C8B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6A4580B"/>
    <w:multiLevelType w:val="hybridMultilevel"/>
    <w:tmpl w:val="DE32B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7FC5055"/>
    <w:multiLevelType w:val="hybridMultilevel"/>
    <w:tmpl w:val="13D8C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193D14"/>
    <w:multiLevelType w:val="multilevel"/>
    <w:tmpl w:val="C2585722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9A04522"/>
    <w:multiLevelType w:val="multilevel"/>
    <w:tmpl w:val="941EA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A531FAB"/>
    <w:multiLevelType w:val="hybridMultilevel"/>
    <w:tmpl w:val="111CA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22219F"/>
    <w:multiLevelType w:val="hybridMultilevel"/>
    <w:tmpl w:val="FADE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4D1E08"/>
    <w:multiLevelType w:val="multilevel"/>
    <w:tmpl w:val="20F016A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1B8B4DEB"/>
    <w:multiLevelType w:val="hybridMultilevel"/>
    <w:tmpl w:val="FBFC9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F180218"/>
    <w:multiLevelType w:val="hybridMultilevel"/>
    <w:tmpl w:val="1A78C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0D5140"/>
    <w:multiLevelType w:val="hybridMultilevel"/>
    <w:tmpl w:val="42BA3440"/>
    <w:numStyleLink w:val="Zaimportowanystyl10"/>
  </w:abstractNum>
  <w:abstractNum w:abstractNumId="52" w15:restartNumberingAfterBreak="0">
    <w:nsid w:val="20202AD6"/>
    <w:multiLevelType w:val="hybridMultilevel"/>
    <w:tmpl w:val="2266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172E4A"/>
    <w:multiLevelType w:val="hybridMultilevel"/>
    <w:tmpl w:val="A9AE1348"/>
    <w:lvl w:ilvl="0" w:tplc="13B0C7D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4C96790"/>
    <w:multiLevelType w:val="hybridMultilevel"/>
    <w:tmpl w:val="EE40D078"/>
    <w:numStyleLink w:val="Zaimportowanystyl15"/>
  </w:abstractNum>
  <w:abstractNum w:abstractNumId="56" w15:restartNumberingAfterBreak="0">
    <w:nsid w:val="25283405"/>
    <w:multiLevelType w:val="hybridMultilevel"/>
    <w:tmpl w:val="9D08E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8929E9"/>
    <w:multiLevelType w:val="hybridMultilevel"/>
    <w:tmpl w:val="22D0D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A304CC"/>
    <w:multiLevelType w:val="hybridMultilevel"/>
    <w:tmpl w:val="5B12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CF1C0F"/>
    <w:multiLevelType w:val="hybridMultilevel"/>
    <w:tmpl w:val="47F88D0E"/>
    <w:numStyleLink w:val="Zaimportowanystyl19"/>
  </w:abstractNum>
  <w:abstractNum w:abstractNumId="60" w15:restartNumberingAfterBreak="0">
    <w:nsid w:val="26D31C05"/>
    <w:multiLevelType w:val="hybridMultilevel"/>
    <w:tmpl w:val="5CB27020"/>
    <w:lvl w:ilvl="0" w:tplc="AA143F0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29A546A7"/>
    <w:multiLevelType w:val="hybridMultilevel"/>
    <w:tmpl w:val="6A082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231040"/>
    <w:multiLevelType w:val="hybridMultilevel"/>
    <w:tmpl w:val="90E897D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pStyle w:val="Tresctabel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2DB81642"/>
    <w:multiLevelType w:val="multilevel"/>
    <w:tmpl w:val="17E8A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E053218"/>
    <w:multiLevelType w:val="hybridMultilevel"/>
    <w:tmpl w:val="D5607E6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385800"/>
    <w:multiLevelType w:val="hybridMultilevel"/>
    <w:tmpl w:val="D8A84E36"/>
    <w:lvl w:ilvl="0" w:tplc="DF86B5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644010"/>
    <w:multiLevelType w:val="hybridMultilevel"/>
    <w:tmpl w:val="D82E0132"/>
    <w:numStyleLink w:val="Zaimportowanystyl41"/>
  </w:abstractNum>
  <w:abstractNum w:abstractNumId="71" w15:restartNumberingAfterBreak="0">
    <w:nsid w:val="2FC37F25"/>
    <w:multiLevelType w:val="hybridMultilevel"/>
    <w:tmpl w:val="1F0C60F4"/>
    <w:lvl w:ilvl="0" w:tplc="DA84B036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30420D75"/>
    <w:multiLevelType w:val="hybridMultilevel"/>
    <w:tmpl w:val="ECE2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F54FAF"/>
    <w:multiLevelType w:val="multilevel"/>
    <w:tmpl w:val="69DA726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245A63"/>
    <w:multiLevelType w:val="hybridMultilevel"/>
    <w:tmpl w:val="FB64F5C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32EB2427"/>
    <w:multiLevelType w:val="hybridMultilevel"/>
    <w:tmpl w:val="5B34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EE7876"/>
    <w:multiLevelType w:val="hybridMultilevel"/>
    <w:tmpl w:val="24CE4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5053443"/>
    <w:multiLevelType w:val="hybridMultilevel"/>
    <w:tmpl w:val="1160E8B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5C20A31"/>
    <w:multiLevelType w:val="hybridMultilevel"/>
    <w:tmpl w:val="5696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4E6F73"/>
    <w:multiLevelType w:val="hybridMultilevel"/>
    <w:tmpl w:val="5812386E"/>
    <w:lvl w:ilvl="0" w:tplc="4B8E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3A2B68"/>
    <w:multiLevelType w:val="hybridMultilevel"/>
    <w:tmpl w:val="D0E47A8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397D2AA1"/>
    <w:multiLevelType w:val="hybridMultilevel"/>
    <w:tmpl w:val="1390D7A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942767"/>
    <w:multiLevelType w:val="multilevel"/>
    <w:tmpl w:val="B42460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3B2238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3BBD1453"/>
    <w:multiLevelType w:val="hybridMultilevel"/>
    <w:tmpl w:val="D2CC9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C409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3C26393C"/>
    <w:multiLevelType w:val="hybridMultilevel"/>
    <w:tmpl w:val="AE767764"/>
    <w:numStyleLink w:val="Zaimportowanystyl39"/>
  </w:abstractNum>
  <w:abstractNum w:abstractNumId="94" w15:restartNumberingAfterBreak="0">
    <w:nsid w:val="3E452DFE"/>
    <w:multiLevelType w:val="multilevel"/>
    <w:tmpl w:val="C67C1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8E6A9D"/>
    <w:multiLevelType w:val="hybridMultilevel"/>
    <w:tmpl w:val="DC008C3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E37FAA"/>
    <w:multiLevelType w:val="hybridMultilevel"/>
    <w:tmpl w:val="DD8E0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42C413A7"/>
    <w:multiLevelType w:val="hybridMultilevel"/>
    <w:tmpl w:val="DAC2E14E"/>
    <w:lvl w:ilvl="0" w:tplc="08C024D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DA6CD2"/>
    <w:multiLevelType w:val="hybridMultilevel"/>
    <w:tmpl w:val="B9406A96"/>
    <w:numStyleLink w:val="Zaimportowanystyl26"/>
  </w:abstractNum>
  <w:abstractNum w:abstractNumId="102" w15:restartNumberingAfterBreak="0">
    <w:nsid w:val="43850DCF"/>
    <w:multiLevelType w:val="hybridMultilevel"/>
    <w:tmpl w:val="BB621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457F503F"/>
    <w:multiLevelType w:val="hybridMultilevel"/>
    <w:tmpl w:val="AF363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911F08"/>
    <w:multiLevelType w:val="hybridMultilevel"/>
    <w:tmpl w:val="37D655E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472E006E"/>
    <w:multiLevelType w:val="hybridMultilevel"/>
    <w:tmpl w:val="AA703B4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47EE3D27"/>
    <w:multiLevelType w:val="hybridMultilevel"/>
    <w:tmpl w:val="63A07D48"/>
    <w:lvl w:ilvl="0" w:tplc="98BE3A12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48D41F28"/>
    <w:multiLevelType w:val="hybridMultilevel"/>
    <w:tmpl w:val="487E6BC0"/>
    <w:lvl w:ilvl="0" w:tplc="32AE9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0D4755"/>
    <w:multiLevelType w:val="hybridMultilevel"/>
    <w:tmpl w:val="AE64A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4AFC77F8"/>
    <w:multiLevelType w:val="hybridMultilevel"/>
    <w:tmpl w:val="93AE1EAC"/>
    <w:lvl w:ilvl="0" w:tplc="FC6A3A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09577D"/>
    <w:multiLevelType w:val="multilevel"/>
    <w:tmpl w:val="8DC0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4C163730"/>
    <w:multiLevelType w:val="hybridMultilevel"/>
    <w:tmpl w:val="F562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4E781238"/>
    <w:multiLevelType w:val="hybridMultilevel"/>
    <w:tmpl w:val="4686F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2F0B6A"/>
    <w:multiLevelType w:val="multilevel"/>
    <w:tmpl w:val="C1F8E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F6222FF"/>
    <w:multiLevelType w:val="hybridMultilevel"/>
    <w:tmpl w:val="6F96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0EE0B6C"/>
    <w:multiLevelType w:val="hybridMultilevel"/>
    <w:tmpl w:val="F98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7259E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2472C0A"/>
    <w:multiLevelType w:val="hybridMultilevel"/>
    <w:tmpl w:val="B0205AB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2E31315"/>
    <w:multiLevelType w:val="hybridMultilevel"/>
    <w:tmpl w:val="A6904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7B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55252B6F"/>
    <w:multiLevelType w:val="hybridMultilevel"/>
    <w:tmpl w:val="1390D7A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42178F"/>
    <w:multiLevelType w:val="multilevel"/>
    <w:tmpl w:val="A9F6D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5640195E"/>
    <w:multiLevelType w:val="hybridMultilevel"/>
    <w:tmpl w:val="DC346430"/>
    <w:styleLink w:val="Zaimportowanystyl1"/>
    <w:lvl w:ilvl="0" w:tplc="12F004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DED944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90AAF4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7CCC8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CAA186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680E9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FEC79A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CC210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F88264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56C50F89"/>
    <w:multiLevelType w:val="hybridMultilevel"/>
    <w:tmpl w:val="FCC0D4E4"/>
    <w:numStyleLink w:val="Zaimportowanystyl2"/>
  </w:abstractNum>
  <w:abstractNum w:abstractNumId="134" w15:restartNumberingAfterBreak="0">
    <w:nsid w:val="56EF5BDE"/>
    <w:multiLevelType w:val="hybridMultilevel"/>
    <w:tmpl w:val="8DF44B0E"/>
    <w:lvl w:ilvl="0" w:tplc="B94E623E">
      <w:start w:val="1"/>
      <w:numFmt w:val="decimal"/>
      <w:lvlText w:val="%1)"/>
      <w:lvlJc w:val="left"/>
      <w:pPr>
        <w:ind w:left="10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5" w15:restartNumberingAfterBreak="0">
    <w:nsid w:val="594167D9"/>
    <w:multiLevelType w:val="hybridMultilevel"/>
    <w:tmpl w:val="3EFCB5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5A036851"/>
    <w:multiLevelType w:val="hybridMultilevel"/>
    <w:tmpl w:val="7BE8F40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1C2C95"/>
    <w:multiLevelType w:val="multilevel"/>
    <w:tmpl w:val="84B6B67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5BC603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5C3A79BE"/>
    <w:multiLevelType w:val="hybridMultilevel"/>
    <w:tmpl w:val="88C8D05E"/>
    <w:numStyleLink w:val="Zaimportowanystyl40"/>
  </w:abstractNum>
  <w:abstractNum w:abstractNumId="140" w15:restartNumberingAfterBreak="0">
    <w:nsid w:val="5E134D96"/>
    <w:multiLevelType w:val="hybridMultilevel"/>
    <w:tmpl w:val="42704550"/>
    <w:lvl w:ilvl="0" w:tplc="69A4502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327B0B"/>
    <w:multiLevelType w:val="hybridMultilevel"/>
    <w:tmpl w:val="944A89FA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355D28"/>
    <w:multiLevelType w:val="hybridMultilevel"/>
    <w:tmpl w:val="1C229FDE"/>
    <w:styleLink w:val="Zaimportowanystyl80"/>
    <w:lvl w:ilvl="0" w:tplc="B9BE20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039D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47CC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83D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6C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97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24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23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8E2C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F465AE5"/>
    <w:multiLevelType w:val="hybridMultilevel"/>
    <w:tmpl w:val="8CA4E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F580962"/>
    <w:multiLevelType w:val="hybridMultilevel"/>
    <w:tmpl w:val="0B74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7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61530365"/>
    <w:multiLevelType w:val="hybridMultilevel"/>
    <w:tmpl w:val="DC88F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2E11453"/>
    <w:multiLevelType w:val="hybridMultilevel"/>
    <w:tmpl w:val="E6027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35E6C3A"/>
    <w:multiLevelType w:val="hybridMultilevel"/>
    <w:tmpl w:val="3EFCB5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 w15:restartNumberingAfterBreak="0">
    <w:nsid w:val="66CC692F"/>
    <w:multiLevelType w:val="multilevel"/>
    <w:tmpl w:val="B568F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670D2D48"/>
    <w:multiLevelType w:val="hybridMultilevel"/>
    <w:tmpl w:val="4686F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6AD832AB"/>
    <w:multiLevelType w:val="hybridMultilevel"/>
    <w:tmpl w:val="2134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7243CC"/>
    <w:multiLevelType w:val="multilevel"/>
    <w:tmpl w:val="58F62B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6CCC1F2D"/>
    <w:multiLevelType w:val="hybridMultilevel"/>
    <w:tmpl w:val="801E6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FB1B68"/>
    <w:multiLevelType w:val="hybridMultilevel"/>
    <w:tmpl w:val="3FACF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6EF90300"/>
    <w:multiLevelType w:val="hybridMultilevel"/>
    <w:tmpl w:val="F7F638D8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724D4A6A"/>
    <w:multiLevelType w:val="hybridMultilevel"/>
    <w:tmpl w:val="11F43DEA"/>
    <w:lvl w:ilvl="0" w:tplc="5B08B03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4357610"/>
    <w:multiLevelType w:val="hybridMultilevel"/>
    <w:tmpl w:val="8DF44B0E"/>
    <w:lvl w:ilvl="0" w:tplc="B94E623E">
      <w:start w:val="1"/>
      <w:numFmt w:val="decimal"/>
      <w:lvlText w:val="%1)"/>
      <w:lvlJc w:val="left"/>
      <w:pPr>
        <w:ind w:left="10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9" w15:restartNumberingAfterBreak="0">
    <w:nsid w:val="7506259A"/>
    <w:multiLevelType w:val="hybridMultilevel"/>
    <w:tmpl w:val="CADE2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5607C0"/>
    <w:multiLevelType w:val="hybridMultilevel"/>
    <w:tmpl w:val="DEEEF016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70559D5"/>
    <w:multiLevelType w:val="hybridMultilevel"/>
    <w:tmpl w:val="0FFC972A"/>
    <w:lvl w:ilvl="0" w:tplc="B322D582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pStyle w:val="Nagwek1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pStyle w:val="Nagwek2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pStyle w:val="Nagwek3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pStyle w:val="Nagwek4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pStyle w:val="Nagwek5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pStyle w:val="Nagwek6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pStyle w:val="Nagwek7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pStyle w:val="Nagwek8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7A5E28DC"/>
    <w:multiLevelType w:val="hybridMultilevel"/>
    <w:tmpl w:val="5D4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C6913A2"/>
    <w:multiLevelType w:val="hybridMultilevel"/>
    <w:tmpl w:val="D1A08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7D6C59A4"/>
    <w:multiLevelType w:val="hybridMultilevel"/>
    <w:tmpl w:val="0D76AB70"/>
    <w:numStyleLink w:val="Zaimportowanystyl11"/>
  </w:abstractNum>
  <w:abstractNum w:abstractNumId="179" w15:restartNumberingAfterBreak="0">
    <w:nsid w:val="7E9D301B"/>
    <w:multiLevelType w:val="hybridMultilevel"/>
    <w:tmpl w:val="8C92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ED5777B"/>
    <w:multiLevelType w:val="hybridMultilevel"/>
    <w:tmpl w:val="F348AD8E"/>
    <w:styleLink w:val="Zaimportowanystyl8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3"/>
  </w:num>
  <w:num w:numId="2">
    <w:abstractNumId w:val="133"/>
  </w:num>
  <w:num w:numId="3">
    <w:abstractNumId w:val="61"/>
  </w:num>
  <w:num w:numId="4">
    <w:abstractNumId w:val="65"/>
  </w:num>
  <w:num w:numId="5">
    <w:abstractNumId w:val="116"/>
  </w:num>
  <w:num w:numId="6">
    <w:abstractNumId w:val="86"/>
  </w:num>
  <w:num w:numId="7">
    <w:abstractNumId w:val="48"/>
  </w:num>
  <w:num w:numId="8">
    <w:abstractNumId w:val="180"/>
  </w:num>
  <w:num w:numId="9">
    <w:abstractNumId w:val="62"/>
  </w:num>
  <w:num w:numId="10">
    <w:abstractNumId w:val="147"/>
  </w:num>
  <w:num w:numId="11">
    <w:abstractNumId w:val="51"/>
  </w:num>
  <w:num w:numId="12">
    <w:abstractNumId w:val="34"/>
  </w:num>
  <w:num w:numId="13">
    <w:abstractNumId w:val="178"/>
  </w:num>
  <w:num w:numId="14">
    <w:abstractNumId w:val="178"/>
    <w:lvlOverride w:ilvl="0">
      <w:startOverride w:val="3"/>
    </w:lvlOverride>
  </w:num>
  <w:num w:numId="15">
    <w:abstractNumId w:val="80"/>
  </w:num>
  <w:num w:numId="16">
    <w:abstractNumId w:val="16"/>
  </w:num>
  <w:num w:numId="17">
    <w:abstractNumId w:val="163"/>
  </w:num>
  <w:num w:numId="18">
    <w:abstractNumId w:val="23"/>
  </w:num>
  <w:num w:numId="19">
    <w:abstractNumId w:val="55"/>
  </w:num>
  <w:num w:numId="20">
    <w:abstractNumId w:val="47"/>
  </w:num>
  <w:num w:numId="21">
    <w:abstractNumId w:val="37"/>
  </w:num>
  <w:num w:numId="22">
    <w:abstractNumId w:val="166"/>
  </w:num>
  <w:num w:numId="23">
    <w:abstractNumId w:val="120"/>
  </w:num>
  <w:num w:numId="24">
    <w:abstractNumId w:val="59"/>
  </w:num>
  <w:num w:numId="25">
    <w:abstractNumId w:val="98"/>
  </w:num>
  <w:num w:numId="26">
    <w:abstractNumId w:val="18"/>
  </w:num>
  <w:num w:numId="27">
    <w:abstractNumId w:val="156"/>
  </w:num>
  <w:num w:numId="28">
    <w:abstractNumId w:val="46"/>
  </w:num>
  <w:num w:numId="29">
    <w:abstractNumId w:val="165"/>
  </w:num>
  <w:num w:numId="30">
    <w:abstractNumId w:val="154"/>
  </w:num>
  <w:num w:numId="31">
    <w:abstractNumId w:val="108"/>
  </w:num>
  <w:num w:numId="32">
    <w:abstractNumId w:val="101"/>
  </w:num>
  <w:num w:numId="33">
    <w:abstractNumId w:val="103"/>
  </w:num>
  <w:num w:numId="34">
    <w:abstractNumId w:val="82"/>
  </w:num>
  <w:num w:numId="35">
    <w:abstractNumId w:val="10"/>
  </w:num>
  <w:num w:numId="36">
    <w:abstractNumId w:val="110"/>
  </w:num>
  <w:num w:numId="37">
    <w:abstractNumId w:val="72"/>
  </w:num>
  <w:num w:numId="38">
    <w:abstractNumId w:val="54"/>
  </w:num>
  <w:num w:numId="39">
    <w:abstractNumId w:val="79"/>
  </w:num>
  <w:num w:numId="40">
    <w:abstractNumId w:val="26"/>
  </w:num>
  <w:num w:numId="41">
    <w:abstractNumId w:val="159"/>
  </w:num>
  <w:num w:numId="42">
    <w:abstractNumId w:val="99"/>
  </w:num>
  <w:num w:numId="43">
    <w:abstractNumId w:val="76"/>
  </w:num>
  <w:num w:numId="44">
    <w:abstractNumId w:val="122"/>
  </w:num>
  <w:num w:numId="45">
    <w:abstractNumId w:val="90"/>
  </w:num>
  <w:num w:numId="46">
    <w:abstractNumId w:val="93"/>
  </w:num>
  <w:num w:numId="47">
    <w:abstractNumId w:val="153"/>
  </w:num>
  <w:num w:numId="48">
    <w:abstractNumId w:val="139"/>
  </w:num>
  <w:num w:numId="49">
    <w:abstractNumId w:val="160"/>
  </w:num>
  <w:num w:numId="50">
    <w:abstractNumId w:val="70"/>
  </w:num>
  <w:num w:numId="51">
    <w:abstractNumId w:val="15"/>
  </w:num>
  <w:num w:numId="52">
    <w:abstractNumId w:val="9"/>
  </w:num>
  <w:num w:numId="53">
    <w:abstractNumId w:val="174"/>
  </w:num>
  <w:num w:numId="54">
    <w:abstractNumId w:val="113"/>
  </w:num>
  <w:num w:numId="55">
    <w:abstractNumId w:val="49"/>
  </w:num>
  <w:num w:numId="56">
    <w:abstractNumId w:val="172"/>
  </w:num>
  <w:num w:numId="57">
    <w:abstractNumId w:val="35"/>
  </w:num>
  <w:num w:numId="58">
    <w:abstractNumId w:val="66"/>
  </w:num>
  <w:num w:numId="59">
    <w:abstractNumId w:val="177"/>
  </w:num>
  <w:num w:numId="60">
    <w:abstractNumId w:val="104"/>
  </w:num>
  <w:num w:numId="61">
    <w:abstractNumId w:val="117"/>
  </w:num>
  <w:num w:numId="62">
    <w:abstractNumId w:val="45"/>
  </w:num>
  <w:num w:numId="63">
    <w:abstractNumId w:val="24"/>
  </w:num>
  <w:num w:numId="64">
    <w:abstractNumId w:val="155"/>
  </w:num>
  <w:num w:numId="65">
    <w:abstractNumId w:val="19"/>
  </w:num>
  <w:num w:numId="66">
    <w:abstractNumId w:val="112"/>
  </w:num>
  <w:num w:numId="67">
    <w:abstractNumId w:val="107"/>
  </w:num>
  <w:num w:numId="68">
    <w:abstractNumId w:val="84"/>
  </w:num>
  <w:num w:numId="69">
    <w:abstractNumId w:val="131"/>
  </w:num>
  <w:num w:numId="70">
    <w:abstractNumId w:val="94"/>
  </w:num>
  <w:num w:numId="71">
    <w:abstractNumId w:val="126"/>
  </w:num>
  <w:num w:numId="72">
    <w:abstractNumId w:val="158"/>
  </w:num>
  <w:num w:numId="73">
    <w:abstractNumId w:val="89"/>
  </w:num>
  <w:num w:numId="74">
    <w:abstractNumId w:val="171"/>
  </w:num>
  <w:num w:numId="75">
    <w:abstractNumId w:val="92"/>
  </w:num>
  <w:num w:numId="76">
    <w:abstractNumId w:val="145"/>
  </w:num>
  <w:num w:numId="77">
    <w:abstractNumId w:val="140"/>
  </w:num>
  <w:num w:numId="78">
    <w:abstractNumId w:val="83"/>
  </w:num>
  <w:num w:numId="79">
    <w:abstractNumId w:val="149"/>
  </w:num>
  <w:num w:numId="80">
    <w:abstractNumId w:val="69"/>
  </w:num>
  <w:num w:numId="81">
    <w:abstractNumId w:val="43"/>
  </w:num>
  <w:num w:numId="82">
    <w:abstractNumId w:val="170"/>
  </w:num>
  <w:num w:numId="83">
    <w:abstractNumId w:val="106"/>
  </w:num>
  <w:num w:numId="84">
    <w:abstractNumId w:val="164"/>
  </w:num>
  <w:num w:numId="85">
    <w:abstractNumId w:val="11"/>
  </w:num>
  <w:num w:numId="86">
    <w:abstractNumId w:val="32"/>
  </w:num>
  <w:num w:numId="87">
    <w:abstractNumId w:val="95"/>
  </w:num>
  <w:num w:numId="88">
    <w:abstractNumId w:val="119"/>
  </w:num>
  <w:num w:numId="89">
    <w:abstractNumId w:val="100"/>
  </w:num>
  <w:num w:numId="90">
    <w:abstractNumId w:val="125"/>
  </w:num>
  <w:num w:numId="91">
    <w:abstractNumId w:val="57"/>
  </w:num>
  <w:num w:numId="92">
    <w:abstractNumId w:val="124"/>
  </w:num>
  <w:num w:numId="93">
    <w:abstractNumId w:val="151"/>
  </w:num>
  <w:num w:numId="94">
    <w:abstractNumId w:val="40"/>
  </w:num>
  <w:num w:numId="95">
    <w:abstractNumId w:val="138"/>
  </w:num>
  <w:num w:numId="96">
    <w:abstractNumId w:val="91"/>
  </w:num>
  <w:num w:numId="97">
    <w:abstractNumId w:val="71"/>
  </w:num>
  <w:num w:numId="98">
    <w:abstractNumId w:val="14"/>
  </w:num>
  <w:num w:numId="99">
    <w:abstractNumId w:val="58"/>
  </w:num>
  <w:num w:numId="100">
    <w:abstractNumId w:val="137"/>
  </w:num>
  <w:num w:numId="101">
    <w:abstractNumId w:val="175"/>
  </w:num>
  <w:num w:numId="102">
    <w:abstractNumId w:val="102"/>
  </w:num>
  <w:num w:numId="103">
    <w:abstractNumId w:val="28"/>
  </w:num>
  <w:num w:numId="104">
    <w:abstractNumId w:val="20"/>
  </w:num>
  <w:num w:numId="105">
    <w:abstractNumId w:val="12"/>
  </w:num>
  <w:num w:numId="106">
    <w:abstractNumId w:val="157"/>
  </w:num>
  <w:num w:numId="107">
    <w:abstractNumId w:val="168"/>
  </w:num>
  <w:num w:numId="108">
    <w:abstractNumId w:val="13"/>
  </w:num>
  <w:num w:numId="109">
    <w:abstractNumId w:val="143"/>
  </w:num>
  <w:num w:numId="110">
    <w:abstractNumId w:val="142"/>
  </w:num>
  <w:num w:numId="111">
    <w:abstractNumId w:val="129"/>
  </w:num>
  <w:num w:numId="112">
    <w:abstractNumId w:val="146"/>
  </w:num>
  <w:num w:numId="113">
    <w:abstractNumId w:val="118"/>
  </w:num>
  <w:num w:numId="114">
    <w:abstractNumId w:val="132"/>
  </w:num>
  <w:num w:numId="115">
    <w:abstractNumId w:val="4"/>
  </w:num>
  <w:num w:numId="116">
    <w:abstractNumId w:val="73"/>
  </w:num>
  <w:num w:numId="117">
    <w:abstractNumId w:val="77"/>
  </w:num>
  <w:num w:numId="118">
    <w:abstractNumId w:val="31"/>
  </w:num>
  <w:num w:numId="119">
    <w:abstractNumId w:val="52"/>
  </w:num>
  <w:num w:numId="120">
    <w:abstractNumId w:val="114"/>
  </w:num>
  <w:num w:numId="121">
    <w:abstractNumId w:val="67"/>
  </w:num>
  <w:num w:numId="122">
    <w:abstractNumId w:val="88"/>
  </w:num>
  <w:num w:numId="123">
    <w:abstractNumId w:val="29"/>
  </w:num>
  <w:num w:numId="124">
    <w:abstractNumId w:val="17"/>
  </w:num>
  <w:num w:numId="125">
    <w:abstractNumId w:val="111"/>
  </w:num>
  <w:num w:numId="126">
    <w:abstractNumId w:val="115"/>
  </w:num>
  <w:num w:numId="127">
    <w:abstractNumId w:val="60"/>
  </w:num>
  <w:num w:numId="128">
    <w:abstractNumId w:val="36"/>
  </w:num>
  <w:num w:numId="129">
    <w:abstractNumId w:val="44"/>
  </w:num>
  <w:num w:numId="130">
    <w:abstractNumId w:val="97"/>
  </w:num>
  <w:num w:numId="131">
    <w:abstractNumId w:val="169"/>
  </w:num>
  <w:num w:numId="132">
    <w:abstractNumId w:val="27"/>
  </w:num>
  <w:num w:numId="133">
    <w:abstractNumId w:val="167"/>
  </w:num>
  <w:num w:numId="134">
    <w:abstractNumId w:val="53"/>
  </w:num>
  <w:num w:numId="135">
    <w:abstractNumId w:val="74"/>
  </w:num>
  <w:num w:numId="136">
    <w:abstractNumId w:val="8"/>
  </w:num>
  <w:num w:numId="137">
    <w:abstractNumId w:val="21"/>
  </w:num>
  <w:num w:numId="138">
    <w:abstractNumId w:val="96"/>
  </w:num>
  <w:num w:numId="139">
    <w:abstractNumId w:val="105"/>
  </w:num>
  <w:num w:numId="140">
    <w:abstractNumId w:val="127"/>
  </w:num>
  <w:num w:numId="141">
    <w:abstractNumId w:val="38"/>
  </w:num>
  <w:num w:numId="142">
    <w:abstractNumId w:val="136"/>
  </w:num>
  <w:num w:numId="143">
    <w:abstractNumId w:val="50"/>
  </w:num>
  <w:num w:numId="144">
    <w:abstractNumId w:val="148"/>
  </w:num>
  <w:num w:numId="145">
    <w:abstractNumId w:val="150"/>
  </w:num>
  <w:num w:numId="146">
    <w:abstractNumId w:val="22"/>
  </w:num>
  <w:num w:numId="147">
    <w:abstractNumId w:val="109"/>
  </w:num>
  <w:num w:numId="148">
    <w:abstractNumId w:val="68"/>
  </w:num>
  <w:num w:numId="149">
    <w:abstractNumId w:val="85"/>
  </w:num>
  <w:num w:numId="150">
    <w:abstractNumId w:val="41"/>
  </w:num>
  <w:num w:numId="151">
    <w:abstractNumId w:val="63"/>
  </w:num>
  <w:num w:numId="152">
    <w:abstractNumId w:val="81"/>
  </w:num>
  <w:num w:numId="153">
    <w:abstractNumId w:val="56"/>
  </w:num>
  <w:num w:numId="154">
    <w:abstractNumId w:val="141"/>
  </w:num>
  <w:num w:numId="155">
    <w:abstractNumId w:val="128"/>
  </w:num>
  <w:num w:numId="156">
    <w:abstractNumId w:val="78"/>
  </w:num>
  <w:num w:numId="157">
    <w:abstractNumId w:val="75"/>
  </w:num>
  <w:num w:numId="158">
    <w:abstractNumId w:val="121"/>
  </w:num>
  <w:num w:numId="159">
    <w:abstractNumId w:val="176"/>
  </w:num>
  <w:num w:numId="160">
    <w:abstractNumId w:val="42"/>
  </w:num>
  <w:num w:numId="161">
    <w:abstractNumId w:val="64"/>
  </w:num>
  <w:num w:numId="162">
    <w:abstractNumId w:val="152"/>
  </w:num>
  <w:num w:numId="163">
    <w:abstractNumId w:val="135"/>
  </w:num>
  <w:num w:numId="164">
    <w:abstractNumId w:val="123"/>
  </w:num>
  <w:num w:numId="165">
    <w:abstractNumId w:val="179"/>
  </w:num>
  <w:num w:numId="166">
    <w:abstractNumId w:val="144"/>
  </w:num>
  <w:num w:numId="167">
    <w:abstractNumId w:val="130"/>
  </w:num>
  <w:num w:numId="168">
    <w:abstractNumId w:val="87"/>
  </w:num>
  <w:num w:numId="169">
    <w:abstractNumId w:val="25"/>
  </w:num>
  <w:num w:numId="170">
    <w:abstractNumId w:val="39"/>
  </w:num>
  <w:num w:numId="171">
    <w:abstractNumId w:val="161"/>
  </w:num>
  <w:num w:numId="172">
    <w:abstractNumId w:val="30"/>
  </w:num>
  <w:num w:numId="173">
    <w:abstractNumId w:val="162"/>
  </w:num>
  <w:num w:numId="174">
    <w:abstractNumId w:val="134"/>
  </w:num>
  <w:num w:numId="175">
    <w:abstractNumId w:val="33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20452"/>
    <w:rsid w:val="00036302"/>
    <w:rsid w:val="00050B63"/>
    <w:rsid w:val="0005519F"/>
    <w:rsid w:val="00090DB6"/>
    <w:rsid w:val="000910EB"/>
    <w:rsid w:val="000933D3"/>
    <w:rsid w:val="000A0159"/>
    <w:rsid w:val="000A121B"/>
    <w:rsid w:val="000C7AA7"/>
    <w:rsid w:val="000E5FE6"/>
    <w:rsid w:val="000F1E56"/>
    <w:rsid w:val="000F3981"/>
    <w:rsid w:val="00113A99"/>
    <w:rsid w:val="00116785"/>
    <w:rsid w:val="00131388"/>
    <w:rsid w:val="00143FEF"/>
    <w:rsid w:val="00164CE2"/>
    <w:rsid w:val="001709FC"/>
    <w:rsid w:val="001771A2"/>
    <w:rsid w:val="00180AD7"/>
    <w:rsid w:val="001841A1"/>
    <w:rsid w:val="00186A98"/>
    <w:rsid w:val="001A447C"/>
    <w:rsid w:val="001B5250"/>
    <w:rsid w:val="001C7AD1"/>
    <w:rsid w:val="001D6953"/>
    <w:rsid w:val="001E1566"/>
    <w:rsid w:val="001E1D00"/>
    <w:rsid w:val="001E2505"/>
    <w:rsid w:val="001E301F"/>
    <w:rsid w:val="001F7B99"/>
    <w:rsid w:val="00201EBB"/>
    <w:rsid w:val="00210D0D"/>
    <w:rsid w:val="00241F16"/>
    <w:rsid w:val="00265E69"/>
    <w:rsid w:val="00267B2F"/>
    <w:rsid w:val="002801E4"/>
    <w:rsid w:val="00292E07"/>
    <w:rsid w:val="002A7330"/>
    <w:rsid w:val="002B0B38"/>
    <w:rsid w:val="002D005F"/>
    <w:rsid w:val="002E32AA"/>
    <w:rsid w:val="002E48B0"/>
    <w:rsid w:val="002F09BD"/>
    <w:rsid w:val="002F1544"/>
    <w:rsid w:val="002F3DCA"/>
    <w:rsid w:val="002F6F4F"/>
    <w:rsid w:val="002F786F"/>
    <w:rsid w:val="00300C11"/>
    <w:rsid w:val="00302270"/>
    <w:rsid w:val="00317DEB"/>
    <w:rsid w:val="003304C4"/>
    <w:rsid w:val="00331723"/>
    <w:rsid w:val="00331DF1"/>
    <w:rsid w:val="00334B2E"/>
    <w:rsid w:val="00383D95"/>
    <w:rsid w:val="00383F12"/>
    <w:rsid w:val="00392F42"/>
    <w:rsid w:val="003B1DBF"/>
    <w:rsid w:val="003D1CD8"/>
    <w:rsid w:val="003E164B"/>
    <w:rsid w:val="003E3337"/>
    <w:rsid w:val="00404037"/>
    <w:rsid w:val="00415CAF"/>
    <w:rsid w:val="0044620B"/>
    <w:rsid w:val="004524BB"/>
    <w:rsid w:val="00455AFF"/>
    <w:rsid w:val="004631A3"/>
    <w:rsid w:val="00466A5A"/>
    <w:rsid w:val="00466AD8"/>
    <w:rsid w:val="004856D5"/>
    <w:rsid w:val="004964B9"/>
    <w:rsid w:val="00497F1D"/>
    <w:rsid w:val="004A2C7B"/>
    <w:rsid w:val="004A68C1"/>
    <w:rsid w:val="004A6972"/>
    <w:rsid w:val="004B1C60"/>
    <w:rsid w:val="004C4BAE"/>
    <w:rsid w:val="004E0405"/>
    <w:rsid w:val="004E51C8"/>
    <w:rsid w:val="004F16E2"/>
    <w:rsid w:val="004F1D53"/>
    <w:rsid w:val="00527C78"/>
    <w:rsid w:val="0055758D"/>
    <w:rsid w:val="005578DD"/>
    <w:rsid w:val="005752C4"/>
    <w:rsid w:val="005A0F57"/>
    <w:rsid w:val="005B1FF2"/>
    <w:rsid w:val="005B2A5F"/>
    <w:rsid w:val="005B5764"/>
    <w:rsid w:val="005C5C4E"/>
    <w:rsid w:val="005C5F8D"/>
    <w:rsid w:val="005D4BDA"/>
    <w:rsid w:val="005D5442"/>
    <w:rsid w:val="005E5DAB"/>
    <w:rsid w:val="005F6612"/>
    <w:rsid w:val="005F668D"/>
    <w:rsid w:val="005F6E4D"/>
    <w:rsid w:val="00601E8B"/>
    <w:rsid w:val="00602FF4"/>
    <w:rsid w:val="0060373F"/>
    <w:rsid w:val="00607272"/>
    <w:rsid w:val="00616FDD"/>
    <w:rsid w:val="006262AB"/>
    <w:rsid w:val="006463AA"/>
    <w:rsid w:val="006507BB"/>
    <w:rsid w:val="00656D2D"/>
    <w:rsid w:val="00677A57"/>
    <w:rsid w:val="00686003"/>
    <w:rsid w:val="00694F4E"/>
    <w:rsid w:val="00696163"/>
    <w:rsid w:val="006C079F"/>
    <w:rsid w:val="006D1275"/>
    <w:rsid w:val="006D79E0"/>
    <w:rsid w:val="006E2BAB"/>
    <w:rsid w:val="006E7A4B"/>
    <w:rsid w:val="0070170D"/>
    <w:rsid w:val="007073E0"/>
    <w:rsid w:val="00713157"/>
    <w:rsid w:val="00722570"/>
    <w:rsid w:val="0072517D"/>
    <w:rsid w:val="00746B31"/>
    <w:rsid w:val="0076602F"/>
    <w:rsid w:val="0077001B"/>
    <w:rsid w:val="00771E59"/>
    <w:rsid w:val="0078173F"/>
    <w:rsid w:val="00786C7B"/>
    <w:rsid w:val="00795AFE"/>
    <w:rsid w:val="00797A1F"/>
    <w:rsid w:val="007A260D"/>
    <w:rsid w:val="007A4B42"/>
    <w:rsid w:val="007B5190"/>
    <w:rsid w:val="007C260B"/>
    <w:rsid w:val="007D175D"/>
    <w:rsid w:val="007D40C1"/>
    <w:rsid w:val="007D7525"/>
    <w:rsid w:val="007F642E"/>
    <w:rsid w:val="007F6B0C"/>
    <w:rsid w:val="00805DCD"/>
    <w:rsid w:val="008066C9"/>
    <w:rsid w:val="00810213"/>
    <w:rsid w:val="00815DC4"/>
    <w:rsid w:val="008222EF"/>
    <w:rsid w:val="00824995"/>
    <w:rsid w:val="00826198"/>
    <w:rsid w:val="00826518"/>
    <w:rsid w:val="008268B4"/>
    <w:rsid w:val="00827B8E"/>
    <w:rsid w:val="00827CA2"/>
    <w:rsid w:val="00843D82"/>
    <w:rsid w:val="008510B7"/>
    <w:rsid w:val="00855146"/>
    <w:rsid w:val="008638B3"/>
    <w:rsid w:val="0086495A"/>
    <w:rsid w:val="00871209"/>
    <w:rsid w:val="0087375C"/>
    <w:rsid w:val="008745EE"/>
    <w:rsid w:val="0088123E"/>
    <w:rsid w:val="00881398"/>
    <w:rsid w:val="0088717E"/>
    <w:rsid w:val="00887D4E"/>
    <w:rsid w:val="008A354B"/>
    <w:rsid w:val="008A551B"/>
    <w:rsid w:val="008B0880"/>
    <w:rsid w:val="008B66DA"/>
    <w:rsid w:val="008B68D6"/>
    <w:rsid w:val="008C3FF6"/>
    <w:rsid w:val="008C5D57"/>
    <w:rsid w:val="008D207F"/>
    <w:rsid w:val="00903F02"/>
    <w:rsid w:val="00905667"/>
    <w:rsid w:val="00907509"/>
    <w:rsid w:val="00917D10"/>
    <w:rsid w:val="009309FA"/>
    <w:rsid w:val="00935B63"/>
    <w:rsid w:val="00940716"/>
    <w:rsid w:val="00941135"/>
    <w:rsid w:val="00950BBB"/>
    <w:rsid w:val="00957031"/>
    <w:rsid w:val="00962F7A"/>
    <w:rsid w:val="009646C2"/>
    <w:rsid w:val="009679C3"/>
    <w:rsid w:val="00971A00"/>
    <w:rsid w:val="0097587D"/>
    <w:rsid w:val="00987A7E"/>
    <w:rsid w:val="009A1EBF"/>
    <w:rsid w:val="009A3081"/>
    <w:rsid w:val="009A3B31"/>
    <w:rsid w:val="009A5834"/>
    <w:rsid w:val="009B77FC"/>
    <w:rsid w:val="009C1B44"/>
    <w:rsid w:val="009C7013"/>
    <w:rsid w:val="009C75AF"/>
    <w:rsid w:val="009D5EA1"/>
    <w:rsid w:val="009F2DD1"/>
    <w:rsid w:val="00A02404"/>
    <w:rsid w:val="00A03C61"/>
    <w:rsid w:val="00A11A2D"/>
    <w:rsid w:val="00A127D5"/>
    <w:rsid w:val="00A239F2"/>
    <w:rsid w:val="00A2534A"/>
    <w:rsid w:val="00A258B7"/>
    <w:rsid w:val="00A30F1F"/>
    <w:rsid w:val="00A3561F"/>
    <w:rsid w:val="00A41AC3"/>
    <w:rsid w:val="00A43832"/>
    <w:rsid w:val="00A44EFE"/>
    <w:rsid w:val="00A46E10"/>
    <w:rsid w:val="00A51ED9"/>
    <w:rsid w:val="00A544C5"/>
    <w:rsid w:val="00A63895"/>
    <w:rsid w:val="00A7604F"/>
    <w:rsid w:val="00A7697A"/>
    <w:rsid w:val="00A83407"/>
    <w:rsid w:val="00A92101"/>
    <w:rsid w:val="00A9626D"/>
    <w:rsid w:val="00AB1275"/>
    <w:rsid w:val="00AB2FA1"/>
    <w:rsid w:val="00AD786C"/>
    <w:rsid w:val="00AE1F5D"/>
    <w:rsid w:val="00AF0000"/>
    <w:rsid w:val="00B05C65"/>
    <w:rsid w:val="00B17652"/>
    <w:rsid w:val="00B322AA"/>
    <w:rsid w:val="00B3744B"/>
    <w:rsid w:val="00B37FF7"/>
    <w:rsid w:val="00B67768"/>
    <w:rsid w:val="00B744A2"/>
    <w:rsid w:val="00B809CD"/>
    <w:rsid w:val="00B8444F"/>
    <w:rsid w:val="00BA5CE3"/>
    <w:rsid w:val="00BA609D"/>
    <w:rsid w:val="00BB5D69"/>
    <w:rsid w:val="00BC1838"/>
    <w:rsid w:val="00BC3727"/>
    <w:rsid w:val="00BD6BF4"/>
    <w:rsid w:val="00BE1E01"/>
    <w:rsid w:val="00C00BAD"/>
    <w:rsid w:val="00C026C9"/>
    <w:rsid w:val="00C0749C"/>
    <w:rsid w:val="00C07F0A"/>
    <w:rsid w:val="00C10CE4"/>
    <w:rsid w:val="00C171EA"/>
    <w:rsid w:val="00C2037F"/>
    <w:rsid w:val="00C24822"/>
    <w:rsid w:val="00C40622"/>
    <w:rsid w:val="00C4375F"/>
    <w:rsid w:val="00C6378D"/>
    <w:rsid w:val="00C65889"/>
    <w:rsid w:val="00C71A6F"/>
    <w:rsid w:val="00C74029"/>
    <w:rsid w:val="00C815AF"/>
    <w:rsid w:val="00C82F58"/>
    <w:rsid w:val="00C82F5E"/>
    <w:rsid w:val="00C84700"/>
    <w:rsid w:val="00CB096B"/>
    <w:rsid w:val="00CB1395"/>
    <w:rsid w:val="00CE52EB"/>
    <w:rsid w:val="00CE6471"/>
    <w:rsid w:val="00CF312B"/>
    <w:rsid w:val="00CF5B99"/>
    <w:rsid w:val="00D01D58"/>
    <w:rsid w:val="00D15EBB"/>
    <w:rsid w:val="00D234AA"/>
    <w:rsid w:val="00D41F30"/>
    <w:rsid w:val="00D455AB"/>
    <w:rsid w:val="00D46A60"/>
    <w:rsid w:val="00D46CE9"/>
    <w:rsid w:val="00D703E3"/>
    <w:rsid w:val="00D7090D"/>
    <w:rsid w:val="00D731AB"/>
    <w:rsid w:val="00D775F4"/>
    <w:rsid w:val="00D80F82"/>
    <w:rsid w:val="00D844BC"/>
    <w:rsid w:val="00D937A6"/>
    <w:rsid w:val="00DC1412"/>
    <w:rsid w:val="00DD67ED"/>
    <w:rsid w:val="00DE167F"/>
    <w:rsid w:val="00DE5AA1"/>
    <w:rsid w:val="00DE664A"/>
    <w:rsid w:val="00E01882"/>
    <w:rsid w:val="00E02188"/>
    <w:rsid w:val="00E0492E"/>
    <w:rsid w:val="00E0532F"/>
    <w:rsid w:val="00E1094C"/>
    <w:rsid w:val="00E23642"/>
    <w:rsid w:val="00E238CA"/>
    <w:rsid w:val="00E30401"/>
    <w:rsid w:val="00E3238A"/>
    <w:rsid w:val="00E32BCF"/>
    <w:rsid w:val="00E56CED"/>
    <w:rsid w:val="00E70B3D"/>
    <w:rsid w:val="00E73490"/>
    <w:rsid w:val="00E87E9E"/>
    <w:rsid w:val="00E91629"/>
    <w:rsid w:val="00E972E8"/>
    <w:rsid w:val="00EA3579"/>
    <w:rsid w:val="00EA4AFF"/>
    <w:rsid w:val="00EB2423"/>
    <w:rsid w:val="00EB276E"/>
    <w:rsid w:val="00EB6F00"/>
    <w:rsid w:val="00ED1AB4"/>
    <w:rsid w:val="00EE1744"/>
    <w:rsid w:val="00EF4AEB"/>
    <w:rsid w:val="00F02635"/>
    <w:rsid w:val="00F14A0F"/>
    <w:rsid w:val="00F36CF8"/>
    <w:rsid w:val="00F4332D"/>
    <w:rsid w:val="00F55CA8"/>
    <w:rsid w:val="00F675B9"/>
    <w:rsid w:val="00F77828"/>
    <w:rsid w:val="00F924BE"/>
    <w:rsid w:val="00F96415"/>
    <w:rsid w:val="00FA7245"/>
    <w:rsid w:val="00FB2189"/>
    <w:rsid w:val="00FB2330"/>
    <w:rsid w:val="00FB54D4"/>
    <w:rsid w:val="00FC3C5B"/>
    <w:rsid w:val="00FC4869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9E2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63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201EBB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ascii="Arial" w:eastAsia="Times New Roman" w:hAnsi="Arial" w:cs="Arial"/>
      <w:b/>
      <w:bCs/>
      <w:spacing w:val="-6"/>
      <w:sz w:val="27"/>
      <w:bdr w:val="none" w:sz="0" w:space="0" w:color="auto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01EBB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201EBB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201EBB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Tahoma" w:eastAsia="Times New Roman" w:hAnsi="Tahoma" w:cs="Tahoma"/>
      <w:b/>
      <w:bCs/>
      <w:color w:val="auto"/>
      <w:sz w:val="22"/>
      <w:bdr w:val="none" w:sz="0" w:space="0" w:color="auto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201EBB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A239F2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Times New Roman"/>
      <w:bCs/>
      <w:color w:val="auto"/>
      <w:sz w:val="22"/>
      <w:szCs w:val="22"/>
      <w:bdr w:val="none" w:sz="0" w:space="0" w:color="auto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01EBB"/>
    <w:pPr>
      <w:keepNext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hanging="2832"/>
      <w:jc w:val="center"/>
      <w:outlineLvl w:val="6"/>
    </w:pPr>
    <w:rPr>
      <w:rFonts w:ascii="Tahoma" w:eastAsia="Times New Roman" w:hAnsi="Tahoma" w:cs="Tahoma"/>
      <w:b/>
      <w:bCs/>
      <w:color w:val="auto"/>
      <w:sz w:val="28"/>
      <w:bdr w:val="none" w:sz="0" w:space="0" w:color="auto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A239F2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7"/>
    </w:pPr>
    <w:rPr>
      <w:rFonts w:ascii="Calibri" w:eastAsia="Times New Roman" w:hAnsi="Calibri" w:cs="Times New Roman"/>
      <w:b/>
      <w:i/>
      <w:iCs/>
      <w:color w:val="auto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2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5"/>
      </w:numPr>
    </w:pPr>
  </w:style>
  <w:style w:type="numbering" w:customStyle="1" w:styleId="Zaimportowanystyl13">
    <w:name w:val="Zaimportowany styl 13"/>
    <w:pPr>
      <w:numPr>
        <w:numId w:val="16"/>
      </w:numPr>
    </w:pPr>
  </w:style>
  <w:style w:type="numbering" w:customStyle="1" w:styleId="Zaimportowanystyl14">
    <w:name w:val="Zaimportowany styl 14"/>
    <w:pPr>
      <w:numPr>
        <w:numId w:val="17"/>
      </w:numPr>
    </w:pPr>
  </w:style>
  <w:style w:type="numbering" w:customStyle="1" w:styleId="Zaimportowanystyl15">
    <w:name w:val="Zaimportowany styl 15"/>
    <w:pPr>
      <w:numPr>
        <w:numId w:val="18"/>
      </w:numPr>
    </w:pPr>
  </w:style>
  <w:style w:type="numbering" w:customStyle="1" w:styleId="Zaimportowanystyl16">
    <w:name w:val="Zaimportowany styl 16"/>
    <w:pPr>
      <w:numPr>
        <w:numId w:val="20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21"/>
      </w:numPr>
    </w:pPr>
  </w:style>
  <w:style w:type="numbering" w:customStyle="1" w:styleId="Zaimportowanystyl18">
    <w:name w:val="Zaimportowany styl 18"/>
    <w:pPr>
      <w:numPr>
        <w:numId w:val="22"/>
      </w:numPr>
    </w:pPr>
  </w:style>
  <w:style w:type="numbering" w:customStyle="1" w:styleId="Zaimportowanystyl19">
    <w:name w:val="Zaimportowany styl 19"/>
    <w:pPr>
      <w:numPr>
        <w:numId w:val="23"/>
      </w:numPr>
    </w:pPr>
  </w:style>
  <w:style w:type="numbering" w:customStyle="1" w:styleId="Zaimportowanystyl20">
    <w:name w:val="Zaimportowany styl 20"/>
    <w:pPr>
      <w:numPr>
        <w:numId w:val="25"/>
      </w:numPr>
    </w:pPr>
  </w:style>
  <w:style w:type="numbering" w:customStyle="1" w:styleId="Zaimportowanystyl21">
    <w:name w:val="Zaimportowany styl 21"/>
    <w:pPr>
      <w:numPr>
        <w:numId w:val="26"/>
      </w:numPr>
    </w:pPr>
  </w:style>
  <w:style w:type="numbering" w:customStyle="1" w:styleId="Zaimportowanystyl22">
    <w:name w:val="Zaimportowany styl 22"/>
    <w:pPr>
      <w:numPr>
        <w:numId w:val="27"/>
      </w:numPr>
    </w:pPr>
  </w:style>
  <w:style w:type="numbering" w:customStyle="1" w:styleId="Zaimportowanystyl23">
    <w:name w:val="Zaimportowany styl 23"/>
    <w:pPr>
      <w:numPr>
        <w:numId w:val="28"/>
      </w:numPr>
    </w:pPr>
  </w:style>
  <w:style w:type="numbering" w:customStyle="1" w:styleId="Zaimportowanystyl24">
    <w:name w:val="Zaimportowany styl 24"/>
    <w:pPr>
      <w:numPr>
        <w:numId w:val="29"/>
      </w:numPr>
    </w:pPr>
  </w:style>
  <w:style w:type="numbering" w:customStyle="1" w:styleId="Zaimportowanystyl25">
    <w:name w:val="Zaimportowany styl 25"/>
    <w:pPr>
      <w:numPr>
        <w:numId w:val="30"/>
      </w:numPr>
    </w:pPr>
  </w:style>
  <w:style w:type="numbering" w:customStyle="1" w:styleId="Zaimportowanystyl26">
    <w:name w:val="Zaimportowany styl 26"/>
    <w:pPr>
      <w:numPr>
        <w:numId w:val="31"/>
      </w:numPr>
    </w:pPr>
  </w:style>
  <w:style w:type="numbering" w:customStyle="1" w:styleId="Zaimportowanystyl27">
    <w:name w:val="Zaimportowany styl 27"/>
    <w:pPr>
      <w:numPr>
        <w:numId w:val="33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34"/>
      </w:numPr>
    </w:pPr>
  </w:style>
  <w:style w:type="numbering" w:customStyle="1" w:styleId="Zaimportowanystyl29">
    <w:name w:val="Zaimportowany styl 29"/>
    <w:pPr>
      <w:numPr>
        <w:numId w:val="35"/>
      </w:numPr>
    </w:pPr>
  </w:style>
  <w:style w:type="numbering" w:customStyle="1" w:styleId="Zaimportowanystyl30">
    <w:name w:val="Zaimportowany styl 30"/>
    <w:pPr>
      <w:numPr>
        <w:numId w:val="36"/>
      </w:numPr>
    </w:pPr>
  </w:style>
  <w:style w:type="numbering" w:customStyle="1" w:styleId="Zaimportowanystyl31">
    <w:name w:val="Zaimportowany styl 31"/>
    <w:pPr>
      <w:numPr>
        <w:numId w:val="37"/>
      </w:numPr>
    </w:pPr>
  </w:style>
  <w:style w:type="numbering" w:customStyle="1" w:styleId="Zaimportowanystyl32">
    <w:name w:val="Zaimportowany styl 32"/>
    <w:pPr>
      <w:numPr>
        <w:numId w:val="38"/>
      </w:numPr>
    </w:pPr>
  </w:style>
  <w:style w:type="numbering" w:customStyle="1" w:styleId="Zaimportowanystyl33">
    <w:name w:val="Zaimportowany styl 33"/>
    <w:pPr>
      <w:numPr>
        <w:numId w:val="39"/>
      </w:numPr>
    </w:pPr>
  </w:style>
  <w:style w:type="numbering" w:customStyle="1" w:styleId="Zaimportowanystyl34">
    <w:name w:val="Zaimportowany styl 34"/>
    <w:pPr>
      <w:numPr>
        <w:numId w:val="40"/>
      </w:numPr>
    </w:pPr>
  </w:style>
  <w:style w:type="numbering" w:customStyle="1" w:styleId="Zaimportowanystyl35">
    <w:name w:val="Zaimportowany styl 35"/>
    <w:pPr>
      <w:numPr>
        <w:numId w:val="41"/>
      </w:numPr>
    </w:pPr>
  </w:style>
  <w:style w:type="numbering" w:customStyle="1" w:styleId="Zaimportowanystyl37">
    <w:name w:val="Zaimportowany styl 37"/>
    <w:pPr>
      <w:numPr>
        <w:numId w:val="43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44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45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47"/>
      </w:numPr>
    </w:pPr>
  </w:style>
  <w:style w:type="numbering" w:customStyle="1" w:styleId="Zaimportowanystyl41">
    <w:name w:val="Zaimportowany styl 41"/>
    <w:pPr>
      <w:numPr>
        <w:numId w:val="49"/>
      </w:numPr>
    </w:pPr>
  </w:style>
  <w:style w:type="numbering" w:customStyle="1" w:styleId="Zaimportowanystyl42">
    <w:name w:val="Zaimportowany styl 42"/>
    <w:pPr>
      <w:numPr>
        <w:numId w:val="51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53"/>
      </w:numPr>
    </w:pPr>
  </w:style>
  <w:style w:type="numbering" w:customStyle="1" w:styleId="Zaimportowanystyl44">
    <w:name w:val="Zaimportowany styl 44"/>
    <w:pPr>
      <w:numPr>
        <w:numId w:val="54"/>
      </w:numPr>
    </w:pPr>
  </w:style>
  <w:style w:type="numbering" w:customStyle="1" w:styleId="Zaimportowanystyl45">
    <w:name w:val="Zaimportowany styl 45"/>
    <w:pPr>
      <w:numPr>
        <w:numId w:val="55"/>
      </w:numPr>
    </w:pPr>
  </w:style>
  <w:style w:type="numbering" w:customStyle="1" w:styleId="Zaimportowanystyl46">
    <w:name w:val="Zaimportowany styl 46"/>
    <w:pPr>
      <w:numPr>
        <w:numId w:val="56"/>
      </w:numPr>
    </w:pPr>
  </w:style>
  <w:style w:type="numbering" w:customStyle="1" w:styleId="Zaimportowanystyl47">
    <w:name w:val="Zaimportowany styl 47"/>
    <w:pPr>
      <w:numPr>
        <w:numId w:val="57"/>
      </w:numPr>
    </w:pPr>
  </w:style>
  <w:style w:type="numbering" w:customStyle="1" w:styleId="Zaimportowanystyl48">
    <w:name w:val="Zaimportowany styl 48"/>
    <w:pPr>
      <w:numPr>
        <w:numId w:val="58"/>
      </w:numPr>
    </w:pPr>
  </w:style>
  <w:style w:type="numbering" w:customStyle="1" w:styleId="Zaimportowanystyl49">
    <w:name w:val="Zaimportowany styl 49"/>
    <w:pPr>
      <w:numPr>
        <w:numId w:val="59"/>
      </w:numPr>
    </w:pPr>
  </w:style>
  <w:style w:type="numbering" w:customStyle="1" w:styleId="Zaimportowanystyl50">
    <w:name w:val="Zaimportowany styl 50"/>
    <w:pPr>
      <w:numPr>
        <w:numId w:val="60"/>
      </w:numPr>
    </w:pPr>
  </w:style>
  <w:style w:type="numbering" w:customStyle="1" w:styleId="Zaimportowanystyl51">
    <w:name w:val="Zaimportowany styl 51"/>
    <w:pPr>
      <w:numPr>
        <w:numId w:val="61"/>
      </w:numPr>
    </w:pPr>
  </w:style>
  <w:style w:type="numbering" w:customStyle="1" w:styleId="Zaimportowanystyl52">
    <w:name w:val="Zaimportowany styl 52"/>
    <w:pPr>
      <w:numPr>
        <w:numId w:val="62"/>
      </w:numPr>
    </w:pPr>
  </w:style>
  <w:style w:type="numbering" w:customStyle="1" w:styleId="Zaimportowanystyl53">
    <w:name w:val="Zaimportowany styl 53"/>
    <w:pPr>
      <w:numPr>
        <w:numId w:val="63"/>
      </w:numPr>
    </w:pPr>
  </w:style>
  <w:style w:type="numbering" w:customStyle="1" w:styleId="Zaimportowanystyl54">
    <w:name w:val="Zaimportowany styl 54"/>
    <w:pPr>
      <w:numPr>
        <w:numId w:val="64"/>
      </w:numPr>
    </w:pPr>
  </w:style>
  <w:style w:type="numbering" w:customStyle="1" w:styleId="Zaimportowanystyl55">
    <w:name w:val="Zaimportowany styl 55"/>
    <w:pPr>
      <w:numPr>
        <w:numId w:val="65"/>
      </w:numPr>
    </w:pPr>
  </w:style>
  <w:style w:type="numbering" w:customStyle="1" w:styleId="Zaimportowanystyl56">
    <w:name w:val="Zaimportowany styl 56"/>
    <w:pPr>
      <w:numPr>
        <w:numId w:val="66"/>
      </w:numPr>
    </w:pPr>
  </w:style>
  <w:style w:type="numbering" w:customStyle="1" w:styleId="Zaimportowanystyl57">
    <w:name w:val="Zaimportowany styl 57"/>
    <w:pPr>
      <w:numPr>
        <w:numId w:val="67"/>
      </w:numPr>
    </w:pPr>
  </w:style>
  <w:style w:type="paragraph" w:styleId="NormalnyWeb">
    <w:name w:val="Normal (Web)"/>
    <w:basedOn w:val="Normalny"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354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02"/>
    <w:rPr>
      <w:rFonts w:ascii="Tahoma" w:eastAsia="Tahoma" w:hAnsi="Tahoma" w:cs="Tahoma"/>
      <w:color w:val="000000"/>
      <w:u w:color="000000"/>
    </w:rPr>
  </w:style>
  <w:style w:type="character" w:styleId="Odwoanieprzypisudolnego">
    <w:name w:val="footnote reference"/>
    <w:unhideWhenUsed/>
    <w:rsid w:val="00903F02"/>
    <w:rPr>
      <w:shd w:val="clear" w:color="auto" w:fill="auto"/>
      <w:vertAlign w:val="superscript"/>
    </w:rPr>
  </w:style>
  <w:style w:type="numbering" w:customStyle="1" w:styleId="Zaimportowanystyl80">
    <w:name w:val="Zaimportowany styl 8.0"/>
    <w:rsid w:val="00903F02"/>
    <w:pPr>
      <w:numPr>
        <w:numId w:val="110"/>
      </w:numPr>
    </w:pPr>
  </w:style>
  <w:style w:type="character" w:customStyle="1" w:styleId="Nagwek1Znak">
    <w:name w:val="Nagłówek 1 Znak"/>
    <w:basedOn w:val="Domylnaczcionkaakapitu"/>
    <w:link w:val="Nagwek1"/>
    <w:rsid w:val="00201EBB"/>
    <w:rPr>
      <w:rFonts w:ascii="Arial" w:eastAsia="Times New Roman" w:hAnsi="Arial" w:cs="Arial"/>
      <w:b/>
      <w:bCs/>
      <w:color w:val="000000"/>
      <w:spacing w:val="-6"/>
      <w:sz w:val="27"/>
      <w:szCs w:val="24"/>
      <w:u w:color="000000"/>
      <w:bdr w:val="none" w:sz="0" w:space="0" w:color="auto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01EBB"/>
    <w:rPr>
      <w:rFonts w:ascii="Arial" w:eastAsia="Times New Roman" w:hAnsi="Arial" w:cs="Arial"/>
      <w:b/>
      <w:bCs/>
      <w:i/>
      <w:iCs/>
      <w:sz w:val="28"/>
      <w:szCs w:val="28"/>
      <w:u w:color="000000"/>
      <w:bdr w:val="none" w:sz="0" w:space="0" w:color="auto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201EBB"/>
    <w:rPr>
      <w:rFonts w:ascii="Arial" w:eastAsia="Times New Roman" w:hAnsi="Arial" w:cs="Arial"/>
      <w:b/>
      <w:b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201EBB"/>
    <w:rPr>
      <w:rFonts w:ascii="Tahoma" w:eastAsia="Times New Roman" w:hAnsi="Tahoma" w:cs="Tahoma"/>
      <w:b/>
      <w:bCs/>
      <w:sz w:val="22"/>
      <w:szCs w:val="24"/>
      <w:u w:color="000000"/>
      <w:bdr w:val="none" w:sz="0" w:space="0" w:color="auto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201EBB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201EBB"/>
    <w:rPr>
      <w:rFonts w:ascii="Tahoma" w:eastAsia="Times New Roman" w:hAnsi="Tahoma" w:cs="Tahoma"/>
      <w:b/>
      <w:bCs/>
      <w:sz w:val="28"/>
      <w:szCs w:val="24"/>
      <w:u w:color="000000"/>
      <w:bdr w:val="none" w:sz="0" w:space="0" w:color="auto"/>
      <w:lang w:val="x-none" w:eastAsia="zh-CN"/>
    </w:rPr>
  </w:style>
  <w:style w:type="character" w:customStyle="1" w:styleId="WW8Num1z0">
    <w:name w:val="WW8Num1z0"/>
    <w:rsid w:val="00201EBB"/>
  </w:style>
  <w:style w:type="character" w:customStyle="1" w:styleId="WW8Num1z1">
    <w:name w:val="WW8Num1z1"/>
    <w:rsid w:val="00201EBB"/>
  </w:style>
  <w:style w:type="character" w:customStyle="1" w:styleId="WW8Num1z2">
    <w:name w:val="WW8Num1z2"/>
    <w:rsid w:val="00201EBB"/>
  </w:style>
  <w:style w:type="character" w:customStyle="1" w:styleId="WW8Num1z3">
    <w:name w:val="WW8Num1z3"/>
    <w:rsid w:val="00201EBB"/>
  </w:style>
  <w:style w:type="character" w:customStyle="1" w:styleId="WW8Num1z4">
    <w:name w:val="WW8Num1z4"/>
    <w:rsid w:val="00201EBB"/>
  </w:style>
  <w:style w:type="character" w:customStyle="1" w:styleId="WW8Num1z5">
    <w:name w:val="WW8Num1z5"/>
    <w:rsid w:val="00201EBB"/>
  </w:style>
  <w:style w:type="character" w:customStyle="1" w:styleId="WW8Num1z6">
    <w:name w:val="WW8Num1z6"/>
    <w:rsid w:val="00201EBB"/>
  </w:style>
  <w:style w:type="character" w:customStyle="1" w:styleId="WW8Num1z7">
    <w:name w:val="WW8Num1z7"/>
    <w:rsid w:val="00201EBB"/>
  </w:style>
  <w:style w:type="character" w:customStyle="1" w:styleId="WW8Num1z8">
    <w:name w:val="WW8Num1z8"/>
    <w:rsid w:val="00201EBB"/>
  </w:style>
  <w:style w:type="character" w:customStyle="1" w:styleId="WW8Num2z0">
    <w:name w:val="WW8Num2z0"/>
    <w:rsid w:val="00201EBB"/>
    <w:rPr>
      <w:rFonts w:ascii="Symbol" w:hAnsi="Symbol" w:cs="Symbol" w:hint="default"/>
    </w:rPr>
  </w:style>
  <w:style w:type="character" w:customStyle="1" w:styleId="WW8Num3z0">
    <w:name w:val="WW8Num3z0"/>
    <w:rsid w:val="00201EBB"/>
    <w:rPr>
      <w:rFonts w:hint="default"/>
    </w:rPr>
  </w:style>
  <w:style w:type="character" w:customStyle="1" w:styleId="WW8Num4z0">
    <w:name w:val="WW8Num4z0"/>
    <w:rsid w:val="00201EBB"/>
  </w:style>
  <w:style w:type="character" w:customStyle="1" w:styleId="WW8Num4z1">
    <w:name w:val="WW8Num4z1"/>
    <w:rsid w:val="00201EBB"/>
  </w:style>
  <w:style w:type="character" w:customStyle="1" w:styleId="WW8Num4z2">
    <w:name w:val="WW8Num4z2"/>
    <w:rsid w:val="00201EBB"/>
  </w:style>
  <w:style w:type="character" w:customStyle="1" w:styleId="WW8Num4z3">
    <w:name w:val="WW8Num4z3"/>
    <w:rsid w:val="00201EBB"/>
  </w:style>
  <w:style w:type="character" w:customStyle="1" w:styleId="WW8Num4z4">
    <w:name w:val="WW8Num4z4"/>
    <w:rsid w:val="00201EBB"/>
  </w:style>
  <w:style w:type="character" w:customStyle="1" w:styleId="WW8Num4z5">
    <w:name w:val="WW8Num4z5"/>
    <w:rsid w:val="00201EBB"/>
  </w:style>
  <w:style w:type="character" w:customStyle="1" w:styleId="WW8Num4z6">
    <w:name w:val="WW8Num4z6"/>
    <w:rsid w:val="00201EBB"/>
  </w:style>
  <w:style w:type="character" w:customStyle="1" w:styleId="WW8Num4z7">
    <w:name w:val="WW8Num4z7"/>
    <w:rsid w:val="00201EBB"/>
  </w:style>
  <w:style w:type="character" w:customStyle="1" w:styleId="WW8Num4z8">
    <w:name w:val="WW8Num4z8"/>
    <w:rsid w:val="00201EBB"/>
  </w:style>
  <w:style w:type="character" w:customStyle="1" w:styleId="WW8Num5z0">
    <w:name w:val="WW8Num5z0"/>
    <w:rsid w:val="00201EBB"/>
    <w:rPr>
      <w:rFonts w:ascii="Symbol" w:hAnsi="Symbol" w:cs="Symbol" w:hint="default"/>
    </w:rPr>
  </w:style>
  <w:style w:type="character" w:customStyle="1" w:styleId="WW8Num6z0">
    <w:name w:val="WW8Num6z0"/>
    <w:rsid w:val="00201EBB"/>
    <w:rPr>
      <w:rFonts w:hint="default"/>
    </w:rPr>
  </w:style>
  <w:style w:type="character" w:customStyle="1" w:styleId="WW8Num6z2">
    <w:name w:val="WW8Num6z2"/>
    <w:rsid w:val="00201EB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01EBB"/>
    <w:rPr>
      <w:rFonts w:hint="default"/>
    </w:rPr>
  </w:style>
  <w:style w:type="character" w:customStyle="1" w:styleId="WW8Num7z2">
    <w:name w:val="WW8Num7z2"/>
    <w:rsid w:val="00201EBB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201EBB"/>
    <w:rPr>
      <w:rFonts w:hint="default"/>
      <w:b w:val="0"/>
      <w:i/>
    </w:rPr>
  </w:style>
  <w:style w:type="character" w:customStyle="1" w:styleId="WW8Num9z0">
    <w:name w:val="WW8Num9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0z0">
    <w:name w:val="WW8Num10z0"/>
    <w:rsid w:val="00201EBB"/>
    <w:rPr>
      <w:rFonts w:hint="default"/>
    </w:rPr>
  </w:style>
  <w:style w:type="character" w:customStyle="1" w:styleId="WW8Num11z0">
    <w:name w:val="WW8Num11z0"/>
    <w:rsid w:val="00201EBB"/>
    <w:rPr>
      <w:rFonts w:hint="default"/>
      <w:b w:val="0"/>
    </w:rPr>
  </w:style>
  <w:style w:type="character" w:customStyle="1" w:styleId="WW8Num12z0">
    <w:name w:val="WW8Num12z0"/>
    <w:rsid w:val="00201EBB"/>
    <w:rPr>
      <w:rFonts w:hint="default"/>
    </w:rPr>
  </w:style>
  <w:style w:type="character" w:customStyle="1" w:styleId="WW8Num13z0">
    <w:name w:val="WW8Num13z0"/>
    <w:rsid w:val="00201EBB"/>
  </w:style>
  <w:style w:type="character" w:customStyle="1" w:styleId="WW8Num13z1">
    <w:name w:val="WW8Num13z1"/>
    <w:rsid w:val="00201EBB"/>
  </w:style>
  <w:style w:type="character" w:customStyle="1" w:styleId="WW8Num13z2">
    <w:name w:val="WW8Num13z2"/>
    <w:rsid w:val="00201EBB"/>
  </w:style>
  <w:style w:type="character" w:customStyle="1" w:styleId="WW8Num13z3">
    <w:name w:val="WW8Num13z3"/>
    <w:rsid w:val="00201EBB"/>
  </w:style>
  <w:style w:type="character" w:customStyle="1" w:styleId="WW8Num13z4">
    <w:name w:val="WW8Num13z4"/>
    <w:rsid w:val="00201EBB"/>
  </w:style>
  <w:style w:type="character" w:customStyle="1" w:styleId="WW8Num13z5">
    <w:name w:val="WW8Num13z5"/>
    <w:rsid w:val="00201EBB"/>
  </w:style>
  <w:style w:type="character" w:customStyle="1" w:styleId="WW8Num13z6">
    <w:name w:val="WW8Num13z6"/>
    <w:rsid w:val="00201EBB"/>
  </w:style>
  <w:style w:type="character" w:customStyle="1" w:styleId="WW8Num13z7">
    <w:name w:val="WW8Num13z7"/>
    <w:rsid w:val="00201EBB"/>
  </w:style>
  <w:style w:type="character" w:customStyle="1" w:styleId="WW8Num13z8">
    <w:name w:val="WW8Num13z8"/>
    <w:rsid w:val="00201EBB"/>
  </w:style>
  <w:style w:type="character" w:customStyle="1" w:styleId="WW8Num8z2">
    <w:name w:val="WW8Num8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201EBB"/>
  </w:style>
  <w:style w:type="character" w:customStyle="1" w:styleId="WW8Num14z1">
    <w:name w:val="WW8Num14z1"/>
    <w:rsid w:val="00201EBB"/>
  </w:style>
  <w:style w:type="character" w:customStyle="1" w:styleId="WW8Num14z2">
    <w:name w:val="WW8Num14z2"/>
    <w:rsid w:val="00201EBB"/>
  </w:style>
  <w:style w:type="character" w:customStyle="1" w:styleId="WW8Num14z3">
    <w:name w:val="WW8Num14z3"/>
    <w:rsid w:val="00201EBB"/>
  </w:style>
  <w:style w:type="character" w:customStyle="1" w:styleId="WW8Num14z4">
    <w:name w:val="WW8Num14z4"/>
    <w:rsid w:val="00201EBB"/>
  </w:style>
  <w:style w:type="character" w:customStyle="1" w:styleId="WW8Num14z5">
    <w:name w:val="WW8Num14z5"/>
    <w:rsid w:val="00201EBB"/>
  </w:style>
  <w:style w:type="character" w:customStyle="1" w:styleId="WW8Num14z6">
    <w:name w:val="WW8Num14z6"/>
    <w:rsid w:val="00201EBB"/>
  </w:style>
  <w:style w:type="character" w:customStyle="1" w:styleId="WW8Num14z7">
    <w:name w:val="WW8Num14z7"/>
    <w:rsid w:val="00201EBB"/>
  </w:style>
  <w:style w:type="character" w:customStyle="1" w:styleId="WW8Num14z8">
    <w:name w:val="WW8Num14z8"/>
    <w:rsid w:val="00201EBB"/>
  </w:style>
  <w:style w:type="character" w:customStyle="1" w:styleId="WW8Num2z1">
    <w:name w:val="WW8Num2z1"/>
    <w:rsid w:val="00201EBB"/>
  </w:style>
  <w:style w:type="character" w:customStyle="1" w:styleId="WW8Num2z2">
    <w:name w:val="WW8Num2z2"/>
    <w:rsid w:val="00201EBB"/>
  </w:style>
  <w:style w:type="character" w:customStyle="1" w:styleId="WW8Num2z3">
    <w:name w:val="WW8Num2z3"/>
    <w:rsid w:val="00201EBB"/>
  </w:style>
  <w:style w:type="character" w:customStyle="1" w:styleId="WW8Num2z4">
    <w:name w:val="WW8Num2z4"/>
    <w:rsid w:val="00201EBB"/>
  </w:style>
  <w:style w:type="character" w:customStyle="1" w:styleId="WW8Num2z5">
    <w:name w:val="WW8Num2z5"/>
    <w:rsid w:val="00201EBB"/>
  </w:style>
  <w:style w:type="character" w:customStyle="1" w:styleId="WW8Num2z6">
    <w:name w:val="WW8Num2z6"/>
    <w:rsid w:val="00201EBB"/>
  </w:style>
  <w:style w:type="character" w:customStyle="1" w:styleId="WW8Num2z7">
    <w:name w:val="WW8Num2z7"/>
    <w:rsid w:val="00201EBB"/>
  </w:style>
  <w:style w:type="character" w:customStyle="1" w:styleId="WW8Num2z8">
    <w:name w:val="WW8Num2z8"/>
    <w:rsid w:val="00201EBB"/>
  </w:style>
  <w:style w:type="character" w:customStyle="1" w:styleId="WW8Num3z1">
    <w:name w:val="WW8Num3z1"/>
    <w:rsid w:val="00201EBB"/>
  </w:style>
  <w:style w:type="character" w:customStyle="1" w:styleId="WW8Num3z2">
    <w:name w:val="WW8Num3z2"/>
    <w:rsid w:val="00201EBB"/>
  </w:style>
  <w:style w:type="character" w:customStyle="1" w:styleId="WW8Num3z3">
    <w:name w:val="WW8Num3z3"/>
    <w:rsid w:val="00201EBB"/>
  </w:style>
  <w:style w:type="character" w:customStyle="1" w:styleId="WW8Num3z4">
    <w:name w:val="WW8Num3z4"/>
    <w:rsid w:val="00201EBB"/>
  </w:style>
  <w:style w:type="character" w:customStyle="1" w:styleId="WW8Num3z5">
    <w:name w:val="WW8Num3z5"/>
    <w:rsid w:val="00201EBB"/>
  </w:style>
  <w:style w:type="character" w:customStyle="1" w:styleId="WW8Num3z6">
    <w:name w:val="WW8Num3z6"/>
    <w:rsid w:val="00201EBB"/>
  </w:style>
  <w:style w:type="character" w:customStyle="1" w:styleId="WW8Num3z7">
    <w:name w:val="WW8Num3z7"/>
    <w:rsid w:val="00201EBB"/>
  </w:style>
  <w:style w:type="character" w:customStyle="1" w:styleId="WW8Num3z8">
    <w:name w:val="WW8Num3z8"/>
    <w:rsid w:val="00201EBB"/>
  </w:style>
  <w:style w:type="character" w:customStyle="1" w:styleId="WW8Num5z1">
    <w:name w:val="WW8Num5z1"/>
    <w:rsid w:val="00201EBB"/>
  </w:style>
  <w:style w:type="character" w:customStyle="1" w:styleId="WW8Num5z2">
    <w:name w:val="WW8Num5z2"/>
    <w:rsid w:val="00201EBB"/>
  </w:style>
  <w:style w:type="character" w:customStyle="1" w:styleId="WW8Num5z3">
    <w:name w:val="WW8Num5z3"/>
    <w:rsid w:val="00201EBB"/>
  </w:style>
  <w:style w:type="character" w:customStyle="1" w:styleId="WW8Num5z4">
    <w:name w:val="WW8Num5z4"/>
    <w:rsid w:val="00201EBB"/>
  </w:style>
  <w:style w:type="character" w:customStyle="1" w:styleId="WW8Num5z5">
    <w:name w:val="WW8Num5z5"/>
    <w:rsid w:val="00201EBB"/>
  </w:style>
  <w:style w:type="character" w:customStyle="1" w:styleId="WW8Num5z6">
    <w:name w:val="WW8Num5z6"/>
    <w:rsid w:val="00201EBB"/>
  </w:style>
  <w:style w:type="character" w:customStyle="1" w:styleId="WW8Num5z7">
    <w:name w:val="WW8Num5z7"/>
    <w:rsid w:val="00201EBB"/>
  </w:style>
  <w:style w:type="character" w:customStyle="1" w:styleId="WW8Num5z8">
    <w:name w:val="WW8Num5z8"/>
    <w:rsid w:val="00201EBB"/>
  </w:style>
  <w:style w:type="character" w:customStyle="1" w:styleId="WW8Num6z1">
    <w:name w:val="WW8Num6z1"/>
    <w:rsid w:val="00201EBB"/>
    <w:rPr>
      <w:rFonts w:ascii="Courier New" w:hAnsi="Courier New" w:cs="Courier New" w:hint="default"/>
    </w:rPr>
  </w:style>
  <w:style w:type="character" w:customStyle="1" w:styleId="WW8Num7z1">
    <w:name w:val="WW8Num7z1"/>
    <w:rsid w:val="00201EBB"/>
    <w:rPr>
      <w:rFonts w:ascii="Courier New" w:hAnsi="Courier New" w:cs="Courier New"/>
    </w:rPr>
  </w:style>
  <w:style w:type="character" w:customStyle="1" w:styleId="WW8Num8z1">
    <w:name w:val="WW8Num8z1"/>
    <w:rsid w:val="00201EBB"/>
  </w:style>
  <w:style w:type="character" w:customStyle="1" w:styleId="WW8Num8z3">
    <w:name w:val="WW8Num8z3"/>
    <w:rsid w:val="00201EBB"/>
  </w:style>
  <w:style w:type="character" w:customStyle="1" w:styleId="WW8Num8z4">
    <w:name w:val="WW8Num8z4"/>
    <w:rsid w:val="00201EBB"/>
  </w:style>
  <w:style w:type="character" w:customStyle="1" w:styleId="WW8Num8z5">
    <w:name w:val="WW8Num8z5"/>
    <w:rsid w:val="00201EBB"/>
  </w:style>
  <w:style w:type="character" w:customStyle="1" w:styleId="WW8Num8z6">
    <w:name w:val="WW8Num8z6"/>
    <w:rsid w:val="00201EBB"/>
  </w:style>
  <w:style w:type="character" w:customStyle="1" w:styleId="WW8Num8z7">
    <w:name w:val="WW8Num8z7"/>
    <w:rsid w:val="00201EBB"/>
  </w:style>
  <w:style w:type="character" w:customStyle="1" w:styleId="WW8Num8z8">
    <w:name w:val="WW8Num8z8"/>
    <w:rsid w:val="00201EBB"/>
  </w:style>
  <w:style w:type="character" w:customStyle="1" w:styleId="WW8Num9z1">
    <w:name w:val="WW8Num9z1"/>
    <w:rsid w:val="00201EBB"/>
  </w:style>
  <w:style w:type="character" w:customStyle="1" w:styleId="WW8Num9z2">
    <w:name w:val="WW8Num9z2"/>
    <w:rsid w:val="00201EBB"/>
  </w:style>
  <w:style w:type="character" w:customStyle="1" w:styleId="WW8Num9z3">
    <w:name w:val="WW8Num9z3"/>
    <w:rsid w:val="00201EBB"/>
  </w:style>
  <w:style w:type="character" w:customStyle="1" w:styleId="WW8Num9z4">
    <w:name w:val="WW8Num9z4"/>
    <w:rsid w:val="00201EBB"/>
  </w:style>
  <w:style w:type="character" w:customStyle="1" w:styleId="WW8Num9z5">
    <w:name w:val="WW8Num9z5"/>
    <w:rsid w:val="00201EBB"/>
  </w:style>
  <w:style w:type="character" w:customStyle="1" w:styleId="WW8Num9z6">
    <w:name w:val="WW8Num9z6"/>
    <w:rsid w:val="00201EBB"/>
  </w:style>
  <w:style w:type="character" w:customStyle="1" w:styleId="WW8Num9z7">
    <w:name w:val="WW8Num9z7"/>
    <w:rsid w:val="00201EBB"/>
  </w:style>
  <w:style w:type="character" w:customStyle="1" w:styleId="WW8Num9z8">
    <w:name w:val="WW8Num9z8"/>
    <w:rsid w:val="00201EBB"/>
  </w:style>
  <w:style w:type="character" w:customStyle="1" w:styleId="WW8Num10z1">
    <w:name w:val="WW8Num10z1"/>
    <w:rsid w:val="00201EBB"/>
    <w:rPr>
      <w:rFonts w:ascii="Courier New" w:hAnsi="Courier New" w:cs="Courier New" w:hint="default"/>
    </w:rPr>
  </w:style>
  <w:style w:type="character" w:customStyle="1" w:styleId="WW8Num10z2">
    <w:name w:val="WW8Num10z2"/>
    <w:rsid w:val="00201EBB"/>
    <w:rPr>
      <w:rFonts w:ascii="Wingdings" w:hAnsi="Wingdings" w:cs="Wingdings" w:hint="default"/>
    </w:rPr>
  </w:style>
  <w:style w:type="character" w:customStyle="1" w:styleId="WW8Num10z3">
    <w:name w:val="WW8Num10z3"/>
    <w:rsid w:val="00201EBB"/>
    <w:rPr>
      <w:rFonts w:ascii="Symbol" w:hAnsi="Symbol" w:cs="Symbol" w:hint="default"/>
    </w:rPr>
  </w:style>
  <w:style w:type="character" w:customStyle="1" w:styleId="WW8Num11z2">
    <w:name w:val="WW8Num11z2"/>
    <w:rsid w:val="00201EBB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201EBB"/>
    <w:rPr>
      <w:rFonts w:hint="default"/>
    </w:rPr>
  </w:style>
  <w:style w:type="character" w:customStyle="1" w:styleId="WW8Num15z1">
    <w:name w:val="WW8Num15z1"/>
    <w:rsid w:val="00201EBB"/>
  </w:style>
  <w:style w:type="character" w:customStyle="1" w:styleId="WW8Num15z2">
    <w:name w:val="WW8Num15z2"/>
    <w:rsid w:val="00201EBB"/>
  </w:style>
  <w:style w:type="character" w:customStyle="1" w:styleId="WW8Num15z3">
    <w:name w:val="WW8Num15z3"/>
    <w:rsid w:val="00201EBB"/>
  </w:style>
  <w:style w:type="character" w:customStyle="1" w:styleId="WW8Num15z4">
    <w:name w:val="WW8Num15z4"/>
    <w:rsid w:val="00201EBB"/>
  </w:style>
  <w:style w:type="character" w:customStyle="1" w:styleId="WW8Num15z5">
    <w:name w:val="WW8Num15z5"/>
    <w:rsid w:val="00201EBB"/>
  </w:style>
  <w:style w:type="character" w:customStyle="1" w:styleId="WW8Num15z6">
    <w:name w:val="WW8Num15z6"/>
    <w:rsid w:val="00201EBB"/>
  </w:style>
  <w:style w:type="character" w:customStyle="1" w:styleId="WW8Num15z7">
    <w:name w:val="WW8Num15z7"/>
    <w:rsid w:val="00201EBB"/>
  </w:style>
  <w:style w:type="character" w:customStyle="1" w:styleId="WW8Num15z8">
    <w:name w:val="WW8Num15z8"/>
    <w:rsid w:val="00201EBB"/>
  </w:style>
  <w:style w:type="character" w:customStyle="1" w:styleId="WW8Num16z0">
    <w:name w:val="WW8Num16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1EBB"/>
  </w:style>
  <w:style w:type="character" w:customStyle="1" w:styleId="WW8Num16z2">
    <w:name w:val="WW8Num16z2"/>
    <w:rsid w:val="00201EBB"/>
  </w:style>
  <w:style w:type="character" w:customStyle="1" w:styleId="WW8Num16z3">
    <w:name w:val="WW8Num16z3"/>
    <w:rsid w:val="00201EBB"/>
  </w:style>
  <w:style w:type="character" w:customStyle="1" w:styleId="WW8Num16z4">
    <w:name w:val="WW8Num16z4"/>
    <w:rsid w:val="00201EBB"/>
  </w:style>
  <w:style w:type="character" w:customStyle="1" w:styleId="WW8Num16z5">
    <w:name w:val="WW8Num16z5"/>
    <w:rsid w:val="00201EBB"/>
  </w:style>
  <w:style w:type="character" w:customStyle="1" w:styleId="WW8Num16z6">
    <w:name w:val="WW8Num16z6"/>
    <w:rsid w:val="00201EBB"/>
  </w:style>
  <w:style w:type="character" w:customStyle="1" w:styleId="WW8Num16z7">
    <w:name w:val="WW8Num16z7"/>
    <w:rsid w:val="00201EBB"/>
  </w:style>
  <w:style w:type="character" w:customStyle="1" w:styleId="WW8Num16z8">
    <w:name w:val="WW8Num16z8"/>
    <w:rsid w:val="00201EBB"/>
  </w:style>
  <w:style w:type="character" w:customStyle="1" w:styleId="WW8Num17z0">
    <w:name w:val="WW8Num17z0"/>
    <w:rsid w:val="00201EBB"/>
    <w:rPr>
      <w:rFonts w:hint="default"/>
    </w:rPr>
  </w:style>
  <w:style w:type="character" w:customStyle="1" w:styleId="WW8Num17z1">
    <w:name w:val="WW8Num17z1"/>
    <w:rsid w:val="00201EBB"/>
  </w:style>
  <w:style w:type="character" w:customStyle="1" w:styleId="WW8Num17z2">
    <w:name w:val="WW8Num17z2"/>
    <w:rsid w:val="00201EBB"/>
  </w:style>
  <w:style w:type="character" w:customStyle="1" w:styleId="WW8Num17z3">
    <w:name w:val="WW8Num17z3"/>
    <w:rsid w:val="00201EBB"/>
  </w:style>
  <w:style w:type="character" w:customStyle="1" w:styleId="WW8Num17z4">
    <w:name w:val="WW8Num17z4"/>
    <w:rsid w:val="00201EBB"/>
  </w:style>
  <w:style w:type="character" w:customStyle="1" w:styleId="WW8Num17z5">
    <w:name w:val="WW8Num17z5"/>
    <w:rsid w:val="00201EBB"/>
  </w:style>
  <w:style w:type="character" w:customStyle="1" w:styleId="WW8Num17z6">
    <w:name w:val="WW8Num17z6"/>
    <w:rsid w:val="00201EBB"/>
  </w:style>
  <w:style w:type="character" w:customStyle="1" w:styleId="WW8Num17z7">
    <w:name w:val="WW8Num17z7"/>
    <w:rsid w:val="00201EBB"/>
  </w:style>
  <w:style w:type="character" w:customStyle="1" w:styleId="WW8Num17z8">
    <w:name w:val="WW8Num17z8"/>
    <w:rsid w:val="00201EBB"/>
  </w:style>
  <w:style w:type="character" w:customStyle="1" w:styleId="WW8Num18z0">
    <w:name w:val="WW8Num18z0"/>
    <w:rsid w:val="00201EBB"/>
    <w:rPr>
      <w:rFonts w:hint="default"/>
      <w:b w:val="0"/>
    </w:rPr>
  </w:style>
  <w:style w:type="character" w:customStyle="1" w:styleId="WW8Num18z1">
    <w:name w:val="WW8Num18z1"/>
    <w:rsid w:val="00201EBB"/>
  </w:style>
  <w:style w:type="character" w:customStyle="1" w:styleId="WW8Num18z2">
    <w:name w:val="WW8Num18z2"/>
    <w:rsid w:val="00201EBB"/>
  </w:style>
  <w:style w:type="character" w:customStyle="1" w:styleId="WW8Num18z3">
    <w:name w:val="WW8Num18z3"/>
    <w:rsid w:val="00201EBB"/>
  </w:style>
  <w:style w:type="character" w:customStyle="1" w:styleId="WW8Num18z4">
    <w:name w:val="WW8Num18z4"/>
    <w:rsid w:val="00201EBB"/>
  </w:style>
  <w:style w:type="character" w:customStyle="1" w:styleId="WW8Num18z5">
    <w:name w:val="WW8Num18z5"/>
    <w:rsid w:val="00201EBB"/>
  </w:style>
  <w:style w:type="character" w:customStyle="1" w:styleId="WW8Num18z6">
    <w:name w:val="WW8Num18z6"/>
    <w:rsid w:val="00201EBB"/>
  </w:style>
  <w:style w:type="character" w:customStyle="1" w:styleId="WW8Num18z7">
    <w:name w:val="WW8Num18z7"/>
    <w:rsid w:val="00201EBB"/>
  </w:style>
  <w:style w:type="character" w:customStyle="1" w:styleId="WW8Num18z8">
    <w:name w:val="WW8Num18z8"/>
    <w:rsid w:val="00201EBB"/>
  </w:style>
  <w:style w:type="character" w:customStyle="1" w:styleId="WW8Num19z0">
    <w:name w:val="WW8Num19z0"/>
    <w:rsid w:val="00201EBB"/>
    <w:rPr>
      <w:rFonts w:hint="default"/>
    </w:rPr>
  </w:style>
  <w:style w:type="character" w:customStyle="1" w:styleId="WW8Num19z1">
    <w:name w:val="WW8Num19z1"/>
    <w:rsid w:val="00201EBB"/>
  </w:style>
  <w:style w:type="character" w:customStyle="1" w:styleId="WW8Num19z2">
    <w:name w:val="WW8Num19z2"/>
    <w:rsid w:val="00201EBB"/>
  </w:style>
  <w:style w:type="character" w:customStyle="1" w:styleId="WW8Num19z3">
    <w:name w:val="WW8Num19z3"/>
    <w:rsid w:val="00201EBB"/>
  </w:style>
  <w:style w:type="character" w:customStyle="1" w:styleId="WW8Num19z4">
    <w:name w:val="WW8Num19z4"/>
    <w:rsid w:val="00201EBB"/>
  </w:style>
  <w:style w:type="character" w:customStyle="1" w:styleId="WW8Num19z5">
    <w:name w:val="WW8Num19z5"/>
    <w:rsid w:val="00201EBB"/>
  </w:style>
  <w:style w:type="character" w:customStyle="1" w:styleId="WW8Num19z6">
    <w:name w:val="WW8Num19z6"/>
    <w:rsid w:val="00201EBB"/>
  </w:style>
  <w:style w:type="character" w:customStyle="1" w:styleId="WW8Num19z7">
    <w:name w:val="WW8Num19z7"/>
    <w:rsid w:val="00201EBB"/>
  </w:style>
  <w:style w:type="character" w:customStyle="1" w:styleId="WW8Num19z8">
    <w:name w:val="WW8Num19z8"/>
    <w:rsid w:val="00201EBB"/>
  </w:style>
  <w:style w:type="character" w:customStyle="1" w:styleId="WW8Num20z0">
    <w:name w:val="WW8Num20z0"/>
    <w:rsid w:val="00201EBB"/>
  </w:style>
  <w:style w:type="character" w:customStyle="1" w:styleId="WW8Num20z1">
    <w:name w:val="WW8Num20z1"/>
    <w:rsid w:val="00201EBB"/>
  </w:style>
  <w:style w:type="character" w:customStyle="1" w:styleId="WW8Num20z2">
    <w:name w:val="WW8Num20z2"/>
    <w:rsid w:val="00201EBB"/>
  </w:style>
  <w:style w:type="character" w:customStyle="1" w:styleId="WW8Num20z3">
    <w:name w:val="WW8Num20z3"/>
    <w:rsid w:val="00201EBB"/>
  </w:style>
  <w:style w:type="character" w:customStyle="1" w:styleId="WW8Num20z4">
    <w:name w:val="WW8Num20z4"/>
    <w:rsid w:val="00201EBB"/>
  </w:style>
  <w:style w:type="character" w:customStyle="1" w:styleId="WW8Num20z5">
    <w:name w:val="WW8Num20z5"/>
    <w:rsid w:val="00201EBB"/>
  </w:style>
  <w:style w:type="character" w:customStyle="1" w:styleId="WW8Num20z6">
    <w:name w:val="WW8Num20z6"/>
    <w:rsid w:val="00201EBB"/>
  </w:style>
  <w:style w:type="character" w:customStyle="1" w:styleId="WW8Num20z7">
    <w:name w:val="WW8Num20z7"/>
    <w:rsid w:val="00201EBB"/>
  </w:style>
  <w:style w:type="character" w:customStyle="1" w:styleId="WW8Num20z8">
    <w:name w:val="WW8Num20z8"/>
    <w:rsid w:val="00201EBB"/>
  </w:style>
  <w:style w:type="character" w:customStyle="1" w:styleId="Domylnaczcionkaakapitu3">
    <w:name w:val="Domyślna czcionka akapitu3"/>
    <w:rsid w:val="00201EBB"/>
  </w:style>
  <w:style w:type="character" w:styleId="Numerstrony">
    <w:name w:val="page number"/>
    <w:basedOn w:val="Domylnaczcionkaakapitu3"/>
    <w:rsid w:val="00201EBB"/>
  </w:style>
  <w:style w:type="character" w:customStyle="1" w:styleId="text">
    <w:name w:val="text"/>
    <w:basedOn w:val="Domylnaczcionkaakapitu3"/>
    <w:rsid w:val="00201EBB"/>
  </w:style>
  <w:style w:type="character" w:customStyle="1" w:styleId="Tekstpodstawowy2Znak">
    <w:name w:val="Tekst podstawowy 2 Znak"/>
    <w:rsid w:val="00201EBB"/>
    <w:rPr>
      <w:sz w:val="24"/>
      <w:szCs w:val="24"/>
    </w:rPr>
  </w:style>
  <w:style w:type="character" w:customStyle="1" w:styleId="text1">
    <w:name w:val="text1"/>
    <w:rsid w:val="00201EBB"/>
    <w:rPr>
      <w:rFonts w:ascii="Verdana" w:hAnsi="Verdana" w:cs="Verdana" w:hint="default"/>
      <w:color w:val="000000"/>
      <w:sz w:val="16"/>
      <w:szCs w:val="16"/>
    </w:rPr>
  </w:style>
  <w:style w:type="character" w:styleId="Pogrubienie">
    <w:name w:val="Strong"/>
    <w:qFormat/>
    <w:rsid w:val="00201EBB"/>
    <w:rPr>
      <w:b/>
      <w:bCs/>
    </w:rPr>
  </w:style>
  <w:style w:type="character" w:customStyle="1" w:styleId="NagwekZnak">
    <w:name w:val="Nagłówek Znak"/>
    <w:rsid w:val="00201EBB"/>
    <w:rPr>
      <w:sz w:val="24"/>
      <w:szCs w:val="24"/>
    </w:rPr>
  </w:style>
  <w:style w:type="character" w:customStyle="1" w:styleId="StopkaZnak">
    <w:name w:val="Stopka Znak"/>
    <w:rsid w:val="00201EBB"/>
    <w:rPr>
      <w:sz w:val="24"/>
      <w:szCs w:val="24"/>
    </w:rPr>
  </w:style>
  <w:style w:type="character" w:customStyle="1" w:styleId="TekstpodstawowyZnak">
    <w:name w:val="Tekst podstawowy Znak"/>
    <w:rsid w:val="00201EBB"/>
    <w:rPr>
      <w:sz w:val="24"/>
      <w:szCs w:val="24"/>
    </w:rPr>
  </w:style>
  <w:style w:type="character" w:customStyle="1" w:styleId="AkapitzlistZnak">
    <w:name w:val="Akapit z listą Znak"/>
    <w:aliases w:val="normalny tekst Znak,L1 Znak,Numerowanie Znak"/>
    <w:uiPriority w:val="34"/>
    <w:rsid w:val="00201EBB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sid w:val="00201EBB"/>
    <w:rPr>
      <w:sz w:val="24"/>
      <w:szCs w:val="24"/>
    </w:rPr>
  </w:style>
  <w:style w:type="character" w:customStyle="1" w:styleId="Tekstpodstawowywcity2Znak">
    <w:name w:val="Tekst podstawowy wcięty 2 Znak"/>
    <w:rsid w:val="00201EBB"/>
    <w:rPr>
      <w:rFonts w:ascii="Tahoma" w:hAnsi="Tahoma" w:cs="Tahoma"/>
      <w:szCs w:val="24"/>
    </w:rPr>
  </w:style>
  <w:style w:type="character" w:customStyle="1" w:styleId="Odwoaniedokomentarza2">
    <w:name w:val="Odwołanie do komentarza2"/>
    <w:rsid w:val="00201EBB"/>
    <w:rPr>
      <w:sz w:val="16"/>
      <w:szCs w:val="16"/>
    </w:rPr>
  </w:style>
  <w:style w:type="character" w:customStyle="1" w:styleId="TekstkomentarzaZnak">
    <w:name w:val="Tekst komentarza Znak"/>
    <w:basedOn w:val="Domylnaczcionkaakapitu3"/>
    <w:uiPriority w:val="99"/>
    <w:rsid w:val="00201EBB"/>
  </w:style>
  <w:style w:type="character" w:customStyle="1" w:styleId="TematkomentarzaZnak">
    <w:name w:val="Temat komentarza Znak"/>
    <w:rsid w:val="00201EBB"/>
    <w:rPr>
      <w:b/>
      <w:bCs/>
    </w:rPr>
  </w:style>
  <w:style w:type="character" w:styleId="Uwydatnienie">
    <w:name w:val="Emphasis"/>
    <w:uiPriority w:val="20"/>
    <w:qFormat/>
    <w:rsid w:val="00201EBB"/>
    <w:rPr>
      <w:i/>
      <w:iCs/>
    </w:rPr>
  </w:style>
  <w:style w:type="character" w:customStyle="1" w:styleId="TresctabeliZnak">
    <w:name w:val="Tresc tabeli Znak"/>
    <w:rsid w:val="00201EBB"/>
    <w:rPr>
      <w:rFonts w:ascii="Calibri" w:hAnsi="Calibri" w:cs="Calibri"/>
      <w:lang w:bidi="ar-SA"/>
    </w:rPr>
  </w:style>
  <w:style w:type="character" w:customStyle="1" w:styleId="A3">
    <w:name w:val="A3"/>
    <w:rsid w:val="00201EBB"/>
    <w:rPr>
      <w:rFonts w:cs="Utah CEMT"/>
      <w:color w:val="000000"/>
      <w:sz w:val="14"/>
      <w:szCs w:val="14"/>
    </w:rPr>
  </w:style>
  <w:style w:type="character" w:customStyle="1" w:styleId="WW8Num21z0">
    <w:name w:val="WW8Num21z0"/>
    <w:rsid w:val="00201EBB"/>
    <w:rPr>
      <w:rFonts w:ascii="Arial" w:hAnsi="Arial" w:cs="Arial"/>
    </w:rPr>
  </w:style>
  <w:style w:type="character" w:customStyle="1" w:styleId="WW8Num22z0">
    <w:name w:val="WW8Num22z0"/>
    <w:rsid w:val="00201EBB"/>
    <w:rPr>
      <w:rFonts w:cs="Times New Roman"/>
    </w:rPr>
  </w:style>
  <w:style w:type="character" w:customStyle="1" w:styleId="WW8Num23z0">
    <w:name w:val="WW8Num23z0"/>
    <w:rsid w:val="00201EBB"/>
    <w:rPr>
      <w:rFonts w:cs="Times New Roman"/>
    </w:rPr>
  </w:style>
  <w:style w:type="character" w:customStyle="1" w:styleId="WW8Num24z0">
    <w:name w:val="WW8Num24z0"/>
    <w:rsid w:val="00201EBB"/>
    <w:rPr>
      <w:rFonts w:ascii="Symbol" w:hAnsi="Symbol" w:cs="Symbol"/>
    </w:rPr>
  </w:style>
  <w:style w:type="character" w:customStyle="1" w:styleId="WW8Num25z0">
    <w:name w:val="WW8Num25z0"/>
    <w:rsid w:val="00201EBB"/>
    <w:rPr>
      <w:rFonts w:cs="Times New Roman"/>
    </w:rPr>
  </w:style>
  <w:style w:type="character" w:customStyle="1" w:styleId="WW8Num26z0">
    <w:name w:val="WW8Num26z0"/>
    <w:rsid w:val="00201EBB"/>
    <w:rPr>
      <w:rFonts w:cs="Times New Roman"/>
    </w:rPr>
  </w:style>
  <w:style w:type="character" w:customStyle="1" w:styleId="WW8Num27z0">
    <w:name w:val="WW8Num27z0"/>
    <w:rsid w:val="00201EBB"/>
    <w:rPr>
      <w:rFonts w:cs="Times New Roman"/>
    </w:rPr>
  </w:style>
  <w:style w:type="character" w:customStyle="1" w:styleId="WW8Num27z2">
    <w:name w:val="WW8Num27z2"/>
    <w:rsid w:val="00201EBB"/>
    <w:rPr>
      <w:rFonts w:cs="Times New Roman"/>
      <w:b w:val="0"/>
    </w:rPr>
  </w:style>
  <w:style w:type="character" w:customStyle="1" w:styleId="WW8Num28z0">
    <w:name w:val="WW8Num28z0"/>
    <w:rsid w:val="00201EBB"/>
    <w:rPr>
      <w:rFonts w:cs="Times New Roman"/>
    </w:rPr>
  </w:style>
  <w:style w:type="character" w:customStyle="1" w:styleId="WW8Num29z0">
    <w:name w:val="WW8Num29z0"/>
    <w:rsid w:val="00201EBB"/>
    <w:rPr>
      <w:rFonts w:cs="Times New Roman"/>
    </w:rPr>
  </w:style>
  <w:style w:type="character" w:customStyle="1" w:styleId="WW8Num30z0">
    <w:name w:val="WW8Num30z0"/>
    <w:rsid w:val="00201EBB"/>
    <w:rPr>
      <w:rFonts w:cs="Times New Roman"/>
    </w:rPr>
  </w:style>
  <w:style w:type="character" w:customStyle="1" w:styleId="WW8Num31z0">
    <w:name w:val="WW8Num31z0"/>
    <w:rsid w:val="00201EBB"/>
    <w:rPr>
      <w:rFonts w:cs="Times New Roman"/>
      <w:b w:val="0"/>
    </w:rPr>
  </w:style>
  <w:style w:type="character" w:customStyle="1" w:styleId="WW8Num32z0">
    <w:name w:val="WW8Num32z0"/>
    <w:rsid w:val="00201EBB"/>
    <w:rPr>
      <w:rFonts w:cs="Times New Roman"/>
    </w:rPr>
  </w:style>
  <w:style w:type="character" w:customStyle="1" w:styleId="WW8Num33z0">
    <w:name w:val="WW8Num33z0"/>
    <w:rsid w:val="00201EBB"/>
    <w:rPr>
      <w:rFonts w:cs="Times New Roman"/>
    </w:rPr>
  </w:style>
  <w:style w:type="character" w:customStyle="1" w:styleId="WW8Num34z0">
    <w:name w:val="WW8Num34z0"/>
    <w:rsid w:val="00201EBB"/>
    <w:rPr>
      <w:rFonts w:cs="Times New Roman"/>
    </w:rPr>
  </w:style>
  <w:style w:type="character" w:customStyle="1" w:styleId="WW8Num35z0">
    <w:name w:val="WW8Num35z0"/>
    <w:rsid w:val="00201EBB"/>
    <w:rPr>
      <w:b/>
    </w:rPr>
  </w:style>
  <w:style w:type="character" w:customStyle="1" w:styleId="WW8Num36z0">
    <w:name w:val="WW8Num36z0"/>
    <w:rsid w:val="00201EBB"/>
    <w:rPr>
      <w:rFonts w:cs="Times New Roman"/>
    </w:rPr>
  </w:style>
  <w:style w:type="character" w:customStyle="1" w:styleId="Absatz-Standardschriftart">
    <w:name w:val="Absatz-Standardschriftart"/>
    <w:rsid w:val="00201EBB"/>
  </w:style>
  <w:style w:type="character" w:customStyle="1" w:styleId="WW8Num11z1">
    <w:name w:val="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9z2">
    <w:name w:val="WW8Num29z2"/>
    <w:rsid w:val="00201EBB"/>
    <w:rPr>
      <w:rFonts w:cs="Times New Roman"/>
      <w:b w:val="0"/>
    </w:rPr>
  </w:style>
  <w:style w:type="character" w:customStyle="1" w:styleId="WW8Num38z0">
    <w:name w:val="WW8Num38z0"/>
    <w:rsid w:val="00201EBB"/>
    <w:rPr>
      <w:rFonts w:cs="Times New Roman"/>
    </w:rPr>
  </w:style>
  <w:style w:type="character" w:customStyle="1" w:styleId="WW8Num39z0">
    <w:name w:val="WW8Num39z0"/>
    <w:rsid w:val="00201EBB"/>
    <w:rPr>
      <w:rFonts w:ascii="Arial" w:hAnsi="Arial" w:cs="Arial"/>
    </w:rPr>
  </w:style>
  <w:style w:type="character" w:customStyle="1" w:styleId="WW8Num40z0">
    <w:name w:val="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42z0">
    <w:name w:val="WW8Num42z0"/>
    <w:rsid w:val="00201EBB"/>
    <w:rPr>
      <w:rFonts w:ascii="Times New Roman" w:hAnsi="Times New Roman" w:cs="Times New Roman"/>
    </w:rPr>
  </w:style>
  <w:style w:type="character" w:customStyle="1" w:styleId="WW8Num46z0">
    <w:name w:val="WW8Num46z0"/>
    <w:rsid w:val="00201EBB"/>
    <w:rPr>
      <w:b/>
      <w:i/>
    </w:rPr>
  </w:style>
  <w:style w:type="character" w:customStyle="1" w:styleId="WW-Domylnaczcionkaakapitu">
    <w:name w:val="WW-Domyślna czcionka akapitu"/>
    <w:rsid w:val="00201EBB"/>
  </w:style>
  <w:style w:type="character" w:customStyle="1" w:styleId="WW-WW8Num1z0">
    <w:name w:val="WW-WW8Num1z0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z0">
    <w:name w:val="WW-WW8Num2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">
    <w:name w:val="WW-WW8Num3z0"/>
    <w:rsid w:val="00201EBB"/>
    <w:rPr>
      <w:b/>
      <w:i/>
    </w:rPr>
  </w:style>
  <w:style w:type="character" w:customStyle="1" w:styleId="WW-WW8Num4z0">
    <w:name w:val="WW-WW8Num4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5z0">
    <w:name w:val="WW-WW8Num5z0"/>
    <w:rsid w:val="00201EBB"/>
    <w:rPr>
      <w:b/>
      <w:i/>
    </w:rPr>
  </w:style>
  <w:style w:type="character" w:customStyle="1" w:styleId="WW-WW8Num6z0">
    <w:name w:val="WW-WW8Num6z0"/>
    <w:rsid w:val="00201EBB"/>
    <w:rPr>
      <w:rFonts w:ascii="Wingdings" w:hAnsi="Wingdings" w:cs="Wingdings"/>
      <w:b/>
      <w:i/>
    </w:rPr>
  </w:style>
  <w:style w:type="character" w:customStyle="1" w:styleId="WW-WW8Num6z1">
    <w:name w:val="WW-WW8Num6z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7z0">
    <w:name w:val="WW-WW8Num7z0"/>
    <w:rsid w:val="00201EBB"/>
    <w:rPr>
      <w:b/>
      <w:i/>
    </w:rPr>
  </w:style>
  <w:style w:type="character" w:customStyle="1" w:styleId="WW-WW8Num8z0">
    <w:name w:val="WW-WW8Num8z0"/>
    <w:rsid w:val="00201EBB"/>
    <w:rPr>
      <w:b/>
      <w:i/>
    </w:rPr>
  </w:style>
  <w:style w:type="character" w:customStyle="1" w:styleId="WW-WW8Num9z0">
    <w:name w:val="WW-WW8Num9z0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">
    <w:name w:val="WW-WW8Num10z0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0z1">
    <w:name w:val="WW-WW8Num10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1z0">
    <w:name w:val="WW-WW8Num11z0"/>
    <w:rsid w:val="00201EBB"/>
    <w:rPr>
      <w:rFonts w:ascii="Wingdings" w:hAnsi="Wingdings" w:cs="Wingdings"/>
      <w:b/>
      <w:i/>
    </w:rPr>
  </w:style>
  <w:style w:type="character" w:customStyle="1" w:styleId="WW-WW8Num11z1">
    <w:name w:val="WW-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2z0">
    <w:name w:val="WW-WW8Num12z0"/>
    <w:rsid w:val="00201EBB"/>
    <w:rPr>
      <w:rFonts w:cs="Times New Roman"/>
    </w:rPr>
  </w:style>
  <w:style w:type="character" w:customStyle="1" w:styleId="WW-WW8Num13z0">
    <w:name w:val="WW-WW8Num13z0"/>
    <w:rsid w:val="00201EBB"/>
    <w:rPr>
      <w:rFonts w:cs="Times New Roman"/>
      <w:b/>
    </w:rPr>
  </w:style>
  <w:style w:type="character" w:customStyle="1" w:styleId="WW-WW8Num14z0">
    <w:name w:val="WW-WW8Num14z0"/>
    <w:rsid w:val="00201EBB"/>
    <w:rPr>
      <w:rFonts w:ascii="Times New Roman" w:hAnsi="Times New Roman" w:cs="Times New Roman"/>
    </w:rPr>
  </w:style>
  <w:style w:type="character" w:customStyle="1" w:styleId="WW-WW8Num15z0">
    <w:name w:val="WW-WW8Num15z0"/>
    <w:rsid w:val="00201EBB"/>
    <w:rPr>
      <w:rFonts w:cs="Times New Roman"/>
    </w:rPr>
  </w:style>
  <w:style w:type="character" w:customStyle="1" w:styleId="WW-WW8Num16z0">
    <w:name w:val="WW-WW8Num16z0"/>
    <w:rsid w:val="00201EBB"/>
    <w:rPr>
      <w:rFonts w:ascii="Arial" w:hAnsi="Arial" w:cs="Arial"/>
    </w:rPr>
  </w:style>
  <w:style w:type="character" w:customStyle="1" w:styleId="WW-WW8Num17z0">
    <w:name w:val="WW-WW8Num17z0"/>
    <w:rsid w:val="00201EBB"/>
    <w:rPr>
      <w:rFonts w:cs="Times New Roman"/>
      <w:b/>
    </w:rPr>
  </w:style>
  <w:style w:type="character" w:customStyle="1" w:styleId="WW-WW8Num17z1">
    <w:name w:val="WW-WW8Num17z1"/>
    <w:rsid w:val="00201EBB"/>
    <w:rPr>
      <w:rFonts w:cs="Times New Roman"/>
      <w:b w:val="0"/>
    </w:rPr>
  </w:style>
  <w:style w:type="character" w:customStyle="1" w:styleId="WW-WW8Num18z0">
    <w:name w:val="WW-WW8Num18z0"/>
    <w:rsid w:val="00201EBB"/>
    <w:rPr>
      <w:rFonts w:cs="Times New Roman"/>
    </w:rPr>
  </w:style>
  <w:style w:type="character" w:customStyle="1" w:styleId="WW-WW8Num19z0">
    <w:name w:val="WW-WW8Num19z0"/>
    <w:rsid w:val="00201EBB"/>
    <w:rPr>
      <w:rFonts w:cs="Times New Roman"/>
    </w:rPr>
  </w:style>
  <w:style w:type="character" w:customStyle="1" w:styleId="WW-WW8Num20z0">
    <w:name w:val="WW-WW8Num20z0"/>
    <w:rsid w:val="00201EBB"/>
    <w:rPr>
      <w:rFonts w:cs="Times New Roman"/>
    </w:rPr>
  </w:style>
  <w:style w:type="character" w:customStyle="1" w:styleId="WW-WW8Num21z0">
    <w:name w:val="WW-WW8Num21z0"/>
    <w:rsid w:val="00201EBB"/>
    <w:rPr>
      <w:rFonts w:ascii="Arial" w:hAnsi="Arial" w:cs="Arial"/>
    </w:rPr>
  </w:style>
  <w:style w:type="character" w:customStyle="1" w:styleId="WW-WW8Num22z0">
    <w:name w:val="WW-WW8Num22z0"/>
    <w:rsid w:val="00201EBB"/>
    <w:rPr>
      <w:rFonts w:cs="Times New Roman"/>
    </w:rPr>
  </w:style>
  <w:style w:type="character" w:customStyle="1" w:styleId="WW-WW8Num23z0">
    <w:name w:val="WW-WW8Num23z0"/>
    <w:rsid w:val="00201EBB"/>
    <w:rPr>
      <w:rFonts w:cs="Times New Roman"/>
    </w:rPr>
  </w:style>
  <w:style w:type="character" w:customStyle="1" w:styleId="WW-WW8Num24z0">
    <w:name w:val="WW-WW8Num24z0"/>
    <w:rsid w:val="00201EBB"/>
    <w:rPr>
      <w:rFonts w:ascii="Symbol" w:hAnsi="Symbol" w:cs="Symbol"/>
    </w:rPr>
  </w:style>
  <w:style w:type="character" w:customStyle="1" w:styleId="WW-WW8Num25z0">
    <w:name w:val="WW-WW8Num25z0"/>
    <w:rsid w:val="00201EBB"/>
    <w:rPr>
      <w:rFonts w:cs="Times New Roman"/>
    </w:rPr>
  </w:style>
  <w:style w:type="character" w:customStyle="1" w:styleId="WW-WW8Num26z0">
    <w:name w:val="WW-WW8Num26z0"/>
    <w:rsid w:val="00201EBB"/>
    <w:rPr>
      <w:rFonts w:cs="Times New Roman"/>
    </w:rPr>
  </w:style>
  <w:style w:type="character" w:customStyle="1" w:styleId="WW-WW8Num27z0">
    <w:name w:val="WW-WW8Num27z0"/>
    <w:rsid w:val="00201EBB"/>
    <w:rPr>
      <w:rFonts w:cs="Times New Roman"/>
    </w:rPr>
  </w:style>
  <w:style w:type="character" w:customStyle="1" w:styleId="WW-WW8Num28z0">
    <w:name w:val="WW-WW8Num28z0"/>
    <w:rsid w:val="00201EBB"/>
    <w:rPr>
      <w:rFonts w:cs="Times New Roman"/>
    </w:rPr>
  </w:style>
  <w:style w:type="character" w:customStyle="1" w:styleId="WW-WW8Num29z0">
    <w:name w:val="WW-WW8Num29z0"/>
    <w:rsid w:val="00201EBB"/>
    <w:rPr>
      <w:rFonts w:cs="Times New Roman"/>
    </w:rPr>
  </w:style>
  <w:style w:type="character" w:customStyle="1" w:styleId="WW-WW8Num29z2">
    <w:name w:val="WW-WW8Num29z2"/>
    <w:rsid w:val="00201EBB"/>
    <w:rPr>
      <w:rFonts w:cs="Times New Roman"/>
      <w:b w:val="0"/>
    </w:rPr>
  </w:style>
  <w:style w:type="character" w:customStyle="1" w:styleId="WW-WW8Num30z0">
    <w:name w:val="WW-WW8Num30z0"/>
    <w:rsid w:val="00201EBB"/>
    <w:rPr>
      <w:rFonts w:cs="Times New Roman"/>
    </w:rPr>
  </w:style>
  <w:style w:type="character" w:customStyle="1" w:styleId="WW-WW8Num31z0">
    <w:name w:val="WW-WW8Num31z0"/>
    <w:rsid w:val="00201EBB"/>
    <w:rPr>
      <w:rFonts w:cs="Times New Roman"/>
      <w:b w:val="0"/>
    </w:rPr>
  </w:style>
  <w:style w:type="character" w:customStyle="1" w:styleId="WW-WW8Num32z0">
    <w:name w:val="WW-WW8Num32z0"/>
    <w:rsid w:val="00201EBB"/>
    <w:rPr>
      <w:rFonts w:cs="Times New Roman"/>
    </w:rPr>
  </w:style>
  <w:style w:type="character" w:customStyle="1" w:styleId="WW-WW8Num33z0">
    <w:name w:val="WW-WW8Num33z0"/>
    <w:rsid w:val="00201EBB"/>
    <w:rPr>
      <w:rFonts w:cs="Times New Roman"/>
    </w:rPr>
  </w:style>
  <w:style w:type="character" w:customStyle="1" w:styleId="WW-WW8Num34z0">
    <w:name w:val="WW-WW8Num34z0"/>
    <w:rsid w:val="00201EBB"/>
    <w:rPr>
      <w:rFonts w:cs="Times New Roman"/>
    </w:rPr>
  </w:style>
  <w:style w:type="character" w:customStyle="1" w:styleId="WW-WW8Num35z0">
    <w:name w:val="WW-WW8Num35z0"/>
    <w:rsid w:val="00201EBB"/>
    <w:rPr>
      <w:b/>
    </w:rPr>
  </w:style>
  <w:style w:type="character" w:customStyle="1" w:styleId="WW-WW8Num36z0">
    <w:name w:val="WW-WW8Num36z0"/>
    <w:rsid w:val="00201EBB"/>
    <w:rPr>
      <w:rFonts w:cs="Times New Roman"/>
    </w:rPr>
  </w:style>
  <w:style w:type="character" w:customStyle="1" w:styleId="WW-WW8Num38z0">
    <w:name w:val="WW-WW8Num38z0"/>
    <w:rsid w:val="00201EBB"/>
    <w:rPr>
      <w:rFonts w:cs="Times New Roman"/>
    </w:rPr>
  </w:style>
  <w:style w:type="character" w:customStyle="1" w:styleId="WW-WW8Num39z0">
    <w:name w:val="WW-WW8Num39z0"/>
    <w:rsid w:val="00201EBB"/>
    <w:rPr>
      <w:rFonts w:ascii="Arial" w:hAnsi="Arial" w:cs="Arial"/>
    </w:rPr>
  </w:style>
  <w:style w:type="character" w:customStyle="1" w:styleId="WW-WW8Num40z0">
    <w:name w:val="WW-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-Domylnaczcionkaakapitu1">
    <w:name w:val="WW-Domyślna czcionka akapitu1"/>
    <w:rsid w:val="00201EBB"/>
  </w:style>
  <w:style w:type="character" w:customStyle="1" w:styleId="WW-WW8Num1z01">
    <w:name w:val="WW-WW8Num1z01"/>
    <w:rsid w:val="00201EBB"/>
    <w:rPr>
      <w:rFonts w:ascii="Symbol" w:hAnsi="Symbol" w:cs="Symbol"/>
    </w:rPr>
  </w:style>
  <w:style w:type="character" w:customStyle="1" w:styleId="WW-WW8Num2z01">
    <w:name w:val="WW-WW8Num2z01"/>
    <w:rsid w:val="00201EBB"/>
    <w:rPr>
      <w:rFonts w:ascii="Wingdings" w:hAnsi="Wingdings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1">
    <w:name w:val="WW-WW8Num3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4z01">
    <w:name w:val="WW-WW8Num4z01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5z01">
    <w:name w:val="WW-WW8Num5z01"/>
    <w:rsid w:val="00201EBB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01">
    <w:name w:val="WW-WW8Num6z01"/>
    <w:rsid w:val="00201EBB"/>
    <w:rPr>
      <w:rFonts w:eastAsia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11">
    <w:name w:val="WW-WW8Num6z11"/>
    <w:rsid w:val="00201EBB"/>
    <w:rPr>
      <w:rFonts w:ascii="Wingdings" w:hAnsi="Wingdings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3">
    <w:name w:val="WW8Num6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4">
    <w:name w:val="WW8Num6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7z01">
    <w:name w:val="WW-WW8Num7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8z01">
    <w:name w:val="WW-WW8Num8z01"/>
    <w:rsid w:val="00201EBB"/>
    <w:rPr>
      <w:rFonts w:ascii="Wingdings" w:eastAsia="Arial" w:hAnsi="Wingdings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9z01">
    <w:name w:val="WW-WW8Num9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1">
    <w:name w:val="WW-WW8Num10z01"/>
    <w:rsid w:val="00201EBB"/>
    <w:rPr>
      <w:b/>
      <w:i/>
    </w:rPr>
  </w:style>
  <w:style w:type="character" w:customStyle="1" w:styleId="WW-WW8Num11z01">
    <w:name w:val="WW-WW8Num11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kern w:val="2"/>
      <w:position w:val="0"/>
      <w:sz w:val="18"/>
      <w:szCs w:val="18"/>
      <w:u w:val="none"/>
      <w:vertAlign w:val="baseline"/>
    </w:rPr>
  </w:style>
  <w:style w:type="character" w:customStyle="1" w:styleId="WW-WW8Num12z01">
    <w:name w:val="WW-WW8Num12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3z01">
    <w:name w:val="WW-WW8Num13z01"/>
    <w:rsid w:val="00201EBB"/>
    <w:rPr>
      <w:b/>
      <w:i/>
    </w:rPr>
  </w:style>
  <w:style w:type="character" w:customStyle="1" w:styleId="WW-WW8Num14z01">
    <w:name w:val="WW-WW8Num14z01"/>
    <w:rsid w:val="00201EBB"/>
    <w:rPr>
      <w:rFonts w:ascii="Wingdings" w:hAnsi="Wingdings" w:cs="Wingdings"/>
      <w:b/>
      <w:i/>
    </w:rPr>
  </w:style>
  <w:style w:type="character" w:customStyle="1" w:styleId="WW-WW8Num15z01">
    <w:name w:val="WW-WW8Num15z01"/>
    <w:rsid w:val="00201EBB"/>
    <w:rPr>
      <w:b/>
      <w:i/>
    </w:rPr>
  </w:style>
  <w:style w:type="character" w:customStyle="1" w:styleId="WW-WW8Num16z01">
    <w:name w:val="WW-WW8Num16z01"/>
    <w:rsid w:val="00201EBB"/>
    <w:rPr>
      <w:b/>
      <w:i/>
    </w:rPr>
  </w:style>
  <w:style w:type="character" w:customStyle="1" w:styleId="WW-WW8Num17z01">
    <w:name w:val="WW-WW8Num17z0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8z01">
    <w:name w:val="WW-WW8Num18z01"/>
    <w:rsid w:val="00201EBB"/>
    <w:rPr>
      <w:rFonts w:ascii="Symbol" w:hAnsi="Symbol" w:cs="Symbo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9z01">
    <w:name w:val="WW-WW8Num19z0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0z01">
    <w:name w:val="WW-WW8Num20z01"/>
    <w:rsid w:val="00201EBB"/>
    <w:rPr>
      <w:rFonts w:ascii="Wingdings" w:hAnsi="Wingdings" w:cs="Wingdings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1z01">
    <w:name w:val="WW-WW8Num21z01"/>
    <w:rsid w:val="00201EBB"/>
    <w:rPr>
      <w:rFonts w:ascii="Arial" w:hAnsi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2z01">
    <w:name w:val="WW-WW8Num22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3z01">
    <w:name w:val="WW-WW8Num23z01"/>
    <w:rsid w:val="00201EBB"/>
    <w:rPr>
      <w:rFonts w:ascii="Symbol" w:hAnsi="Symbo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1">
    <w:name w:val="WW8Num23z1"/>
    <w:rsid w:val="00201EBB"/>
    <w:rPr>
      <w:rFonts w:ascii="Wingdings" w:hAnsi="Wingdings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2">
    <w:name w:val="WW8Num23z2"/>
    <w:rsid w:val="00201EBB"/>
    <w:rPr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3">
    <w:name w:val="WW8Num23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4">
    <w:name w:val="WW8Num23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4z01">
    <w:name w:val="WW-WW8Num24z0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4z1">
    <w:name w:val="WW8Num24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5z01">
    <w:name w:val="WW-WW8Num25z01"/>
    <w:rsid w:val="00201EBB"/>
    <w:rPr>
      <w:rFonts w:ascii="Wingdings" w:hAnsi="Wingdings" w:cs="Wingdings"/>
      <w:b/>
      <w:i/>
    </w:rPr>
  </w:style>
  <w:style w:type="character" w:customStyle="1" w:styleId="WW8Num25z1">
    <w:name w:val="WW8Num25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6z01">
    <w:name w:val="WW-WW8Num26z01"/>
    <w:rsid w:val="00201EBB"/>
    <w:rPr>
      <w:rFonts w:cs="Times New Roman"/>
    </w:rPr>
  </w:style>
  <w:style w:type="character" w:customStyle="1" w:styleId="WW-WW8Num27z01">
    <w:name w:val="WW-WW8Num27z01"/>
    <w:rsid w:val="00201EBB"/>
    <w:rPr>
      <w:rFonts w:cs="Times New Roman"/>
      <w:b/>
    </w:rPr>
  </w:style>
  <w:style w:type="character" w:customStyle="1" w:styleId="WW8Num27z1">
    <w:name w:val="WW8Num27z1"/>
    <w:rsid w:val="00201EBB"/>
    <w:rPr>
      <w:rFonts w:cs="Times New Roman"/>
    </w:rPr>
  </w:style>
  <w:style w:type="character" w:customStyle="1" w:styleId="WW-WW8Num29z01">
    <w:name w:val="WW-WW8Num29z01"/>
    <w:rsid w:val="00201EBB"/>
    <w:rPr>
      <w:rFonts w:ascii="Times New Roman" w:hAnsi="Times New Roman" w:cs="Times New Roman"/>
    </w:rPr>
  </w:style>
  <w:style w:type="character" w:customStyle="1" w:styleId="WW-WW8Num30z01">
    <w:name w:val="WW-WW8Num30z01"/>
    <w:rsid w:val="00201EBB"/>
    <w:rPr>
      <w:rFonts w:cs="Times New Roman"/>
    </w:rPr>
  </w:style>
  <w:style w:type="character" w:customStyle="1" w:styleId="WW-WW8Num31z01">
    <w:name w:val="WW-WW8Num31z01"/>
    <w:rsid w:val="00201EBB"/>
    <w:rPr>
      <w:rFonts w:ascii="Arial" w:hAnsi="Arial" w:cs="Arial"/>
    </w:rPr>
  </w:style>
  <w:style w:type="character" w:customStyle="1" w:styleId="WW-WW8Num32z01">
    <w:name w:val="WW-WW8Num32z01"/>
    <w:rsid w:val="00201EBB"/>
    <w:rPr>
      <w:rFonts w:cs="Times New Roman"/>
      <w:b/>
    </w:rPr>
  </w:style>
  <w:style w:type="character" w:customStyle="1" w:styleId="WW8Num32z1">
    <w:name w:val="WW8Num32z1"/>
    <w:rsid w:val="00201EBB"/>
    <w:rPr>
      <w:rFonts w:cs="Times New Roman"/>
      <w:b w:val="0"/>
    </w:rPr>
  </w:style>
  <w:style w:type="character" w:customStyle="1" w:styleId="WW-WW8Num33z01">
    <w:name w:val="WW-WW8Num33z01"/>
    <w:rsid w:val="00201EBB"/>
    <w:rPr>
      <w:rFonts w:cs="Times New Roman"/>
    </w:rPr>
  </w:style>
  <w:style w:type="character" w:customStyle="1" w:styleId="WW-WW8Num34z01">
    <w:name w:val="WW-WW8Num34z01"/>
    <w:rsid w:val="00201EBB"/>
    <w:rPr>
      <w:rFonts w:cs="Times New Roman"/>
    </w:rPr>
  </w:style>
  <w:style w:type="character" w:customStyle="1" w:styleId="WW-WW8Num35z01">
    <w:name w:val="WW-WW8Num35z01"/>
    <w:rsid w:val="00201EBB"/>
    <w:rPr>
      <w:rFonts w:cs="Times New Roman"/>
    </w:rPr>
  </w:style>
  <w:style w:type="character" w:customStyle="1" w:styleId="WW-WW8Num36z01">
    <w:name w:val="WW-WW8Num36z01"/>
    <w:rsid w:val="00201EBB"/>
    <w:rPr>
      <w:rFonts w:ascii="Arial" w:hAnsi="Arial" w:cs="Arial"/>
    </w:rPr>
  </w:style>
  <w:style w:type="character" w:customStyle="1" w:styleId="WW8Num37z0">
    <w:name w:val="WW8Num37z0"/>
    <w:rsid w:val="00201EBB"/>
    <w:rPr>
      <w:rFonts w:cs="Times New Roman"/>
    </w:rPr>
  </w:style>
  <w:style w:type="character" w:customStyle="1" w:styleId="WW-WW8Num38z01">
    <w:name w:val="WW-WW8Num38z01"/>
    <w:rsid w:val="00201EBB"/>
    <w:rPr>
      <w:rFonts w:cs="Times New Roman"/>
    </w:rPr>
  </w:style>
  <w:style w:type="character" w:customStyle="1" w:styleId="WW-WW8Num39z01">
    <w:name w:val="WW-WW8Num39z01"/>
    <w:rsid w:val="00201EBB"/>
    <w:rPr>
      <w:rFonts w:ascii="Symbol" w:hAnsi="Symbol" w:cs="Symbol"/>
    </w:rPr>
  </w:style>
  <w:style w:type="character" w:customStyle="1" w:styleId="WW8Num39z1">
    <w:name w:val="WW8Num39z1"/>
    <w:rsid w:val="00201EBB"/>
    <w:rPr>
      <w:rFonts w:ascii="Courier New" w:hAnsi="Courier New" w:cs="Courier New"/>
    </w:rPr>
  </w:style>
  <w:style w:type="character" w:customStyle="1" w:styleId="WW8Num39z2">
    <w:name w:val="WW8Num39z2"/>
    <w:rsid w:val="00201EBB"/>
    <w:rPr>
      <w:rFonts w:ascii="Wingdings" w:hAnsi="Wingdings" w:cs="Wingdings"/>
    </w:rPr>
  </w:style>
  <w:style w:type="character" w:customStyle="1" w:styleId="WW-WW8Num40z01">
    <w:name w:val="WW-WW8Num40z01"/>
    <w:rsid w:val="00201EBB"/>
    <w:rPr>
      <w:rFonts w:cs="Times New Roman"/>
    </w:rPr>
  </w:style>
  <w:style w:type="character" w:customStyle="1" w:styleId="WW8Num41z0">
    <w:name w:val="WW8Num41z0"/>
    <w:rsid w:val="00201EBB"/>
    <w:rPr>
      <w:rFonts w:cs="Times New Roman"/>
    </w:rPr>
  </w:style>
  <w:style w:type="character" w:customStyle="1" w:styleId="WW-WW8Num42z0">
    <w:name w:val="WW-WW8Num42z0"/>
    <w:rsid w:val="00201EBB"/>
    <w:rPr>
      <w:rFonts w:cs="Times New Roman"/>
    </w:rPr>
  </w:style>
  <w:style w:type="character" w:customStyle="1" w:styleId="WW8Num43z0">
    <w:name w:val="WW8Num43z0"/>
    <w:rsid w:val="00201EBB"/>
    <w:rPr>
      <w:rFonts w:cs="Times New Roman"/>
    </w:rPr>
  </w:style>
  <w:style w:type="character" w:customStyle="1" w:styleId="WW8Num44z0">
    <w:name w:val="WW8Num44z0"/>
    <w:rsid w:val="00201EBB"/>
    <w:rPr>
      <w:rFonts w:cs="Times New Roman"/>
    </w:rPr>
  </w:style>
  <w:style w:type="character" w:customStyle="1" w:styleId="WW8Num44z2">
    <w:name w:val="WW8Num44z2"/>
    <w:rsid w:val="00201EBB"/>
    <w:rPr>
      <w:rFonts w:cs="Times New Roman"/>
      <w:b w:val="0"/>
    </w:rPr>
  </w:style>
  <w:style w:type="character" w:customStyle="1" w:styleId="WW8Num45z0">
    <w:name w:val="WW8Num45z0"/>
    <w:rsid w:val="00201EBB"/>
    <w:rPr>
      <w:rFonts w:cs="Times New Roman"/>
    </w:rPr>
  </w:style>
  <w:style w:type="character" w:customStyle="1" w:styleId="WW-WW8Num46z0">
    <w:name w:val="WW-WW8Num46z0"/>
    <w:rsid w:val="00201EBB"/>
    <w:rPr>
      <w:rFonts w:cs="Times New Roman"/>
      <w:b w:val="0"/>
    </w:rPr>
  </w:style>
  <w:style w:type="character" w:customStyle="1" w:styleId="WW8Num46z1">
    <w:name w:val="WW8Num46z1"/>
    <w:rsid w:val="00201EBB"/>
    <w:rPr>
      <w:rFonts w:cs="Times New Roman"/>
    </w:rPr>
  </w:style>
  <w:style w:type="character" w:customStyle="1" w:styleId="WW8Num47z0">
    <w:name w:val="WW8Num47z0"/>
    <w:rsid w:val="00201EBB"/>
    <w:rPr>
      <w:rFonts w:cs="Times New Roman"/>
    </w:rPr>
  </w:style>
  <w:style w:type="character" w:customStyle="1" w:styleId="WW8Num48z0">
    <w:name w:val="WW8Num48z0"/>
    <w:rsid w:val="00201EBB"/>
    <w:rPr>
      <w:rFonts w:cs="Times New Roman"/>
    </w:rPr>
  </w:style>
  <w:style w:type="character" w:customStyle="1" w:styleId="WW8Num49z0">
    <w:name w:val="WW8Num49z0"/>
    <w:rsid w:val="00201EBB"/>
    <w:rPr>
      <w:rFonts w:cs="Times New Roman"/>
    </w:rPr>
  </w:style>
  <w:style w:type="character" w:customStyle="1" w:styleId="WW8Num50z0">
    <w:name w:val="WW8Num50z0"/>
    <w:rsid w:val="00201EBB"/>
    <w:rPr>
      <w:b/>
    </w:rPr>
  </w:style>
  <w:style w:type="character" w:customStyle="1" w:styleId="WW8Num52z0">
    <w:name w:val="WW8Num52z0"/>
    <w:rsid w:val="00201EBB"/>
    <w:rPr>
      <w:rFonts w:cs="Times New Roman"/>
    </w:rPr>
  </w:style>
  <w:style w:type="character" w:customStyle="1" w:styleId="WW8Num54z0">
    <w:name w:val="WW8Num54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54z1">
    <w:name w:val="WW8Num54z1"/>
    <w:rsid w:val="00201EBB"/>
    <w:rPr>
      <w:rFonts w:ascii="Arial" w:hAnsi="Arial" w:cs="Times New Roman"/>
      <w:b w:val="0"/>
      <w:i w:val="0"/>
      <w:sz w:val="24"/>
    </w:rPr>
  </w:style>
  <w:style w:type="character" w:customStyle="1" w:styleId="WW8Num54z2">
    <w:name w:val="WW8Num54z2"/>
    <w:rsid w:val="00201EBB"/>
    <w:rPr>
      <w:rFonts w:cs="Times New Roman"/>
    </w:rPr>
  </w:style>
  <w:style w:type="character" w:customStyle="1" w:styleId="WW8Num55z0">
    <w:name w:val="WW8Num55z0"/>
    <w:rsid w:val="00201EBB"/>
    <w:rPr>
      <w:rFonts w:cs="Times New Roman"/>
    </w:rPr>
  </w:style>
  <w:style w:type="character" w:customStyle="1" w:styleId="WW8Num56z0">
    <w:name w:val="WW8Num56z0"/>
    <w:rsid w:val="00201EBB"/>
    <w:rPr>
      <w:rFonts w:ascii="Arial" w:hAnsi="Arial" w:cs="Arial"/>
    </w:rPr>
  </w:style>
  <w:style w:type="character" w:customStyle="1" w:styleId="WW8Num56z1">
    <w:name w:val="WW8Num56z1"/>
    <w:rsid w:val="00201EBB"/>
    <w:rPr>
      <w:rFonts w:cs="Times New Roman"/>
    </w:rPr>
  </w:style>
  <w:style w:type="character" w:customStyle="1" w:styleId="WW-Domylnaczcionkaakapitu11">
    <w:name w:val="WW-Domyślna czcionka akapitu11"/>
    <w:rsid w:val="00201EBB"/>
  </w:style>
  <w:style w:type="character" w:customStyle="1" w:styleId="WW-WW8Num1z011">
    <w:name w:val="WW-WW8Num1z011"/>
    <w:rsid w:val="00201EBB"/>
    <w:rPr>
      <w:rFonts w:ascii="Wingdings" w:hAnsi="Wingdings" w:cs="Wingdings"/>
    </w:rPr>
  </w:style>
  <w:style w:type="character" w:customStyle="1" w:styleId="WW-WW8Num2z011">
    <w:name w:val="WW-WW8Num2z011"/>
    <w:rsid w:val="00201EBB"/>
    <w:rPr>
      <w:rFonts w:ascii="Arial" w:hAnsi="Arial" w:cs="Arial"/>
      <w:sz w:val="32"/>
    </w:rPr>
  </w:style>
  <w:style w:type="character" w:customStyle="1" w:styleId="WW-WW8Num2z1">
    <w:name w:val="WW-WW8Num2z1"/>
    <w:rsid w:val="00201EBB"/>
    <w:rPr>
      <w:rFonts w:ascii="Courier New" w:hAnsi="Courier New" w:cs="Courier New"/>
    </w:rPr>
  </w:style>
  <w:style w:type="character" w:customStyle="1" w:styleId="WW-WW8Num4z011">
    <w:name w:val="WW-WW8Num4z011"/>
    <w:rsid w:val="00201EBB"/>
    <w:rPr>
      <w:rFonts w:ascii="Wingdings" w:hAnsi="Wingdings" w:cs="Wingdings"/>
    </w:rPr>
  </w:style>
  <w:style w:type="character" w:customStyle="1" w:styleId="WW-WW8Num8z011">
    <w:name w:val="WW-WW8Num8z011"/>
    <w:rsid w:val="00201EBB"/>
    <w:rPr>
      <w:rFonts w:ascii="Symbol" w:hAnsi="Symbol" w:cs="Symbol"/>
    </w:rPr>
  </w:style>
  <w:style w:type="character" w:customStyle="1" w:styleId="WW-WW8Num8z2">
    <w:name w:val="WW-WW8Num8z2"/>
    <w:rsid w:val="00201EBB"/>
    <w:rPr>
      <w:rFonts w:ascii="Wingdings" w:hAnsi="Wingdings" w:cs="Wingdings"/>
    </w:rPr>
  </w:style>
  <w:style w:type="character" w:customStyle="1" w:styleId="WW-WW8Num9z011">
    <w:name w:val="WW-WW8Num9z011"/>
    <w:rsid w:val="00201EBB"/>
    <w:rPr>
      <w:rFonts w:ascii="Wingdings" w:hAnsi="Wingdings" w:cs="Wingdings"/>
    </w:rPr>
  </w:style>
  <w:style w:type="character" w:customStyle="1" w:styleId="WW-WW8Num10z011">
    <w:name w:val="WW-WW8Num10z011"/>
    <w:rsid w:val="00201EBB"/>
    <w:rPr>
      <w:rFonts w:ascii="Wingdings" w:hAnsi="Wingdings" w:cs="Wingdings"/>
    </w:rPr>
  </w:style>
  <w:style w:type="character" w:customStyle="1" w:styleId="WW-WW8Num10z11">
    <w:name w:val="WW-WW8Num10z11"/>
    <w:rsid w:val="00201EBB"/>
    <w:rPr>
      <w:rFonts w:ascii="Courier New" w:hAnsi="Courier New" w:cs="Courier New"/>
    </w:rPr>
  </w:style>
  <w:style w:type="character" w:customStyle="1" w:styleId="WW-WW8Num11z011">
    <w:name w:val="WW-WW8Num11z011"/>
    <w:rsid w:val="00201EBB"/>
    <w:rPr>
      <w:rFonts w:ascii="Symbol" w:hAnsi="Symbol" w:cs="Symbol"/>
    </w:rPr>
  </w:style>
  <w:style w:type="character" w:customStyle="1" w:styleId="WW-WW8Num11z11">
    <w:name w:val="WW-WW8Num11z11"/>
    <w:rsid w:val="00201EBB"/>
    <w:rPr>
      <w:rFonts w:ascii="Courier New" w:hAnsi="Courier New" w:cs="Courier New"/>
    </w:rPr>
  </w:style>
  <w:style w:type="character" w:customStyle="1" w:styleId="WW-WW8Num12z011">
    <w:name w:val="WW-WW8Num12z011"/>
    <w:rsid w:val="00201EBB"/>
    <w:rPr>
      <w:rFonts w:ascii="Arial" w:hAnsi="Arial" w:cs="Arial"/>
      <w:sz w:val="36"/>
    </w:rPr>
  </w:style>
  <w:style w:type="character" w:customStyle="1" w:styleId="WW8Num12z1">
    <w:name w:val="WW8Num12z1"/>
    <w:rsid w:val="00201EBB"/>
    <w:rPr>
      <w:rFonts w:ascii="Courier New" w:hAnsi="Courier New" w:cs="Courier New"/>
    </w:rPr>
  </w:style>
  <w:style w:type="character" w:customStyle="1" w:styleId="WW8Num12z3">
    <w:name w:val="WW8Num12z3"/>
    <w:rsid w:val="00201EBB"/>
    <w:rPr>
      <w:rFonts w:ascii="Symbol" w:hAnsi="Symbol" w:cs="Symbol"/>
    </w:rPr>
  </w:style>
  <w:style w:type="character" w:customStyle="1" w:styleId="WW-WW8Num13z011">
    <w:name w:val="WW-WW8Num13z011"/>
    <w:rsid w:val="00201EBB"/>
    <w:rPr>
      <w:rFonts w:ascii="Symbol" w:hAnsi="Symbol" w:cs="Symbol"/>
    </w:rPr>
  </w:style>
  <w:style w:type="character" w:customStyle="1" w:styleId="WW-WW8Num16z011">
    <w:name w:val="WW-WW8Num16z011"/>
    <w:rsid w:val="00201EBB"/>
    <w:rPr>
      <w:rFonts w:ascii="Symbol" w:hAnsi="Symbol" w:cs="Symbol"/>
    </w:rPr>
  </w:style>
  <w:style w:type="character" w:customStyle="1" w:styleId="WW-WW8Num17z011">
    <w:name w:val="WW-WW8Num17z011"/>
    <w:rsid w:val="00201EBB"/>
    <w:rPr>
      <w:rFonts w:ascii="Symbol" w:hAnsi="Symbol" w:cs="Symbol"/>
    </w:rPr>
  </w:style>
  <w:style w:type="character" w:customStyle="1" w:styleId="WW-WW8Num17z11">
    <w:name w:val="WW-WW8Num17z11"/>
    <w:rsid w:val="00201EBB"/>
    <w:rPr>
      <w:rFonts w:ascii="Courier New" w:hAnsi="Courier New" w:cs="Courier New"/>
    </w:rPr>
  </w:style>
  <w:style w:type="character" w:customStyle="1" w:styleId="WW-WW8Num18z011">
    <w:name w:val="WW-WW8Num18z011"/>
    <w:rsid w:val="00201EBB"/>
    <w:rPr>
      <w:rFonts w:ascii="Arial" w:hAnsi="Arial" w:cs="Arial"/>
    </w:rPr>
  </w:style>
  <w:style w:type="character" w:customStyle="1" w:styleId="WW-WW8Num22z011">
    <w:name w:val="WW-WW8Num22z011"/>
    <w:rsid w:val="00201EBB"/>
    <w:rPr>
      <w:rFonts w:ascii="Symbol" w:hAnsi="Symbol" w:cs="Symbol"/>
    </w:rPr>
  </w:style>
  <w:style w:type="character" w:customStyle="1" w:styleId="WW8Num22z1">
    <w:name w:val="WW8Num22z1"/>
    <w:rsid w:val="00201EBB"/>
    <w:rPr>
      <w:rFonts w:ascii="Courier New" w:hAnsi="Courier New" w:cs="Courier New"/>
    </w:rPr>
  </w:style>
  <w:style w:type="character" w:customStyle="1" w:styleId="WW8Num22z2">
    <w:name w:val="WW8Num22z2"/>
    <w:rsid w:val="00201EBB"/>
    <w:rPr>
      <w:rFonts w:ascii="Wingdings" w:hAnsi="Wingdings" w:cs="Wingdings"/>
    </w:rPr>
  </w:style>
  <w:style w:type="character" w:customStyle="1" w:styleId="WW-WW8Num24z011">
    <w:name w:val="WW-WW8Num24z011"/>
    <w:rsid w:val="00201EBB"/>
    <w:rPr>
      <w:rFonts w:ascii="Wingdings" w:hAnsi="Wingdings" w:cs="Wingdings"/>
    </w:rPr>
  </w:style>
  <w:style w:type="character" w:customStyle="1" w:styleId="WW-WW8Num24z1">
    <w:name w:val="WW-WW8Num24z1"/>
    <w:rsid w:val="00201EBB"/>
    <w:rPr>
      <w:rFonts w:ascii="Courier New" w:hAnsi="Courier New" w:cs="Courier New"/>
    </w:rPr>
  </w:style>
  <w:style w:type="character" w:customStyle="1" w:styleId="WW8Num24z3">
    <w:name w:val="WW8Num24z3"/>
    <w:rsid w:val="00201EBB"/>
    <w:rPr>
      <w:rFonts w:ascii="Symbol" w:hAnsi="Symbol" w:cs="Symbol"/>
    </w:rPr>
  </w:style>
  <w:style w:type="character" w:customStyle="1" w:styleId="WW-WW8Num31z011">
    <w:name w:val="WW-WW8Num31z011"/>
    <w:rsid w:val="00201EBB"/>
    <w:rPr>
      <w:rFonts w:ascii="Arial" w:hAnsi="Arial" w:cs="Arial"/>
    </w:rPr>
  </w:style>
  <w:style w:type="character" w:customStyle="1" w:styleId="WW8Num31z1">
    <w:name w:val="WW8Num31z1"/>
    <w:rsid w:val="00201EBB"/>
    <w:rPr>
      <w:rFonts w:ascii="Courier New" w:hAnsi="Courier New" w:cs="Courier New"/>
    </w:rPr>
  </w:style>
  <w:style w:type="character" w:customStyle="1" w:styleId="WW8Num31z2">
    <w:name w:val="WW8Num31z2"/>
    <w:rsid w:val="00201EBB"/>
    <w:rPr>
      <w:rFonts w:ascii="Wingdings" w:hAnsi="Wingdings" w:cs="Wingdings"/>
    </w:rPr>
  </w:style>
  <w:style w:type="character" w:customStyle="1" w:styleId="WW8Num31z3">
    <w:name w:val="WW8Num31z3"/>
    <w:rsid w:val="00201EBB"/>
    <w:rPr>
      <w:rFonts w:ascii="Symbol" w:hAnsi="Symbol" w:cs="Symbol"/>
    </w:rPr>
  </w:style>
  <w:style w:type="character" w:customStyle="1" w:styleId="WW-WW8Num32z011">
    <w:name w:val="WW-WW8Num32z011"/>
    <w:rsid w:val="00201EBB"/>
    <w:rPr>
      <w:rFonts w:ascii="Arial" w:hAnsi="Arial" w:cs="Arial"/>
      <w:sz w:val="36"/>
    </w:rPr>
  </w:style>
  <w:style w:type="character" w:customStyle="1" w:styleId="WW-WW8Num32z1">
    <w:name w:val="WW-WW8Num32z1"/>
    <w:rsid w:val="00201EBB"/>
    <w:rPr>
      <w:rFonts w:ascii="Courier New" w:hAnsi="Courier New" w:cs="Courier New"/>
    </w:rPr>
  </w:style>
  <w:style w:type="character" w:customStyle="1" w:styleId="WW8Num32z2">
    <w:name w:val="WW8Num32z2"/>
    <w:rsid w:val="00201EBB"/>
    <w:rPr>
      <w:rFonts w:ascii="Wingdings" w:hAnsi="Wingdings" w:cs="Wingdings"/>
    </w:rPr>
  </w:style>
  <w:style w:type="character" w:customStyle="1" w:styleId="WW8Num32z3">
    <w:name w:val="WW8Num32z3"/>
    <w:rsid w:val="00201EBB"/>
    <w:rPr>
      <w:rFonts w:ascii="Symbol" w:hAnsi="Symbol" w:cs="Symbol"/>
    </w:rPr>
  </w:style>
  <w:style w:type="character" w:customStyle="1" w:styleId="WW-WW8Num34z011">
    <w:name w:val="WW-WW8Num34z011"/>
    <w:rsid w:val="00201EBB"/>
    <w:rPr>
      <w:rFonts w:ascii="Arial" w:hAnsi="Arial" w:cs="Arial"/>
      <w:sz w:val="48"/>
    </w:rPr>
  </w:style>
  <w:style w:type="character" w:customStyle="1" w:styleId="WW8Num34z1">
    <w:name w:val="WW8Num34z1"/>
    <w:rsid w:val="00201EBB"/>
    <w:rPr>
      <w:rFonts w:ascii="Courier New" w:hAnsi="Courier New" w:cs="Courier New"/>
    </w:rPr>
  </w:style>
  <w:style w:type="character" w:customStyle="1" w:styleId="WW8Num34z2">
    <w:name w:val="WW8Num34z2"/>
    <w:rsid w:val="00201EBB"/>
    <w:rPr>
      <w:rFonts w:ascii="Wingdings" w:hAnsi="Wingdings" w:cs="Wingdings"/>
    </w:rPr>
  </w:style>
  <w:style w:type="character" w:customStyle="1" w:styleId="WW8Num34z3">
    <w:name w:val="WW8Num34z3"/>
    <w:rsid w:val="00201EBB"/>
    <w:rPr>
      <w:rFonts w:ascii="Symbol" w:hAnsi="Symbol" w:cs="Symbol"/>
    </w:rPr>
  </w:style>
  <w:style w:type="character" w:customStyle="1" w:styleId="WW-WW8Num35z011">
    <w:name w:val="WW-WW8Num35z011"/>
    <w:rsid w:val="00201EBB"/>
    <w:rPr>
      <w:rFonts w:ascii="Symbol" w:hAnsi="Symbol" w:cs="Symbol"/>
    </w:rPr>
  </w:style>
  <w:style w:type="character" w:customStyle="1" w:styleId="WW8Num35z1">
    <w:name w:val="WW8Num35z1"/>
    <w:rsid w:val="00201EBB"/>
    <w:rPr>
      <w:rFonts w:ascii="Courier New" w:hAnsi="Courier New" w:cs="Courier New"/>
    </w:rPr>
  </w:style>
  <w:style w:type="character" w:customStyle="1" w:styleId="WW8Num35z2">
    <w:name w:val="WW8Num35z2"/>
    <w:rsid w:val="00201EBB"/>
    <w:rPr>
      <w:rFonts w:ascii="Wingdings" w:hAnsi="Wingdings" w:cs="Wingdings"/>
    </w:rPr>
  </w:style>
  <w:style w:type="character" w:customStyle="1" w:styleId="Domylnaczcionkaakapitu1">
    <w:name w:val="Domyślna czcionka akapitu1"/>
    <w:rsid w:val="00201EBB"/>
  </w:style>
  <w:style w:type="character" w:customStyle="1" w:styleId="apple-style-span">
    <w:name w:val="apple-style-span"/>
    <w:rsid w:val="00201EBB"/>
  </w:style>
  <w:style w:type="character" w:customStyle="1" w:styleId="TytuZnak">
    <w:name w:val="Tytuł Znak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Odwoaniedokomentarza1">
    <w:name w:val="Odwołanie do komentarza1"/>
    <w:rsid w:val="00201EBB"/>
    <w:rPr>
      <w:sz w:val="16"/>
      <w:szCs w:val="16"/>
    </w:rPr>
  </w:style>
  <w:style w:type="character" w:customStyle="1" w:styleId="Znakiprzypiswdolnych">
    <w:name w:val="Znaki przypisów dolnych"/>
    <w:rsid w:val="00201EBB"/>
  </w:style>
  <w:style w:type="character" w:customStyle="1" w:styleId="WW-Znakiprzypiswdolnych">
    <w:name w:val="WW-Znaki przypisów dolnych"/>
    <w:rsid w:val="00201EBB"/>
  </w:style>
  <w:style w:type="character" w:customStyle="1" w:styleId="WW-Znakiprzypiswdolnych1">
    <w:name w:val="WW-Znaki przypisów dolnych1"/>
    <w:rsid w:val="00201EBB"/>
    <w:rPr>
      <w:vertAlign w:val="superscript"/>
    </w:rPr>
  </w:style>
  <w:style w:type="character" w:customStyle="1" w:styleId="Tekstpodstawowy3Znak">
    <w:name w:val="Tekst podstawowy 3 Znak"/>
    <w:rsid w:val="00201EBB"/>
    <w:rPr>
      <w:sz w:val="16"/>
      <w:szCs w:val="16"/>
    </w:rPr>
  </w:style>
  <w:style w:type="character" w:customStyle="1" w:styleId="WW-Odwoaniedokomentarza">
    <w:name w:val="WW-Odwołanie do komentarza"/>
    <w:rsid w:val="00201EBB"/>
    <w:rPr>
      <w:rFonts w:cs="Times New Roman"/>
      <w:sz w:val="16"/>
      <w:szCs w:val="16"/>
    </w:rPr>
  </w:style>
  <w:style w:type="character" w:customStyle="1" w:styleId="TekstkomentarzaZnak1">
    <w:name w:val="Tekst komentarza Znak1"/>
    <w:rsid w:val="00201EBB"/>
  </w:style>
  <w:style w:type="character" w:styleId="UyteHipercze">
    <w:name w:val="FollowedHyperlink"/>
    <w:rsid w:val="00201EBB"/>
    <w:rPr>
      <w:color w:val="800080"/>
      <w:u w:val="single"/>
    </w:rPr>
  </w:style>
  <w:style w:type="character" w:customStyle="1" w:styleId="Nagwek10">
    <w:name w:val="Nagłówek #1_"/>
    <w:rsid w:val="00201EBB"/>
    <w:rPr>
      <w:rFonts w:ascii="Arial" w:eastAsia="Arial" w:hAnsi="Arial" w:cs="Arial"/>
      <w:sz w:val="27"/>
      <w:szCs w:val="27"/>
    </w:rPr>
  </w:style>
  <w:style w:type="character" w:customStyle="1" w:styleId="Teksttreci2Bezpogrubienia">
    <w:name w:val="Tekst treści (2) + Bez pogrubienia"/>
    <w:rsid w:val="00201EBB"/>
    <w:rPr>
      <w:rFonts w:ascii="Arial" w:eastAsia="Arial" w:hAnsi="Arial" w:cs="Arial"/>
      <w:b/>
      <w:bCs/>
      <w:sz w:val="21"/>
      <w:szCs w:val="21"/>
    </w:rPr>
  </w:style>
  <w:style w:type="character" w:customStyle="1" w:styleId="TeksttreciPogrubienie">
    <w:name w:val="Tekst treści + Pogrubienie"/>
    <w:rsid w:val="00201EBB"/>
    <w:rPr>
      <w:rFonts w:ascii="Arial" w:eastAsia="Arial" w:hAnsi="Arial" w:cs="Arial"/>
      <w:b/>
      <w:bCs/>
      <w:sz w:val="18"/>
      <w:szCs w:val="18"/>
    </w:rPr>
  </w:style>
  <w:style w:type="character" w:customStyle="1" w:styleId="WW-Odwoaniedokomentarza1">
    <w:name w:val="WW-Odwołanie do komentarza1"/>
    <w:rsid w:val="00201EBB"/>
    <w:rPr>
      <w:sz w:val="16"/>
      <w:szCs w:val="16"/>
    </w:rPr>
  </w:style>
  <w:style w:type="character" w:customStyle="1" w:styleId="TekstkomentarzaZnak2">
    <w:name w:val="Tekst komentarza Znak2"/>
    <w:rsid w:val="00201EBB"/>
  </w:style>
  <w:style w:type="character" w:customStyle="1" w:styleId="TematkomentarzaZnak1">
    <w:name w:val="Temat komentarza Znak1"/>
    <w:rsid w:val="00201EBB"/>
    <w:rPr>
      <w:b/>
      <w:bCs/>
    </w:rPr>
  </w:style>
  <w:style w:type="character" w:customStyle="1" w:styleId="TekstdymkaZnak1">
    <w:name w:val="Tekst dymka Znak1"/>
    <w:rsid w:val="00201EBB"/>
    <w:rPr>
      <w:rFonts w:ascii="Tahoma" w:hAnsi="Tahoma" w:cs="Tahoma"/>
      <w:sz w:val="16"/>
      <w:szCs w:val="16"/>
    </w:rPr>
  </w:style>
  <w:style w:type="character" w:customStyle="1" w:styleId="tabulatory">
    <w:name w:val="tabulatory"/>
    <w:rsid w:val="00201EBB"/>
  </w:style>
  <w:style w:type="character" w:customStyle="1" w:styleId="apple-converted-space">
    <w:name w:val="apple-converted-space"/>
    <w:rsid w:val="00201EBB"/>
  </w:style>
  <w:style w:type="character" w:customStyle="1" w:styleId="txt-new">
    <w:name w:val="txt-new"/>
    <w:rsid w:val="00201EBB"/>
  </w:style>
  <w:style w:type="character" w:customStyle="1" w:styleId="TekstpodstawowyZnak1">
    <w:name w:val="Tekst podstawowy Znak1"/>
    <w:rsid w:val="00201EBB"/>
    <w:rPr>
      <w:rFonts w:ascii="Arial Narrow" w:eastAsia="Times New Roman" w:hAnsi="Arial Narrow" w:cs="Times New Roman"/>
      <w:color w:val="000000"/>
      <w:sz w:val="24"/>
    </w:rPr>
  </w:style>
  <w:style w:type="character" w:customStyle="1" w:styleId="NagwekZnak1">
    <w:name w:val="Nagłówek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1">
    <w:name w:val="Tytuł Znak1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PodtytuZnak">
    <w:name w:val="Podtytuł Znak"/>
    <w:rsid w:val="00201EBB"/>
    <w:rPr>
      <w:rFonts w:ascii="Arial" w:eastAsia="SimSun" w:hAnsi="Arial" w:cs="Mangal"/>
      <w:i/>
      <w:iCs/>
      <w:sz w:val="28"/>
      <w:szCs w:val="28"/>
    </w:rPr>
  </w:style>
  <w:style w:type="character" w:customStyle="1" w:styleId="TekstprzypisudolnegoZnak1">
    <w:name w:val="Tekst przypisu dolnego Znak1"/>
    <w:rsid w:val="00201EBB"/>
  </w:style>
  <w:style w:type="character" w:customStyle="1" w:styleId="Tekstpodstawowy2Znak1">
    <w:name w:val="Tekst podstawowy 2 Znak1"/>
    <w:rsid w:val="00201EBB"/>
    <w:rPr>
      <w:rFonts w:eastAsia="Times New Roman"/>
    </w:rPr>
  </w:style>
  <w:style w:type="character" w:customStyle="1" w:styleId="TekstdymkaZnak2">
    <w:name w:val="Tekst dymka Znak2"/>
    <w:rsid w:val="00201EBB"/>
    <w:rPr>
      <w:rFonts w:ascii="Tahoma" w:eastAsia="Times New Roman" w:hAnsi="Tahoma" w:cs="Tahoma"/>
      <w:sz w:val="16"/>
      <w:szCs w:val="16"/>
    </w:rPr>
  </w:style>
  <w:style w:type="character" w:styleId="HTML-staaszeroko">
    <w:name w:val="HTML Typewriter"/>
    <w:rsid w:val="00201EBB"/>
    <w:rPr>
      <w:rFonts w:ascii="Courier New" w:eastAsia="Calibri" w:hAnsi="Courier New" w:cs="Courier New" w:hint="default"/>
      <w:sz w:val="20"/>
      <w:szCs w:val="20"/>
    </w:rPr>
  </w:style>
  <w:style w:type="character" w:customStyle="1" w:styleId="WW-Absatz-Standardschriftart">
    <w:name w:val="WW-Absatz-Standardschriftart"/>
    <w:rsid w:val="00201EBB"/>
  </w:style>
  <w:style w:type="character" w:customStyle="1" w:styleId="WW-WW8Num12z2">
    <w:name w:val="WW-WW8Num12z2"/>
    <w:rsid w:val="00201EBB"/>
    <w:rPr>
      <w:sz w:val="24"/>
      <w:szCs w:val="24"/>
    </w:rPr>
  </w:style>
  <w:style w:type="character" w:customStyle="1" w:styleId="WW-WW8Num15z1">
    <w:name w:val="WW-WW8Num15z1"/>
    <w:rsid w:val="00201EBB"/>
    <w:rPr>
      <w:rFonts w:ascii="Symbol" w:hAnsi="Symbol" w:cs="StarSymbol"/>
      <w:sz w:val="18"/>
      <w:szCs w:val="18"/>
    </w:rPr>
  </w:style>
  <w:style w:type="character" w:customStyle="1" w:styleId="WW-WW8Num16z2">
    <w:name w:val="WW-WW8Num16z2"/>
    <w:rsid w:val="00201EBB"/>
    <w:rPr>
      <w:sz w:val="24"/>
      <w:szCs w:val="24"/>
    </w:rPr>
  </w:style>
  <w:style w:type="character" w:customStyle="1" w:styleId="WW-WW8Num12z21">
    <w:name w:val="WW-WW8Num12z21"/>
    <w:rsid w:val="00201EBB"/>
    <w:rPr>
      <w:sz w:val="24"/>
      <w:szCs w:val="24"/>
    </w:rPr>
  </w:style>
  <w:style w:type="character" w:customStyle="1" w:styleId="WW-WW8Num15z11">
    <w:name w:val="WW-WW8Num15z11"/>
    <w:rsid w:val="00201EBB"/>
    <w:rPr>
      <w:rFonts w:ascii="Symbol" w:hAnsi="Symbol" w:cs="StarSymbol"/>
      <w:sz w:val="18"/>
      <w:szCs w:val="18"/>
    </w:rPr>
  </w:style>
  <w:style w:type="character" w:customStyle="1" w:styleId="WW-WW8Num16z21">
    <w:name w:val="WW-WW8Num16z21"/>
    <w:rsid w:val="00201EBB"/>
    <w:rPr>
      <w:sz w:val="24"/>
      <w:szCs w:val="24"/>
    </w:rPr>
  </w:style>
  <w:style w:type="character" w:customStyle="1" w:styleId="WW-Absatz-Standardschriftart1">
    <w:name w:val="WW-Absatz-Standardschriftart1"/>
    <w:rsid w:val="00201EBB"/>
  </w:style>
  <w:style w:type="character" w:customStyle="1" w:styleId="WW-WW8Num5z011">
    <w:name w:val="WW-WW8Num5z011"/>
    <w:rsid w:val="00201EBB"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rsid w:val="00201EBB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sid w:val="00201EBB"/>
    <w:rPr>
      <w:rFonts w:ascii="Symbol" w:hAnsi="Symbol" w:cs="StarSymbol"/>
      <w:sz w:val="18"/>
      <w:szCs w:val="18"/>
    </w:rPr>
  </w:style>
  <w:style w:type="character" w:customStyle="1" w:styleId="WW-WW8Num12z211">
    <w:name w:val="WW-WW8Num12z211"/>
    <w:rsid w:val="00201EBB"/>
    <w:rPr>
      <w:sz w:val="24"/>
      <w:szCs w:val="24"/>
    </w:rPr>
  </w:style>
  <w:style w:type="character" w:customStyle="1" w:styleId="WW-WW8Num15z011">
    <w:name w:val="WW-WW8Num15z011"/>
    <w:rsid w:val="00201EBB"/>
    <w:rPr>
      <w:rFonts w:ascii="Symbol" w:hAnsi="Symbol" w:cs="Symbol"/>
      <w:sz w:val="18"/>
      <w:szCs w:val="18"/>
    </w:rPr>
  </w:style>
  <w:style w:type="character" w:customStyle="1" w:styleId="WW-WW8Num15z111">
    <w:name w:val="WW-WW8Num15z111"/>
    <w:rsid w:val="00201EBB"/>
    <w:rPr>
      <w:rFonts w:ascii="Symbol" w:hAnsi="Symbol" w:cs="StarSymbol"/>
      <w:sz w:val="18"/>
      <w:szCs w:val="18"/>
    </w:rPr>
  </w:style>
  <w:style w:type="character" w:customStyle="1" w:styleId="WW-WW8Num1z0111">
    <w:name w:val="WW-WW8Num1z0111"/>
    <w:rsid w:val="00201EBB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sid w:val="00201EBB"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rsid w:val="00201EBB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sid w:val="00201EBB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201EBB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201EBB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sid w:val="00201EBB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sid w:val="00201EBB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sid w:val="00201EBB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201EBB"/>
    <w:rPr>
      <w:rFonts w:ascii="Symbol" w:hAnsi="Symbol" w:cs="Symbol"/>
    </w:rPr>
  </w:style>
  <w:style w:type="character" w:customStyle="1" w:styleId="WW-WW8Num15z1111">
    <w:name w:val="WW-WW8Num15z1111"/>
    <w:rsid w:val="00201EBB"/>
    <w:rPr>
      <w:rFonts w:ascii="Courier New" w:hAnsi="Courier New" w:cs="Courier New"/>
    </w:rPr>
  </w:style>
  <w:style w:type="character" w:customStyle="1" w:styleId="WW-WW8Num16z1">
    <w:name w:val="WW-WW8Num16z1"/>
    <w:rsid w:val="00201EBB"/>
    <w:rPr>
      <w:rFonts w:ascii="Symbol" w:hAnsi="Symbol" w:cs="Symbol"/>
    </w:rPr>
  </w:style>
  <w:style w:type="character" w:customStyle="1" w:styleId="StylTimesNewRoman12pt">
    <w:name w:val="Styl Times New Roman 12 pt"/>
    <w:rsid w:val="00201EBB"/>
    <w:rPr>
      <w:rFonts w:ascii="Arial Narrow" w:hAnsi="Arial Narrow" w:cs="Arial Narrow"/>
      <w:sz w:val="24"/>
    </w:rPr>
  </w:style>
  <w:style w:type="character" w:customStyle="1" w:styleId="Znakinumeracji">
    <w:name w:val="Znaki numeracji"/>
    <w:rsid w:val="00201EBB"/>
  </w:style>
  <w:style w:type="character" w:customStyle="1" w:styleId="WW-Znakinumeracji">
    <w:name w:val="WW-Znaki numeracji"/>
    <w:rsid w:val="00201EBB"/>
  </w:style>
  <w:style w:type="character" w:customStyle="1" w:styleId="WW-Znakinumeracji1">
    <w:name w:val="WW-Znaki numeracji1"/>
    <w:rsid w:val="00201EBB"/>
  </w:style>
  <w:style w:type="character" w:customStyle="1" w:styleId="WW-Znakinumeracji11">
    <w:name w:val="WW-Znaki numeracji11"/>
    <w:rsid w:val="00201EBB"/>
  </w:style>
  <w:style w:type="character" w:customStyle="1" w:styleId="WW-Znakinumeracji111">
    <w:name w:val="WW-Znaki numeracji111"/>
    <w:rsid w:val="00201EBB"/>
  </w:style>
  <w:style w:type="character" w:customStyle="1" w:styleId="Symbolewypunktowania">
    <w:name w:val="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spelle">
    <w:name w:val="spelle"/>
    <w:rsid w:val="00201EBB"/>
  </w:style>
  <w:style w:type="character" w:customStyle="1" w:styleId="grame">
    <w:name w:val="grame"/>
    <w:rsid w:val="00201EBB"/>
  </w:style>
  <w:style w:type="character" w:customStyle="1" w:styleId="PunkowanieUPAMZnak">
    <w:name w:val="Punkowanie UPAM Znak"/>
    <w:rsid w:val="00201EBB"/>
    <w:rPr>
      <w:rFonts w:ascii="Arial Narrow" w:hAnsi="Arial Narrow" w:cs="Arial Narrow"/>
      <w:sz w:val="22"/>
    </w:rPr>
  </w:style>
  <w:style w:type="character" w:customStyle="1" w:styleId="t3">
    <w:name w:val="t3"/>
    <w:rsid w:val="00201EBB"/>
  </w:style>
  <w:style w:type="character" w:customStyle="1" w:styleId="MapadokumentuZnak">
    <w:name w:val="Mapa dokumentu Znak"/>
    <w:rsid w:val="00201EB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201EBB"/>
    <w:rPr>
      <w:rFonts w:ascii="Arial" w:hAnsi="Arial" w:cs="Arial"/>
    </w:rPr>
  </w:style>
  <w:style w:type="character" w:customStyle="1" w:styleId="Znakiprzypiswkocowych">
    <w:name w:val="Znaki przypisów końcowych"/>
    <w:rsid w:val="00201EBB"/>
    <w:rPr>
      <w:vertAlign w:val="superscript"/>
    </w:rPr>
  </w:style>
  <w:style w:type="character" w:customStyle="1" w:styleId="h1">
    <w:name w:val="h1"/>
    <w:rsid w:val="00201EBB"/>
  </w:style>
  <w:style w:type="character" w:customStyle="1" w:styleId="spanlink">
    <w:name w:val="span_link"/>
    <w:rsid w:val="00201EBB"/>
  </w:style>
  <w:style w:type="character" w:customStyle="1" w:styleId="MapadokumentuZnak1">
    <w:name w:val="Mapa dokumentu Znak1"/>
    <w:rsid w:val="00201EBB"/>
    <w:rPr>
      <w:rFonts w:ascii="Tahoma" w:hAnsi="Tahoma" w:cs="Tahoma"/>
      <w:sz w:val="16"/>
      <w:szCs w:val="16"/>
    </w:rPr>
  </w:style>
  <w:style w:type="character" w:customStyle="1" w:styleId="st">
    <w:name w:val="st"/>
    <w:rsid w:val="00201EBB"/>
  </w:style>
  <w:style w:type="character" w:customStyle="1" w:styleId="bold">
    <w:name w:val="bold"/>
    <w:rsid w:val="00201EBB"/>
  </w:style>
  <w:style w:type="character" w:customStyle="1" w:styleId="descriptionforprod">
    <w:name w:val="description_for_prod"/>
    <w:rsid w:val="00201EBB"/>
  </w:style>
  <w:style w:type="character" w:customStyle="1" w:styleId="tytul">
    <w:name w:val="tytul"/>
    <w:rsid w:val="00201EBB"/>
  </w:style>
  <w:style w:type="character" w:customStyle="1" w:styleId="Odwoanieprzypisudolnego1">
    <w:name w:val="Odwołanie przypisu dolnego1"/>
    <w:rsid w:val="00201EBB"/>
    <w:rPr>
      <w:vertAlign w:val="superscript"/>
    </w:rPr>
  </w:style>
  <w:style w:type="character" w:customStyle="1" w:styleId="Tekstpodstawowy3Znak1">
    <w:name w:val="Tekst podstawowy 3 Znak1"/>
    <w:rsid w:val="00201EBB"/>
    <w:rPr>
      <w:sz w:val="16"/>
      <w:szCs w:val="16"/>
    </w:rPr>
  </w:style>
  <w:style w:type="character" w:customStyle="1" w:styleId="nazwa">
    <w:name w:val="nazwa"/>
    <w:basedOn w:val="Domylnaczcionkaakapitu3"/>
    <w:rsid w:val="00201EBB"/>
  </w:style>
  <w:style w:type="character" w:customStyle="1" w:styleId="Domylnaczcionkaakapitu2">
    <w:name w:val="Domyślna czcionka akapitu2"/>
    <w:rsid w:val="00201EBB"/>
  </w:style>
  <w:style w:type="character" w:customStyle="1" w:styleId="WW-Absatz-Standardschriftart11">
    <w:name w:val="WW-Absatz-Standardschriftart11"/>
    <w:rsid w:val="00201EBB"/>
  </w:style>
  <w:style w:type="character" w:customStyle="1" w:styleId="WW-Absatz-Standardschriftart111">
    <w:name w:val="WW-Absatz-Standardschriftart111"/>
    <w:rsid w:val="00201EBB"/>
  </w:style>
  <w:style w:type="character" w:customStyle="1" w:styleId="WW-Absatz-Standardschriftart1111">
    <w:name w:val="WW-Absatz-Standardschriftart1111"/>
    <w:rsid w:val="00201EBB"/>
  </w:style>
  <w:style w:type="character" w:customStyle="1" w:styleId="WW-Absatz-Standardschriftart11111">
    <w:name w:val="WW-Absatz-Standardschriftart11111"/>
    <w:rsid w:val="00201EBB"/>
  </w:style>
  <w:style w:type="character" w:customStyle="1" w:styleId="WW-Absatz-Standardschriftart111111">
    <w:name w:val="WW-Absatz-Standardschriftart111111"/>
    <w:rsid w:val="00201EBB"/>
  </w:style>
  <w:style w:type="character" w:customStyle="1" w:styleId="WW-Absatz-Standardschriftart1111111">
    <w:name w:val="WW-Absatz-Standardschriftart1111111"/>
    <w:rsid w:val="00201EBB"/>
  </w:style>
  <w:style w:type="character" w:customStyle="1" w:styleId="WW-Absatz-Standardschriftart11111111">
    <w:name w:val="WW-Absatz-Standardschriftart11111111"/>
    <w:rsid w:val="00201EBB"/>
  </w:style>
  <w:style w:type="character" w:customStyle="1" w:styleId="WW-Absatz-Standardschriftart111111111">
    <w:name w:val="WW-Absatz-Standardschriftart111111111"/>
    <w:rsid w:val="00201EBB"/>
  </w:style>
  <w:style w:type="character" w:customStyle="1" w:styleId="WW-Absatz-Standardschriftart1111111111">
    <w:name w:val="WW-Absatz-Standardschriftart1111111111"/>
    <w:rsid w:val="00201EBB"/>
  </w:style>
  <w:style w:type="character" w:customStyle="1" w:styleId="WW-Absatz-Standardschriftart11111111111">
    <w:name w:val="WW-Absatz-Standardschriftart11111111111"/>
    <w:rsid w:val="00201EBB"/>
  </w:style>
  <w:style w:type="character" w:customStyle="1" w:styleId="WW-Absatz-Standardschriftart111111111111">
    <w:name w:val="WW-Absatz-Standardschriftart111111111111"/>
    <w:rsid w:val="00201EBB"/>
  </w:style>
  <w:style w:type="character" w:customStyle="1" w:styleId="WW-Absatz-Standardschriftart1111111111111">
    <w:name w:val="WW-Absatz-Standardschriftart1111111111111"/>
    <w:rsid w:val="00201EBB"/>
  </w:style>
  <w:style w:type="character" w:customStyle="1" w:styleId="WW-Absatz-Standardschriftart11111111111111">
    <w:name w:val="WW-Absatz-Standardschriftart11111111111111"/>
    <w:rsid w:val="00201EBB"/>
  </w:style>
  <w:style w:type="character" w:customStyle="1" w:styleId="Znak10">
    <w:name w:val="Znak10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rsid w:val="00201EBB"/>
    <w:rPr>
      <w:rFonts w:ascii="Courier New" w:hAnsi="Courier New" w:cs="Courier New"/>
    </w:rPr>
  </w:style>
  <w:style w:type="character" w:customStyle="1" w:styleId="Nagwek3Znak1">
    <w:name w:val="Nagłówek 3 Znak1"/>
    <w:rsid w:val="00201EBB"/>
    <w:rPr>
      <w:rFonts w:ascii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201EBB"/>
    <w:rPr>
      <w:rFonts w:ascii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201EBB"/>
    <w:rPr>
      <w:sz w:val="24"/>
    </w:rPr>
  </w:style>
  <w:style w:type="character" w:customStyle="1" w:styleId="Tekstpodstawowywcity3Znak">
    <w:name w:val="Tekst podstawowy wcięty 3 Znak"/>
    <w:rsid w:val="00201EBB"/>
    <w:rPr>
      <w:rFonts w:ascii="Arial" w:eastAsia="Calibri" w:hAnsi="Arial" w:cs="Arial"/>
      <w:sz w:val="24"/>
    </w:rPr>
  </w:style>
  <w:style w:type="character" w:customStyle="1" w:styleId="Znak100">
    <w:name w:val="Znak10"/>
    <w:rsid w:val="00201EBB"/>
    <w:rPr>
      <w:rFonts w:ascii="Times New Roman" w:hAnsi="Times New Roman" w:cs="Times New Roman"/>
      <w:sz w:val="24"/>
      <w:szCs w:val="24"/>
      <w:lang w:bidi="ar-SA"/>
    </w:rPr>
  </w:style>
  <w:style w:type="character" w:customStyle="1" w:styleId="Znak101">
    <w:name w:val="Znak10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201EBB"/>
    <w:rPr>
      <w:b/>
      <w:bCs/>
    </w:rPr>
  </w:style>
  <w:style w:type="character" w:customStyle="1" w:styleId="Tekstpodstawowyzwciciem2Znak">
    <w:name w:val="Tekst podstawowy z wcięciem 2 Znak"/>
    <w:rsid w:val="00201EBB"/>
    <w:rPr>
      <w:sz w:val="24"/>
      <w:szCs w:val="24"/>
      <w:lang w:val="en-US"/>
    </w:rPr>
  </w:style>
  <w:style w:type="character" w:customStyle="1" w:styleId="TitleChar1">
    <w:name w:val="Title Char1"/>
    <w:rsid w:val="00201EBB"/>
    <w:rPr>
      <w:rFonts w:cs="Times New Roman"/>
      <w:b/>
      <w:bCs/>
      <w:sz w:val="24"/>
      <w:szCs w:val="24"/>
      <w:lang w:val="pl-PL" w:bidi="ar-SA"/>
    </w:rPr>
  </w:style>
  <w:style w:type="character" w:customStyle="1" w:styleId="ListLabel326">
    <w:name w:val="ListLabel 326"/>
    <w:rsid w:val="00201EBB"/>
  </w:style>
  <w:style w:type="paragraph" w:customStyle="1" w:styleId="Nagwek50">
    <w:name w:val="Nagłówek5"/>
    <w:basedOn w:val="Normalny"/>
    <w:next w:val="Podtytu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Arial Narrow" w:eastAsia="Times New Roman" w:hAnsi="Arial Narrow" w:cs="Arial Narrow"/>
      <w:b/>
      <w:bCs/>
      <w:color w:val="auto"/>
      <w:bdr w:val="none" w:sz="0" w:space="0" w:color="auto"/>
      <w:lang w:val="x-none" w:eastAsia="zh-CN"/>
    </w:rPr>
  </w:style>
  <w:style w:type="paragraph" w:styleId="Tekstpodstawowy">
    <w:name w:val="Body Text"/>
    <w:basedOn w:val="Normalny"/>
    <w:link w:val="Tekstpodstawowy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">
    <w:name w:val="List"/>
    <w:basedOn w:val="Tekstpodstawowy"/>
    <w:rsid w:val="00201EBB"/>
    <w:pPr>
      <w:spacing w:after="0"/>
      <w:jc w:val="both"/>
    </w:pPr>
    <w:rPr>
      <w:rFonts w:ascii="Arial Narrow" w:hAnsi="Arial Narrow" w:cs="Mangal"/>
      <w:color w:val="000000"/>
      <w:szCs w:val="22"/>
    </w:rPr>
  </w:style>
  <w:style w:type="paragraph" w:styleId="Legenda">
    <w:name w:val="caption"/>
    <w:basedOn w:val="Normalny"/>
    <w:qFormat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Indeks">
    <w:name w:val="Indeks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Mangal"/>
      <w:color w:val="auto"/>
      <w:bdr w:val="none" w:sz="0" w:space="0" w:color="auto"/>
      <w:lang w:eastAsia="zh-CN"/>
    </w:rPr>
  </w:style>
  <w:style w:type="paragraph" w:customStyle="1" w:styleId="CM1">
    <w:name w:val="CM1"/>
    <w:basedOn w:val="Normalny"/>
    <w:next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line="363" w:lineRule="atLeast"/>
    </w:pPr>
    <w:rPr>
      <w:rFonts w:ascii="Arial" w:eastAsia="Times New Roman" w:hAnsi="Arial" w:cs="Arial"/>
      <w:color w:val="auto"/>
      <w:bdr w:val="none" w:sz="0" w:space="0" w:color="auto"/>
      <w:lang w:eastAsia="zh-CN"/>
    </w:rPr>
  </w:style>
  <w:style w:type="paragraph" w:customStyle="1" w:styleId="Default">
    <w:name w:val="Default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eastAsia="zh-CN"/>
    </w:rPr>
  </w:style>
  <w:style w:type="character" w:customStyle="1" w:styleId="StopkaZnak2">
    <w:name w:val="Stopka Znak2"/>
    <w:basedOn w:val="Domylnaczcionkaakapitu"/>
    <w:link w:val="Stopka"/>
    <w:rsid w:val="00201EBB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NagwekZnak2">
    <w:name w:val="Nagłówek Znak2"/>
    <w:basedOn w:val="Domylnaczcionkaakapitu"/>
    <w:link w:val="Nagwek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punktowana2">
    <w:name w:val="List Bullet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3">
    <w:name w:val="List Bullet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9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4">
    <w:name w:val="List Bullet 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2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21">
    <w:name w:val="Lista punktowana 21"/>
    <w:basedOn w:val="Normalny"/>
    <w:rsid w:val="00201EB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wcity">
    <w:name w:val="Body Text Indent"/>
    <w:basedOn w:val="Normalny"/>
    <w:link w:val="Tekstpodstawowywcity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customStyle="1" w:styleId="Tekstpodstawowyzwciciem21">
    <w:name w:val="Tekst podstawowy z wcięciem 21"/>
    <w:basedOn w:val="Tekstpodstawowywcity"/>
    <w:rsid w:val="00201EBB"/>
    <w:pPr>
      <w:ind w:firstLine="210"/>
    </w:pPr>
    <w:rPr>
      <w:lang w:val="en-US"/>
    </w:rPr>
  </w:style>
  <w:style w:type="paragraph" w:customStyle="1" w:styleId="Tekstpodstawowy22">
    <w:name w:val="Tekst podstawowy 2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dymkaZnak3">
    <w:name w:val="Tekst dymka Znak3"/>
    <w:basedOn w:val="Domylnaczcionkaakapitu"/>
    <w:rsid w:val="00201EBB"/>
    <w:rPr>
      <w:rFonts w:ascii="Tahoma" w:hAnsi="Tahoma" w:cs="Tahoma"/>
      <w:sz w:val="16"/>
      <w:szCs w:val="16"/>
      <w:lang w:val="x-none" w:eastAsia="zh-CN"/>
    </w:rPr>
  </w:style>
  <w:style w:type="paragraph" w:customStyle="1" w:styleId="xl23">
    <w:name w:val="xl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ascii="Arial Unicode MS" w:hAnsi="Arial Unicode MS"/>
      <w:color w:val="auto"/>
      <w:bdr w:val="none" w:sz="0" w:space="0" w:color="auto"/>
      <w:lang w:eastAsia="zh-CN"/>
    </w:rPr>
  </w:style>
  <w:style w:type="paragraph" w:customStyle="1" w:styleId="wypelniacz">
    <w:name w:val="wypelniacz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ms Rmn PL" w:eastAsia="Times New Roman" w:hAnsi="Tms Rmn PL" w:cs="Tms Rmn PL"/>
      <w:color w:val="auto"/>
      <w:sz w:val="22"/>
      <w:szCs w:val="20"/>
      <w:bdr w:val="none" w:sz="0" w:space="0" w:color="auto"/>
      <w:lang w:val="en-GB" w:eastAsia="zh-CN"/>
    </w:rPr>
  </w:style>
  <w:style w:type="paragraph" w:customStyle="1" w:styleId="Tekstpodstawowywcity21">
    <w:name w:val="Tekst podstawowy wcięt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468" w:firstLine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val="x-none" w:eastAsia="zh-CN"/>
    </w:rPr>
  </w:style>
  <w:style w:type="paragraph" w:customStyle="1" w:styleId="Tekstblokowy1">
    <w:name w:val="Tekst blokowy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right="-337" w:hanging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eastAsia="zh-CN"/>
    </w:rPr>
  </w:style>
  <w:style w:type="paragraph" w:customStyle="1" w:styleId="Tekstkomentarza2">
    <w:name w:val="Tekst komentarza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201EBB"/>
    <w:rPr>
      <w:rFonts w:eastAsia="Times New Roman"/>
      <w:bdr w:val="none" w:sz="0" w:space="0" w:color="auto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rsid w:val="00201EBB"/>
    <w:rPr>
      <w:b/>
      <w:bCs/>
      <w:lang w:val="x-none"/>
    </w:rPr>
  </w:style>
  <w:style w:type="character" w:customStyle="1" w:styleId="TematkomentarzaZnak2">
    <w:name w:val="Temat komentarza Znak2"/>
    <w:basedOn w:val="TekstkomentarzaZnak3"/>
    <w:link w:val="Tematkomentarza"/>
    <w:rsid w:val="00201EBB"/>
    <w:rPr>
      <w:rFonts w:eastAsia="Times New Roman"/>
      <w:b/>
      <w:bCs/>
      <w:bdr w:val="none" w:sz="0" w:space="0" w:color="auto"/>
      <w:lang w:val="x-none" w:eastAsia="zh-CN"/>
    </w:rPr>
  </w:style>
  <w:style w:type="paragraph" w:customStyle="1" w:styleId="poletekstowetabelka">
    <w:name w:val="poletekstowe_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resctabeli">
    <w:name w:val="Tresc tabeli"/>
    <w:next w:val="Normalny"/>
    <w:rsid w:val="00201EBB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Times New Roman" w:hAnsi="Calibri" w:cs="Calibri"/>
      <w:bdr w:val="none" w:sz="0" w:space="0" w:color="auto"/>
      <w:lang w:eastAsia="zh-CN"/>
    </w:rPr>
  </w:style>
  <w:style w:type="paragraph" w:customStyle="1" w:styleId="TableContents">
    <w:name w:val="Table Contents"/>
    <w:basedOn w:val="Normalny"/>
    <w:rsid w:val="00201EBB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Andale Sans UI" w:cs="Tahoma"/>
      <w:color w:val="auto"/>
      <w:kern w:val="2"/>
      <w:bdr w:val="none" w:sz="0" w:space="0" w:color="auto"/>
      <w:lang w:val="de-DE" w:eastAsia="ja-JP" w:bidi="fa-IR"/>
    </w:rPr>
  </w:style>
  <w:style w:type="paragraph" w:customStyle="1" w:styleId="Nagwek40">
    <w:name w:val="Nagłówek4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Podpis4">
    <w:name w:val="Podpis4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3">
    <w:name w:val="Podpis3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2">
    <w:name w:val="Podpis2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Nagwek11">
    <w:name w:val="Nagłówek1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SimSun" w:hAnsi="Arial" w:cs="Mangal"/>
      <w:color w:val="auto"/>
      <w:sz w:val="28"/>
      <w:szCs w:val="28"/>
      <w:bdr w:val="none" w:sz="0" w:space="0" w:color="auto"/>
      <w:lang w:eastAsia="zh-CN"/>
    </w:rPr>
  </w:style>
  <w:style w:type="paragraph" w:customStyle="1" w:styleId="Podpis1">
    <w:name w:val="Podpis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Styl3">
    <w:name w:val="Styl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bdr w:val="none" w:sz="0" w:space="0" w:color="auto"/>
      <w:lang w:eastAsia="zh-CN"/>
    </w:rPr>
  </w:style>
  <w:style w:type="paragraph" w:customStyle="1" w:styleId="WW-NormalnyWeb">
    <w:name w:val="WW-Normalny (Web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119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Nagwek20">
    <w:name w:val="Nagłówek2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Nagwek30">
    <w:name w:val="Nagłówek3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styleId="Podtytu">
    <w:name w:val="Subtitle"/>
    <w:basedOn w:val="Nagwek11"/>
    <w:next w:val="Tekstpodstawowy"/>
    <w:link w:val="PodtytuZnak1"/>
    <w:qFormat/>
    <w:rsid w:val="00201EBB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basedOn w:val="Domylnaczcionkaakapitu"/>
    <w:link w:val="Podtytu"/>
    <w:rsid w:val="00201EBB"/>
    <w:rPr>
      <w:rFonts w:ascii="Arial" w:eastAsia="SimSun" w:hAnsi="Arial"/>
      <w:i/>
      <w:iCs/>
      <w:sz w:val="28"/>
      <w:szCs w:val="28"/>
      <w:bdr w:val="none" w:sz="0" w:space="0" w:color="auto"/>
      <w:lang w:val="x-none" w:eastAsia="zh-CN"/>
    </w:rPr>
  </w:style>
  <w:style w:type="paragraph" w:customStyle="1" w:styleId="Tekstpodstawowy21">
    <w:name w:val="Tekst podstawow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 Narrow" w:eastAsia="Times New Roman" w:hAnsi="Arial Narrow" w:cs="Arial Narrow"/>
      <w:color w:val="auto"/>
      <w:bdr w:val="none" w:sz="0" w:space="0" w:color="auto"/>
      <w:lang w:eastAsia="zh-CN"/>
    </w:rPr>
  </w:style>
  <w:style w:type="paragraph" w:customStyle="1" w:styleId="WW-Tekstdymka">
    <w:name w:val="WW-Tekst dym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customStyle="1" w:styleId="Tekstkomentarza1">
    <w:name w:val="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">
    <w:name w:val="WW-Temat komentarza"/>
    <w:basedOn w:val="Tekstkomentarza1"/>
    <w:next w:val="Tekstkomentarza1"/>
    <w:rsid w:val="00201EBB"/>
    <w:rPr>
      <w:b/>
      <w:bCs/>
    </w:rPr>
  </w:style>
  <w:style w:type="character" w:customStyle="1" w:styleId="TekstprzypisudolnegoZnak2">
    <w:name w:val="Tekst przypisu dolnego Znak2"/>
    <w:basedOn w:val="Domylnaczcionkaakapitu"/>
    <w:rsid w:val="00201EBB"/>
    <w:rPr>
      <w:lang w:val="x-none" w:eastAsia="zh-CN"/>
    </w:rPr>
  </w:style>
  <w:style w:type="paragraph" w:customStyle="1" w:styleId="WW-Tekstpodstawowy3">
    <w:name w:val="WW-Tekst podstawowy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zh-CN"/>
    </w:rPr>
  </w:style>
  <w:style w:type="paragraph" w:customStyle="1" w:styleId="WW-Tekstkomentarza">
    <w:name w:val="WW-Tekst komentarz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Spistreci2">
    <w:name w:val="toc 2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89" w:right="540" w:hanging="389"/>
    </w:pPr>
    <w:rPr>
      <w:rFonts w:eastAsia="Times New Roman" w:cs="Times New Roman"/>
      <w:iCs/>
      <w:sz w:val="20"/>
      <w:szCs w:val="20"/>
      <w:bdr w:val="none" w:sz="0" w:space="0" w:color="auto"/>
      <w:lang w:eastAsia="zh-CN"/>
    </w:rPr>
  </w:style>
  <w:style w:type="paragraph" w:customStyle="1" w:styleId="Bezodstpw1">
    <w:name w:val="Bez odstępów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bdr w:val="none" w:sz="0" w:space="0" w:color="auto"/>
      <w:lang w:eastAsia="zh-CN"/>
    </w:rPr>
  </w:style>
  <w:style w:type="paragraph" w:customStyle="1" w:styleId="WW-Akapitzlist">
    <w:name w:val="WW-Akapit z listą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WW-Listapunktowana">
    <w:name w:val="WW-Lista punktowan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Nagwek12">
    <w:name w:val="Nagłówek #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0" w:lineRule="atLeast"/>
    </w:pPr>
    <w:rPr>
      <w:rFonts w:ascii="Arial" w:eastAsia="Arial" w:hAnsi="Arial" w:cs="Arial"/>
      <w:color w:val="auto"/>
      <w:kern w:val="2"/>
      <w:sz w:val="27"/>
      <w:szCs w:val="27"/>
      <w:bdr w:val="none" w:sz="0" w:space="0" w:color="auto"/>
      <w:lang w:eastAsia="zh-CN" w:bidi="hi-IN"/>
    </w:rPr>
  </w:style>
  <w:style w:type="paragraph" w:customStyle="1" w:styleId="Teksttreci2">
    <w:name w:val="Tekst treści (2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54" w:lineRule="exact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4">
    <w:name w:val="Tekst treści (4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ind w:hanging="520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3">
    <w:name w:val="Tekst treści (3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4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Teksttreci">
    <w:name w:val="Tekst treści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6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Akapitzlist2">
    <w:name w:val="Akapit z listą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SimSun" w:cs="Mangal"/>
      <w:color w:val="auto"/>
      <w:kern w:val="2"/>
      <w:bdr w:val="none" w:sz="0" w:space="0" w:color="auto"/>
      <w:lang w:eastAsia="zh-CN" w:bidi="hi-IN"/>
    </w:rPr>
  </w:style>
  <w:style w:type="paragraph" w:customStyle="1" w:styleId="default0">
    <w:name w:val="defaul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eastAsia="Times New Roman" w:cs="Times New Roman"/>
      <w:bdr w:val="none" w:sz="0" w:space="0" w:color="auto"/>
      <w:lang w:eastAsia="zh-CN"/>
    </w:rPr>
  </w:style>
  <w:style w:type="paragraph" w:customStyle="1" w:styleId="Zawartotabeli">
    <w:name w:val="Zawartość tabeli"/>
    <w:basedOn w:val="Tekstpodstawowy"/>
    <w:rsid w:val="00201EBB"/>
    <w:pPr>
      <w:suppressLineNumbers/>
      <w:spacing w:after="0"/>
      <w:jc w:val="both"/>
    </w:pPr>
    <w:rPr>
      <w:rFonts w:ascii="Arial Narrow" w:hAnsi="Arial Narrow" w:cs="Arial Narrow"/>
      <w:color w:val="000000"/>
      <w:szCs w:val="22"/>
    </w:rPr>
  </w:style>
  <w:style w:type="paragraph" w:customStyle="1" w:styleId="Nagwektabeli">
    <w:name w:val="Nagłówek tabeli"/>
    <w:basedOn w:val="Zawartotabeli"/>
    <w:rsid w:val="00201EBB"/>
    <w:pPr>
      <w:jc w:val="center"/>
    </w:pPr>
    <w:rPr>
      <w:b/>
      <w:bCs/>
      <w:i/>
      <w:iCs/>
    </w:rPr>
  </w:style>
  <w:style w:type="paragraph" w:customStyle="1" w:styleId="WW-Tekstkomentarza1">
    <w:name w:val="WW-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1">
    <w:name w:val="WW-Temat komentarza1"/>
    <w:basedOn w:val="WW-Tekstkomentarza1"/>
    <w:next w:val="WW-Tekstkomentarza1"/>
    <w:rsid w:val="00201EBB"/>
    <w:rPr>
      <w:b/>
      <w:bCs/>
    </w:rPr>
  </w:style>
  <w:style w:type="paragraph" w:customStyle="1" w:styleId="WW-Tekstdymka1">
    <w:name w:val="WW-Tekst dymk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styleId="Bezodstpw">
    <w:name w:val="No Spacing"/>
    <w:qFormat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zh-CN"/>
    </w:rPr>
  </w:style>
  <w:style w:type="paragraph" w:customStyle="1" w:styleId="WW-Tekstblokowy">
    <w:name w:val="WW-Tekst blokowy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2268"/>
      </w:tabs>
      <w:ind w:left="284" w:right="267"/>
      <w:jc w:val="center"/>
    </w:pPr>
    <w:rPr>
      <w:rFonts w:ascii="Arial" w:eastAsia="Times New Roman" w:hAnsi="Arial" w:cs="Arial"/>
      <w:color w:val="auto"/>
      <w:spacing w:val="14"/>
      <w:sz w:val="16"/>
      <w:szCs w:val="20"/>
      <w:bdr w:val="none" w:sz="0" w:space="0" w:color="auto"/>
      <w:lang w:val="de-DE" w:eastAsia="zh-CN"/>
    </w:rPr>
  </w:style>
  <w:style w:type="paragraph" w:customStyle="1" w:styleId="WW-Legenda">
    <w:name w:val="WW-Legenda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Arial Narrow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Tabelka">
    <w:name w:val="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ascii="Arial Narrow" w:eastAsia="Times New Roman" w:hAnsi="Arial Narrow" w:cs="Arial Narrow"/>
      <w:b/>
      <w:color w:val="auto"/>
      <w:sz w:val="22"/>
      <w:szCs w:val="20"/>
      <w:bdr w:val="none" w:sz="0" w:space="0" w:color="auto"/>
      <w:lang w:eastAsia="zh-CN"/>
    </w:rPr>
  </w:style>
  <w:style w:type="paragraph" w:styleId="Indeks1">
    <w:name w:val="index 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Tahoma"/>
      <w:color w:val="auto"/>
      <w:sz w:val="28"/>
      <w:szCs w:val="20"/>
      <w:bdr w:val="none" w:sz="0" w:space="0" w:color="auto"/>
      <w:lang w:eastAsia="zh-CN"/>
    </w:rPr>
  </w:style>
  <w:style w:type="paragraph" w:customStyle="1" w:styleId="UPAMpunkt">
    <w:name w:val="UPAM 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ind w:left="-1440"/>
      <w:jc w:val="both"/>
      <w:textAlignment w:val="baseline"/>
    </w:pPr>
    <w:rPr>
      <w:rFonts w:ascii="Arial Narrow" w:eastAsia="Times New Roman" w:hAnsi="Arial Narrow" w:cs="Arial Narrow"/>
      <w:b/>
      <w:color w:val="auto"/>
      <w:sz w:val="28"/>
      <w:szCs w:val="20"/>
      <w:bdr w:val="none" w:sz="0" w:space="0" w:color="auto"/>
      <w:lang w:eastAsia="zh-CN"/>
    </w:rPr>
  </w:style>
  <w:style w:type="paragraph" w:customStyle="1" w:styleId="Zawartoramki">
    <w:name w:val="Zawartość ramki"/>
    <w:basedOn w:val="Tekstpodstawowy"/>
    <w:rsid w:val="00201EBB"/>
    <w:pPr>
      <w:overflowPunct w:val="0"/>
      <w:autoSpaceDE w:val="0"/>
      <w:spacing w:after="60"/>
      <w:jc w:val="both"/>
      <w:textAlignment w:val="baseline"/>
    </w:pPr>
    <w:rPr>
      <w:rFonts w:ascii="Arial Narrow" w:hAnsi="Arial Narrow" w:cs="Arial Narrow"/>
      <w:b/>
      <w:bCs/>
      <w:sz w:val="28"/>
      <w:szCs w:val="20"/>
    </w:rPr>
  </w:style>
  <w:style w:type="paragraph" w:styleId="Spistreci1">
    <w:name w:val="toc 1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oprawka1">
    <w:name w:val="Poprawka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Arial"/>
      <w:sz w:val="24"/>
      <w:bdr w:val="none" w:sz="0" w:space="0" w:color="auto"/>
      <w:lang w:eastAsia="zh-CN"/>
    </w:rPr>
  </w:style>
  <w:style w:type="paragraph" w:customStyle="1" w:styleId="Normal1">
    <w:name w:val="Normal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BodyTextIndent21">
    <w:name w:val="Body Text Indent 21"/>
    <w:basedOn w:val="Normal1"/>
    <w:rsid w:val="00201EBB"/>
    <w:pPr>
      <w:ind w:left="188"/>
    </w:pPr>
    <w:rPr>
      <w:sz w:val="20"/>
      <w:szCs w:val="20"/>
    </w:rPr>
  </w:style>
  <w:style w:type="paragraph" w:customStyle="1" w:styleId="punkt">
    <w:name w:val="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punkt10">
    <w:name w:val="punkt10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WW-Tekstpodstawowywcity2">
    <w:name w:val="WW-Tekst podstawowy wcięt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88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artyku">
    <w:name w:val="artyku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BodyText21">
    <w:name w:val="Body Text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eastAsia="Times New Roman" w:cs="Times New Roman"/>
      <w:color w:val="FF0000"/>
      <w:szCs w:val="20"/>
      <w:bdr w:val="none" w:sz="0" w:space="0" w:color="auto"/>
      <w:lang w:eastAsia="zh-CN"/>
    </w:rPr>
  </w:style>
  <w:style w:type="paragraph" w:customStyle="1" w:styleId="WW-Tekstpodstawowy2">
    <w:name w:val="WW-Tekst podstawow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1">
    <w:name w:val="Lista punktowan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hanging="360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unkowanieUPAM">
    <w:name w:val="Punkowanie UPAM"/>
    <w:basedOn w:val="Listapunktowana1"/>
    <w:rsid w:val="00201EBB"/>
    <w:pPr>
      <w:tabs>
        <w:tab w:val="clear" w:pos="720"/>
      </w:tabs>
      <w:suppressAutoHyphens w:val="0"/>
      <w:overflowPunct w:val="0"/>
      <w:autoSpaceDE w:val="0"/>
      <w:ind w:left="0" w:firstLine="0"/>
      <w:contextualSpacing/>
      <w:jc w:val="both"/>
      <w:textAlignment w:val="baseline"/>
    </w:pPr>
    <w:rPr>
      <w:rFonts w:ascii="Arial Narrow" w:hAnsi="Arial Narrow" w:cs="Arial Narrow"/>
      <w:sz w:val="22"/>
      <w:lang w:val="x-none"/>
    </w:rPr>
  </w:style>
  <w:style w:type="paragraph" w:styleId="Tekstprzypisukocowego">
    <w:name w:val="endnote text"/>
    <w:basedOn w:val="Normalny"/>
    <w:link w:val="Tekstprzypisukocowego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01EBB"/>
    <w:rPr>
      <w:rFonts w:ascii="Arial" w:eastAsia="Times New Roman" w:hAnsi="Arial" w:cs="Arial"/>
      <w:bdr w:val="none" w:sz="0" w:space="0" w:color="auto"/>
      <w:lang w:val="x-none" w:eastAsia="zh-CN"/>
    </w:rPr>
  </w:style>
  <w:style w:type="paragraph" w:customStyle="1" w:styleId="Normalny1">
    <w:name w:val="Normalny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Normalny2">
    <w:name w:val="Normalny2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xl65">
    <w:name w:val="xl65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6">
    <w:name w:val="xl6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67">
    <w:name w:val="xl67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8">
    <w:name w:val="xl68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9">
    <w:name w:val="xl69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0">
    <w:name w:val="xl7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1">
    <w:name w:val="xl7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92D050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2">
    <w:name w:val="xl7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ABF8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3">
    <w:name w:val="xl7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8E4BC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4">
    <w:name w:val="xl7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2F2F2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5">
    <w:name w:val="xl75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9D9D9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6">
    <w:name w:val="xl7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7">
    <w:name w:val="xl77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8">
    <w:name w:val="xl7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9">
    <w:name w:val="xl79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0">
    <w:name w:val="xl8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1">
    <w:name w:val="xl8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BFBFB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2">
    <w:name w:val="xl8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31869B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3">
    <w:name w:val="xl8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4">
    <w:name w:val="xl8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60497A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5">
    <w:name w:val="xl85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6">
    <w:name w:val="xl86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7">
    <w:name w:val="xl87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8">
    <w:name w:val="xl8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9">
    <w:name w:val="xl89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90">
    <w:name w:val="xl90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1">
    <w:name w:val="xl91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2">
    <w:name w:val="xl92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3">
    <w:name w:val="xl93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styleId="Nagwekwykazurde">
    <w:name w:val="toa heading"/>
    <w:basedOn w:val="Nagwek1"/>
    <w:next w:val="Normalny"/>
    <w:rsid w:val="00201EBB"/>
    <w:pPr>
      <w:keepLines/>
      <w:numPr>
        <w:numId w:val="0"/>
      </w:numPr>
      <w:spacing w:before="480" w:line="276" w:lineRule="auto"/>
      <w:jc w:val="left"/>
    </w:pPr>
    <w:rPr>
      <w:rFonts w:ascii="Cambria" w:hAnsi="Cambria" w:cs="Times New Roman"/>
      <w:color w:val="365F91"/>
      <w:spacing w:val="0"/>
      <w:sz w:val="28"/>
      <w:szCs w:val="28"/>
    </w:rPr>
  </w:style>
  <w:style w:type="paragraph" w:styleId="Spistreci3">
    <w:name w:val="toc 3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opiscenterb">
    <w:name w:val="opis_center_b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Mapadokumentu1">
    <w:name w:val="Mapa dokumentu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pecification">
    <w:name w:val="specification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Style1">
    <w:name w:val="Style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4536"/>
      </w:tabs>
      <w:jc w:val="both"/>
    </w:pPr>
    <w:rPr>
      <w:rFonts w:ascii="PL NewBrunswick" w:eastAsia="Times New Roman" w:hAnsi="PL NewBrunswick" w:cs="PL NewBrunswick"/>
      <w:color w:val="auto"/>
      <w:szCs w:val="20"/>
      <w:bdr w:val="none" w:sz="0" w:space="0" w:color="auto"/>
      <w:lang w:eastAsia="zh-CN"/>
    </w:rPr>
  </w:style>
  <w:style w:type="paragraph" w:customStyle="1" w:styleId="Tekstpodstawowy31">
    <w:name w:val="Tekst podstawow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tyl1">
    <w:name w:val="Styl1"/>
    <w:basedOn w:val="Normalny"/>
    <w:rsid w:val="00201EBB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120" w:after="120"/>
      <w:jc w:val="both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FR1">
    <w:name w:val="FR1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4880"/>
    </w:pPr>
    <w:rPr>
      <w:rFonts w:ascii="Arial" w:eastAsia="Times New Roman" w:hAnsi="Arial" w:cs="Arial"/>
      <w:b/>
      <w:bCs/>
      <w:bdr w:val="none" w:sz="0" w:space="0" w:color="auto"/>
      <w:lang w:eastAsia="zh-CN"/>
    </w:rPr>
  </w:style>
  <w:style w:type="paragraph" w:customStyle="1" w:styleId="Text0">
    <w:name w:val="Tex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</w:pPr>
    <w:rPr>
      <w:rFonts w:eastAsia="Times New Roman" w:cs="Times New Roman"/>
      <w:color w:val="auto"/>
      <w:szCs w:val="20"/>
      <w:bdr w:val="none" w:sz="0" w:space="0" w:color="auto"/>
      <w:lang w:val="en-US" w:eastAsia="zh-CN"/>
    </w:rPr>
  </w:style>
  <w:style w:type="paragraph" w:customStyle="1" w:styleId="ZnakZnakZnakZnak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Liniapozioma">
    <w:name w:val="Linia pozioma"/>
    <w:basedOn w:val="Normalny"/>
    <w:next w:val="Tekstpodstawowy"/>
    <w:rsid w:val="00201EBB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  <w:between w:val="none" w:sz="0" w:space="0" w:color="auto"/>
        <w:bar w:val="none" w:sz="0" w:color="auto"/>
      </w:pBdr>
      <w:spacing w:after="283"/>
    </w:pPr>
    <w:rPr>
      <w:rFonts w:eastAsia="Times New Roman" w:cs="Times New Roman"/>
      <w:color w:val="auto"/>
      <w:sz w:val="12"/>
      <w:szCs w:val="12"/>
      <w:bdr w:val="none" w:sz="0" w:space="0" w:color="auto"/>
      <w:lang w:eastAsia="zh-CN"/>
    </w:rPr>
  </w:style>
  <w:style w:type="paragraph" w:customStyle="1" w:styleId="ZnakZnakZnakZnak0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color w:val="auto"/>
      <w:bdr w:val="none" w:sz="0" w:space="0" w:color="auto"/>
      <w:lang w:eastAsia="zh-CN"/>
    </w:rPr>
  </w:style>
  <w:style w:type="paragraph" w:customStyle="1" w:styleId="Tekstpodstawowywcity32">
    <w:name w:val="Tekst podstawowy wcięty 3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Calibri" w:hAnsi="Arial" w:cs="Arial"/>
      <w:color w:val="auto"/>
      <w:szCs w:val="20"/>
      <w:bdr w:val="none" w:sz="0" w:space="0" w:color="auto"/>
      <w:lang w:val="x-none" w:eastAsia="zh-CN"/>
    </w:rPr>
  </w:style>
  <w:style w:type="paragraph" w:customStyle="1" w:styleId="Akapitzlist11">
    <w:name w:val="Akapit z listą1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ZnakZnakZnakZnak1">
    <w:name w:val="Znak Znak Znak Znak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0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Textbody">
    <w:name w:val="Text body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textAlignment w:val="baseline"/>
    </w:pPr>
    <w:rPr>
      <w:rFonts w:eastAsia="Lucida Sans Unicode" w:cs="Tahoma"/>
      <w:color w:val="auto"/>
      <w:kern w:val="2"/>
      <w:bdr w:val="none" w:sz="0" w:space="0" w:color="auto"/>
      <w:lang w:eastAsia="zh-CN"/>
    </w:rPr>
  </w:style>
  <w:style w:type="paragraph" w:customStyle="1" w:styleId="Standard">
    <w:name w:val="Standard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Lucida Sans Unicode" w:cs="Tahoma"/>
      <w:kern w:val="2"/>
      <w:sz w:val="24"/>
      <w:szCs w:val="24"/>
      <w:bdr w:val="none" w:sz="0" w:space="0" w:color="auto"/>
      <w:lang w:eastAsia="zh-CN"/>
    </w:rPr>
  </w:style>
  <w:style w:type="paragraph" w:customStyle="1" w:styleId="Tekstpodstawowy23">
    <w:name w:val="Tekst podstawowy 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b/>
      <w:color w:val="auto"/>
      <w:bdr w:val="none" w:sz="0" w:space="0" w:color="auto"/>
      <w:lang w:val="x-none" w:eastAsia="zh-CN"/>
    </w:rPr>
  </w:style>
  <w:style w:type="paragraph" w:customStyle="1" w:styleId="Tekstpodstawowy24">
    <w:name w:val="Tekst podstawowy 2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60" w:lineRule="atLeast"/>
      <w:ind w:left="284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Bartek">
    <w:name w:val="Bartek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</w:pPr>
    <w:rPr>
      <w:rFonts w:ascii="Arial PL" w:eastAsia="Times New Roman" w:hAnsi="Arial PL" w:cs="Arial PL"/>
      <w:color w:val="auto"/>
      <w:sz w:val="28"/>
      <w:szCs w:val="28"/>
      <w:bdr w:val="none" w:sz="0" w:space="0" w:color="auto"/>
      <w:lang w:eastAsia="zh-CN"/>
    </w:rPr>
  </w:style>
  <w:style w:type="table" w:styleId="Tabela-Siatka">
    <w:name w:val="Table Grid"/>
    <w:basedOn w:val="Standardowy"/>
    <w:uiPriority w:val="59"/>
    <w:rsid w:val="00CE5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795AFE"/>
    <w:pPr>
      <w:numPr>
        <w:numId w:val="114"/>
      </w:numPr>
    </w:pPr>
  </w:style>
  <w:style w:type="paragraph" w:customStyle="1" w:styleId="standard0">
    <w:name w:val="standard"/>
    <w:rsid w:val="00795AFE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ntStyle27">
    <w:name w:val="Font Style27"/>
    <w:rsid w:val="00265E69"/>
  </w:style>
  <w:style w:type="character" w:customStyle="1" w:styleId="FontStyle56">
    <w:name w:val="Font Style56"/>
    <w:rsid w:val="00265E69"/>
  </w:style>
  <w:style w:type="paragraph" w:customStyle="1" w:styleId="Style13">
    <w:name w:val="Style13"/>
    <w:basedOn w:val="Normalny"/>
    <w:rsid w:val="00265E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28" w:lineRule="exact"/>
      <w:ind w:hanging="336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Nagwek6Znak">
    <w:name w:val="Nagłówek 6 Znak"/>
    <w:basedOn w:val="Domylnaczcionkaakapitu"/>
    <w:link w:val="Nagwek6"/>
    <w:rsid w:val="00A239F2"/>
    <w:rPr>
      <w:rFonts w:ascii="Calibri" w:eastAsia="Times New Roman" w:hAnsi="Calibri"/>
      <w:bCs/>
      <w:sz w:val="22"/>
      <w:szCs w:val="22"/>
      <w:u w:color="000000"/>
      <w:bdr w:val="none" w:sz="0" w:space="0" w:color="auto"/>
      <w:lang w:eastAsia="zh-CN"/>
    </w:rPr>
  </w:style>
  <w:style w:type="character" w:customStyle="1" w:styleId="Nagwek8Znak">
    <w:name w:val="Nagłówek 8 Znak"/>
    <w:basedOn w:val="Domylnaczcionkaakapitu"/>
    <w:link w:val="Nagwek8"/>
    <w:rsid w:val="00A239F2"/>
    <w:rPr>
      <w:rFonts w:ascii="Calibri" w:eastAsia="Times New Roman" w:hAnsi="Calibri"/>
      <w:b/>
      <w:i/>
      <w:iCs/>
      <w:sz w:val="24"/>
      <w:szCs w:val="24"/>
      <w:u w:color="000000"/>
      <w:bdr w:val="none" w:sz="0" w:space="0" w:color="auto"/>
      <w:lang w:eastAsia="zh-CN"/>
    </w:rPr>
  </w:style>
  <w:style w:type="character" w:customStyle="1" w:styleId="WW8Num6z5">
    <w:name w:val="WW8Num6z5"/>
    <w:rsid w:val="00A239F2"/>
  </w:style>
  <w:style w:type="character" w:customStyle="1" w:styleId="WW8Num6z6">
    <w:name w:val="WW8Num6z6"/>
    <w:rsid w:val="00A239F2"/>
  </w:style>
  <w:style w:type="character" w:customStyle="1" w:styleId="WW8Num6z7">
    <w:name w:val="WW8Num6z7"/>
    <w:rsid w:val="00A239F2"/>
  </w:style>
  <w:style w:type="character" w:customStyle="1" w:styleId="WW8Num6z8">
    <w:name w:val="WW8Num6z8"/>
    <w:rsid w:val="00A239F2"/>
  </w:style>
  <w:style w:type="character" w:customStyle="1" w:styleId="WW8Num7z3">
    <w:name w:val="WW8Num7z3"/>
    <w:rsid w:val="00A239F2"/>
  </w:style>
  <w:style w:type="character" w:customStyle="1" w:styleId="WW8Num7z4">
    <w:name w:val="WW8Num7z4"/>
    <w:rsid w:val="00A239F2"/>
  </w:style>
  <w:style w:type="character" w:customStyle="1" w:styleId="WW8Num7z5">
    <w:name w:val="WW8Num7z5"/>
    <w:rsid w:val="00A239F2"/>
  </w:style>
  <w:style w:type="character" w:customStyle="1" w:styleId="WW8Num7z6">
    <w:name w:val="WW8Num7z6"/>
    <w:rsid w:val="00A239F2"/>
  </w:style>
  <w:style w:type="character" w:customStyle="1" w:styleId="WW8Num7z7">
    <w:name w:val="WW8Num7z7"/>
    <w:rsid w:val="00A239F2"/>
  </w:style>
  <w:style w:type="character" w:customStyle="1" w:styleId="WW8Num7z8">
    <w:name w:val="WW8Num7z8"/>
    <w:rsid w:val="00A239F2"/>
  </w:style>
  <w:style w:type="character" w:customStyle="1" w:styleId="WW8Num11z3">
    <w:name w:val="WW8Num11z3"/>
    <w:rsid w:val="00A239F2"/>
  </w:style>
  <w:style w:type="character" w:customStyle="1" w:styleId="WW8Num11z4">
    <w:name w:val="WW8Num11z4"/>
    <w:rsid w:val="00A239F2"/>
  </w:style>
  <w:style w:type="character" w:customStyle="1" w:styleId="WW8Num11z5">
    <w:name w:val="WW8Num11z5"/>
    <w:rsid w:val="00A239F2"/>
  </w:style>
  <w:style w:type="character" w:customStyle="1" w:styleId="WW8Num11z6">
    <w:name w:val="WW8Num11z6"/>
    <w:rsid w:val="00A239F2"/>
  </w:style>
  <w:style w:type="character" w:customStyle="1" w:styleId="WW8Num11z7">
    <w:name w:val="WW8Num11z7"/>
    <w:rsid w:val="00A239F2"/>
  </w:style>
  <w:style w:type="character" w:customStyle="1" w:styleId="WW8Num11z8">
    <w:name w:val="WW8Num11z8"/>
    <w:rsid w:val="00A239F2"/>
  </w:style>
  <w:style w:type="character" w:customStyle="1" w:styleId="WW8Num10z4">
    <w:name w:val="WW8Num10z4"/>
    <w:rsid w:val="00A239F2"/>
  </w:style>
  <w:style w:type="character" w:customStyle="1" w:styleId="WW8Num10z5">
    <w:name w:val="WW8Num10z5"/>
    <w:rsid w:val="00A239F2"/>
  </w:style>
  <w:style w:type="character" w:customStyle="1" w:styleId="WW8Num10z6">
    <w:name w:val="WW8Num10z6"/>
    <w:rsid w:val="00A239F2"/>
  </w:style>
  <w:style w:type="character" w:customStyle="1" w:styleId="WW8Num10z7">
    <w:name w:val="WW8Num10z7"/>
    <w:rsid w:val="00A239F2"/>
  </w:style>
  <w:style w:type="character" w:customStyle="1" w:styleId="WW8Num10z8">
    <w:name w:val="WW8Num10z8"/>
    <w:rsid w:val="00A239F2"/>
  </w:style>
  <w:style w:type="character" w:customStyle="1" w:styleId="WW8Num12z4">
    <w:name w:val="WW8Num12z4"/>
    <w:rsid w:val="00A239F2"/>
    <w:rPr>
      <w:rFonts w:ascii="Courier New" w:hAnsi="Courier New" w:cs="Courier New" w:hint="default"/>
    </w:rPr>
  </w:style>
  <w:style w:type="character" w:customStyle="1" w:styleId="WW8Num21z1">
    <w:name w:val="WW8Num21z1"/>
    <w:rsid w:val="00A239F2"/>
  </w:style>
  <w:style w:type="character" w:customStyle="1" w:styleId="WW8Num21z2">
    <w:name w:val="WW8Num21z2"/>
    <w:rsid w:val="00A239F2"/>
    <w:rPr>
      <w:rFonts w:hint="default"/>
      <w:b w:val="0"/>
      <w:szCs w:val="24"/>
    </w:rPr>
  </w:style>
  <w:style w:type="character" w:customStyle="1" w:styleId="WW8Num21z3">
    <w:name w:val="WW8Num21z3"/>
    <w:rsid w:val="00A239F2"/>
  </w:style>
  <w:style w:type="character" w:customStyle="1" w:styleId="WW8Num21z4">
    <w:name w:val="WW8Num21z4"/>
    <w:rsid w:val="00A239F2"/>
  </w:style>
  <w:style w:type="character" w:customStyle="1" w:styleId="WW8Num21z5">
    <w:name w:val="WW8Num21z5"/>
    <w:rsid w:val="00A239F2"/>
  </w:style>
  <w:style w:type="character" w:customStyle="1" w:styleId="WW8Num21z6">
    <w:name w:val="WW8Num21z6"/>
    <w:rsid w:val="00A239F2"/>
  </w:style>
  <w:style w:type="character" w:customStyle="1" w:styleId="WW8Num21z7">
    <w:name w:val="WW8Num21z7"/>
    <w:rsid w:val="00A239F2"/>
  </w:style>
  <w:style w:type="character" w:customStyle="1" w:styleId="WW8Num21z8">
    <w:name w:val="WW8Num21z8"/>
    <w:rsid w:val="00A239F2"/>
  </w:style>
  <w:style w:type="character" w:customStyle="1" w:styleId="WW8Num23z5">
    <w:name w:val="WW8Num23z5"/>
    <w:rsid w:val="00A239F2"/>
  </w:style>
  <w:style w:type="character" w:customStyle="1" w:styleId="WW8Num23z6">
    <w:name w:val="WW8Num23z6"/>
    <w:rsid w:val="00A239F2"/>
  </w:style>
  <w:style w:type="character" w:customStyle="1" w:styleId="WW8Num23z7">
    <w:name w:val="WW8Num23z7"/>
    <w:rsid w:val="00A239F2"/>
  </w:style>
  <w:style w:type="character" w:customStyle="1" w:styleId="WW8Num23z8">
    <w:name w:val="WW8Num23z8"/>
    <w:rsid w:val="00A239F2"/>
  </w:style>
  <w:style w:type="character" w:customStyle="1" w:styleId="WW8Num24z2">
    <w:name w:val="WW8Num24z2"/>
    <w:rsid w:val="00A239F2"/>
  </w:style>
  <w:style w:type="character" w:customStyle="1" w:styleId="WW8Num24z4">
    <w:name w:val="WW8Num24z4"/>
    <w:rsid w:val="00A239F2"/>
  </w:style>
  <w:style w:type="character" w:customStyle="1" w:styleId="WW8Num24z5">
    <w:name w:val="WW8Num24z5"/>
    <w:rsid w:val="00A239F2"/>
  </w:style>
  <w:style w:type="character" w:customStyle="1" w:styleId="WW8Num24z6">
    <w:name w:val="WW8Num24z6"/>
    <w:rsid w:val="00A239F2"/>
  </w:style>
  <w:style w:type="character" w:customStyle="1" w:styleId="WW8Num24z7">
    <w:name w:val="WW8Num24z7"/>
    <w:rsid w:val="00A239F2"/>
  </w:style>
  <w:style w:type="character" w:customStyle="1" w:styleId="WW8Num24z8">
    <w:name w:val="WW8Num24z8"/>
    <w:rsid w:val="00A239F2"/>
  </w:style>
  <w:style w:type="character" w:customStyle="1" w:styleId="WW8Num26z1">
    <w:name w:val="WW8Num26z1"/>
    <w:rsid w:val="00A239F2"/>
  </w:style>
  <w:style w:type="character" w:customStyle="1" w:styleId="WW8Num26z2">
    <w:name w:val="WW8Num26z2"/>
    <w:rsid w:val="00A239F2"/>
  </w:style>
  <w:style w:type="character" w:customStyle="1" w:styleId="WW8Num26z3">
    <w:name w:val="WW8Num26z3"/>
    <w:rsid w:val="00A239F2"/>
  </w:style>
  <w:style w:type="character" w:customStyle="1" w:styleId="WW8Num26z4">
    <w:name w:val="WW8Num26z4"/>
    <w:rsid w:val="00A239F2"/>
  </w:style>
  <w:style w:type="character" w:customStyle="1" w:styleId="WW8Num26z5">
    <w:name w:val="WW8Num26z5"/>
    <w:rsid w:val="00A239F2"/>
  </w:style>
  <w:style w:type="character" w:customStyle="1" w:styleId="WW8Num26z6">
    <w:name w:val="WW8Num26z6"/>
    <w:rsid w:val="00A239F2"/>
  </w:style>
  <w:style w:type="character" w:customStyle="1" w:styleId="WW8Num26z7">
    <w:name w:val="WW8Num26z7"/>
    <w:rsid w:val="00A239F2"/>
  </w:style>
  <w:style w:type="character" w:customStyle="1" w:styleId="WW8Num26z8">
    <w:name w:val="WW8Num26z8"/>
    <w:rsid w:val="00A239F2"/>
  </w:style>
  <w:style w:type="character" w:customStyle="1" w:styleId="WW8Num27z3">
    <w:name w:val="WW8Num27z3"/>
    <w:rsid w:val="00A239F2"/>
  </w:style>
  <w:style w:type="character" w:customStyle="1" w:styleId="WW8Num27z4">
    <w:name w:val="WW8Num27z4"/>
    <w:rsid w:val="00A239F2"/>
  </w:style>
  <w:style w:type="character" w:customStyle="1" w:styleId="WW8Num27z5">
    <w:name w:val="WW8Num27z5"/>
    <w:rsid w:val="00A239F2"/>
  </w:style>
  <w:style w:type="character" w:customStyle="1" w:styleId="WW8Num27z6">
    <w:name w:val="WW8Num27z6"/>
    <w:rsid w:val="00A239F2"/>
  </w:style>
  <w:style w:type="character" w:customStyle="1" w:styleId="WW8Num27z7">
    <w:name w:val="WW8Num27z7"/>
    <w:rsid w:val="00A239F2"/>
  </w:style>
  <w:style w:type="character" w:customStyle="1" w:styleId="WW8Num27z8">
    <w:name w:val="WW8Num27z8"/>
    <w:rsid w:val="00A239F2"/>
  </w:style>
  <w:style w:type="character" w:customStyle="1" w:styleId="WW8Num28z1">
    <w:name w:val="WW8Num28z1"/>
    <w:rsid w:val="00A239F2"/>
  </w:style>
  <w:style w:type="character" w:customStyle="1" w:styleId="WW8Num28z2">
    <w:name w:val="WW8Num28z2"/>
    <w:rsid w:val="00A239F2"/>
  </w:style>
  <w:style w:type="character" w:customStyle="1" w:styleId="WW8Num28z3">
    <w:name w:val="WW8Num28z3"/>
    <w:rsid w:val="00A239F2"/>
  </w:style>
  <w:style w:type="character" w:customStyle="1" w:styleId="WW8Num28z4">
    <w:name w:val="WW8Num28z4"/>
    <w:rsid w:val="00A239F2"/>
  </w:style>
  <w:style w:type="character" w:customStyle="1" w:styleId="WW8Num28z5">
    <w:name w:val="WW8Num28z5"/>
    <w:rsid w:val="00A239F2"/>
  </w:style>
  <w:style w:type="character" w:customStyle="1" w:styleId="WW8Num28z6">
    <w:name w:val="WW8Num28z6"/>
    <w:rsid w:val="00A239F2"/>
  </w:style>
  <w:style w:type="character" w:customStyle="1" w:styleId="WW8Num28z7">
    <w:name w:val="WW8Num28z7"/>
    <w:rsid w:val="00A239F2"/>
  </w:style>
  <w:style w:type="character" w:customStyle="1" w:styleId="WW8Num28z8">
    <w:name w:val="WW8Num28z8"/>
    <w:rsid w:val="00A239F2"/>
  </w:style>
  <w:style w:type="character" w:customStyle="1" w:styleId="WW8Num29z1">
    <w:name w:val="WW8Num29z1"/>
    <w:rsid w:val="00A239F2"/>
  </w:style>
  <w:style w:type="character" w:customStyle="1" w:styleId="WW8Num29z3">
    <w:name w:val="WW8Num29z3"/>
    <w:rsid w:val="00A239F2"/>
  </w:style>
  <w:style w:type="character" w:customStyle="1" w:styleId="WW8Num29z4">
    <w:name w:val="WW8Num29z4"/>
    <w:rsid w:val="00A239F2"/>
  </w:style>
  <w:style w:type="character" w:customStyle="1" w:styleId="WW8Num29z5">
    <w:name w:val="WW8Num29z5"/>
    <w:rsid w:val="00A239F2"/>
  </w:style>
  <w:style w:type="character" w:customStyle="1" w:styleId="WW8Num29z6">
    <w:name w:val="WW8Num29z6"/>
    <w:rsid w:val="00A239F2"/>
  </w:style>
  <w:style w:type="character" w:customStyle="1" w:styleId="WW8Num29z7">
    <w:name w:val="WW8Num29z7"/>
    <w:rsid w:val="00A239F2"/>
  </w:style>
  <w:style w:type="character" w:customStyle="1" w:styleId="WW8Num29z8">
    <w:name w:val="WW8Num29z8"/>
    <w:rsid w:val="00A239F2"/>
  </w:style>
  <w:style w:type="character" w:customStyle="1" w:styleId="WW8Num30z1">
    <w:name w:val="WW8Num30z1"/>
    <w:rsid w:val="00A239F2"/>
  </w:style>
  <w:style w:type="character" w:customStyle="1" w:styleId="WW8Num30z2">
    <w:name w:val="WW8Num30z2"/>
    <w:rsid w:val="00A239F2"/>
  </w:style>
  <w:style w:type="character" w:customStyle="1" w:styleId="WW8Num30z3">
    <w:name w:val="WW8Num30z3"/>
    <w:rsid w:val="00A239F2"/>
  </w:style>
  <w:style w:type="character" w:customStyle="1" w:styleId="WW8Num30z4">
    <w:name w:val="WW8Num30z4"/>
    <w:rsid w:val="00A239F2"/>
  </w:style>
  <w:style w:type="character" w:customStyle="1" w:styleId="WW8Num30z5">
    <w:name w:val="WW8Num30z5"/>
    <w:rsid w:val="00A239F2"/>
  </w:style>
  <w:style w:type="character" w:customStyle="1" w:styleId="WW8Num30z6">
    <w:name w:val="WW8Num30z6"/>
    <w:rsid w:val="00A239F2"/>
  </w:style>
  <w:style w:type="character" w:customStyle="1" w:styleId="WW8Num30z7">
    <w:name w:val="WW8Num30z7"/>
    <w:rsid w:val="00A239F2"/>
  </w:style>
  <w:style w:type="character" w:customStyle="1" w:styleId="WW8Num30z8">
    <w:name w:val="WW8Num30z8"/>
    <w:rsid w:val="00A239F2"/>
  </w:style>
  <w:style w:type="character" w:customStyle="1" w:styleId="WW8Num31z4">
    <w:name w:val="WW8Num31z4"/>
    <w:rsid w:val="00A239F2"/>
  </w:style>
  <w:style w:type="character" w:customStyle="1" w:styleId="WW8Num31z5">
    <w:name w:val="WW8Num31z5"/>
    <w:rsid w:val="00A239F2"/>
  </w:style>
  <w:style w:type="character" w:customStyle="1" w:styleId="WW8Num31z6">
    <w:name w:val="WW8Num31z6"/>
    <w:rsid w:val="00A239F2"/>
  </w:style>
  <w:style w:type="character" w:customStyle="1" w:styleId="WW8Num31z7">
    <w:name w:val="WW8Num31z7"/>
    <w:rsid w:val="00A239F2"/>
  </w:style>
  <w:style w:type="character" w:customStyle="1" w:styleId="WW8Num31z8">
    <w:name w:val="WW8Num31z8"/>
    <w:rsid w:val="00A239F2"/>
  </w:style>
  <w:style w:type="character" w:customStyle="1" w:styleId="WW8Num32z4">
    <w:name w:val="WW8Num32z4"/>
    <w:rsid w:val="00A239F2"/>
  </w:style>
  <w:style w:type="character" w:customStyle="1" w:styleId="WW8Num32z5">
    <w:name w:val="WW8Num32z5"/>
    <w:rsid w:val="00A239F2"/>
  </w:style>
  <w:style w:type="character" w:customStyle="1" w:styleId="WW8Num32z6">
    <w:name w:val="WW8Num32z6"/>
    <w:rsid w:val="00A239F2"/>
  </w:style>
  <w:style w:type="character" w:customStyle="1" w:styleId="WW8Num32z7">
    <w:name w:val="WW8Num32z7"/>
    <w:rsid w:val="00A239F2"/>
  </w:style>
  <w:style w:type="character" w:customStyle="1" w:styleId="WW8Num32z8">
    <w:name w:val="WW8Num32z8"/>
    <w:rsid w:val="00A239F2"/>
  </w:style>
  <w:style w:type="character" w:customStyle="1" w:styleId="WW8Num33z1">
    <w:name w:val="WW8Num33z1"/>
    <w:rsid w:val="00A239F2"/>
  </w:style>
  <w:style w:type="character" w:customStyle="1" w:styleId="WW8Num33z2">
    <w:name w:val="WW8Num33z2"/>
    <w:rsid w:val="00A239F2"/>
  </w:style>
  <w:style w:type="character" w:customStyle="1" w:styleId="WW8Num33z3">
    <w:name w:val="WW8Num33z3"/>
    <w:rsid w:val="00A239F2"/>
  </w:style>
  <w:style w:type="character" w:customStyle="1" w:styleId="WW8Num33z4">
    <w:name w:val="WW8Num33z4"/>
    <w:rsid w:val="00A239F2"/>
  </w:style>
  <w:style w:type="character" w:customStyle="1" w:styleId="WW8Num33z5">
    <w:name w:val="WW8Num33z5"/>
    <w:rsid w:val="00A239F2"/>
  </w:style>
  <w:style w:type="character" w:customStyle="1" w:styleId="WW8Num33z6">
    <w:name w:val="WW8Num33z6"/>
    <w:rsid w:val="00A239F2"/>
  </w:style>
  <w:style w:type="character" w:customStyle="1" w:styleId="WW8Num33z7">
    <w:name w:val="WW8Num33z7"/>
    <w:rsid w:val="00A239F2"/>
  </w:style>
  <w:style w:type="character" w:customStyle="1" w:styleId="WW8Num33z8">
    <w:name w:val="WW8Num33z8"/>
    <w:rsid w:val="00A239F2"/>
  </w:style>
  <w:style w:type="character" w:customStyle="1" w:styleId="WW8Num34z4">
    <w:name w:val="WW8Num34z4"/>
    <w:rsid w:val="00A239F2"/>
  </w:style>
  <w:style w:type="character" w:customStyle="1" w:styleId="WW8Num34z5">
    <w:name w:val="WW8Num34z5"/>
    <w:rsid w:val="00A239F2"/>
  </w:style>
  <w:style w:type="character" w:customStyle="1" w:styleId="WW8Num34z6">
    <w:name w:val="WW8Num34z6"/>
    <w:rsid w:val="00A239F2"/>
  </w:style>
  <w:style w:type="character" w:customStyle="1" w:styleId="WW8Num34z7">
    <w:name w:val="WW8Num34z7"/>
    <w:rsid w:val="00A239F2"/>
  </w:style>
  <w:style w:type="character" w:customStyle="1" w:styleId="WW8Num34z8">
    <w:name w:val="WW8Num34z8"/>
    <w:rsid w:val="00A239F2"/>
  </w:style>
  <w:style w:type="character" w:customStyle="1" w:styleId="WW8Num35z3">
    <w:name w:val="WW8Num35z3"/>
    <w:rsid w:val="00A239F2"/>
  </w:style>
  <w:style w:type="character" w:customStyle="1" w:styleId="WW8Num35z4">
    <w:name w:val="WW8Num35z4"/>
    <w:rsid w:val="00A239F2"/>
  </w:style>
  <w:style w:type="character" w:customStyle="1" w:styleId="WW8Num35z5">
    <w:name w:val="WW8Num35z5"/>
    <w:rsid w:val="00A239F2"/>
  </w:style>
  <w:style w:type="character" w:customStyle="1" w:styleId="WW8Num35z6">
    <w:name w:val="WW8Num35z6"/>
    <w:rsid w:val="00A239F2"/>
  </w:style>
  <w:style w:type="character" w:customStyle="1" w:styleId="WW8Num35z7">
    <w:name w:val="WW8Num35z7"/>
    <w:rsid w:val="00A239F2"/>
  </w:style>
  <w:style w:type="character" w:customStyle="1" w:styleId="WW8Num35z8">
    <w:name w:val="WW8Num35z8"/>
    <w:rsid w:val="00A239F2"/>
  </w:style>
  <w:style w:type="character" w:customStyle="1" w:styleId="WW8Num36z1">
    <w:name w:val="WW8Num36z1"/>
    <w:rsid w:val="00A239F2"/>
  </w:style>
  <w:style w:type="character" w:customStyle="1" w:styleId="WW8Num36z2">
    <w:name w:val="WW8Num36z2"/>
    <w:rsid w:val="00A239F2"/>
  </w:style>
  <w:style w:type="character" w:customStyle="1" w:styleId="WW8Num36z3">
    <w:name w:val="WW8Num36z3"/>
    <w:rsid w:val="00A239F2"/>
  </w:style>
  <w:style w:type="character" w:customStyle="1" w:styleId="WW8Num36z4">
    <w:name w:val="WW8Num36z4"/>
    <w:rsid w:val="00A239F2"/>
  </w:style>
  <w:style w:type="character" w:customStyle="1" w:styleId="WW8Num36z5">
    <w:name w:val="WW8Num36z5"/>
    <w:rsid w:val="00A239F2"/>
  </w:style>
  <w:style w:type="character" w:customStyle="1" w:styleId="WW8Num36z6">
    <w:name w:val="WW8Num36z6"/>
    <w:rsid w:val="00A239F2"/>
  </w:style>
  <w:style w:type="character" w:customStyle="1" w:styleId="WW8Num36z7">
    <w:name w:val="WW8Num36z7"/>
    <w:rsid w:val="00A239F2"/>
  </w:style>
  <w:style w:type="character" w:customStyle="1" w:styleId="WW8Num36z8">
    <w:name w:val="WW8Num36z8"/>
    <w:rsid w:val="00A239F2"/>
  </w:style>
  <w:style w:type="character" w:customStyle="1" w:styleId="WW8Num37z1">
    <w:name w:val="WW8Num37z1"/>
    <w:rsid w:val="00A239F2"/>
  </w:style>
  <w:style w:type="character" w:customStyle="1" w:styleId="WW8Num37z2">
    <w:name w:val="WW8Num37z2"/>
    <w:rsid w:val="00A239F2"/>
  </w:style>
  <w:style w:type="character" w:customStyle="1" w:styleId="WW8Num37z3">
    <w:name w:val="WW8Num37z3"/>
    <w:rsid w:val="00A239F2"/>
  </w:style>
  <w:style w:type="character" w:customStyle="1" w:styleId="WW8Num37z4">
    <w:name w:val="WW8Num37z4"/>
    <w:rsid w:val="00A239F2"/>
  </w:style>
  <w:style w:type="character" w:customStyle="1" w:styleId="WW8Num37z5">
    <w:name w:val="WW8Num37z5"/>
    <w:rsid w:val="00A239F2"/>
  </w:style>
  <w:style w:type="character" w:customStyle="1" w:styleId="WW8Num37z6">
    <w:name w:val="WW8Num37z6"/>
    <w:rsid w:val="00A239F2"/>
  </w:style>
  <w:style w:type="character" w:customStyle="1" w:styleId="WW8Num37z7">
    <w:name w:val="WW8Num37z7"/>
    <w:rsid w:val="00A239F2"/>
  </w:style>
  <w:style w:type="character" w:customStyle="1" w:styleId="WW8Num37z8">
    <w:name w:val="WW8Num37z8"/>
    <w:rsid w:val="00A239F2"/>
  </w:style>
  <w:style w:type="character" w:customStyle="1" w:styleId="WW8Num38z1">
    <w:name w:val="WW8Num38z1"/>
    <w:rsid w:val="00A239F2"/>
  </w:style>
  <w:style w:type="character" w:customStyle="1" w:styleId="WW8Num38z2">
    <w:name w:val="WW8Num38z2"/>
    <w:rsid w:val="00A239F2"/>
  </w:style>
  <w:style w:type="character" w:customStyle="1" w:styleId="WW8Num38z3">
    <w:name w:val="WW8Num38z3"/>
    <w:rsid w:val="00A239F2"/>
  </w:style>
  <w:style w:type="character" w:customStyle="1" w:styleId="WW8Num38z4">
    <w:name w:val="WW8Num38z4"/>
    <w:rsid w:val="00A239F2"/>
  </w:style>
  <w:style w:type="character" w:customStyle="1" w:styleId="WW8Num38z5">
    <w:name w:val="WW8Num38z5"/>
    <w:rsid w:val="00A239F2"/>
  </w:style>
  <w:style w:type="character" w:customStyle="1" w:styleId="WW8Num38z6">
    <w:name w:val="WW8Num38z6"/>
    <w:rsid w:val="00A239F2"/>
  </w:style>
  <w:style w:type="character" w:customStyle="1" w:styleId="WW8Num38z7">
    <w:name w:val="WW8Num38z7"/>
    <w:rsid w:val="00A239F2"/>
  </w:style>
  <w:style w:type="character" w:customStyle="1" w:styleId="WW8Num38z8">
    <w:name w:val="WW8Num38z8"/>
    <w:rsid w:val="00A239F2"/>
  </w:style>
  <w:style w:type="character" w:customStyle="1" w:styleId="WW8Num39z3">
    <w:name w:val="WW8Num39z3"/>
    <w:rsid w:val="00A239F2"/>
  </w:style>
  <w:style w:type="character" w:customStyle="1" w:styleId="WW8Num39z4">
    <w:name w:val="WW8Num39z4"/>
    <w:rsid w:val="00A239F2"/>
  </w:style>
  <w:style w:type="character" w:customStyle="1" w:styleId="WW8Num39z5">
    <w:name w:val="WW8Num39z5"/>
    <w:rsid w:val="00A239F2"/>
  </w:style>
  <w:style w:type="character" w:customStyle="1" w:styleId="WW8Num39z6">
    <w:name w:val="WW8Num39z6"/>
    <w:rsid w:val="00A239F2"/>
  </w:style>
  <w:style w:type="character" w:customStyle="1" w:styleId="WW8Num39z7">
    <w:name w:val="WW8Num39z7"/>
    <w:rsid w:val="00A239F2"/>
  </w:style>
  <w:style w:type="character" w:customStyle="1" w:styleId="WW8Num39z8">
    <w:name w:val="WW8Num39z8"/>
    <w:rsid w:val="00A239F2"/>
  </w:style>
  <w:style w:type="character" w:customStyle="1" w:styleId="WW8Num40z1">
    <w:name w:val="WW8Num40z1"/>
    <w:rsid w:val="00A239F2"/>
  </w:style>
  <w:style w:type="character" w:customStyle="1" w:styleId="WW8Num40z2">
    <w:name w:val="WW8Num40z2"/>
    <w:rsid w:val="00A239F2"/>
  </w:style>
  <w:style w:type="character" w:customStyle="1" w:styleId="WW8Num40z3">
    <w:name w:val="WW8Num40z3"/>
    <w:rsid w:val="00A239F2"/>
  </w:style>
  <w:style w:type="character" w:customStyle="1" w:styleId="WW8Num40z4">
    <w:name w:val="WW8Num40z4"/>
    <w:rsid w:val="00A239F2"/>
  </w:style>
  <w:style w:type="character" w:customStyle="1" w:styleId="WW8Num40z5">
    <w:name w:val="WW8Num40z5"/>
    <w:rsid w:val="00A239F2"/>
  </w:style>
  <w:style w:type="character" w:customStyle="1" w:styleId="WW8Num40z6">
    <w:name w:val="WW8Num40z6"/>
    <w:rsid w:val="00A239F2"/>
  </w:style>
  <w:style w:type="character" w:customStyle="1" w:styleId="WW8Num40z7">
    <w:name w:val="WW8Num40z7"/>
    <w:rsid w:val="00A239F2"/>
  </w:style>
  <w:style w:type="character" w:customStyle="1" w:styleId="WW8Num40z8">
    <w:name w:val="WW8Num40z8"/>
    <w:rsid w:val="00A239F2"/>
  </w:style>
  <w:style w:type="character" w:customStyle="1" w:styleId="TekstpodstawowyzwciciemZnak">
    <w:name w:val="Tekst podstawowy z wcięciem Znak"/>
    <w:basedOn w:val="TekstpodstawowyZnak"/>
    <w:rsid w:val="00A239F2"/>
    <w:rPr>
      <w:b/>
      <w:sz w:val="24"/>
      <w:szCs w:val="24"/>
    </w:rPr>
  </w:style>
  <w:style w:type="character" w:customStyle="1" w:styleId="ZnakZnak">
    <w:name w:val="Znak Znak"/>
    <w:rsid w:val="00A239F2"/>
    <w:rPr>
      <w:b/>
      <w:sz w:val="24"/>
    </w:rPr>
  </w:style>
  <w:style w:type="character" w:customStyle="1" w:styleId="luchili">
    <w:name w:val="luc_hili"/>
    <w:basedOn w:val="Domylnaczcionkaakapitu1"/>
    <w:rsid w:val="00A239F2"/>
  </w:style>
  <w:style w:type="paragraph" w:styleId="Listapunktowana5">
    <w:name w:val="List Bullet 5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1415" w:hanging="283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istapunktowana51">
    <w:name w:val="Lista punktowana 5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2487" w:hanging="360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egenda1">
    <w:name w:val="Legenda1"/>
    <w:basedOn w:val="Normalny"/>
    <w:next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textAlignment w:val="baseline"/>
    </w:pPr>
    <w:rPr>
      <w:rFonts w:eastAsia="Times New Roman" w:cs="Times New Roman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Wcicienormalne1">
    <w:name w:val="Wcięcie normalne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708"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Tekstpodstawowyzwciciem1">
    <w:name w:val="Tekst podstawowy z wcięciem1"/>
    <w:basedOn w:val="Tekstpodstawowy"/>
    <w:rsid w:val="00A239F2"/>
    <w:pPr>
      <w:overflowPunct w:val="0"/>
      <w:autoSpaceDE w:val="0"/>
      <w:ind w:firstLine="210"/>
      <w:textAlignment w:val="baseline"/>
    </w:pPr>
    <w:rPr>
      <w:b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6E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7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7509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A91F-3890-4B92-95A5-268680FF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10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Sylwia</cp:lastModifiedBy>
  <cp:revision>179</cp:revision>
  <cp:lastPrinted>2021-09-23T10:31:00Z</cp:lastPrinted>
  <dcterms:created xsi:type="dcterms:W3CDTF">2021-03-22T09:17:00Z</dcterms:created>
  <dcterms:modified xsi:type="dcterms:W3CDTF">2021-09-23T10:33:00Z</dcterms:modified>
</cp:coreProperties>
</file>