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4BC3F" w14:textId="4AC88E7E" w:rsidR="0055146D" w:rsidRPr="00644116" w:rsidRDefault="0058585F" w:rsidP="0058585F">
      <w:pPr>
        <w:keepNext/>
        <w:tabs>
          <w:tab w:val="left" w:pos="0"/>
        </w:tabs>
        <w:suppressAutoHyphens/>
        <w:spacing w:after="0" w:line="200" w:lineRule="atLeast"/>
        <w:jc w:val="right"/>
        <w:outlineLvl w:val="0"/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  <w:t>Załącznik nr 1 do SWZ</w:t>
      </w:r>
    </w:p>
    <w:p w14:paraId="6E8679CD" w14:textId="77777777" w:rsidR="00E21DC9" w:rsidRPr="00644116" w:rsidRDefault="00E21DC9" w:rsidP="00E21DC9">
      <w:pPr>
        <w:keepNext/>
        <w:tabs>
          <w:tab w:val="left" w:pos="0"/>
        </w:tabs>
        <w:suppressAutoHyphens/>
        <w:spacing w:after="0" w:line="200" w:lineRule="atLeast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14:paraId="0D69833E" w14:textId="77777777" w:rsidR="00D13373" w:rsidRPr="00644116" w:rsidRDefault="00D13373" w:rsidP="00E21DC9">
      <w:pPr>
        <w:spacing w:after="0" w:line="2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94DBAFE" w14:textId="77777777" w:rsidR="00D13373" w:rsidRPr="00644116" w:rsidRDefault="00D13373" w:rsidP="00E21DC9">
      <w:pPr>
        <w:spacing w:after="0" w:line="2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ECC8EF8" w14:textId="3A90BE9F" w:rsidR="00E21DC9" w:rsidRPr="00644116" w:rsidRDefault="00E21DC9" w:rsidP="00E21DC9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Wykonawca</w:t>
      </w:r>
      <w:r w:rsidR="00A333E8" w:rsidRPr="006441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644116">
        <w:rPr>
          <w:rFonts w:ascii="Arial" w:eastAsia="Times New Roman" w:hAnsi="Arial" w:cs="Arial"/>
          <w:sz w:val="24"/>
          <w:szCs w:val="24"/>
          <w:lang w:eastAsia="pl-PL"/>
        </w:rPr>
        <w:t>............</w:t>
      </w:r>
      <w:r w:rsidR="00A333E8" w:rsidRPr="00644116">
        <w:rPr>
          <w:rFonts w:ascii="Arial" w:eastAsia="Times New Roman" w:hAnsi="Arial" w:cs="Arial"/>
          <w:sz w:val="24"/>
          <w:szCs w:val="24"/>
          <w:lang w:eastAsia="pl-PL"/>
        </w:rPr>
        <w:t>.........</w:t>
      </w:r>
      <w:r w:rsidRPr="00644116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</w:t>
      </w:r>
    </w:p>
    <w:p w14:paraId="2895761E" w14:textId="77777777" w:rsidR="00B34FF8" w:rsidRPr="00644116" w:rsidRDefault="00B34FF8" w:rsidP="00E21DC9">
      <w:pPr>
        <w:spacing w:after="0" w:line="200" w:lineRule="atLeast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644116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644116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644116">
        <w:rPr>
          <w:rFonts w:ascii="Arial" w:eastAsia="Times New Roman" w:hAnsi="Arial" w:cs="Arial"/>
          <w:i/>
          <w:sz w:val="24"/>
          <w:szCs w:val="24"/>
          <w:lang w:eastAsia="pl-PL"/>
        </w:rPr>
        <w:tab/>
        <w:t>(pełna Nazwa i adres Wykonawcy)</w:t>
      </w:r>
    </w:p>
    <w:p w14:paraId="08E13551" w14:textId="77777777" w:rsidR="00707905" w:rsidRPr="00644116" w:rsidRDefault="00707905" w:rsidP="00E21DC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59FE49" w14:textId="0785E93D" w:rsidR="0058585F" w:rsidRPr="00644116" w:rsidRDefault="00A333E8" w:rsidP="003B37C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644116">
        <w:rPr>
          <w:rFonts w:ascii="Arial" w:eastAsia="Times New Roman" w:hAnsi="Arial" w:cs="Arial"/>
          <w:sz w:val="24"/>
          <w:szCs w:val="24"/>
          <w:lang w:val="en-US" w:eastAsia="pl-PL"/>
        </w:rPr>
        <w:t>NIP: ……………………….</w:t>
      </w:r>
      <w:r w:rsidR="00E21DC9" w:rsidRPr="00644116">
        <w:rPr>
          <w:rFonts w:ascii="Arial" w:eastAsia="Times New Roman" w:hAnsi="Arial" w:cs="Arial"/>
          <w:sz w:val="24"/>
          <w:szCs w:val="24"/>
          <w:lang w:val="en-US" w:eastAsia="pl-PL"/>
        </w:rPr>
        <w:t>.………………</w:t>
      </w:r>
      <w:r w:rsidR="003B37C7" w:rsidRPr="00644116">
        <w:rPr>
          <w:rFonts w:ascii="Arial" w:eastAsia="Times New Roman" w:hAnsi="Arial" w:cs="Arial"/>
          <w:sz w:val="24"/>
          <w:szCs w:val="24"/>
          <w:lang w:val="en-US" w:eastAsia="pl-PL"/>
        </w:rPr>
        <w:t xml:space="preserve">, </w:t>
      </w:r>
      <w:r w:rsidR="0058585F" w:rsidRPr="00644116">
        <w:rPr>
          <w:rFonts w:ascii="Arial" w:eastAsia="Times New Roman" w:hAnsi="Arial" w:cs="Arial"/>
          <w:sz w:val="24"/>
          <w:szCs w:val="24"/>
          <w:lang w:val="en-US" w:eastAsia="pl-PL"/>
        </w:rPr>
        <w:t>REGON: ………………………………………</w:t>
      </w:r>
    </w:p>
    <w:p w14:paraId="30740171" w14:textId="69D2D0D5" w:rsidR="00E21DC9" w:rsidRPr="00644116" w:rsidRDefault="00E21DC9" w:rsidP="003B37C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644116">
        <w:rPr>
          <w:rFonts w:ascii="Arial" w:eastAsia="Times New Roman" w:hAnsi="Arial" w:cs="Arial"/>
          <w:sz w:val="24"/>
          <w:szCs w:val="24"/>
          <w:lang w:val="en-US" w:eastAsia="pl-PL"/>
        </w:rPr>
        <w:t xml:space="preserve">e-mail: </w:t>
      </w:r>
      <w:r w:rsidR="00A333E8" w:rsidRPr="00644116">
        <w:rPr>
          <w:rFonts w:ascii="Arial" w:eastAsia="Times New Roman" w:hAnsi="Arial" w:cs="Arial"/>
          <w:sz w:val="24"/>
          <w:szCs w:val="24"/>
          <w:lang w:val="en-US" w:eastAsia="pl-PL"/>
        </w:rPr>
        <w:t>……</w:t>
      </w:r>
      <w:r w:rsidRPr="00644116">
        <w:rPr>
          <w:rFonts w:ascii="Arial" w:eastAsia="Times New Roman" w:hAnsi="Arial" w:cs="Arial"/>
          <w:sz w:val="24"/>
          <w:szCs w:val="24"/>
          <w:lang w:val="en-US" w:eastAsia="pl-PL"/>
        </w:rPr>
        <w:t>..................................................</w:t>
      </w:r>
      <w:r w:rsidR="003B37C7" w:rsidRPr="00644116">
        <w:rPr>
          <w:rFonts w:ascii="Arial" w:eastAsia="Times New Roman" w:hAnsi="Arial" w:cs="Arial"/>
          <w:sz w:val="24"/>
          <w:szCs w:val="24"/>
          <w:lang w:val="en-US" w:eastAsia="pl-PL"/>
        </w:rPr>
        <w:t>, tel. ……………………………………,</w:t>
      </w:r>
    </w:p>
    <w:p w14:paraId="0DBF83E6" w14:textId="74285615" w:rsidR="007666FB" w:rsidRPr="00644116" w:rsidRDefault="00E21DC9" w:rsidP="00644116">
      <w:pPr>
        <w:pStyle w:val="Akapitzlist"/>
        <w:numPr>
          <w:ilvl w:val="0"/>
          <w:numId w:val="3"/>
        </w:numPr>
        <w:tabs>
          <w:tab w:val="left" w:pos="567"/>
        </w:tabs>
        <w:spacing w:before="120" w:after="57" w:line="200" w:lineRule="atLeast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W związku z postępowaniem </w:t>
      </w:r>
      <w:r w:rsidR="00A53770" w:rsidRPr="00644116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 udzielenie zamówienia </w:t>
      </w:r>
      <w:r w:rsidR="004D79C8" w:rsidRPr="00644116">
        <w:rPr>
          <w:rFonts w:ascii="Arial" w:eastAsia="Times New Roman" w:hAnsi="Arial" w:cs="Arial"/>
          <w:sz w:val="24"/>
          <w:szCs w:val="24"/>
          <w:lang w:eastAsia="pl-PL"/>
        </w:rPr>
        <w:t>publicznego</w:t>
      </w:r>
      <w:r w:rsidR="00A53770"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, prowadzonego przez </w:t>
      </w:r>
      <w:r w:rsidR="0073250F">
        <w:rPr>
          <w:rFonts w:ascii="Arial" w:eastAsia="Times New Roman" w:hAnsi="Arial" w:cs="Arial"/>
          <w:sz w:val="24"/>
          <w:szCs w:val="24"/>
          <w:lang w:eastAsia="pl-PL"/>
        </w:rPr>
        <w:t xml:space="preserve">Skarb Państwa – Państwowe Gospodarstwo Leśne Lasy Państwowe </w:t>
      </w:r>
      <w:r w:rsidR="00A53770"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Nadleśnictwo </w:t>
      </w:r>
      <w:r w:rsidR="00644116" w:rsidRPr="00644116">
        <w:rPr>
          <w:rFonts w:ascii="Arial" w:eastAsia="Times New Roman" w:hAnsi="Arial" w:cs="Arial"/>
          <w:sz w:val="24"/>
          <w:szCs w:val="24"/>
          <w:lang w:eastAsia="pl-PL"/>
        </w:rPr>
        <w:t>Orneta</w:t>
      </w:r>
      <w:r w:rsidR="00A53770"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 z siedzibą w </w:t>
      </w:r>
      <w:r w:rsidR="00644116" w:rsidRPr="00644116">
        <w:rPr>
          <w:rFonts w:ascii="Arial" w:eastAsia="Times New Roman" w:hAnsi="Arial" w:cs="Arial"/>
          <w:sz w:val="24"/>
          <w:szCs w:val="24"/>
          <w:lang w:eastAsia="pl-PL"/>
        </w:rPr>
        <w:t>Ornecie</w:t>
      </w:r>
      <w:r w:rsidR="00A53770"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, ul. </w:t>
      </w:r>
      <w:r w:rsidR="00644116" w:rsidRPr="00644116">
        <w:rPr>
          <w:rFonts w:ascii="Arial" w:eastAsia="Times New Roman" w:hAnsi="Arial" w:cs="Arial"/>
          <w:sz w:val="24"/>
          <w:szCs w:val="24"/>
          <w:lang w:eastAsia="pl-PL"/>
        </w:rPr>
        <w:t>1 Maja 26</w:t>
      </w:r>
      <w:r w:rsidR="00A53770"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644116" w:rsidRPr="00644116">
        <w:rPr>
          <w:rFonts w:ascii="Arial" w:eastAsia="Times New Roman" w:hAnsi="Arial" w:cs="Arial"/>
          <w:sz w:val="24"/>
          <w:szCs w:val="24"/>
          <w:lang w:eastAsia="pl-PL"/>
        </w:rPr>
        <w:t>11-130 Orneta</w:t>
      </w:r>
      <w:r w:rsidR="00A53770" w:rsidRPr="00644116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4D79C8"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8585F"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w trybie podstawowym – bez negocjacji, na podstawie </w:t>
      </w:r>
      <w:r w:rsidR="0058585F" w:rsidRPr="0064411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ustawy </w:t>
      </w:r>
      <w:r w:rsidR="001E4E43">
        <w:rPr>
          <w:rFonts w:ascii="Arial" w:eastAsia="Times New Roman" w:hAnsi="Arial" w:cs="Arial"/>
          <w:i/>
          <w:iCs/>
          <w:sz w:val="24"/>
          <w:szCs w:val="24"/>
          <w:lang w:eastAsia="pl-PL"/>
        </w:rPr>
        <w:br/>
      </w:r>
      <w:r w:rsidR="0058585F" w:rsidRPr="0064411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z dnia 11 września 2019 r. Prawo </w:t>
      </w:r>
      <w:r w:rsidR="001E4E4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zamówień publicznych (t</w:t>
      </w:r>
      <w:r w:rsidR="0058585F" w:rsidRPr="0064411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.</w:t>
      </w:r>
      <w:r w:rsidR="001E4E4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j.</w:t>
      </w:r>
      <w:r w:rsidR="0058585F" w:rsidRPr="0064411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Dz. U. z </w:t>
      </w:r>
      <w:r w:rsidR="009A13BB" w:rsidRPr="0064411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202</w:t>
      </w:r>
      <w:r w:rsidR="000E35F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3</w:t>
      </w:r>
      <w:r w:rsidR="009A13BB" w:rsidRPr="0064411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="0058585F" w:rsidRPr="0064411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r. poz.</w:t>
      </w:r>
      <w:r w:rsidR="000E35F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1605</w:t>
      </w:r>
      <w:r w:rsidR="0058585F" w:rsidRPr="0064411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)</w:t>
      </w:r>
      <w:r w:rsidR="0058585F"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C5A21" w:rsidRPr="00644116">
        <w:rPr>
          <w:rFonts w:ascii="Arial" w:eastAsia="Times New Roman" w:hAnsi="Arial" w:cs="Arial"/>
          <w:sz w:val="24"/>
          <w:szCs w:val="24"/>
          <w:lang w:eastAsia="pl-PL"/>
        </w:rPr>
        <w:t>pn.</w:t>
      </w:r>
      <w:r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071933B2" w14:textId="77777777" w:rsidR="007666FB" w:rsidRPr="00644116" w:rsidRDefault="007666FB" w:rsidP="00644116">
      <w:pPr>
        <w:pStyle w:val="Akapitzlist"/>
        <w:spacing w:before="120" w:after="57" w:line="2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558147" w14:textId="66E843D0" w:rsidR="00644116" w:rsidRPr="005A6CCA" w:rsidRDefault="008A58B7" w:rsidP="00644116">
      <w:pPr>
        <w:spacing w:before="120" w:after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A6CCA">
        <w:rPr>
          <w:rFonts w:ascii="Arial" w:hAnsi="Arial" w:cs="Arial"/>
          <w:b/>
          <w:sz w:val="24"/>
          <w:szCs w:val="24"/>
        </w:rPr>
        <w:t>„</w:t>
      </w:r>
      <w:r w:rsidR="00C802D2" w:rsidRPr="005A6CCA">
        <w:rPr>
          <w:rFonts w:ascii="Arial" w:hAnsi="Arial" w:cs="Arial"/>
          <w:b/>
          <w:sz w:val="24"/>
          <w:szCs w:val="24"/>
        </w:rPr>
        <w:t xml:space="preserve">Renowacja poboczy </w:t>
      </w:r>
      <w:r w:rsidR="00644116" w:rsidRPr="005A6CCA">
        <w:rPr>
          <w:rFonts w:ascii="Arial" w:hAnsi="Arial" w:cs="Arial"/>
          <w:b/>
          <w:sz w:val="24"/>
          <w:szCs w:val="24"/>
        </w:rPr>
        <w:t xml:space="preserve">dróg leśnych i dojazdów przeciwpożarowych </w:t>
      </w:r>
      <w:r w:rsidR="00644116" w:rsidRPr="005A6CCA">
        <w:rPr>
          <w:rFonts w:ascii="Arial" w:hAnsi="Arial" w:cs="Arial"/>
          <w:b/>
          <w:sz w:val="24"/>
          <w:szCs w:val="24"/>
        </w:rPr>
        <w:br/>
        <w:t>w Nadleśnictwie Orneta w 202</w:t>
      </w:r>
      <w:r w:rsidR="007A4F5A" w:rsidRPr="005A6CCA">
        <w:rPr>
          <w:rFonts w:ascii="Arial" w:hAnsi="Arial" w:cs="Arial"/>
          <w:b/>
          <w:sz w:val="24"/>
          <w:szCs w:val="24"/>
        </w:rPr>
        <w:t>3</w:t>
      </w:r>
      <w:r w:rsidR="00644116" w:rsidRPr="005A6CCA">
        <w:rPr>
          <w:rFonts w:ascii="Arial" w:hAnsi="Arial" w:cs="Arial"/>
          <w:b/>
          <w:sz w:val="24"/>
          <w:szCs w:val="24"/>
        </w:rPr>
        <w:t xml:space="preserve"> roku</w:t>
      </w:r>
      <w:r w:rsidRPr="005A6CCA">
        <w:rPr>
          <w:rFonts w:ascii="Arial" w:hAnsi="Arial" w:cs="Arial"/>
          <w:b/>
          <w:sz w:val="24"/>
          <w:szCs w:val="24"/>
        </w:rPr>
        <w:t>”</w:t>
      </w:r>
    </w:p>
    <w:p w14:paraId="28F07893" w14:textId="13D50A8F" w:rsidR="00E21DC9" w:rsidRPr="00644116" w:rsidRDefault="00BC3E4B" w:rsidP="00644116">
      <w:pPr>
        <w:spacing w:before="120" w:after="120"/>
        <w:jc w:val="center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644116">
        <w:rPr>
          <w:rFonts w:ascii="Arial" w:hAnsi="Arial" w:cs="Arial"/>
          <w:bCs/>
          <w:sz w:val="24"/>
          <w:szCs w:val="24"/>
        </w:rPr>
        <w:t>(znak postępowania</w:t>
      </w:r>
      <w:r w:rsidR="00C81A0E">
        <w:rPr>
          <w:rFonts w:ascii="Arial" w:hAnsi="Arial" w:cs="Arial"/>
          <w:bCs/>
          <w:sz w:val="24"/>
          <w:szCs w:val="24"/>
        </w:rPr>
        <w:t>:</w:t>
      </w:r>
      <w:r w:rsidRPr="00644116">
        <w:rPr>
          <w:rFonts w:ascii="Arial" w:hAnsi="Arial" w:cs="Arial"/>
          <w:bCs/>
          <w:sz w:val="24"/>
          <w:szCs w:val="24"/>
        </w:rPr>
        <w:t xml:space="preserve"> </w:t>
      </w:r>
      <w:r w:rsidR="0058585F" w:rsidRPr="00644116">
        <w:rPr>
          <w:rFonts w:ascii="Arial" w:hAnsi="Arial" w:cs="Arial"/>
          <w:bCs/>
          <w:sz w:val="24"/>
          <w:szCs w:val="24"/>
        </w:rPr>
        <w:t>SA.270</w:t>
      </w:r>
      <w:r w:rsidR="00A5177E">
        <w:rPr>
          <w:rFonts w:ascii="Arial" w:hAnsi="Arial" w:cs="Arial"/>
          <w:bCs/>
          <w:sz w:val="24"/>
          <w:szCs w:val="24"/>
        </w:rPr>
        <w:t>.22.</w:t>
      </w:r>
      <w:r w:rsidR="0058585F" w:rsidRPr="00644116">
        <w:rPr>
          <w:rFonts w:ascii="Arial" w:hAnsi="Arial" w:cs="Arial"/>
          <w:bCs/>
          <w:sz w:val="24"/>
          <w:szCs w:val="24"/>
        </w:rPr>
        <w:t>202</w:t>
      </w:r>
      <w:r w:rsidR="007A4F5A">
        <w:rPr>
          <w:rFonts w:ascii="Arial" w:hAnsi="Arial" w:cs="Arial"/>
          <w:bCs/>
          <w:sz w:val="24"/>
          <w:szCs w:val="24"/>
        </w:rPr>
        <w:t>3</w:t>
      </w:r>
      <w:r w:rsidR="00B24328" w:rsidRPr="00644116">
        <w:rPr>
          <w:rFonts w:ascii="Arial" w:hAnsi="Arial" w:cs="Arial"/>
          <w:bCs/>
          <w:sz w:val="24"/>
          <w:szCs w:val="24"/>
        </w:rPr>
        <w:t>)</w:t>
      </w:r>
      <w:bookmarkStart w:id="0" w:name="_GoBack"/>
      <w:bookmarkEnd w:id="0"/>
    </w:p>
    <w:p w14:paraId="32F5FD18" w14:textId="490E5997" w:rsidR="00070088" w:rsidRPr="00214A41" w:rsidRDefault="00070088" w:rsidP="00644116">
      <w:pPr>
        <w:tabs>
          <w:tab w:val="left" w:pos="567"/>
        </w:tabs>
        <w:spacing w:before="57" w:after="57" w:line="200" w:lineRule="atLeast"/>
        <w:ind w:left="56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14A4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składamy niniejszym ofertę </w:t>
      </w:r>
      <w:r w:rsidR="00214A41" w:rsidRPr="00214A41">
        <w:rPr>
          <w:rFonts w:ascii="Arial" w:eastAsia="Times New Roman" w:hAnsi="Arial" w:cs="Arial"/>
          <w:bCs/>
          <w:sz w:val="24"/>
          <w:szCs w:val="24"/>
          <w:lang w:eastAsia="pl-PL"/>
        </w:rPr>
        <w:t>za</w:t>
      </w:r>
      <w:r w:rsidRPr="00214A41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14:paraId="4A927F9F" w14:textId="549FF8F7" w:rsidR="00214A41" w:rsidRPr="00214A41" w:rsidRDefault="005A6CCA" w:rsidP="00214A41">
      <w:pPr>
        <w:tabs>
          <w:tab w:val="left" w:pos="567"/>
        </w:tabs>
        <w:spacing w:before="57" w:after="57" w:line="200" w:lineRule="atLeast"/>
        <w:ind w:left="56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cenę za 1 km  renowacji</w:t>
      </w:r>
      <w:r w:rsidR="00214A41" w:rsidRPr="00214A4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poboczy dróg leśnych </w:t>
      </w:r>
      <w:r w:rsidRPr="005A6CC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 dojazdów przeciwpożarowych </w:t>
      </w:r>
      <w:r w:rsidR="00214A41" w:rsidRPr="00214A41">
        <w:rPr>
          <w:rFonts w:ascii="Arial" w:eastAsia="Times New Roman" w:hAnsi="Arial" w:cs="Arial"/>
          <w:bCs/>
          <w:sz w:val="24"/>
          <w:szCs w:val="24"/>
          <w:lang w:eastAsia="pl-PL"/>
        </w:rPr>
        <w:t>………..….zł netto (słownie: ………………..……….……………………………), po powiększeniu o podatek VAT według stawki ……..%, tj. ….…..…. zł brutto (słownie:………………………….…….).;</w:t>
      </w:r>
    </w:p>
    <w:p w14:paraId="78325448" w14:textId="2A58E7E2" w:rsidR="00214A41" w:rsidRPr="00214A41" w:rsidRDefault="00214A41" w:rsidP="00214A41">
      <w:pPr>
        <w:tabs>
          <w:tab w:val="left" w:pos="567"/>
        </w:tabs>
        <w:spacing w:before="57" w:after="57" w:line="200" w:lineRule="atLeast"/>
        <w:ind w:left="56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14A4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Łączna maksymalna wartość wynagrodzenia za wykonanie zamówienia, przy uwzględnieniu szacunkowej ilości przedmiotu zamówienia </w:t>
      </w:r>
      <w:r w:rsidR="00C81A0E">
        <w:rPr>
          <w:rFonts w:ascii="Arial" w:eastAsia="Times New Roman" w:hAnsi="Arial" w:cs="Arial"/>
          <w:bCs/>
          <w:sz w:val="24"/>
          <w:szCs w:val="24"/>
          <w:lang w:eastAsia="pl-PL"/>
        </w:rPr>
        <w:t>20</w:t>
      </w:r>
      <w:r w:rsidRPr="00214A4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km</w:t>
      </w:r>
      <w:r w:rsidRPr="00214A41">
        <w:rPr>
          <w:rFonts w:ascii="Arial" w:eastAsia="Times New Roman" w:hAnsi="Arial" w:cs="Arial"/>
          <w:bCs/>
          <w:sz w:val="24"/>
          <w:szCs w:val="24"/>
          <w:lang w:eastAsia="pl-PL"/>
        </w:rPr>
        <w:t>, stanowi …………….zł netto (słownie: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214A41">
        <w:rPr>
          <w:rFonts w:ascii="Arial" w:eastAsia="Times New Roman" w:hAnsi="Arial" w:cs="Arial"/>
          <w:bCs/>
          <w:sz w:val="24"/>
          <w:szCs w:val="24"/>
          <w:lang w:eastAsia="pl-PL"/>
        </w:rPr>
        <w:t>……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…………..………….</w:t>
      </w:r>
      <w:r w:rsidRPr="00214A41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……………………………), po powiększeniu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214A41">
        <w:rPr>
          <w:rFonts w:ascii="Arial" w:eastAsia="Times New Roman" w:hAnsi="Arial" w:cs="Arial"/>
          <w:bCs/>
          <w:sz w:val="24"/>
          <w:szCs w:val="24"/>
          <w:lang w:eastAsia="pl-PL"/>
        </w:rPr>
        <w:t>o podatek VAT według stawki …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…</w:t>
      </w:r>
      <w:r w:rsidRPr="00214A41">
        <w:rPr>
          <w:rFonts w:ascii="Arial" w:eastAsia="Times New Roman" w:hAnsi="Arial" w:cs="Arial"/>
          <w:bCs/>
          <w:sz w:val="24"/>
          <w:szCs w:val="24"/>
          <w:lang w:eastAsia="pl-PL"/>
        </w:rPr>
        <w:t>..%, tj.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….</w:t>
      </w:r>
      <w:r w:rsidRPr="00214A41">
        <w:rPr>
          <w:rFonts w:ascii="Arial" w:eastAsia="Times New Roman" w:hAnsi="Arial" w:cs="Arial"/>
          <w:bCs/>
          <w:sz w:val="24"/>
          <w:szCs w:val="24"/>
          <w:lang w:eastAsia="pl-PL"/>
        </w:rPr>
        <w:t>…..…. zł brutto (słownie:………………………….…….).</w:t>
      </w:r>
    </w:p>
    <w:p w14:paraId="188C170C" w14:textId="77777777" w:rsidR="00F01ED5" w:rsidRPr="00214A41" w:rsidRDefault="00F01ED5" w:rsidP="00214A41">
      <w:pPr>
        <w:tabs>
          <w:tab w:val="left" w:pos="360"/>
        </w:tabs>
        <w:spacing w:before="57" w:after="57" w:line="2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277713" w14:textId="6675F7D0" w:rsidR="00F01ED5" w:rsidRPr="00644116" w:rsidRDefault="00F01ED5" w:rsidP="00644116">
      <w:pPr>
        <w:pStyle w:val="Akapitzlist"/>
        <w:numPr>
          <w:ilvl w:val="0"/>
          <w:numId w:val="3"/>
        </w:numPr>
        <w:tabs>
          <w:tab w:val="left" w:pos="567"/>
        </w:tabs>
        <w:spacing w:before="57" w:after="57" w:line="200" w:lineRule="atLeast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sz w:val="24"/>
          <w:szCs w:val="24"/>
          <w:lang w:eastAsia="pl-PL"/>
        </w:rPr>
        <w:t>Informujemy, że wybór oferty</w:t>
      </w:r>
      <w:r w:rsidR="00914B56"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180168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B56" w:rsidRPr="00644116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41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 będzie</w:t>
      </w:r>
      <w:r w:rsidR="00914B56" w:rsidRPr="006441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914B56"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/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122429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A3A" w:rsidRPr="00644116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914B56" w:rsidRPr="006441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6441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będzie</w:t>
      </w:r>
      <w:r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 prowadzić do powstania u</w:t>
      </w:r>
      <w:r w:rsidR="00914B56" w:rsidRPr="0064411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644116">
        <w:rPr>
          <w:rFonts w:ascii="Arial" w:eastAsia="Times New Roman" w:hAnsi="Arial" w:cs="Arial"/>
          <w:sz w:val="24"/>
          <w:szCs w:val="24"/>
          <w:lang w:eastAsia="pl-PL"/>
        </w:rPr>
        <w:t>Zamawiającego obowiązku podatkowego zgodnie z przepisami o podatku od towarów i</w:t>
      </w:r>
      <w:r w:rsidR="00914B56" w:rsidRPr="0064411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644116">
        <w:rPr>
          <w:rFonts w:ascii="Arial" w:eastAsia="Times New Roman" w:hAnsi="Arial" w:cs="Arial"/>
          <w:sz w:val="24"/>
          <w:szCs w:val="24"/>
          <w:lang w:eastAsia="pl-PL"/>
        </w:rPr>
        <w:t>usług</w:t>
      </w:r>
      <w:r w:rsidR="003F1A3A"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 (jeżeli zaznaczono pole „będzie”, należy podać informacje </w:t>
      </w:r>
      <w:r w:rsidR="0051299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F1A3A" w:rsidRPr="00644116">
        <w:rPr>
          <w:rFonts w:ascii="Arial" w:eastAsia="Times New Roman" w:hAnsi="Arial" w:cs="Arial"/>
          <w:sz w:val="24"/>
          <w:szCs w:val="24"/>
          <w:lang w:eastAsia="pl-PL"/>
        </w:rPr>
        <w:t>w ppkt. 1 – 3)</w:t>
      </w:r>
      <w:r w:rsidRPr="00644116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F0FFE72" w14:textId="2687ABE7" w:rsidR="00F01ED5" w:rsidRPr="00644116" w:rsidRDefault="00F01ED5" w:rsidP="00644116">
      <w:pPr>
        <w:pStyle w:val="Akapitzlist"/>
        <w:numPr>
          <w:ilvl w:val="0"/>
          <w:numId w:val="8"/>
        </w:numPr>
        <w:tabs>
          <w:tab w:val="left" w:pos="851"/>
        </w:tabs>
        <w:spacing w:before="57" w:after="57" w:line="200" w:lineRule="atLeast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sz w:val="24"/>
          <w:szCs w:val="24"/>
          <w:lang w:eastAsia="pl-PL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23A166DC" w14:textId="192C5186" w:rsidR="00F01ED5" w:rsidRPr="00644116" w:rsidRDefault="00F4391E" w:rsidP="00644116">
      <w:pPr>
        <w:pStyle w:val="Akapitzlist"/>
        <w:tabs>
          <w:tab w:val="left" w:pos="851"/>
        </w:tabs>
        <w:spacing w:before="57" w:after="57" w:line="200" w:lineRule="atLeast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01ED5" w:rsidRPr="0064411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35F57FDC" w14:textId="544044E4" w:rsidR="00F4391E" w:rsidRPr="00644116" w:rsidRDefault="00F4391E" w:rsidP="00644116">
      <w:pPr>
        <w:pStyle w:val="Akapitzlist"/>
        <w:tabs>
          <w:tab w:val="left" w:pos="851"/>
        </w:tabs>
        <w:spacing w:before="57" w:after="57" w:line="200" w:lineRule="atLeast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…………………………………………………………………………………………</w:t>
      </w:r>
    </w:p>
    <w:p w14:paraId="5DFDA201" w14:textId="6D91BD20" w:rsidR="00F4391E" w:rsidRPr="00644116" w:rsidRDefault="00F4391E" w:rsidP="00644116">
      <w:pPr>
        <w:pStyle w:val="Akapitzlist"/>
        <w:tabs>
          <w:tab w:val="left" w:pos="851"/>
        </w:tabs>
        <w:spacing w:before="57" w:after="57" w:line="200" w:lineRule="atLeast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…………………………………………………………………………………………………………………………………</w:t>
      </w:r>
      <w:r w:rsidR="0064411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14:paraId="01F3BAC0" w14:textId="5703C1B6" w:rsidR="00F01ED5" w:rsidRPr="00644116" w:rsidRDefault="00F01ED5" w:rsidP="00644116">
      <w:pPr>
        <w:pStyle w:val="Akapitzlist"/>
        <w:numPr>
          <w:ilvl w:val="0"/>
          <w:numId w:val="8"/>
        </w:numPr>
        <w:tabs>
          <w:tab w:val="left" w:pos="851"/>
        </w:tabs>
        <w:spacing w:before="57" w:after="57" w:line="200" w:lineRule="atLeast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Wartość ww. towaru lub usługi objętego obowiązkiem podatkowym Zamawiającego bez kwoty podatku od towarów i usług (VAT) wynosi: </w:t>
      </w:r>
      <w:r w:rsidR="00F4391E"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…………………………………………… </w:t>
      </w:r>
      <w:r w:rsidRPr="00644116">
        <w:rPr>
          <w:rFonts w:ascii="Arial" w:eastAsia="Times New Roman" w:hAnsi="Arial" w:cs="Arial"/>
          <w:sz w:val="24"/>
          <w:szCs w:val="24"/>
          <w:lang w:eastAsia="pl-PL"/>
        </w:rPr>
        <w:t>PLN</w:t>
      </w:r>
      <w:r w:rsidR="00F4391E" w:rsidRPr="0064411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952051F" w14:textId="718C82E6" w:rsidR="00F01ED5" w:rsidRPr="00644116" w:rsidRDefault="00F01ED5" w:rsidP="00644116">
      <w:pPr>
        <w:pStyle w:val="Akapitzlist"/>
        <w:numPr>
          <w:ilvl w:val="0"/>
          <w:numId w:val="8"/>
        </w:numPr>
        <w:tabs>
          <w:tab w:val="left" w:pos="851"/>
        </w:tabs>
        <w:spacing w:before="57" w:after="57" w:line="200" w:lineRule="atLeast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Stawka podatku od towaru i usług (VAT), która zgodnie z naszą wiedzą będzie miała zastosowanie to </w:t>
      </w:r>
      <w:r w:rsidR="00F4391E"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……………………………………. </w:t>
      </w:r>
      <w:r w:rsidRPr="00644116">
        <w:rPr>
          <w:rFonts w:ascii="Arial" w:eastAsia="Times New Roman" w:hAnsi="Arial" w:cs="Arial"/>
          <w:sz w:val="24"/>
          <w:szCs w:val="24"/>
          <w:lang w:eastAsia="pl-PL"/>
        </w:rPr>
        <w:t>%</w:t>
      </w:r>
      <w:r w:rsidR="00F4391E" w:rsidRPr="0064411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54581A2" w14:textId="77777777" w:rsidR="00D47241" w:rsidRPr="00644116" w:rsidRDefault="00D47241" w:rsidP="00D47241">
      <w:pPr>
        <w:tabs>
          <w:tab w:val="left" w:pos="360"/>
        </w:tabs>
        <w:spacing w:before="57" w:after="57" w:line="2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BB1DEF" w14:textId="54CEA374" w:rsidR="0055146D" w:rsidRPr="00603E63" w:rsidRDefault="00D86A32" w:rsidP="00603E63">
      <w:pPr>
        <w:pStyle w:val="Akapitzlist"/>
        <w:numPr>
          <w:ilvl w:val="0"/>
          <w:numId w:val="3"/>
        </w:numPr>
        <w:tabs>
          <w:tab w:val="left" w:pos="567"/>
        </w:tabs>
        <w:spacing w:before="57" w:after="0" w:line="240" w:lineRule="atLeast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sz w:val="24"/>
          <w:szCs w:val="24"/>
          <w:lang w:eastAsia="pl-PL"/>
        </w:rPr>
        <w:t>Zobowiązuję się wykonać przedmiot zamówienia w terminie</w:t>
      </w:r>
      <w:r w:rsidR="007A4F5A">
        <w:rPr>
          <w:rFonts w:ascii="Arial" w:eastAsia="Times New Roman" w:hAnsi="Arial" w:cs="Arial"/>
          <w:sz w:val="24"/>
          <w:szCs w:val="24"/>
          <w:lang w:eastAsia="pl-PL"/>
        </w:rPr>
        <w:t>:…………..</w:t>
      </w:r>
      <w:r w:rsidR="000729B9" w:rsidRPr="00603E6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dni od dnia zawarcia umowy w sprawie zamówienia</w:t>
      </w:r>
      <w:r w:rsidR="00603E63" w:rsidRPr="00603E63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13C6686E" w14:textId="40AB7F20" w:rsidR="00B90C83" w:rsidRPr="00644116" w:rsidRDefault="00B90C83" w:rsidP="00644116">
      <w:pPr>
        <w:pStyle w:val="Akapitzlist"/>
        <w:numPr>
          <w:ilvl w:val="0"/>
          <w:numId w:val="3"/>
        </w:numPr>
        <w:tabs>
          <w:tab w:val="left" w:pos="567"/>
        </w:tabs>
        <w:spacing w:before="57" w:after="0" w:line="240" w:lineRule="atLeast"/>
        <w:ind w:left="567" w:hanging="56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bCs/>
          <w:sz w:val="24"/>
          <w:szCs w:val="24"/>
          <w:lang w:eastAsia="pl-PL"/>
        </w:rPr>
        <w:t>W celu potwierdzenia spełniania warunków udziału w postępowaniu, będziemy polegać na zdolnościach technicznych lub zawodowych lub sytuacji finansowej lub ekonomicznej, niżej wymienionych podmiotów udostępniających zasoby</w:t>
      </w:r>
      <w:r w:rsidR="00F50792" w:rsidRPr="0064411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(wypełnić tylko w przypadku, gdy wykonawca przewiduje udział podmiotów udostępniających zasoby)</w:t>
      </w:r>
      <w:r w:rsidRPr="00644116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4820"/>
      </w:tblGrid>
      <w:tr w:rsidR="00B90C83" w:rsidRPr="00644116" w14:paraId="617216EA" w14:textId="77777777" w:rsidTr="00644116">
        <w:trPr>
          <w:trHeight w:val="734"/>
          <w:jc w:val="center"/>
        </w:trPr>
        <w:tc>
          <w:tcPr>
            <w:tcW w:w="3685" w:type="dxa"/>
            <w:vAlign w:val="center"/>
          </w:tcPr>
          <w:p w14:paraId="05901C6B" w14:textId="65E1F718" w:rsidR="00B90C83" w:rsidRPr="00644116" w:rsidRDefault="00B90C83" w:rsidP="00B90C83">
            <w:pPr>
              <w:tabs>
                <w:tab w:val="left" w:pos="383"/>
              </w:tabs>
              <w:spacing w:before="57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441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Firma (nazwa) podmiotu udostępniającego zasoby</w:t>
            </w:r>
          </w:p>
        </w:tc>
        <w:tc>
          <w:tcPr>
            <w:tcW w:w="4820" w:type="dxa"/>
            <w:vAlign w:val="center"/>
          </w:tcPr>
          <w:p w14:paraId="049EF6E3" w14:textId="77777777" w:rsidR="00B90C83" w:rsidRPr="00644116" w:rsidRDefault="00B90C83" w:rsidP="00B90C83">
            <w:pPr>
              <w:tabs>
                <w:tab w:val="left" w:pos="383"/>
              </w:tabs>
              <w:spacing w:before="57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441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dostępnych Wykonawcy zasobów podmiotu udostępniającego</w:t>
            </w:r>
          </w:p>
        </w:tc>
      </w:tr>
      <w:tr w:rsidR="00B90C83" w:rsidRPr="00644116" w14:paraId="3A1CDEFE" w14:textId="77777777" w:rsidTr="00644116">
        <w:trPr>
          <w:trHeight w:val="409"/>
          <w:jc w:val="center"/>
        </w:trPr>
        <w:tc>
          <w:tcPr>
            <w:tcW w:w="3685" w:type="dxa"/>
            <w:vAlign w:val="center"/>
          </w:tcPr>
          <w:p w14:paraId="377EAE35" w14:textId="77777777" w:rsidR="00B90C83" w:rsidRPr="00644116" w:rsidRDefault="00B90C83" w:rsidP="00B90C83">
            <w:pPr>
              <w:tabs>
                <w:tab w:val="left" w:pos="383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FFD14AD" w14:textId="04C54842" w:rsidR="003C1661" w:rsidRPr="00644116" w:rsidRDefault="003C1661" w:rsidP="00B90C83">
            <w:pPr>
              <w:tabs>
                <w:tab w:val="left" w:pos="383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6B0F0417" w14:textId="77777777" w:rsidR="00B90C83" w:rsidRPr="00644116" w:rsidRDefault="00B90C83" w:rsidP="00B90C83">
            <w:pPr>
              <w:tabs>
                <w:tab w:val="left" w:pos="383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90C83" w:rsidRPr="00644116" w14:paraId="1D33C616" w14:textId="77777777" w:rsidTr="00644116">
        <w:trPr>
          <w:trHeight w:val="400"/>
          <w:jc w:val="center"/>
        </w:trPr>
        <w:tc>
          <w:tcPr>
            <w:tcW w:w="3685" w:type="dxa"/>
            <w:vAlign w:val="center"/>
          </w:tcPr>
          <w:p w14:paraId="41A0CD73" w14:textId="77777777" w:rsidR="003C1661" w:rsidRPr="00644116" w:rsidRDefault="003C1661" w:rsidP="00B90C83">
            <w:pPr>
              <w:tabs>
                <w:tab w:val="left" w:pos="383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AAC1EF0" w14:textId="11EE09A3" w:rsidR="003C1661" w:rsidRPr="00644116" w:rsidRDefault="003C1661" w:rsidP="00B90C83">
            <w:pPr>
              <w:tabs>
                <w:tab w:val="left" w:pos="383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582BA3B2" w14:textId="77777777" w:rsidR="00B90C83" w:rsidRPr="00644116" w:rsidRDefault="00B90C83" w:rsidP="00B90C83">
            <w:pPr>
              <w:tabs>
                <w:tab w:val="left" w:pos="383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1D6E03B" w14:textId="769C94EC" w:rsidR="00605CAB" w:rsidRPr="00644116" w:rsidRDefault="00605CAB" w:rsidP="00644116">
      <w:pPr>
        <w:pStyle w:val="Akapitzlist"/>
        <w:numPr>
          <w:ilvl w:val="0"/>
          <w:numId w:val="3"/>
        </w:numPr>
        <w:tabs>
          <w:tab w:val="left" w:pos="567"/>
        </w:tabs>
        <w:spacing w:before="57" w:after="0" w:line="240" w:lineRule="atLeast"/>
        <w:ind w:left="567" w:hanging="56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bCs/>
          <w:sz w:val="24"/>
          <w:szCs w:val="24"/>
          <w:lang w:eastAsia="pl-PL"/>
        </w:rPr>
        <w:t>Następujące zakresy rzeczowe wchodzące w przedmiot zamówienia zamierzamy zlecić następującym podwykonawcom</w:t>
      </w:r>
      <w:r w:rsidR="00F50792" w:rsidRPr="0064411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(jeżeli są już znani)</w:t>
      </w:r>
      <w:r w:rsidRPr="00644116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14:paraId="6C0B31AC" w14:textId="77777777" w:rsidR="007666FB" w:rsidRPr="00644116" w:rsidRDefault="007666FB" w:rsidP="007666FB">
      <w:pPr>
        <w:tabs>
          <w:tab w:val="left" w:pos="383"/>
        </w:tabs>
        <w:spacing w:before="57" w:after="0" w:line="240" w:lineRule="atLeast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tbl>
      <w:tblPr>
        <w:tblW w:w="8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5"/>
        <w:gridCol w:w="4876"/>
      </w:tblGrid>
      <w:tr w:rsidR="00605CAB" w:rsidRPr="00644116" w14:paraId="7144C8CE" w14:textId="77777777" w:rsidTr="00644116">
        <w:trPr>
          <w:jc w:val="center"/>
        </w:trPr>
        <w:tc>
          <w:tcPr>
            <w:tcW w:w="3685" w:type="dxa"/>
          </w:tcPr>
          <w:p w14:paraId="1C76B773" w14:textId="202602D4" w:rsidR="00605CAB" w:rsidRPr="00644116" w:rsidRDefault="00605CAB" w:rsidP="007666FB">
            <w:pPr>
              <w:tabs>
                <w:tab w:val="left" w:pos="383"/>
              </w:tabs>
              <w:spacing w:before="57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441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Podwykonawca (firma lub nazwa, adres)</w:t>
            </w:r>
          </w:p>
        </w:tc>
        <w:tc>
          <w:tcPr>
            <w:tcW w:w="4876" w:type="dxa"/>
          </w:tcPr>
          <w:p w14:paraId="116881B5" w14:textId="6D474F69" w:rsidR="00605CAB" w:rsidRPr="00644116" w:rsidRDefault="00605CAB" w:rsidP="007666FB">
            <w:pPr>
              <w:tabs>
                <w:tab w:val="left" w:pos="383"/>
              </w:tabs>
              <w:spacing w:before="57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441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rzeczowy</w:t>
            </w:r>
          </w:p>
        </w:tc>
      </w:tr>
      <w:tr w:rsidR="00605CAB" w:rsidRPr="00644116" w14:paraId="74A04713" w14:textId="77777777" w:rsidTr="00644116">
        <w:trPr>
          <w:trHeight w:val="530"/>
          <w:jc w:val="center"/>
        </w:trPr>
        <w:tc>
          <w:tcPr>
            <w:tcW w:w="3685" w:type="dxa"/>
          </w:tcPr>
          <w:p w14:paraId="68F8EBBE" w14:textId="77777777" w:rsidR="003C1661" w:rsidRPr="00644116" w:rsidRDefault="003C1661" w:rsidP="00B90C83">
            <w:pPr>
              <w:tabs>
                <w:tab w:val="left" w:pos="383"/>
              </w:tabs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6D86EAF" w14:textId="70C24C60" w:rsidR="003C1661" w:rsidRPr="00644116" w:rsidRDefault="003C1661" w:rsidP="00B90C83">
            <w:pPr>
              <w:tabs>
                <w:tab w:val="left" w:pos="383"/>
              </w:tabs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76" w:type="dxa"/>
          </w:tcPr>
          <w:p w14:paraId="681B267C" w14:textId="77777777" w:rsidR="00605CAB" w:rsidRPr="00644116" w:rsidRDefault="00605CAB" w:rsidP="00B90C83">
            <w:pPr>
              <w:tabs>
                <w:tab w:val="left" w:pos="383"/>
              </w:tabs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05CAB" w:rsidRPr="00644116" w14:paraId="60891F5A" w14:textId="77777777" w:rsidTr="00644116">
        <w:trPr>
          <w:trHeight w:val="551"/>
          <w:jc w:val="center"/>
        </w:trPr>
        <w:tc>
          <w:tcPr>
            <w:tcW w:w="3685" w:type="dxa"/>
          </w:tcPr>
          <w:p w14:paraId="23F0DD08" w14:textId="77777777" w:rsidR="003C1661" w:rsidRPr="00644116" w:rsidRDefault="003C1661" w:rsidP="00B90C83">
            <w:pPr>
              <w:tabs>
                <w:tab w:val="left" w:pos="383"/>
              </w:tabs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3D3908C" w14:textId="332B6C92" w:rsidR="003C1661" w:rsidRPr="00644116" w:rsidRDefault="003C1661" w:rsidP="00B90C83">
            <w:pPr>
              <w:tabs>
                <w:tab w:val="left" w:pos="383"/>
              </w:tabs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76" w:type="dxa"/>
          </w:tcPr>
          <w:p w14:paraId="265D3363" w14:textId="77777777" w:rsidR="00605CAB" w:rsidRPr="00644116" w:rsidRDefault="00605CAB" w:rsidP="00B90C83">
            <w:pPr>
              <w:tabs>
                <w:tab w:val="left" w:pos="383"/>
              </w:tabs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7FDED520" w14:textId="77777777" w:rsidR="00582CDC" w:rsidRPr="00644116" w:rsidRDefault="00582CDC" w:rsidP="00E21DC9">
      <w:pPr>
        <w:tabs>
          <w:tab w:val="left" w:pos="383"/>
        </w:tabs>
        <w:spacing w:before="57" w:after="0" w:line="240" w:lineRule="atLeast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8783038" w14:textId="7B3DD1D8" w:rsidR="001D1D34" w:rsidRPr="00644116" w:rsidRDefault="001D1D34" w:rsidP="00644116">
      <w:pPr>
        <w:pStyle w:val="Akapitzlist"/>
        <w:numPr>
          <w:ilvl w:val="0"/>
          <w:numId w:val="3"/>
        </w:numPr>
        <w:tabs>
          <w:tab w:val="left" w:pos="567"/>
        </w:tabs>
        <w:spacing w:before="57" w:after="0" w:line="240" w:lineRule="atLeast"/>
        <w:ind w:left="567" w:hanging="56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bCs/>
          <w:sz w:val="24"/>
          <w:szCs w:val="24"/>
          <w:lang w:eastAsia="pl-PL"/>
        </w:rPr>
        <w:t>Do oferty załączam</w:t>
      </w:r>
      <w:r w:rsidR="00BC3E4B" w:rsidRPr="00644116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14:paraId="35693F2A" w14:textId="77777777" w:rsidR="00644116" w:rsidRPr="00644116" w:rsidRDefault="007666FB" w:rsidP="00644116">
      <w:pPr>
        <w:pStyle w:val="Akapitzlist"/>
        <w:numPr>
          <w:ilvl w:val="0"/>
          <w:numId w:val="5"/>
        </w:numPr>
        <w:tabs>
          <w:tab w:val="left" w:pos="383"/>
        </w:tabs>
        <w:spacing w:before="57"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sz w:val="24"/>
          <w:szCs w:val="24"/>
          <w:lang w:eastAsia="pl-PL"/>
        </w:rPr>
        <w:t>Oświadczenie o niepodleganiu wykluczeniu oraz spełnianiu warunków udziału w</w:t>
      </w:r>
      <w:r w:rsidR="00582CDC" w:rsidRPr="0064411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644116">
        <w:rPr>
          <w:rFonts w:ascii="Arial" w:eastAsia="Times New Roman" w:hAnsi="Arial" w:cs="Arial"/>
          <w:sz w:val="24"/>
          <w:szCs w:val="24"/>
          <w:lang w:eastAsia="pl-PL"/>
        </w:rPr>
        <w:t>postępowaniu</w:t>
      </w:r>
    </w:p>
    <w:p w14:paraId="209C0F76" w14:textId="54970F97" w:rsidR="0061595F" w:rsidRPr="00644116" w:rsidRDefault="00644116" w:rsidP="00644116">
      <w:pPr>
        <w:pStyle w:val="Akapitzlist"/>
        <w:numPr>
          <w:ilvl w:val="0"/>
          <w:numId w:val="5"/>
        </w:numPr>
        <w:tabs>
          <w:tab w:val="left" w:pos="383"/>
        </w:tabs>
        <w:spacing w:before="57"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2E09F762" w14:textId="423DE83A" w:rsidR="00644116" w:rsidRPr="00644116" w:rsidRDefault="00644116" w:rsidP="00644116">
      <w:pPr>
        <w:pStyle w:val="Akapitzlist"/>
        <w:numPr>
          <w:ilvl w:val="0"/>
          <w:numId w:val="5"/>
        </w:numPr>
        <w:tabs>
          <w:tab w:val="left" w:pos="383"/>
        </w:tabs>
        <w:spacing w:before="57"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4F644125" w14:textId="5C02C0C6" w:rsidR="00644116" w:rsidRPr="00644116" w:rsidRDefault="00644116" w:rsidP="00644116">
      <w:pPr>
        <w:pStyle w:val="Akapitzlist"/>
        <w:numPr>
          <w:ilvl w:val="0"/>
          <w:numId w:val="5"/>
        </w:numPr>
        <w:tabs>
          <w:tab w:val="left" w:pos="383"/>
        </w:tabs>
        <w:spacing w:before="57"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5423FA69" w14:textId="70AA659C" w:rsidR="00644116" w:rsidRPr="00644116" w:rsidRDefault="00644116" w:rsidP="00644116">
      <w:pPr>
        <w:pStyle w:val="Akapitzlist"/>
        <w:numPr>
          <w:ilvl w:val="0"/>
          <w:numId w:val="5"/>
        </w:numPr>
        <w:tabs>
          <w:tab w:val="left" w:pos="383"/>
        </w:tabs>
        <w:spacing w:before="57"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248F71B5" w14:textId="54091146" w:rsidR="00644116" w:rsidRPr="00644116" w:rsidRDefault="00644116" w:rsidP="00644116">
      <w:pPr>
        <w:pStyle w:val="Akapitzlist"/>
        <w:numPr>
          <w:ilvl w:val="0"/>
          <w:numId w:val="5"/>
        </w:numPr>
        <w:tabs>
          <w:tab w:val="left" w:pos="383"/>
        </w:tabs>
        <w:spacing w:before="57"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30295D73" w14:textId="77777777" w:rsidR="00644116" w:rsidRPr="00644116" w:rsidRDefault="00644116" w:rsidP="00644116">
      <w:pPr>
        <w:pStyle w:val="Akapitzlist"/>
        <w:tabs>
          <w:tab w:val="left" w:pos="383"/>
        </w:tabs>
        <w:spacing w:before="57" w:after="0" w:line="240" w:lineRule="atLeast"/>
        <w:ind w:left="110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B466D5" w14:textId="69FD10DF" w:rsidR="00A12BA6" w:rsidRPr="00644116" w:rsidRDefault="00A12BA6" w:rsidP="00644116">
      <w:pPr>
        <w:pStyle w:val="Akapitzlist"/>
        <w:numPr>
          <w:ilvl w:val="0"/>
          <w:numId w:val="3"/>
        </w:numPr>
        <w:tabs>
          <w:tab w:val="left" w:pos="567"/>
        </w:tabs>
        <w:spacing w:before="57" w:after="0" w:line="240" w:lineRule="atLeast"/>
        <w:ind w:left="567" w:hanging="56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bCs/>
          <w:sz w:val="24"/>
          <w:szCs w:val="24"/>
          <w:lang w:eastAsia="pl-PL"/>
        </w:rPr>
        <w:t>Po</w:t>
      </w:r>
      <w:r w:rsidR="00B90C83" w:rsidRPr="00644116">
        <w:rPr>
          <w:rFonts w:ascii="Arial" w:eastAsia="Times New Roman" w:hAnsi="Arial" w:cs="Arial"/>
          <w:bCs/>
          <w:sz w:val="24"/>
          <w:szCs w:val="24"/>
          <w:lang w:eastAsia="pl-PL"/>
        </w:rPr>
        <w:t>zostałe oświadczenia</w:t>
      </w:r>
      <w:r w:rsidRPr="00644116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14:paraId="57AA81EA" w14:textId="7AE89127" w:rsidR="00E21DC9" w:rsidRPr="00644116" w:rsidRDefault="000729B9" w:rsidP="00644116">
      <w:pPr>
        <w:numPr>
          <w:ilvl w:val="0"/>
          <w:numId w:val="1"/>
        </w:numPr>
        <w:tabs>
          <w:tab w:val="clear" w:pos="1069"/>
          <w:tab w:val="num" w:pos="1134"/>
        </w:tabs>
        <w:suppressAutoHyphens/>
        <w:spacing w:before="57" w:after="120" w:line="240" w:lineRule="atLeast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sz w:val="24"/>
          <w:szCs w:val="24"/>
          <w:lang w:eastAsia="pl-PL"/>
        </w:rPr>
        <w:t>Oświadczamy, że uważamy się za związanych niniejszą ofertą przez czas wskazany w specyfikacji warunków zamówienia (SWZ)</w:t>
      </w:r>
      <w:r w:rsidR="003F25EE" w:rsidRPr="0064411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CD5485D" w14:textId="56410745" w:rsidR="00E21DC9" w:rsidRPr="00644116" w:rsidRDefault="00E21DC9" w:rsidP="00644116">
      <w:pPr>
        <w:numPr>
          <w:ilvl w:val="0"/>
          <w:numId w:val="1"/>
        </w:numPr>
        <w:tabs>
          <w:tab w:val="clear" w:pos="1069"/>
          <w:tab w:val="num" w:pos="1134"/>
        </w:tabs>
        <w:suppressAutoHyphens/>
        <w:spacing w:before="57" w:after="120" w:line="240" w:lineRule="atLeast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sz w:val="24"/>
          <w:szCs w:val="24"/>
          <w:lang w:eastAsia="pl-PL"/>
        </w:rPr>
        <w:t>Oświadczam, iż</w:t>
      </w:r>
      <w:r w:rsidR="000729B9"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 zapoznaliśmy się z SWZ, w tym także ze wzorem umowy i uzyskaliśmy wszelkie informacje niezbędne do przygotowania niniejszej oferty. W przypadku wyboru naszej oferty zobowiązujemy się do zawarcia umowy zgodnej z niniejszą ofertą, na warunkach określonych w SWZ oraz w miejscu i terminie </w:t>
      </w:r>
      <w:r w:rsidR="005A6CCA">
        <w:rPr>
          <w:rFonts w:ascii="Arial" w:eastAsia="Times New Roman" w:hAnsi="Arial" w:cs="Arial"/>
          <w:sz w:val="24"/>
          <w:szCs w:val="24"/>
          <w:lang w:eastAsia="pl-PL"/>
        </w:rPr>
        <w:t>wyznaczonym przez Zamawiającego</w:t>
      </w:r>
      <w:r w:rsidR="000729B9" w:rsidRPr="0064411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2ECDD35" w14:textId="5285C920" w:rsidR="000729B9" w:rsidRPr="00644116" w:rsidRDefault="000729B9" w:rsidP="00644116">
      <w:pPr>
        <w:numPr>
          <w:ilvl w:val="0"/>
          <w:numId w:val="1"/>
        </w:numPr>
        <w:tabs>
          <w:tab w:val="clear" w:pos="1069"/>
          <w:tab w:val="num" w:pos="1134"/>
        </w:tabs>
        <w:suppressAutoHyphens/>
        <w:spacing w:before="57" w:after="120" w:line="240" w:lineRule="atLeast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</w:t>
      </w:r>
      <w:r w:rsidR="00603E6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4411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 przetwarzaniem danych osobowych i w sprawie swobodnego przepływu takich danych oraz uchylenia dyrektywy 95/46/WE (ogólne rozporządzenie o ochronie danych, Dz. Urz. UE L 2016 r. nr. 119 s. 1 – „RODO”)</w:t>
      </w:r>
      <w:r w:rsidR="0085644C" w:rsidRPr="0064411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C897F76" w14:textId="51E60543" w:rsidR="000729B9" w:rsidRPr="00644116" w:rsidRDefault="000729B9" w:rsidP="00644116">
      <w:pPr>
        <w:numPr>
          <w:ilvl w:val="0"/>
          <w:numId w:val="1"/>
        </w:numPr>
        <w:tabs>
          <w:tab w:val="clear" w:pos="1069"/>
          <w:tab w:val="num" w:pos="1134"/>
        </w:tabs>
        <w:suppressAutoHyphens/>
        <w:spacing w:before="57" w:after="120" w:line="240" w:lineRule="atLeast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sz w:val="24"/>
          <w:szCs w:val="24"/>
          <w:lang w:eastAsia="pl-PL"/>
        </w:rPr>
        <w:t>Oświadczamy, że wypełniliśmy obowiązki informacyjne przewidziane w art. 13 lub art. 14 RODO wobec osób fizycznych, od których dane osobowe bezpośrednio lub pośrednio pozyskaliśmy w</w:t>
      </w:r>
      <w:r w:rsidR="00582CDC" w:rsidRPr="0064411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644116">
        <w:rPr>
          <w:rFonts w:ascii="Arial" w:eastAsia="Times New Roman" w:hAnsi="Arial" w:cs="Arial"/>
          <w:sz w:val="24"/>
          <w:szCs w:val="24"/>
          <w:lang w:eastAsia="pl-PL"/>
        </w:rPr>
        <w:t>celu ubiegania się o udzielenie zamówienia publicznego w niniejszym postępowaniu.</w:t>
      </w:r>
    </w:p>
    <w:p w14:paraId="1B0B6DC6" w14:textId="15375C1A" w:rsidR="0085644C" w:rsidRPr="00644116" w:rsidRDefault="00E21DC9" w:rsidP="00644116">
      <w:pPr>
        <w:numPr>
          <w:ilvl w:val="0"/>
          <w:numId w:val="1"/>
        </w:numPr>
        <w:tabs>
          <w:tab w:val="clear" w:pos="1069"/>
          <w:tab w:val="num" w:pos="1134"/>
        </w:tabs>
        <w:suppressAutoHyphens/>
        <w:spacing w:before="57" w:after="120" w:line="240" w:lineRule="atLeast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sz w:val="24"/>
          <w:szCs w:val="24"/>
          <w:lang w:eastAsia="pl-PL"/>
        </w:rPr>
        <w:t>Oświadczam</w:t>
      </w:r>
      <w:r w:rsidR="0085644C" w:rsidRPr="00644116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644116">
        <w:rPr>
          <w:rFonts w:ascii="Arial" w:eastAsia="Times New Roman" w:hAnsi="Arial" w:cs="Arial"/>
          <w:sz w:val="24"/>
          <w:szCs w:val="24"/>
          <w:lang w:eastAsia="pl-PL"/>
        </w:rPr>
        <w:t>, że wszystkie informacje zamieszczone w ofercie są prawdziwe.</w:t>
      </w:r>
    </w:p>
    <w:p w14:paraId="11FB5ABB" w14:textId="3128594E" w:rsidR="00E21DC9" w:rsidRPr="00644116" w:rsidRDefault="00E21DC9" w:rsidP="00644116">
      <w:pPr>
        <w:numPr>
          <w:ilvl w:val="0"/>
          <w:numId w:val="1"/>
        </w:numPr>
        <w:tabs>
          <w:tab w:val="clear" w:pos="1069"/>
          <w:tab w:val="num" w:pos="1134"/>
        </w:tabs>
        <w:suppressAutoHyphens/>
        <w:spacing w:before="57" w:after="120" w:line="240" w:lineRule="atLeast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sz w:val="24"/>
          <w:szCs w:val="24"/>
          <w:lang w:eastAsia="pl-PL"/>
        </w:rPr>
        <w:t>Zobowiązuj</w:t>
      </w:r>
      <w:r w:rsidR="0085644C" w:rsidRPr="00644116">
        <w:rPr>
          <w:rFonts w:ascii="Arial" w:eastAsia="Times New Roman" w:hAnsi="Arial" w:cs="Arial"/>
          <w:sz w:val="24"/>
          <w:szCs w:val="24"/>
          <w:lang w:eastAsia="pl-PL"/>
        </w:rPr>
        <w:t>emy</w:t>
      </w:r>
      <w:r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 się do wykonania zamówienia w terminie oraz </w:t>
      </w:r>
      <w:r w:rsidR="00B4125C"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sposób zgodny z warunkami/ parametrami technicznymi i organizacyjnymi </w:t>
      </w:r>
      <w:r w:rsidR="003F25EE" w:rsidRPr="00644116">
        <w:rPr>
          <w:rFonts w:ascii="Arial" w:eastAsia="Times New Roman" w:hAnsi="Arial" w:cs="Arial"/>
          <w:sz w:val="24"/>
          <w:szCs w:val="24"/>
          <w:lang w:eastAsia="pl-PL"/>
        </w:rPr>
        <w:t>wymaganymi przez Zamawiającego</w:t>
      </w:r>
      <w:r w:rsidRPr="0064411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2D47E23" w14:textId="1517ACB0" w:rsidR="0055146D" w:rsidRPr="00644116" w:rsidRDefault="000729B9" w:rsidP="0055146D">
      <w:pPr>
        <w:tabs>
          <w:tab w:val="left" w:pos="383"/>
        </w:tabs>
        <w:suppressAutoHyphens/>
        <w:spacing w:before="57"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20540B11" w14:textId="77777777" w:rsidR="000C61CA" w:rsidRPr="00644116" w:rsidRDefault="000C61CA" w:rsidP="00E21DC9">
      <w:pPr>
        <w:spacing w:after="0" w:line="240" w:lineRule="auto"/>
        <w:ind w:left="522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7C52EB" w14:textId="77777777" w:rsidR="003F25EE" w:rsidRPr="00644116" w:rsidRDefault="003F25EE" w:rsidP="003B37C7">
      <w:pPr>
        <w:spacing w:after="0" w:line="240" w:lineRule="auto"/>
        <w:ind w:left="522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85CDCC" w14:textId="083C49CC" w:rsidR="005A3C25" w:rsidRPr="00644116" w:rsidRDefault="003B37C7" w:rsidP="003B37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sz w:val="24"/>
          <w:szCs w:val="24"/>
          <w:lang w:eastAsia="pl-PL"/>
        </w:rPr>
        <w:t>……………............, dnia .........................</w:t>
      </w:r>
      <w:r w:rsidRPr="0064411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44116">
        <w:rPr>
          <w:rFonts w:ascii="Arial" w:eastAsia="Times New Roman" w:hAnsi="Arial" w:cs="Arial"/>
          <w:sz w:val="24"/>
          <w:szCs w:val="24"/>
          <w:lang w:eastAsia="pl-PL"/>
        </w:rPr>
        <w:tab/>
        <w:t>……..</w:t>
      </w:r>
      <w:r w:rsidR="005A3C25" w:rsidRPr="00644116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Pr="00644116">
        <w:rPr>
          <w:rFonts w:ascii="Arial" w:eastAsia="Times New Roman" w:hAnsi="Arial" w:cs="Arial"/>
          <w:sz w:val="24"/>
          <w:szCs w:val="24"/>
          <w:lang w:eastAsia="pl-PL"/>
        </w:rPr>
        <w:t>…………..</w:t>
      </w:r>
    </w:p>
    <w:p w14:paraId="3534EF70" w14:textId="2652DA76" w:rsidR="00E21DC9" w:rsidRPr="00644116" w:rsidRDefault="003B37C7" w:rsidP="003B37C7">
      <w:pPr>
        <w:spacing w:after="0" w:line="240" w:lineRule="auto"/>
        <w:ind w:firstLine="708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(miejscowość, data) </w:t>
      </w:r>
      <w:r w:rsidRPr="00644116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644116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644116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644116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E21DC9" w:rsidRPr="0064411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(podpis </w:t>
      </w:r>
      <w:r w:rsidRPr="00644116">
        <w:rPr>
          <w:rFonts w:ascii="Arial" w:eastAsia="Times New Roman" w:hAnsi="Arial" w:cs="Arial"/>
          <w:i/>
          <w:sz w:val="24"/>
          <w:szCs w:val="24"/>
          <w:lang w:eastAsia="pl-PL"/>
        </w:rPr>
        <w:t>Wykonawcy</w:t>
      </w:r>
      <w:r w:rsidR="00E21DC9" w:rsidRPr="00644116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14:paraId="580E5A3F" w14:textId="77777777" w:rsidR="00605939" w:rsidRDefault="00605939" w:rsidP="00E21D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959701" w14:textId="77777777" w:rsidR="000C61CA" w:rsidRPr="00644116" w:rsidRDefault="000C61CA" w:rsidP="00E21D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012C83" w14:textId="77777777" w:rsidR="0055146D" w:rsidRPr="00644116" w:rsidRDefault="003F25EE" w:rsidP="00E21D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644116">
        <w:rPr>
          <w:rFonts w:ascii="Arial" w:eastAsia="Times New Roman" w:hAnsi="Arial" w:cs="Arial"/>
          <w:sz w:val="24"/>
          <w:szCs w:val="24"/>
          <w:u w:val="single"/>
          <w:lang w:eastAsia="pl-PL"/>
        </w:rPr>
        <w:tab/>
      </w:r>
      <w:r w:rsidRPr="00644116">
        <w:rPr>
          <w:rFonts w:ascii="Arial" w:eastAsia="Times New Roman" w:hAnsi="Arial" w:cs="Arial"/>
          <w:sz w:val="24"/>
          <w:szCs w:val="24"/>
          <w:u w:val="single"/>
          <w:lang w:eastAsia="pl-PL"/>
        </w:rPr>
        <w:tab/>
      </w:r>
      <w:r w:rsidRPr="00644116">
        <w:rPr>
          <w:rFonts w:ascii="Arial" w:eastAsia="Times New Roman" w:hAnsi="Arial" w:cs="Arial"/>
          <w:sz w:val="24"/>
          <w:szCs w:val="24"/>
          <w:u w:val="single"/>
          <w:lang w:eastAsia="pl-PL"/>
        </w:rPr>
        <w:tab/>
      </w:r>
      <w:r w:rsidRPr="00644116">
        <w:rPr>
          <w:rFonts w:ascii="Arial" w:eastAsia="Times New Roman" w:hAnsi="Arial" w:cs="Arial"/>
          <w:sz w:val="24"/>
          <w:szCs w:val="24"/>
          <w:u w:val="single"/>
          <w:lang w:eastAsia="pl-PL"/>
        </w:rPr>
        <w:tab/>
      </w:r>
      <w:r w:rsidRPr="00644116">
        <w:rPr>
          <w:rFonts w:ascii="Arial" w:eastAsia="Times New Roman" w:hAnsi="Arial" w:cs="Arial"/>
          <w:sz w:val="24"/>
          <w:szCs w:val="24"/>
          <w:u w:val="single"/>
          <w:lang w:eastAsia="pl-PL"/>
        </w:rPr>
        <w:tab/>
      </w:r>
      <w:r w:rsidRPr="00644116">
        <w:rPr>
          <w:rFonts w:ascii="Arial" w:eastAsia="Times New Roman" w:hAnsi="Arial" w:cs="Arial"/>
          <w:sz w:val="24"/>
          <w:szCs w:val="24"/>
          <w:u w:val="single"/>
          <w:lang w:eastAsia="pl-PL"/>
        </w:rPr>
        <w:tab/>
      </w:r>
      <w:r w:rsidRPr="00644116">
        <w:rPr>
          <w:rFonts w:ascii="Arial" w:eastAsia="Times New Roman" w:hAnsi="Arial" w:cs="Arial"/>
          <w:sz w:val="24"/>
          <w:szCs w:val="24"/>
          <w:u w:val="single"/>
          <w:lang w:eastAsia="pl-PL"/>
        </w:rPr>
        <w:tab/>
      </w:r>
      <w:r w:rsidRPr="00644116">
        <w:rPr>
          <w:rFonts w:ascii="Arial" w:eastAsia="Times New Roman" w:hAnsi="Arial" w:cs="Arial"/>
          <w:sz w:val="24"/>
          <w:szCs w:val="24"/>
          <w:u w:val="single"/>
          <w:lang w:eastAsia="pl-PL"/>
        </w:rPr>
        <w:tab/>
      </w:r>
      <w:r w:rsidRPr="00644116">
        <w:rPr>
          <w:rFonts w:ascii="Arial" w:eastAsia="Times New Roman" w:hAnsi="Arial" w:cs="Arial"/>
          <w:sz w:val="24"/>
          <w:szCs w:val="24"/>
          <w:u w:val="single"/>
          <w:lang w:eastAsia="pl-PL"/>
        </w:rPr>
        <w:tab/>
      </w:r>
      <w:r w:rsidRPr="00644116">
        <w:rPr>
          <w:rFonts w:ascii="Arial" w:eastAsia="Times New Roman" w:hAnsi="Arial" w:cs="Arial"/>
          <w:sz w:val="24"/>
          <w:szCs w:val="24"/>
          <w:u w:val="single"/>
          <w:lang w:eastAsia="pl-PL"/>
        </w:rPr>
        <w:tab/>
      </w:r>
      <w:r w:rsidRPr="00644116">
        <w:rPr>
          <w:rFonts w:ascii="Arial" w:eastAsia="Times New Roman" w:hAnsi="Arial" w:cs="Arial"/>
          <w:sz w:val="24"/>
          <w:szCs w:val="24"/>
          <w:u w:val="single"/>
          <w:lang w:eastAsia="pl-PL"/>
        </w:rPr>
        <w:tab/>
      </w:r>
      <w:r w:rsidRPr="00644116">
        <w:rPr>
          <w:rFonts w:ascii="Arial" w:eastAsia="Times New Roman" w:hAnsi="Arial" w:cs="Arial"/>
          <w:sz w:val="24"/>
          <w:szCs w:val="24"/>
          <w:u w:val="single"/>
          <w:lang w:eastAsia="pl-PL"/>
        </w:rPr>
        <w:tab/>
      </w:r>
    </w:p>
    <w:p w14:paraId="28D421DF" w14:textId="77777777" w:rsidR="0055146D" w:rsidRPr="00644116" w:rsidRDefault="0055146D" w:rsidP="00EA3605">
      <w:pPr>
        <w:tabs>
          <w:tab w:val="center" w:pos="1985"/>
          <w:tab w:val="center" w:pos="7088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 w:rsidRPr="00644116">
        <w:rPr>
          <w:rFonts w:ascii="Arial" w:hAnsi="Arial" w:cs="Arial"/>
          <w:iCs/>
          <w:sz w:val="24"/>
          <w:szCs w:val="24"/>
        </w:rPr>
        <w:t>Informacja statystyczna:</w:t>
      </w:r>
    </w:p>
    <w:p w14:paraId="333FA277" w14:textId="77777777" w:rsidR="007A4F5A" w:rsidRPr="00D129F0" w:rsidRDefault="007A4F5A" w:rsidP="007A4F5A">
      <w:pPr>
        <w:tabs>
          <w:tab w:val="left" w:pos="283"/>
        </w:tabs>
        <w:suppressAutoHyphens/>
        <w:jc w:val="both"/>
        <w:rPr>
          <w:rFonts w:ascii="Arial" w:hAnsi="Arial" w:cs="Arial"/>
          <w:szCs w:val="24"/>
        </w:rPr>
      </w:pPr>
      <w:r w:rsidRPr="00D129F0">
        <w:rPr>
          <w:rFonts w:ascii="Arial" w:hAnsi="Arial" w:cs="Arial"/>
          <w:szCs w:val="24"/>
        </w:rPr>
        <w:t>Oświadczam/y że</w:t>
      </w:r>
      <w:r>
        <w:rPr>
          <w:rFonts w:ascii="Arial" w:hAnsi="Arial" w:cs="Arial"/>
          <w:szCs w:val="24"/>
        </w:rPr>
        <w:t xml:space="preserve"> </w:t>
      </w:r>
      <w:r w:rsidRPr="00D129F0">
        <w:rPr>
          <w:rFonts w:ascii="Arial" w:hAnsi="Arial" w:cs="Arial"/>
          <w:szCs w:val="24"/>
        </w:rPr>
        <w:t>jestem/</w:t>
      </w:r>
      <w:r>
        <w:rPr>
          <w:rFonts w:ascii="Arial" w:hAnsi="Arial" w:cs="Arial"/>
          <w:szCs w:val="24"/>
        </w:rPr>
        <w:t>-</w:t>
      </w:r>
      <w:proofErr w:type="spellStart"/>
      <w:r w:rsidRPr="00D129F0">
        <w:rPr>
          <w:rFonts w:ascii="Arial" w:hAnsi="Arial" w:cs="Arial"/>
          <w:szCs w:val="24"/>
        </w:rPr>
        <w:t>śmy</w:t>
      </w:r>
      <w:proofErr w:type="spellEnd"/>
      <w:r w:rsidRPr="00D129F0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>*</w:t>
      </w:r>
    </w:p>
    <w:p w14:paraId="2B487763" w14:textId="77777777" w:rsidR="007A4F5A" w:rsidRDefault="007A4F5A" w:rsidP="007A4F5A">
      <w:pPr>
        <w:tabs>
          <w:tab w:val="left" w:pos="283"/>
        </w:tabs>
        <w:suppressAutoHyphens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i/>
          <w:color w:val="000000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5"/>
      <w:r>
        <w:rPr>
          <w:rFonts w:ascii="Arial" w:hAnsi="Arial" w:cs="Arial"/>
          <w:i/>
          <w:color w:val="000000"/>
          <w:szCs w:val="24"/>
        </w:rPr>
        <w:instrText xml:space="preserve"> FORMCHECKBOX </w:instrText>
      </w:r>
      <w:r w:rsidR="00C81A0E">
        <w:rPr>
          <w:rFonts w:ascii="Arial" w:hAnsi="Arial" w:cs="Arial"/>
          <w:i/>
          <w:color w:val="000000"/>
          <w:szCs w:val="24"/>
        </w:rPr>
      </w:r>
      <w:r w:rsidR="00C81A0E">
        <w:rPr>
          <w:rFonts w:ascii="Arial" w:hAnsi="Arial" w:cs="Arial"/>
          <w:i/>
          <w:color w:val="000000"/>
          <w:szCs w:val="24"/>
        </w:rPr>
        <w:fldChar w:fldCharType="separate"/>
      </w:r>
      <w:r>
        <w:rPr>
          <w:rFonts w:ascii="Arial" w:hAnsi="Arial" w:cs="Arial"/>
          <w:i/>
          <w:color w:val="000000"/>
          <w:szCs w:val="24"/>
        </w:rPr>
        <w:fldChar w:fldCharType="end"/>
      </w:r>
      <w:bookmarkEnd w:id="1"/>
      <w:r w:rsidRPr="00D129F0">
        <w:rPr>
          <w:rFonts w:ascii="Arial" w:hAnsi="Arial" w:cs="Arial"/>
          <w:szCs w:val="24"/>
        </w:rPr>
        <w:t>mikroprzedsiębiorstwem</w:t>
      </w:r>
      <w:r>
        <w:rPr>
          <w:rFonts w:ascii="Arial" w:hAnsi="Arial" w:cs="Arial"/>
          <w:szCs w:val="24"/>
        </w:rPr>
        <w:t>,</w:t>
      </w:r>
    </w:p>
    <w:p w14:paraId="1618E7BC" w14:textId="77777777" w:rsidR="007A4F5A" w:rsidRDefault="007A4F5A" w:rsidP="007A4F5A">
      <w:pPr>
        <w:tabs>
          <w:tab w:val="left" w:pos="283"/>
        </w:tabs>
        <w:suppressAutoHyphens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i/>
          <w:color w:val="000000"/>
          <w:szCs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6"/>
      <w:r>
        <w:rPr>
          <w:rFonts w:ascii="Arial" w:hAnsi="Arial" w:cs="Arial"/>
          <w:i/>
          <w:color w:val="000000"/>
          <w:szCs w:val="24"/>
        </w:rPr>
        <w:instrText xml:space="preserve"> FORMCHECKBOX </w:instrText>
      </w:r>
      <w:r w:rsidR="00C81A0E">
        <w:rPr>
          <w:rFonts w:ascii="Arial" w:hAnsi="Arial" w:cs="Arial"/>
          <w:i/>
          <w:color w:val="000000"/>
          <w:szCs w:val="24"/>
        </w:rPr>
      </w:r>
      <w:r w:rsidR="00C81A0E">
        <w:rPr>
          <w:rFonts w:ascii="Arial" w:hAnsi="Arial" w:cs="Arial"/>
          <w:i/>
          <w:color w:val="000000"/>
          <w:szCs w:val="24"/>
        </w:rPr>
        <w:fldChar w:fldCharType="separate"/>
      </w:r>
      <w:r>
        <w:rPr>
          <w:rFonts w:ascii="Arial" w:hAnsi="Arial" w:cs="Arial"/>
          <w:i/>
          <w:color w:val="000000"/>
          <w:szCs w:val="24"/>
        </w:rPr>
        <w:fldChar w:fldCharType="end"/>
      </w:r>
      <w:bookmarkEnd w:id="2"/>
      <w:r w:rsidRPr="00D129F0">
        <w:rPr>
          <w:rFonts w:ascii="Arial" w:hAnsi="Arial" w:cs="Arial"/>
          <w:szCs w:val="24"/>
        </w:rPr>
        <w:t>małym przedsiębiorstwem</w:t>
      </w:r>
      <w:r>
        <w:rPr>
          <w:rFonts w:ascii="Arial" w:hAnsi="Arial" w:cs="Arial"/>
          <w:szCs w:val="24"/>
        </w:rPr>
        <w:t>,</w:t>
      </w:r>
    </w:p>
    <w:p w14:paraId="547ED7CF" w14:textId="77777777" w:rsidR="007A4F5A" w:rsidRDefault="007A4F5A" w:rsidP="007A4F5A">
      <w:pPr>
        <w:tabs>
          <w:tab w:val="left" w:pos="283"/>
        </w:tabs>
        <w:suppressAutoHyphens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i/>
          <w:color w:val="000000"/>
          <w:szCs w:val="24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7"/>
      <w:r>
        <w:rPr>
          <w:rFonts w:ascii="Arial" w:hAnsi="Arial" w:cs="Arial"/>
          <w:i/>
          <w:color w:val="000000"/>
          <w:szCs w:val="24"/>
        </w:rPr>
        <w:instrText xml:space="preserve"> FORMCHECKBOX </w:instrText>
      </w:r>
      <w:r w:rsidR="00C81A0E">
        <w:rPr>
          <w:rFonts w:ascii="Arial" w:hAnsi="Arial" w:cs="Arial"/>
          <w:i/>
          <w:color w:val="000000"/>
          <w:szCs w:val="24"/>
        </w:rPr>
      </w:r>
      <w:r w:rsidR="00C81A0E">
        <w:rPr>
          <w:rFonts w:ascii="Arial" w:hAnsi="Arial" w:cs="Arial"/>
          <w:i/>
          <w:color w:val="000000"/>
          <w:szCs w:val="24"/>
        </w:rPr>
        <w:fldChar w:fldCharType="separate"/>
      </w:r>
      <w:r>
        <w:rPr>
          <w:rFonts w:ascii="Arial" w:hAnsi="Arial" w:cs="Arial"/>
          <w:i/>
          <w:color w:val="000000"/>
          <w:szCs w:val="24"/>
        </w:rPr>
        <w:fldChar w:fldCharType="end"/>
      </w:r>
      <w:bookmarkEnd w:id="3"/>
      <w:r>
        <w:rPr>
          <w:rFonts w:ascii="Arial" w:hAnsi="Arial" w:cs="Arial"/>
          <w:i/>
          <w:color w:val="000000"/>
          <w:szCs w:val="24"/>
        </w:rPr>
        <w:t>ś</w:t>
      </w:r>
      <w:r w:rsidRPr="00D129F0">
        <w:rPr>
          <w:rFonts w:ascii="Arial" w:hAnsi="Arial" w:cs="Arial"/>
          <w:szCs w:val="24"/>
        </w:rPr>
        <w:t>rednim przedsiębiorstwem</w:t>
      </w:r>
      <w:r>
        <w:rPr>
          <w:rFonts w:ascii="Arial" w:hAnsi="Arial" w:cs="Arial"/>
          <w:szCs w:val="24"/>
        </w:rPr>
        <w:t>,</w:t>
      </w:r>
    </w:p>
    <w:p w14:paraId="212A091A" w14:textId="77777777" w:rsidR="007A4F5A" w:rsidRPr="00EA6F02" w:rsidRDefault="007A4F5A" w:rsidP="007A4F5A">
      <w:pPr>
        <w:tabs>
          <w:tab w:val="left" w:pos="283"/>
        </w:tabs>
        <w:suppressAutoHyphens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i/>
          <w:color w:val="000000"/>
          <w:szCs w:val="24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i/>
          <w:color w:val="000000"/>
          <w:szCs w:val="24"/>
        </w:rPr>
        <w:instrText xml:space="preserve"> FORMCHECKBOX </w:instrText>
      </w:r>
      <w:r w:rsidR="00C81A0E">
        <w:rPr>
          <w:rFonts w:ascii="Arial" w:hAnsi="Arial" w:cs="Arial"/>
          <w:i/>
          <w:color w:val="000000"/>
          <w:szCs w:val="24"/>
        </w:rPr>
      </w:r>
      <w:r w:rsidR="00C81A0E">
        <w:rPr>
          <w:rFonts w:ascii="Arial" w:hAnsi="Arial" w:cs="Arial"/>
          <w:i/>
          <w:color w:val="000000"/>
          <w:szCs w:val="24"/>
        </w:rPr>
        <w:fldChar w:fldCharType="separate"/>
      </w:r>
      <w:r>
        <w:rPr>
          <w:rFonts w:ascii="Arial" w:hAnsi="Arial" w:cs="Arial"/>
          <w:i/>
          <w:color w:val="000000"/>
          <w:szCs w:val="24"/>
        </w:rPr>
        <w:fldChar w:fldCharType="end"/>
      </w:r>
      <w:r w:rsidRPr="00EA6F02">
        <w:rPr>
          <w:rFonts w:ascii="Arial" w:hAnsi="Arial" w:cs="Arial"/>
          <w:szCs w:val="24"/>
        </w:rPr>
        <w:t>jednoosobowa działalność gospodarcza</w:t>
      </w:r>
      <w:r>
        <w:rPr>
          <w:rFonts w:ascii="Arial" w:hAnsi="Arial" w:cs="Arial"/>
          <w:szCs w:val="24"/>
        </w:rPr>
        <w:t>,</w:t>
      </w:r>
    </w:p>
    <w:p w14:paraId="64ABE94F" w14:textId="77777777" w:rsidR="007A4F5A" w:rsidRPr="00EA6F02" w:rsidRDefault="007A4F5A" w:rsidP="007A4F5A">
      <w:pPr>
        <w:tabs>
          <w:tab w:val="left" w:pos="283"/>
        </w:tabs>
        <w:suppressAutoHyphens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i/>
          <w:color w:val="000000"/>
          <w:szCs w:val="24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i/>
          <w:color w:val="000000"/>
          <w:szCs w:val="24"/>
        </w:rPr>
        <w:instrText xml:space="preserve"> FORMCHECKBOX </w:instrText>
      </w:r>
      <w:r w:rsidR="00C81A0E">
        <w:rPr>
          <w:rFonts w:ascii="Arial" w:hAnsi="Arial" w:cs="Arial"/>
          <w:i/>
          <w:color w:val="000000"/>
          <w:szCs w:val="24"/>
        </w:rPr>
      </w:r>
      <w:r w:rsidR="00C81A0E">
        <w:rPr>
          <w:rFonts w:ascii="Arial" w:hAnsi="Arial" w:cs="Arial"/>
          <w:i/>
          <w:color w:val="000000"/>
          <w:szCs w:val="24"/>
        </w:rPr>
        <w:fldChar w:fldCharType="separate"/>
      </w:r>
      <w:r>
        <w:rPr>
          <w:rFonts w:ascii="Arial" w:hAnsi="Arial" w:cs="Arial"/>
          <w:i/>
          <w:color w:val="000000"/>
          <w:szCs w:val="24"/>
        </w:rPr>
        <w:fldChar w:fldCharType="end"/>
      </w:r>
      <w:r w:rsidRPr="00EA6F02">
        <w:rPr>
          <w:rFonts w:ascii="Arial" w:hAnsi="Arial" w:cs="Arial"/>
          <w:szCs w:val="24"/>
        </w:rPr>
        <w:t>osoba fizyczna  nieprowadząca działalności gospodarczej</w:t>
      </w:r>
      <w:r>
        <w:rPr>
          <w:rFonts w:ascii="Arial" w:hAnsi="Arial" w:cs="Arial"/>
          <w:szCs w:val="24"/>
        </w:rPr>
        <w:t>,</w:t>
      </w:r>
    </w:p>
    <w:p w14:paraId="322264C0" w14:textId="77777777" w:rsidR="007A4F5A" w:rsidRPr="00D129F0" w:rsidRDefault="007A4F5A" w:rsidP="007A4F5A">
      <w:pPr>
        <w:tabs>
          <w:tab w:val="left" w:pos="283"/>
        </w:tabs>
        <w:suppressAutoHyphens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i/>
          <w:color w:val="000000"/>
          <w:szCs w:val="24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i/>
          <w:color w:val="000000"/>
          <w:szCs w:val="24"/>
        </w:rPr>
        <w:instrText xml:space="preserve"> FORMCHECKBOX </w:instrText>
      </w:r>
      <w:r w:rsidR="00C81A0E">
        <w:rPr>
          <w:rFonts w:ascii="Arial" w:hAnsi="Arial" w:cs="Arial"/>
          <w:i/>
          <w:color w:val="000000"/>
          <w:szCs w:val="24"/>
        </w:rPr>
      </w:r>
      <w:r w:rsidR="00C81A0E">
        <w:rPr>
          <w:rFonts w:ascii="Arial" w:hAnsi="Arial" w:cs="Arial"/>
          <w:i/>
          <w:color w:val="000000"/>
          <w:szCs w:val="24"/>
        </w:rPr>
        <w:fldChar w:fldCharType="separate"/>
      </w:r>
      <w:r>
        <w:rPr>
          <w:rFonts w:ascii="Arial" w:hAnsi="Arial" w:cs="Arial"/>
          <w:i/>
          <w:color w:val="000000"/>
          <w:szCs w:val="24"/>
        </w:rPr>
        <w:fldChar w:fldCharType="end"/>
      </w:r>
      <w:r w:rsidRPr="00EA6F02">
        <w:rPr>
          <w:rFonts w:ascii="Arial" w:hAnsi="Arial" w:cs="Arial"/>
          <w:szCs w:val="24"/>
        </w:rPr>
        <w:t>inny rodzaj ………………………………..</w:t>
      </w:r>
      <w:r>
        <w:rPr>
          <w:rFonts w:ascii="Arial" w:hAnsi="Arial" w:cs="Arial"/>
          <w:szCs w:val="24"/>
        </w:rPr>
        <w:t>.</w:t>
      </w:r>
      <w:r w:rsidRPr="00D129F0">
        <w:rPr>
          <w:rFonts w:ascii="Arial" w:hAnsi="Arial" w:cs="Arial"/>
          <w:szCs w:val="24"/>
        </w:rPr>
        <w:t xml:space="preserve"> </w:t>
      </w:r>
    </w:p>
    <w:p w14:paraId="1B07F9A2" w14:textId="77777777" w:rsidR="00A82661" w:rsidRDefault="00A82661" w:rsidP="00A8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2921C8" w14:textId="77777777" w:rsidR="00A82661" w:rsidRDefault="00A82661" w:rsidP="00A8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310DE6" w14:textId="6DF1E090" w:rsidR="00A82661" w:rsidRDefault="00A82661" w:rsidP="00A8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40D471" w14:textId="1922F50E" w:rsidR="00A82661" w:rsidRDefault="00A82661" w:rsidP="00A8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1FD341" w14:textId="78F85527" w:rsidR="00A82661" w:rsidRDefault="00A82661" w:rsidP="00A8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E7B2C6" w14:textId="78C24EA3" w:rsidR="00A82661" w:rsidRDefault="00A82661" w:rsidP="00A8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4FB4F5" w14:textId="79DDEAA6" w:rsidR="00A82661" w:rsidRDefault="00A82661" w:rsidP="00A8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7FE5BA" w14:textId="77777777" w:rsidR="00A82661" w:rsidRDefault="00A82661" w:rsidP="00A8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3D618B" w14:textId="77777777" w:rsidR="00A82661" w:rsidRDefault="00A82661" w:rsidP="00A8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34C837" w14:textId="77777777" w:rsidR="00A82661" w:rsidRDefault="00A82661" w:rsidP="00A8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E054D8" w14:textId="329D017D" w:rsidR="0055146D" w:rsidRPr="00644116" w:rsidRDefault="00A82661" w:rsidP="00A82661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A82661">
        <w:rPr>
          <w:rFonts w:ascii="Arial" w:eastAsia="Times New Roman" w:hAnsi="Arial" w:cs="Arial"/>
          <w:sz w:val="20"/>
          <w:szCs w:val="24"/>
          <w:lang w:eastAsia="pl-PL"/>
        </w:rPr>
        <w:t>* - niepotrzebne skreślić</w:t>
      </w:r>
    </w:p>
    <w:sectPr w:rsidR="0055146D" w:rsidRPr="00644116" w:rsidSect="008E7D1F">
      <w:headerReference w:type="default" r:id="rId8"/>
      <w:footerReference w:type="default" r:id="rId9"/>
      <w:pgSz w:w="11906" w:h="16838"/>
      <w:pgMar w:top="1134" w:right="1418" w:bottom="56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05EB7" w14:textId="77777777" w:rsidR="0039440C" w:rsidRDefault="0039440C" w:rsidP="00E21DC9">
      <w:pPr>
        <w:spacing w:after="0" w:line="240" w:lineRule="auto"/>
      </w:pPr>
      <w:r>
        <w:separator/>
      </w:r>
    </w:p>
  </w:endnote>
  <w:endnote w:type="continuationSeparator" w:id="0">
    <w:p w14:paraId="42DC7499" w14:textId="77777777" w:rsidR="0039440C" w:rsidRDefault="0039440C" w:rsidP="00E2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56E3B" w14:textId="0A623FBC" w:rsidR="00707905" w:rsidRDefault="00707905">
    <w:pPr>
      <w:pStyle w:val="Stopka"/>
      <w:jc w:val="right"/>
    </w:pPr>
    <w:r>
      <w:t xml:space="preserve">str. </w:t>
    </w:r>
    <w:sdt>
      <w:sdtPr>
        <w:id w:val="16868094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81A0E">
          <w:rPr>
            <w:noProof/>
          </w:rPr>
          <w:t>3</w:t>
        </w:r>
        <w:r>
          <w:fldChar w:fldCharType="end"/>
        </w:r>
      </w:sdtContent>
    </w:sdt>
  </w:p>
  <w:p w14:paraId="5B72942A" w14:textId="77777777" w:rsidR="00336B07" w:rsidRDefault="00336B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FE116" w14:textId="77777777" w:rsidR="0039440C" w:rsidRDefault="0039440C" w:rsidP="00E21DC9">
      <w:pPr>
        <w:spacing w:after="0" w:line="240" w:lineRule="auto"/>
      </w:pPr>
      <w:r>
        <w:separator/>
      </w:r>
    </w:p>
  </w:footnote>
  <w:footnote w:type="continuationSeparator" w:id="0">
    <w:p w14:paraId="5891B8FD" w14:textId="77777777" w:rsidR="0039440C" w:rsidRDefault="0039440C" w:rsidP="00E2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1B968" w14:textId="422307C9" w:rsidR="000A5231" w:rsidRDefault="00C46C04" w:rsidP="0058585F">
    <w:pPr>
      <w:pStyle w:val="Nagwek"/>
      <w:spacing w:before="0" w:after="0"/>
      <w:jc w:val="right"/>
      <w:rPr>
        <w:rFonts w:asciiTheme="minorHAnsi" w:hAnsiTheme="minorHAnsi" w:cstheme="minorHAnsi"/>
        <w:i/>
        <w:iCs/>
      </w:rPr>
    </w:pPr>
    <w:bookmarkStart w:id="4" w:name="_Hlk66964604"/>
    <w:bookmarkStart w:id="5" w:name="_Hlk66964605"/>
    <w:bookmarkStart w:id="6" w:name="_Hlk66964607"/>
    <w:bookmarkStart w:id="7" w:name="_Hlk66964608"/>
    <w:r>
      <w:rPr>
        <w:rFonts w:asciiTheme="minorHAnsi" w:hAnsiTheme="minorHAnsi" w:cstheme="minorHAnsi"/>
        <w:i/>
        <w:iCs/>
      </w:rPr>
      <w:t>„</w:t>
    </w:r>
    <w:r w:rsidR="00C802D2" w:rsidRPr="00C802D2">
      <w:rPr>
        <w:rFonts w:asciiTheme="minorHAnsi" w:hAnsiTheme="minorHAnsi" w:cstheme="minorHAnsi"/>
        <w:i/>
        <w:iCs/>
      </w:rPr>
      <w:t>Renowacja poboczy</w:t>
    </w:r>
    <w:r w:rsidR="00C802D2">
      <w:rPr>
        <w:rFonts w:asciiTheme="minorHAnsi" w:hAnsiTheme="minorHAnsi" w:cstheme="minorHAnsi"/>
        <w:i/>
        <w:iCs/>
      </w:rPr>
      <w:t xml:space="preserve"> </w:t>
    </w:r>
    <w:r w:rsidR="00644116" w:rsidRPr="00644116">
      <w:rPr>
        <w:rFonts w:asciiTheme="minorHAnsi" w:hAnsiTheme="minorHAnsi" w:cstheme="minorHAnsi"/>
        <w:i/>
        <w:iCs/>
      </w:rPr>
      <w:t>dróg leśnych i dojazdów przeciwpożarowych w Nadleśnictwie Orneta w 202</w:t>
    </w:r>
    <w:r w:rsidR="007A4F5A">
      <w:rPr>
        <w:rFonts w:asciiTheme="minorHAnsi" w:hAnsiTheme="minorHAnsi" w:cstheme="minorHAnsi"/>
        <w:i/>
        <w:iCs/>
      </w:rPr>
      <w:t>3</w:t>
    </w:r>
    <w:r w:rsidR="00644116" w:rsidRPr="00644116">
      <w:rPr>
        <w:rFonts w:asciiTheme="minorHAnsi" w:hAnsiTheme="minorHAnsi" w:cstheme="minorHAnsi"/>
        <w:i/>
        <w:iCs/>
      </w:rPr>
      <w:t xml:space="preserve"> roku</w:t>
    </w:r>
    <w:r>
      <w:rPr>
        <w:rFonts w:asciiTheme="minorHAnsi" w:hAnsiTheme="minorHAnsi" w:cstheme="minorHAnsi"/>
        <w:i/>
        <w:iCs/>
      </w:rPr>
      <w:t>”</w:t>
    </w:r>
  </w:p>
  <w:p w14:paraId="2F7A8689" w14:textId="24A0C04E" w:rsidR="00A4263D" w:rsidRDefault="00C46C04" w:rsidP="0058585F">
    <w:pPr>
      <w:pStyle w:val="Nagwek"/>
      <w:spacing w:before="0" w:after="0"/>
      <w:jc w:val="right"/>
      <w:rPr>
        <w:rFonts w:asciiTheme="minorHAnsi" w:hAnsiTheme="minorHAnsi" w:cstheme="minorHAnsi"/>
        <w:i/>
        <w:iCs/>
      </w:rPr>
    </w:pPr>
    <w:r>
      <w:rPr>
        <w:rFonts w:asciiTheme="minorHAnsi" w:hAnsiTheme="minorHAnsi" w:cstheme="minorHAnsi"/>
        <w:i/>
        <w:iCs/>
      </w:rPr>
      <w:t xml:space="preserve"> znak spr. SA.270</w:t>
    </w:r>
    <w:r w:rsidR="00A5177E">
      <w:rPr>
        <w:rFonts w:asciiTheme="minorHAnsi" w:hAnsiTheme="minorHAnsi" w:cstheme="minorHAnsi"/>
        <w:i/>
        <w:iCs/>
      </w:rPr>
      <w:t>.22.</w:t>
    </w:r>
    <w:r>
      <w:rPr>
        <w:rFonts w:asciiTheme="minorHAnsi" w:hAnsiTheme="minorHAnsi" w:cstheme="minorHAnsi"/>
        <w:i/>
        <w:iCs/>
      </w:rPr>
      <w:t>202</w:t>
    </w:r>
    <w:bookmarkEnd w:id="4"/>
    <w:bookmarkEnd w:id="5"/>
    <w:bookmarkEnd w:id="6"/>
    <w:bookmarkEnd w:id="7"/>
    <w:r w:rsidR="007A4F5A">
      <w:rPr>
        <w:rFonts w:asciiTheme="minorHAnsi" w:hAnsiTheme="minorHAnsi" w:cstheme="minorHAnsi"/>
        <w:i/>
        <w:iCs/>
      </w:rPr>
      <w:t>3</w:t>
    </w:r>
  </w:p>
  <w:p w14:paraId="387C7E48" w14:textId="4B5F787D" w:rsidR="00C46C04" w:rsidRPr="00A4263D" w:rsidRDefault="00C46C04" w:rsidP="00C46C04">
    <w:pPr>
      <w:pStyle w:val="Nagwek"/>
      <w:spacing w:before="0" w:after="0"/>
      <w:rPr>
        <w:rFonts w:asciiTheme="minorHAnsi" w:hAnsiTheme="minorHAnsi" w:cstheme="minorHAnsi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04"/>
    <w:multiLevelType w:val="singleLevel"/>
    <w:tmpl w:val="00000004"/>
    <w:name w:val="WW8Num5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3" w15:restartNumberingAfterBreak="0">
    <w:nsid w:val="00000005"/>
    <w:multiLevelType w:val="singleLevel"/>
    <w:tmpl w:val="00000005"/>
    <w:name w:val="WW8Num67"/>
    <w:lvl w:ilvl="0">
      <w:start w:val="1"/>
      <w:numFmt w:val="decimal"/>
      <w:lvlText w:val="%1)"/>
      <w:lvlJc w:val="left"/>
      <w:pPr>
        <w:tabs>
          <w:tab w:val="num" w:pos="1069"/>
        </w:tabs>
      </w:pPr>
    </w:lvl>
  </w:abstractNum>
  <w:abstractNum w:abstractNumId="4" w15:restartNumberingAfterBreak="0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5" w15:restartNumberingAfterBreak="0">
    <w:nsid w:val="0000000C"/>
    <w:multiLevelType w:val="multilevel"/>
    <w:tmpl w:val="14F411D2"/>
    <w:name w:val="WW8Num15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7" w15:restartNumberingAfterBreak="0">
    <w:nsid w:val="00000017"/>
    <w:multiLevelType w:val="singleLevel"/>
    <w:tmpl w:val="00000017"/>
    <w:name w:val="WW8Num30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8" w15:restartNumberingAfterBreak="0">
    <w:nsid w:val="2B0634F5"/>
    <w:multiLevelType w:val="hybridMultilevel"/>
    <w:tmpl w:val="95DA498E"/>
    <w:lvl w:ilvl="0" w:tplc="6F72D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D3666D"/>
    <w:multiLevelType w:val="hybridMultilevel"/>
    <w:tmpl w:val="41D632DA"/>
    <w:lvl w:ilvl="0" w:tplc="04150011">
      <w:start w:val="1"/>
      <w:numFmt w:val="decimal"/>
      <w:lvlText w:val="%1)"/>
      <w:lvlJc w:val="left"/>
      <w:pPr>
        <w:ind w:left="1103" w:hanging="360"/>
      </w:p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 w15:restartNumberingAfterBreak="0">
    <w:nsid w:val="2FE51156"/>
    <w:multiLevelType w:val="hybridMultilevel"/>
    <w:tmpl w:val="67C2DD18"/>
    <w:name w:val="WW8Num142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19B403D"/>
    <w:multiLevelType w:val="hybridMultilevel"/>
    <w:tmpl w:val="6FD00520"/>
    <w:lvl w:ilvl="0" w:tplc="E7E49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E1A49"/>
    <w:multiLevelType w:val="hybridMultilevel"/>
    <w:tmpl w:val="410852A6"/>
    <w:name w:val="WW8Num14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15375F0"/>
    <w:multiLevelType w:val="hybridMultilevel"/>
    <w:tmpl w:val="F52057B8"/>
    <w:lvl w:ilvl="0" w:tplc="A90EE8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A04DCF"/>
    <w:multiLevelType w:val="hybridMultilevel"/>
    <w:tmpl w:val="258E39A6"/>
    <w:lvl w:ilvl="0" w:tplc="28A6E5C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642E4"/>
    <w:multiLevelType w:val="hybridMultilevel"/>
    <w:tmpl w:val="B2FAD8B2"/>
    <w:lvl w:ilvl="0" w:tplc="D0643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57BF9"/>
    <w:multiLevelType w:val="hybridMultilevel"/>
    <w:tmpl w:val="A8069358"/>
    <w:lvl w:ilvl="0" w:tplc="60CCF1B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10"/>
  </w:num>
  <w:num w:numId="5">
    <w:abstractNumId w:val="9"/>
  </w:num>
  <w:num w:numId="6">
    <w:abstractNumId w:val="15"/>
  </w:num>
  <w:num w:numId="7">
    <w:abstractNumId w:val="17"/>
  </w:num>
  <w:num w:numId="8">
    <w:abstractNumId w:val="8"/>
  </w:num>
  <w:num w:numId="9">
    <w:abstractNumId w:val="14"/>
  </w:num>
  <w:num w:numId="10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C9"/>
    <w:rsid w:val="00001065"/>
    <w:rsid w:val="00004D2E"/>
    <w:rsid w:val="0000507A"/>
    <w:rsid w:val="00005A52"/>
    <w:rsid w:val="00012CE8"/>
    <w:rsid w:val="00012CF6"/>
    <w:rsid w:val="000140B6"/>
    <w:rsid w:val="00014E82"/>
    <w:rsid w:val="000152AE"/>
    <w:rsid w:val="00017321"/>
    <w:rsid w:val="00021FF7"/>
    <w:rsid w:val="000230B3"/>
    <w:rsid w:val="0002406D"/>
    <w:rsid w:val="00025EE4"/>
    <w:rsid w:val="00025F6B"/>
    <w:rsid w:val="00026DA7"/>
    <w:rsid w:val="00030B28"/>
    <w:rsid w:val="00030D51"/>
    <w:rsid w:val="0003341F"/>
    <w:rsid w:val="00037644"/>
    <w:rsid w:val="00040E91"/>
    <w:rsid w:val="0004182D"/>
    <w:rsid w:val="00042480"/>
    <w:rsid w:val="00057E54"/>
    <w:rsid w:val="000674E9"/>
    <w:rsid w:val="00070088"/>
    <w:rsid w:val="000729B9"/>
    <w:rsid w:val="00076144"/>
    <w:rsid w:val="00076B5F"/>
    <w:rsid w:val="00081B9F"/>
    <w:rsid w:val="00081D65"/>
    <w:rsid w:val="000858C5"/>
    <w:rsid w:val="00085CF5"/>
    <w:rsid w:val="00085EA3"/>
    <w:rsid w:val="00091BA4"/>
    <w:rsid w:val="0009417F"/>
    <w:rsid w:val="00095AF9"/>
    <w:rsid w:val="0009752A"/>
    <w:rsid w:val="000A0749"/>
    <w:rsid w:val="000A0773"/>
    <w:rsid w:val="000A5231"/>
    <w:rsid w:val="000A5853"/>
    <w:rsid w:val="000B06F2"/>
    <w:rsid w:val="000B1A5C"/>
    <w:rsid w:val="000B694D"/>
    <w:rsid w:val="000C2E99"/>
    <w:rsid w:val="000C61CA"/>
    <w:rsid w:val="000D1102"/>
    <w:rsid w:val="000D26BA"/>
    <w:rsid w:val="000D2CA0"/>
    <w:rsid w:val="000D332B"/>
    <w:rsid w:val="000D6D50"/>
    <w:rsid w:val="000D71C3"/>
    <w:rsid w:val="000E0BFB"/>
    <w:rsid w:val="000E21A0"/>
    <w:rsid w:val="000E35F2"/>
    <w:rsid w:val="000F10D4"/>
    <w:rsid w:val="000F1C79"/>
    <w:rsid w:val="000F2C1E"/>
    <w:rsid w:val="000F35F2"/>
    <w:rsid w:val="000F609A"/>
    <w:rsid w:val="000F6206"/>
    <w:rsid w:val="001003FC"/>
    <w:rsid w:val="00102901"/>
    <w:rsid w:val="00105B90"/>
    <w:rsid w:val="001065C7"/>
    <w:rsid w:val="00115377"/>
    <w:rsid w:val="00120CCC"/>
    <w:rsid w:val="001255FB"/>
    <w:rsid w:val="00125ED4"/>
    <w:rsid w:val="00126098"/>
    <w:rsid w:val="00130E9F"/>
    <w:rsid w:val="001360C9"/>
    <w:rsid w:val="00140931"/>
    <w:rsid w:val="00144D08"/>
    <w:rsid w:val="001475EE"/>
    <w:rsid w:val="001476D7"/>
    <w:rsid w:val="00147D70"/>
    <w:rsid w:val="0015065D"/>
    <w:rsid w:val="00153E9B"/>
    <w:rsid w:val="001541F5"/>
    <w:rsid w:val="0015457D"/>
    <w:rsid w:val="00156B08"/>
    <w:rsid w:val="0016147F"/>
    <w:rsid w:val="00171333"/>
    <w:rsid w:val="001715C8"/>
    <w:rsid w:val="00175289"/>
    <w:rsid w:val="00177881"/>
    <w:rsid w:val="001818F7"/>
    <w:rsid w:val="00190AFC"/>
    <w:rsid w:val="00191253"/>
    <w:rsid w:val="00191BB6"/>
    <w:rsid w:val="00192FF8"/>
    <w:rsid w:val="00194BC1"/>
    <w:rsid w:val="00195C9A"/>
    <w:rsid w:val="001A28BE"/>
    <w:rsid w:val="001A2B13"/>
    <w:rsid w:val="001A46ED"/>
    <w:rsid w:val="001A5C5F"/>
    <w:rsid w:val="001A797B"/>
    <w:rsid w:val="001B42C2"/>
    <w:rsid w:val="001B6916"/>
    <w:rsid w:val="001C04D5"/>
    <w:rsid w:val="001C279F"/>
    <w:rsid w:val="001C606D"/>
    <w:rsid w:val="001D1CA2"/>
    <w:rsid w:val="001D1D34"/>
    <w:rsid w:val="001D21DD"/>
    <w:rsid w:val="001D388E"/>
    <w:rsid w:val="001D72A3"/>
    <w:rsid w:val="001E4E43"/>
    <w:rsid w:val="001F0423"/>
    <w:rsid w:val="001F0AB9"/>
    <w:rsid w:val="001F2E2D"/>
    <w:rsid w:val="001F3CF6"/>
    <w:rsid w:val="001F4D44"/>
    <w:rsid w:val="001F5C34"/>
    <w:rsid w:val="002021AE"/>
    <w:rsid w:val="00204B26"/>
    <w:rsid w:val="0020785B"/>
    <w:rsid w:val="00207E8D"/>
    <w:rsid w:val="00211C75"/>
    <w:rsid w:val="00212EC6"/>
    <w:rsid w:val="00213353"/>
    <w:rsid w:val="00214411"/>
    <w:rsid w:val="00214A41"/>
    <w:rsid w:val="002218D1"/>
    <w:rsid w:val="00222AAB"/>
    <w:rsid w:val="0022368E"/>
    <w:rsid w:val="002251BF"/>
    <w:rsid w:val="002259E5"/>
    <w:rsid w:val="002270C8"/>
    <w:rsid w:val="002272D5"/>
    <w:rsid w:val="00227656"/>
    <w:rsid w:val="002330CF"/>
    <w:rsid w:val="00234353"/>
    <w:rsid w:val="00234EBB"/>
    <w:rsid w:val="002448BC"/>
    <w:rsid w:val="00245A8B"/>
    <w:rsid w:val="00245D10"/>
    <w:rsid w:val="00252590"/>
    <w:rsid w:val="002529CB"/>
    <w:rsid w:val="002558F1"/>
    <w:rsid w:val="00256A5A"/>
    <w:rsid w:val="00261539"/>
    <w:rsid w:val="00262313"/>
    <w:rsid w:val="00263A0C"/>
    <w:rsid w:val="00264704"/>
    <w:rsid w:val="00267D6E"/>
    <w:rsid w:val="0027094B"/>
    <w:rsid w:val="00273675"/>
    <w:rsid w:val="002833FA"/>
    <w:rsid w:val="0029114D"/>
    <w:rsid w:val="00294AAC"/>
    <w:rsid w:val="002962B2"/>
    <w:rsid w:val="00297044"/>
    <w:rsid w:val="002A02A6"/>
    <w:rsid w:val="002A034E"/>
    <w:rsid w:val="002A2A86"/>
    <w:rsid w:val="002A3F60"/>
    <w:rsid w:val="002B2D37"/>
    <w:rsid w:val="002B3C8D"/>
    <w:rsid w:val="002B6330"/>
    <w:rsid w:val="002B7A38"/>
    <w:rsid w:val="002C251F"/>
    <w:rsid w:val="002C4E40"/>
    <w:rsid w:val="002D1DDC"/>
    <w:rsid w:val="002D25DB"/>
    <w:rsid w:val="002D3C77"/>
    <w:rsid w:val="002D5FD4"/>
    <w:rsid w:val="002D60AE"/>
    <w:rsid w:val="002D6628"/>
    <w:rsid w:val="002E122D"/>
    <w:rsid w:val="002E23D4"/>
    <w:rsid w:val="002E4F51"/>
    <w:rsid w:val="002F1429"/>
    <w:rsid w:val="002F282E"/>
    <w:rsid w:val="002F6319"/>
    <w:rsid w:val="002F635B"/>
    <w:rsid w:val="0030155F"/>
    <w:rsid w:val="00302445"/>
    <w:rsid w:val="0030248F"/>
    <w:rsid w:val="00302FA6"/>
    <w:rsid w:val="00305400"/>
    <w:rsid w:val="00305CE5"/>
    <w:rsid w:val="00311AF6"/>
    <w:rsid w:val="00312090"/>
    <w:rsid w:val="00312521"/>
    <w:rsid w:val="00313464"/>
    <w:rsid w:val="0031434D"/>
    <w:rsid w:val="003154F6"/>
    <w:rsid w:val="00315F93"/>
    <w:rsid w:val="00321749"/>
    <w:rsid w:val="00326B75"/>
    <w:rsid w:val="00330B69"/>
    <w:rsid w:val="0033188D"/>
    <w:rsid w:val="003321CA"/>
    <w:rsid w:val="003334B9"/>
    <w:rsid w:val="00336B07"/>
    <w:rsid w:val="003378B7"/>
    <w:rsid w:val="00340934"/>
    <w:rsid w:val="0034590E"/>
    <w:rsid w:val="00360AB9"/>
    <w:rsid w:val="003631B4"/>
    <w:rsid w:val="00363ED4"/>
    <w:rsid w:val="00370A09"/>
    <w:rsid w:val="00370AB6"/>
    <w:rsid w:val="0037113A"/>
    <w:rsid w:val="003732D7"/>
    <w:rsid w:val="003804D5"/>
    <w:rsid w:val="0038158C"/>
    <w:rsid w:val="003842F8"/>
    <w:rsid w:val="0038655C"/>
    <w:rsid w:val="0039162A"/>
    <w:rsid w:val="003921DE"/>
    <w:rsid w:val="0039440C"/>
    <w:rsid w:val="003A481A"/>
    <w:rsid w:val="003A4EE0"/>
    <w:rsid w:val="003A4F7F"/>
    <w:rsid w:val="003B2140"/>
    <w:rsid w:val="003B37C7"/>
    <w:rsid w:val="003B3DB2"/>
    <w:rsid w:val="003B4D1D"/>
    <w:rsid w:val="003B6B8D"/>
    <w:rsid w:val="003C1661"/>
    <w:rsid w:val="003C16C2"/>
    <w:rsid w:val="003C46A2"/>
    <w:rsid w:val="003D0604"/>
    <w:rsid w:val="003D0E79"/>
    <w:rsid w:val="003D2604"/>
    <w:rsid w:val="003D2AF3"/>
    <w:rsid w:val="003D3A77"/>
    <w:rsid w:val="003D5D05"/>
    <w:rsid w:val="003D7960"/>
    <w:rsid w:val="003E4A32"/>
    <w:rsid w:val="003E65FC"/>
    <w:rsid w:val="003F0835"/>
    <w:rsid w:val="003F1A3A"/>
    <w:rsid w:val="003F213A"/>
    <w:rsid w:val="003F25EE"/>
    <w:rsid w:val="003F2694"/>
    <w:rsid w:val="003F2E39"/>
    <w:rsid w:val="003F4890"/>
    <w:rsid w:val="003F5725"/>
    <w:rsid w:val="00403DA2"/>
    <w:rsid w:val="00406A66"/>
    <w:rsid w:val="0040790A"/>
    <w:rsid w:val="00407E44"/>
    <w:rsid w:val="00410D38"/>
    <w:rsid w:val="00412B78"/>
    <w:rsid w:val="00416099"/>
    <w:rsid w:val="0042253C"/>
    <w:rsid w:val="00422AB9"/>
    <w:rsid w:val="00422EB4"/>
    <w:rsid w:val="0042361F"/>
    <w:rsid w:val="00425FF5"/>
    <w:rsid w:val="0042744E"/>
    <w:rsid w:val="00427E37"/>
    <w:rsid w:val="004309FD"/>
    <w:rsid w:val="00431B6F"/>
    <w:rsid w:val="004348F7"/>
    <w:rsid w:val="00434B46"/>
    <w:rsid w:val="00440A3C"/>
    <w:rsid w:val="00441DBD"/>
    <w:rsid w:val="00444394"/>
    <w:rsid w:val="004467B6"/>
    <w:rsid w:val="00450446"/>
    <w:rsid w:val="004514A7"/>
    <w:rsid w:val="004526A8"/>
    <w:rsid w:val="00453724"/>
    <w:rsid w:val="00454471"/>
    <w:rsid w:val="004550A7"/>
    <w:rsid w:val="004554AE"/>
    <w:rsid w:val="00456ED8"/>
    <w:rsid w:val="00460452"/>
    <w:rsid w:val="004643BD"/>
    <w:rsid w:val="00466D28"/>
    <w:rsid w:val="00467816"/>
    <w:rsid w:val="00471346"/>
    <w:rsid w:val="00475787"/>
    <w:rsid w:val="0048204F"/>
    <w:rsid w:val="00483278"/>
    <w:rsid w:val="00485BF0"/>
    <w:rsid w:val="004874B3"/>
    <w:rsid w:val="00490630"/>
    <w:rsid w:val="004924A7"/>
    <w:rsid w:val="00495E83"/>
    <w:rsid w:val="0049649B"/>
    <w:rsid w:val="004A3C19"/>
    <w:rsid w:val="004A531D"/>
    <w:rsid w:val="004B0033"/>
    <w:rsid w:val="004B3A17"/>
    <w:rsid w:val="004B4A76"/>
    <w:rsid w:val="004C2255"/>
    <w:rsid w:val="004C250E"/>
    <w:rsid w:val="004D2789"/>
    <w:rsid w:val="004D28C7"/>
    <w:rsid w:val="004D535C"/>
    <w:rsid w:val="004D79C8"/>
    <w:rsid w:val="004E0A58"/>
    <w:rsid w:val="004E1924"/>
    <w:rsid w:val="004E3FEF"/>
    <w:rsid w:val="004E5852"/>
    <w:rsid w:val="004E77E3"/>
    <w:rsid w:val="004F40DC"/>
    <w:rsid w:val="004F6104"/>
    <w:rsid w:val="004F6FAF"/>
    <w:rsid w:val="004F7150"/>
    <w:rsid w:val="005007A7"/>
    <w:rsid w:val="00501D86"/>
    <w:rsid w:val="00502458"/>
    <w:rsid w:val="00503FE6"/>
    <w:rsid w:val="00504E39"/>
    <w:rsid w:val="00505CFE"/>
    <w:rsid w:val="00510B17"/>
    <w:rsid w:val="00511A6C"/>
    <w:rsid w:val="005127AD"/>
    <w:rsid w:val="00512990"/>
    <w:rsid w:val="00512B28"/>
    <w:rsid w:val="00513808"/>
    <w:rsid w:val="00520207"/>
    <w:rsid w:val="00520537"/>
    <w:rsid w:val="00520A7C"/>
    <w:rsid w:val="005220A2"/>
    <w:rsid w:val="00522CA6"/>
    <w:rsid w:val="00525099"/>
    <w:rsid w:val="00525947"/>
    <w:rsid w:val="0053090E"/>
    <w:rsid w:val="005351C5"/>
    <w:rsid w:val="00535AEE"/>
    <w:rsid w:val="00537745"/>
    <w:rsid w:val="005404BE"/>
    <w:rsid w:val="00543ED7"/>
    <w:rsid w:val="00546E80"/>
    <w:rsid w:val="0055146D"/>
    <w:rsid w:val="00554EA3"/>
    <w:rsid w:val="005571D2"/>
    <w:rsid w:val="005574CB"/>
    <w:rsid w:val="005601AE"/>
    <w:rsid w:val="005631B3"/>
    <w:rsid w:val="005637BD"/>
    <w:rsid w:val="0056556E"/>
    <w:rsid w:val="00575F88"/>
    <w:rsid w:val="00577DDA"/>
    <w:rsid w:val="0058070D"/>
    <w:rsid w:val="00581E9F"/>
    <w:rsid w:val="00582C91"/>
    <w:rsid w:val="00582CDC"/>
    <w:rsid w:val="00584AA1"/>
    <w:rsid w:val="0058585F"/>
    <w:rsid w:val="00587059"/>
    <w:rsid w:val="00590B03"/>
    <w:rsid w:val="005947E8"/>
    <w:rsid w:val="005A135A"/>
    <w:rsid w:val="005A3C25"/>
    <w:rsid w:val="005A6CCA"/>
    <w:rsid w:val="005A6DBF"/>
    <w:rsid w:val="005B2150"/>
    <w:rsid w:val="005B2782"/>
    <w:rsid w:val="005B2828"/>
    <w:rsid w:val="005B5D3A"/>
    <w:rsid w:val="005C48FD"/>
    <w:rsid w:val="005C7E01"/>
    <w:rsid w:val="005D2A0C"/>
    <w:rsid w:val="005D5384"/>
    <w:rsid w:val="005D651F"/>
    <w:rsid w:val="005E01B9"/>
    <w:rsid w:val="005E0F8B"/>
    <w:rsid w:val="005E5CAA"/>
    <w:rsid w:val="005F1E90"/>
    <w:rsid w:val="005F206B"/>
    <w:rsid w:val="005F247B"/>
    <w:rsid w:val="005F3F8F"/>
    <w:rsid w:val="005F4A49"/>
    <w:rsid w:val="006014F1"/>
    <w:rsid w:val="0060160C"/>
    <w:rsid w:val="00603C29"/>
    <w:rsid w:val="00603E63"/>
    <w:rsid w:val="00605939"/>
    <w:rsid w:val="00605CAB"/>
    <w:rsid w:val="0060766E"/>
    <w:rsid w:val="006103A6"/>
    <w:rsid w:val="00612937"/>
    <w:rsid w:val="00612ED2"/>
    <w:rsid w:val="0061595F"/>
    <w:rsid w:val="00620501"/>
    <w:rsid w:val="00621754"/>
    <w:rsid w:val="0062370B"/>
    <w:rsid w:val="00625138"/>
    <w:rsid w:val="00625D35"/>
    <w:rsid w:val="00631000"/>
    <w:rsid w:val="0063330D"/>
    <w:rsid w:val="00635B09"/>
    <w:rsid w:val="00636B39"/>
    <w:rsid w:val="00642DD0"/>
    <w:rsid w:val="00643C32"/>
    <w:rsid w:val="00644116"/>
    <w:rsid w:val="0065320B"/>
    <w:rsid w:val="00657446"/>
    <w:rsid w:val="00660CE4"/>
    <w:rsid w:val="00661647"/>
    <w:rsid w:val="00662256"/>
    <w:rsid w:val="00662CDD"/>
    <w:rsid w:val="00665079"/>
    <w:rsid w:val="00671D67"/>
    <w:rsid w:val="00673470"/>
    <w:rsid w:val="00680768"/>
    <w:rsid w:val="00681860"/>
    <w:rsid w:val="0068337F"/>
    <w:rsid w:val="00686D6C"/>
    <w:rsid w:val="0069069A"/>
    <w:rsid w:val="006909DB"/>
    <w:rsid w:val="00690BB6"/>
    <w:rsid w:val="00690E6A"/>
    <w:rsid w:val="0069420E"/>
    <w:rsid w:val="00694A11"/>
    <w:rsid w:val="00696C8D"/>
    <w:rsid w:val="006A593F"/>
    <w:rsid w:val="006A7A14"/>
    <w:rsid w:val="006B1D10"/>
    <w:rsid w:val="006B1FC0"/>
    <w:rsid w:val="006B2353"/>
    <w:rsid w:val="006B277A"/>
    <w:rsid w:val="006B3A5A"/>
    <w:rsid w:val="006B3B59"/>
    <w:rsid w:val="006B7085"/>
    <w:rsid w:val="006C1A25"/>
    <w:rsid w:val="006C4499"/>
    <w:rsid w:val="006C5877"/>
    <w:rsid w:val="006C6885"/>
    <w:rsid w:val="006D0DD8"/>
    <w:rsid w:val="006D0EA0"/>
    <w:rsid w:val="006D2432"/>
    <w:rsid w:val="006D31CA"/>
    <w:rsid w:val="006D3401"/>
    <w:rsid w:val="006D69B3"/>
    <w:rsid w:val="006E0CFD"/>
    <w:rsid w:val="006E209D"/>
    <w:rsid w:val="006E4100"/>
    <w:rsid w:val="006E43B5"/>
    <w:rsid w:val="006E7B19"/>
    <w:rsid w:val="006F01A6"/>
    <w:rsid w:val="006F3426"/>
    <w:rsid w:val="006F65B3"/>
    <w:rsid w:val="007055AF"/>
    <w:rsid w:val="00705C76"/>
    <w:rsid w:val="00707905"/>
    <w:rsid w:val="007106CF"/>
    <w:rsid w:val="00712449"/>
    <w:rsid w:val="00715B4A"/>
    <w:rsid w:val="00726A53"/>
    <w:rsid w:val="0073029D"/>
    <w:rsid w:val="0073250F"/>
    <w:rsid w:val="00734D79"/>
    <w:rsid w:val="0074387D"/>
    <w:rsid w:val="0074441A"/>
    <w:rsid w:val="00745338"/>
    <w:rsid w:val="00745449"/>
    <w:rsid w:val="00745687"/>
    <w:rsid w:val="00746C41"/>
    <w:rsid w:val="007514FB"/>
    <w:rsid w:val="00752070"/>
    <w:rsid w:val="007529AB"/>
    <w:rsid w:val="00754128"/>
    <w:rsid w:val="00762B6F"/>
    <w:rsid w:val="00763322"/>
    <w:rsid w:val="007666FB"/>
    <w:rsid w:val="00766F58"/>
    <w:rsid w:val="0076765B"/>
    <w:rsid w:val="00770126"/>
    <w:rsid w:val="007702EF"/>
    <w:rsid w:val="00770558"/>
    <w:rsid w:val="00772B40"/>
    <w:rsid w:val="007734E6"/>
    <w:rsid w:val="00774DEE"/>
    <w:rsid w:val="00776AA6"/>
    <w:rsid w:val="00780D14"/>
    <w:rsid w:val="00790D3A"/>
    <w:rsid w:val="00791E91"/>
    <w:rsid w:val="00792294"/>
    <w:rsid w:val="00795D21"/>
    <w:rsid w:val="007A2EBD"/>
    <w:rsid w:val="007A4F5A"/>
    <w:rsid w:val="007A6DC3"/>
    <w:rsid w:val="007B0BF8"/>
    <w:rsid w:val="007B3DF0"/>
    <w:rsid w:val="007B4EA1"/>
    <w:rsid w:val="007C23A0"/>
    <w:rsid w:val="007C7060"/>
    <w:rsid w:val="007C7398"/>
    <w:rsid w:val="007E0EC1"/>
    <w:rsid w:val="007E3B2C"/>
    <w:rsid w:val="007E44E8"/>
    <w:rsid w:val="007E491B"/>
    <w:rsid w:val="007E5356"/>
    <w:rsid w:val="007E6623"/>
    <w:rsid w:val="007F0900"/>
    <w:rsid w:val="007F4BDD"/>
    <w:rsid w:val="007F52D5"/>
    <w:rsid w:val="007F5C99"/>
    <w:rsid w:val="00807A87"/>
    <w:rsid w:val="00811CE4"/>
    <w:rsid w:val="008123FF"/>
    <w:rsid w:val="00817373"/>
    <w:rsid w:val="00817A26"/>
    <w:rsid w:val="00824AA2"/>
    <w:rsid w:val="00830F52"/>
    <w:rsid w:val="00835C5B"/>
    <w:rsid w:val="00836BDC"/>
    <w:rsid w:val="00836FE6"/>
    <w:rsid w:val="00840AE3"/>
    <w:rsid w:val="0084149F"/>
    <w:rsid w:val="00842744"/>
    <w:rsid w:val="00845D65"/>
    <w:rsid w:val="0084742A"/>
    <w:rsid w:val="00847C07"/>
    <w:rsid w:val="00850C36"/>
    <w:rsid w:val="00852F65"/>
    <w:rsid w:val="00855CF4"/>
    <w:rsid w:val="0085644C"/>
    <w:rsid w:val="00856F8D"/>
    <w:rsid w:val="0085703A"/>
    <w:rsid w:val="0086199B"/>
    <w:rsid w:val="0086575F"/>
    <w:rsid w:val="008664AF"/>
    <w:rsid w:val="00867510"/>
    <w:rsid w:val="00872785"/>
    <w:rsid w:val="008756CB"/>
    <w:rsid w:val="0087647D"/>
    <w:rsid w:val="00877206"/>
    <w:rsid w:val="00877448"/>
    <w:rsid w:val="008804EA"/>
    <w:rsid w:val="00880968"/>
    <w:rsid w:val="008809EB"/>
    <w:rsid w:val="008848EF"/>
    <w:rsid w:val="008850C0"/>
    <w:rsid w:val="0089044B"/>
    <w:rsid w:val="00892D49"/>
    <w:rsid w:val="008A2EF6"/>
    <w:rsid w:val="008A49B8"/>
    <w:rsid w:val="008A4D65"/>
    <w:rsid w:val="008A58B7"/>
    <w:rsid w:val="008A6156"/>
    <w:rsid w:val="008B1719"/>
    <w:rsid w:val="008B2338"/>
    <w:rsid w:val="008B48D1"/>
    <w:rsid w:val="008B6968"/>
    <w:rsid w:val="008C0298"/>
    <w:rsid w:val="008C1B80"/>
    <w:rsid w:val="008C3E4B"/>
    <w:rsid w:val="008C5747"/>
    <w:rsid w:val="008C6E29"/>
    <w:rsid w:val="008D6BDA"/>
    <w:rsid w:val="008E446B"/>
    <w:rsid w:val="008E7408"/>
    <w:rsid w:val="008E7B9D"/>
    <w:rsid w:val="008E7D1F"/>
    <w:rsid w:val="008F1E9C"/>
    <w:rsid w:val="008F25B2"/>
    <w:rsid w:val="008F33CB"/>
    <w:rsid w:val="008F513D"/>
    <w:rsid w:val="008F7130"/>
    <w:rsid w:val="00902350"/>
    <w:rsid w:val="009055B3"/>
    <w:rsid w:val="00907307"/>
    <w:rsid w:val="00907C7E"/>
    <w:rsid w:val="009129CD"/>
    <w:rsid w:val="00914B56"/>
    <w:rsid w:val="00916ADE"/>
    <w:rsid w:val="00917AE2"/>
    <w:rsid w:val="00923B73"/>
    <w:rsid w:val="009248EF"/>
    <w:rsid w:val="00931922"/>
    <w:rsid w:val="009326CF"/>
    <w:rsid w:val="0093758C"/>
    <w:rsid w:val="00940524"/>
    <w:rsid w:val="0094182F"/>
    <w:rsid w:val="00947A60"/>
    <w:rsid w:val="0095162C"/>
    <w:rsid w:val="00953044"/>
    <w:rsid w:val="00953CAF"/>
    <w:rsid w:val="00954800"/>
    <w:rsid w:val="00956393"/>
    <w:rsid w:val="009569EE"/>
    <w:rsid w:val="009622AC"/>
    <w:rsid w:val="00962468"/>
    <w:rsid w:val="00966402"/>
    <w:rsid w:val="009721D6"/>
    <w:rsid w:val="00972844"/>
    <w:rsid w:val="00975B67"/>
    <w:rsid w:val="00976FC0"/>
    <w:rsid w:val="0098181E"/>
    <w:rsid w:val="00983882"/>
    <w:rsid w:val="009911FA"/>
    <w:rsid w:val="00993527"/>
    <w:rsid w:val="00993D6E"/>
    <w:rsid w:val="00993F29"/>
    <w:rsid w:val="0099542F"/>
    <w:rsid w:val="009A09BC"/>
    <w:rsid w:val="009A0A20"/>
    <w:rsid w:val="009A13BB"/>
    <w:rsid w:val="009A2CBC"/>
    <w:rsid w:val="009A32A5"/>
    <w:rsid w:val="009A6328"/>
    <w:rsid w:val="009B00D6"/>
    <w:rsid w:val="009B1369"/>
    <w:rsid w:val="009B1D19"/>
    <w:rsid w:val="009B224C"/>
    <w:rsid w:val="009B4557"/>
    <w:rsid w:val="009B5260"/>
    <w:rsid w:val="009C7376"/>
    <w:rsid w:val="009D14EE"/>
    <w:rsid w:val="009D31D4"/>
    <w:rsid w:val="009D6D90"/>
    <w:rsid w:val="009D7AF9"/>
    <w:rsid w:val="009E1415"/>
    <w:rsid w:val="009E378A"/>
    <w:rsid w:val="009E5B55"/>
    <w:rsid w:val="009F5504"/>
    <w:rsid w:val="009F5B15"/>
    <w:rsid w:val="00A022FB"/>
    <w:rsid w:val="00A04D39"/>
    <w:rsid w:val="00A0529E"/>
    <w:rsid w:val="00A078CB"/>
    <w:rsid w:val="00A07F6F"/>
    <w:rsid w:val="00A121FA"/>
    <w:rsid w:val="00A12BA6"/>
    <w:rsid w:val="00A20D44"/>
    <w:rsid w:val="00A277AE"/>
    <w:rsid w:val="00A31FD8"/>
    <w:rsid w:val="00A333E8"/>
    <w:rsid w:val="00A34996"/>
    <w:rsid w:val="00A36A2B"/>
    <w:rsid w:val="00A4263D"/>
    <w:rsid w:val="00A43384"/>
    <w:rsid w:val="00A43C7A"/>
    <w:rsid w:val="00A4676C"/>
    <w:rsid w:val="00A5177E"/>
    <w:rsid w:val="00A523EF"/>
    <w:rsid w:val="00A52819"/>
    <w:rsid w:val="00A53328"/>
    <w:rsid w:val="00A53516"/>
    <w:rsid w:val="00A53770"/>
    <w:rsid w:val="00A5563F"/>
    <w:rsid w:val="00A65CB4"/>
    <w:rsid w:val="00A679BD"/>
    <w:rsid w:val="00A8021F"/>
    <w:rsid w:val="00A810A0"/>
    <w:rsid w:val="00A8180C"/>
    <w:rsid w:val="00A818EF"/>
    <w:rsid w:val="00A82661"/>
    <w:rsid w:val="00A850A9"/>
    <w:rsid w:val="00A91728"/>
    <w:rsid w:val="00A91A0E"/>
    <w:rsid w:val="00A94E82"/>
    <w:rsid w:val="00A97531"/>
    <w:rsid w:val="00A97B59"/>
    <w:rsid w:val="00A97E48"/>
    <w:rsid w:val="00AA6E51"/>
    <w:rsid w:val="00AA74EB"/>
    <w:rsid w:val="00AB27CE"/>
    <w:rsid w:val="00AB4FD5"/>
    <w:rsid w:val="00AB5E26"/>
    <w:rsid w:val="00AB620F"/>
    <w:rsid w:val="00AC1974"/>
    <w:rsid w:val="00AC238A"/>
    <w:rsid w:val="00AC2924"/>
    <w:rsid w:val="00AC5876"/>
    <w:rsid w:val="00AC6CAB"/>
    <w:rsid w:val="00AC7F89"/>
    <w:rsid w:val="00AD2DFC"/>
    <w:rsid w:val="00AD3FB0"/>
    <w:rsid w:val="00AD513C"/>
    <w:rsid w:val="00AD5630"/>
    <w:rsid w:val="00AE4FDD"/>
    <w:rsid w:val="00AE52B7"/>
    <w:rsid w:val="00AF4BE5"/>
    <w:rsid w:val="00AF7486"/>
    <w:rsid w:val="00B000F0"/>
    <w:rsid w:val="00B0353A"/>
    <w:rsid w:val="00B04337"/>
    <w:rsid w:val="00B06C45"/>
    <w:rsid w:val="00B10E11"/>
    <w:rsid w:val="00B10FA5"/>
    <w:rsid w:val="00B121E4"/>
    <w:rsid w:val="00B13136"/>
    <w:rsid w:val="00B13414"/>
    <w:rsid w:val="00B154F3"/>
    <w:rsid w:val="00B15783"/>
    <w:rsid w:val="00B17296"/>
    <w:rsid w:val="00B172E6"/>
    <w:rsid w:val="00B24328"/>
    <w:rsid w:val="00B243B6"/>
    <w:rsid w:val="00B24F2A"/>
    <w:rsid w:val="00B25979"/>
    <w:rsid w:val="00B25DBB"/>
    <w:rsid w:val="00B25E78"/>
    <w:rsid w:val="00B301DC"/>
    <w:rsid w:val="00B309E3"/>
    <w:rsid w:val="00B313BE"/>
    <w:rsid w:val="00B3171F"/>
    <w:rsid w:val="00B31E41"/>
    <w:rsid w:val="00B32707"/>
    <w:rsid w:val="00B33667"/>
    <w:rsid w:val="00B34FF8"/>
    <w:rsid w:val="00B3626C"/>
    <w:rsid w:val="00B40A16"/>
    <w:rsid w:val="00B4125C"/>
    <w:rsid w:val="00B41B03"/>
    <w:rsid w:val="00B42296"/>
    <w:rsid w:val="00B43909"/>
    <w:rsid w:val="00B43AE9"/>
    <w:rsid w:val="00B46B12"/>
    <w:rsid w:val="00B51949"/>
    <w:rsid w:val="00B53F0B"/>
    <w:rsid w:val="00B554BC"/>
    <w:rsid w:val="00B57433"/>
    <w:rsid w:val="00B615C2"/>
    <w:rsid w:val="00B6595A"/>
    <w:rsid w:val="00B7039F"/>
    <w:rsid w:val="00B74830"/>
    <w:rsid w:val="00B74C35"/>
    <w:rsid w:val="00B75417"/>
    <w:rsid w:val="00B7685E"/>
    <w:rsid w:val="00B80136"/>
    <w:rsid w:val="00B804AA"/>
    <w:rsid w:val="00B80847"/>
    <w:rsid w:val="00B81DDC"/>
    <w:rsid w:val="00B828F9"/>
    <w:rsid w:val="00B84415"/>
    <w:rsid w:val="00B86E24"/>
    <w:rsid w:val="00B90C83"/>
    <w:rsid w:val="00B949E7"/>
    <w:rsid w:val="00B96B3F"/>
    <w:rsid w:val="00B96BFD"/>
    <w:rsid w:val="00BA077D"/>
    <w:rsid w:val="00BA6B7C"/>
    <w:rsid w:val="00BB2723"/>
    <w:rsid w:val="00BC1259"/>
    <w:rsid w:val="00BC14B8"/>
    <w:rsid w:val="00BC3E4B"/>
    <w:rsid w:val="00BC4898"/>
    <w:rsid w:val="00BC5BFD"/>
    <w:rsid w:val="00BC672D"/>
    <w:rsid w:val="00BD020B"/>
    <w:rsid w:val="00BD1D9E"/>
    <w:rsid w:val="00BD215B"/>
    <w:rsid w:val="00BD3466"/>
    <w:rsid w:val="00BD3CA6"/>
    <w:rsid w:val="00BD600B"/>
    <w:rsid w:val="00BE01D1"/>
    <w:rsid w:val="00BE37A8"/>
    <w:rsid w:val="00BE3B0C"/>
    <w:rsid w:val="00BE6639"/>
    <w:rsid w:val="00BE70BA"/>
    <w:rsid w:val="00BF0148"/>
    <w:rsid w:val="00BF0166"/>
    <w:rsid w:val="00BF1501"/>
    <w:rsid w:val="00BF44C4"/>
    <w:rsid w:val="00BF6CC0"/>
    <w:rsid w:val="00BF7028"/>
    <w:rsid w:val="00C05BEA"/>
    <w:rsid w:val="00C06621"/>
    <w:rsid w:val="00C07E86"/>
    <w:rsid w:val="00C128B4"/>
    <w:rsid w:val="00C132F0"/>
    <w:rsid w:val="00C16130"/>
    <w:rsid w:val="00C16AA2"/>
    <w:rsid w:val="00C16FD5"/>
    <w:rsid w:val="00C2018E"/>
    <w:rsid w:val="00C221F0"/>
    <w:rsid w:val="00C24711"/>
    <w:rsid w:val="00C24EEC"/>
    <w:rsid w:val="00C306D0"/>
    <w:rsid w:val="00C35B4E"/>
    <w:rsid w:val="00C36AEA"/>
    <w:rsid w:val="00C37913"/>
    <w:rsid w:val="00C37D10"/>
    <w:rsid w:val="00C40D13"/>
    <w:rsid w:val="00C4191D"/>
    <w:rsid w:val="00C41969"/>
    <w:rsid w:val="00C42570"/>
    <w:rsid w:val="00C441FF"/>
    <w:rsid w:val="00C44985"/>
    <w:rsid w:val="00C46C04"/>
    <w:rsid w:val="00C5668C"/>
    <w:rsid w:val="00C57511"/>
    <w:rsid w:val="00C60FCC"/>
    <w:rsid w:val="00C63C02"/>
    <w:rsid w:val="00C65711"/>
    <w:rsid w:val="00C66C6D"/>
    <w:rsid w:val="00C7268D"/>
    <w:rsid w:val="00C73042"/>
    <w:rsid w:val="00C73CAB"/>
    <w:rsid w:val="00C746F9"/>
    <w:rsid w:val="00C75217"/>
    <w:rsid w:val="00C76005"/>
    <w:rsid w:val="00C76207"/>
    <w:rsid w:val="00C76ADF"/>
    <w:rsid w:val="00C76E66"/>
    <w:rsid w:val="00C77C67"/>
    <w:rsid w:val="00C802D2"/>
    <w:rsid w:val="00C81A0E"/>
    <w:rsid w:val="00C81DD0"/>
    <w:rsid w:val="00C8437A"/>
    <w:rsid w:val="00C860EB"/>
    <w:rsid w:val="00C86ED7"/>
    <w:rsid w:val="00C97929"/>
    <w:rsid w:val="00CA1775"/>
    <w:rsid w:val="00CA7E06"/>
    <w:rsid w:val="00CB139B"/>
    <w:rsid w:val="00CB4304"/>
    <w:rsid w:val="00CB66FF"/>
    <w:rsid w:val="00CB67F1"/>
    <w:rsid w:val="00CC2A0C"/>
    <w:rsid w:val="00CC483F"/>
    <w:rsid w:val="00CC4C10"/>
    <w:rsid w:val="00CC5A21"/>
    <w:rsid w:val="00CC6973"/>
    <w:rsid w:val="00CC7018"/>
    <w:rsid w:val="00CD2E33"/>
    <w:rsid w:val="00CD3697"/>
    <w:rsid w:val="00CD71E7"/>
    <w:rsid w:val="00CD75AB"/>
    <w:rsid w:val="00CE0A2F"/>
    <w:rsid w:val="00CE1FFA"/>
    <w:rsid w:val="00CE4EF4"/>
    <w:rsid w:val="00CE7AF8"/>
    <w:rsid w:val="00CF01AA"/>
    <w:rsid w:val="00CF1054"/>
    <w:rsid w:val="00CF1BF9"/>
    <w:rsid w:val="00CF2C86"/>
    <w:rsid w:val="00CF3654"/>
    <w:rsid w:val="00CF449A"/>
    <w:rsid w:val="00CF530F"/>
    <w:rsid w:val="00D01A46"/>
    <w:rsid w:val="00D01A6E"/>
    <w:rsid w:val="00D02165"/>
    <w:rsid w:val="00D03D39"/>
    <w:rsid w:val="00D04B54"/>
    <w:rsid w:val="00D06707"/>
    <w:rsid w:val="00D06C60"/>
    <w:rsid w:val="00D07A7D"/>
    <w:rsid w:val="00D107F5"/>
    <w:rsid w:val="00D13373"/>
    <w:rsid w:val="00D1341C"/>
    <w:rsid w:val="00D17258"/>
    <w:rsid w:val="00D177A2"/>
    <w:rsid w:val="00D204EF"/>
    <w:rsid w:val="00D207B3"/>
    <w:rsid w:val="00D21243"/>
    <w:rsid w:val="00D24504"/>
    <w:rsid w:val="00D26929"/>
    <w:rsid w:val="00D3018E"/>
    <w:rsid w:val="00D328EA"/>
    <w:rsid w:val="00D34146"/>
    <w:rsid w:val="00D34F2F"/>
    <w:rsid w:val="00D35EA7"/>
    <w:rsid w:val="00D4005F"/>
    <w:rsid w:val="00D418F7"/>
    <w:rsid w:val="00D4266C"/>
    <w:rsid w:val="00D42850"/>
    <w:rsid w:val="00D43B28"/>
    <w:rsid w:val="00D452B8"/>
    <w:rsid w:val="00D4539B"/>
    <w:rsid w:val="00D47241"/>
    <w:rsid w:val="00D5192D"/>
    <w:rsid w:val="00D5392D"/>
    <w:rsid w:val="00D62E12"/>
    <w:rsid w:val="00D632F4"/>
    <w:rsid w:val="00D64C0D"/>
    <w:rsid w:val="00D64E3E"/>
    <w:rsid w:val="00D65218"/>
    <w:rsid w:val="00D65897"/>
    <w:rsid w:val="00D6649C"/>
    <w:rsid w:val="00D702A6"/>
    <w:rsid w:val="00D77A7F"/>
    <w:rsid w:val="00D80FE5"/>
    <w:rsid w:val="00D82452"/>
    <w:rsid w:val="00D857EB"/>
    <w:rsid w:val="00D85AAB"/>
    <w:rsid w:val="00D86992"/>
    <w:rsid w:val="00D86A32"/>
    <w:rsid w:val="00D86E2E"/>
    <w:rsid w:val="00D87C65"/>
    <w:rsid w:val="00D93EB2"/>
    <w:rsid w:val="00D95A62"/>
    <w:rsid w:val="00D9719B"/>
    <w:rsid w:val="00DA386F"/>
    <w:rsid w:val="00DA7302"/>
    <w:rsid w:val="00DB0604"/>
    <w:rsid w:val="00DB4449"/>
    <w:rsid w:val="00DB7FAA"/>
    <w:rsid w:val="00DC33C0"/>
    <w:rsid w:val="00DC4054"/>
    <w:rsid w:val="00DD4738"/>
    <w:rsid w:val="00DD5B23"/>
    <w:rsid w:val="00DD7183"/>
    <w:rsid w:val="00DD7848"/>
    <w:rsid w:val="00DE54A2"/>
    <w:rsid w:val="00DF0F82"/>
    <w:rsid w:val="00DF2C30"/>
    <w:rsid w:val="00DF3A9E"/>
    <w:rsid w:val="00DF560D"/>
    <w:rsid w:val="00E00AC1"/>
    <w:rsid w:val="00E00D74"/>
    <w:rsid w:val="00E04C87"/>
    <w:rsid w:val="00E1097D"/>
    <w:rsid w:val="00E136AC"/>
    <w:rsid w:val="00E15B7D"/>
    <w:rsid w:val="00E21DC9"/>
    <w:rsid w:val="00E24900"/>
    <w:rsid w:val="00E2532F"/>
    <w:rsid w:val="00E27819"/>
    <w:rsid w:val="00E31ADA"/>
    <w:rsid w:val="00E331B4"/>
    <w:rsid w:val="00E342A5"/>
    <w:rsid w:val="00E36A72"/>
    <w:rsid w:val="00E36B96"/>
    <w:rsid w:val="00E410BB"/>
    <w:rsid w:val="00E4123E"/>
    <w:rsid w:val="00E427C0"/>
    <w:rsid w:val="00E430CF"/>
    <w:rsid w:val="00E44666"/>
    <w:rsid w:val="00E44956"/>
    <w:rsid w:val="00E45025"/>
    <w:rsid w:val="00E5544E"/>
    <w:rsid w:val="00E556DB"/>
    <w:rsid w:val="00E5650A"/>
    <w:rsid w:val="00E5791B"/>
    <w:rsid w:val="00E60E3C"/>
    <w:rsid w:val="00E62DCA"/>
    <w:rsid w:val="00E631A9"/>
    <w:rsid w:val="00E633C8"/>
    <w:rsid w:val="00E641DC"/>
    <w:rsid w:val="00E8262C"/>
    <w:rsid w:val="00E82A36"/>
    <w:rsid w:val="00E8311B"/>
    <w:rsid w:val="00E85B96"/>
    <w:rsid w:val="00E8602B"/>
    <w:rsid w:val="00E8667F"/>
    <w:rsid w:val="00E92D90"/>
    <w:rsid w:val="00E976C3"/>
    <w:rsid w:val="00EA04DF"/>
    <w:rsid w:val="00EA20BA"/>
    <w:rsid w:val="00EA3605"/>
    <w:rsid w:val="00EA5A3E"/>
    <w:rsid w:val="00EA65D1"/>
    <w:rsid w:val="00EB52C3"/>
    <w:rsid w:val="00EC2D13"/>
    <w:rsid w:val="00EC30A3"/>
    <w:rsid w:val="00EC3FA7"/>
    <w:rsid w:val="00EC4247"/>
    <w:rsid w:val="00EC60FA"/>
    <w:rsid w:val="00EC622A"/>
    <w:rsid w:val="00EC67CF"/>
    <w:rsid w:val="00EC7A7C"/>
    <w:rsid w:val="00ED292A"/>
    <w:rsid w:val="00ED2D60"/>
    <w:rsid w:val="00ED2DE3"/>
    <w:rsid w:val="00ED321A"/>
    <w:rsid w:val="00ED3420"/>
    <w:rsid w:val="00EE7BE4"/>
    <w:rsid w:val="00EF1791"/>
    <w:rsid w:val="00EF3B78"/>
    <w:rsid w:val="00EF6A71"/>
    <w:rsid w:val="00F00716"/>
    <w:rsid w:val="00F01ED5"/>
    <w:rsid w:val="00F01F3E"/>
    <w:rsid w:val="00F11DB3"/>
    <w:rsid w:val="00F17206"/>
    <w:rsid w:val="00F250B8"/>
    <w:rsid w:val="00F27997"/>
    <w:rsid w:val="00F32187"/>
    <w:rsid w:val="00F4221F"/>
    <w:rsid w:val="00F4391E"/>
    <w:rsid w:val="00F446C3"/>
    <w:rsid w:val="00F44E17"/>
    <w:rsid w:val="00F45854"/>
    <w:rsid w:val="00F50792"/>
    <w:rsid w:val="00F51D50"/>
    <w:rsid w:val="00F535CB"/>
    <w:rsid w:val="00F56B26"/>
    <w:rsid w:val="00F56FF3"/>
    <w:rsid w:val="00F64A4B"/>
    <w:rsid w:val="00F6556F"/>
    <w:rsid w:val="00F70432"/>
    <w:rsid w:val="00F721B2"/>
    <w:rsid w:val="00F73240"/>
    <w:rsid w:val="00F73482"/>
    <w:rsid w:val="00F746DB"/>
    <w:rsid w:val="00F824D0"/>
    <w:rsid w:val="00F83C06"/>
    <w:rsid w:val="00F84F95"/>
    <w:rsid w:val="00F85BD2"/>
    <w:rsid w:val="00F92A6B"/>
    <w:rsid w:val="00F93F96"/>
    <w:rsid w:val="00F96696"/>
    <w:rsid w:val="00F96BDE"/>
    <w:rsid w:val="00F97A0F"/>
    <w:rsid w:val="00FA188D"/>
    <w:rsid w:val="00FA1BE6"/>
    <w:rsid w:val="00FA2187"/>
    <w:rsid w:val="00FA301D"/>
    <w:rsid w:val="00FA4AB2"/>
    <w:rsid w:val="00FB4B88"/>
    <w:rsid w:val="00FB632A"/>
    <w:rsid w:val="00FC7B6D"/>
    <w:rsid w:val="00FD1762"/>
    <w:rsid w:val="00FD2D91"/>
    <w:rsid w:val="00FD3AC2"/>
    <w:rsid w:val="00FD4B94"/>
    <w:rsid w:val="00FD5DD7"/>
    <w:rsid w:val="00FD693F"/>
    <w:rsid w:val="00FE30C5"/>
    <w:rsid w:val="00FE46A0"/>
    <w:rsid w:val="00FE4873"/>
    <w:rsid w:val="00FF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4934D3"/>
  <w15:docId w15:val="{D64DD14C-3328-4C93-A75A-355CD487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B26"/>
  </w:style>
  <w:style w:type="paragraph" w:styleId="Nagwek1">
    <w:name w:val="heading 1"/>
    <w:basedOn w:val="Normalny"/>
    <w:next w:val="Normalny"/>
    <w:link w:val="Nagwek1Znak"/>
    <w:qFormat/>
    <w:rsid w:val="00E21DC9"/>
    <w:pPr>
      <w:keepNext/>
      <w:numPr>
        <w:numId w:val="2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1DC9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21DC9"/>
    <w:pPr>
      <w:keepNext/>
      <w:numPr>
        <w:ilvl w:val="2"/>
        <w:numId w:val="2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21DC9"/>
    <w:pPr>
      <w:keepNext/>
      <w:numPr>
        <w:ilvl w:val="3"/>
        <w:numId w:val="2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21DC9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21DC9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21DC9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21DC9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21DC9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1DC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21DC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21DC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21DC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21DC9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21DC9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21DC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21DC9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21DC9"/>
    <w:rPr>
      <w:rFonts w:ascii="Cambria" w:eastAsia="Times New Roman" w:hAnsi="Cambria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21DC9"/>
  </w:style>
  <w:style w:type="paragraph" w:styleId="Tekstpodstawowywcity">
    <w:name w:val="Body Text Indent"/>
    <w:basedOn w:val="Normalny"/>
    <w:link w:val="TekstpodstawowywcityZnak"/>
    <w:rsid w:val="00E21DC9"/>
    <w:pPr>
      <w:spacing w:before="120" w:after="12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1D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21DC9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21DC9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E21DC9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21DC9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E21DC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21D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21D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1DC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semiHidden/>
    <w:rsid w:val="00E21DC9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E21DC9"/>
    <w:pPr>
      <w:spacing w:before="120" w:after="120" w:line="360" w:lineRule="auto"/>
      <w:ind w:left="1620"/>
      <w:jc w:val="both"/>
    </w:pPr>
    <w:rPr>
      <w:rFonts w:ascii="Times New Roman" w:eastAsia="Times New Roman" w:hAnsi="Times New Roman" w:cs="Times New Roman"/>
      <w:b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21DC9"/>
    <w:rPr>
      <w:rFonts w:ascii="Times New Roman" w:eastAsia="Times New Roman" w:hAnsi="Times New Roman" w:cs="Times New Roman"/>
      <w:b/>
      <w:lang w:eastAsia="pl-PL"/>
    </w:rPr>
  </w:style>
  <w:style w:type="table" w:styleId="Tabela-Siatka">
    <w:name w:val="Table Grid"/>
    <w:basedOn w:val="Standardowy"/>
    <w:uiPriority w:val="39"/>
    <w:rsid w:val="00E21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3">
    <w:name w:val="WW-Tekst podstawowy 3"/>
    <w:basedOn w:val="Normalny"/>
    <w:rsid w:val="00E21DC9"/>
    <w:pPr>
      <w:widowControl w:val="0"/>
      <w:suppressAutoHyphens/>
      <w:spacing w:before="120" w:after="120" w:line="240" w:lineRule="auto"/>
      <w:jc w:val="both"/>
    </w:pPr>
    <w:rPr>
      <w:rFonts w:ascii="Arial" w:eastAsia="Arial Unicode MS" w:hAnsi="Arial" w:cs="Times New Roman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1DC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1D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21DC9"/>
    <w:rPr>
      <w:vertAlign w:val="superscript"/>
    </w:rPr>
  </w:style>
  <w:style w:type="paragraph" w:customStyle="1" w:styleId="Default">
    <w:name w:val="Default"/>
    <w:rsid w:val="00E21DC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">
    <w:name w:val="text"/>
    <w:rsid w:val="00E21DC9"/>
    <w:pPr>
      <w:widowControl w:val="0"/>
      <w:suppressAutoHyphens/>
      <w:spacing w:before="240" w:after="12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ar-SA"/>
    </w:rPr>
  </w:style>
  <w:style w:type="character" w:customStyle="1" w:styleId="Znakiprzypiswdolnych">
    <w:name w:val="Znaki przypisów dolnych"/>
    <w:basedOn w:val="Domylnaczcionkaakapitu"/>
    <w:rsid w:val="00E21DC9"/>
  </w:style>
  <w:style w:type="paragraph" w:styleId="Tekstprzypisudolnego">
    <w:name w:val="footnote text"/>
    <w:basedOn w:val="Normalny"/>
    <w:link w:val="TekstprzypisudolnegoZnak"/>
    <w:uiPriority w:val="99"/>
    <w:rsid w:val="00E21DC9"/>
    <w:pPr>
      <w:widowControl w:val="0"/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1D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E21DC9"/>
    <w:pPr>
      <w:spacing w:before="120" w:after="12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E21DC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E21DC9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21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21DC9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21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E21DC9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character" w:customStyle="1" w:styleId="Odwoanieprzypisudolnego1">
    <w:name w:val="Odwołanie przypisu dolnego1"/>
    <w:rsid w:val="00E21DC9"/>
    <w:rPr>
      <w:vertAlign w:val="superscript"/>
    </w:rPr>
  </w:style>
  <w:style w:type="character" w:customStyle="1" w:styleId="WW8Num3z0">
    <w:name w:val="WW8Num3z0"/>
    <w:rsid w:val="00E21DC9"/>
    <w:rPr>
      <w:b w:val="0"/>
      <w:i w:val="0"/>
    </w:rPr>
  </w:style>
  <w:style w:type="character" w:styleId="Odwoaniedokomentarza">
    <w:name w:val="annotation reference"/>
    <w:semiHidden/>
    <w:rsid w:val="00E21D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1DC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21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21D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21D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"/>
    <w:uiPriority w:val="99"/>
    <w:rsid w:val="00E21DC9"/>
    <w:rPr>
      <w:vertAlign w:val="superscript"/>
    </w:rPr>
  </w:style>
  <w:style w:type="paragraph" w:customStyle="1" w:styleId="Tekstpodstawowywcity21">
    <w:name w:val="Tekst podstawowy wcięty 21"/>
    <w:basedOn w:val="Normalny"/>
    <w:rsid w:val="00E21DC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paragraph" w:customStyle="1" w:styleId="sdfootnote-western">
    <w:name w:val="sdfootnote-western"/>
    <w:basedOn w:val="Normalny"/>
    <w:rsid w:val="00E21DC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E21D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E21D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E21DC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Akapitzlist">
    <w:name w:val="List Paragraph"/>
    <w:basedOn w:val="Normalny"/>
    <w:uiPriority w:val="34"/>
    <w:qFormat/>
    <w:rsid w:val="00C1613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52070"/>
    <w:rPr>
      <w:color w:val="808080"/>
    </w:rPr>
  </w:style>
  <w:style w:type="character" w:styleId="Uwydatnienie">
    <w:name w:val="Emphasis"/>
    <w:basedOn w:val="Domylnaczcionkaakapitu"/>
    <w:uiPriority w:val="20"/>
    <w:qFormat/>
    <w:rsid w:val="00852F65"/>
    <w:rPr>
      <w:i/>
      <w:iCs/>
    </w:rPr>
  </w:style>
  <w:style w:type="character" w:customStyle="1" w:styleId="DeltaViewInsertion">
    <w:name w:val="DeltaView Insertion"/>
    <w:rsid w:val="0055146D"/>
    <w:rPr>
      <w:b/>
      <w:i/>
      <w:spacing w:val="0"/>
    </w:rPr>
  </w:style>
  <w:style w:type="paragraph" w:styleId="Poprawka">
    <w:name w:val="Revision"/>
    <w:hidden/>
    <w:uiPriority w:val="99"/>
    <w:semiHidden/>
    <w:rsid w:val="000E35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FC367-DE88-4EB1-A098-EC4EBAD9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Microsoft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Szulc Jacek</dc:creator>
  <cp:lastModifiedBy>N.Orneta Anna Mikłusz</cp:lastModifiedBy>
  <cp:revision>4</cp:revision>
  <cp:lastPrinted>2023-09-26T11:36:00Z</cp:lastPrinted>
  <dcterms:created xsi:type="dcterms:W3CDTF">2023-09-06T19:51:00Z</dcterms:created>
  <dcterms:modified xsi:type="dcterms:W3CDTF">2023-09-26T11:37:00Z</dcterms:modified>
</cp:coreProperties>
</file>