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160E7B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0E7B">
              <w:rPr>
                <w:rFonts w:ascii="Arial" w:hAnsi="Arial" w:cs="Arial"/>
                <w:sz w:val="20"/>
                <w:szCs w:val="20"/>
              </w:rPr>
              <w:t>Podwozie trzyosiowe 6x2 wypro</w:t>
            </w:r>
            <w:r w:rsidR="006924CC">
              <w:rPr>
                <w:rFonts w:ascii="Arial" w:hAnsi="Arial" w:cs="Arial"/>
                <w:sz w:val="20"/>
                <w:szCs w:val="20"/>
              </w:rPr>
              <w:t>dukowane nie wcześniej niż 2012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 xml:space="preserve">Skrzynia biegów automatyczna </w:t>
            </w:r>
            <w:proofErr w:type="spellStart"/>
            <w:r w:rsidRPr="008A7670">
              <w:rPr>
                <w:rFonts w:ascii="Arial" w:hAnsi="Arial" w:cs="Arial"/>
                <w:sz w:val="20"/>
                <w:szCs w:val="20"/>
              </w:rPr>
              <w:t>hydrokinetycnza</w:t>
            </w:r>
            <w:proofErr w:type="spellEnd"/>
            <w:r w:rsidRPr="008A7670">
              <w:rPr>
                <w:rFonts w:ascii="Arial" w:hAnsi="Arial" w:cs="Arial"/>
                <w:sz w:val="20"/>
                <w:szCs w:val="20"/>
              </w:rPr>
              <w:t xml:space="preserve">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Wielostopniowy hamulec ciągłego działania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bookmarkStart w:id="0" w:name="_GoBack"/>
            <w:bookmarkEnd w:id="0"/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3255" w:rsidRPr="00B53255" w:rsidRDefault="00B53255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Zabudowa wyprodukowanie nie wcześniej niż 2011</w:t>
            </w:r>
          </w:p>
          <w:p w:rsidR="00B3554D" w:rsidRPr="005A3725" w:rsidRDefault="00B3554D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5060F0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skrzyni załadowczej min. 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B65073" w:rsidRDefault="00002674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5060F0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oraz ręcznego wszystkimi cyklami pracy odwłoku (cykle ręczne tylko na prawym pulpicie sterowane hydraulicznie)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95466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Certyfikat na znak bezpieczeństwa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C01291" w:rsidRPr="00C01291" w:rsidRDefault="00C01291" w:rsidP="00C01291">
      <w:pPr>
        <w:rPr>
          <w:sz w:val="22"/>
          <w:szCs w:val="18"/>
        </w:rPr>
      </w:pPr>
      <w:r w:rsidRPr="00C01291">
        <w:rPr>
          <w:sz w:val="22"/>
          <w:szCs w:val="18"/>
        </w:rPr>
        <w:t>……………………………………                             ………………………</w:t>
      </w:r>
      <w:r>
        <w:rPr>
          <w:sz w:val="22"/>
          <w:szCs w:val="18"/>
        </w:rPr>
        <w:t>…………………………………</w:t>
      </w:r>
    </w:p>
    <w:p w:rsidR="00681BFB" w:rsidRDefault="00C01291" w:rsidP="00C01291">
      <w:pPr>
        <w:rPr>
          <w:sz w:val="22"/>
          <w:szCs w:val="18"/>
        </w:rPr>
      </w:pPr>
      <w:r w:rsidRPr="00C01291">
        <w:rPr>
          <w:sz w:val="22"/>
          <w:szCs w:val="18"/>
        </w:rPr>
        <w:t xml:space="preserve">      miejscowość, data                                     podpis osoby uprawnionej do reprezentowania Wykonawcy</w:t>
      </w:r>
    </w:p>
    <w:p w:rsidR="00B331A6" w:rsidRDefault="00B331A6" w:rsidP="00B3554D">
      <w:pPr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DB" w:rsidRDefault="00FD74DB">
      <w:r>
        <w:separator/>
      </w:r>
    </w:p>
  </w:endnote>
  <w:endnote w:type="continuationSeparator" w:id="0">
    <w:p w:rsidR="00FD74DB" w:rsidRDefault="00F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5D2D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45D2D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DB" w:rsidRDefault="00FD74DB">
      <w:r>
        <w:separator/>
      </w:r>
    </w:p>
  </w:footnote>
  <w:footnote w:type="continuationSeparator" w:id="0">
    <w:p w:rsidR="00FD74DB" w:rsidRDefault="00FD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2B2A"/>
    <w:rsid w:val="001256A7"/>
    <w:rsid w:val="001422ED"/>
    <w:rsid w:val="0014456E"/>
    <w:rsid w:val="00145CBD"/>
    <w:rsid w:val="00145D2D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26B3"/>
    <w:rsid w:val="002A271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6D2"/>
    <w:rsid w:val="00376936"/>
    <w:rsid w:val="00377207"/>
    <w:rsid w:val="00380CBB"/>
    <w:rsid w:val="00385066"/>
    <w:rsid w:val="003863D0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400D"/>
    <w:rsid w:val="006674CA"/>
    <w:rsid w:val="00674E7F"/>
    <w:rsid w:val="00675F3D"/>
    <w:rsid w:val="00677683"/>
    <w:rsid w:val="006808A6"/>
    <w:rsid w:val="00681BFB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370B"/>
    <w:rsid w:val="007E79C0"/>
    <w:rsid w:val="007F0C86"/>
    <w:rsid w:val="007F3E5B"/>
    <w:rsid w:val="007F4E1A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300AF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B52"/>
    <w:rsid w:val="00B604EE"/>
    <w:rsid w:val="00B61DC0"/>
    <w:rsid w:val="00B61FCD"/>
    <w:rsid w:val="00B65073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B515B"/>
    <w:rsid w:val="00DC3264"/>
    <w:rsid w:val="00DC6CD8"/>
    <w:rsid w:val="00DD051C"/>
    <w:rsid w:val="00DD3662"/>
    <w:rsid w:val="00DD3DF5"/>
    <w:rsid w:val="00DD6B46"/>
    <w:rsid w:val="00DD7E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8E6F-9374-4BC7-A6D8-9A183E5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7400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46</cp:revision>
  <cp:lastPrinted>2022-05-17T09:41:00Z</cp:lastPrinted>
  <dcterms:created xsi:type="dcterms:W3CDTF">2023-09-11T12:12:00Z</dcterms:created>
  <dcterms:modified xsi:type="dcterms:W3CDTF">2023-09-18T09:48:00Z</dcterms:modified>
</cp:coreProperties>
</file>