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7245" w14:textId="1A427618" w:rsidR="00D15911" w:rsidRPr="008D5A78" w:rsidRDefault="00D15911" w:rsidP="00D15911">
      <w:pPr>
        <w:pStyle w:val="Nagwek1"/>
        <w:jc w:val="both"/>
        <w:rPr>
          <w:rFonts w:ascii="Times New Roman" w:hAnsi="Times New Roman" w:cs="Times New Roman"/>
          <w:sz w:val="22"/>
          <w:szCs w:val="22"/>
        </w:rPr>
      </w:pPr>
      <w:r w:rsidRPr="005E6B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Nowy Targ </w:t>
      </w:r>
      <w:r w:rsidR="00E634BD" w:rsidRPr="005E6B85">
        <w:rPr>
          <w:rFonts w:ascii="Times New Roman" w:hAnsi="Times New Roman" w:cs="Times New Roman"/>
          <w:sz w:val="22"/>
          <w:szCs w:val="22"/>
        </w:rPr>
        <w:t>28</w:t>
      </w:r>
      <w:r w:rsidR="00C324FA" w:rsidRPr="005E6B85">
        <w:rPr>
          <w:rFonts w:ascii="Times New Roman" w:hAnsi="Times New Roman" w:cs="Times New Roman"/>
          <w:sz w:val="22"/>
          <w:szCs w:val="22"/>
        </w:rPr>
        <w:t>.0</w:t>
      </w:r>
      <w:r w:rsidR="00E634BD" w:rsidRPr="005E6B85">
        <w:rPr>
          <w:rFonts w:ascii="Times New Roman" w:hAnsi="Times New Roman" w:cs="Times New Roman"/>
          <w:sz w:val="22"/>
          <w:szCs w:val="22"/>
        </w:rPr>
        <w:t>3</w:t>
      </w:r>
      <w:r w:rsidR="00C324FA" w:rsidRPr="005E6B85">
        <w:rPr>
          <w:rFonts w:ascii="Times New Roman" w:hAnsi="Times New Roman" w:cs="Times New Roman"/>
          <w:sz w:val="22"/>
          <w:szCs w:val="22"/>
        </w:rPr>
        <w:t>.2024 r</w:t>
      </w:r>
      <w:r w:rsidRPr="008D5A78">
        <w:rPr>
          <w:rFonts w:ascii="Times New Roman" w:hAnsi="Times New Roman" w:cs="Times New Roman"/>
          <w:sz w:val="22"/>
          <w:szCs w:val="22"/>
        </w:rPr>
        <w:t>.</w:t>
      </w:r>
    </w:p>
    <w:p w14:paraId="21BC501D" w14:textId="77777777" w:rsidR="00406939" w:rsidRDefault="00406939" w:rsidP="00D15911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559B994" w14:textId="77777777" w:rsidR="00406939" w:rsidRPr="00D32BDB" w:rsidRDefault="00406939" w:rsidP="00D32BDB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D7BA4F2" w14:textId="1C9994A0" w:rsidR="00D15911" w:rsidRPr="00D15911" w:rsidRDefault="00D15911" w:rsidP="00D15911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15911">
        <w:rPr>
          <w:rFonts w:ascii="Times New Roman" w:hAnsi="Times New Roman" w:cs="Times New Roman"/>
          <w:b/>
          <w:bCs/>
          <w:sz w:val="22"/>
          <w:szCs w:val="22"/>
        </w:rPr>
        <w:t>Sprawa numer:  DL-271-</w:t>
      </w:r>
      <w:r w:rsidR="00E634BD"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="00D56D6F">
        <w:rPr>
          <w:rFonts w:ascii="Times New Roman" w:hAnsi="Times New Roman" w:cs="Times New Roman"/>
          <w:b/>
          <w:bCs/>
          <w:sz w:val="22"/>
          <w:szCs w:val="22"/>
        </w:rPr>
        <w:t>/24</w:t>
      </w:r>
    </w:p>
    <w:p w14:paraId="2617EBF7" w14:textId="3E5B7520" w:rsidR="004B55FB" w:rsidRPr="007E4C0E" w:rsidRDefault="004B55FB" w:rsidP="004B55FB">
      <w:pPr>
        <w:pStyle w:val="Nagwek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</w:t>
      </w:r>
    </w:p>
    <w:p w14:paraId="449A5528" w14:textId="0C5107DA" w:rsidR="004B55FB" w:rsidRDefault="004B55FB" w:rsidP="004B55FB">
      <w:pPr>
        <w:rPr>
          <w:rFonts w:ascii="Times New Roman" w:hAnsi="Times New Roman" w:cs="Times New Roman"/>
          <w:b/>
          <w:bCs/>
        </w:rPr>
      </w:pPr>
      <w:r w:rsidRPr="00864A01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</w:t>
      </w:r>
      <w:r w:rsidRPr="009C44F2">
        <w:rPr>
          <w:rFonts w:ascii="Times New Roman" w:hAnsi="Times New Roman" w:cs="Times New Roman"/>
          <w:b/>
          <w:bCs/>
          <w:sz w:val="24"/>
          <w:szCs w:val="22"/>
        </w:rPr>
        <w:t>Wszyscy Wykonawcy</w:t>
      </w:r>
    </w:p>
    <w:p w14:paraId="1DA9B226" w14:textId="77777777" w:rsidR="00D56D6F" w:rsidRDefault="00D56D6F" w:rsidP="004B55FB">
      <w:pPr>
        <w:rPr>
          <w:rFonts w:ascii="Times New Roman" w:hAnsi="Times New Roman" w:cs="Times New Roman"/>
          <w:b/>
          <w:bCs/>
        </w:rPr>
      </w:pPr>
    </w:p>
    <w:p w14:paraId="0ECC736A" w14:textId="77777777" w:rsidR="00D56D6F" w:rsidRPr="00864A01" w:rsidRDefault="00D56D6F" w:rsidP="004B55FB">
      <w:pPr>
        <w:rPr>
          <w:rFonts w:ascii="Times New Roman" w:hAnsi="Times New Roman" w:cs="Times New Roman"/>
          <w:b/>
          <w:bCs/>
          <w:sz w:val="32"/>
          <w:szCs w:val="28"/>
        </w:rPr>
      </w:pPr>
    </w:p>
    <w:p w14:paraId="5131E261" w14:textId="77777777" w:rsidR="00D15911" w:rsidRPr="009C44F2" w:rsidRDefault="00D15911" w:rsidP="00E634B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1C67D62" w14:textId="4F6E5BBD" w:rsidR="00D15911" w:rsidRPr="009C44F2" w:rsidRDefault="00CF74CE" w:rsidP="00E634BD">
      <w:pPr>
        <w:pStyle w:val="Nagwek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C44F2">
        <w:rPr>
          <w:rFonts w:ascii="Times New Roman" w:hAnsi="Times New Roman" w:cs="Times New Roman"/>
          <w:b/>
          <w:bCs/>
          <w:sz w:val="22"/>
          <w:szCs w:val="22"/>
        </w:rPr>
        <w:t>Informacja o złożonych ofertach</w:t>
      </w:r>
      <w:r w:rsidR="00D93C22" w:rsidRPr="009C44F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56D6F" w:rsidRPr="009C44F2">
        <w:rPr>
          <w:rFonts w:ascii="Times New Roman" w:hAnsi="Times New Roman" w:cs="Times New Roman"/>
          <w:b/>
          <w:bCs/>
          <w:sz w:val="22"/>
          <w:szCs w:val="22"/>
        </w:rPr>
        <w:t xml:space="preserve">na </w:t>
      </w:r>
      <w:r w:rsidR="00E634BD" w:rsidRPr="009C44F2">
        <w:rPr>
          <w:rFonts w:ascii="Times New Roman" w:hAnsi="Times New Roman" w:cs="Times New Roman"/>
          <w:b/>
          <w:bCs/>
          <w:sz w:val="22"/>
          <w:szCs w:val="22"/>
        </w:rPr>
        <w:t xml:space="preserve">pogwarancyjną obsługę serwisową </w:t>
      </w:r>
      <w:r w:rsidR="009C44F2" w:rsidRPr="009C44F2">
        <w:rPr>
          <w:rFonts w:ascii="Times New Roman" w:hAnsi="Times New Roman" w:cs="Times New Roman"/>
          <w:b/>
          <w:bCs/>
          <w:sz w:val="22"/>
          <w:szCs w:val="22"/>
        </w:rPr>
        <w:t>APARATU RTG DRX  EVOLUTION  PLUS ORAZ APARATÓW TRG DRX  REVOLUTION</w:t>
      </w:r>
      <w:r w:rsidR="00E634BD" w:rsidRPr="009C44F2">
        <w:rPr>
          <w:rFonts w:ascii="Times New Roman" w:hAnsi="Times New Roman" w:cs="Times New Roman"/>
          <w:b/>
          <w:bCs/>
          <w:sz w:val="22"/>
          <w:szCs w:val="22"/>
        </w:rPr>
        <w:t xml:space="preserve"> w siedzibie Zamawiającego.</w:t>
      </w:r>
    </w:p>
    <w:p w14:paraId="59564C92" w14:textId="77777777" w:rsidR="00D56D6F" w:rsidRPr="00E634BD" w:rsidRDefault="00D56D6F" w:rsidP="00D56D6F">
      <w:pPr>
        <w:rPr>
          <w:rFonts w:ascii="Times New Roman" w:hAnsi="Times New Roman" w:cs="Times New Roman"/>
          <w:sz w:val="22"/>
          <w:szCs w:val="22"/>
        </w:rPr>
      </w:pPr>
    </w:p>
    <w:p w14:paraId="405C68E2" w14:textId="1ADEAAB2" w:rsidR="00864A01" w:rsidRPr="00E634BD" w:rsidRDefault="00B83F87" w:rsidP="00D15911">
      <w:pPr>
        <w:jc w:val="both"/>
        <w:rPr>
          <w:rFonts w:ascii="Times New Roman" w:hAnsi="Times New Roman" w:cs="Times New Roman"/>
          <w:sz w:val="22"/>
          <w:szCs w:val="22"/>
        </w:rPr>
      </w:pPr>
      <w:r w:rsidRPr="00B83F87">
        <w:rPr>
          <w:rFonts w:ascii="Times New Roman" w:hAnsi="Times New Roman" w:cs="Times New Roman"/>
          <w:sz w:val="22"/>
          <w:szCs w:val="22"/>
        </w:rPr>
        <w:t>Do niniejszego postępowania nie mają zastosowania przepisy i procedury określone ustawą z dnia 11 września 2019 r. Prawo Zamówień Publicznych (Dz. U. z 202</w:t>
      </w:r>
      <w:r w:rsidR="00D56D6F">
        <w:rPr>
          <w:rFonts w:ascii="Times New Roman" w:hAnsi="Times New Roman" w:cs="Times New Roman"/>
          <w:sz w:val="22"/>
          <w:szCs w:val="22"/>
        </w:rPr>
        <w:t>3</w:t>
      </w:r>
      <w:r w:rsidRPr="00B83F87">
        <w:rPr>
          <w:rFonts w:ascii="Times New Roman" w:hAnsi="Times New Roman" w:cs="Times New Roman"/>
          <w:sz w:val="22"/>
          <w:szCs w:val="22"/>
        </w:rPr>
        <w:t xml:space="preserve"> r. poz. </w:t>
      </w:r>
      <w:r w:rsidR="00D56D6F">
        <w:rPr>
          <w:rFonts w:ascii="Times New Roman" w:hAnsi="Times New Roman" w:cs="Times New Roman"/>
          <w:sz w:val="22"/>
          <w:szCs w:val="22"/>
        </w:rPr>
        <w:t>1605,</w:t>
      </w:r>
      <w:r w:rsidRPr="00B83F87">
        <w:rPr>
          <w:rFonts w:ascii="Times New Roman" w:hAnsi="Times New Roman" w:cs="Times New Roman"/>
          <w:sz w:val="22"/>
          <w:szCs w:val="22"/>
        </w:rPr>
        <w:t>17</w:t>
      </w:r>
      <w:r w:rsidR="00D56D6F">
        <w:rPr>
          <w:rFonts w:ascii="Times New Roman" w:hAnsi="Times New Roman" w:cs="Times New Roman"/>
          <w:sz w:val="22"/>
          <w:szCs w:val="22"/>
        </w:rPr>
        <w:t>2</w:t>
      </w:r>
      <w:r w:rsidRPr="00B83F87">
        <w:rPr>
          <w:rFonts w:ascii="Times New Roman" w:hAnsi="Times New Roman" w:cs="Times New Roman"/>
          <w:sz w:val="22"/>
          <w:szCs w:val="22"/>
        </w:rPr>
        <w:t>0,</w:t>
      </w:r>
      <w:r w:rsidR="00D56D6F">
        <w:rPr>
          <w:rFonts w:ascii="Times New Roman" w:hAnsi="Times New Roman" w:cs="Times New Roman"/>
          <w:sz w:val="22"/>
          <w:szCs w:val="22"/>
        </w:rPr>
        <w:t xml:space="preserve">) </w:t>
      </w:r>
      <w:r w:rsidRPr="00B83F87">
        <w:rPr>
          <w:rFonts w:ascii="Times New Roman" w:hAnsi="Times New Roman" w:cs="Times New Roman"/>
          <w:sz w:val="22"/>
          <w:szCs w:val="22"/>
        </w:rPr>
        <w:t xml:space="preserve"> zwaną dalej ustawą. Zamówienie zgodne z regulaminem udzielania zamówień publicznych do wartości nie przekraczającej 130 000,00 zł w </w:t>
      </w:r>
      <w:proofErr w:type="spellStart"/>
      <w:r w:rsidRPr="00B83F87">
        <w:rPr>
          <w:rFonts w:ascii="Times New Roman" w:hAnsi="Times New Roman" w:cs="Times New Roman"/>
          <w:sz w:val="22"/>
          <w:szCs w:val="22"/>
        </w:rPr>
        <w:t>PSzS</w:t>
      </w:r>
      <w:proofErr w:type="spellEnd"/>
      <w:r w:rsidRPr="00B83F87">
        <w:rPr>
          <w:rFonts w:ascii="Times New Roman" w:hAnsi="Times New Roman" w:cs="Times New Roman"/>
          <w:sz w:val="22"/>
          <w:szCs w:val="22"/>
        </w:rPr>
        <w:t xml:space="preserve"> im. Jana Pawła II   w Nowym Targu.</w:t>
      </w:r>
    </w:p>
    <w:p w14:paraId="5965169E" w14:textId="77777777" w:rsidR="00B83F87" w:rsidRDefault="00B83F87" w:rsidP="00D15911">
      <w:pPr>
        <w:jc w:val="both"/>
        <w:rPr>
          <w:rFonts w:ascii="Times New Roman" w:hAnsi="Times New Roman" w:cs="Times New Roman"/>
          <w:sz w:val="24"/>
          <w:u w:val="single"/>
        </w:rPr>
      </w:pPr>
    </w:p>
    <w:p w14:paraId="0572A4CF" w14:textId="54764C97" w:rsidR="00D15911" w:rsidRPr="005E6B85" w:rsidRDefault="00D15911" w:rsidP="00D15911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E6B85">
        <w:rPr>
          <w:rFonts w:ascii="Times New Roman" w:hAnsi="Times New Roman" w:cs="Times New Roman"/>
          <w:sz w:val="22"/>
          <w:szCs w:val="22"/>
          <w:u w:val="single"/>
        </w:rPr>
        <w:t>Kryteria wyboru najkorzystniejszej oferty:</w:t>
      </w:r>
    </w:p>
    <w:p w14:paraId="6232C05C" w14:textId="77777777" w:rsidR="004B55FB" w:rsidRPr="005E6B85" w:rsidRDefault="00D15911" w:rsidP="009C44F2">
      <w:pPr>
        <w:pStyle w:val="Tekstpodstawowywcity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E6B85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D32BDB" w:rsidRPr="005E6B85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Pr="005E6B85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</w:p>
    <w:p w14:paraId="7A501930" w14:textId="2FA48507" w:rsidR="004B55FB" w:rsidRPr="005E6B85" w:rsidRDefault="004B55FB" w:rsidP="007E4C0E">
      <w:pPr>
        <w:pStyle w:val="Tekstpodstawowywcity"/>
        <w:numPr>
          <w:ilvl w:val="0"/>
          <w:numId w:val="4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E6B85">
        <w:rPr>
          <w:rFonts w:ascii="Times New Roman" w:hAnsi="Times New Roman" w:cs="Times New Roman"/>
          <w:sz w:val="22"/>
          <w:szCs w:val="22"/>
        </w:rPr>
        <w:t xml:space="preserve">Cena – </w:t>
      </w:r>
      <w:r w:rsidR="004469AC" w:rsidRPr="005E6B85">
        <w:rPr>
          <w:rFonts w:ascii="Times New Roman" w:hAnsi="Times New Roman" w:cs="Times New Roman"/>
          <w:sz w:val="22"/>
          <w:szCs w:val="22"/>
        </w:rPr>
        <w:t>10</w:t>
      </w:r>
      <w:r w:rsidRPr="005E6B85">
        <w:rPr>
          <w:rFonts w:ascii="Times New Roman" w:hAnsi="Times New Roman" w:cs="Times New Roman"/>
          <w:sz w:val="22"/>
          <w:szCs w:val="22"/>
        </w:rPr>
        <w:t xml:space="preserve">0% = </w:t>
      </w:r>
      <w:r w:rsidR="004469AC" w:rsidRPr="005E6B85">
        <w:rPr>
          <w:rFonts w:ascii="Times New Roman" w:hAnsi="Times New Roman" w:cs="Times New Roman"/>
          <w:sz w:val="22"/>
          <w:szCs w:val="22"/>
        </w:rPr>
        <w:t>10</w:t>
      </w:r>
      <w:r w:rsidRPr="005E6B85">
        <w:rPr>
          <w:rFonts w:ascii="Times New Roman" w:hAnsi="Times New Roman" w:cs="Times New Roman"/>
          <w:sz w:val="22"/>
          <w:szCs w:val="22"/>
        </w:rPr>
        <w:t>0 pk</w:t>
      </w:r>
      <w:r w:rsidR="00B84883" w:rsidRPr="005E6B85">
        <w:rPr>
          <w:rFonts w:ascii="Times New Roman" w:hAnsi="Times New Roman" w:cs="Times New Roman"/>
          <w:sz w:val="22"/>
          <w:szCs w:val="22"/>
        </w:rPr>
        <w:t>t</w:t>
      </w:r>
      <w:r w:rsidR="004479DF" w:rsidRPr="005E6B85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14:paraId="4D0D9984" w14:textId="5B8959AA" w:rsidR="00784D33" w:rsidRPr="00D15911" w:rsidRDefault="00784D33" w:rsidP="004B55FB">
      <w:pPr>
        <w:pStyle w:val="Tekstpodstawowywcity"/>
        <w:ind w:left="643"/>
        <w:jc w:val="both"/>
        <w:rPr>
          <w:rFonts w:ascii="Times New Roman" w:hAnsi="Times New Roman" w:cs="Times New Roman"/>
          <w:sz w:val="24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811"/>
        <w:gridCol w:w="2694"/>
      </w:tblGrid>
      <w:tr w:rsidR="00C21143" w:rsidRPr="00D15911" w14:paraId="434C6C31" w14:textId="77777777" w:rsidTr="009C44F2">
        <w:trPr>
          <w:cantSplit/>
          <w:trHeight w:val="734"/>
        </w:trPr>
        <w:tc>
          <w:tcPr>
            <w:tcW w:w="993" w:type="dxa"/>
            <w:vAlign w:val="center"/>
          </w:tcPr>
          <w:p w14:paraId="1CF29606" w14:textId="77777777" w:rsidR="00C21143" w:rsidRPr="00D15911" w:rsidRDefault="00C21143" w:rsidP="00996F2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159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5811" w:type="dxa"/>
            <w:vAlign w:val="center"/>
          </w:tcPr>
          <w:p w14:paraId="21722179" w14:textId="77777777" w:rsidR="00C21143" w:rsidRPr="00D15911" w:rsidRDefault="00C21143" w:rsidP="00996F2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159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(firma) i adres Wykonawcy</w:t>
            </w:r>
          </w:p>
        </w:tc>
        <w:tc>
          <w:tcPr>
            <w:tcW w:w="2694" w:type="dxa"/>
            <w:vAlign w:val="center"/>
          </w:tcPr>
          <w:p w14:paraId="327AE8C3" w14:textId="77777777" w:rsidR="00C21143" w:rsidRPr="00D15911" w:rsidRDefault="00C21143" w:rsidP="00996F20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5911">
              <w:rPr>
                <w:rFonts w:ascii="Times New Roman" w:hAnsi="Times New Roman" w:cs="Times New Roman"/>
                <w:b/>
                <w:bCs/>
              </w:rPr>
              <w:t xml:space="preserve">Cena/ wartość </w:t>
            </w:r>
          </w:p>
        </w:tc>
      </w:tr>
      <w:tr w:rsidR="00C21143" w:rsidRPr="00D15911" w14:paraId="44914423" w14:textId="77777777" w:rsidTr="009C44F2">
        <w:trPr>
          <w:cantSplit/>
          <w:trHeight w:val="522"/>
        </w:trPr>
        <w:tc>
          <w:tcPr>
            <w:tcW w:w="993" w:type="dxa"/>
          </w:tcPr>
          <w:p w14:paraId="65DF7847" w14:textId="77777777" w:rsidR="00C21143" w:rsidRPr="00703B6C" w:rsidRDefault="00C21143" w:rsidP="00784D3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3B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811" w:type="dxa"/>
          </w:tcPr>
          <w:p w14:paraId="7FF4680D" w14:textId="77777777" w:rsidR="009E12C9" w:rsidRDefault="009E12C9" w:rsidP="007E4C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1D4246" w14:textId="77777777" w:rsidR="000F18BB" w:rsidRPr="0061734F" w:rsidRDefault="000F18BB" w:rsidP="000F18B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6173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Skamex</w:t>
            </w:r>
            <w:proofErr w:type="spellEnd"/>
            <w:r w:rsidRPr="006173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Spółka akcyjna</w:t>
            </w:r>
          </w:p>
          <w:p w14:paraId="2E846CB2" w14:textId="77777777" w:rsidR="000F18BB" w:rsidRPr="000F18BB" w:rsidRDefault="000F18BB" w:rsidP="000F18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18BB">
              <w:rPr>
                <w:rFonts w:ascii="Times New Roman" w:hAnsi="Times New Roman" w:cs="Times New Roman"/>
                <w:sz w:val="22"/>
                <w:szCs w:val="22"/>
              </w:rPr>
              <w:t>93-121 Łódź, ul. Częstochowska 38/52</w:t>
            </w:r>
          </w:p>
          <w:p w14:paraId="2754A68E" w14:textId="294AA668" w:rsidR="009C44F2" w:rsidRDefault="000F18BB" w:rsidP="000F18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18BB">
              <w:rPr>
                <w:rFonts w:ascii="Times New Roman" w:hAnsi="Times New Roman" w:cs="Times New Roman"/>
                <w:sz w:val="22"/>
                <w:szCs w:val="22"/>
              </w:rPr>
              <w:t>NIP 554-298-08-36</w:t>
            </w:r>
          </w:p>
          <w:p w14:paraId="49162BE3" w14:textId="609576F6" w:rsidR="009C44F2" w:rsidRPr="00900C6A" w:rsidRDefault="009C44F2" w:rsidP="007E4C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001F470" w14:textId="77777777" w:rsidR="0061734F" w:rsidRDefault="0061734F" w:rsidP="00784D3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14:paraId="729E731C" w14:textId="424CDF48" w:rsidR="00C21143" w:rsidRPr="00785855" w:rsidRDefault="0061734F" w:rsidP="00784D3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</w:t>
            </w:r>
            <w:r w:rsidR="004C470E" w:rsidRPr="004C470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86 073,84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zł</w:t>
            </w:r>
            <w:proofErr w:type="spellEnd"/>
          </w:p>
        </w:tc>
      </w:tr>
    </w:tbl>
    <w:p w14:paraId="44CC8B44" w14:textId="77777777" w:rsidR="00D56D6F" w:rsidRDefault="00D56D6F" w:rsidP="00D1591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CFD4B19" w14:textId="77777777" w:rsidR="00D56D6F" w:rsidRDefault="00D56D6F" w:rsidP="00D1591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B15D77" w14:textId="325F5671" w:rsidR="00D15911" w:rsidRPr="00D56D6F" w:rsidRDefault="004C470E" w:rsidP="00D1591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Krystyna Sztur</w:t>
      </w:r>
      <w:r w:rsidR="00D15911" w:rsidRPr="00D15911">
        <w:rPr>
          <w:rFonts w:ascii="Times New Roman" w:hAnsi="Times New Roman" w:cs="Times New Roman"/>
          <w:sz w:val="24"/>
        </w:rPr>
        <w:t xml:space="preserve">      </w:t>
      </w:r>
    </w:p>
    <w:p w14:paraId="6A5B8987" w14:textId="226CD3AB" w:rsidR="00D15911" w:rsidRPr="0061734F" w:rsidRDefault="00D15911" w:rsidP="00D15911">
      <w:pPr>
        <w:jc w:val="both"/>
        <w:rPr>
          <w:rFonts w:ascii="Times New Roman" w:hAnsi="Times New Roman" w:cs="Times New Roman"/>
          <w:sz w:val="22"/>
          <w:szCs w:val="22"/>
        </w:rPr>
      </w:pPr>
      <w:r w:rsidRPr="00F41223">
        <w:rPr>
          <w:rFonts w:ascii="Times New Roman" w:hAnsi="Times New Roman" w:cs="Times New Roman"/>
          <w:i/>
          <w:sz w:val="18"/>
          <w:szCs w:val="18"/>
        </w:rPr>
        <w:t>(podpis osoby sporządzającej protokół</w:t>
      </w:r>
      <w:r w:rsidRPr="00F41223">
        <w:rPr>
          <w:rFonts w:ascii="Times New Roman" w:hAnsi="Times New Roman" w:cs="Times New Roman"/>
          <w:sz w:val="22"/>
          <w:szCs w:val="22"/>
        </w:rPr>
        <w:t>)</w:t>
      </w:r>
      <w:r w:rsidRPr="00D15911">
        <w:rPr>
          <w:rFonts w:ascii="Times New Roman" w:hAnsi="Times New Roman" w:cs="Times New Roman"/>
          <w:sz w:val="24"/>
        </w:rPr>
        <w:tab/>
      </w:r>
      <w:r w:rsidRPr="00D15911">
        <w:rPr>
          <w:rFonts w:ascii="Times New Roman" w:hAnsi="Times New Roman" w:cs="Times New Roman"/>
          <w:sz w:val="24"/>
        </w:rPr>
        <w:tab/>
      </w:r>
      <w:r w:rsidRPr="00D15911">
        <w:rPr>
          <w:rFonts w:ascii="Times New Roman" w:hAnsi="Times New Roman" w:cs="Times New Roman"/>
          <w:sz w:val="24"/>
        </w:rPr>
        <w:tab/>
      </w:r>
      <w:r w:rsidRPr="00D15911">
        <w:rPr>
          <w:rFonts w:ascii="Times New Roman" w:hAnsi="Times New Roman" w:cs="Times New Roman"/>
          <w:sz w:val="24"/>
        </w:rPr>
        <w:tab/>
      </w:r>
      <w:r w:rsidRPr="00D15911">
        <w:rPr>
          <w:rFonts w:ascii="Times New Roman" w:hAnsi="Times New Roman" w:cs="Times New Roman"/>
          <w:sz w:val="24"/>
        </w:rPr>
        <w:tab/>
        <w:t xml:space="preserve">    </w:t>
      </w:r>
    </w:p>
    <w:p w14:paraId="05F4985F" w14:textId="77777777" w:rsidR="00D15911" w:rsidRPr="00D15911" w:rsidRDefault="00D15911" w:rsidP="00D32BDB">
      <w:pPr>
        <w:jc w:val="both"/>
        <w:rPr>
          <w:rFonts w:ascii="Times New Roman" w:hAnsi="Times New Roman" w:cs="Times New Roman"/>
          <w:sz w:val="24"/>
        </w:rPr>
      </w:pPr>
    </w:p>
    <w:p w14:paraId="56C502ED" w14:textId="77777777" w:rsidR="007E4C0E" w:rsidRDefault="00D15911" w:rsidP="00D15911">
      <w:pPr>
        <w:ind w:left="2124" w:firstLine="708"/>
        <w:jc w:val="both"/>
        <w:rPr>
          <w:rFonts w:ascii="Times New Roman" w:hAnsi="Times New Roman" w:cs="Times New Roman"/>
          <w:sz w:val="24"/>
        </w:rPr>
      </w:pPr>
      <w:r w:rsidRPr="00D15911">
        <w:rPr>
          <w:rFonts w:ascii="Times New Roman" w:hAnsi="Times New Roman" w:cs="Times New Roman"/>
          <w:sz w:val="24"/>
        </w:rPr>
        <w:t xml:space="preserve">         </w:t>
      </w:r>
    </w:p>
    <w:p w14:paraId="3B0C801C" w14:textId="77777777" w:rsidR="007E4C0E" w:rsidRPr="00E634BD" w:rsidRDefault="007E4C0E" w:rsidP="00D15911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0379EC5C" w14:textId="6010ABF4" w:rsidR="007E4C0E" w:rsidRPr="005E6B85" w:rsidRDefault="007E4C0E" w:rsidP="005E6B85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E6B85">
        <w:rPr>
          <w:rFonts w:ascii="Times New Roman" w:hAnsi="Times New Roman" w:cs="Times New Roman"/>
          <w:sz w:val="20"/>
          <w:szCs w:val="20"/>
        </w:rPr>
        <w:t xml:space="preserve">         </w:t>
      </w:r>
      <w:r w:rsidR="00D15911" w:rsidRPr="005E6B85">
        <w:rPr>
          <w:rFonts w:ascii="Times New Roman" w:hAnsi="Times New Roman" w:cs="Times New Roman"/>
          <w:sz w:val="20"/>
          <w:szCs w:val="20"/>
        </w:rPr>
        <w:t xml:space="preserve">       </w:t>
      </w:r>
      <w:r w:rsidR="009C44F2" w:rsidRPr="005E6B85">
        <w:rPr>
          <w:rFonts w:ascii="Times New Roman" w:hAnsi="Times New Roman" w:cs="Times New Roman"/>
          <w:sz w:val="20"/>
          <w:szCs w:val="20"/>
        </w:rPr>
        <w:t xml:space="preserve">    </w:t>
      </w:r>
      <w:r w:rsidR="00D15911" w:rsidRPr="005E6B85">
        <w:rPr>
          <w:rFonts w:ascii="Times New Roman" w:hAnsi="Times New Roman" w:cs="Times New Roman"/>
          <w:sz w:val="20"/>
          <w:szCs w:val="20"/>
        </w:rPr>
        <w:t xml:space="preserve">  </w:t>
      </w:r>
      <w:r w:rsidR="00E634BD" w:rsidRPr="005E6B85">
        <w:rPr>
          <w:rFonts w:ascii="Times New Roman" w:hAnsi="Times New Roman" w:cs="Times New Roman"/>
          <w:sz w:val="20"/>
          <w:szCs w:val="20"/>
        </w:rPr>
        <w:t>28</w:t>
      </w:r>
      <w:r w:rsidR="00D56D6F" w:rsidRPr="005E6B85">
        <w:rPr>
          <w:rFonts w:ascii="Times New Roman" w:hAnsi="Times New Roman" w:cs="Times New Roman"/>
          <w:sz w:val="20"/>
          <w:szCs w:val="20"/>
        </w:rPr>
        <w:t>.0</w:t>
      </w:r>
      <w:r w:rsidR="00E634BD" w:rsidRPr="005E6B85">
        <w:rPr>
          <w:rFonts w:ascii="Times New Roman" w:hAnsi="Times New Roman" w:cs="Times New Roman"/>
          <w:sz w:val="20"/>
          <w:szCs w:val="20"/>
        </w:rPr>
        <w:t>3</w:t>
      </w:r>
      <w:r w:rsidR="00D56D6F" w:rsidRPr="005E6B85">
        <w:rPr>
          <w:rFonts w:ascii="Times New Roman" w:hAnsi="Times New Roman" w:cs="Times New Roman"/>
          <w:sz w:val="20"/>
          <w:szCs w:val="20"/>
        </w:rPr>
        <w:t>.</w:t>
      </w:r>
      <w:r w:rsidR="00D15911" w:rsidRPr="005E6B85">
        <w:rPr>
          <w:rFonts w:ascii="Times New Roman" w:hAnsi="Times New Roman" w:cs="Times New Roman"/>
          <w:sz w:val="18"/>
          <w:szCs w:val="18"/>
        </w:rPr>
        <w:t>202</w:t>
      </w:r>
      <w:r w:rsidR="00D56D6F" w:rsidRPr="005E6B85">
        <w:rPr>
          <w:rFonts w:ascii="Times New Roman" w:hAnsi="Times New Roman" w:cs="Times New Roman"/>
          <w:sz w:val="18"/>
          <w:szCs w:val="18"/>
        </w:rPr>
        <w:t>4</w:t>
      </w:r>
      <w:r w:rsidR="00D15911" w:rsidRPr="005E6B85">
        <w:rPr>
          <w:rFonts w:ascii="Times New Roman" w:hAnsi="Times New Roman" w:cs="Times New Roman"/>
          <w:sz w:val="18"/>
          <w:szCs w:val="18"/>
        </w:rPr>
        <w:t xml:space="preserve"> r. </w:t>
      </w:r>
      <w:r w:rsidR="009C44F2" w:rsidRPr="005E6B85">
        <w:rPr>
          <w:rFonts w:ascii="Times New Roman" w:hAnsi="Times New Roman" w:cs="Times New Roman"/>
          <w:sz w:val="20"/>
          <w:szCs w:val="20"/>
        </w:rPr>
        <w:t xml:space="preserve"> </w:t>
      </w:r>
      <w:r w:rsidR="005E6B85">
        <w:rPr>
          <w:rFonts w:ascii="Times New Roman" w:hAnsi="Times New Roman" w:cs="Times New Roman"/>
          <w:sz w:val="20"/>
          <w:szCs w:val="20"/>
        </w:rPr>
        <w:t xml:space="preserve">   </w:t>
      </w:r>
      <w:r w:rsidR="00D15911" w:rsidRPr="005E6B85">
        <w:rPr>
          <w:rFonts w:ascii="Times New Roman" w:hAnsi="Times New Roman" w:cs="Times New Roman"/>
          <w:sz w:val="20"/>
          <w:szCs w:val="20"/>
        </w:rPr>
        <w:t>Dyrektor</w:t>
      </w:r>
      <w:r w:rsidR="009C44F2" w:rsidRPr="005E6B85">
        <w:rPr>
          <w:rFonts w:ascii="Times New Roman" w:hAnsi="Times New Roman" w:cs="Times New Roman"/>
          <w:sz w:val="20"/>
          <w:szCs w:val="20"/>
        </w:rPr>
        <w:t>............</w:t>
      </w:r>
    </w:p>
    <w:p w14:paraId="13863ADF" w14:textId="46D7D818" w:rsidR="00D15911" w:rsidRPr="005E6B85" w:rsidRDefault="007E4C0E" w:rsidP="005E6B85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E6B85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5E6B85">
        <w:rPr>
          <w:rFonts w:ascii="Times New Roman" w:hAnsi="Times New Roman" w:cs="Times New Roman"/>
          <w:sz w:val="20"/>
          <w:szCs w:val="20"/>
        </w:rPr>
        <w:t xml:space="preserve">  </w:t>
      </w:r>
      <w:r w:rsidRPr="005E6B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15911" w:rsidRPr="005E6B85">
        <w:rPr>
          <w:rFonts w:ascii="Times New Roman" w:hAnsi="Times New Roman" w:cs="Times New Roman"/>
          <w:sz w:val="20"/>
          <w:szCs w:val="20"/>
        </w:rPr>
        <w:t>PSzS</w:t>
      </w:r>
      <w:proofErr w:type="spellEnd"/>
      <w:r w:rsidR="00D15911" w:rsidRPr="005E6B85">
        <w:rPr>
          <w:rFonts w:ascii="Times New Roman" w:hAnsi="Times New Roman" w:cs="Times New Roman"/>
          <w:sz w:val="20"/>
          <w:szCs w:val="20"/>
        </w:rPr>
        <w:t xml:space="preserve"> im. Jana Pawła II</w:t>
      </w:r>
    </w:p>
    <w:p w14:paraId="1F8D45FF" w14:textId="77777777" w:rsidR="00D15911" w:rsidRPr="005E6B85" w:rsidRDefault="00D15911" w:rsidP="005E6B85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E6B85">
        <w:rPr>
          <w:rFonts w:ascii="Times New Roman" w:hAnsi="Times New Roman" w:cs="Times New Roman"/>
          <w:sz w:val="20"/>
          <w:szCs w:val="20"/>
        </w:rPr>
        <w:tab/>
      </w:r>
      <w:r w:rsidRPr="005E6B85">
        <w:rPr>
          <w:rFonts w:ascii="Times New Roman" w:hAnsi="Times New Roman" w:cs="Times New Roman"/>
          <w:sz w:val="20"/>
          <w:szCs w:val="20"/>
        </w:rPr>
        <w:tab/>
        <w:t xml:space="preserve">                   w Nowym Targu</w:t>
      </w:r>
    </w:p>
    <w:p w14:paraId="09C2F7F8" w14:textId="70ABD335" w:rsidR="00D15911" w:rsidRPr="005E6B85" w:rsidRDefault="00D15911" w:rsidP="005E6B85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E6B85">
        <w:rPr>
          <w:rFonts w:ascii="Times New Roman" w:hAnsi="Times New Roman" w:cs="Times New Roman"/>
          <w:sz w:val="20"/>
          <w:szCs w:val="20"/>
        </w:rPr>
        <w:tab/>
      </w:r>
      <w:r w:rsidRPr="005E6B85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="009C44F2" w:rsidRPr="005E6B85">
        <w:rPr>
          <w:rFonts w:ascii="Times New Roman" w:hAnsi="Times New Roman" w:cs="Times New Roman"/>
          <w:sz w:val="20"/>
          <w:szCs w:val="20"/>
        </w:rPr>
        <w:t>Marek Wierzba</w:t>
      </w:r>
    </w:p>
    <w:p w14:paraId="17AF9EA4" w14:textId="4453BF54" w:rsidR="00D15911" w:rsidRPr="005E6B85" w:rsidRDefault="005E6B85" w:rsidP="005E6B8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</w:t>
      </w:r>
      <w:r w:rsidR="00D15911" w:rsidRPr="005E6B85">
        <w:rPr>
          <w:rFonts w:ascii="Times New Roman" w:hAnsi="Times New Roman" w:cs="Times New Roman"/>
          <w:i/>
          <w:sz w:val="18"/>
          <w:szCs w:val="18"/>
        </w:rPr>
        <w:t>(data i podpis kierownika zamawiającego lub osoby upoważnionej)</w:t>
      </w:r>
    </w:p>
    <w:p w14:paraId="7DE8B3AE" w14:textId="77777777" w:rsidR="00287536" w:rsidRPr="00D15911" w:rsidRDefault="00287536" w:rsidP="00D15911">
      <w:pPr>
        <w:rPr>
          <w:rFonts w:ascii="Times New Roman" w:hAnsi="Times New Roman" w:cs="Times New Roman"/>
          <w:sz w:val="24"/>
        </w:rPr>
      </w:pPr>
    </w:p>
    <w:sectPr w:rsidR="00287536" w:rsidRPr="00D15911" w:rsidSect="00542D08">
      <w:headerReference w:type="default" r:id="rId8"/>
      <w:footerReference w:type="default" r:id="rId9"/>
      <w:pgSz w:w="11906" w:h="16838"/>
      <w:pgMar w:top="1417" w:right="1417" w:bottom="1417" w:left="1417" w:header="2381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9CB2" w14:textId="77777777" w:rsidR="00740F56" w:rsidRDefault="00740F56" w:rsidP="004446B1">
      <w:r>
        <w:separator/>
      </w:r>
    </w:p>
  </w:endnote>
  <w:endnote w:type="continuationSeparator" w:id="0">
    <w:p w14:paraId="5BCA90B5" w14:textId="77777777" w:rsidR="00740F56" w:rsidRDefault="00740F56" w:rsidP="0044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D06C" w14:textId="77777777" w:rsidR="00EC5964" w:rsidRDefault="00EC5964" w:rsidP="00EC5964">
    <w:pPr>
      <w:pBdr>
        <w:top w:val="single" w:sz="4" w:space="1" w:color="auto"/>
      </w:pBdr>
      <w:tabs>
        <w:tab w:val="center" w:pos="4536"/>
        <w:tab w:val="right" w:pos="9072"/>
      </w:tabs>
      <w:spacing w:before="20"/>
      <w:jc w:val="center"/>
      <w:rPr>
        <w:rFonts w:ascii="Myriad Pro" w:hAnsi="Myriad Pro" w:cs="Myriad Arabic"/>
        <w:b/>
        <w:lang w:val="de-DE"/>
      </w:rPr>
    </w:pPr>
  </w:p>
  <w:p w14:paraId="52807A34" w14:textId="0950589C" w:rsidR="00287536" w:rsidRPr="007209DF" w:rsidRDefault="0075049F" w:rsidP="00EC5964">
    <w:pPr>
      <w:pBdr>
        <w:top w:val="single" w:sz="4" w:space="1" w:color="auto"/>
      </w:pBdr>
      <w:tabs>
        <w:tab w:val="center" w:pos="4536"/>
        <w:tab w:val="right" w:pos="9072"/>
      </w:tabs>
      <w:spacing w:before="20"/>
      <w:jc w:val="center"/>
      <w:rPr>
        <w:rFonts w:ascii="Myriad Pro" w:hAnsi="Myriad Pro" w:cs="Myriad Arabic"/>
        <w:sz w:val="16"/>
        <w:szCs w:val="16"/>
        <w:lang w:val="de-DE"/>
      </w:rPr>
    </w:pPr>
    <w:r w:rsidRPr="007209DF">
      <w:rPr>
        <w:rFonts w:ascii="Myriad Pro" w:hAnsi="Myriad Pro" w:cs="Myriad Arabic"/>
        <w:b/>
        <w:sz w:val="16"/>
        <w:szCs w:val="16"/>
        <w:lang w:val="de-DE"/>
      </w:rPr>
      <w:t>TEL</w:t>
    </w:r>
    <w:r w:rsidR="005419BD" w:rsidRPr="007209DF">
      <w:rPr>
        <w:rFonts w:ascii="Myriad Pro" w:hAnsi="Myriad Pro" w:cs="Myriad Arabic"/>
        <w:b/>
        <w:sz w:val="16"/>
        <w:szCs w:val="16"/>
        <w:lang w:val="de-DE"/>
      </w:rPr>
      <w:t>.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(018) 26 33 000   </w:t>
    </w:r>
    <w:r w:rsidRPr="007209DF">
      <w:rPr>
        <w:rFonts w:ascii="Myriad Pro" w:hAnsi="Myriad Pro" w:cs="Myriad Arabic"/>
        <w:b/>
        <w:sz w:val="16"/>
        <w:szCs w:val="16"/>
        <w:lang w:val="de-DE"/>
      </w:rPr>
      <w:t>DYREKTOR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tel. (018) 26 33 001   </w:t>
    </w:r>
    <w:r w:rsidRPr="007209DF">
      <w:rPr>
        <w:rFonts w:ascii="Myriad Pro" w:hAnsi="Myriad Pro" w:cs="Myriad Arabic"/>
        <w:b/>
        <w:sz w:val="16"/>
        <w:szCs w:val="16"/>
        <w:lang w:val="de-DE"/>
      </w:rPr>
      <w:t>FAX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(018)26 33 950    </w:t>
    </w:r>
    <w:r w:rsidRPr="007209DF">
      <w:rPr>
        <w:rFonts w:ascii="Myriad Pro" w:hAnsi="Myriad Pro" w:cs="Myriad Arabic"/>
        <w:b/>
        <w:sz w:val="16"/>
        <w:szCs w:val="16"/>
        <w:lang w:val="de-DE"/>
      </w:rPr>
      <w:t xml:space="preserve">E-MAIL: </w:t>
    </w:r>
    <w:hyperlink r:id="rId1" w:history="1">
      <w:r w:rsidR="00287536" w:rsidRPr="007209DF">
        <w:rPr>
          <w:rStyle w:val="Hipercze"/>
          <w:rFonts w:ascii="Myriad Pro" w:hAnsi="Myriad Pro" w:cs="Myriad Arabic"/>
          <w:color w:val="auto"/>
          <w:sz w:val="16"/>
          <w:szCs w:val="16"/>
          <w:lang w:val="en-US"/>
        </w:rPr>
        <w:t>sekretariat@pszs.eu</w:t>
      </w:r>
    </w:hyperlink>
    <w:r w:rsidR="00287536" w:rsidRPr="007209DF">
      <w:rPr>
        <w:rFonts w:ascii="Myriad Pro" w:hAnsi="Myriad Pro" w:cs="Myriad Arabic"/>
        <w:sz w:val="16"/>
        <w:szCs w:val="16"/>
        <w:lang w:val="en-US"/>
      </w:rPr>
      <w:br/>
    </w:r>
    <w:r w:rsidRPr="007209DF">
      <w:rPr>
        <w:rFonts w:ascii="Myriad Pro" w:hAnsi="Myriad Pro" w:cs="Myriad Arabic"/>
        <w:b/>
        <w:sz w:val="16"/>
        <w:szCs w:val="16"/>
        <w:lang w:val="en-US"/>
      </w:rPr>
      <w:t>SPORZĄDZIŁ</w:t>
    </w:r>
    <w:r w:rsidR="00287536" w:rsidRPr="007209DF">
      <w:rPr>
        <w:rFonts w:ascii="Myriad Pro" w:hAnsi="Myriad Pro" w:cs="Myriad Arabic"/>
        <w:b/>
        <w:sz w:val="16"/>
        <w:szCs w:val="16"/>
        <w:lang w:val="en-US"/>
      </w:rPr>
      <w:t>:</w:t>
    </w:r>
    <w:r w:rsidR="00287536" w:rsidRPr="007209DF">
      <w:rPr>
        <w:rFonts w:ascii="Myriad Pro" w:hAnsi="Myriad Pro" w:cs="Myriad Arabic"/>
        <w:sz w:val="16"/>
        <w:szCs w:val="16"/>
        <w:lang w:val="en-US"/>
      </w:rPr>
      <w:t xml:space="preserve"> </w:t>
    </w:r>
    <w:r w:rsidR="00377FC0">
      <w:rPr>
        <w:rFonts w:ascii="Myriad Pro" w:hAnsi="Myriad Pro" w:cs="Myriad Arabic"/>
        <w:sz w:val="16"/>
        <w:szCs w:val="16"/>
        <w:lang w:val="en-US"/>
      </w:rPr>
      <w:t xml:space="preserve">  DL</w:t>
    </w:r>
    <w:r w:rsidR="009E12C9">
      <w:rPr>
        <w:rFonts w:ascii="Myriad Pro" w:hAnsi="Myriad Pro" w:cs="Myriad Arabic"/>
        <w:sz w:val="16"/>
        <w:szCs w:val="16"/>
        <w:lang w:val="en-US"/>
      </w:rPr>
      <w:t xml:space="preserve">/ </w:t>
    </w:r>
    <w:r w:rsidR="00E634BD">
      <w:rPr>
        <w:rFonts w:ascii="Myriad Pro" w:hAnsi="Myriad Pro" w:cs="Myriad Arabic"/>
        <w:sz w:val="16"/>
        <w:szCs w:val="16"/>
        <w:lang w:val="en-US"/>
      </w:rPr>
      <w:t>K. S</w:t>
    </w:r>
    <w:r w:rsidR="009E12C9">
      <w:rPr>
        <w:rFonts w:ascii="Myriad Pro" w:hAnsi="Myriad Pro" w:cs="Myriad Arabic"/>
        <w:sz w:val="16"/>
        <w:szCs w:val="16"/>
        <w:lang w:val="en-US"/>
      </w:rPr>
      <w:t>.</w:t>
    </w:r>
    <w:r w:rsidR="00542D08">
      <w:rPr>
        <w:rFonts w:ascii="Myriad Pro" w:hAnsi="Myriad Pro" w:cs="Myriad Arabic"/>
        <w:sz w:val="16"/>
        <w:szCs w:val="16"/>
        <w:lang w:val="en-US"/>
      </w:rPr>
      <w:t xml:space="preserve">  </w:t>
    </w:r>
  </w:p>
  <w:p w14:paraId="25DCF4DC" w14:textId="77777777" w:rsidR="00287536" w:rsidRPr="00A6396F" w:rsidRDefault="00287536" w:rsidP="00287536">
    <w:pPr>
      <w:pStyle w:val="Stopka"/>
      <w:rPr>
        <w:rFonts w:ascii="Times New Roman" w:hAnsi="Times New Roman" w:cs="Times New Roman"/>
      </w:rPr>
    </w:pPr>
  </w:p>
  <w:p w14:paraId="28AA58D7" w14:textId="77777777" w:rsidR="00287536" w:rsidRDefault="00287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3E73C" w14:textId="77777777" w:rsidR="00740F56" w:rsidRDefault="00740F56" w:rsidP="004446B1">
      <w:r>
        <w:separator/>
      </w:r>
    </w:p>
  </w:footnote>
  <w:footnote w:type="continuationSeparator" w:id="0">
    <w:p w14:paraId="00FA0FE9" w14:textId="77777777" w:rsidR="00740F56" w:rsidRDefault="00740F56" w:rsidP="00444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B066" w14:textId="1FE1BC8F" w:rsidR="00DC15B7" w:rsidRPr="00DC15B7" w:rsidRDefault="00DC15B7" w:rsidP="00DC15B7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59E3B14" wp14:editId="19D70BFE">
          <wp:simplePos x="0" y="0"/>
          <wp:positionH relativeFrom="margin">
            <wp:posOffset>-824865</wp:posOffset>
          </wp:positionH>
          <wp:positionV relativeFrom="paragraph">
            <wp:posOffset>-1133475</wp:posOffset>
          </wp:positionV>
          <wp:extent cx="7058025" cy="1190625"/>
          <wp:effectExtent l="0" t="0" r="9525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</w:r>
  </w:p>
  <w:p w14:paraId="6B97CFA7" w14:textId="59D1E257" w:rsidR="00DC15B7" w:rsidRPr="00DC15B7" w:rsidRDefault="00DC15B7" w:rsidP="00DC15B7">
    <w:pPr>
      <w:pStyle w:val="Stopka"/>
      <w:jc w:val="center"/>
      <w:rPr>
        <w:sz w:val="18"/>
        <w:szCs w:val="18"/>
      </w:rPr>
    </w:pPr>
    <w:bookmarkStart w:id="0" w:name="_Hlk98932558"/>
    <w:r>
      <w:rPr>
        <w:sz w:val="18"/>
        <w:szCs w:val="18"/>
      </w:rPr>
      <w:t>____________________________________________________________________________________________________________________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singleLevel"/>
    <w:tmpl w:val="5B0EA1E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670"/>
        </w:tabs>
        <w:ind w:left="12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1E02D54"/>
    <w:multiLevelType w:val="hybridMultilevel"/>
    <w:tmpl w:val="4B8C8702"/>
    <w:lvl w:ilvl="0" w:tplc="FF82C6F6">
      <w:start w:val="1"/>
      <w:numFmt w:val="lowerLetter"/>
      <w:lvlText w:val="%1)"/>
      <w:lvlJc w:val="left"/>
      <w:pPr>
        <w:ind w:left="78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C0C5E"/>
    <w:multiLevelType w:val="hybridMultilevel"/>
    <w:tmpl w:val="003690B0"/>
    <w:lvl w:ilvl="0" w:tplc="3D2E6416">
      <w:start w:val="1"/>
      <w:numFmt w:val="lowerLetter"/>
      <w:lvlText w:val="%1)"/>
      <w:lvlJc w:val="left"/>
      <w:pPr>
        <w:ind w:left="1069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94A1714"/>
    <w:multiLevelType w:val="hybridMultilevel"/>
    <w:tmpl w:val="8422A36E"/>
    <w:lvl w:ilvl="0" w:tplc="D0F859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D0F85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80954"/>
    <w:multiLevelType w:val="hybridMultilevel"/>
    <w:tmpl w:val="325ECD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5454FC"/>
    <w:multiLevelType w:val="hybridMultilevel"/>
    <w:tmpl w:val="1F16E446"/>
    <w:lvl w:ilvl="0" w:tplc="09429F06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4085C"/>
    <w:multiLevelType w:val="hybridMultilevel"/>
    <w:tmpl w:val="E3CA53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A1845AF"/>
    <w:multiLevelType w:val="hybridMultilevel"/>
    <w:tmpl w:val="19D8B9EA"/>
    <w:lvl w:ilvl="0" w:tplc="04150017">
      <w:start w:val="1"/>
      <w:numFmt w:val="lowerLetter"/>
      <w:lvlText w:val="%1)"/>
      <w:lvlJc w:val="left"/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A7923"/>
    <w:multiLevelType w:val="hybridMultilevel"/>
    <w:tmpl w:val="213690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4DF25F0"/>
    <w:multiLevelType w:val="hybridMultilevel"/>
    <w:tmpl w:val="602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057F2"/>
    <w:multiLevelType w:val="hybridMultilevel"/>
    <w:tmpl w:val="3976C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54E9E"/>
    <w:multiLevelType w:val="hybridMultilevel"/>
    <w:tmpl w:val="FC46B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7E5114"/>
    <w:multiLevelType w:val="hybridMultilevel"/>
    <w:tmpl w:val="160E7EB8"/>
    <w:lvl w:ilvl="0" w:tplc="D91A34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24EB7"/>
    <w:multiLevelType w:val="hybridMultilevel"/>
    <w:tmpl w:val="0DE2F71E"/>
    <w:lvl w:ilvl="0" w:tplc="563E0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F424F"/>
    <w:multiLevelType w:val="hybridMultilevel"/>
    <w:tmpl w:val="2BBAE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1C08B1"/>
    <w:multiLevelType w:val="hybridMultilevel"/>
    <w:tmpl w:val="3B489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0613F1"/>
    <w:multiLevelType w:val="hybridMultilevel"/>
    <w:tmpl w:val="533C9D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7C311A"/>
    <w:multiLevelType w:val="multilevel"/>
    <w:tmpl w:val="C8DA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F31BA8"/>
    <w:multiLevelType w:val="hybridMultilevel"/>
    <w:tmpl w:val="827679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980CDA"/>
    <w:multiLevelType w:val="hybridMultilevel"/>
    <w:tmpl w:val="58DC5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347B8F"/>
    <w:multiLevelType w:val="multilevel"/>
    <w:tmpl w:val="FF82D7E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0" w15:restartNumberingAfterBreak="0">
    <w:nsid w:val="4A9333B8"/>
    <w:multiLevelType w:val="hybridMultilevel"/>
    <w:tmpl w:val="C234D7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2D2E74"/>
    <w:multiLevelType w:val="hybridMultilevel"/>
    <w:tmpl w:val="66B0F92E"/>
    <w:lvl w:ilvl="0" w:tplc="1EE22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43E0E"/>
    <w:multiLevelType w:val="multilevel"/>
    <w:tmpl w:val="A16E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4345AD"/>
    <w:multiLevelType w:val="hybridMultilevel"/>
    <w:tmpl w:val="A3EE7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91E25"/>
    <w:multiLevelType w:val="multilevel"/>
    <w:tmpl w:val="4D94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FE22BA"/>
    <w:multiLevelType w:val="hybridMultilevel"/>
    <w:tmpl w:val="EA729C56"/>
    <w:lvl w:ilvl="0" w:tplc="E60C1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E3455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BF74D08"/>
    <w:multiLevelType w:val="hybridMultilevel"/>
    <w:tmpl w:val="D6E259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908" w:hanging="48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E6D3F17"/>
    <w:multiLevelType w:val="hybridMultilevel"/>
    <w:tmpl w:val="97307134"/>
    <w:lvl w:ilvl="0" w:tplc="6E30938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24254"/>
    <w:multiLevelType w:val="hybridMultilevel"/>
    <w:tmpl w:val="C6564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93D45"/>
    <w:multiLevelType w:val="hybridMultilevel"/>
    <w:tmpl w:val="A3628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12BCB"/>
    <w:multiLevelType w:val="hybridMultilevel"/>
    <w:tmpl w:val="A6440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8867D6"/>
    <w:multiLevelType w:val="hybridMultilevel"/>
    <w:tmpl w:val="7C66CF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29238E3"/>
    <w:multiLevelType w:val="hybridMultilevel"/>
    <w:tmpl w:val="1FC089B0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4" w15:restartNumberingAfterBreak="0">
    <w:nsid w:val="64A60434"/>
    <w:multiLevelType w:val="hybridMultilevel"/>
    <w:tmpl w:val="B8C867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69C49D5"/>
    <w:multiLevelType w:val="multilevel"/>
    <w:tmpl w:val="6C06B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CF260A4"/>
    <w:multiLevelType w:val="hybridMultilevel"/>
    <w:tmpl w:val="848428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0204C8C"/>
    <w:multiLevelType w:val="hybridMultilevel"/>
    <w:tmpl w:val="91969E54"/>
    <w:lvl w:ilvl="0" w:tplc="62ACDE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92C4006">
      <w:start w:val="1"/>
      <w:numFmt w:val="decimal"/>
      <w:lvlText w:val="%2)"/>
      <w:lvlJc w:val="left"/>
      <w:pPr>
        <w:ind w:left="1560" w:hanging="480"/>
      </w:pPr>
      <w:rPr>
        <w:rFonts w:cs="Aria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E6697C"/>
    <w:multiLevelType w:val="hybridMultilevel"/>
    <w:tmpl w:val="D188DC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99108A"/>
    <w:multiLevelType w:val="hybridMultilevel"/>
    <w:tmpl w:val="0E6A3A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87911FC"/>
    <w:multiLevelType w:val="multilevel"/>
    <w:tmpl w:val="3932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D26968"/>
    <w:multiLevelType w:val="hybridMultilevel"/>
    <w:tmpl w:val="A97EA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565483"/>
    <w:multiLevelType w:val="hybridMultilevel"/>
    <w:tmpl w:val="B5B09518"/>
    <w:lvl w:ilvl="0" w:tplc="D0F85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2997584">
    <w:abstractNumId w:val="0"/>
  </w:num>
  <w:num w:numId="2" w16cid:durableId="1805848232">
    <w:abstractNumId w:val="50"/>
  </w:num>
  <w:num w:numId="3" w16cid:durableId="35201737">
    <w:abstractNumId w:val="32"/>
  </w:num>
  <w:num w:numId="4" w16cid:durableId="687951504">
    <w:abstractNumId w:val="45"/>
  </w:num>
  <w:num w:numId="5" w16cid:durableId="1449355153">
    <w:abstractNumId w:val="26"/>
  </w:num>
  <w:num w:numId="6" w16cid:durableId="1432319797">
    <w:abstractNumId w:val="34"/>
  </w:num>
  <w:num w:numId="7" w16cid:durableId="54086028">
    <w:abstractNumId w:val="24"/>
  </w:num>
  <w:num w:numId="8" w16cid:durableId="595985300">
    <w:abstractNumId w:val="48"/>
  </w:num>
  <w:num w:numId="9" w16cid:durableId="1065181619">
    <w:abstractNumId w:val="28"/>
  </w:num>
  <w:num w:numId="10" w16cid:durableId="751588811">
    <w:abstractNumId w:val="23"/>
  </w:num>
  <w:num w:numId="11" w16cid:durableId="446122946">
    <w:abstractNumId w:val="33"/>
  </w:num>
  <w:num w:numId="12" w16cid:durableId="76290141">
    <w:abstractNumId w:val="41"/>
  </w:num>
  <w:num w:numId="13" w16cid:durableId="1882285892">
    <w:abstractNumId w:val="20"/>
  </w:num>
  <w:num w:numId="14" w16cid:durableId="1159954430">
    <w:abstractNumId w:val="42"/>
  </w:num>
  <w:num w:numId="15" w16cid:durableId="673604940">
    <w:abstractNumId w:val="38"/>
  </w:num>
  <w:num w:numId="16" w16cid:durableId="1872644424">
    <w:abstractNumId w:val="39"/>
  </w:num>
  <w:num w:numId="17" w16cid:durableId="841237764">
    <w:abstractNumId w:val="29"/>
  </w:num>
  <w:num w:numId="18" w16cid:durableId="855776334">
    <w:abstractNumId w:val="19"/>
  </w:num>
  <w:num w:numId="19" w16cid:durableId="767850779">
    <w:abstractNumId w:val="25"/>
  </w:num>
  <w:num w:numId="20" w16cid:durableId="1460488271">
    <w:abstractNumId w:val="27"/>
  </w:num>
  <w:num w:numId="21" w16cid:durableId="167713446">
    <w:abstractNumId w:val="18"/>
  </w:num>
  <w:num w:numId="22" w16cid:durableId="1597055970">
    <w:abstractNumId w:val="11"/>
  </w:num>
  <w:num w:numId="23" w16cid:durableId="481459920">
    <w:abstractNumId w:val="44"/>
  </w:num>
  <w:num w:numId="24" w16cid:durableId="153573347">
    <w:abstractNumId w:val="47"/>
  </w:num>
  <w:num w:numId="25" w16cid:durableId="1144543752">
    <w:abstractNumId w:val="37"/>
  </w:num>
  <w:num w:numId="26" w16cid:durableId="970282863">
    <w:abstractNumId w:val="40"/>
  </w:num>
  <w:num w:numId="27" w16cid:durableId="42562828">
    <w:abstractNumId w:val="21"/>
  </w:num>
  <w:num w:numId="28" w16cid:durableId="1646349598">
    <w:abstractNumId w:val="15"/>
  </w:num>
  <w:num w:numId="29" w16cid:durableId="275602433">
    <w:abstractNumId w:val="31"/>
  </w:num>
  <w:num w:numId="30" w16cid:durableId="1887797053">
    <w:abstractNumId w:val="30"/>
  </w:num>
  <w:num w:numId="31" w16cid:durableId="424231154">
    <w:abstractNumId w:val="51"/>
  </w:num>
  <w:num w:numId="32" w16cid:durableId="2060274804">
    <w:abstractNumId w:val="46"/>
  </w:num>
  <w:num w:numId="33" w16cid:durableId="1753119182">
    <w:abstractNumId w:val="17"/>
  </w:num>
  <w:num w:numId="34" w16cid:durableId="1313295368">
    <w:abstractNumId w:val="10"/>
  </w:num>
  <w:num w:numId="35" w16cid:durableId="333579787">
    <w:abstractNumId w:val="14"/>
  </w:num>
  <w:num w:numId="36" w16cid:durableId="591085612">
    <w:abstractNumId w:val="49"/>
  </w:num>
  <w:num w:numId="37" w16cid:durableId="208228173">
    <w:abstractNumId w:val="12"/>
  </w:num>
  <w:num w:numId="38" w16cid:durableId="2126926983">
    <w:abstractNumId w:val="52"/>
  </w:num>
  <w:num w:numId="39" w16cid:durableId="968053403">
    <w:abstractNumId w:val="13"/>
  </w:num>
  <w:num w:numId="40" w16cid:durableId="1268805037">
    <w:abstractNumId w:val="35"/>
  </w:num>
  <w:num w:numId="41" w16cid:durableId="412707651">
    <w:abstractNumId w:val="22"/>
  </w:num>
  <w:num w:numId="42" w16cid:durableId="1016543474">
    <w:abstractNumId w:val="16"/>
  </w:num>
  <w:num w:numId="43" w16cid:durableId="1838959593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B1"/>
    <w:rsid w:val="00000F2A"/>
    <w:rsid w:val="00003DFE"/>
    <w:rsid w:val="000154C2"/>
    <w:rsid w:val="00037E2D"/>
    <w:rsid w:val="00041493"/>
    <w:rsid w:val="00043630"/>
    <w:rsid w:val="00046B75"/>
    <w:rsid w:val="00050730"/>
    <w:rsid w:val="00052156"/>
    <w:rsid w:val="000545AD"/>
    <w:rsid w:val="000763C4"/>
    <w:rsid w:val="00082C95"/>
    <w:rsid w:val="00091336"/>
    <w:rsid w:val="0009521F"/>
    <w:rsid w:val="000C1427"/>
    <w:rsid w:val="000C266E"/>
    <w:rsid w:val="000C341F"/>
    <w:rsid w:val="000D50F6"/>
    <w:rsid w:val="000E21A1"/>
    <w:rsid w:val="000E47DF"/>
    <w:rsid w:val="000F18BB"/>
    <w:rsid w:val="000F3D77"/>
    <w:rsid w:val="000F6511"/>
    <w:rsid w:val="00131CEB"/>
    <w:rsid w:val="00135477"/>
    <w:rsid w:val="001375E7"/>
    <w:rsid w:val="00173AF8"/>
    <w:rsid w:val="00193A3F"/>
    <w:rsid w:val="00194E61"/>
    <w:rsid w:val="001A5CF4"/>
    <w:rsid w:val="001A7DE3"/>
    <w:rsid w:val="001D42BD"/>
    <w:rsid w:val="001D7F95"/>
    <w:rsid w:val="001E4A05"/>
    <w:rsid w:val="00220D7D"/>
    <w:rsid w:val="002210B2"/>
    <w:rsid w:val="00221C61"/>
    <w:rsid w:val="00224167"/>
    <w:rsid w:val="00242069"/>
    <w:rsid w:val="00246B15"/>
    <w:rsid w:val="00273F0A"/>
    <w:rsid w:val="002753E8"/>
    <w:rsid w:val="00275A4D"/>
    <w:rsid w:val="0028535C"/>
    <w:rsid w:val="00287536"/>
    <w:rsid w:val="00293ED4"/>
    <w:rsid w:val="002A0179"/>
    <w:rsid w:val="002B6A10"/>
    <w:rsid w:val="002D11A9"/>
    <w:rsid w:val="002D5FB4"/>
    <w:rsid w:val="0031526C"/>
    <w:rsid w:val="0033184F"/>
    <w:rsid w:val="00334550"/>
    <w:rsid w:val="00334BE9"/>
    <w:rsid w:val="0035063F"/>
    <w:rsid w:val="00350F5A"/>
    <w:rsid w:val="00351E5C"/>
    <w:rsid w:val="003608C8"/>
    <w:rsid w:val="00360D07"/>
    <w:rsid w:val="003730EF"/>
    <w:rsid w:val="00377FC0"/>
    <w:rsid w:val="003C3C4F"/>
    <w:rsid w:val="003C7C33"/>
    <w:rsid w:val="003D4C02"/>
    <w:rsid w:val="003E2C36"/>
    <w:rsid w:val="003F75D1"/>
    <w:rsid w:val="00406939"/>
    <w:rsid w:val="00416A3A"/>
    <w:rsid w:val="00421AC0"/>
    <w:rsid w:val="004277D1"/>
    <w:rsid w:val="004446B1"/>
    <w:rsid w:val="004467FD"/>
    <w:rsid w:val="004469AC"/>
    <w:rsid w:val="004479DF"/>
    <w:rsid w:val="00451DA6"/>
    <w:rsid w:val="00455C0E"/>
    <w:rsid w:val="004A63E4"/>
    <w:rsid w:val="004B55FB"/>
    <w:rsid w:val="004C0DB6"/>
    <w:rsid w:val="004C470E"/>
    <w:rsid w:val="004D670C"/>
    <w:rsid w:val="004E3FE1"/>
    <w:rsid w:val="004F13F1"/>
    <w:rsid w:val="004F4645"/>
    <w:rsid w:val="005072E7"/>
    <w:rsid w:val="00523E6A"/>
    <w:rsid w:val="005252FD"/>
    <w:rsid w:val="005271D2"/>
    <w:rsid w:val="00536225"/>
    <w:rsid w:val="005419BD"/>
    <w:rsid w:val="00542D08"/>
    <w:rsid w:val="00543134"/>
    <w:rsid w:val="00546D58"/>
    <w:rsid w:val="00597307"/>
    <w:rsid w:val="005A2A00"/>
    <w:rsid w:val="005A53E9"/>
    <w:rsid w:val="005C0066"/>
    <w:rsid w:val="005C53CC"/>
    <w:rsid w:val="005D25D4"/>
    <w:rsid w:val="005D6A6A"/>
    <w:rsid w:val="005E6B85"/>
    <w:rsid w:val="006003C5"/>
    <w:rsid w:val="00611836"/>
    <w:rsid w:val="0061734F"/>
    <w:rsid w:val="00617982"/>
    <w:rsid w:val="006209A3"/>
    <w:rsid w:val="00645095"/>
    <w:rsid w:val="0065036C"/>
    <w:rsid w:val="00674F55"/>
    <w:rsid w:val="00676A1C"/>
    <w:rsid w:val="006C63FA"/>
    <w:rsid w:val="006C704B"/>
    <w:rsid w:val="006E3D76"/>
    <w:rsid w:val="006F0718"/>
    <w:rsid w:val="0070140A"/>
    <w:rsid w:val="00703B6C"/>
    <w:rsid w:val="0070673D"/>
    <w:rsid w:val="007209DF"/>
    <w:rsid w:val="00724109"/>
    <w:rsid w:val="00740F56"/>
    <w:rsid w:val="00745360"/>
    <w:rsid w:val="00745549"/>
    <w:rsid w:val="0075049F"/>
    <w:rsid w:val="00777AB3"/>
    <w:rsid w:val="00777ECA"/>
    <w:rsid w:val="00784D33"/>
    <w:rsid w:val="00785855"/>
    <w:rsid w:val="00787903"/>
    <w:rsid w:val="007A20C7"/>
    <w:rsid w:val="007A68C9"/>
    <w:rsid w:val="007B4255"/>
    <w:rsid w:val="007B4821"/>
    <w:rsid w:val="007C1D8A"/>
    <w:rsid w:val="007E4C0E"/>
    <w:rsid w:val="007F0E59"/>
    <w:rsid w:val="007F449B"/>
    <w:rsid w:val="007F7D6C"/>
    <w:rsid w:val="00801D03"/>
    <w:rsid w:val="008035BB"/>
    <w:rsid w:val="00811F05"/>
    <w:rsid w:val="00813F88"/>
    <w:rsid w:val="008415D2"/>
    <w:rsid w:val="00842461"/>
    <w:rsid w:val="008620C4"/>
    <w:rsid w:val="00864A01"/>
    <w:rsid w:val="0086579C"/>
    <w:rsid w:val="00871EEC"/>
    <w:rsid w:val="008747A1"/>
    <w:rsid w:val="00875CE2"/>
    <w:rsid w:val="00881295"/>
    <w:rsid w:val="00890C3A"/>
    <w:rsid w:val="0089731B"/>
    <w:rsid w:val="008A20F1"/>
    <w:rsid w:val="008A5C1C"/>
    <w:rsid w:val="008B4437"/>
    <w:rsid w:val="008B5536"/>
    <w:rsid w:val="008B7E38"/>
    <w:rsid w:val="008C00F8"/>
    <w:rsid w:val="008C3578"/>
    <w:rsid w:val="008C7F0C"/>
    <w:rsid w:val="008D352C"/>
    <w:rsid w:val="008D3F55"/>
    <w:rsid w:val="008D5A78"/>
    <w:rsid w:val="008D7E29"/>
    <w:rsid w:val="008F7F76"/>
    <w:rsid w:val="00900C6A"/>
    <w:rsid w:val="00904694"/>
    <w:rsid w:val="009120CF"/>
    <w:rsid w:val="00922F10"/>
    <w:rsid w:val="00946147"/>
    <w:rsid w:val="009631E3"/>
    <w:rsid w:val="00974A60"/>
    <w:rsid w:val="009758DD"/>
    <w:rsid w:val="009763DB"/>
    <w:rsid w:val="009826D6"/>
    <w:rsid w:val="009A02C7"/>
    <w:rsid w:val="009A41BD"/>
    <w:rsid w:val="009B119C"/>
    <w:rsid w:val="009B4D68"/>
    <w:rsid w:val="009C34E8"/>
    <w:rsid w:val="009C44F2"/>
    <w:rsid w:val="009C6FF1"/>
    <w:rsid w:val="009D730A"/>
    <w:rsid w:val="009E12C9"/>
    <w:rsid w:val="009E2CFA"/>
    <w:rsid w:val="009E4C21"/>
    <w:rsid w:val="00A27257"/>
    <w:rsid w:val="00A34AB9"/>
    <w:rsid w:val="00A416C4"/>
    <w:rsid w:val="00A43C84"/>
    <w:rsid w:val="00A55585"/>
    <w:rsid w:val="00A6396F"/>
    <w:rsid w:val="00A752D9"/>
    <w:rsid w:val="00A75D5B"/>
    <w:rsid w:val="00A774E8"/>
    <w:rsid w:val="00A83348"/>
    <w:rsid w:val="00A8798C"/>
    <w:rsid w:val="00AC16E6"/>
    <w:rsid w:val="00AD3167"/>
    <w:rsid w:val="00AF2345"/>
    <w:rsid w:val="00B1333C"/>
    <w:rsid w:val="00B40FC8"/>
    <w:rsid w:val="00B422A3"/>
    <w:rsid w:val="00B50F2D"/>
    <w:rsid w:val="00B50F52"/>
    <w:rsid w:val="00B5642B"/>
    <w:rsid w:val="00B618B2"/>
    <w:rsid w:val="00B70CE8"/>
    <w:rsid w:val="00B77825"/>
    <w:rsid w:val="00B835A8"/>
    <w:rsid w:val="00B8392F"/>
    <w:rsid w:val="00B83F87"/>
    <w:rsid w:val="00B84883"/>
    <w:rsid w:val="00B87776"/>
    <w:rsid w:val="00B979E8"/>
    <w:rsid w:val="00BB1DD4"/>
    <w:rsid w:val="00BD2D3A"/>
    <w:rsid w:val="00BD4E71"/>
    <w:rsid w:val="00BD5665"/>
    <w:rsid w:val="00BE6E49"/>
    <w:rsid w:val="00BF1C2C"/>
    <w:rsid w:val="00BF47AC"/>
    <w:rsid w:val="00C06259"/>
    <w:rsid w:val="00C101F7"/>
    <w:rsid w:val="00C10D6A"/>
    <w:rsid w:val="00C160DF"/>
    <w:rsid w:val="00C21143"/>
    <w:rsid w:val="00C26329"/>
    <w:rsid w:val="00C324FA"/>
    <w:rsid w:val="00C81401"/>
    <w:rsid w:val="00CA35A7"/>
    <w:rsid w:val="00CA3734"/>
    <w:rsid w:val="00CC5EC7"/>
    <w:rsid w:val="00CC7C33"/>
    <w:rsid w:val="00CE06B4"/>
    <w:rsid w:val="00CF5DD0"/>
    <w:rsid w:val="00CF74CE"/>
    <w:rsid w:val="00CF7F1C"/>
    <w:rsid w:val="00D15911"/>
    <w:rsid w:val="00D200DB"/>
    <w:rsid w:val="00D21B72"/>
    <w:rsid w:val="00D32BDB"/>
    <w:rsid w:val="00D56D6F"/>
    <w:rsid w:val="00D812C1"/>
    <w:rsid w:val="00D93C22"/>
    <w:rsid w:val="00DA3406"/>
    <w:rsid w:val="00DB6D4A"/>
    <w:rsid w:val="00DC15B7"/>
    <w:rsid w:val="00DD265B"/>
    <w:rsid w:val="00DD3455"/>
    <w:rsid w:val="00DE4972"/>
    <w:rsid w:val="00E1684F"/>
    <w:rsid w:val="00E22DC4"/>
    <w:rsid w:val="00E33674"/>
    <w:rsid w:val="00E33A87"/>
    <w:rsid w:val="00E51D02"/>
    <w:rsid w:val="00E52C75"/>
    <w:rsid w:val="00E62B2B"/>
    <w:rsid w:val="00E634BD"/>
    <w:rsid w:val="00E6576B"/>
    <w:rsid w:val="00E721AD"/>
    <w:rsid w:val="00E7405A"/>
    <w:rsid w:val="00E83706"/>
    <w:rsid w:val="00E84843"/>
    <w:rsid w:val="00E855EF"/>
    <w:rsid w:val="00EC3DB6"/>
    <w:rsid w:val="00EC5964"/>
    <w:rsid w:val="00ED63C3"/>
    <w:rsid w:val="00EF6A88"/>
    <w:rsid w:val="00F1091B"/>
    <w:rsid w:val="00F146FA"/>
    <w:rsid w:val="00F14B76"/>
    <w:rsid w:val="00F15765"/>
    <w:rsid w:val="00F16BA1"/>
    <w:rsid w:val="00F218AB"/>
    <w:rsid w:val="00F41223"/>
    <w:rsid w:val="00F41240"/>
    <w:rsid w:val="00F5013D"/>
    <w:rsid w:val="00F514C0"/>
    <w:rsid w:val="00F55939"/>
    <w:rsid w:val="00F57905"/>
    <w:rsid w:val="00F66313"/>
    <w:rsid w:val="00F81ADE"/>
    <w:rsid w:val="00FB60BD"/>
    <w:rsid w:val="00FC2890"/>
    <w:rsid w:val="00FC4325"/>
    <w:rsid w:val="00FC76DC"/>
    <w:rsid w:val="00FD2420"/>
    <w:rsid w:val="00FD2761"/>
    <w:rsid w:val="00FE5DF5"/>
    <w:rsid w:val="00FF3C7E"/>
    <w:rsid w:val="00FF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DDAAB"/>
  <w15:docId w15:val="{D0DAA65C-9050-4E46-B376-C00A6553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CF4"/>
    <w:pPr>
      <w:suppressAutoHyphens/>
      <w:spacing w:after="0" w:line="240" w:lineRule="auto"/>
    </w:pPr>
    <w:rPr>
      <w:rFonts w:ascii="Arial" w:eastAsia="Times New Roman" w:hAnsi="Arial" w:cs="Arial"/>
      <w:sz w:val="28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46B1"/>
    <w:pPr>
      <w:keepNext/>
      <w:numPr>
        <w:numId w:val="1"/>
      </w:numPr>
      <w:outlineLvl w:val="0"/>
    </w:pPr>
    <w:rPr>
      <w:sz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46B1"/>
    <w:pPr>
      <w:keepNext/>
      <w:numPr>
        <w:ilvl w:val="1"/>
        <w:numId w:val="1"/>
      </w:numPr>
      <w:jc w:val="center"/>
      <w:outlineLvl w:val="1"/>
    </w:pPr>
    <w:rPr>
      <w:sz w:val="48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4446B1"/>
    <w:pPr>
      <w:keepNext/>
      <w:numPr>
        <w:ilvl w:val="2"/>
        <w:numId w:val="1"/>
      </w:numPr>
      <w:spacing w:before="240" w:after="120"/>
      <w:outlineLvl w:val="2"/>
    </w:pPr>
    <w:rPr>
      <w:rFonts w:eastAsia="Lucida Sans Unicode" w:cs="Tahoma"/>
      <w:b/>
      <w:bCs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4446B1"/>
    <w:pPr>
      <w:keepNext/>
      <w:numPr>
        <w:ilvl w:val="3"/>
        <w:numId w:val="1"/>
      </w:numPr>
      <w:spacing w:before="240" w:after="120"/>
      <w:outlineLvl w:val="3"/>
    </w:pPr>
    <w:rPr>
      <w:rFonts w:eastAsia="Lucida Sans Unicode" w:cs="Tahoma"/>
      <w:b/>
      <w:bCs/>
      <w:i/>
      <w:iCs/>
      <w:sz w:val="24"/>
    </w:rPr>
  </w:style>
  <w:style w:type="paragraph" w:styleId="Nagwek5">
    <w:name w:val="heading 5"/>
    <w:basedOn w:val="Normalny"/>
    <w:next w:val="Tekstpodstawowy"/>
    <w:link w:val="Nagwek5Znak"/>
    <w:qFormat/>
    <w:rsid w:val="004446B1"/>
    <w:pPr>
      <w:keepNext/>
      <w:numPr>
        <w:ilvl w:val="4"/>
        <w:numId w:val="1"/>
      </w:numPr>
      <w:spacing w:before="240" w:after="120"/>
      <w:outlineLvl w:val="4"/>
    </w:pPr>
    <w:rPr>
      <w:rFonts w:eastAsia="Lucida Sans Unicode" w:cs="Tahoma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6B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46B1"/>
  </w:style>
  <w:style w:type="paragraph" w:styleId="Stopka">
    <w:name w:val="footer"/>
    <w:basedOn w:val="Normalny"/>
    <w:link w:val="StopkaZnak"/>
    <w:uiPriority w:val="99"/>
    <w:unhideWhenUsed/>
    <w:rsid w:val="004446B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46B1"/>
  </w:style>
  <w:style w:type="character" w:customStyle="1" w:styleId="Nagwek1Znak">
    <w:name w:val="Nagłówek 1 Znak"/>
    <w:basedOn w:val="Domylnaczcionkaakapitu"/>
    <w:link w:val="Nagwek1"/>
    <w:uiPriority w:val="9"/>
    <w:rsid w:val="004446B1"/>
    <w:rPr>
      <w:rFonts w:ascii="Arial" w:eastAsia="Times New Roman" w:hAnsi="Arial" w:cs="Arial"/>
      <w:sz w:val="4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446B1"/>
    <w:rPr>
      <w:rFonts w:ascii="Arial" w:eastAsia="Times New Roman" w:hAnsi="Arial" w:cs="Arial"/>
      <w:sz w:val="4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446B1"/>
    <w:rPr>
      <w:rFonts w:ascii="Arial" w:eastAsia="Lucida Sans Unicode" w:hAnsi="Arial" w:cs="Tahoma"/>
      <w:b/>
      <w:b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4446B1"/>
    <w:rPr>
      <w:rFonts w:ascii="Arial" w:eastAsia="Lucida Sans Unicode" w:hAnsi="Arial" w:cs="Tahoma"/>
      <w:b/>
      <w:bCs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46B1"/>
    <w:rPr>
      <w:rFonts w:ascii="Arial" w:eastAsia="Lucida Sans Unicode" w:hAnsi="Arial" w:cs="Tahoma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46B1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46B1"/>
  </w:style>
  <w:style w:type="paragraph" w:styleId="Akapitzlist">
    <w:name w:val="List Paragraph"/>
    <w:basedOn w:val="Normalny"/>
    <w:link w:val="AkapitzlistZnak"/>
    <w:qFormat/>
    <w:rsid w:val="00FB60B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F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mmary-span-value">
    <w:name w:val="summary-span-value"/>
    <w:basedOn w:val="Domylnaczcionkaakapitu"/>
    <w:rsid w:val="00F14B76"/>
  </w:style>
  <w:style w:type="paragraph" w:customStyle="1" w:styleId="Akapitzlist1">
    <w:name w:val="Akapit z listą1"/>
    <w:basedOn w:val="Normalny"/>
    <w:qFormat/>
    <w:rsid w:val="00842461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8424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87536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42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42D08"/>
    <w:rPr>
      <w:rFonts w:ascii="Arial" w:eastAsia="Times New Roman" w:hAnsi="Arial" w:cs="Arial"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542D08"/>
    <w:rPr>
      <w:rFonts w:ascii="Times New Roman" w:hAnsi="Times New Roman" w:cs="Times New Roman"/>
      <w:b/>
      <w:sz w:val="24"/>
      <w:szCs w:val="20"/>
    </w:rPr>
  </w:style>
  <w:style w:type="paragraph" w:customStyle="1" w:styleId="Tekstpodstawowywcity3">
    <w:name w:val="Tekst podstawowy wci?ty 3"/>
    <w:basedOn w:val="Normalny"/>
    <w:rsid w:val="00542D08"/>
    <w:pPr>
      <w:widowControl w:val="0"/>
      <w:tabs>
        <w:tab w:val="left" w:pos="993"/>
        <w:tab w:val="left" w:pos="1277"/>
      </w:tabs>
      <w:ind w:left="284" w:hanging="284"/>
    </w:pPr>
    <w:rPr>
      <w:rFonts w:ascii="Times New Roman" w:hAnsi="Times New Roman" w:cs="Times New Roman"/>
      <w:b/>
      <w:szCs w:val="20"/>
    </w:rPr>
  </w:style>
  <w:style w:type="paragraph" w:customStyle="1" w:styleId="scfbrieftext">
    <w:name w:val="scfbrieftext"/>
    <w:basedOn w:val="Normalny"/>
    <w:rsid w:val="00542D08"/>
    <w:pPr>
      <w:suppressAutoHyphens w:val="0"/>
    </w:pPr>
    <w:rPr>
      <w:rFonts w:eastAsia="Calibri" w:cs="Times New Roman"/>
      <w:sz w:val="20"/>
      <w:szCs w:val="20"/>
      <w:lang w:val="de-DE"/>
    </w:rPr>
  </w:style>
  <w:style w:type="paragraph" w:styleId="Tekstpodstawowywcity2">
    <w:name w:val="Body Text Indent 2"/>
    <w:basedOn w:val="Normalny"/>
    <w:link w:val="Tekstpodstawowywcity2Znak"/>
    <w:unhideWhenUsed/>
    <w:rsid w:val="00676A1C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6A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721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721AD"/>
    <w:rPr>
      <w:rFonts w:ascii="Arial" w:eastAsia="Times New Roman" w:hAnsi="Arial" w:cs="Arial"/>
      <w:sz w:val="2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D42B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D42BD"/>
    <w:rPr>
      <w:color w:val="800080"/>
      <w:u w:val="single"/>
    </w:rPr>
  </w:style>
  <w:style w:type="character" w:customStyle="1" w:styleId="AkapitzlistZnak">
    <w:name w:val="Akapit z listą Znak"/>
    <w:link w:val="Akapitzlist"/>
    <w:qFormat/>
    <w:rsid w:val="001D42BD"/>
  </w:style>
  <w:style w:type="paragraph" w:customStyle="1" w:styleId="pkt">
    <w:name w:val="pkt"/>
    <w:basedOn w:val="Normalny"/>
    <w:rsid w:val="001D42BD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sz w:val="24"/>
      <w:lang w:eastAsia="pl-PL"/>
    </w:rPr>
  </w:style>
  <w:style w:type="character" w:customStyle="1" w:styleId="alb">
    <w:name w:val="a_lb"/>
    <w:rsid w:val="001D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AA11C-250F-4DA9-83DD-132D9FDB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Truty</dc:creator>
  <cp:lastModifiedBy>Krystyna Sztur</cp:lastModifiedBy>
  <cp:revision>54</cp:revision>
  <cp:lastPrinted>2024-03-28T09:35:00Z</cp:lastPrinted>
  <dcterms:created xsi:type="dcterms:W3CDTF">2022-01-25T10:34:00Z</dcterms:created>
  <dcterms:modified xsi:type="dcterms:W3CDTF">2024-03-28T09:39:00Z</dcterms:modified>
</cp:coreProperties>
</file>