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8C57" w14:textId="36931696" w:rsidR="00661BA7" w:rsidRPr="00852AE4" w:rsidRDefault="00852AE4" w:rsidP="00852AE4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14:paraId="07B01B52" w14:textId="77777777" w:rsidR="00CC3D42" w:rsidRDefault="00CC3D42" w:rsidP="00BD46B2">
      <w:pPr>
        <w:rPr>
          <w:rFonts w:ascii="Arial" w:hAnsi="Arial" w:cs="Arial"/>
        </w:rPr>
      </w:pPr>
    </w:p>
    <w:p w14:paraId="4F6CD03A" w14:textId="1115AD90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334C1CD9" w:rsidR="00BD46B2" w:rsidRPr="00CC3D42" w:rsidRDefault="00BD46B2" w:rsidP="00CC3D4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67571209"/>
      <w:r w:rsidRPr="00CC3D42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B41BC" w:rsidRPr="00CC3D42">
        <w:rPr>
          <w:rFonts w:ascii="Arial" w:hAnsi="Arial" w:cs="Arial"/>
          <w:sz w:val="20"/>
          <w:szCs w:val="20"/>
        </w:rPr>
        <w:t xml:space="preserve"> </w:t>
      </w:r>
      <w:r w:rsidRPr="00CC3D42">
        <w:rPr>
          <w:rFonts w:ascii="Arial" w:hAnsi="Arial" w:cs="Arial"/>
          <w:sz w:val="20"/>
          <w:szCs w:val="20"/>
        </w:rPr>
        <w:t>pn</w:t>
      </w:r>
      <w:r w:rsidR="00DE6670" w:rsidRPr="00CC3D42">
        <w:rPr>
          <w:rFonts w:ascii="Arial" w:hAnsi="Arial" w:cs="Arial"/>
          <w:sz w:val="20"/>
          <w:szCs w:val="20"/>
        </w:rPr>
        <w:t xml:space="preserve">. </w:t>
      </w:r>
      <w:bookmarkStart w:id="1" w:name="_Hlk68697949"/>
      <w:r w:rsidR="0004470D" w:rsidRPr="00CC3D42">
        <w:rPr>
          <w:rFonts w:ascii="Arial" w:hAnsi="Arial" w:cs="Arial"/>
          <w:b/>
          <w:sz w:val="20"/>
          <w:szCs w:val="20"/>
        </w:rPr>
        <w:t xml:space="preserve">„Przebudowa drogi powiatowej nr 3132 G </w:t>
      </w:r>
      <w:proofErr w:type="spellStart"/>
      <w:r w:rsidR="0004470D" w:rsidRPr="00CC3D42">
        <w:rPr>
          <w:rFonts w:ascii="Arial" w:hAnsi="Arial" w:cs="Arial"/>
          <w:b/>
          <w:sz w:val="20"/>
          <w:szCs w:val="20"/>
        </w:rPr>
        <w:t>Lubachowo</w:t>
      </w:r>
      <w:proofErr w:type="spellEnd"/>
      <w:r w:rsidR="0004470D" w:rsidRPr="00CC3D42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04470D" w:rsidRPr="00CC3D42">
        <w:rPr>
          <w:rFonts w:ascii="Arial" w:hAnsi="Arial" w:cs="Arial"/>
          <w:b/>
          <w:sz w:val="20"/>
          <w:szCs w:val="20"/>
        </w:rPr>
        <w:t>Najatki</w:t>
      </w:r>
      <w:proofErr w:type="spellEnd"/>
      <w:r w:rsidR="0004470D" w:rsidRPr="00CC3D42">
        <w:rPr>
          <w:rFonts w:ascii="Arial" w:hAnsi="Arial" w:cs="Arial"/>
          <w:b/>
          <w:sz w:val="20"/>
          <w:szCs w:val="20"/>
        </w:rPr>
        <w:t xml:space="preserve">, od km 0+000 do km 0+309,90 dł. odc. 309,90 </w:t>
      </w:r>
      <w:proofErr w:type="spellStart"/>
      <w:r w:rsidR="0004470D" w:rsidRPr="00CC3D42">
        <w:rPr>
          <w:rFonts w:ascii="Arial" w:hAnsi="Arial" w:cs="Arial"/>
          <w:b/>
          <w:sz w:val="20"/>
          <w:szCs w:val="20"/>
        </w:rPr>
        <w:t>mb</w:t>
      </w:r>
      <w:proofErr w:type="spellEnd"/>
      <w:r w:rsidR="0004470D" w:rsidRPr="00CC3D42">
        <w:rPr>
          <w:rFonts w:ascii="Arial" w:hAnsi="Arial" w:cs="Arial"/>
          <w:b/>
          <w:sz w:val="20"/>
          <w:szCs w:val="20"/>
        </w:rPr>
        <w:t>”</w:t>
      </w:r>
      <w:bookmarkEnd w:id="1"/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="000D0DCB" w:rsidRPr="00CC3D42">
        <w:rPr>
          <w:rFonts w:ascii="Arial" w:hAnsi="Arial" w:cs="Arial"/>
          <w:b/>
          <w:sz w:val="20"/>
          <w:szCs w:val="20"/>
        </w:rPr>
        <w:t>Powiat Sztumski</w:t>
      </w:r>
      <w:r w:rsidR="003B41BC" w:rsidRPr="00CC3D42">
        <w:rPr>
          <w:rFonts w:ascii="Arial" w:hAnsi="Arial" w:cs="Arial"/>
          <w:b/>
          <w:sz w:val="20"/>
          <w:szCs w:val="20"/>
        </w:rPr>
        <w:t xml:space="preserve">, ul. </w:t>
      </w:r>
      <w:r w:rsidR="000D0DCB" w:rsidRPr="00CC3D42">
        <w:rPr>
          <w:rFonts w:ascii="Arial" w:hAnsi="Arial" w:cs="Arial"/>
          <w:b/>
          <w:sz w:val="20"/>
          <w:szCs w:val="20"/>
        </w:rPr>
        <w:t>Mickiewicza</w:t>
      </w:r>
      <w:r w:rsidR="003B41BC" w:rsidRPr="00CC3D42">
        <w:rPr>
          <w:rFonts w:ascii="Arial" w:hAnsi="Arial" w:cs="Arial"/>
          <w:b/>
          <w:sz w:val="20"/>
          <w:szCs w:val="20"/>
        </w:rPr>
        <w:t xml:space="preserve"> </w:t>
      </w:r>
      <w:r w:rsidR="000D0DCB" w:rsidRPr="00CC3D42">
        <w:rPr>
          <w:rFonts w:ascii="Arial" w:hAnsi="Arial" w:cs="Arial"/>
          <w:b/>
          <w:sz w:val="20"/>
          <w:szCs w:val="20"/>
        </w:rPr>
        <w:t>3</w:t>
      </w:r>
      <w:r w:rsidR="003B41BC" w:rsidRPr="00CC3D42">
        <w:rPr>
          <w:rFonts w:ascii="Arial" w:hAnsi="Arial" w:cs="Arial"/>
          <w:b/>
          <w:sz w:val="20"/>
          <w:szCs w:val="20"/>
        </w:rPr>
        <w:t>1</w:t>
      </w:r>
      <w:r w:rsidR="003B41BC" w:rsidRPr="00CC3D42">
        <w:rPr>
          <w:rFonts w:ascii="Arial" w:hAnsi="Arial" w:cs="Arial"/>
          <w:sz w:val="20"/>
          <w:szCs w:val="20"/>
        </w:rPr>
        <w:t xml:space="preserve">, </w:t>
      </w:r>
      <w:r w:rsidR="003B41BC" w:rsidRPr="00CC3D42">
        <w:rPr>
          <w:rFonts w:ascii="Arial" w:hAnsi="Arial" w:cs="Arial"/>
          <w:b/>
          <w:sz w:val="20"/>
          <w:szCs w:val="20"/>
        </w:rPr>
        <w:t>82-4</w:t>
      </w:r>
      <w:r w:rsidR="000D0DCB" w:rsidRPr="00CC3D42">
        <w:rPr>
          <w:rFonts w:ascii="Arial" w:hAnsi="Arial" w:cs="Arial"/>
          <w:b/>
          <w:sz w:val="20"/>
          <w:szCs w:val="20"/>
        </w:rPr>
        <w:t>0</w:t>
      </w:r>
      <w:r w:rsidR="003B41BC" w:rsidRPr="00CC3D42">
        <w:rPr>
          <w:rFonts w:ascii="Arial" w:hAnsi="Arial" w:cs="Arial"/>
          <w:b/>
          <w:sz w:val="20"/>
          <w:szCs w:val="20"/>
        </w:rPr>
        <w:t xml:space="preserve">0 </w:t>
      </w:r>
      <w:r w:rsidR="000D0DCB" w:rsidRPr="00CC3D42">
        <w:rPr>
          <w:rFonts w:ascii="Arial" w:hAnsi="Arial" w:cs="Arial"/>
          <w:b/>
          <w:sz w:val="20"/>
          <w:szCs w:val="20"/>
        </w:rPr>
        <w:t>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bookmarkEnd w:id="0"/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49F6328E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</w:t>
      </w:r>
      <w:r w:rsidR="00CC3D42">
        <w:rPr>
          <w:rFonts w:ascii="Arial" w:hAnsi="Arial" w:cs="Arial"/>
          <w:b/>
        </w:rPr>
        <w:t>III.</w:t>
      </w:r>
      <w:r w:rsidR="000D0DCB">
        <w:rPr>
          <w:rFonts w:ascii="Arial" w:hAnsi="Arial" w:cs="Arial"/>
          <w:b/>
        </w:rPr>
        <w:t>272.</w:t>
      </w:r>
      <w:r w:rsidR="00CC3D42">
        <w:rPr>
          <w:rFonts w:ascii="Arial" w:hAnsi="Arial" w:cs="Arial"/>
          <w:b/>
        </w:rPr>
        <w:t>3</w:t>
      </w:r>
      <w:r w:rsidR="000D0DCB">
        <w:rPr>
          <w:rFonts w:ascii="Arial" w:hAnsi="Arial" w:cs="Arial"/>
          <w:b/>
        </w:rPr>
        <w:t>.2021.</w:t>
      </w:r>
      <w:r w:rsidR="00CC3D42">
        <w:rPr>
          <w:rFonts w:ascii="Arial" w:hAnsi="Arial" w:cs="Arial"/>
          <w:b/>
        </w:rPr>
        <w:t>RR</w:t>
      </w:r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0F840A70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</w:t>
      </w:r>
      <w:r w:rsidR="00CC3D42">
        <w:rPr>
          <w:rFonts w:ascii="Arial" w:hAnsi="Arial" w:cs="Arial"/>
          <w:b/>
        </w:rPr>
        <w:t>III.</w:t>
      </w:r>
      <w:r w:rsidR="000D0DCB">
        <w:rPr>
          <w:rFonts w:ascii="Arial" w:hAnsi="Arial" w:cs="Arial"/>
          <w:b/>
        </w:rPr>
        <w:t>272.</w:t>
      </w:r>
      <w:r w:rsidR="00CC3D42">
        <w:rPr>
          <w:rFonts w:ascii="Arial" w:hAnsi="Arial" w:cs="Arial"/>
          <w:b/>
        </w:rPr>
        <w:t>3</w:t>
      </w:r>
      <w:r w:rsidR="003B41BC" w:rsidRPr="00DE6670">
        <w:rPr>
          <w:rFonts w:ascii="Arial" w:hAnsi="Arial" w:cs="Arial"/>
          <w:b/>
        </w:rPr>
        <w:t>.20</w:t>
      </w:r>
      <w:r w:rsidR="00FC4570" w:rsidRPr="00DE6670">
        <w:rPr>
          <w:rFonts w:ascii="Arial" w:hAnsi="Arial" w:cs="Arial"/>
          <w:b/>
        </w:rPr>
        <w:t>2</w:t>
      </w:r>
      <w:r w:rsidR="001A1D08">
        <w:rPr>
          <w:rFonts w:ascii="Arial" w:hAnsi="Arial" w:cs="Arial"/>
          <w:b/>
        </w:rPr>
        <w:t>1</w:t>
      </w:r>
      <w:r w:rsidR="000D0DCB">
        <w:rPr>
          <w:rFonts w:ascii="Arial" w:hAnsi="Arial" w:cs="Arial"/>
          <w:b/>
        </w:rPr>
        <w:t>.</w:t>
      </w:r>
      <w:r w:rsidR="00CC3D42">
        <w:rPr>
          <w:rFonts w:ascii="Arial" w:hAnsi="Arial" w:cs="Arial"/>
          <w:b/>
        </w:rPr>
        <w:t>RR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4A1F54D6" w:rsidR="00BD46B2" w:rsidRDefault="00DF4A75" w:rsidP="00BD46B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2F068563" w14:textId="58A5FD00" w:rsidR="00282A4C" w:rsidRDefault="00282A4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4348F" w14:textId="7806F968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DE0A25" w14:textId="13D40AAA" w:rsidR="000D0DCB" w:rsidRPr="00CC3D42" w:rsidRDefault="000D0DCB" w:rsidP="00CC3D4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D4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4470D" w:rsidRPr="00CC3D42">
        <w:rPr>
          <w:rFonts w:ascii="Arial" w:hAnsi="Arial" w:cs="Arial"/>
          <w:b/>
          <w:sz w:val="20"/>
          <w:szCs w:val="20"/>
        </w:rPr>
        <w:t xml:space="preserve">„Przebudowa drogi powiatowej nr 3132 G </w:t>
      </w:r>
      <w:proofErr w:type="spellStart"/>
      <w:r w:rsidR="0004470D" w:rsidRPr="00CC3D42">
        <w:rPr>
          <w:rFonts w:ascii="Arial" w:hAnsi="Arial" w:cs="Arial"/>
          <w:b/>
          <w:sz w:val="20"/>
          <w:szCs w:val="20"/>
        </w:rPr>
        <w:t>Lubachowo</w:t>
      </w:r>
      <w:proofErr w:type="spellEnd"/>
      <w:r w:rsidR="0004470D" w:rsidRPr="00CC3D42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04470D" w:rsidRPr="00CC3D42">
        <w:rPr>
          <w:rFonts w:ascii="Arial" w:hAnsi="Arial" w:cs="Arial"/>
          <w:b/>
          <w:sz w:val="20"/>
          <w:szCs w:val="20"/>
        </w:rPr>
        <w:t>Najatki</w:t>
      </w:r>
      <w:proofErr w:type="spellEnd"/>
      <w:r w:rsidR="0004470D" w:rsidRPr="00CC3D42">
        <w:rPr>
          <w:rFonts w:ascii="Arial" w:hAnsi="Arial" w:cs="Arial"/>
          <w:b/>
          <w:sz w:val="20"/>
          <w:szCs w:val="20"/>
        </w:rPr>
        <w:t xml:space="preserve">, od km 0+000 do km 0+309,90 dł. odc. 309,90 </w:t>
      </w:r>
      <w:proofErr w:type="spellStart"/>
      <w:r w:rsidR="0004470D" w:rsidRPr="00CC3D42">
        <w:rPr>
          <w:rFonts w:ascii="Arial" w:hAnsi="Arial" w:cs="Arial"/>
          <w:b/>
          <w:sz w:val="20"/>
          <w:szCs w:val="20"/>
        </w:rPr>
        <w:t>mb</w:t>
      </w:r>
      <w:proofErr w:type="spellEnd"/>
      <w:r w:rsidR="0004470D" w:rsidRPr="00CC3D42">
        <w:rPr>
          <w:rFonts w:ascii="Arial" w:hAnsi="Arial" w:cs="Arial"/>
          <w:b/>
          <w:sz w:val="20"/>
          <w:szCs w:val="20"/>
        </w:rPr>
        <w:t>”</w:t>
      </w:r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Pr="00CC3D42">
        <w:rPr>
          <w:rFonts w:ascii="Arial" w:hAnsi="Arial" w:cs="Arial"/>
          <w:b/>
          <w:sz w:val="20"/>
          <w:szCs w:val="20"/>
        </w:rPr>
        <w:t>Powiat Sztumski, ul. Mickiewicza 31</w:t>
      </w:r>
      <w:r w:rsidRPr="00CC3D42">
        <w:rPr>
          <w:rFonts w:ascii="Arial" w:hAnsi="Arial" w:cs="Arial"/>
          <w:sz w:val="20"/>
          <w:szCs w:val="20"/>
        </w:rPr>
        <w:t xml:space="preserve">, </w:t>
      </w:r>
      <w:r w:rsidRPr="00CC3D42">
        <w:rPr>
          <w:rFonts w:ascii="Arial" w:hAnsi="Arial" w:cs="Arial"/>
          <w:b/>
          <w:sz w:val="20"/>
          <w:szCs w:val="20"/>
        </w:rPr>
        <w:t>82-400 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p w14:paraId="79D8ACAE" w14:textId="3C096900" w:rsidR="008D22C2" w:rsidRDefault="008D22C2" w:rsidP="00CC3D42">
      <w:pPr>
        <w:spacing w:line="360" w:lineRule="auto"/>
        <w:rPr>
          <w:rFonts w:ascii="Arial" w:hAnsi="Arial" w:cs="Arial"/>
          <w:b/>
        </w:rPr>
      </w:pPr>
    </w:p>
    <w:p w14:paraId="500DED15" w14:textId="77777777" w:rsidR="00CC3D42" w:rsidRPr="00CC3D42" w:rsidRDefault="00CC3D42" w:rsidP="00CC3D42">
      <w:pPr>
        <w:spacing w:line="360" w:lineRule="auto"/>
        <w:rPr>
          <w:rFonts w:ascii="Arial" w:hAnsi="Arial" w:cs="Arial"/>
          <w:b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414D0E6E" w:rsidR="008D22C2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</w:t>
      </w:r>
      <w:r w:rsidRPr="0086532A">
        <w:rPr>
          <w:rFonts w:ascii="Arial" w:hAnsi="Arial" w:cs="Arial"/>
        </w:rPr>
        <w:t xml:space="preserve">ustawy </w:t>
      </w:r>
      <w:bookmarkStart w:id="2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2"/>
      <w:r w:rsidRPr="0086532A">
        <w:rPr>
          <w:rFonts w:ascii="Arial" w:hAnsi="Arial" w:cs="Arial"/>
        </w:rPr>
        <w:t>.</w:t>
      </w:r>
    </w:p>
    <w:p w14:paraId="442F5698" w14:textId="77777777" w:rsidR="00CC3D42" w:rsidRPr="0086532A" w:rsidRDefault="00CC3D42" w:rsidP="00CC3D42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</w:rPr>
      </w:pPr>
    </w:p>
    <w:p w14:paraId="4139E63F" w14:textId="533AF7AC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</w:t>
      </w:r>
      <w:r w:rsidRPr="0086532A">
        <w:rPr>
          <w:rFonts w:ascii="Arial" w:hAnsi="Arial" w:cs="Arial"/>
          <w:i/>
          <w:sz w:val="16"/>
          <w:szCs w:val="16"/>
        </w:rPr>
        <w:t xml:space="preserve">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6719EDBE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68C27AC5" w14:textId="77777777" w:rsidR="00CC3D42" w:rsidRDefault="00CC3D4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6C37EEED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5F0DC" w14:textId="183C74A7"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3E51C" w14:textId="07ECD53A" w:rsidR="00CC3D42" w:rsidRDefault="00CC3D4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BCB6A3" w14:textId="77777777" w:rsidR="00CC3D42" w:rsidRDefault="00CC3D4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14:paraId="51696C01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B3AD04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54614C29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77777777" w:rsidR="008D22C2" w:rsidRDefault="008D22C2" w:rsidP="008D22C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CC3D42">
      <w:footerReference w:type="default" r:id="rId7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0E73" w14:textId="77777777" w:rsidR="00DB0E5E" w:rsidRDefault="00DB0E5E">
      <w:r>
        <w:separator/>
      </w:r>
    </w:p>
  </w:endnote>
  <w:endnote w:type="continuationSeparator" w:id="0">
    <w:p w14:paraId="286987C6" w14:textId="77777777" w:rsidR="00DB0E5E" w:rsidRDefault="00DB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Thorndale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01425F03" w14:textId="417F36AF" w:rsidR="00AE55AC" w:rsidRPr="00283054" w:rsidRDefault="00AE55A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14:paraId="6A43B673" w14:textId="13FACB74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2A31" w14:textId="77777777" w:rsidR="00DB0E5E" w:rsidRDefault="00DB0E5E">
      <w:r>
        <w:separator/>
      </w:r>
    </w:p>
  </w:footnote>
  <w:footnote w:type="continuationSeparator" w:id="0">
    <w:p w14:paraId="28BDF76E" w14:textId="77777777" w:rsidR="00DB0E5E" w:rsidRDefault="00DB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4470D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0742C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E365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A3101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0B26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C3916"/>
    <w:rsid w:val="00CC3D42"/>
    <w:rsid w:val="00CC5BB1"/>
    <w:rsid w:val="00CF65A8"/>
    <w:rsid w:val="00D719E5"/>
    <w:rsid w:val="00D71FB6"/>
    <w:rsid w:val="00D85824"/>
    <w:rsid w:val="00DB0E5E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87DBB"/>
    <w:rsid w:val="00FB2831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2018-02-07T13:32:00Z</cp:lastPrinted>
  <dcterms:created xsi:type="dcterms:W3CDTF">2021-04-08T08:02:00Z</dcterms:created>
  <dcterms:modified xsi:type="dcterms:W3CDTF">2021-04-08T11:53:00Z</dcterms:modified>
</cp:coreProperties>
</file>