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682D" w14:textId="77777777" w:rsidR="004C1DC5" w:rsidRPr="00D8569D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</w:rPr>
      </w:pPr>
      <w:r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25224630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2EEB6FFD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1933FA81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7A1DE62D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681438D7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1E24F757" w14:textId="77777777" w:rsidTr="00F316D4">
        <w:trPr>
          <w:trHeight w:val="567"/>
        </w:trPr>
        <w:tc>
          <w:tcPr>
            <w:tcW w:w="10400" w:type="dxa"/>
          </w:tcPr>
          <w:p w14:paraId="6AD590E8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0B317D2E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049C0683" w14:textId="3A32504F" w:rsidR="004C1DC5" w:rsidRDefault="004C1DC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373FB467" w14:textId="77777777" w:rsidR="00F92E81" w:rsidRPr="00D8569D" w:rsidRDefault="00F92E8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0820B6D0" w14:textId="77777777" w:rsidR="00F92E81" w:rsidRPr="00F92E81" w:rsidRDefault="00F92E81" w:rsidP="00F92E81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8813550"/>
      <w:r w:rsidRPr="00F92E81">
        <w:rPr>
          <w:rFonts w:ascii="Tahoma" w:hAnsi="Tahoma" w:cs="Tahoma"/>
          <w:b/>
          <w:bCs/>
          <w:sz w:val="24"/>
          <w:szCs w:val="24"/>
        </w:rPr>
        <w:t xml:space="preserve">Zakup wraz z dostawą środków czystości dla jednostek </w:t>
      </w:r>
    </w:p>
    <w:p w14:paraId="70B276ED" w14:textId="4A2EF13C" w:rsidR="00A82017" w:rsidRPr="00A82017" w:rsidRDefault="00F92E81" w:rsidP="00F92E8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92E81">
        <w:rPr>
          <w:rFonts w:ascii="Tahoma" w:hAnsi="Tahoma" w:cs="Tahoma"/>
          <w:b/>
          <w:bCs/>
          <w:sz w:val="24"/>
          <w:szCs w:val="24"/>
        </w:rPr>
        <w:t>oświatowych w roku 202</w:t>
      </w:r>
      <w:r w:rsidR="004E0748">
        <w:rPr>
          <w:rFonts w:ascii="Tahoma" w:hAnsi="Tahoma" w:cs="Tahoma"/>
          <w:b/>
          <w:bCs/>
          <w:sz w:val="24"/>
          <w:szCs w:val="24"/>
        </w:rPr>
        <w:t>4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bookmarkEnd w:id="0"/>
    </w:p>
    <w:p w14:paraId="098949CD" w14:textId="2C95B528" w:rsidR="003811AE" w:rsidRPr="00F32876" w:rsidRDefault="003811AE" w:rsidP="00F32876">
      <w:pPr>
        <w:pStyle w:val="Akapitzlist"/>
        <w:numPr>
          <w:ilvl w:val="0"/>
          <w:numId w:val="18"/>
        </w:numPr>
        <w:spacing w:before="280" w:after="280"/>
        <w:ind w:left="284" w:hanging="284"/>
        <w:rPr>
          <w:rFonts w:ascii="Tahoma" w:hAnsi="Tahoma" w:cs="Tahoma"/>
          <w:b/>
          <w:bCs/>
          <w:sz w:val="22"/>
          <w:szCs w:val="22"/>
        </w:rPr>
      </w:pPr>
      <w:r w:rsidRPr="00F32876"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4FFDFAA" w14:textId="77777777" w:rsidTr="00F316D4">
        <w:tc>
          <w:tcPr>
            <w:tcW w:w="4112" w:type="dxa"/>
          </w:tcPr>
          <w:p w14:paraId="72E0FFEE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3CC75216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5A4DCF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60BD30A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90A3CFF" w14:textId="77777777" w:rsidTr="00F316D4">
        <w:tc>
          <w:tcPr>
            <w:tcW w:w="4112" w:type="dxa"/>
          </w:tcPr>
          <w:p w14:paraId="77345FA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2F46CD9B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A4A8CD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8437D8F" w14:textId="77777777" w:rsidTr="00F316D4">
        <w:tc>
          <w:tcPr>
            <w:tcW w:w="4112" w:type="dxa"/>
          </w:tcPr>
          <w:p w14:paraId="08D2C62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19086C8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38773E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29F3ED0" w14:textId="77777777" w:rsidTr="00F316D4">
        <w:tc>
          <w:tcPr>
            <w:tcW w:w="4112" w:type="dxa"/>
          </w:tcPr>
          <w:p w14:paraId="3034B07D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70638792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3554D5E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0AFA675A" w14:textId="77777777" w:rsidTr="00F316D4">
        <w:tc>
          <w:tcPr>
            <w:tcW w:w="4112" w:type="dxa"/>
          </w:tcPr>
          <w:p w14:paraId="02396C0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6FF15646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1887BB90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2A333EBB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435B8BE3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A12530A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C087CBA" w14:textId="77777777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0CA5BA19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1" w:name="_Hlk958922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32876" w:rsidRPr="004D0CFA" w14:paraId="32EF8F42" w14:textId="77777777" w:rsidTr="008559B5">
        <w:tc>
          <w:tcPr>
            <w:tcW w:w="4112" w:type="dxa"/>
          </w:tcPr>
          <w:p w14:paraId="663FC917" w14:textId="77777777" w:rsidR="00F32876" w:rsidRPr="006E13E1" w:rsidRDefault="00F32876" w:rsidP="008559B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Pełnomocnik** do reprezentowania Wykonawców ubiegających się wspólnie o udzielenie Zamówienia(lider konsorcjum)</w:t>
            </w:r>
            <w:r w:rsidRPr="004D0C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5888" w:type="dxa"/>
          </w:tcPr>
          <w:p w14:paraId="38125910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32876" w:rsidRPr="004D0CFA" w14:paraId="6D2C0C43" w14:textId="77777777" w:rsidTr="008559B5">
        <w:tc>
          <w:tcPr>
            <w:tcW w:w="4112" w:type="dxa"/>
          </w:tcPr>
          <w:p w14:paraId="2B57A5A7" w14:textId="77777777" w:rsidR="00F32876" w:rsidRPr="003E6D4E" w:rsidRDefault="00F32876" w:rsidP="00855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888" w:type="dxa"/>
          </w:tcPr>
          <w:p w14:paraId="5C7AC6DE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32876" w:rsidRPr="004D0CFA" w14:paraId="7EF0114D" w14:textId="77777777" w:rsidTr="008559B5">
        <w:tc>
          <w:tcPr>
            <w:tcW w:w="4112" w:type="dxa"/>
          </w:tcPr>
          <w:p w14:paraId="4DDF4978" w14:textId="77777777" w:rsidR="00F32876" w:rsidRDefault="00F32876" w:rsidP="00855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888" w:type="dxa"/>
          </w:tcPr>
          <w:p w14:paraId="0A12666D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32876" w:rsidRPr="004D0CFA" w14:paraId="4D9C473A" w14:textId="77777777" w:rsidTr="008559B5">
        <w:tc>
          <w:tcPr>
            <w:tcW w:w="4112" w:type="dxa"/>
          </w:tcPr>
          <w:p w14:paraId="5AD4AF88" w14:textId="77777777" w:rsidR="00F32876" w:rsidRDefault="00F32876" w:rsidP="00855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Miasto</w:t>
            </w:r>
          </w:p>
        </w:tc>
        <w:tc>
          <w:tcPr>
            <w:tcW w:w="5888" w:type="dxa"/>
          </w:tcPr>
          <w:p w14:paraId="2C5ED84A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32876" w:rsidRPr="004D0CFA" w14:paraId="4646C4BA" w14:textId="77777777" w:rsidTr="008559B5">
        <w:tc>
          <w:tcPr>
            <w:tcW w:w="4112" w:type="dxa"/>
          </w:tcPr>
          <w:p w14:paraId="7F656CAF" w14:textId="77777777" w:rsidR="00F32876" w:rsidRDefault="00F32876" w:rsidP="00855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888" w:type="dxa"/>
          </w:tcPr>
          <w:p w14:paraId="71077600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32876" w:rsidRPr="004D0CFA" w14:paraId="34F01791" w14:textId="77777777" w:rsidTr="008559B5">
        <w:tc>
          <w:tcPr>
            <w:tcW w:w="4112" w:type="dxa"/>
          </w:tcPr>
          <w:p w14:paraId="23F5EE9C" w14:textId="77777777" w:rsidR="00F32876" w:rsidRDefault="00F32876" w:rsidP="00855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Kraj</w:t>
            </w:r>
          </w:p>
        </w:tc>
        <w:tc>
          <w:tcPr>
            <w:tcW w:w="5888" w:type="dxa"/>
          </w:tcPr>
          <w:p w14:paraId="2CCFA4C0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32876" w:rsidRPr="004D0CFA" w14:paraId="4F2409CA" w14:textId="77777777" w:rsidTr="008559B5">
        <w:tc>
          <w:tcPr>
            <w:tcW w:w="4112" w:type="dxa"/>
          </w:tcPr>
          <w:p w14:paraId="79C4E9E4" w14:textId="77777777" w:rsidR="00F32876" w:rsidRPr="003E6D4E" w:rsidRDefault="00F32876" w:rsidP="00855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5888" w:type="dxa"/>
          </w:tcPr>
          <w:p w14:paraId="124DD654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32876" w:rsidRPr="004D0CFA" w14:paraId="55A1586D" w14:textId="77777777" w:rsidTr="008559B5">
        <w:tc>
          <w:tcPr>
            <w:tcW w:w="4112" w:type="dxa"/>
          </w:tcPr>
          <w:p w14:paraId="349869D8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5888" w:type="dxa"/>
          </w:tcPr>
          <w:p w14:paraId="562146AE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32876" w:rsidRPr="004D0CFA" w14:paraId="45BE33C2" w14:textId="77777777" w:rsidTr="008559B5">
        <w:tc>
          <w:tcPr>
            <w:tcW w:w="4112" w:type="dxa"/>
          </w:tcPr>
          <w:p w14:paraId="29CA37EC" w14:textId="77777777" w:rsidR="00F32876" w:rsidRDefault="00F32876" w:rsidP="00855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KRS</w:t>
            </w:r>
          </w:p>
        </w:tc>
        <w:tc>
          <w:tcPr>
            <w:tcW w:w="5888" w:type="dxa"/>
          </w:tcPr>
          <w:p w14:paraId="4DD028E8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32876" w:rsidRPr="004D0CFA" w14:paraId="03A10451" w14:textId="77777777" w:rsidTr="008559B5">
        <w:trPr>
          <w:trHeight w:val="276"/>
        </w:trPr>
        <w:tc>
          <w:tcPr>
            <w:tcW w:w="4112" w:type="dxa"/>
          </w:tcPr>
          <w:p w14:paraId="2CD46D66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telefonu:</w:t>
            </w:r>
          </w:p>
          <w:p w14:paraId="6C75A650" w14:textId="77777777" w:rsidR="00F32876" w:rsidRPr="004D0CFA" w:rsidRDefault="00F32876" w:rsidP="008559B5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87A371B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32876" w:rsidRPr="004D0CFA" w14:paraId="1F2B4411" w14:textId="77777777" w:rsidTr="008559B5">
        <w:tc>
          <w:tcPr>
            <w:tcW w:w="4112" w:type="dxa"/>
          </w:tcPr>
          <w:p w14:paraId="532F547E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59C94109" w14:textId="77777777" w:rsidR="00F32876" w:rsidRPr="004D0CFA" w:rsidRDefault="00F32876" w:rsidP="008559B5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</w:tc>
        <w:tc>
          <w:tcPr>
            <w:tcW w:w="5888" w:type="dxa"/>
          </w:tcPr>
          <w:p w14:paraId="18D0D941" w14:textId="77777777" w:rsidR="00F32876" w:rsidRPr="004D0CFA" w:rsidRDefault="00F32876" w:rsidP="008559B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765A2893" w14:textId="77777777" w:rsidR="00F32876" w:rsidRDefault="00F32876" w:rsidP="00F32876">
      <w:pPr>
        <w:jc w:val="both"/>
        <w:rPr>
          <w:rFonts w:ascii="Tahoma" w:hAnsi="Tahoma" w:cs="Tahoma"/>
          <w:bCs/>
          <w:sz w:val="18"/>
          <w:szCs w:val="18"/>
        </w:rPr>
      </w:pPr>
      <w:r w:rsidRPr="006E13E1">
        <w:rPr>
          <w:rFonts w:ascii="Tahoma" w:hAnsi="Tahoma" w:cs="Tahoma"/>
          <w:bCs/>
          <w:sz w:val="18"/>
          <w:szCs w:val="18"/>
        </w:rPr>
        <w:lastRenderedPageBreak/>
        <w:t>** wypełniają jedynie Wykonawcy wspólnie ubiegający się o udzielenie Zamówienia (spółki cywilne lub konsorcja)</w:t>
      </w:r>
    </w:p>
    <w:p w14:paraId="1F8F32D6" w14:textId="77777777" w:rsidR="00F32876" w:rsidRDefault="00F32876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CE11258" w14:textId="1B79E668" w:rsidR="003811AE" w:rsidRPr="00F32876" w:rsidRDefault="003811AE" w:rsidP="00F32876">
      <w:pPr>
        <w:pStyle w:val="Akapitzlist"/>
        <w:numPr>
          <w:ilvl w:val="0"/>
          <w:numId w:val="18"/>
        </w:numPr>
        <w:ind w:left="426" w:hanging="42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32876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71899BD3" w14:textId="77777777" w:rsidR="00847A05" w:rsidRPr="00847A05" w:rsidRDefault="00847A05" w:rsidP="00847A05">
      <w:pPr>
        <w:jc w:val="both"/>
        <w:rPr>
          <w:rFonts w:ascii="Tahoma" w:hAnsi="Tahoma" w:cs="Tahoma"/>
          <w:b/>
          <w:sz w:val="24"/>
          <w:szCs w:val="24"/>
        </w:rPr>
      </w:pPr>
      <w:r w:rsidRPr="00847A05">
        <w:rPr>
          <w:rFonts w:ascii="Tahoma" w:hAnsi="Tahoma" w:cs="Tahoma"/>
          <w:b/>
          <w:sz w:val="24"/>
          <w:szCs w:val="24"/>
        </w:rPr>
        <w:t>Oferowana cena na poszczególne części zam</w:t>
      </w:r>
      <w:r>
        <w:rPr>
          <w:rFonts w:ascii="Tahoma" w:hAnsi="Tahoma" w:cs="Tahoma"/>
          <w:b/>
          <w:sz w:val="24"/>
          <w:szCs w:val="24"/>
        </w:rPr>
        <w:t>ó</w:t>
      </w:r>
      <w:r w:rsidRPr="00847A05">
        <w:rPr>
          <w:rFonts w:ascii="Tahoma" w:hAnsi="Tahoma" w:cs="Tahoma"/>
          <w:b/>
          <w:sz w:val="24"/>
          <w:szCs w:val="24"/>
        </w:rPr>
        <w:t>wienia:</w:t>
      </w:r>
    </w:p>
    <w:p w14:paraId="472BD008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76D8AFC6" w14:textId="569DCA46" w:rsidR="00161B08" w:rsidRPr="00F92E81" w:rsidRDefault="00161B08" w:rsidP="00CC63B3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bookmarkStart w:id="2" w:name="_Hlk122068098"/>
      <w:r w:rsidRPr="00F92E81">
        <w:rPr>
          <w:rFonts w:ascii="Tahoma" w:hAnsi="Tahoma" w:cs="Tahoma"/>
          <w:b/>
          <w:sz w:val="22"/>
          <w:szCs w:val="22"/>
          <w:u w:val="single"/>
        </w:rPr>
        <w:t>CZĘŚĆ I zamówienia:</w:t>
      </w:r>
      <w:r w:rsidR="00781D45" w:rsidRPr="00F92E81">
        <w:rPr>
          <w:sz w:val="22"/>
          <w:szCs w:val="22"/>
          <w:u w:val="single"/>
        </w:rPr>
        <w:t xml:space="preserve"> </w:t>
      </w:r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Samorządowej Administracji Placówek Oświatowych we Wronkach</w:t>
      </w:r>
    </w:p>
    <w:bookmarkEnd w:id="1"/>
    <w:bookmarkEnd w:id="2"/>
    <w:p w14:paraId="71DC3C35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0B737E56" w14:textId="77777777" w:rsidTr="00F316D4">
        <w:trPr>
          <w:trHeight w:val="460"/>
        </w:trPr>
        <w:tc>
          <w:tcPr>
            <w:tcW w:w="620" w:type="dxa"/>
            <w:hideMark/>
          </w:tcPr>
          <w:p w14:paraId="28FEB212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3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E0216E8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4135AF3A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39021F5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78CC025E" w14:textId="77777777" w:rsidTr="00F316D4">
        <w:trPr>
          <w:trHeight w:val="460"/>
        </w:trPr>
        <w:tc>
          <w:tcPr>
            <w:tcW w:w="620" w:type="dxa"/>
            <w:hideMark/>
          </w:tcPr>
          <w:p w14:paraId="68C263E9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047FC41B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492E6D9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2AEDEAA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A0CC58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42498896" w14:textId="77777777" w:rsidTr="00F316D4">
        <w:trPr>
          <w:trHeight w:val="460"/>
        </w:trPr>
        <w:tc>
          <w:tcPr>
            <w:tcW w:w="620" w:type="dxa"/>
            <w:hideMark/>
          </w:tcPr>
          <w:p w14:paraId="4583BC09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69D1858D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5FD5BB9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B49876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1A76264" w14:textId="77777777" w:rsidTr="00F316D4">
        <w:trPr>
          <w:trHeight w:val="460"/>
        </w:trPr>
        <w:tc>
          <w:tcPr>
            <w:tcW w:w="620" w:type="dxa"/>
            <w:hideMark/>
          </w:tcPr>
          <w:p w14:paraId="1A09B24B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0109ABE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B13BF43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F9D5617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FC9331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3"/>
    </w:tbl>
    <w:p w14:paraId="3B1BA427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2E7544F6" w14:textId="430B5EE4" w:rsidR="00161B08" w:rsidRPr="00F92E81" w:rsidRDefault="00161B08" w:rsidP="00161B08">
      <w:pPr>
        <w:jc w:val="both"/>
        <w:rPr>
          <w:rFonts w:ascii="Tahoma" w:eastAsia="TimesNewRoman" w:hAnsi="Tahoma" w:cs="Tahoma"/>
          <w:b/>
          <w:sz w:val="22"/>
          <w:szCs w:val="22"/>
        </w:rPr>
      </w:pPr>
      <w:bookmarkStart w:id="4" w:name="_Hlk9589471"/>
      <w:r w:rsidRPr="00F92E81">
        <w:rPr>
          <w:rFonts w:ascii="Tahoma" w:hAnsi="Tahoma" w:cs="Tahoma"/>
          <w:b/>
          <w:sz w:val="22"/>
          <w:szCs w:val="22"/>
          <w:u w:val="single"/>
        </w:rPr>
        <w:t>CZĘŚĆ II zamówienia:</w:t>
      </w:r>
      <w:r w:rsidR="00781D45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5" w:name="_Hlk122068143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Szkoły Podstawowej nr 1 im. Janusza Korczaka we Wronkach</w:t>
      </w:r>
    </w:p>
    <w:bookmarkEnd w:id="4"/>
    <w:bookmarkEnd w:id="5"/>
    <w:p w14:paraId="63E34E35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3A12DC26" w14:textId="77777777" w:rsidTr="00F316D4">
        <w:trPr>
          <w:trHeight w:val="460"/>
        </w:trPr>
        <w:tc>
          <w:tcPr>
            <w:tcW w:w="620" w:type="dxa"/>
            <w:hideMark/>
          </w:tcPr>
          <w:p w14:paraId="223C33F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7AA2C6C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51B17D2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11B943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12A7396D" w14:textId="77777777" w:rsidTr="00F316D4">
        <w:trPr>
          <w:trHeight w:val="460"/>
        </w:trPr>
        <w:tc>
          <w:tcPr>
            <w:tcW w:w="620" w:type="dxa"/>
            <w:hideMark/>
          </w:tcPr>
          <w:p w14:paraId="00947E8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BC73AB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05245C5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5EF857F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52919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7D8529AD" w14:textId="77777777" w:rsidTr="00F316D4">
        <w:trPr>
          <w:trHeight w:val="460"/>
        </w:trPr>
        <w:tc>
          <w:tcPr>
            <w:tcW w:w="620" w:type="dxa"/>
            <w:hideMark/>
          </w:tcPr>
          <w:p w14:paraId="3452C4A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664FA53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881372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2E5BD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77BE11C" w14:textId="77777777" w:rsidTr="00F316D4">
        <w:trPr>
          <w:trHeight w:val="460"/>
        </w:trPr>
        <w:tc>
          <w:tcPr>
            <w:tcW w:w="620" w:type="dxa"/>
            <w:hideMark/>
          </w:tcPr>
          <w:p w14:paraId="789CE05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55815D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F4AD30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448E083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DEC01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677D633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1EEACE02" w14:textId="77777777" w:rsidR="00754182" w:rsidRPr="00D8569D" w:rsidRDefault="00754182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p w14:paraId="30EDD9E0" w14:textId="1B8192AB" w:rsidR="00161B08" w:rsidRPr="00F92E81" w:rsidRDefault="00161B08" w:rsidP="00161B08">
      <w:pPr>
        <w:jc w:val="both"/>
        <w:rPr>
          <w:rFonts w:ascii="Tahoma" w:eastAsia="TimesNewRoman" w:hAnsi="Tahoma" w:cs="Tahoma"/>
          <w:b/>
          <w:sz w:val="22"/>
          <w:szCs w:val="22"/>
        </w:rPr>
      </w:pPr>
      <w:r w:rsidRPr="00F92E81">
        <w:rPr>
          <w:rFonts w:ascii="Tahoma" w:eastAsia="TimesNewRoman" w:hAnsi="Tahoma" w:cs="Tahoma"/>
          <w:b/>
          <w:sz w:val="22"/>
          <w:szCs w:val="22"/>
          <w:u w:val="single"/>
        </w:rPr>
        <w:t>CZĘŚĆ III zamówienia:</w:t>
      </w:r>
      <w:bookmarkStart w:id="6" w:name="_Hlk23942105"/>
      <w:r w:rsidR="00781D45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7" w:name="_Hlk122068207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Szkoły Podstawowej nr 2 im. Kornela Makuszyńskiego we Wronkach</w:t>
      </w:r>
    </w:p>
    <w:bookmarkEnd w:id="6"/>
    <w:bookmarkEnd w:id="7"/>
    <w:p w14:paraId="2FCC343A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7913FAE4" w14:textId="77777777" w:rsidTr="00F316D4">
        <w:trPr>
          <w:trHeight w:val="460"/>
        </w:trPr>
        <w:tc>
          <w:tcPr>
            <w:tcW w:w="620" w:type="dxa"/>
            <w:hideMark/>
          </w:tcPr>
          <w:p w14:paraId="47FC645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38A2648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48F8543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9C4418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69F42A97" w14:textId="77777777" w:rsidTr="00F316D4">
        <w:trPr>
          <w:trHeight w:val="460"/>
        </w:trPr>
        <w:tc>
          <w:tcPr>
            <w:tcW w:w="620" w:type="dxa"/>
            <w:hideMark/>
          </w:tcPr>
          <w:p w14:paraId="0E8CE50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4E3C170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24CA30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11695C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7C346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3247AD3D" w14:textId="77777777" w:rsidTr="00F316D4">
        <w:trPr>
          <w:trHeight w:val="460"/>
        </w:trPr>
        <w:tc>
          <w:tcPr>
            <w:tcW w:w="620" w:type="dxa"/>
            <w:hideMark/>
          </w:tcPr>
          <w:p w14:paraId="5712C4D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6171C3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FA334B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2A212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136D87F3" w14:textId="77777777" w:rsidTr="00F316D4">
        <w:trPr>
          <w:trHeight w:val="460"/>
        </w:trPr>
        <w:tc>
          <w:tcPr>
            <w:tcW w:w="620" w:type="dxa"/>
            <w:hideMark/>
          </w:tcPr>
          <w:p w14:paraId="02CDDA9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E47E67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76136A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07798F5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7CAFB5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C053CE8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4B016390" w14:textId="55D735F3" w:rsidR="00F112CF" w:rsidRPr="00D8569D" w:rsidRDefault="00161B08" w:rsidP="002A0D1B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D8569D">
        <w:rPr>
          <w:rFonts w:ascii="Tahoma" w:hAnsi="Tahoma" w:cs="Tahoma"/>
          <w:sz w:val="22"/>
          <w:szCs w:val="22"/>
        </w:rPr>
        <w:t xml:space="preserve"> </w:t>
      </w:r>
    </w:p>
    <w:p w14:paraId="0F5575F0" w14:textId="7AD653BE" w:rsidR="00161B08" w:rsidRPr="00F92E81" w:rsidRDefault="00161B08" w:rsidP="00161B08">
      <w:pPr>
        <w:jc w:val="both"/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F92E81">
        <w:rPr>
          <w:rFonts w:ascii="Tahoma" w:hAnsi="Tahoma" w:cs="Tahoma"/>
          <w:b/>
          <w:sz w:val="22"/>
          <w:szCs w:val="22"/>
          <w:u w:val="single"/>
        </w:rPr>
        <w:t>CZĘŚĆ IV zamówienia:</w:t>
      </w:r>
      <w:r w:rsidR="00781D45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8" w:name="_Hlk122068260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 dla Szkoły Podstawowej im. Arkadego Fiedlera w Nowej Wsi</w:t>
      </w:r>
      <w:bookmarkEnd w:id="8"/>
    </w:p>
    <w:p w14:paraId="5C9A3DDF" w14:textId="77777777" w:rsidR="00754182" w:rsidRPr="00D8569D" w:rsidRDefault="00754182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0C79B86" w14:textId="77777777" w:rsidTr="00F316D4">
        <w:trPr>
          <w:trHeight w:val="460"/>
        </w:trPr>
        <w:tc>
          <w:tcPr>
            <w:tcW w:w="620" w:type="dxa"/>
            <w:hideMark/>
          </w:tcPr>
          <w:p w14:paraId="24446B0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6FC9DAC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2DDB073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6AFC93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39DABDF1" w14:textId="77777777" w:rsidTr="00F316D4">
        <w:trPr>
          <w:trHeight w:val="460"/>
        </w:trPr>
        <w:tc>
          <w:tcPr>
            <w:tcW w:w="620" w:type="dxa"/>
            <w:hideMark/>
          </w:tcPr>
          <w:p w14:paraId="64A63B4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83CACD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AC0A29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B29F11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13CE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732B5733" w14:textId="77777777" w:rsidTr="00F316D4">
        <w:trPr>
          <w:trHeight w:val="460"/>
        </w:trPr>
        <w:tc>
          <w:tcPr>
            <w:tcW w:w="620" w:type="dxa"/>
            <w:hideMark/>
          </w:tcPr>
          <w:p w14:paraId="17B5959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2C3900A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1D9BF2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8660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5209DB5" w14:textId="77777777" w:rsidTr="00F316D4">
        <w:trPr>
          <w:trHeight w:val="460"/>
        </w:trPr>
        <w:tc>
          <w:tcPr>
            <w:tcW w:w="620" w:type="dxa"/>
            <w:hideMark/>
          </w:tcPr>
          <w:p w14:paraId="60BD3F0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5728DBE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5589AC6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DA894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4AA17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4111F76" w14:textId="3C3D832B" w:rsidR="00161B08" w:rsidRDefault="00161B08" w:rsidP="00161B08">
      <w:pPr>
        <w:jc w:val="both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1EDDE4EF" w14:textId="77777777" w:rsidR="002A0D1B" w:rsidRPr="00B80010" w:rsidRDefault="002A0D1B" w:rsidP="00161B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FF0A14D" w14:textId="6ABA2605" w:rsidR="00161B08" w:rsidRPr="00F92E81" w:rsidRDefault="00161B08" w:rsidP="00161B08">
      <w:pPr>
        <w:jc w:val="both"/>
        <w:rPr>
          <w:rFonts w:ascii="Tahoma" w:eastAsia="TimesNewRoman" w:hAnsi="Tahoma" w:cs="Tahoma"/>
          <w:sz w:val="22"/>
          <w:szCs w:val="22"/>
        </w:rPr>
      </w:pPr>
      <w:bookmarkStart w:id="9" w:name="_Hlk9589738"/>
      <w:r w:rsidRPr="00F92E81">
        <w:rPr>
          <w:rFonts w:ascii="Tahoma" w:hAnsi="Tahoma" w:cs="Tahoma"/>
          <w:b/>
          <w:sz w:val="22"/>
          <w:szCs w:val="22"/>
          <w:u w:val="single"/>
        </w:rPr>
        <w:t>CZĘŚĆ V zamówienia:</w:t>
      </w:r>
      <w:bookmarkStart w:id="10" w:name="_Hlk23942161"/>
      <w:r w:rsidR="00781D45" w:rsidRPr="00F92E81">
        <w:rPr>
          <w:sz w:val="22"/>
          <w:szCs w:val="22"/>
          <w:u w:val="single"/>
        </w:rPr>
        <w:t xml:space="preserve"> </w:t>
      </w:r>
      <w:r w:rsidR="00CC63B3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11" w:name="_Hlk122068294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Szkoły Podstawowej im. Agnieszki Bartol w Chojnie</w:t>
      </w:r>
      <w:r w:rsidR="00CC63B3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End w:id="10"/>
    </w:p>
    <w:bookmarkEnd w:id="9"/>
    <w:bookmarkEnd w:id="11"/>
    <w:p w14:paraId="6D68B99F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44E75B3" w14:textId="77777777" w:rsidTr="00F316D4">
        <w:trPr>
          <w:trHeight w:val="460"/>
        </w:trPr>
        <w:tc>
          <w:tcPr>
            <w:tcW w:w="620" w:type="dxa"/>
            <w:hideMark/>
          </w:tcPr>
          <w:p w14:paraId="65A600D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C7C4B7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767257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0B15F46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2619AD09" w14:textId="77777777" w:rsidTr="00F316D4">
        <w:trPr>
          <w:trHeight w:val="460"/>
        </w:trPr>
        <w:tc>
          <w:tcPr>
            <w:tcW w:w="620" w:type="dxa"/>
            <w:hideMark/>
          </w:tcPr>
          <w:p w14:paraId="3106432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84ACA9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84AEF2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7DC48A8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02FFB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0F868CC9" w14:textId="77777777" w:rsidTr="00F316D4">
        <w:trPr>
          <w:trHeight w:val="460"/>
        </w:trPr>
        <w:tc>
          <w:tcPr>
            <w:tcW w:w="620" w:type="dxa"/>
            <w:hideMark/>
          </w:tcPr>
          <w:p w14:paraId="420FEEB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846928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467095B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2C88B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9C638D7" w14:textId="77777777" w:rsidTr="00F316D4">
        <w:trPr>
          <w:trHeight w:val="460"/>
        </w:trPr>
        <w:tc>
          <w:tcPr>
            <w:tcW w:w="620" w:type="dxa"/>
            <w:hideMark/>
          </w:tcPr>
          <w:p w14:paraId="37D3B17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4F4D0AA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599DDD3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83C643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DC842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3926197" w14:textId="77777777" w:rsidR="00F112CF" w:rsidRPr="00D8569D" w:rsidRDefault="00F112CF" w:rsidP="00F112CF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71B6A569" w14:textId="003E3656" w:rsidR="00161B08" w:rsidRPr="00F92E81" w:rsidRDefault="00161B08" w:rsidP="00161B08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F92E81">
        <w:rPr>
          <w:rFonts w:ascii="Tahoma" w:hAnsi="Tahoma" w:cs="Tahoma"/>
          <w:b/>
          <w:sz w:val="22"/>
          <w:szCs w:val="22"/>
          <w:u w:val="single"/>
        </w:rPr>
        <w:t>CZĘŚĆ VI zamówienia:</w:t>
      </w:r>
      <w:r w:rsidR="00F92E81" w:rsidRPr="00F92E81">
        <w:rPr>
          <w:sz w:val="22"/>
          <w:szCs w:val="22"/>
          <w:u w:val="single"/>
        </w:rPr>
        <w:t xml:space="preserve"> </w:t>
      </w:r>
      <w:bookmarkStart w:id="12" w:name="_Hlk122068326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Szkoły Podstawowej im. Zbigniewa Herberta we Wronkach</w:t>
      </w:r>
    </w:p>
    <w:bookmarkEnd w:id="12"/>
    <w:p w14:paraId="06F498E5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1D6CF576" w14:textId="77777777" w:rsidTr="00F316D4">
        <w:trPr>
          <w:trHeight w:val="460"/>
        </w:trPr>
        <w:tc>
          <w:tcPr>
            <w:tcW w:w="620" w:type="dxa"/>
            <w:hideMark/>
          </w:tcPr>
          <w:p w14:paraId="709A447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6941305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04E872E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648D57C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56EC8227" w14:textId="77777777" w:rsidTr="00F316D4">
        <w:trPr>
          <w:trHeight w:val="460"/>
        </w:trPr>
        <w:tc>
          <w:tcPr>
            <w:tcW w:w="620" w:type="dxa"/>
            <w:hideMark/>
          </w:tcPr>
          <w:p w14:paraId="781181F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2B4A3B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6FAB25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A97EF2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BD518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56559CD" w14:textId="77777777" w:rsidTr="00F316D4">
        <w:trPr>
          <w:trHeight w:val="460"/>
        </w:trPr>
        <w:tc>
          <w:tcPr>
            <w:tcW w:w="620" w:type="dxa"/>
            <w:hideMark/>
          </w:tcPr>
          <w:p w14:paraId="4A49E62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100FBB7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4698894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D6F44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E1C1522" w14:textId="77777777" w:rsidTr="00F316D4">
        <w:trPr>
          <w:trHeight w:val="460"/>
        </w:trPr>
        <w:tc>
          <w:tcPr>
            <w:tcW w:w="620" w:type="dxa"/>
            <w:hideMark/>
          </w:tcPr>
          <w:p w14:paraId="3C32CE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042664A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4FF0E6F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7DA3CD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5D088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3048496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F5F408A" w14:textId="7D9418AF" w:rsidR="00161B08" w:rsidRPr="00F92E81" w:rsidRDefault="00161B08" w:rsidP="00161B08">
      <w:pPr>
        <w:jc w:val="both"/>
        <w:rPr>
          <w:rFonts w:ascii="Tahoma" w:eastAsia="TimesNewRoman" w:hAnsi="Tahoma" w:cs="Tahoma"/>
          <w:b/>
          <w:sz w:val="22"/>
          <w:szCs w:val="22"/>
          <w:u w:val="single"/>
        </w:rPr>
      </w:pPr>
      <w:bookmarkStart w:id="13" w:name="_Hlk9589612"/>
      <w:r w:rsidRPr="00F92E81">
        <w:rPr>
          <w:rFonts w:ascii="Tahoma" w:hAnsi="Tahoma" w:cs="Tahoma"/>
          <w:b/>
          <w:sz w:val="22"/>
          <w:szCs w:val="22"/>
          <w:u w:val="single"/>
        </w:rPr>
        <w:t>CZĘŚĆ VII zamówienia:</w:t>
      </w:r>
      <w:r w:rsidR="00F92E81" w:rsidRPr="00F92E81">
        <w:rPr>
          <w:sz w:val="22"/>
          <w:szCs w:val="22"/>
          <w:u w:val="single"/>
        </w:rPr>
        <w:t xml:space="preserve"> </w:t>
      </w:r>
      <w:bookmarkStart w:id="14" w:name="_Hlk122068352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Szkoły Podstawowej im. Wincentego Witosa w Biezdrowie</w:t>
      </w:r>
      <w:r w:rsidR="00781D45" w:rsidRPr="00F92E81">
        <w:rPr>
          <w:sz w:val="22"/>
          <w:szCs w:val="22"/>
          <w:u w:val="single"/>
        </w:rPr>
        <w:t xml:space="preserve"> </w:t>
      </w:r>
    </w:p>
    <w:bookmarkEnd w:id="14"/>
    <w:p w14:paraId="143BC401" w14:textId="77777777" w:rsidR="00ED4CC1" w:rsidRPr="00D8569D" w:rsidRDefault="00ED4CC1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26A1187C" w14:textId="77777777" w:rsidTr="00F316D4">
        <w:trPr>
          <w:trHeight w:val="460"/>
        </w:trPr>
        <w:tc>
          <w:tcPr>
            <w:tcW w:w="620" w:type="dxa"/>
            <w:hideMark/>
          </w:tcPr>
          <w:bookmarkEnd w:id="13"/>
          <w:p w14:paraId="53DB13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169A782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F0110B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6EB296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26B98F87" w14:textId="77777777" w:rsidTr="00F316D4">
        <w:trPr>
          <w:trHeight w:val="460"/>
        </w:trPr>
        <w:tc>
          <w:tcPr>
            <w:tcW w:w="620" w:type="dxa"/>
            <w:hideMark/>
          </w:tcPr>
          <w:p w14:paraId="0D35176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48CE9EE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9B30CB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4FC7C1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303DA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49CBEAB" w14:textId="77777777" w:rsidTr="00F316D4">
        <w:trPr>
          <w:trHeight w:val="460"/>
        </w:trPr>
        <w:tc>
          <w:tcPr>
            <w:tcW w:w="620" w:type="dxa"/>
            <w:hideMark/>
          </w:tcPr>
          <w:p w14:paraId="37C3E47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2711" w:type="dxa"/>
            <w:hideMark/>
          </w:tcPr>
          <w:p w14:paraId="711F97F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414F10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6FC3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DD698B4" w14:textId="77777777" w:rsidTr="00F316D4">
        <w:trPr>
          <w:trHeight w:val="460"/>
        </w:trPr>
        <w:tc>
          <w:tcPr>
            <w:tcW w:w="620" w:type="dxa"/>
            <w:hideMark/>
          </w:tcPr>
          <w:p w14:paraId="6C4B9A7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B72644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5E7D10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EE7D32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9D912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BECAE76" w14:textId="5D5A1FEA" w:rsidR="00F112CF" w:rsidRPr="00B80010" w:rsidRDefault="00F112CF" w:rsidP="002A0D1B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31EDB32B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06FF4B59" w14:textId="5DE60D1D" w:rsidR="00161B08" w:rsidRPr="00F92E81" w:rsidRDefault="00161B08" w:rsidP="00161B08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F92E81">
        <w:rPr>
          <w:rFonts w:ascii="Tahoma" w:eastAsia="TimesNewRoman" w:hAnsi="Tahoma" w:cs="Tahoma"/>
          <w:b/>
          <w:sz w:val="22"/>
          <w:szCs w:val="22"/>
          <w:u w:val="single"/>
        </w:rPr>
        <w:t>Część VIII zamówienia:</w:t>
      </w:r>
      <w:bookmarkStart w:id="15" w:name="_Hlk23942249"/>
      <w:r w:rsidR="00781D45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16" w:name="_Hlk86325102"/>
      <w:bookmarkStart w:id="17" w:name="_Hlk122068380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Przedszkola nr 1 „Bajkowy Świat” we Wronkach</w:t>
      </w:r>
      <w:r w:rsidRPr="00F92E81">
        <w:rPr>
          <w:rFonts w:ascii="Tahoma" w:eastAsia="TimesNewRoman" w:hAnsi="Tahoma" w:cs="Tahoma"/>
          <w:b/>
          <w:sz w:val="22"/>
          <w:szCs w:val="22"/>
          <w:u w:val="single"/>
        </w:rPr>
        <w:t xml:space="preserve"> </w:t>
      </w:r>
      <w:bookmarkEnd w:id="15"/>
      <w:bookmarkEnd w:id="16"/>
    </w:p>
    <w:bookmarkEnd w:id="17"/>
    <w:p w14:paraId="0AFA36D4" w14:textId="77777777" w:rsidR="00754182" w:rsidRPr="00D8569D" w:rsidRDefault="00754182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005CA71A" w14:textId="77777777" w:rsidTr="00F316D4">
        <w:trPr>
          <w:trHeight w:val="460"/>
        </w:trPr>
        <w:tc>
          <w:tcPr>
            <w:tcW w:w="620" w:type="dxa"/>
            <w:hideMark/>
          </w:tcPr>
          <w:p w14:paraId="3C161DE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378644A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5042E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C8B202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18C036DF" w14:textId="77777777" w:rsidTr="00F316D4">
        <w:trPr>
          <w:trHeight w:val="460"/>
        </w:trPr>
        <w:tc>
          <w:tcPr>
            <w:tcW w:w="620" w:type="dxa"/>
            <w:hideMark/>
          </w:tcPr>
          <w:p w14:paraId="7D832F8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2CC3A99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694DA94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63649F3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3D4D0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833D205" w14:textId="77777777" w:rsidTr="00F316D4">
        <w:trPr>
          <w:trHeight w:val="460"/>
        </w:trPr>
        <w:tc>
          <w:tcPr>
            <w:tcW w:w="620" w:type="dxa"/>
            <w:hideMark/>
          </w:tcPr>
          <w:p w14:paraId="2105C72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5B506B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CCF907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E70EE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B8D932F" w14:textId="77777777" w:rsidTr="00F316D4">
        <w:trPr>
          <w:trHeight w:val="460"/>
        </w:trPr>
        <w:tc>
          <w:tcPr>
            <w:tcW w:w="620" w:type="dxa"/>
            <w:hideMark/>
          </w:tcPr>
          <w:p w14:paraId="170CC75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047FD9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44D8716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E837DA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78EF9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154458C" w14:textId="77777777" w:rsidR="00754182" w:rsidRPr="00B80010" w:rsidRDefault="00754182" w:rsidP="00161B08">
      <w:pPr>
        <w:rPr>
          <w:rFonts w:ascii="Tahoma" w:hAnsi="Tahoma" w:cs="Tahoma"/>
          <w:sz w:val="22"/>
          <w:szCs w:val="22"/>
        </w:rPr>
      </w:pPr>
      <w:bookmarkStart w:id="18" w:name="_Hlk23938219"/>
    </w:p>
    <w:bookmarkEnd w:id="18"/>
    <w:p w14:paraId="15E40FAB" w14:textId="77777777" w:rsidR="00754182" w:rsidRPr="00B80010" w:rsidRDefault="00754182" w:rsidP="00754182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939C1B9" w14:textId="2EA16881" w:rsidR="00161B08" w:rsidRPr="00F92E81" w:rsidRDefault="00161B08" w:rsidP="00161B08">
      <w:pPr>
        <w:rPr>
          <w:rFonts w:ascii="Tahoma" w:hAnsi="Tahoma" w:cs="Tahoma"/>
          <w:b/>
          <w:sz w:val="22"/>
          <w:szCs w:val="22"/>
        </w:rPr>
      </w:pPr>
      <w:r w:rsidRPr="00F92E81">
        <w:rPr>
          <w:rFonts w:ascii="Tahoma" w:eastAsia="TimesNewRoman" w:hAnsi="Tahoma" w:cs="Tahoma"/>
          <w:b/>
          <w:sz w:val="22"/>
          <w:szCs w:val="22"/>
          <w:u w:val="single"/>
        </w:rPr>
        <w:t>Część IX zamówienia:</w:t>
      </w:r>
      <w:r w:rsidR="00781D45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19" w:name="_Hlk122068412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Przedszkola nr 2 Wronczusie we Wronkach</w:t>
      </w:r>
    </w:p>
    <w:bookmarkEnd w:id="19"/>
    <w:p w14:paraId="67C9D5A8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3D0BF326" w14:textId="77777777" w:rsidTr="00F316D4">
        <w:trPr>
          <w:trHeight w:val="460"/>
        </w:trPr>
        <w:tc>
          <w:tcPr>
            <w:tcW w:w="620" w:type="dxa"/>
            <w:hideMark/>
          </w:tcPr>
          <w:p w14:paraId="45168D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D30476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103051A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8B82FB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27845E5B" w14:textId="77777777" w:rsidTr="00F316D4">
        <w:trPr>
          <w:trHeight w:val="460"/>
        </w:trPr>
        <w:tc>
          <w:tcPr>
            <w:tcW w:w="620" w:type="dxa"/>
            <w:hideMark/>
          </w:tcPr>
          <w:p w14:paraId="0E7BC6F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3D8C69C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EC33A7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2A7613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486CD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780D128D" w14:textId="77777777" w:rsidTr="00F316D4">
        <w:trPr>
          <w:trHeight w:val="460"/>
        </w:trPr>
        <w:tc>
          <w:tcPr>
            <w:tcW w:w="620" w:type="dxa"/>
            <w:hideMark/>
          </w:tcPr>
          <w:p w14:paraId="1C24924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20BFF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1666DB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8C8D1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2533DCF" w14:textId="77777777" w:rsidTr="00F316D4">
        <w:trPr>
          <w:trHeight w:val="460"/>
        </w:trPr>
        <w:tc>
          <w:tcPr>
            <w:tcW w:w="620" w:type="dxa"/>
            <w:hideMark/>
          </w:tcPr>
          <w:p w14:paraId="288DA6B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5D412E6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289E8F5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5EDFFF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811D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4137D4D" w14:textId="77777777" w:rsidR="00161B08" w:rsidRPr="00B80010" w:rsidRDefault="00161B08" w:rsidP="00161B08">
      <w:pPr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1B6DD5C" w14:textId="77777777" w:rsidR="00161B08" w:rsidRPr="00D8569D" w:rsidRDefault="00161B08" w:rsidP="00161B08">
      <w:pPr>
        <w:ind w:left="-17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F570C7B" w14:textId="77777777" w:rsidR="00161B08" w:rsidRPr="00F92E81" w:rsidRDefault="00161B08" w:rsidP="00161B08">
      <w:pPr>
        <w:snapToGri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b/>
          <w:bCs/>
          <w:sz w:val="24"/>
          <w:szCs w:val="24"/>
          <w:u w:val="single"/>
        </w:rPr>
        <w:t>KRYTERIUM: CZAS DOSTAWY</w:t>
      </w:r>
    </w:p>
    <w:p w14:paraId="1161B67D" w14:textId="5117B3EE" w:rsidR="00F92E81" w:rsidRPr="00F92E81" w:rsidRDefault="00F92E81" w:rsidP="00F92E8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20" w:name="_Hlk85806959"/>
      <w:bookmarkStart w:id="21" w:name="_Hlk9589365"/>
      <w:r w:rsidRPr="00F92E81">
        <w:rPr>
          <w:rFonts w:ascii="Tahoma" w:hAnsi="Tahoma" w:cs="Tahoma"/>
          <w:b/>
          <w:sz w:val="24"/>
          <w:szCs w:val="24"/>
          <w:u w:val="single"/>
        </w:rPr>
        <w:t>CZĘŚĆ I zamówienia:</w:t>
      </w:r>
      <w:r w:rsidRPr="00F92E81">
        <w:rPr>
          <w:rFonts w:ascii="Tahoma" w:hAnsi="Tahoma" w:cs="Tahoma"/>
          <w:sz w:val="24"/>
          <w:szCs w:val="24"/>
          <w:u w:val="single"/>
        </w:rPr>
        <w:t xml:space="preserve"> </w:t>
      </w:r>
      <w:r w:rsidRPr="00F92E81">
        <w:rPr>
          <w:rFonts w:ascii="Tahoma" w:hAnsi="Tahoma" w:cs="Tahoma"/>
          <w:b/>
          <w:sz w:val="24"/>
          <w:szCs w:val="24"/>
          <w:u w:val="single"/>
        </w:rPr>
        <w:t>Zakup wraz z dostawą środków czystości dla Samorządowej Administracji Placówek Oświatowych we Wronkach</w:t>
      </w:r>
    </w:p>
    <w:p w14:paraId="0CC46178" w14:textId="761EA9B7" w:rsidR="00161B08" w:rsidRPr="00F92E81" w:rsidRDefault="00161B08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</w:t>
      </w:r>
      <w:r w:rsidR="002B04B3" w:rsidRPr="00F92E81">
        <w:rPr>
          <w:rFonts w:ascii="Tahoma" w:hAnsi="Tahoma" w:cs="Tahoma"/>
          <w:b/>
        </w:rPr>
        <w:t xml:space="preserve"> </w:t>
      </w:r>
      <w:bookmarkStart w:id="22" w:name="_Hlk73959466"/>
      <w:r w:rsidR="002B04B3" w:rsidRPr="00F92E81">
        <w:rPr>
          <w:rFonts w:ascii="Tahoma" w:hAnsi="Tahoma" w:cs="Tahoma"/>
          <w:b/>
        </w:rPr>
        <w:t>(</w:t>
      </w:r>
      <w:r w:rsidR="006D0F37"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="002B04B3" w:rsidRPr="00F92E81">
        <w:rPr>
          <w:rFonts w:ascii="Tahoma" w:hAnsi="Tahoma" w:cs="Tahoma"/>
          <w:b/>
          <w:i/>
          <w:iCs/>
        </w:rPr>
        <w:t>)</w:t>
      </w:r>
    </w:p>
    <w:p w14:paraId="64DBE819" w14:textId="5D6AA9D9" w:rsidR="00161B08" w:rsidRPr="00F92E81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bookmarkStart w:id="23" w:name="_Hlk86325777"/>
      <w:bookmarkEnd w:id="20"/>
      <w:bookmarkEnd w:id="22"/>
      <w:r w:rsidRPr="00F92E81">
        <w:rPr>
          <w:rFonts w:ascii="Tahoma" w:hAnsi="Tahoma" w:cs="Tahoma"/>
          <w:sz w:val="24"/>
          <w:szCs w:val="24"/>
        </w:rPr>
        <w:t>□ za czas dostawy wynoszący</w:t>
      </w:r>
      <w:r w:rsidR="00F92E81" w:rsidRPr="00F92E81">
        <w:rPr>
          <w:rFonts w:ascii="Tahoma" w:hAnsi="Tahoma" w:cs="Tahoma"/>
          <w:sz w:val="24"/>
          <w:szCs w:val="24"/>
        </w:rPr>
        <w:t xml:space="preserve"> do 3 dni roboczych</w:t>
      </w:r>
      <w:r w:rsidRPr="00F92E81">
        <w:rPr>
          <w:rFonts w:ascii="Tahoma" w:hAnsi="Tahoma" w:cs="Tahoma"/>
          <w:sz w:val="24"/>
          <w:szCs w:val="24"/>
        </w:rPr>
        <w:t xml:space="preserve"> </w:t>
      </w:r>
      <w:bookmarkStart w:id="24" w:name="_Hlk25155700"/>
    </w:p>
    <w:bookmarkEnd w:id="24"/>
    <w:p w14:paraId="6363E710" w14:textId="57CA00C3" w:rsidR="00161B08" w:rsidRPr="00F92E81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</w:t>
      </w:r>
      <w:r w:rsidR="00F92E81" w:rsidRPr="00F92E81">
        <w:rPr>
          <w:rFonts w:ascii="Tahoma" w:hAnsi="Tahoma" w:cs="Tahoma"/>
          <w:sz w:val="24"/>
          <w:szCs w:val="24"/>
        </w:rPr>
        <w:t>od 4 dni do 5 dni roboczych</w:t>
      </w:r>
    </w:p>
    <w:p w14:paraId="0AA444CE" w14:textId="026B6A79" w:rsidR="00161B08" w:rsidRPr="00F92E81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</w:t>
      </w:r>
      <w:r w:rsidR="00F92E81" w:rsidRPr="00F92E81">
        <w:rPr>
          <w:rFonts w:ascii="Tahoma" w:hAnsi="Tahoma" w:cs="Tahoma"/>
          <w:sz w:val="24"/>
          <w:szCs w:val="24"/>
        </w:rPr>
        <w:t xml:space="preserve"> 6 do 7 dni roboczych</w:t>
      </w:r>
    </w:p>
    <w:p w14:paraId="5AF04D34" w14:textId="4CA52238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</w:t>
      </w:r>
      <w:bookmarkStart w:id="25" w:name="_Hlk122068446"/>
      <w:r w:rsidR="00F92E81" w:rsidRPr="00F92E81">
        <w:rPr>
          <w:rFonts w:ascii="Tahoma" w:hAnsi="Tahoma" w:cs="Tahoma"/>
          <w:sz w:val="24"/>
          <w:szCs w:val="24"/>
        </w:rPr>
        <w:t>8 dni roboczych</w:t>
      </w:r>
      <w:bookmarkEnd w:id="25"/>
    </w:p>
    <w:bookmarkEnd w:id="21"/>
    <w:bookmarkEnd w:id="23"/>
    <w:p w14:paraId="65C569A5" w14:textId="77777777" w:rsidR="00F92E81" w:rsidRPr="00F92E81" w:rsidRDefault="00F92E81" w:rsidP="00161B08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FCEB0D6" w14:textId="110D8926" w:rsidR="00161B08" w:rsidRPr="00F92E81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</w:rPr>
      </w:pPr>
      <w:r w:rsidRPr="00F92E81">
        <w:rPr>
          <w:rFonts w:ascii="Tahoma" w:hAnsi="Tahoma" w:cs="Tahoma"/>
          <w:b/>
          <w:sz w:val="24"/>
          <w:szCs w:val="24"/>
          <w:u w:val="single"/>
        </w:rPr>
        <w:t>CZĘŚĆ II zamówienia:</w:t>
      </w:r>
      <w:r w:rsidR="00781D45" w:rsidRPr="00F92E81">
        <w:rPr>
          <w:rFonts w:ascii="Tahoma" w:hAnsi="Tahoma" w:cs="Tahoma"/>
          <w:sz w:val="24"/>
          <w:szCs w:val="24"/>
          <w:u w:val="single"/>
        </w:rPr>
        <w:t xml:space="preserve"> </w:t>
      </w:r>
      <w:r w:rsidR="00F92E81" w:rsidRPr="00F92E81">
        <w:rPr>
          <w:rFonts w:ascii="Tahoma" w:hAnsi="Tahoma" w:cs="Tahoma"/>
          <w:b/>
          <w:sz w:val="24"/>
          <w:szCs w:val="24"/>
          <w:u w:val="single"/>
        </w:rPr>
        <w:t>Zakup wraz z dostawą środków czystości dla Szkoły Podstawowej nr 1 im. Janusza Korczaka we Wronkach</w:t>
      </w:r>
    </w:p>
    <w:p w14:paraId="4762DFA1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03B98512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lastRenderedPageBreak/>
        <w:t xml:space="preserve">□ za czas dostawy wynoszący do 3 dni roboczych </w:t>
      </w:r>
    </w:p>
    <w:p w14:paraId="7F32AF4B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567BD372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676B9859" w14:textId="77777777" w:rsidR="00920C12" w:rsidRPr="00F92E81" w:rsidRDefault="00920C12" w:rsidP="00920C12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66FAC6E4" w14:textId="77777777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</w:p>
    <w:p w14:paraId="3DAD1223" w14:textId="7113D0DE" w:rsidR="00161B08" w:rsidRPr="00F92E81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</w:rPr>
      </w:pPr>
      <w:r w:rsidRPr="00F92E81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r w:rsidR="00F92E81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F92E81" w:rsidRPr="00F92E81">
        <w:rPr>
          <w:rFonts w:ascii="Tahoma" w:hAnsi="Tahoma" w:cs="Tahoma"/>
          <w:b/>
          <w:sz w:val="24"/>
          <w:szCs w:val="24"/>
          <w:u w:val="single"/>
        </w:rPr>
        <w:t>Zakup wraz z dostawą środków czystości dla Szkoły Podstawowej nr 2 im. Kornela Makuszyńskiego we Wronkach</w:t>
      </w:r>
    </w:p>
    <w:p w14:paraId="339DA57A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643098D9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3764A848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2B9897C4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18030A3B" w14:textId="77777777" w:rsidR="00920C12" w:rsidRPr="00F92E81" w:rsidRDefault="00920C12" w:rsidP="00920C12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7BC3EBD0" w14:textId="77777777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</w:p>
    <w:p w14:paraId="263A8E23" w14:textId="74B75BC6" w:rsidR="00161B08" w:rsidRPr="00920C12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</w:rPr>
      </w:pPr>
      <w:r w:rsidRPr="00920C12">
        <w:rPr>
          <w:rFonts w:ascii="Tahoma" w:hAnsi="Tahoma" w:cs="Tahoma"/>
          <w:b/>
          <w:sz w:val="24"/>
          <w:szCs w:val="24"/>
          <w:u w:val="single"/>
        </w:rPr>
        <w:t>CZĘŚĆ IV zamówienia:</w:t>
      </w:r>
      <w:r w:rsidR="00781D45" w:rsidRPr="00920C1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F92E81" w:rsidRPr="00920C12">
        <w:rPr>
          <w:rFonts w:ascii="Tahoma" w:hAnsi="Tahoma" w:cs="Tahoma"/>
          <w:b/>
          <w:sz w:val="24"/>
          <w:szCs w:val="24"/>
          <w:u w:val="single"/>
        </w:rPr>
        <w:t>Zakup wraz z dostawą środków czystości  dla Szkoły Podstawowej im. Arkadego Fiedlera w Nowej Wsi</w:t>
      </w:r>
    </w:p>
    <w:p w14:paraId="2F6BAD0E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76545F60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1DDBCF60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14AF6620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0EA81F40" w14:textId="4E8E4838" w:rsidR="0007314B" w:rsidRPr="00F92E81" w:rsidRDefault="00920C12" w:rsidP="0007314B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62C39C56" w14:textId="77777777" w:rsidR="00161B08" w:rsidRPr="00F92E81" w:rsidRDefault="00161B08" w:rsidP="00161B08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5517107" w14:textId="76A924C7" w:rsidR="00161B08" w:rsidRPr="00F92E81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F92E81">
        <w:rPr>
          <w:rFonts w:ascii="Tahoma" w:hAnsi="Tahoma" w:cs="Tahoma"/>
          <w:b/>
          <w:sz w:val="24"/>
          <w:szCs w:val="24"/>
          <w:u w:val="single"/>
        </w:rPr>
        <w:t>CZĘŚĆ V zamówienia:</w:t>
      </w:r>
      <w:r w:rsidR="00920C1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920C12" w:rsidRPr="00920C12">
        <w:rPr>
          <w:rFonts w:ascii="Tahoma" w:hAnsi="Tahoma" w:cs="Tahoma"/>
          <w:b/>
          <w:sz w:val="24"/>
          <w:szCs w:val="24"/>
          <w:u w:val="single"/>
        </w:rPr>
        <w:t xml:space="preserve">Zakup wraz z dostawą środków czystości dla Szkoły Podstawowej im. Agnieszki Bartol w Chojnie </w:t>
      </w:r>
      <w:r w:rsidR="00BD0716" w:rsidRPr="00F92E81">
        <w:rPr>
          <w:rFonts w:ascii="Tahoma" w:hAnsi="Tahoma" w:cs="Tahoma"/>
          <w:sz w:val="24"/>
          <w:szCs w:val="24"/>
          <w:u w:val="single"/>
        </w:rPr>
        <w:t xml:space="preserve"> </w:t>
      </w:r>
      <w:r w:rsidR="00BD0716" w:rsidRPr="00F92E8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E47811" w:rsidRPr="00F92E81">
        <w:rPr>
          <w:rFonts w:ascii="Tahoma" w:hAnsi="Tahoma" w:cs="Tahoma"/>
          <w:b/>
          <w:sz w:val="24"/>
          <w:szCs w:val="24"/>
          <w:u w:val="single"/>
        </w:rPr>
        <w:t xml:space="preserve">  </w:t>
      </w:r>
    </w:p>
    <w:p w14:paraId="2069CE98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35EC3D54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42F98ABE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7A4C82F2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64487BA4" w14:textId="77777777" w:rsidR="00920C12" w:rsidRPr="00F92E81" w:rsidRDefault="00920C12" w:rsidP="00920C12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20A7F72C" w14:textId="77777777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</w:p>
    <w:p w14:paraId="66C21D29" w14:textId="769A45D9" w:rsidR="00161B08" w:rsidRPr="00F92E81" w:rsidRDefault="00161B08" w:rsidP="00161B08">
      <w:pPr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b/>
          <w:sz w:val="24"/>
          <w:szCs w:val="24"/>
          <w:u w:val="single"/>
        </w:rPr>
        <w:t>CZĘŚĆ VI zamówienia:</w:t>
      </w:r>
      <w:r w:rsidR="00920C12" w:rsidRPr="00920C12">
        <w:rPr>
          <w:u w:val="single"/>
        </w:rPr>
        <w:t xml:space="preserve"> </w:t>
      </w:r>
      <w:r w:rsidR="00920C12" w:rsidRPr="00920C12">
        <w:rPr>
          <w:rFonts w:ascii="Tahoma" w:hAnsi="Tahoma" w:cs="Tahoma"/>
          <w:b/>
          <w:sz w:val="24"/>
          <w:szCs w:val="24"/>
          <w:u w:val="single"/>
        </w:rPr>
        <w:t>Zakup wraz z dostawą środków czystości dla Szkoły Podstawowej im. Zbigniewa Herberta we Wronkach</w:t>
      </w:r>
      <w:r w:rsidR="00BD0716" w:rsidRPr="00F92E81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3FE5A75B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12B26CD3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62058D87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0A135AB3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238B32A9" w14:textId="77777777" w:rsidR="00920C12" w:rsidRPr="00F92E81" w:rsidRDefault="00920C12" w:rsidP="00920C12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6AE2F891" w14:textId="77777777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</w:p>
    <w:p w14:paraId="2066CACA" w14:textId="31E8DF87" w:rsidR="00161B08" w:rsidRPr="00F92E81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F92E81">
        <w:rPr>
          <w:rFonts w:ascii="Tahoma" w:hAnsi="Tahoma" w:cs="Tahoma"/>
          <w:b/>
          <w:sz w:val="24"/>
          <w:szCs w:val="24"/>
          <w:u w:val="single"/>
        </w:rPr>
        <w:t>CZĘŚĆ VII zamówienia</w:t>
      </w:r>
      <w:r w:rsidRPr="00920C12">
        <w:rPr>
          <w:rFonts w:ascii="Tahoma" w:hAnsi="Tahoma" w:cs="Tahoma"/>
          <w:b/>
          <w:sz w:val="24"/>
          <w:szCs w:val="24"/>
          <w:u w:val="single"/>
        </w:rPr>
        <w:t>:</w:t>
      </w:r>
      <w:r w:rsidR="00920C12" w:rsidRPr="00920C12">
        <w:rPr>
          <w:u w:val="single"/>
        </w:rPr>
        <w:t xml:space="preserve"> </w:t>
      </w:r>
      <w:r w:rsidR="00920C12" w:rsidRPr="00920C12">
        <w:rPr>
          <w:rFonts w:ascii="Tahoma" w:hAnsi="Tahoma" w:cs="Tahoma"/>
          <w:b/>
          <w:sz w:val="24"/>
          <w:szCs w:val="24"/>
          <w:u w:val="single"/>
        </w:rPr>
        <w:t xml:space="preserve">Zakup wraz z dostawą środków czystości dla Szkoły Podstawowej im. Wincentego Witosa w Biezdrowie </w:t>
      </w:r>
      <w:r w:rsidR="00BD0716" w:rsidRPr="00F92E81">
        <w:rPr>
          <w:rFonts w:ascii="Tahoma" w:hAnsi="Tahoma" w:cs="Tahoma"/>
          <w:sz w:val="24"/>
          <w:szCs w:val="24"/>
          <w:u w:val="single"/>
        </w:rPr>
        <w:t xml:space="preserve"> </w:t>
      </w:r>
      <w:r w:rsidRPr="00F92E81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227E6174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17B9048A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2FEFCF04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1DE59EBA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0D0709FC" w14:textId="77777777" w:rsidR="00920C12" w:rsidRPr="00F92E81" w:rsidRDefault="00920C12" w:rsidP="00920C12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17BEA272" w14:textId="77777777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</w:p>
    <w:p w14:paraId="076AB553" w14:textId="488BD6BE" w:rsidR="00161B08" w:rsidRPr="00920C12" w:rsidRDefault="00161B08" w:rsidP="00161B08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F92E81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</w:t>
      </w:r>
      <w:r w:rsidRPr="00920C12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BD0716" w:rsidRPr="00920C12">
        <w:rPr>
          <w:rFonts w:ascii="Tahoma" w:hAnsi="Tahoma" w:cs="Tahoma"/>
          <w:sz w:val="24"/>
          <w:szCs w:val="24"/>
          <w:u w:val="single"/>
        </w:rPr>
        <w:t xml:space="preserve"> </w:t>
      </w:r>
      <w:r w:rsidRPr="00920C12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r w:rsidR="00920C12" w:rsidRPr="00920C12">
        <w:rPr>
          <w:rFonts w:ascii="Tahoma" w:hAnsi="Tahoma" w:cs="Tahoma"/>
          <w:b/>
          <w:sz w:val="24"/>
          <w:szCs w:val="24"/>
          <w:u w:val="single"/>
        </w:rPr>
        <w:t>Zakup wraz z dostawą środków czystości dla Przedszkola nr 1 „Bajkowy Świat” we Wronkach</w:t>
      </w:r>
      <w:r w:rsidR="00920C12" w:rsidRPr="00F92E81">
        <w:rPr>
          <w:rFonts w:ascii="Tahoma" w:eastAsia="TimesNewRoman" w:hAnsi="Tahoma" w:cs="Tahoma"/>
          <w:b/>
          <w:sz w:val="22"/>
          <w:szCs w:val="22"/>
          <w:u w:val="single"/>
        </w:rPr>
        <w:t xml:space="preserve"> </w:t>
      </w:r>
    </w:p>
    <w:p w14:paraId="23BAF6B0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79E927FB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lastRenderedPageBreak/>
        <w:t xml:space="preserve">□ za czas dostawy wynoszący do 3 dni roboczych </w:t>
      </w:r>
    </w:p>
    <w:p w14:paraId="00AFBDD3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71120205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37F07D11" w14:textId="511369FB" w:rsidR="0007314B" w:rsidRPr="00F92E81" w:rsidRDefault="00920C12" w:rsidP="0007314B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1FFAD683" w14:textId="77777777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</w:p>
    <w:p w14:paraId="75041131" w14:textId="3CE7CAAB" w:rsidR="00161B08" w:rsidRPr="00920C12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920C12">
        <w:rPr>
          <w:rFonts w:ascii="Tahoma" w:eastAsia="TimesNewRoman" w:hAnsi="Tahoma" w:cs="Tahoma"/>
          <w:b/>
          <w:sz w:val="24"/>
          <w:szCs w:val="24"/>
          <w:u w:val="single"/>
        </w:rPr>
        <w:t>Część IX zamówienia:</w:t>
      </w:r>
      <w:r w:rsidR="00BD0716" w:rsidRPr="00920C1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920C12" w:rsidRPr="00920C12">
        <w:rPr>
          <w:rFonts w:ascii="Tahoma" w:hAnsi="Tahoma" w:cs="Tahoma"/>
          <w:b/>
          <w:sz w:val="24"/>
          <w:szCs w:val="24"/>
          <w:u w:val="single"/>
        </w:rPr>
        <w:t>Zakup wraz z dostawą środków czystości dla Przedszkola nr 2 Wronczusie we Wronkach</w:t>
      </w:r>
    </w:p>
    <w:p w14:paraId="38146815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70D5B4BF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5183F92C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4EFAFB81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0D8F5AA2" w14:textId="77777777" w:rsidR="00920C12" w:rsidRPr="00F92E81" w:rsidRDefault="00920C12" w:rsidP="00920C12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17B364F6" w14:textId="77777777" w:rsidR="002A0D1B" w:rsidRDefault="002A0D1B" w:rsidP="00920C12">
      <w:pPr>
        <w:tabs>
          <w:tab w:val="left" w:pos="284"/>
        </w:tabs>
        <w:jc w:val="both"/>
        <w:rPr>
          <w:rFonts w:ascii="Tahoma" w:hAnsi="Tahoma" w:cs="Tahoma"/>
          <w:sz w:val="24"/>
        </w:rPr>
      </w:pPr>
    </w:p>
    <w:p w14:paraId="4AA540AB" w14:textId="06BABD79" w:rsidR="00161B08" w:rsidRPr="00B80010" w:rsidRDefault="00161B08" w:rsidP="00161B08">
      <w:pPr>
        <w:tabs>
          <w:tab w:val="left" w:pos="284"/>
        </w:tabs>
        <w:ind w:left="-142"/>
        <w:jc w:val="both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4"/>
        </w:rPr>
        <w:t xml:space="preserve">* </w:t>
      </w:r>
      <w:r w:rsidRPr="00B80010">
        <w:rPr>
          <w:rFonts w:ascii="Tahoma" w:hAnsi="Tahoma" w:cs="Tahoma"/>
          <w:sz w:val="22"/>
          <w:szCs w:val="22"/>
        </w:rPr>
        <w:t xml:space="preserve">Zamawiający określił czas dostawy liczony od momentu złożenia zamówienia przez Zamawiającego wynoszący maksymalnie </w:t>
      </w:r>
      <w:r w:rsidR="00920C12" w:rsidRPr="00920C12">
        <w:rPr>
          <w:rFonts w:ascii="Tahoma" w:hAnsi="Tahoma" w:cs="Tahoma"/>
          <w:sz w:val="22"/>
          <w:szCs w:val="22"/>
        </w:rPr>
        <w:t>8 dni roboczych</w:t>
      </w:r>
      <w:r w:rsidR="00920C12">
        <w:rPr>
          <w:rFonts w:ascii="Tahoma" w:hAnsi="Tahoma" w:cs="Tahoma"/>
          <w:sz w:val="22"/>
          <w:szCs w:val="22"/>
        </w:rPr>
        <w:t>.</w:t>
      </w:r>
    </w:p>
    <w:p w14:paraId="40AEAF78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88E7626" w14:textId="6281FBF7" w:rsidR="00161B08" w:rsidRPr="00F32876" w:rsidRDefault="00161B08" w:rsidP="00F32876">
      <w:pPr>
        <w:pStyle w:val="Akapitzlist"/>
        <w:numPr>
          <w:ilvl w:val="0"/>
          <w:numId w:val="18"/>
        </w:numPr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F32876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F32876">
        <w:rPr>
          <w:rFonts w:ascii="Tahoma" w:hAnsi="Tahoma" w:cs="Tahoma"/>
          <w:sz w:val="22"/>
          <w:szCs w:val="22"/>
        </w:rPr>
        <w:t xml:space="preserve"> od dnia </w:t>
      </w:r>
      <w:r w:rsidR="00DE1960" w:rsidRPr="00F32876">
        <w:rPr>
          <w:rFonts w:ascii="Tahoma" w:hAnsi="Tahoma" w:cs="Tahoma"/>
          <w:sz w:val="22"/>
          <w:szCs w:val="22"/>
        </w:rPr>
        <w:t>podpisania umowy</w:t>
      </w:r>
      <w:r w:rsidRPr="00F32876">
        <w:rPr>
          <w:rFonts w:ascii="Tahoma" w:hAnsi="Tahoma" w:cs="Tahoma"/>
          <w:sz w:val="22"/>
          <w:szCs w:val="22"/>
        </w:rPr>
        <w:t xml:space="preserve"> do dnia </w:t>
      </w:r>
      <w:r w:rsidR="00F13FAC" w:rsidRPr="00F32876">
        <w:rPr>
          <w:rFonts w:ascii="Tahoma" w:hAnsi="Tahoma" w:cs="Tahoma"/>
          <w:sz w:val="22"/>
          <w:szCs w:val="22"/>
        </w:rPr>
        <w:t>31</w:t>
      </w:r>
      <w:r w:rsidRPr="00F32876">
        <w:rPr>
          <w:rFonts w:ascii="Tahoma" w:hAnsi="Tahoma" w:cs="Tahoma"/>
          <w:sz w:val="22"/>
          <w:szCs w:val="22"/>
        </w:rPr>
        <w:t xml:space="preserve"> </w:t>
      </w:r>
      <w:r w:rsidR="00AA0264" w:rsidRPr="00F32876">
        <w:rPr>
          <w:rFonts w:ascii="Tahoma" w:hAnsi="Tahoma" w:cs="Tahoma"/>
          <w:sz w:val="22"/>
          <w:szCs w:val="22"/>
        </w:rPr>
        <w:t>grudnia</w:t>
      </w:r>
      <w:r w:rsidRPr="00F32876">
        <w:rPr>
          <w:rFonts w:ascii="Tahoma" w:hAnsi="Tahoma" w:cs="Tahoma"/>
          <w:sz w:val="22"/>
          <w:szCs w:val="22"/>
        </w:rPr>
        <w:t xml:space="preserve"> 20</w:t>
      </w:r>
      <w:r w:rsidR="00ED4CC1" w:rsidRPr="00F32876">
        <w:rPr>
          <w:rFonts w:ascii="Tahoma" w:hAnsi="Tahoma" w:cs="Tahoma"/>
          <w:sz w:val="22"/>
          <w:szCs w:val="22"/>
        </w:rPr>
        <w:t>2</w:t>
      </w:r>
      <w:r w:rsidR="00F32876">
        <w:rPr>
          <w:rFonts w:ascii="Tahoma" w:hAnsi="Tahoma" w:cs="Tahoma"/>
          <w:sz w:val="22"/>
          <w:szCs w:val="22"/>
          <w:lang w:val="pl-PL"/>
        </w:rPr>
        <w:t>4</w:t>
      </w:r>
      <w:r w:rsidRPr="00F32876">
        <w:rPr>
          <w:rFonts w:ascii="Tahoma" w:hAnsi="Tahoma" w:cs="Tahoma"/>
          <w:sz w:val="22"/>
          <w:szCs w:val="22"/>
        </w:rPr>
        <w:t xml:space="preserve"> r.</w:t>
      </w:r>
      <w:r w:rsidRPr="00F3287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F32876">
        <w:rPr>
          <w:rFonts w:ascii="Tahoma" w:hAnsi="Tahoma" w:cs="Tahoma"/>
          <w:sz w:val="22"/>
          <w:szCs w:val="22"/>
        </w:rPr>
        <w:t xml:space="preserve">w dni nauki </w:t>
      </w:r>
      <w:r w:rsidR="00DE1960" w:rsidRPr="00F32876">
        <w:rPr>
          <w:rFonts w:ascii="Tahoma" w:hAnsi="Tahoma" w:cs="Tahoma"/>
          <w:sz w:val="22"/>
          <w:szCs w:val="22"/>
        </w:rPr>
        <w:t xml:space="preserve">szkolnej i </w:t>
      </w:r>
      <w:r w:rsidR="00847A05" w:rsidRPr="00F32876">
        <w:rPr>
          <w:rFonts w:ascii="Tahoma" w:hAnsi="Tahoma" w:cs="Tahoma"/>
          <w:sz w:val="22"/>
          <w:szCs w:val="22"/>
        </w:rPr>
        <w:t>przedsz</w:t>
      </w:r>
      <w:r w:rsidRPr="00F32876">
        <w:rPr>
          <w:rFonts w:ascii="Tahoma" w:hAnsi="Tahoma" w:cs="Tahoma"/>
          <w:sz w:val="22"/>
          <w:szCs w:val="22"/>
        </w:rPr>
        <w:t>kolnej.</w:t>
      </w:r>
    </w:p>
    <w:p w14:paraId="5C574454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1AE53105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659652DF" w14:textId="77777777" w:rsidR="00161B08" w:rsidRPr="00847A05" w:rsidRDefault="00847A05" w:rsidP="00F32876">
      <w:pPr>
        <w:numPr>
          <w:ilvl w:val="0"/>
          <w:numId w:val="18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2F62ED8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496FFBA5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istotnych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6815C759" w14:textId="7A2BEB52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</w:t>
      </w:r>
      <w:r w:rsidR="00C324D8">
        <w:rPr>
          <w:rFonts w:ascii="Tahoma" w:hAnsi="Tahoma" w:cs="Tahoma"/>
          <w:sz w:val="22"/>
          <w:szCs w:val="22"/>
        </w:rPr>
        <w:t>projektowane postanowienia</w:t>
      </w:r>
      <w:r w:rsidRPr="00B80010">
        <w:rPr>
          <w:rFonts w:ascii="Tahoma" w:hAnsi="Tahoma" w:cs="Tahoma"/>
          <w:sz w:val="22"/>
          <w:szCs w:val="22"/>
        </w:rPr>
        <w:t xml:space="preserve"> umowy przedstawiony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268D9C71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21B75F3D" w14:textId="77777777" w:rsidR="00161B08" w:rsidRPr="00B80010" w:rsidRDefault="00161B08" w:rsidP="00920C12">
      <w:pPr>
        <w:numPr>
          <w:ilvl w:val="0"/>
          <w:numId w:val="2"/>
        </w:numPr>
        <w:tabs>
          <w:tab w:val="clear" w:pos="0"/>
          <w:tab w:val="num" w:pos="851"/>
        </w:tabs>
        <w:ind w:left="851" w:hanging="425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12CD65E1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6CCA1D7C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0DA1975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6A0F5745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93F3FD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6C042FC3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A93988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3211139D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542A3597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7256CD99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71A6E6E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lastRenderedPageBreak/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7479B668" w14:textId="77777777" w:rsidTr="00F316D4">
        <w:tc>
          <w:tcPr>
            <w:tcW w:w="392" w:type="dxa"/>
          </w:tcPr>
          <w:p w14:paraId="1C0B3194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7C57A418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194918DC" w14:textId="77777777" w:rsidTr="00F316D4">
        <w:tc>
          <w:tcPr>
            <w:tcW w:w="392" w:type="dxa"/>
          </w:tcPr>
          <w:p w14:paraId="493F37B6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244B7E4D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7F39034C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94064B5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6645563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7E0A14A7" w14:textId="77777777" w:rsidTr="00F316D4">
        <w:trPr>
          <w:trHeight w:val="501"/>
        </w:trPr>
        <w:tc>
          <w:tcPr>
            <w:tcW w:w="3992" w:type="dxa"/>
          </w:tcPr>
          <w:p w14:paraId="122C8472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50E1B5D9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7B130C05" w14:textId="77777777" w:rsidTr="00F316D4">
        <w:trPr>
          <w:trHeight w:val="444"/>
        </w:trPr>
        <w:tc>
          <w:tcPr>
            <w:tcW w:w="3992" w:type="dxa"/>
          </w:tcPr>
          <w:p w14:paraId="63C74E2A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700E9911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6F2E145B" w14:textId="77777777" w:rsidTr="00F316D4">
        <w:trPr>
          <w:trHeight w:val="458"/>
        </w:trPr>
        <w:tc>
          <w:tcPr>
            <w:tcW w:w="3992" w:type="dxa"/>
          </w:tcPr>
          <w:p w14:paraId="24C11CEB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1F7F3C0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55CFDC05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2389A7D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08B6BBF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2FB18363" w14:textId="2679744A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A875BD">
        <w:rPr>
          <w:rFonts w:ascii="Tahoma" w:hAnsi="Tahoma" w:cs="Tahoma"/>
          <w:sz w:val="22"/>
          <w:szCs w:val="22"/>
        </w:rPr>
        <w:t>2</w:t>
      </w:r>
      <w:r w:rsidR="00CA2DF5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 poz. </w:t>
      </w:r>
      <w:r w:rsidR="00CA2DF5">
        <w:rPr>
          <w:rFonts w:ascii="Tahoma" w:hAnsi="Tahoma" w:cs="Tahoma"/>
          <w:sz w:val="22"/>
          <w:szCs w:val="22"/>
        </w:rPr>
        <w:t>221 ze zm.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480A3053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49ECC54E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1B5A236B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6C0D90CB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5F789C2D" w14:textId="34BCF53A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(t.j. Dz. U. z 202</w:t>
      </w:r>
      <w:r w:rsidR="00CA2DF5">
        <w:rPr>
          <w:rFonts w:ascii="Tahoma" w:hAnsi="Tahoma" w:cs="Tahoma"/>
          <w:sz w:val="14"/>
          <w:szCs w:val="14"/>
          <w:lang w:eastAsia="pl-PL"/>
        </w:rPr>
        <w:t>3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r. poz. </w:t>
      </w:r>
      <w:r w:rsidR="00CA2DF5">
        <w:rPr>
          <w:rFonts w:ascii="Tahoma" w:hAnsi="Tahoma" w:cs="Tahoma"/>
          <w:sz w:val="14"/>
          <w:szCs w:val="14"/>
          <w:lang w:eastAsia="pl-PL"/>
        </w:rPr>
        <w:t>221 ze zm.</w:t>
      </w:r>
      <w:r w:rsidRPr="00B41404">
        <w:rPr>
          <w:rFonts w:ascii="Tahoma" w:hAnsi="Tahoma" w:cs="Tahoma"/>
          <w:sz w:val="14"/>
          <w:szCs w:val="14"/>
          <w:lang w:eastAsia="pl-PL"/>
        </w:rPr>
        <w:t>):</w:t>
      </w:r>
    </w:p>
    <w:p w14:paraId="310C61DC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431303E5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4B895343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6E4C20D5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9947001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4E99D478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</w:t>
      </w:r>
    </w:p>
    <w:p w14:paraId="7E78CE0A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B855CA6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464058CC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38F7BB44" w14:textId="77777777" w:rsidR="004E0748" w:rsidRPr="00E54404" w:rsidRDefault="00AF5B27" w:rsidP="004E0748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4E0748"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jednoosobowa działalność gospodarcza</w:t>
      </w:r>
    </w:p>
    <w:p w14:paraId="12D7FC78" w14:textId="77777777" w:rsidR="004E0748" w:rsidRPr="00E54404" w:rsidRDefault="004E0748" w:rsidP="004E0748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osoba fizyczna nieprowadząca działalności gospodarczej </w:t>
      </w:r>
    </w:p>
    <w:p w14:paraId="02FD3621" w14:textId="77777777" w:rsidR="004E0748" w:rsidRDefault="004E0748" w:rsidP="004E0748">
      <w:pPr>
        <w:ind w:left="426"/>
        <w:jc w:val="both"/>
        <w:rPr>
          <w:rFonts w:ascii="Tahoma" w:hAnsi="Tahoma" w:cs="Tahoma"/>
          <w:sz w:val="32"/>
          <w:szCs w:val="32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inny rodzaj</w:t>
      </w:r>
    </w:p>
    <w:p w14:paraId="47123BBF" w14:textId="77777777" w:rsidR="004E0748" w:rsidRPr="00E54404" w:rsidRDefault="004E0748" w:rsidP="004E0748">
      <w:pPr>
        <w:autoSpaceDE w:val="0"/>
        <w:autoSpaceDN w:val="0"/>
        <w:adjustRightInd w:val="0"/>
        <w:spacing w:before="120" w:after="120"/>
        <w:ind w:left="397"/>
        <w:jc w:val="both"/>
        <w:rPr>
          <w:rFonts w:ascii="Tahoma" w:hAnsi="Tahoma" w:cs="Tahoma"/>
          <w:sz w:val="22"/>
          <w:szCs w:val="22"/>
          <w:lang w:eastAsia="zh-CN"/>
        </w:rPr>
      </w:pPr>
      <w:r w:rsidRPr="00E54404">
        <w:rPr>
          <w:rFonts w:ascii="Tahoma" w:hAnsi="Tahoma" w:cs="Tahoma"/>
          <w:sz w:val="22"/>
          <w:szCs w:val="22"/>
          <w:lang w:eastAsia="zh-CN"/>
        </w:rPr>
        <w:t>W stosunku do pozostałych podmiotów (partnerów Konsorcjum) niniejszy status jest następujący</w:t>
      </w:r>
      <w:r w:rsidRPr="00E54404">
        <w:rPr>
          <w:rFonts w:ascii="Tahoma" w:hAnsi="Tahoma" w:cs="Tahoma"/>
          <w:sz w:val="22"/>
          <w:szCs w:val="22"/>
          <w:vertAlign w:val="superscript"/>
          <w:lang w:eastAsia="zh-CN"/>
        </w:rPr>
        <w:t>**)</w:t>
      </w:r>
      <w:r w:rsidRPr="00E54404">
        <w:rPr>
          <w:rFonts w:ascii="Tahoma" w:hAnsi="Tahoma" w:cs="Tahoma"/>
          <w:sz w:val="22"/>
          <w:szCs w:val="22"/>
          <w:lang w:eastAsia="zh-CN"/>
        </w:rPr>
        <w:t>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7470"/>
      </w:tblGrid>
      <w:tr w:rsidR="004E0748" w:rsidRPr="00E54404" w14:paraId="33577461" w14:textId="77777777" w:rsidTr="008559B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B3A" w14:textId="77777777" w:rsidR="004E0748" w:rsidRPr="00E54404" w:rsidRDefault="004E0748" w:rsidP="008559B5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EDC92" w14:textId="77777777" w:rsidR="004E0748" w:rsidRPr="00E54404" w:rsidRDefault="004E0748" w:rsidP="004E0748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5D10B856" w14:textId="77777777" w:rsidR="004E0748" w:rsidRPr="00E54404" w:rsidRDefault="004E0748" w:rsidP="004E0748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657C9946" w14:textId="77777777" w:rsidR="004E0748" w:rsidRPr="00E54404" w:rsidRDefault="004E0748" w:rsidP="004E0748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7811110E" w14:textId="77777777" w:rsidR="004E0748" w:rsidRPr="00E54404" w:rsidRDefault="004E0748" w:rsidP="004E0748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bookmarkStart w:id="26" w:name="_Hlk142314281"/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41C8453D" w14:textId="77777777" w:rsidR="004E0748" w:rsidRPr="00E54404" w:rsidRDefault="004E0748" w:rsidP="004E0748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3B151871" w14:textId="77777777" w:rsidR="004E0748" w:rsidRPr="00E54404" w:rsidRDefault="004E0748" w:rsidP="004E0748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  <w:bookmarkEnd w:id="26"/>
          </w:p>
        </w:tc>
      </w:tr>
      <w:tr w:rsidR="004E0748" w:rsidRPr="00E54404" w14:paraId="1D6A7327" w14:textId="77777777" w:rsidTr="008559B5">
        <w:tc>
          <w:tcPr>
            <w:tcW w:w="1176" w:type="dxa"/>
          </w:tcPr>
          <w:p w14:paraId="3D187219" w14:textId="77777777" w:rsidR="004E0748" w:rsidRPr="00E54404" w:rsidRDefault="004E0748" w:rsidP="008559B5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lastRenderedPageBreak/>
              <w:t>Partner</w:t>
            </w:r>
          </w:p>
        </w:tc>
        <w:tc>
          <w:tcPr>
            <w:tcW w:w="7470" w:type="dxa"/>
          </w:tcPr>
          <w:p w14:paraId="6DDE0025" w14:textId="77777777" w:rsidR="004E0748" w:rsidRPr="00E54404" w:rsidRDefault="004E0748" w:rsidP="004E0748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78B88E30" w14:textId="77777777" w:rsidR="004E0748" w:rsidRPr="00E54404" w:rsidRDefault="004E0748" w:rsidP="004E0748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5B33C64A" w14:textId="77777777" w:rsidR="004E0748" w:rsidRPr="00E54404" w:rsidRDefault="004E0748" w:rsidP="004E0748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6C4AF2A6" w14:textId="77777777" w:rsidR="004E0748" w:rsidRPr="00E54404" w:rsidRDefault="004E0748" w:rsidP="004E0748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124BCE7B" w14:textId="77777777" w:rsidR="004E0748" w:rsidRPr="00E54404" w:rsidRDefault="004E0748" w:rsidP="004E0748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013D080C" w14:textId="77777777" w:rsidR="004E0748" w:rsidRPr="00E54404" w:rsidRDefault="004E0748" w:rsidP="004E0748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</w:p>
        </w:tc>
      </w:tr>
    </w:tbl>
    <w:p w14:paraId="17D05AE4" w14:textId="77777777" w:rsidR="004E0748" w:rsidRPr="00E54404" w:rsidRDefault="004E0748" w:rsidP="004E0748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F3B92E4" w14:textId="77777777" w:rsidR="004E0748" w:rsidRPr="00E54404" w:rsidRDefault="004E0748" w:rsidP="004E0748">
      <w:pPr>
        <w:ind w:firstLine="360"/>
        <w:jc w:val="both"/>
        <w:rPr>
          <w:rFonts w:ascii="Arial" w:hAnsi="Arial" w:cs="Arial"/>
          <w:sz w:val="20"/>
          <w:szCs w:val="24"/>
          <w:lang w:eastAsia="x-none"/>
        </w:rPr>
      </w:pPr>
      <w:r w:rsidRPr="00E54404">
        <w:rPr>
          <w:rFonts w:ascii="Arial" w:hAnsi="Arial" w:cs="Arial"/>
          <w:sz w:val="20"/>
          <w:szCs w:val="24"/>
          <w:lang w:val="x-none" w:eastAsia="x-none"/>
        </w:rPr>
        <w:t>*</w:t>
      </w:r>
      <w:r w:rsidRPr="00E54404">
        <w:rPr>
          <w:rFonts w:ascii="Arial" w:hAnsi="Arial" w:cs="Arial"/>
          <w:sz w:val="20"/>
          <w:szCs w:val="24"/>
          <w:lang w:eastAsia="x-none"/>
        </w:rPr>
        <w:t>*</w:t>
      </w:r>
      <w:r w:rsidRPr="00E54404">
        <w:rPr>
          <w:rFonts w:ascii="Arial" w:hAnsi="Arial" w:cs="Arial"/>
          <w:sz w:val="20"/>
          <w:szCs w:val="24"/>
          <w:lang w:val="x-none" w:eastAsia="x-none"/>
        </w:rPr>
        <w:t xml:space="preserve">) wypełnić jeżeli </w:t>
      </w:r>
      <w:r w:rsidRPr="00E54404">
        <w:rPr>
          <w:rFonts w:ascii="Arial" w:hAnsi="Arial" w:cs="Arial"/>
          <w:sz w:val="20"/>
          <w:szCs w:val="24"/>
          <w:lang w:eastAsia="x-none"/>
        </w:rPr>
        <w:t>dotyczy</w:t>
      </w:r>
    </w:p>
    <w:p w14:paraId="3AE94EE2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3841549" w14:textId="42D3DA11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1D315B8D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1ACD75F4" w14:textId="77777777" w:rsidTr="00F316D4">
        <w:trPr>
          <w:trHeight w:val="310"/>
        </w:trPr>
        <w:tc>
          <w:tcPr>
            <w:tcW w:w="571" w:type="dxa"/>
            <w:hideMark/>
          </w:tcPr>
          <w:p w14:paraId="0991F563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3F7F7D2E" w14:textId="5461A6B3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18F2199E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56C8D849" w14:textId="77777777" w:rsidTr="00F316D4">
        <w:trPr>
          <w:trHeight w:val="435"/>
        </w:trPr>
        <w:tc>
          <w:tcPr>
            <w:tcW w:w="571" w:type="dxa"/>
          </w:tcPr>
          <w:p w14:paraId="5732C3EB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5192E3A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0B33D92E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5F1F81F1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721E4B46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F3AA5B5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3DB5640A" w14:textId="77777777" w:rsidR="004E0748" w:rsidRPr="009D56F1" w:rsidRDefault="004E0748" w:rsidP="004E0748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D56F1">
        <w:rPr>
          <w:rFonts w:ascii="Tahoma" w:hAnsi="Tahoma" w:cs="Tahoma"/>
          <w:b/>
          <w:bCs/>
          <w:sz w:val="22"/>
          <w:szCs w:val="22"/>
        </w:rPr>
        <w:t>INFORMUJEMY</w:t>
      </w:r>
      <w:r w:rsidRPr="009D56F1">
        <w:rPr>
          <w:rFonts w:ascii="Tahoma" w:hAnsi="Tahoma" w:cs="Tahoma"/>
          <w:sz w:val="22"/>
          <w:szCs w:val="22"/>
        </w:rPr>
        <w:t>, że wybór oferty będzie prowadził do powstania u Zamawiającego obowiązku podatkowego *</w:t>
      </w:r>
      <w:r w:rsidRPr="009D56F1">
        <w:rPr>
          <w:rFonts w:ascii="Tahoma" w:hAnsi="Tahoma" w:cs="Tahoma"/>
          <w:b/>
          <w:bCs/>
          <w:sz w:val="22"/>
          <w:szCs w:val="22"/>
        </w:rPr>
        <w:t>Tabelę wypełniają wyłącznie Wykonawcy</w:t>
      </w:r>
      <w:r w:rsidRPr="009D56F1">
        <w:rPr>
          <w:rFonts w:ascii="Tahoma" w:hAnsi="Tahoma" w:cs="Tahoma"/>
          <w:sz w:val="22"/>
          <w:szCs w:val="22"/>
        </w:rPr>
        <w:t xml:space="preserve">, których wybór oferty prowadziłby u Zamawiającego do powstania obowiązku podatkowego, tj. kiedy zgodnie z przepisami ustawy o podatku od towarów i usług to nabywca (Zamawiający) będzie zobowiązany do rozliczenia (odprowadzenia) podatku VAT. </w:t>
      </w:r>
    </w:p>
    <w:p w14:paraId="72CBB9FB" w14:textId="77777777" w:rsidR="004E0748" w:rsidRPr="009D56F1" w:rsidRDefault="004E0748" w:rsidP="004E074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022"/>
        <w:gridCol w:w="3181"/>
      </w:tblGrid>
      <w:tr w:rsidR="004E0748" w:rsidRPr="008F0370" w14:paraId="503B85FF" w14:textId="77777777" w:rsidTr="008559B5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CAAD709" w14:textId="77777777" w:rsidR="004E0748" w:rsidRPr="008F0370" w:rsidRDefault="004E0748" w:rsidP="008559B5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0829B2" w14:textId="77777777" w:rsidR="004E0748" w:rsidRPr="008F0370" w:rsidRDefault="004E0748" w:rsidP="008559B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Wartości towaru lub usługi objętego obowiązkiem podatkowym Zamawiającego, </w:t>
            </w: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>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3458B3" w14:textId="77777777" w:rsidR="004E0748" w:rsidRPr="008F0370" w:rsidRDefault="004E0748" w:rsidP="008559B5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 xml:space="preserve">Stawka podatku od towarów </w:t>
            </w: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4E0748" w:rsidRPr="008F0370" w14:paraId="3855E730" w14:textId="77777777" w:rsidTr="008559B5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05F9B" w14:textId="77777777" w:rsidR="004E0748" w:rsidRPr="008F0370" w:rsidRDefault="004E0748" w:rsidP="008559B5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085B1" w14:textId="77777777" w:rsidR="004E0748" w:rsidRPr="008F0370" w:rsidRDefault="004E0748" w:rsidP="008559B5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59C9B" w14:textId="77777777" w:rsidR="004E0748" w:rsidRPr="008F0370" w:rsidRDefault="004E0748" w:rsidP="008559B5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</w:tr>
    </w:tbl>
    <w:p w14:paraId="5292E019" w14:textId="77777777" w:rsidR="004E0748" w:rsidRDefault="004E0748" w:rsidP="004E0748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4F451A09" w14:textId="77777777" w:rsidR="004E0748" w:rsidRDefault="004E0748" w:rsidP="004E0748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57F3CC2C" w14:textId="0227E33C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 groźbą odpowiedzialności karnej oświadczam, że załączone do oferty dokumenty opisuję stan prawny i faktyczny, aktualny na dzień złożenia oferty (art. 297 </w:t>
      </w:r>
      <w:r w:rsidR="002A0D1B">
        <w:rPr>
          <w:rFonts w:ascii="Tahoma" w:hAnsi="Tahoma" w:cs="Tahoma"/>
          <w:sz w:val="22"/>
          <w:szCs w:val="22"/>
        </w:rPr>
        <w:t>kk</w:t>
      </w:r>
      <w:r>
        <w:rPr>
          <w:rFonts w:ascii="Tahoma" w:hAnsi="Tahoma" w:cs="Tahoma"/>
          <w:sz w:val="22"/>
          <w:szCs w:val="22"/>
        </w:rPr>
        <w:t>)</w:t>
      </w:r>
    </w:p>
    <w:p w14:paraId="3EEC8F66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1446069D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5D785E3F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3F4FB261" w14:textId="77777777" w:rsidTr="00F316D4">
        <w:tc>
          <w:tcPr>
            <w:tcW w:w="1101" w:type="dxa"/>
          </w:tcPr>
          <w:p w14:paraId="6DC46CF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2395A7B6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3E30828F" w14:textId="77777777" w:rsidTr="00F316D4">
        <w:tc>
          <w:tcPr>
            <w:tcW w:w="1101" w:type="dxa"/>
          </w:tcPr>
          <w:p w14:paraId="6F7B1518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FE51C19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7373D7F3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5E04F5B9" w14:textId="77777777" w:rsidTr="00F316D4">
        <w:tc>
          <w:tcPr>
            <w:tcW w:w="1101" w:type="dxa"/>
          </w:tcPr>
          <w:p w14:paraId="660D7666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D8407B7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3D28B718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11D03C69" w14:textId="77777777" w:rsidTr="00F316D4">
        <w:tc>
          <w:tcPr>
            <w:tcW w:w="1101" w:type="dxa"/>
          </w:tcPr>
          <w:p w14:paraId="7F53AA8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7C1BB3C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6E38BDA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16449149" w14:textId="77777777" w:rsidTr="00F316D4">
        <w:tc>
          <w:tcPr>
            <w:tcW w:w="1101" w:type="dxa"/>
          </w:tcPr>
          <w:p w14:paraId="7CAA371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9119C32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23A1EE6D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F864E25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3E70DD39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AE3B03F" w14:textId="77777777" w:rsidR="0007314B" w:rsidRDefault="0007314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47A43087" w14:textId="77777777" w:rsidR="004E0748" w:rsidRDefault="004E0748" w:rsidP="004E0748">
      <w:pPr>
        <w:pStyle w:val="rozdzia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bCs/>
          <w:szCs w:val="16"/>
          <w:u w:val="none"/>
        </w:rPr>
        <w:t>UWAGA:</w:t>
      </w:r>
    </w:p>
    <w:p w14:paraId="00E698E4" w14:textId="77777777" w:rsidR="004E0748" w:rsidRPr="004E0748" w:rsidRDefault="004E0748" w:rsidP="004E0748">
      <w:pPr>
        <w:numPr>
          <w:ilvl w:val="0"/>
          <w:numId w:val="21"/>
        </w:numPr>
        <w:spacing w:line="276" w:lineRule="auto"/>
        <w:jc w:val="both"/>
        <w:rPr>
          <w:rFonts w:ascii="Tahoma" w:eastAsia="SimSun" w:hAnsi="Tahoma" w:cs="Tahoma"/>
          <w:b/>
          <w:spacing w:val="8"/>
          <w:sz w:val="16"/>
          <w:szCs w:val="16"/>
          <w:u w:val="single"/>
          <w:lang w:eastAsia="zh-CN"/>
        </w:rPr>
      </w:pPr>
      <w:r w:rsidRPr="004E0748">
        <w:rPr>
          <w:rFonts w:ascii="Tahoma" w:eastAsia="SimSun" w:hAnsi="Tahoma" w:cs="Tahoma"/>
          <w:spacing w:val="8"/>
          <w:sz w:val="16"/>
          <w:szCs w:val="16"/>
          <w:lang w:eastAsia="zh-CN"/>
        </w:rPr>
        <w:t>Zamawiający zaleca przed podpisaniem, zapisanie niniejszego dokumentu w formacie .pdf</w:t>
      </w:r>
    </w:p>
    <w:p w14:paraId="2984213F" w14:textId="77777777" w:rsidR="004E0748" w:rsidRPr="004E0748" w:rsidRDefault="004E0748" w:rsidP="004E0748">
      <w:pPr>
        <w:numPr>
          <w:ilvl w:val="0"/>
          <w:numId w:val="21"/>
        </w:numPr>
        <w:spacing w:line="276" w:lineRule="auto"/>
        <w:ind w:right="20"/>
        <w:jc w:val="both"/>
        <w:rPr>
          <w:rFonts w:ascii="Tahoma" w:hAnsi="Tahoma" w:cs="Tahoma"/>
          <w:b/>
          <w:sz w:val="16"/>
          <w:szCs w:val="16"/>
          <w:lang w:val="x-none" w:eastAsia="zh-CN"/>
        </w:rPr>
      </w:pPr>
      <w:r w:rsidRPr="004E0748">
        <w:rPr>
          <w:rFonts w:ascii="Tahoma" w:hAnsi="Tahoma" w:cs="Tahoma"/>
          <w:bCs/>
          <w:sz w:val="16"/>
          <w:szCs w:val="16"/>
          <w:lang w:val="x-none" w:eastAsia="zh-CN"/>
        </w:rPr>
        <w:t>Formularz musi być złożony</w:t>
      </w:r>
      <w:r w:rsidRPr="004E0748">
        <w:rPr>
          <w:rFonts w:ascii="Tahoma" w:hAnsi="Tahoma" w:cs="Tahoma"/>
          <w:b/>
          <w:sz w:val="16"/>
          <w:szCs w:val="16"/>
          <w:lang w:val="x-none" w:eastAsia="zh-CN"/>
        </w:rPr>
        <w:t xml:space="preserve"> </w:t>
      </w:r>
      <w:r w:rsidRPr="004E0748">
        <w:rPr>
          <w:rFonts w:ascii="Tahoma" w:hAnsi="Tahoma" w:cs="Tahoma"/>
          <w:sz w:val="16"/>
          <w:szCs w:val="16"/>
          <w:lang w:val="x-none" w:eastAsia="zh-CN"/>
        </w:rPr>
        <w:t>w formie elektronicznej</w:t>
      </w:r>
      <w:r w:rsidRPr="004E0748">
        <w:rPr>
          <w:rFonts w:ascii="Tahoma" w:hAnsi="Tahoma" w:cs="Tahoma"/>
          <w:b/>
          <w:sz w:val="16"/>
          <w:szCs w:val="16"/>
          <w:lang w:val="x-none" w:eastAsia="zh-CN"/>
        </w:rPr>
        <w:t xml:space="preserve"> </w:t>
      </w:r>
      <w:r w:rsidRPr="004E0748">
        <w:rPr>
          <w:rFonts w:ascii="Tahoma" w:hAnsi="Tahoma" w:cs="Tahoma"/>
          <w:bCs/>
          <w:sz w:val="16"/>
          <w:szCs w:val="16"/>
          <w:lang w:val="x-none" w:eastAsia="zh-CN"/>
        </w:rPr>
        <w:t>(tj. opatrzonej podpisem kwalifikowanym)</w:t>
      </w:r>
      <w:r w:rsidRPr="004E0748">
        <w:rPr>
          <w:rFonts w:ascii="Tahoma" w:hAnsi="Tahoma" w:cs="Tahoma"/>
          <w:sz w:val="16"/>
          <w:szCs w:val="16"/>
          <w:lang w:val="x-none" w:eastAsia="zh-CN"/>
        </w:rPr>
        <w:br/>
        <w:t>lub w postaci elektronicznej opatrzonej podpisem zaufanym lub podpisem osobistym</w:t>
      </w:r>
      <w:r w:rsidRPr="004E0748">
        <w:rPr>
          <w:rFonts w:ascii="Tahoma" w:hAnsi="Tahoma" w:cs="Tahoma"/>
          <w:sz w:val="16"/>
          <w:szCs w:val="16"/>
          <w:lang w:eastAsia="zh-CN"/>
        </w:rPr>
        <w:t xml:space="preserve"> </w:t>
      </w:r>
      <w:r w:rsidRPr="004E0748">
        <w:rPr>
          <w:rFonts w:ascii="Tahoma" w:hAnsi="Tahoma" w:cs="Tahoma"/>
          <w:b/>
          <w:sz w:val="16"/>
          <w:szCs w:val="16"/>
          <w:lang w:val="x-none" w:eastAsia="zh-CN"/>
        </w:rPr>
        <w:t>osoby upoważnionej do reprezentowania wykonawców zgodnie z formą reprezentacji określoną w dokumencie rejestrowym właściwym dla formy organizacyjnej lub innym dokumencie.</w:t>
      </w:r>
    </w:p>
    <w:p w14:paraId="5BED20E0" w14:textId="78B5969C" w:rsidR="0007314B" w:rsidRDefault="0007314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695FCB51" w14:textId="1B07CAF4" w:rsidR="002A0D1B" w:rsidRDefault="002A0D1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1501B508" w14:textId="77777777" w:rsidR="002A0D1B" w:rsidRDefault="002A0D1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6BD34B5F" w14:textId="77777777" w:rsidR="002A0D1B" w:rsidRPr="00AA4730" w:rsidRDefault="002A0D1B" w:rsidP="002A0D1B">
      <w:pPr>
        <w:rPr>
          <w:rFonts w:ascii="Tahoma" w:hAnsi="Tahoma" w:cs="Tahoma"/>
          <w:sz w:val="20"/>
          <w:szCs w:val="24"/>
        </w:rPr>
      </w:pPr>
    </w:p>
    <w:p w14:paraId="33130FDC" w14:textId="77777777" w:rsidR="0007314B" w:rsidRDefault="0007314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7D5446A1" w14:textId="77777777" w:rsidR="0007314B" w:rsidRDefault="0007314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25269B48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1BB1AA66" w14:textId="77777777" w:rsidR="00161B08" w:rsidRPr="00D8569D" w:rsidRDefault="00161B08" w:rsidP="002714AE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ab/>
        <w:t xml:space="preserve">         </w:t>
      </w:r>
    </w:p>
    <w:p w14:paraId="09E2CA86" w14:textId="77777777" w:rsidR="00161B08" w:rsidRPr="00D8569D" w:rsidRDefault="00161B08" w:rsidP="00161B08">
      <w:pPr>
        <w:ind w:left="-135"/>
        <w:jc w:val="both"/>
        <w:rPr>
          <w:rFonts w:ascii="Tahoma" w:hAnsi="Tahoma" w:cs="Tahoma"/>
        </w:rPr>
      </w:pPr>
    </w:p>
    <w:sectPr w:rsidR="00161B08" w:rsidRPr="00D8569D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09F1" w14:textId="77777777" w:rsidR="00744FF3" w:rsidRDefault="00744FF3">
      <w:r>
        <w:separator/>
      </w:r>
    </w:p>
  </w:endnote>
  <w:endnote w:type="continuationSeparator" w:id="0">
    <w:p w14:paraId="1821DA43" w14:textId="77777777" w:rsidR="00744FF3" w:rsidRDefault="0074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E925" w14:textId="7C01D122" w:rsidR="00814A02" w:rsidRPr="006573CB" w:rsidRDefault="00F316D4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41D6A3C3" wp14:editId="4D8D9E57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553B8" w14:textId="16B1E372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D6A3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" stroked="f">
              <v:fill opacity="0"/>
              <v:textbox inset="0,0,0,0">
                <w:txbxContent>
                  <w:p w14:paraId="625553B8" w14:textId="16B1E372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7E562999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2462" w14:textId="77777777" w:rsidR="00744FF3" w:rsidRDefault="00744FF3">
      <w:r>
        <w:separator/>
      </w:r>
    </w:p>
  </w:footnote>
  <w:footnote w:type="continuationSeparator" w:id="0">
    <w:p w14:paraId="263F54B3" w14:textId="77777777" w:rsidR="00744FF3" w:rsidRDefault="0074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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5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66550"/>
    <w:multiLevelType w:val="hybridMultilevel"/>
    <w:tmpl w:val="44C0D138"/>
    <w:lvl w:ilvl="0" w:tplc="9260D2B6">
      <w:start w:val="2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D6B9B"/>
    <w:multiLevelType w:val="hybridMultilevel"/>
    <w:tmpl w:val="A1387C5C"/>
    <w:lvl w:ilvl="0" w:tplc="34EE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C7862"/>
    <w:multiLevelType w:val="hybridMultilevel"/>
    <w:tmpl w:val="0B062666"/>
    <w:lvl w:ilvl="0" w:tplc="69A2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811095921">
    <w:abstractNumId w:val="0"/>
  </w:num>
  <w:num w:numId="2" w16cid:durableId="41179115">
    <w:abstractNumId w:val="1"/>
  </w:num>
  <w:num w:numId="3" w16cid:durableId="220673733">
    <w:abstractNumId w:val="2"/>
  </w:num>
  <w:num w:numId="4" w16cid:durableId="988435649">
    <w:abstractNumId w:val="3"/>
  </w:num>
  <w:num w:numId="5" w16cid:durableId="95564740">
    <w:abstractNumId w:val="17"/>
  </w:num>
  <w:num w:numId="6" w16cid:durableId="704871186">
    <w:abstractNumId w:val="20"/>
  </w:num>
  <w:num w:numId="7" w16cid:durableId="1081944655">
    <w:abstractNumId w:val="12"/>
  </w:num>
  <w:num w:numId="8" w16cid:durableId="1942369128">
    <w:abstractNumId w:val="9"/>
  </w:num>
  <w:num w:numId="9" w16cid:durableId="1387023203">
    <w:abstractNumId w:val="5"/>
  </w:num>
  <w:num w:numId="10" w16cid:durableId="2005812923">
    <w:abstractNumId w:val="15"/>
  </w:num>
  <w:num w:numId="11" w16cid:durableId="310671781">
    <w:abstractNumId w:val="7"/>
  </w:num>
  <w:num w:numId="12" w16cid:durableId="1839881721">
    <w:abstractNumId w:val="19"/>
  </w:num>
  <w:num w:numId="13" w16cid:durableId="1923950780">
    <w:abstractNumId w:val="14"/>
  </w:num>
  <w:num w:numId="14" w16cid:durableId="804663750">
    <w:abstractNumId w:val="11"/>
  </w:num>
  <w:num w:numId="15" w16cid:durableId="886919503">
    <w:abstractNumId w:val="8"/>
  </w:num>
  <w:num w:numId="16" w16cid:durableId="381751859">
    <w:abstractNumId w:val="6"/>
  </w:num>
  <w:num w:numId="17" w16cid:durableId="839659792">
    <w:abstractNumId w:val="10"/>
  </w:num>
  <w:num w:numId="18" w16cid:durableId="1084570945">
    <w:abstractNumId w:val="16"/>
  </w:num>
  <w:num w:numId="19" w16cid:durableId="988828615">
    <w:abstractNumId w:val="13"/>
  </w:num>
  <w:num w:numId="20" w16cid:durableId="1298024936">
    <w:abstractNumId w:val="4"/>
  </w:num>
  <w:num w:numId="21" w16cid:durableId="16892885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7314B"/>
    <w:rsid w:val="00111E79"/>
    <w:rsid w:val="0011514E"/>
    <w:rsid w:val="00143F30"/>
    <w:rsid w:val="00153C42"/>
    <w:rsid w:val="00161B08"/>
    <w:rsid w:val="001655ED"/>
    <w:rsid w:val="00174E55"/>
    <w:rsid w:val="001852B5"/>
    <w:rsid w:val="001A38BE"/>
    <w:rsid w:val="001B7670"/>
    <w:rsid w:val="001E58FA"/>
    <w:rsid w:val="001E7DF1"/>
    <w:rsid w:val="001F54C5"/>
    <w:rsid w:val="00201437"/>
    <w:rsid w:val="00202A9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A0D1B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D3819"/>
    <w:rsid w:val="003E2237"/>
    <w:rsid w:val="00403A12"/>
    <w:rsid w:val="00430F01"/>
    <w:rsid w:val="0044573F"/>
    <w:rsid w:val="00446BE8"/>
    <w:rsid w:val="00460508"/>
    <w:rsid w:val="004C1DC5"/>
    <w:rsid w:val="004C7216"/>
    <w:rsid w:val="004D0CFA"/>
    <w:rsid w:val="004D2FE6"/>
    <w:rsid w:val="004D689B"/>
    <w:rsid w:val="004E0748"/>
    <w:rsid w:val="005235B9"/>
    <w:rsid w:val="005304DA"/>
    <w:rsid w:val="005342A0"/>
    <w:rsid w:val="00554AB2"/>
    <w:rsid w:val="0059163B"/>
    <w:rsid w:val="00592886"/>
    <w:rsid w:val="005B0A71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31E48"/>
    <w:rsid w:val="00744FF3"/>
    <w:rsid w:val="00754182"/>
    <w:rsid w:val="0075448C"/>
    <w:rsid w:val="00781D45"/>
    <w:rsid w:val="007B2843"/>
    <w:rsid w:val="007C64E6"/>
    <w:rsid w:val="007C69EB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D11DB"/>
    <w:rsid w:val="00920C12"/>
    <w:rsid w:val="00927382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3F11"/>
    <w:rsid w:val="00A74559"/>
    <w:rsid w:val="00A82017"/>
    <w:rsid w:val="00A875BD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0716"/>
    <w:rsid w:val="00BD33CF"/>
    <w:rsid w:val="00BD3B7F"/>
    <w:rsid w:val="00BD5403"/>
    <w:rsid w:val="00BF708C"/>
    <w:rsid w:val="00C03C52"/>
    <w:rsid w:val="00C10899"/>
    <w:rsid w:val="00C324D8"/>
    <w:rsid w:val="00C51551"/>
    <w:rsid w:val="00C60198"/>
    <w:rsid w:val="00C602B2"/>
    <w:rsid w:val="00C6655B"/>
    <w:rsid w:val="00C875A6"/>
    <w:rsid w:val="00CA2DF5"/>
    <w:rsid w:val="00CA3AA5"/>
    <w:rsid w:val="00CA54B4"/>
    <w:rsid w:val="00CC46CC"/>
    <w:rsid w:val="00CC63B3"/>
    <w:rsid w:val="00CE663F"/>
    <w:rsid w:val="00D01C14"/>
    <w:rsid w:val="00D02099"/>
    <w:rsid w:val="00D8569D"/>
    <w:rsid w:val="00D86B29"/>
    <w:rsid w:val="00DD61B5"/>
    <w:rsid w:val="00DE1960"/>
    <w:rsid w:val="00E167E2"/>
    <w:rsid w:val="00E210F4"/>
    <w:rsid w:val="00E47811"/>
    <w:rsid w:val="00E773CC"/>
    <w:rsid w:val="00E83FFB"/>
    <w:rsid w:val="00E965B5"/>
    <w:rsid w:val="00E9738D"/>
    <w:rsid w:val="00EB08BE"/>
    <w:rsid w:val="00ED4CC1"/>
    <w:rsid w:val="00F112CF"/>
    <w:rsid w:val="00F13FAC"/>
    <w:rsid w:val="00F3133A"/>
    <w:rsid w:val="00F316D4"/>
    <w:rsid w:val="00F32876"/>
    <w:rsid w:val="00F72AE2"/>
    <w:rsid w:val="00F922DE"/>
    <w:rsid w:val="00F9292F"/>
    <w:rsid w:val="00F92E81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8E1312"/>
  <w15:chartTrackingRefBased/>
  <w15:docId w15:val="{C8119720-B363-4D7F-9A44-05A2844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E81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ozdzia">
    <w:name w:val="rozdział"/>
    <w:basedOn w:val="Normalny"/>
    <w:qFormat/>
    <w:rsid w:val="002A0D1B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TekstpodstawowyZnak1">
    <w:name w:val="Tekst podstawowy Znak1"/>
    <w:link w:val="Tekstpodstawowy"/>
    <w:rsid w:val="00F3287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13</cp:revision>
  <cp:lastPrinted>2022-11-18T13:04:00Z</cp:lastPrinted>
  <dcterms:created xsi:type="dcterms:W3CDTF">2021-11-09T11:00:00Z</dcterms:created>
  <dcterms:modified xsi:type="dcterms:W3CDTF">2023-12-19T12:32:00Z</dcterms:modified>
</cp:coreProperties>
</file>