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802F590" w14:textId="77777777" w:rsidR="005622D6" w:rsidRDefault="005622D6" w:rsidP="005622D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bookmarkStart w:id="2" w:name="_Hlk157505274"/>
      <w:bookmarkStart w:id="3" w:name="_Hlk64276301"/>
      <w:bookmarkStart w:id="4" w:name="_Hlk166142878"/>
      <w:r w:rsidRPr="00B95316">
        <w:rPr>
          <w:rFonts w:asciiTheme="minorHAnsi" w:hAnsiTheme="minorHAnsi" w:cstheme="minorHAnsi"/>
          <w:b/>
          <w:bCs/>
          <w:i/>
          <w:iCs/>
          <w:sz w:val="32"/>
          <w:szCs w:val="32"/>
        </w:rPr>
        <w:t>Termomodernizacja wraz z przebudową wielofunkcyjnego budynku użyteczności publicznej w Dąbrówce Łubniańskiej</w:t>
      </w:r>
    </w:p>
    <w:bookmarkEnd w:id="2"/>
    <w:p w14:paraId="349383C2" w14:textId="77777777" w:rsidR="005622D6" w:rsidRDefault="005622D6" w:rsidP="005622D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327947" w14:textId="77777777" w:rsidR="005622D6" w:rsidRDefault="005622D6" w:rsidP="005622D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0451">
        <w:rPr>
          <w:rFonts w:asciiTheme="minorHAnsi" w:hAnsiTheme="minorHAnsi" w:cstheme="minorHAnsi"/>
          <w:b/>
          <w:bCs/>
          <w:sz w:val="22"/>
          <w:szCs w:val="22"/>
        </w:rPr>
        <w:t>Znak sprawy: R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.ZP.271.</w:t>
      </w:r>
      <w:r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20</w:t>
      </w:r>
      <w:bookmarkEnd w:id="3"/>
      <w:r>
        <w:rPr>
          <w:rFonts w:asciiTheme="minorHAnsi" w:hAnsiTheme="minorHAnsi" w:cstheme="minorHAnsi"/>
          <w:b/>
          <w:bCs/>
          <w:sz w:val="22"/>
          <w:szCs w:val="22"/>
        </w:rPr>
        <w:t>24</w:t>
      </w:r>
    </w:p>
    <w:bookmarkEnd w:id="4"/>
    <w:p w14:paraId="1E87D239" w14:textId="77777777" w:rsidR="00B36EF9" w:rsidRPr="00B36EF9" w:rsidRDefault="00B36EF9" w:rsidP="00B36EF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089CAC15" w14:textId="77777777" w:rsidR="0027133F" w:rsidRDefault="0027133F" w:rsidP="0027133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p w14:paraId="7D825D91" w14:textId="77777777" w:rsidR="0027133F" w:rsidRDefault="0027133F" w:rsidP="0027133F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Dokumentacja projektowa:</w:t>
      </w:r>
    </w:p>
    <w:p w14:paraId="0D4C8FDF" w14:textId="77777777" w:rsidR="0027133F" w:rsidRPr="008B7990" w:rsidRDefault="0027133F" w:rsidP="0027133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B7990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4D380BCB" w14:textId="77777777" w:rsidR="0027133F" w:rsidRPr="008B7990" w:rsidRDefault="0027133F" w:rsidP="0027133F">
      <w:pPr>
        <w:pStyle w:val="Akapitzlist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B7990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A2943E8" w14:textId="77777777" w:rsidR="0027133F" w:rsidRPr="008B7990" w:rsidRDefault="0027133F" w:rsidP="0027133F">
      <w:pPr>
        <w:pStyle w:val="Akapitzlis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B7990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526A6524" w14:textId="0D33B284" w:rsidR="0027133F" w:rsidRPr="005622D6" w:rsidRDefault="0027133F" w:rsidP="005622D6">
      <w:pPr>
        <w:pStyle w:val="Akapitzlis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B7990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6886D093" w14:textId="77777777" w:rsidR="0027133F" w:rsidRDefault="0027133F" w:rsidP="0027133F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FC7EBB" w14:textId="77777777" w:rsidR="0027133F" w:rsidRDefault="0027133F" w:rsidP="0027133F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Roboty budowlane</w:t>
      </w:r>
    </w:p>
    <w:p w14:paraId="6F9691EA" w14:textId="77777777" w:rsidR="0027133F" w:rsidRPr="008B7990" w:rsidRDefault="0027133F" w:rsidP="0027133F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68B0DF" w14:textId="77777777" w:rsidR="0027133F" w:rsidRPr="007B6763" w:rsidRDefault="0027133F" w:rsidP="0027133F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11564663" w14:textId="77777777" w:rsidR="0027133F" w:rsidRPr="007B6763" w:rsidRDefault="0027133F" w:rsidP="0027133F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lastRenderedPageBreak/>
        <w:t>(słownie: ............................................................................................................zł brutto).</w:t>
      </w:r>
    </w:p>
    <w:p w14:paraId="35D702AE" w14:textId="77777777" w:rsidR="0027133F" w:rsidRPr="007B6763" w:rsidRDefault="0027133F" w:rsidP="0027133F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148EA854" w14:textId="77777777" w:rsidR="0027133F" w:rsidRPr="008B7990" w:rsidRDefault="0027133F" w:rsidP="0027133F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292C4091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B36EF9" w:rsidRDefault="000A53FA" w:rsidP="00B36EF9">
      <w:p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3FC4ADAA" w:rsidR="000A53FA" w:rsidRPr="00885B5F" w:rsidRDefault="00EB523E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EB523E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EB523E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EB523E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EB523E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EB523E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EB523E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EB523E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B16F248" w14:textId="46266909" w:rsidR="0062154F" w:rsidRPr="00EB523E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B36EF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5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200F6F53" w14:textId="77777777" w:rsidR="00D26704" w:rsidRPr="00D26704" w:rsidRDefault="00D26704" w:rsidP="00D26704">
    <w:pPr>
      <w:pStyle w:val="Stopka"/>
      <w:ind w:left="1440" w:hanging="1440"/>
      <w:jc w:val="center"/>
      <w:rPr>
        <w:rFonts w:asciiTheme="minorHAnsi" w:hAnsiTheme="minorHAnsi" w:cstheme="minorHAnsi"/>
      </w:rPr>
    </w:pPr>
    <w:r w:rsidRPr="00D26704">
      <w:rPr>
        <w:rFonts w:asciiTheme="minorHAnsi" w:hAnsiTheme="minorHAnsi" w:cstheme="minorHAnsi"/>
      </w:rPr>
      <w:t>Operacja współfinansowana z Rządowego Funduszu Polski Ład: Program Inwestycji Strategicznych</w:t>
    </w:r>
  </w:p>
  <w:p w14:paraId="3D716A18" w14:textId="1B9F0894" w:rsidR="0062154F" w:rsidRPr="00147E34" w:rsidRDefault="005622D6" w:rsidP="005622D6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  <w:r w:rsidRPr="005622D6">
      <w:rPr>
        <w:rFonts w:asciiTheme="minorHAnsi" w:hAnsiTheme="minorHAnsi" w:cstheme="minorHAnsi"/>
      </w:rPr>
      <w:t>Edycja8/2023/9105/</w:t>
    </w:r>
    <w:proofErr w:type="spellStart"/>
    <w:r w:rsidRPr="005622D6">
      <w:rPr>
        <w:rFonts w:asciiTheme="minorHAnsi" w:hAnsiTheme="minorHAnsi" w:cstheme="minorHAnsi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8B7DE" w14:textId="5DC41B8C" w:rsidR="00885B5F" w:rsidRDefault="00885B5F" w:rsidP="00885B5F">
    <w:pPr>
      <w:pStyle w:val="Nagwek"/>
      <w:jc w:val="right"/>
    </w:pPr>
    <w:bookmarkStart w:id="5" w:name="_Hlk71718809"/>
    <w:bookmarkStart w:id="6" w:name="_Hlk71718810"/>
    <w:r w:rsidRPr="00AB0257">
      <w:rPr>
        <w:noProof/>
      </w:rPr>
      <w:drawing>
        <wp:inline distT="0" distB="0" distL="0" distR="0" wp14:anchorId="4761B4A2" wp14:editId="0A5B8C1D">
          <wp:extent cx="2266950" cy="717792"/>
          <wp:effectExtent l="0" t="0" r="0" b="6350"/>
          <wp:docPr id="1642705807" name="Obraz 1642705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2A0D5" w14:textId="77777777" w:rsidR="00885B5F" w:rsidRPr="00863733" w:rsidRDefault="00885B5F" w:rsidP="00885B5F">
    <w:pPr>
      <w:pStyle w:val="Nagwek"/>
      <w:rPr>
        <w:sz w:val="10"/>
        <w:szCs w:val="10"/>
      </w:rPr>
    </w:pPr>
  </w:p>
  <w:p w14:paraId="73519CFD" w14:textId="12D1CAEC" w:rsidR="000D451B" w:rsidRDefault="00885B5F" w:rsidP="00885B5F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D7768F" wp14:editId="3DEC249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55EBA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5"/>
    <w:bookmarkEnd w:id="6"/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41C"/>
    <w:multiLevelType w:val="hybridMultilevel"/>
    <w:tmpl w:val="31A8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248349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1DD5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133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DAC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2F7D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622D6"/>
    <w:rsid w:val="00570B3D"/>
    <w:rsid w:val="00575B15"/>
    <w:rsid w:val="005813CD"/>
    <w:rsid w:val="00586A5C"/>
    <w:rsid w:val="005A06A3"/>
    <w:rsid w:val="005A539A"/>
    <w:rsid w:val="005B1404"/>
    <w:rsid w:val="005B7965"/>
    <w:rsid w:val="005C102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8E406A"/>
    <w:rsid w:val="00900284"/>
    <w:rsid w:val="0090503E"/>
    <w:rsid w:val="0091614D"/>
    <w:rsid w:val="00931609"/>
    <w:rsid w:val="009432F6"/>
    <w:rsid w:val="009442D6"/>
    <w:rsid w:val="00947D7F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36EF9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26704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B523E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67822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39</cp:revision>
  <cp:lastPrinted>2021-10-12T09:27:00Z</cp:lastPrinted>
  <dcterms:created xsi:type="dcterms:W3CDTF">2021-02-15T09:09:00Z</dcterms:created>
  <dcterms:modified xsi:type="dcterms:W3CDTF">2024-06-14T09:55:00Z</dcterms:modified>
</cp:coreProperties>
</file>