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9889" w14:textId="24FDF8C6" w:rsidR="00960403" w:rsidRPr="00F55F81" w:rsidRDefault="00960403" w:rsidP="00820407">
      <w:pPr>
        <w:ind w:right="4533"/>
        <w:jc w:val="center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sz w:val="22"/>
        </w:rPr>
        <w:t xml:space="preserve">Numer </w:t>
      </w:r>
      <w:r w:rsidRPr="00F55F81">
        <w:rPr>
          <w:rFonts w:asciiTheme="minorHAnsi" w:hAnsiTheme="minorHAnsi" w:cstheme="minorHAnsi"/>
          <w:sz w:val="22"/>
        </w:rPr>
        <w:t>referencyjny postępowania:</w:t>
      </w:r>
    </w:p>
    <w:p w14:paraId="1B0F8B3A" w14:textId="5DDD26F6" w:rsidR="00960403" w:rsidRPr="003D306F" w:rsidRDefault="006D04CB" w:rsidP="00960403">
      <w:pPr>
        <w:ind w:right="4533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Calibri"/>
          <w:b/>
          <w:sz w:val="22"/>
          <w:highlight w:val="yellow"/>
        </w:rPr>
        <w:t>ZP-4</w:t>
      </w:r>
      <w:r w:rsidR="007B3838" w:rsidRPr="000B6F17">
        <w:rPr>
          <w:rFonts w:ascii="Calibri" w:hAnsi="Calibri" w:cs="Calibri"/>
          <w:b/>
          <w:sz w:val="22"/>
          <w:highlight w:val="yellow"/>
        </w:rPr>
        <w:t>/2023</w:t>
      </w:r>
      <w:bookmarkStart w:id="0" w:name="_GoBack"/>
      <w:bookmarkEnd w:id="0"/>
    </w:p>
    <w:p w14:paraId="27BCF436" w14:textId="339F81FF" w:rsidR="00AD2998" w:rsidRPr="003D306F" w:rsidRDefault="000B6F17" w:rsidP="00AD2998">
      <w:pPr>
        <w:jc w:val="righ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Załącznik nr 2</w:t>
      </w:r>
    </w:p>
    <w:p w14:paraId="16F18C78" w14:textId="77777777" w:rsidR="00741666" w:rsidRPr="003D306F" w:rsidRDefault="00A306BB" w:rsidP="007B383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before="0"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3D306F">
        <w:rPr>
          <w:rFonts w:asciiTheme="minorHAnsi" w:hAnsiTheme="minorHAnsi" w:cstheme="minorHAnsi"/>
          <w:sz w:val="28"/>
          <w:szCs w:val="24"/>
        </w:rPr>
        <w:t>Formularz oferty</w:t>
      </w:r>
    </w:p>
    <w:p w14:paraId="6E6B8D6E" w14:textId="4E7114E4" w:rsidR="000B6F17" w:rsidRPr="000B6F17" w:rsidRDefault="00F54A96" w:rsidP="000B6F17">
      <w:pPr>
        <w:jc w:val="both"/>
        <w:rPr>
          <w:rFonts w:ascii="Calibri" w:hAnsi="Calibri"/>
          <w:b/>
        </w:rPr>
      </w:pPr>
      <w:r w:rsidRPr="007B3838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</w:t>
      </w:r>
      <w:r w:rsidR="008D5F96" w:rsidRPr="007B3838">
        <w:rPr>
          <w:rFonts w:asciiTheme="minorHAnsi" w:hAnsiTheme="minorHAnsi" w:cstheme="minorHAnsi"/>
          <w:sz w:val="22"/>
          <w:szCs w:val="22"/>
        </w:rPr>
        <w:t>prowadzon</w:t>
      </w:r>
      <w:r w:rsidRPr="007B3838">
        <w:rPr>
          <w:rFonts w:asciiTheme="minorHAnsi" w:hAnsiTheme="minorHAnsi" w:cstheme="minorHAnsi"/>
          <w:sz w:val="22"/>
          <w:szCs w:val="22"/>
        </w:rPr>
        <w:t xml:space="preserve">ego </w:t>
      </w:r>
      <w:r w:rsidR="008D5F96" w:rsidRPr="007B3838">
        <w:rPr>
          <w:rFonts w:asciiTheme="minorHAnsi" w:hAnsiTheme="minorHAnsi" w:cstheme="minorHAnsi"/>
          <w:sz w:val="22"/>
          <w:szCs w:val="22"/>
        </w:rPr>
        <w:t xml:space="preserve">w trybie </w:t>
      </w:r>
      <w:r w:rsidR="00AF10FA" w:rsidRPr="007B3838">
        <w:rPr>
          <w:rFonts w:asciiTheme="minorHAnsi" w:hAnsiTheme="minorHAnsi" w:cstheme="minorHAnsi"/>
          <w:iCs/>
          <w:sz w:val="22"/>
          <w:szCs w:val="22"/>
        </w:rPr>
        <w:t>podstawowy</w:t>
      </w:r>
      <w:r w:rsidR="0059209E" w:rsidRPr="007B3838">
        <w:rPr>
          <w:rFonts w:asciiTheme="minorHAnsi" w:hAnsiTheme="minorHAnsi" w:cstheme="minorHAnsi"/>
          <w:iCs/>
          <w:sz w:val="22"/>
          <w:szCs w:val="22"/>
        </w:rPr>
        <w:t>m</w:t>
      </w:r>
      <w:r w:rsidR="00AF10FA" w:rsidRPr="007B3838">
        <w:rPr>
          <w:rFonts w:asciiTheme="minorHAnsi" w:hAnsiTheme="minorHAnsi" w:cstheme="minorHAnsi"/>
          <w:iCs/>
          <w:sz w:val="22"/>
          <w:szCs w:val="22"/>
        </w:rPr>
        <w:t xml:space="preserve"> bez negocjacji</w:t>
      </w:r>
      <w:r w:rsidR="008D5F96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3A104B" w:rsidRPr="007B3838">
        <w:rPr>
          <w:rFonts w:asciiTheme="minorHAnsi" w:hAnsiTheme="minorHAnsi" w:cstheme="minorHAnsi"/>
          <w:sz w:val="22"/>
          <w:szCs w:val="22"/>
        </w:rPr>
        <w:t xml:space="preserve">– </w:t>
      </w:r>
      <w:r w:rsidR="00AF10FA" w:rsidRPr="007B3838">
        <w:rPr>
          <w:rFonts w:asciiTheme="minorHAnsi" w:hAnsiTheme="minorHAnsi" w:cstheme="minorHAnsi"/>
          <w:sz w:val="22"/>
          <w:szCs w:val="22"/>
        </w:rPr>
        <w:t>zgodnie</w:t>
      </w:r>
      <w:r w:rsidR="003A104B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AF10FA" w:rsidRPr="007B3838">
        <w:rPr>
          <w:rFonts w:asciiTheme="minorHAnsi" w:hAnsiTheme="minorHAnsi" w:cstheme="minorHAnsi"/>
          <w:sz w:val="22"/>
          <w:szCs w:val="22"/>
        </w:rPr>
        <w:t>z art. 275 pkt 1</w:t>
      </w:r>
      <w:r w:rsidR="007737B5" w:rsidRPr="007B3838">
        <w:rPr>
          <w:rFonts w:asciiTheme="minorHAnsi" w:hAnsiTheme="minorHAnsi" w:cstheme="minorHAnsi"/>
          <w:sz w:val="22"/>
          <w:szCs w:val="22"/>
        </w:rPr>
        <w:t>)</w:t>
      </w:r>
      <w:r w:rsidR="00AF10FA" w:rsidRPr="007B3838">
        <w:rPr>
          <w:rFonts w:asciiTheme="minorHAnsi" w:hAnsiTheme="minorHAnsi" w:cstheme="minorHAnsi"/>
          <w:sz w:val="22"/>
          <w:szCs w:val="22"/>
        </w:rPr>
        <w:t xml:space="preserve"> ustawy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z dnia </w:t>
      </w:r>
      <w:r w:rsidR="00AF10FA" w:rsidRPr="007B3838">
        <w:rPr>
          <w:rFonts w:asciiTheme="minorHAnsi" w:hAnsiTheme="minorHAnsi" w:cstheme="minorHAnsi"/>
          <w:sz w:val="22"/>
          <w:szCs w:val="22"/>
        </w:rPr>
        <w:t>11 września 2019 r.</w:t>
      </w:r>
      <w:r w:rsidR="00192E68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– </w:t>
      </w:r>
      <w:r w:rsidR="00741666" w:rsidRPr="007B3838">
        <w:rPr>
          <w:rFonts w:asciiTheme="minorHAnsi" w:hAnsiTheme="minorHAnsi" w:cstheme="minorHAnsi"/>
          <w:sz w:val="22"/>
          <w:szCs w:val="22"/>
        </w:rPr>
        <w:t>Prawo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741666" w:rsidRPr="007B3838">
        <w:rPr>
          <w:rFonts w:asciiTheme="minorHAnsi" w:hAnsiTheme="minorHAnsi" w:cstheme="minorHAnsi"/>
          <w:sz w:val="22"/>
          <w:szCs w:val="22"/>
        </w:rPr>
        <w:t>zamówień publicznych</w:t>
      </w:r>
      <w:r w:rsidR="003413A3" w:rsidRPr="007B3838">
        <w:rPr>
          <w:rFonts w:asciiTheme="minorHAnsi" w:hAnsiTheme="minorHAnsi" w:cstheme="minorHAnsi"/>
          <w:sz w:val="22"/>
          <w:szCs w:val="22"/>
        </w:rPr>
        <w:t>,</w:t>
      </w:r>
      <w:r w:rsidR="00741666" w:rsidRPr="007B3838">
        <w:rPr>
          <w:rFonts w:asciiTheme="minorHAnsi" w:hAnsiTheme="minorHAnsi" w:cstheme="minorHAnsi"/>
          <w:sz w:val="22"/>
          <w:szCs w:val="22"/>
        </w:rPr>
        <w:t xml:space="preserve"> na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zadanie pod nazwą: </w:t>
      </w:r>
      <w:r w:rsidR="007B3838" w:rsidRPr="007B3838">
        <w:rPr>
          <w:rFonts w:asciiTheme="minorHAnsi" w:eastAsia="Times New Roman" w:hAnsiTheme="minorHAnsi" w:cs="Arial"/>
          <w:b/>
          <w:sz w:val="22"/>
          <w:szCs w:val="22"/>
        </w:rPr>
        <w:t>„</w:t>
      </w:r>
      <w:r w:rsidR="000B6F17">
        <w:rPr>
          <w:rFonts w:ascii="Calibri" w:hAnsi="Calibri"/>
          <w:b/>
        </w:rPr>
        <w:t>Dostawa roślin, wraz z transportem, dla Zakładu Komunalnego w Pobiedziskach, zgodnie z wykazem oraz opisem przedmiotu zamówienia”</w:t>
      </w:r>
    </w:p>
    <w:p w14:paraId="2F1DA402" w14:textId="77777777" w:rsidR="000B6F17" w:rsidRPr="004C6BBA" w:rsidRDefault="000B6F17" w:rsidP="000B6F17">
      <w:pPr>
        <w:rPr>
          <w:rFonts w:ascii="Calibri" w:hAnsi="Calibri"/>
        </w:rPr>
      </w:pPr>
    </w:p>
    <w:p w14:paraId="4BA68AB2" w14:textId="7EA23368" w:rsidR="00741666" w:rsidRPr="007B3838" w:rsidRDefault="007B3838" w:rsidP="007B3838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F54A96" w:rsidRPr="003D306F">
        <w:rPr>
          <w:rFonts w:asciiTheme="minorHAnsi" w:hAnsiTheme="minorHAnsi" w:cstheme="minorHAnsi"/>
          <w:sz w:val="22"/>
          <w:szCs w:val="22"/>
        </w:rPr>
        <w:t>my niżej podpisani:</w:t>
      </w:r>
      <w:r w:rsidR="00741666" w:rsidRPr="003D3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3A3DB" w14:textId="77777777" w:rsidR="00EE157A" w:rsidRPr="00EE157A" w:rsidRDefault="00EE157A" w:rsidP="00EE15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5F5BE18C" w14:textId="77777777" w:rsidTr="00241956">
        <w:tc>
          <w:tcPr>
            <w:tcW w:w="4604" w:type="dxa"/>
            <w:shd w:val="clear" w:color="auto" w:fill="auto"/>
            <w:vAlign w:val="center"/>
          </w:tcPr>
          <w:p w14:paraId="2551F68E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6C71F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6735C344" w14:textId="77777777" w:rsidTr="00241956">
        <w:tc>
          <w:tcPr>
            <w:tcW w:w="4604" w:type="dxa"/>
            <w:shd w:val="clear" w:color="auto" w:fill="auto"/>
            <w:vAlign w:val="center"/>
          </w:tcPr>
          <w:p w14:paraId="62E89E22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077C3C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6A3AE31" w14:textId="77777777" w:rsidTr="00241956">
        <w:tc>
          <w:tcPr>
            <w:tcW w:w="4604" w:type="dxa"/>
            <w:shd w:val="clear" w:color="auto" w:fill="auto"/>
            <w:vAlign w:val="center"/>
          </w:tcPr>
          <w:p w14:paraId="1490EDC2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FDEE1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DB57096" w14:textId="77777777" w:rsidTr="00241956">
        <w:tc>
          <w:tcPr>
            <w:tcW w:w="4604" w:type="dxa"/>
            <w:shd w:val="clear" w:color="auto" w:fill="auto"/>
            <w:vAlign w:val="center"/>
          </w:tcPr>
          <w:p w14:paraId="705E4C5D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A47F5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1D1200E" w14:textId="77777777" w:rsidTr="00241956">
        <w:tc>
          <w:tcPr>
            <w:tcW w:w="4604" w:type="dxa"/>
            <w:shd w:val="clear" w:color="auto" w:fill="auto"/>
            <w:vAlign w:val="center"/>
          </w:tcPr>
          <w:p w14:paraId="34AD17D0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77610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2870286" w14:textId="77777777" w:rsidTr="00241956">
        <w:tc>
          <w:tcPr>
            <w:tcW w:w="4604" w:type="dxa"/>
            <w:shd w:val="clear" w:color="auto" w:fill="auto"/>
            <w:vAlign w:val="center"/>
          </w:tcPr>
          <w:p w14:paraId="5EC7980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1FD6FA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144CC0D" w14:textId="77777777" w:rsidTr="00241956">
        <w:tc>
          <w:tcPr>
            <w:tcW w:w="4604" w:type="dxa"/>
            <w:shd w:val="clear" w:color="auto" w:fill="auto"/>
            <w:vAlign w:val="center"/>
          </w:tcPr>
          <w:p w14:paraId="3078900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39D24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D9B0DAD" w14:textId="77777777" w:rsidTr="00241956">
        <w:tc>
          <w:tcPr>
            <w:tcW w:w="4604" w:type="dxa"/>
            <w:shd w:val="clear" w:color="auto" w:fill="auto"/>
            <w:vAlign w:val="center"/>
          </w:tcPr>
          <w:p w14:paraId="7754FBE4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504CB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49D97C0" w14:textId="77777777" w:rsidTr="00241956">
        <w:tc>
          <w:tcPr>
            <w:tcW w:w="4604" w:type="dxa"/>
            <w:shd w:val="clear" w:color="auto" w:fill="auto"/>
            <w:vAlign w:val="center"/>
          </w:tcPr>
          <w:p w14:paraId="3068647D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E3E38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C7E8BE8" w14:textId="77777777" w:rsidTr="00241956">
        <w:tc>
          <w:tcPr>
            <w:tcW w:w="4604" w:type="dxa"/>
            <w:shd w:val="clear" w:color="auto" w:fill="auto"/>
            <w:vAlign w:val="center"/>
          </w:tcPr>
          <w:p w14:paraId="3CD3806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F2FA71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CA085D" w14:textId="77777777" w:rsidR="00EE157A" w:rsidRPr="00EE157A" w:rsidRDefault="00EE157A" w:rsidP="00EE15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74DA3D09" w14:textId="77777777" w:rsidTr="00241956">
        <w:tc>
          <w:tcPr>
            <w:tcW w:w="4604" w:type="dxa"/>
            <w:shd w:val="clear" w:color="auto" w:fill="auto"/>
            <w:vAlign w:val="center"/>
          </w:tcPr>
          <w:p w14:paraId="2AAFC3C2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F5B98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3E5E54E" w14:textId="77777777" w:rsidTr="00241956">
        <w:tc>
          <w:tcPr>
            <w:tcW w:w="4604" w:type="dxa"/>
            <w:shd w:val="clear" w:color="auto" w:fill="auto"/>
            <w:vAlign w:val="center"/>
          </w:tcPr>
          <w:p w14:paraId="736484C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24749C4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BAE1DF5" w14:textId="77777777" w:rsidTr="00241956">
        <w:tc>
          <w:tcPr>
            <w:tcW w:w="4604" w:type="dxa"/>
            <w:shd w:val="clear" w:color="auto" w:fill="auto"/>
            <w:vAlign w:val="center"/>
          </w:tcPr>
          <w:p w14:paraId="159AB9F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DD8116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C88850E" w14:textId="77777777" w:rsidTr="00241956">
        <w:tc>
          <w:tcPr>
            <w:tcW w:w="4604" w:type="dxa"/>
            <w:shd w:val="clear" w:color="auto" w:fill="auto"/>
            <w:vAlign w:val="center"/>
          </w:tcPr>
          <w:p w14:paraId="51C0084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0BA36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A8559F1" w14:textId="77777777" w:rsidTr="00241956">
        <w:tc>
          <w:tcPr>
            <w:tcW w:w="4604" w:type="dxa"/>
            <w:shd w:val="clear" w:color="auto" w:fill="auto"/>
            <w:vAlign w:val="center"/>
          </w:tcPr>
          <w:p w14:paraId="6C652D5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8A73B3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1DB54FE" w14:textId="77777777" w:rsidTr="00241956">
        <w:tc>
          <w:tcPr>
            <w:tcW w:w="4604" w:type="dxa"/>
            <w:shd w:val="clear" w:color="auto" w:fill="auto"/>
            <w:vAlign w:val="center"/>
          </w:tcPr>
          <w:p w14:paraId="48D84A11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9E5979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76ABAF1" w14:textId="77777777" w:rsidTr="00241956">
        <w:tc>
          <w:tcPr>
            <w:tcW w:w="4604" w:type="dxa"/>
            <w:shd w:val="clear" w:color="auto" w:fill="auto"/>
            <w:vAlign w:val="center"/>
          </w:tcPr>
          <w:p w14:paraId="66586C8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8C2EC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269B4D1" w14:textId="77777777" w:rsidTr="00241956">
        <w:tc>
          <w:tcPr>
            <w:tcW w:w="4604" w:type="dxa"/>
            <w:shd w:val="clear" w:color="auto" w:fill="auto"/>
            <w:vAlign w:val="center"/>
          </w:tcPr>
          <w:p w14:paraId="449275E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C234A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406A2E9" w14:textId="77777777" w:rsidTr="00241956">
        <w:tc>
          <w:tcPr>
            <w:tcW w:w="4604" w:type="dxa"/>
            <w:shd w:val="clear" w:color="auto" w:fill="auto"/>
            <w:vAlign w:val="center"/>
          </w:tcPr>
          <w:p w14:paraId="3C4A95D6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62F96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38A28E1" w14:textId="77777777" w:rsidTr="00241956">
        <w:tc>
          <w:tcPr>
            <w:tcW w:w="4604" w:type="dxa"/>
            <w:shd w:val="clear" w:color="auto" w:fill="auto"/>
            <w:vAlign w:val="center"/>
          </w:tcPr>
          <w:p w14:paraId="7DA48AD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6FAE9B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4F1EE5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14"/>
        </w:rPr>
      </w:pPr>
      <w:r w:rsidRPr="00EE157A">
        <w:rPr>
          <w:rFonts w:asciiTheme="minorHAnsi" w:hAnsiTheme="minorHAnsi" w:cstheme="minorHAnsi"/>
          <w:bCs/>
          <w:sz w:val="14"/>
        </w:rPr>
        <w:t>* nie potrzebne skreślić lub powielić w przypadku większej liczby Wykonawców wspólnie ubiegających się o udzielenie Zamówienia</w:t>
      </w:r>
    </w:p>
    <w:p w14:paraId="54612B41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2B94E19E" w14:textId="77777777" w:rsidTr="00241956">
        <w:tc>
          <w:tcPr>
            <w:tcW w:w="4604" w:type="dxa"/>
            <w:shd w:val="clear" w:color="auto" w:fill="auto"/>
            <w:vAlign w:val="center"/>
          </w:tcPr>
          <w:p w14:paraId="2EC54464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Pełnomocnik**</w:t>
            </w:r>
            <w:r w:rsidRPr="00EE1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57A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Pr="00EE1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57A">
              <w:rPr>
                <w:rFonts w:asciiTheme="minorHAnsi" w:hAnsiTheme="minorHAnsi" w:cstheme="minorHAnsi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DD79C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F112AFF" w14:textId="77777777" w:rsidTr="00241956">
        <w:tc>
          <w:tcPr>
            <w:tcW w:w="4604" w:type="dxa"/>
            <w:shd w:val="clear" w:color="auto" w:fill="auto"/>
            <w:vAlign w:val="center"/>
          </w:tcPr>
          <w:p w14:paraId="09A0319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9AEA0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6BD6D9C5" w14:textId="77777777" w:rsidTr="00241956">
        <w:tc>
          <w:tcPr>
            <w:tcW w:w="4604" w:type="dxa"/>
            <w:shd w:val="clear" w:color="auto" w:fill="auto"/>
            <w:vAlign w:val="center"/>
          </w:tcPr>
          <w:p w14:paraId="20AB364E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4F149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1F42A321" w14:textId="77777777" w:rsidTr="00241956">
        <w:tc>
          <w:tcPr>
            <w:tcW w:w="4604" w:type="dxa"/>
            <w:shd w:val="clear" w:color="auto" w:fill="auto"/>
            <w:vAlign w:val="center"/>
          </w:tcPr>
          <w:p w14:paraId="2C6D5BB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65678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DE5E2F4" w14:textId="77777777" w:rsidTr="00241956">
        <w:tc>
          <w:tcPr>
            <w:tcW w:w="4604" w:type="dxa"/>
            <w:shd w:val="clear" w:color="auto" w:fill="auto"/>
            <w:vAlign w:val="center"/>
          </w:tcPr>
          <w:p w14:paraId="5A78FC3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715C11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48AEAD65" w14:textId="77777777" w:rsidTr="00241956">
        <w:tc>
          <w:tcPr>
            <w:tcW w:w="4604" w:type="dxa"/>
            <w:shd w:val="clear" w:color="auto" w:fill="auto"/>
            <w:vAlign w:val="center"/>
          </w:tcPr>
          <w:p w14:paraId="474057F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7BC12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EB3B085" w14:textId="77777777" w:rsidTr="00241956">
        <w:tc>
          <w:tcPr>
            <w:tcW w:w="4604" w:type="dxa"/>
            <w:shd w:val="clear" w:color="auto" w:fill="auto"/>
            <w:vAlign w:val="center"/>
          </w:tcPr>
          <w:p w14:paraId="703ED18E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FA3AEF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1CE7FA13" w14:textId="77777777" w:rsidTr="00241956">
        <w:tc>
          <w:tcPr>
            <w:tcW w:w="4604" w:type="dxa"/>
            <w:shd w:val="clear" w:color="auto" w:fill="auto"/>
            <w:vAlign w:val="center"/>
          </w:tcPr>
          <w:p w14:paraId="4E87EC61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842E1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DDAFBD4" w14:textId="77777777" w:rsidTr="00241956">
        <w:tc>
          <w:tcPr>
            <w:tcW w:w="4604" w:type="dxa"/>
            <w:shd w:val="clear" w:color="auto" w:fill="auto"/>
            <w:vAlign w:val="center"/>
          </w:tcPr>
          <w:p w14:paraId="0A7171B7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241F8B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79CFEAC" w14:textId="77777777" w:rsidTr="00241956">
        <w:tc>
          <w:tcPr>
            <w:tcW w:w="4604" w:type="dxa"/>
            <w:shd w:val="clear" w:color="auto" w:fill="auto"/>
            <w:vAlign w:val="center"/>
          </w:tcPr>
          <w:p w14:paraId="44FBAFC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94701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2B792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14"/>
        </w:rPr>
      </w:pPr>
      <w:r w:rsidRPr="00EE157A">
        <w:rPr>
          <w:rFonts w:asciiTheme="minorHAnsi" w:hAnsiTheme="minorHAnsi" w:cstheme="minorHAnsi"/>
          <w:bCs/>
          <w:sz w:val="14"/>
        </w:rPr>
        <w:t>** wypełniają jedynie Wykonawcy wspólne ubiegający się o udzielenie Zamówienia (spółki cywilne lub konsorcja)</w:t>
      </w:r>
    </w:p>
    <w:p w14:paraId="10A92087" w14:textId="77777777" w:rsidR="00192E68" w:rsidRPr="003D306F" w:rsidRDefault="00192E68" w:rsidP="00F54A96">
      <w:pPr>
        <w:pStyle w:val="Zwykyteks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3518F45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SKŁADAMY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Pr="003D306F">
        <w:rPr>
          <w:rFonts w:asciiTheme="minorHAnsi" w:hAnsiTheme="minorHAnsi" w:cstheme="minorHAnsi"/>
          <w:sz w:val="22"/>
          <w:szCs w:val="22"/>
        </w:rPr>
        <w:t xml:space="preserve"> na wykonanie </w:t>
      </w:r>
      <w:r w:rsidR="009A4503" w:rsidRPr="003D306F">
        <w:rPr>
          <w:rFonts w:asciiTheme="minorHAnsi" w:hAnsiTheme="minorHAnsi" w:cstheme="minorHAnsi"/>
          <w:sz w:val="22"/>
          <w:szCs w:val="22"/>
        </w:rPr>
        <w:t>P</w:t>
      </w:r>
      <w:r w:rsidRPr="003D306F">
        <w:rPr>
          <w:rFonts w:asciiTheme="minorHAnsi" w:hAnsiTheme="minorHAnsi" w:cstheme="minorHAnsi"/>
          <w:sz w:val="22"/>
          <w:szCs w:val="22"/>
        </w:rPr>
        <w:t>rzedmiotu Zamówienia zgodnie z</w:t>
      </w:r>
      <w:r w:rsidR="009A4503" w:rsidRPr="003D306F">
        <w:rPr>
          <w:rFonts w:asciiTheme="minorHAnsi" w:hAnsiTheme="minorHAnsi" w:cstheme="minorHAnsi"/>
          <w:sz w:val="22"/>
          <w:szCs w:val="22"/>
        </w:rPr>
        <w:t xml:space="preserve"> SWZ</w:t>
      </w:r>
      <w:r w:rsidRPr="003D306F">
        <w:rPr>
          <w:rFonts w:asciiTheme="minorHAnsi" w:hAnsiTheme="minorHAnsi" w:cstheme="minorHAnsi"/>
          <w:sz w:val="22"/>
          <w:szCs w:val="22"/>
        </w:rPr>
        <w:t>.</w:t>
      </w:r>
    </w:p>
    <w:p w14:paraId="2AF214B2" w14:textId="77777777" w:rsidR="00B63B96" w:rsidRPr="003D306F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D306F">
        <w:rPr>
          <w:rFonts w:asciiTheme="minorHAnsi" w:hAnsiTheme="minorHAnsi" w:cstheme="minorHAnsi"/>
          <w:sz w:val="22"/>
          <w:szCs w:val="22"/>
        </w:rPr>
        <w:t xml:space="preserve"> że zapoznaliśmy się z treścią </w:t>
      </w:r>
      <w:r w:rsidR="009A4503" w:rsidRPr="003D306F">
        <w:rPr>
          <w:rFonts w:asciiTheme="minorHAnsi" w:hAnsiTheme="minorHAnsi" w:cstheme="minorHAnsi"/>
          <w:sz w:val="22"/>
          <w:szCs w:val="22"/>
        </w:rPr>
        <w:t>SWZ</w:t>
      </w:r>
      <w:r w:rsidRPr="003D306F">
        <w:rPr>
          <w:rFonts w:asciiTheme="minorHAnsi" w:hAnsiTheme="minorHAnsi" w:cstheme="minorHAnsi"/>
          <w:sz w:val="22"/>
          <w:szCs w:val="22"/>
        </w:rPr>
        <w:t xml:space="preserve"> i uznajemy się za związanych określonymi w niej postanowieniami.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10C735" w14:textId="77777777" w:rsidR="00B63B96" w:rsidRPr="003D306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ZOBOWIĄZUJEMY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SIĘ </w:t>
      </w:r>
      <w:r w:rsidRPr="003D306F">
        <w:rPr>
          <w:rFonts w:asciiTheme="minorHAnsi" w:hAnsiTheme="minorHAnsi" w:cstheme="minorHAnsi"/>
          <w:b/>
          <w:sz w:val="22"/>
          <w:szCs w:val="22"/>
        </w:rPr>
        <w:t>wykonać zamówienie w terminie wskazanym w SWZ.</w:t>
      </w:r>
    </w:p>
    <w:p w14:paraId="32B70E3A" w14:textId="77777777" w:rsidR="007737B5" w:rsidRPr="003D306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lastRenderedPageBreak/>
        <w:t>WARUNKI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PŁATNOŚCI 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zostały określone w Projektowanych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>P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ostanowieniach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>U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mowy,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 xml:space="preserve">odpowiednio dla danej części zamówienia, </w:t>
      </w:r>
      <w:r w:rsidRPr="003D306F">
        <w:rPr>
          <w:rFonts w:asciiTheme="minorHAnsi" w:hAnsiTheme="minorHAnsi" w:cstheme="minorHAnsi"/>
          <w:bCs/>
          <w:sz w:val="22"/>
          <w:szCs w:val="22"/>
        </w:rPr>
        <w:t>stanowiący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3D306F">
        <w:rPr>
          <w:rFonts w:asciiTheme="minorHAnsi" w:hAnsiTheme="minorHAnsi" w:cstheme="minorHAnsi"/>
          <w:bCs/>
          <w:sz w:val="22"/>
          <w:szCs w:val="22"/>
        </w:rPr>
        <w:t>załącznik do SWZ.</w:t>
      </w:r>
    </w:p>
    <w:p w14:paraId="33A995F9" w14:textId="77777777" w:rsidR="00820407" w:rsidRPr="003D306F" w:rsidRDefault="00820407" w:rsidP="008204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bCs/>
          <w:sz w:val="22"/>
          <w:szCs w:val="22"/>
        </w:rPr>
        <w:t>OSOBĄ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306F">
        <w:rPr>
          <w:rFonts w:asciiTheme="minorHAnsi" w:hAnsiTheme="minorHAnsi" w:cstheme="minorHAnsi"/>
          <w:sz w:val="22"/>
          <w:szCs w:val="22"/>
        </w:rPr>
        <w:t>upoważnioną do kontaktów w sprawie oferty jest:</w:t>
      </w:r>
    </w:p>
    <w:p w14:paraId="0BEB2F34" w14:textId="77777777" w:rsidR="00820407" w:rsidRPr="003D306F" w:rsidRDefault="00820407" w:rsidP="00820407">
      <w:pPr>
        <w:pStyle w:val="Zwykytekst"/>
        <w:autoSpaceDE w:val="0"/>
        <w:autoSpaceDN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sz w:val="22"/>
          <w:szCs w:val="22"/>
        </w:rPr>
        <w:t>…………………………………………………… tel. ………………………………………</w:t>
      </w:r>
    </w:p>
    <w:p w14:paraId="587E84C7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D306F">
        <w:rPr>
          <w:rFonts w:asciiTheme="minorHAnsi" w:hAnsiTheme="minorHAnsi" w:cstheme="minorHAnsi"/>
          <w:bCs/>
          <w:sz w:val="22"/>
          <w:szCs w:val="22"/>
        </w:rPr>
        <w:t>że zapoznaliśmy się z</w:t>
      </w:r>
      <w:r w:rsidR="00CA7E60" w:rsidRPr="003D306F">
        <w:rPr>
          <w:rFonts w:asciiTheme="minorHAnsi" w:hAnsiTheme="minorHAnsi" w:cstheme="minorHAnsi"/>
          <w:bCs/>
          <w:sz w:val="22"/>
          <w:szCs w:val="22"/>
        </w:rPr>
        <w:t xml:space="preserve"> Projektowanymi Postanowieniami Umowy </w:t>
      </w:r>
      <w:r w:rsidR="00254EA6" w:rsidRPr="003D306F">
        <w:rPr>
          <w:rFonts w:asciiTheme="minorHAnsi" w:hAnsiTheme="minorHAnsi" w:cstheme="minorHAnsi"/>
          <w:bCs/>
          <w:sz w:val="22"/>
          <w:szCs w:val="22"/>
        </w:rPr>
        <w:br/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3D306F">
        <w:rPr>
          <w:rFonts w:asciiTheme="minorHAnsi" w:hAnsiTheme="minorHAnsi" w:cstheme="minorHAnsi"/>
          <w:bCs/>
          <w:sz w:val="22"/>
          <w:szCs w:val="22"/>
        </w:rPr>
        <w:t>SWZ</w:t>
      </w:r>
      <w:r w:rsidRPr="003D306F">
        <w:rPr>
          <w:rFonts w:asciiTheme="minorHAnsi" w:hAnsiTheme="minorHAnsi" w:cstheme="minorHAnsi"/>
          <w:bCs/>
          <w:sz w:val="22"/>
          <w:szCs w:val="22"/>
        </w:rPr>
        <w:t>, w miejscu i terminie wyznaczonym przez Zamawiającego.</w:t>
      </w:r>
    </w:p>
    <w:p w14:paraId="08B8AA8D" w14:textId="77777777" w:rsidR="00B63B96" w:rsidRPr="003D306F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OFERUJEMY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306F">
        <w:rPr>
          <w:rFonts w:asciiTheme="minorHAnsi" w:hAnsiTheme="minorHAnsi" w:cstheme="minorHAnsi"/>
          <w:bCs/>
          <w:sz w:val="22"/>
          <w:szCs w:val="22"/>
        </w:rPr>
        <w:t>wykonanie przedmiotu Zamówienia:</w:t>
      </w:r>
    </w:p>
    <w:p w14:paraId="2F73980C" w14:textId="77777777" w:rsidR="00B63B96" w:rsidRPr="003D306F" w:rsidRDefault="00B63B96" w:rsidP="00B63B9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9CE060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F2401F">
        <w:rPr>
          <w:rFonts w:asciiTheme="minorHAnsi" w:hAnsiTheme="minorHAnsi" w:cstheme="minorHAnsi"/>
          <w:b/>
          <w:sz w:val="22"/>
          <w:szCs w:val="22"/>
        </w:rPr>
        <w:t>NETTO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 PLN</w:t>
      </w:r>
    </w:p>
    <w:p w14:paraId="1D587874" w14:textId="77777777" w:rsidR="00F2401F" w:rsidRP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słownie ……………………………………………………………………………………………………………………..…… PLN</w:t>
      </w:r>
    </w:p>
    <w:p w14:paraId="6611A8BF" w14:textId="77777777" w:rsid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38BFA" w14:textId="77777777" w:rsidR="00F2401F" w:rsidRDefault="00F2401F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plus należny podatek VAT w wysokości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 PLN</w:t>
      </w:r>
    </w:p>
    <w:p w14:paraId="279DDD39" w14:textId="77777777" w:rsidR="00F2401F" w:rsidRPr="00F2401F" w:rsidRDefault="005030B4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stawka VAT  …………. %</w:t>
      </w:r>
    </w:p>
    <w:p w14:paraId="6E3CA0A8" w14:textId="77777777" w:rsid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EC3BC7" w14:textId="77777777" w:rsidR="00F2401F" w:rsidRDefault="00F2401F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CENĘ BRUTTO ................................................... PLN</w:t>
      </w:r>
    </w:p>
    <w:p w14:paraId="4FBE06C0" w14:textId="77777777" w:rsidR="005030B4" w:rsidRPr="00F2401F" w:rsidRDefault="005030B4" w:rsidP="005030B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słownie ……………………………………………………………………………………………………………………..…… PLN</w:t>
      </w:r>
    </w:p>
    <w:p w14:paraId="4815DC33" w14:textId="77777777" w:rsidR="005030B4" w:rsidRPr="003D306F" w:rsidRDefault="005030B4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CE4F17" w14:textId="77777777" w:rsidR="00B63B96" w:rsidRPr="003D306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14"/>
          <w:szCs w:val="22"/>
        </w:rPr>
      </w:pPr>
    </w:p>
    <w:p w14:paraId="72BCF4ED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60403" w:rsidRPr="003D306F">
        <w:rPr>
          <w:rFonts w:asciiTheme="minorHAnsi" w:hAnsiTheme="minorHAnsi" w:cstheme="minorHAnsi"/>
          <w:bCs/>
          <w:sz w:val="22"/>
          <w:szCs w:val="22"/>
        </w:rPr>
        <w:t>że jesteśmy związani ofertą do upływy terminu wskazanego w SWZ</w:t>
      </w:r>
      <w:r w:rsidRPr="003D30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0D248D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</w:rPr>
      </w:pPr>
      <w:r w:rsidRPr="003D306F">
        <w:rPr>
          <w:rFonts w:asciiTheme="minorHAnsi" w:hAnsiTheme="minorHAnsi" w:cstheme="minorHAnsi"/>
          <w:b/>
          <w:caps/>
          <w:sz w:val="22"/>
        </w:rPr>
        <w:t>Oświadczamy</w:t>
      </w:r>
      <w:r w:rsidRPr="003D306F">
        <w:rPr>
          <w:rFonts w:asciiTheme="minorHAnsi" w:hAnsiTheme="minorHAnsi" w:cstheme="minorHAnsi"/>
          <w:sz w:val="22"/>
        </w:rPr>
        <w:t xml:space="preserve">, że następujące </w:t>
      </w:r>
      <w:r w:rsidRPr="003D306F">
        <w:rPr>
          <w:rFonts w:asciiTheme="minorHAnsi" w:hAnsiTheme="minorHAnsi" w:cstheme="minorHAnsi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3D306F">
        <w:rPr>
          <w:rFonts w:asciiTheme="minorHAnsi" w:hAnsiTheme="minorHAnsi" w:cstheme="minorHAnsi"/>
          <w:i/>
          <w:color w:val="000000"/>
          <w:sz w:val="22"/>
        </w:rPr>
        <w:t>(*wypełnić, jeśli dotyczy):</w:t>
      </w:r>
      <w:r w:rsidRPr="003D306F">
        <w:rPr>
          <w:rFonts w:asciiTheme="minorHAnsi" w:hAnsiTheme="minorHAnsi" w:cstheme="minorHAnsi"/>
          <w:i/>
          <w:sz w:val="22"/>
        </w:rPr>
        <w:t xml:space="preserve">  </w:t>
      </w:r>
      <w:r w:rsidRPr="003D306F">
        <w:rPr>
          <w:rFonts w:asciiTheme="minorHAnsi" w:hAnsiTheme="minorHAnsi" w:cstheme="minorHAnsi"/>
          <w:sz w:val="22"/>
        </w:rPr>
        <w:t>………………………</w:t>
      </w:r>
      <w:r w:rsidR="00B63B96" w:rsidRPr="003D306F">
        <w:rPr>
          <w:rFonts w:asciiTheme="minorHAnsi" w:hAnsiTheme="minorHAnsi" w:cstheme="minorHAnsi"/>
          <w:sz w:val="22"/>
        </w:rPr>
        <w:t>…………………………………</w:t>
      </w:r>
      <w:r w:rsidR="0043326D" w:rsidRPr="003D306F">
        <w:rPr>
          <w:rFonts w:asciiTheme="minorHAnsi" w:hAnsiTheme="minorHAnsi" w:cstheme="minorHAnsi"/>
          <w:sz w:val="22"/>
        </w:rPr>
        <w:t>...</w:t>
      </w:r>
    </w:p>
    <w:p w14:paraId="51402A2F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b/>
          <w:caps/>
          <w:sz w:val="22"/>
        </w:rPr>
        <w:t>Informujemy</w:t>
      </w:r>
      <w:r w:rsidRPr="003D306F">
        <w:rPr>
          <w:rFonts w:asciiTheme="minorHAnsi" w:hAnsiTheme="minorHAnsi" w:cstheme="minorHAnsi"/>
          <w:color w:val="000000"/>
          <w:sz w:val="22"/>
        </w:rPr>
        <w:t>, że wybór oferty będzie prowadził do powstania u Zamawiającego obowiązku podatkowego</w:t>
      </w:r>
      <w:r w:rsidR="00B63B96" w:rsidRPr="003D306F">
        <w:rPr>
          <w:rFonts w:asciiTheme="minorHAnsi" w:hAnsiTheme="minorHAnsi" w:cstheme="minorHAnsi"/>
          <w:color w:val="000000"/>
          <w:sz w:val="22"/>
        </w:rPr>
        <w:t xml:space="preserve"> </w:t>
      </w:r>
      <w:r w:rsidRPr="003D306F">
        <w:rPr>
          <w:rFonts w:asciiTheme="minorHAnsi" w:hAnsiTheme="minorHAnsi" w:cstheme="minorHAnsi"/>
          <w:color w:val="000000"/>
          <w:sz w:val="22"/>
        </w:rPr>
        <w:t>*</w:t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Tabelę </w:t>
      </w:r>
      <w:r w:rsidRPr="003D306F">
        <w:rPr>
          <w:rFonts w:asciiTheme="minorHAnsi" w:hAnsiTheme="minorHAnsi" w:cstheme="minorHAnsi"/>
          <w:b/>
          <w:i/>
          <w:color w:val="000000"/>
          <w:sz w:val="22"/>
        </w:rPr>
        <w:t>wypełniają wyłącznie Wykonawcy</w:t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, których wybór oferty prowadziłby </w:t>
      </w:r>
      <w:r w:rsidR="00B63B96" w:rsidRPr="003D306F">
        <w:rPr>
          <w:rFonts w:asciiTheme="minorHAnsi" w:hAnsiTheme="minorHAnsi" w:cstheme="minorHAnsi"/>
          <w:i/>
          <w:color w:val="000000"/>
          <w:sz w:val="22"/>
        </w:rPr>
        <w:br/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u Zamawiającego do powstania obowiązku podatkowego, tj. kiedy zgodnie z przepisami ustawy </w:t>
      </w:r>
      <w:r w:rsidR="00B63B96" w:rsidRPr="003D306F">
        <w:rPr>
          <w:rFonts w:asciiTheme="minorHAnsi" w:hAnsiTheme="minorHAnsi" w:cstheme="minorHAnsi"/>
          <w:i/>
          <w:color w:val="000000"/>
          <w:sz w:val="22"/>
        </w:rPr>
        <w:br/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3D306F" w14:paraId="05209657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9F3BAC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0ECDB" w14:textId="77777777" w:rsidR="003A104B" w:rsidRPr="003D306F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B7050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 xml:space="preserve">Stawka podatku od towarów </w:t>
            </w:r>
            <w:r w:rsidRPr="003D306F">
              <w:rPr>
                <w:rFonts w:asciiTheme="minorHAnsi" w:hAnsiTheme="minorHAnsi" w:cstheme="minorHAns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3D306F" w14:paraId="19D65397" w14:textId="77777777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42F3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938B9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DFE3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6B04D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1849F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color w:val="000000"/>
          <w:sz w:val="22"/>
        </w:rPr>
        <w:t>Stosownie</w:t>
      </w:r>
      <w:r w:rsidRPr="003D306F">
        <w:rPr>
          <w:rFonts w:asciiTheme="minorHAnsi" w:hAnsiTheme="minorHAnsi" w:cstheme="minorHAnsi"/>
          <w:sz w:val="22"/>
        </w:rPr>
        <w:t xml:space="preserve"> do § 13 ust. 2 Rozporządzenia Ministra Rozwoju, Pracy i Technologii z dnia </w:t>
      </w:r>
      <w:r w:rsidR="00B63B96" w:rsidRPr="003D306F">
        <w:rPr>
          <w:rFonts w:asciiTheme="minorHAnsi" w:hAnsiTheme="minorHAnsi" w:cstheme="minorHAnsi"/>
          <w:sz w:val="22"/>
        </w:rPr>
        <w:br/>
      </w:r>
      <w:r w:rsidRPr="003D306F">
        <w:rPr>
          <w:rFonts w:asciiTheme="minorHAnsi" w:hAnsiTheme="minorHAnsi" w:cstheme="minorHAnsi"/>
          <w:sz w:val="22"/>
        </w:rPr>
        <w:t>23 grudnia 2020 r. w sprawie podmiotowych środków dowodowych oraz innych dokumentów lub oświadczeń, jakich może żądać zamawiający od wykonawcy oraz w związku z art. 127 ust. 2 ustawy Pzp:</w:t>
      </w:r>
    </w:p>
    <w:p w14:paraId="2859AD84" w14:textId="77777777" w:rsidR="003A104B" w:rsidRPr="003D306F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3D306F">
        <w:rPr>
          <w:rFonts w:asciiTheme="minorHAnsi" w:hAnsiTheme="minorHAnsi" w:cstheme="minorHAnsi"/>
          <w:sz w:val="22"/>
          <w:szCs w:val="20"/>
        </w:rPr>
        <w:t>wskazujemy adresy internetowe ogólnodostęp</w:t>
      </w:r>
      <w:r w:rsidR="00B63B96" w:rsidRPr="003D306F">
        <w:rPr>
          <w:rFonts w:asciiTheme="minorHAnsi" w:hAnsiTheme="minorHAnsi" w:cstheme="minorHAnsi"/>
          <w:sz w:val="22"/>
          <w:szCs w:val="20"/>
        </w:rPr>
        <w:t xml:space="preserve">nych i bezpłatnych baz danych, </w:t>
      </w:r>
      <w:r w:rsidRPr="003D306F">
        <w:rPr>
          <w:rFonts w:asciiTheme="minorHAnsi" w:hAnsiTheme="minorHAnsi" w:cstheme="minorHAnsi"/>
          <w:sz w:val="22"/>
          <w:szCs w:val="20"/>
        </w:rPr>
        <w:t xml:space="preserve">z których Zamawiający pobierze wymagane dokumenty </w:t>
      </w:r>
      <w:r w:rsidRPr="003D306F">
        <w:rPr>
          <w:rFonts w:asciiTheme="minorHAnsi" w:hAnsiTheme="minorHAnsi" w:cstheme="minorHAnsi"/>
          <w:i/>
          <w:sz w:val="22"/>
          <w:szCs w:val="20"/>
        </w:rPr>
        <w:t>(*należy wskazać dokumenty oraz adresy internetowe baz danych): ………………………………………</w:t>
      </w:r>
      <w:r w:rsidR="00B63B96" w:rsidRPr="003D306F">
        <w:rPr>
          <w:rFonts w:asciiTheme="minorHAnsi" w:hAnsiTheme="minorHAnsi" w:cstheme="minorHAnsi"/>
          <w:i/>
          <w:sz w:val="22"/>
          <w:szCs w:val="20"/>
        </w:rPr>
        <w:t>………………………………………</w:t>
      </w:r>
    </w:p>
    <w:p w14:paraId="13626E0F" w14:textId="77777777" w:rsidR="003A104B" w:rsidRPr="003D306F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3D306F">
        <w:rPr>
          <w:rFonts w:asciiTheme="minorHAnsi" w:hAnsiTheme="minorHAnsi" w:cstheme="minorHAnsi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3D306F">
        <w:rPr>
          <w:rFonts w:asciiTheme="minorHAnsi" w:hAnsiTheme="minorHAnsi" w:cstheme="minorHAnsi"/>
          <w:i/>
          <w:sz w:val="22"/>
          <w:szCs w:val="20"/>
        </w:rPr>
        <w:t xml:space="preserve">(*należy wskazać oświadczenia lub dokumenty oraz nazwę </w:t>
      </w:r>
      <w:r w:rsidR="00B63B96" w:rsidRPr="003D306F">
        <w:rPr>
          <w:rFonts w:asciiTheme="minorHAnsi" w:hAnsiTheme="minorHAnsi" w:cstheme="minorHAnsi"/>
          <w:i/>
          <w:sz w:val="22"/>
          <w:szCs w:val="20"/>
        </w:rPr>
        <w:br/>
      </w:r>
      <w:r w:rsidRPr="003D306F">
        <w:rPr>
          <w:rFonts w:asciiTheme="minorHAnsi" w:hAnsiTheme="minorHAnsi" w:cstheme="minorHAnsi"/>
          <w:i/>
          <w:sz w:val="22"/>
          <w:szCs w:val="20"/>
        </w:rPr>
        <w:t>i numer postępowania):</w:t>
      </w:r>
      <w:r w:rsidRPr="003D306F">
        <w:rPr>
          <w:rFonts w:asciiTheme="minorHAnsi" w:hAnsiTheme="minorHAnsi" w:cstheme="minorHAnsi"/>
          <w:sz w:val="22"/>
          <w:szCs w:val="20"/>
        </w:rPr>
        <w:t xml:space="preserve"> ……………………………………………………………</w:t>
      </w:r>
      <w:r w:rsidR="00B63B96" w:rsidRPr="003D306F">
        <w:rPr>
          <w:rFonts w:asciiTheme="minorHAnsi" w:hAnsiTheme="minorHAnsi" w:cstheme="minorHAnsi"/>
          <w:sz w:val="22"/>
          <w:szCs w:val="20"/>
        </w:rPr>
        <w:t>…………</w:t>
      </w:r>
      <w:r w:rsidR="004F61EF">
        <w:rPr>
          <w:rFonts w:asciiTheme="minorHAnsi" w:hAnsiTheme="minorHAnsi" w:cstheme="minorHAnsi"/>
          <w:sz w:val="22"/>
          <w:szCs w:val="20"/>
        </w:rPr>
        <w:t>……………………………….</w:t>
      </w:r>
    </w:p>
    <w:p w14:paraId="4224E567" w14:textId="59781C57" w:rsidR="00F42BF5" w:rsidRPr="003D306F" w:rsidRDefault="000B6F17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2BF5" w:rsidRPr="003D306F">
        <w:rPr>
          <w:rFonts w:asciiTheme="minorHAnsi" w:hAnsiTheme="minorHAnsi" w:cstheme="minorHAnsi"/>
          <w:sz w:val="22"/>
          <w:szCs w:val="22"/>
        </w:rPr>
        <w:t>objętą zamówieniem zamierzamy wykonać</w:t>
      </w:r>
      <w:r w:rsidR="00F42BF5"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samodzielnie* – przy udziale podwykonawców*</w:t>
      </w:r>
      <w:r w:rsidR="007737B5"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2BF5" w:rsidRPr="003D306F">
        <w:rPr>
          <w:rFonts w:asciiTheme="minorHAnsi" w:hAnsiTheme="minorHAnsi" w:cstheme="minorHAnsi"/>
          <w:i/>
          <w:sz w:val="22"/>
          <w:szCs w:val="22"/>
        </w:rPr>
        <w:t>(*niepotrzebne skreślić)</w:t>
      </w:r>
    </w:p>
    <w:p w14:paraId="1C8183DA" w14:textId="77777777" w:rsidR="00F42BF5" w:rsidRPr="003D306F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306F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065F4" w:rsidRPr="003D306F" w14:paraId="67E55BCF" w14:textId="77777777" w:rsidTr="00CD5EB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FABF719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33336B2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0EC648D9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zamierza powierzyć podwykonawcom</w:t>
            </w:r>
          </w:p>
        </w:tc>
      </w:tr>
      <w:tr w:rsidR="00F065F4" w:rsidRPr="003D306F" w14:paraId="602008FA" w14:textId="77777777" w:rsidTr="00CD5EB6">
        <w:trPr>
          <w:cantSplit/>
          <w:trHeight w:val="170"/>
        </w:trPr>
        <w:tc>
          <w:tcPr>
            <w:tcW w:w="567" w:type="dxa"/>
            <w:vAlign w:val="center"/>
          </w:tcPr>
          <w:p w14:paraId="65001021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E77AC76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65F4" w:rsidRPr="003D306F" w14:paraId="53A796B1" w14:textId="77777777" w:rsidTr="00CD5EB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8053E0E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C2A73C2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F065F4" w:rsidRPr="003D306F" w14:paraId="286E56BA" w14:textId="77777777" w:rsidTr="00CD5EB6">
        <w:trPr>
          <w:cantSplit/>
          <w:trHeight w:val="170"/>
        </w:trPr>
        <w:tc>
          <w:tcPr>
            <w:tcW w:w="567" w:type="dxa"/>
            <w:vAlign w:val="center"/>
          </w:tcPr>
          <w:p w14:paraId="5F4CED80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540223D" w14:textId="77777777" w:rsidR="00F065F4" w:rsidRPr="003D306F" w:rsidRDefault="00F065F4" w:rsidP="00CD5EB6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C01EBDF" w14:textId="77777777" w:rsidR="00F42BF5" w:rsidRPr="003D306F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D306F">
        <w:rPr>
          <w:rFonts w:asciiTheme="minorHAnsi" w:hAnsiTheme="minorHAnsi" w:cstheme="minorHAnsi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60C29CBB" w14:textId="77777777" w:rsidR="00F42BF5" w:rsidRPr="003D306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sz w:val="22"/>
          <w:szCs w:val="22"/>
        </w:rPr>
        <w:t xml:space="preserve">, że </w:t>
      </w:r>
      <w:r w:rsidR="00F42BF5" w:rsidRPr="003D306F">
        <w:rPr>
          <w:rFonts w:asciiTheme="minorHAnsi" w:hAnsiTheme="minorHAnsi" w:cstheme="minorHAnsi"/>
          <w:sz w:val="22"/>
          <w:szCs w:val="22"/>
        </w:rPr>
        <w:t>brak wskazania, w ofercie części zamówienia, rozumiane ma być jako wykonanie zamów</w:t>
      </w:r>
      <w:r w:rsidR="00614837" w:rsidRPr="003D306F">
        <w:rPr>
          <w:rFonts w:asciiTheme="minorHAnsi" w:hAnsiTheme="minorHAnsi" w:cstheme="minorHAnsi"/>
          <w:sz w:val="22"/>
          <w:szCs w:val="22"/>
        </w:rPr>
        <w:t>ienia bez udziału podwykonawców.</w:t>
      </w:r>
    </w:p>
    <w:p w14:paraId="2503A028" w14:textId="77777777" w:rsidR="00CA7E60" w:rsidRPr="003D306F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bCs/>
          <w:sz w:val="22"/>
          <w:szCs w:val="22"/>
        </w:rPr>
        <w:t>OTRZYMALIŚMY</w:t>
      </w:r>
      <w:r w:rsidRPr="003D306F">
        <w:rPr>
          <w:rFonts w:asciiTheme="minorHAnsi" w:hAnsiTheme="minorHAnsi" w:cstheme="minorHAnsi"/>
          <w:sz w:val="22"/>
          <w:szCs w:val="22"/>
        </w:rPr>
        <w:t xml:space="preserve"> konieczne informacje do przygotowania oferty.</w:t>
      </w:r>
    </w:p>
    <w:p w14:paraId="1723D96D" w14:textId="77777777" w:rsidR="00CA7E60" w:rsidRPr="003D306F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Pr="003D306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D306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D306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D306F">
        <w:rPr>
          <w:rFonts w:asciiTheme="minorHAnsi" w:hAnsiTheme="minorHAnsi" w:cstheme="minorHAnsi"/>
          <w:sz w:val="22"/>
          <w:szCs w:val="22"/>
        </w:rPr>
        <w:t>*</w:t>
      </w:r>
    </w:p>
    <w:p w14:paraId="5558FB98" w14:textId="77777777" w:rsidR="00EE6B10" w:rsidRPr="003D306F" w:rsidRDefault="00EE6B10" w:rsidP="00EE6B1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RODZAJ Wykonawcy</w:t>
      </w:r>
      <w:r w:rsidRPr="003D306F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GB"/>
        </w:rPr>
        <w:footnoteReference w:id="3"/>
      </w:r>
      <w:r w:rsidRPr="003D306F">
        <w:rPr>
          <w:rFonts w:asciiTheme="minorHAnsi" w:hAnsiTheme="minorHAnsi" w:cstheme="minorHAnsi"/>
          <w:b/>
          <w:sz w:val="22"/>
          <w:szCs w:val="22"/>
        </w:rPr>
        <w:t>:</w:t>
      </w:r>
    </w:p>
    <w:p w14:paraId="51B8DD9E" w14:textId="77777777" w:rsidR="00EE6B10" w:rsidRPr="003D306F" w:rsidRDefault="006D04CB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2121949537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EE6B10" w:rsidRPr="003D306F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14:paraId="3C1AE9B7" w14:textId="77777777" w:rsidR="00EE6B10" w:rsidRPr="003D306F" w:rsidRDefault="006D04CB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45299130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Małe</w:t>
      </w:r>
      <w:r w:rsidR="00EE6B10" w:rsidRPr="003D306F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EE6B10" w:rsidRPr="003D306F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14:paraId="6F84D9DC" w14:textId="77777777" w:rsidR="00EE6B10" w:rsidRPr="003D306F" w:rsidRDefault="006D04CB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24822901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Średnie</w:t>
      </w:r>
      <w:r w:rsidR="00EE6B10" w:rsidRPr="003D306F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EE6B10" w:rsidRPr="003D306F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14:paraId="56A6B898" w14:textId="77777777" w:rsidR="00EE6B10" w:rsidRPr="003D306F" w:rsidRDefault="006D04CB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90564079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550479CE" w14:textId="77777777" w:rsidR="00EE6B10" w:rsidRPr="003D306F" w:rsidRDefault="006D04CB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83648483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 xml:space="preserve">Osoba fizyczna nieprowadząca działalności gospodarczej, </w:t>
      </w:r>
    </w:p>
    <w:p w14:paraId="27C1C4D4" w14:textId="77777777" w:rsidR="00EE6B10" w:rsidRPr="003D306F" w:rsidRDefault="006D04CB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15957976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Inny rodzaj</w:t>
      </w:r>
    </w:p>
    <w:p w14:paraId="4FA8CF8F" w14:textId="77777777" w:rsidR="0055264A" w:rsidRDefault="00CA7E60" w:rsidP="0043326D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D306F">
        <w:rPr>
          <w:rFonts w:asciiTheme="minorHAnsi" w:hAnsiTheme="minorHAnsi" w:cstheme="minorHAnsi"/>
          <w:i/>
          <w:sz w:val="22"/>
          <w:szCs w:val="22"/>
          <w:u w:val="single"/>
        </w:rPr>
        <w:t>Formularz podpisany elektronicznie</w:t>
      </w:r>
    </w:p>
    <w:p w14:paraId="1A2F72EC" w14:textId="77777777" w:rsidR="00EE157A" w:rsidRDefault="00EE157A" w:rsidP="0043326D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EE157A" w:rsidSect="006D0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094" w:right="1418" w:bottom="1418" w:left="1418" w:header="425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DBFE" w14:textId="77777777" w:rsidR="0052595E" w:rsidRDefault="0052595E">
      <w:r>
        <w:separator/>
      </w:r>
    </w:p>
    <w:p w14:paraId="62F66867" w14:textId="77777777" w:rsidR="0052595E" w:rsidRDefault="0052595E"/>
  </w:endnote>
  <w:endnote w:type="continuationSeparator" w:id="0">
    <w:p w14:paraId="5F10D006" w14:textId="77777777" w:rsidR="0052595E" w:rsidRDefault="0052595E">
      <w:r>
        <w:continuationSeparator/>
      </w:r>
    </w:p>
    <w:p w14:paraId="230963F4" w14:textId="77777777" w:rsidR="0052595E" w:rsidRDefault="00525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FCE1" w14:textId="77777777" w:rsidR="00437967" w:rsidRDefault="00A1771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305C0" w14:textId="77777777" w:rsidR="00437967" w:rsidRDefault="00437967" w:rsidP="00487F43">
    <w:pPr>
      <w:pStyle w:val="Stopka"/>
      <w:ind w:right="360"/>
    </w:pPr>
  </w:p>
  <w:p w14:paraId="27107191" w14:textId="77777777"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567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FC386" w14:textId="28923609" w:rsidR="00997046" w:rsidRDefault="00997046">
            <w:pPr>
              <w:pStyle w:val="Stopka"/>
              <w:jc w:val="right"/>
            </w:pPr>
            <w:r w:rsidRPr="00997046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D04C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997046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D04C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CA792F" w14:textId="15F7710E" w:rsidR="00437967" w:rsidRPr="003D306F" w:rsidRDefault="00437967" w:rsidP="003D306F">
    <w:pPr>
      <w:pStyle w:val="Stopka"/>
      <w:tabs>
        <w:tab w:val="clear" w:pos="4818"/>
        <w:tab w:val="right" w:pos="9072"/>
      </w:tabs>
      <w:rPr>
        <w:rFonts w:ascii="Calibri" w:hAnsi="Calibri" w:cs="Calibri"/>
        <w:sz w:val="18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BF83" w14:textId="77777777" w:rsidR="00E4304E" w:rsidRDefault="00E43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597A" w14:textId="77777777" w:rsidR="0052595E" w:rsidRDefault="0052595E">
      <w:r>
        <w:separator/>
      </w:r>
    </w:p>
    <w:p w14:paraId="38AE7D9B" w14:textId="77777777" w:rsidR="0052595E" w:rsidRDefault="0052595E"/>
  </w:footnote>
  <w:footnote w:type="continuationSeparator" w:id="0">
    <w:p w14:paraId="6507F3A9" w14:textId="77777777" w:rsidR="0052595E" w:rsidRDefault="0052595E">
      <w:r>
        <w:continuationSeparator/>
      </w:r>
    </w:p>
    <w:p w14:paraId="7D1B88D6" w14:textId="77777777" w:rsidR="0052595E" w:rsidRDefault="0052595E"/>
  </w:footnote>
  <w:footnote w:id="1">
    <w:p w14:paraId="6B56AAA9" w14:textId="77777777" w:rsidR="00CA7E60" w:rsidRPr="004F61EF" w:rsidRDefault="00CA7E60" w:rsidP="00CA7E6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Rozporządzenie Parlamentu Europejskiego i Rady (UE) 2016/679 z dnia 27 kwietnia 2016 r. w sprawie ochrony osób fizycznych</w:t>
      </w:r>
      <w:r w:rsidR="0043326D" w:rsidRPr="004F61EF">
        <w:rPr>
          <w:rFonts w:asciiTheme="minorHAnsi" w:hAnsiTheme="minorHAnsi" w:cstheme="minorHAnsi"/>
          <w:sz w:val="14"/>
          <w:szCs w:val="16"/>
        </w:rPr>
        <w:t xml:space="preserve"> </w:t>
      </w:r>
      <w:r w:rsidRPr="004F61EF">
        <w:rPr>
          <w:rFonts w:asciiTheme="minorHAnsi" w:hAnsiTheme="minorHAnsi" w:cstheme="minorHAnsi"/>
          <w:sz w:val="14"/>
          <w:szCs w:val="16"/>
        </w:rPr>
        <w:t xml:space="preserve">w związku z przetwarzaniem danych osobowych i w sprawie swobodnego przepływu takich danych oraz uchylenia dyrektywy 95/46/WE (ogólne rozporządzenie o ochronie danych) </w:t>
      </w:r>
      <w:r w:rsidR="0043326D" w:rsidRPr="004F61EF">
        <w:rPr>
          <w:rFonts w:asciiTheme="minorHAnsi" w:hAnsiTheme="minorHAnsi" w:cstheme="minorHAnsi"/>
          <w:sz w:val="14"/>
          <w:szCs w:val="16"/>
        </w:rPr>
        <w:br/>
      </w:r>
      <w:r w:rsidRPr="004F61EF">
        <w:rPr>
          <w:rFonts w:asciiTheme="minorHAnsi" w:hAnsiTheme="minorHAnsi" w:cstheme="minorHAnsi"/>
          <w:sz w:val="14"/>
          <w:szCs w:val="16"/>
        </w:rPr>
        <w:t>(Dz. Urz. UE L 119 z 04.05.2016, str. 1).</w:t>
      </w:r>
    </w:p>
  </w:footnote>
  <w:footnote w:id="2">
    <w:p w14:paraId="76DE10A6" w14:textId="77777777" w:rsidR="00CA7E60" w:rsidRPr="004F61EF" w:rsidRDefault="00CA7E60" w:rsidP="00CA7E6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031A8DD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C280A2A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Mikroprzedsiębiorstwo</w:t>
      </w:r>
      <w:r w:rsidRPr="004F61EF">
        <w:rPr>
          <w:rFonts w:asciiTheme="minorHAnsi" w:hAnsiTheme="minorHAnsi" w:cstheme="minorHAnsi"/>
          <w:sz w:val="14"/>
          <w:szCs w:val="16"/>
        </w:rPr>
        <w:t>: przedsiębiorstwo, które zatrudnia mniej, niż 10 osób i którego roczny obrót lub roczna suma bilansowa nie przekracza 2 milionów EUR.</w:t>
      </w:r>
    </w:p>
    <w:p w14:paraId="371ACBF8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Małe przedsiębiorstwo</w:t>
      </w:r>
      <w:r w:rsidRPr="004F61EF">
        <w:rPr>
          <w:rFonts w:asciiTheme="minorHAnsi" w:hAnsiTheme="minorHAnsi" w:cstheme="minorHAnsi"/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1A0FB35A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Średnie przedsiębiorstwa</w:t>
      </w:r>
      <w:r w:rsidRPr="004F61EF">
        <w:rPr>
          <w:rFonts w:asciiTheme="minorHAnsi" w:hAnsiTheme="minorHAnsi" w:cstheme="minorHAnsi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EFBA" w14:textId="77777777" w:rsidR="00E4304E" w:rsidRDefault="00E43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80AC" w14:textId="4D98D4C2" w:rsidR="00E4304E" w:rsidRDefault="00E4304E" w:rsidP="00E4304E">
    <w:pPr>
      <w:pStyle w:val="Nagwek"/>
      <w:jc w:val="center"/>
      <w:rPr>
        <w:rFonts w:ascii="Calibri" w:eastAsia="Times New Roman" w:hAnsi="Calibri" w:cs="Calibri"/>
        <w:b/>
        <w:i/>
        <w:iCs/>
        <w:color w:val="auto"/>
        <w:sz w:val="18"/>
        <w:szCs w:val="16"/>
      </w:rPr>
    </w:pPr>
    <w:r>
      <w:rPr>
        <w:rFonts w:ascii="Calibri" w:hAnsi="Calibri" w:cs="Calibri"/>
        <w:b/>
        <w:i/>
        <w:iCs/>
        <w:sz w:val="18"/>
        <w:szCs w:val="16"/>
      </w:rPr>
      <w:t>Formularz ofertowy</w:t>
    </w:r>
  </w:p>
  <w:p w14:paraId="62000E6A" w14:textId="77777777" w:rsidR="00E4304E" w:rsidRDefault="00E4304E" w:rsidP="00E4304E">
    <w:pPr>
      <w:pStyle w:val="Nagwek"/>
      <w:jc w:val="center"/>
      <w:rPr>
        <w:rFonts w:ascii="Calibri" w:hAnsi="Calibri" w:cs="Calibri"/>
        <w:sz w:val="18"/>
        <w:szCs w:val="16"/>
      </w:rPr>
    </w:pPr>
    <w:r>
      <w:rPr>
        <w:rFonts w:ascii="Calibri" w:hAnsi="Calibri" w:cs="Calibri"/>
        <w:iCs/>
        <w:sz w:val="18"/>
        <w:szCs w:val="16"/>
      </w:rPr>
      <w:t>Tryb podstawowy bez negocjacji,</w:t>
    </w:r>
    <w:r>
      <w:rPr>
        <w:rFonts w:ascii="Calibri" w:hAnsi="Calibri" w:cs="Calibri"/>
        <w:sz w:val="18"/>
        <w:szCs w:val="16"/>
      </w:rPr>
      <w:t xml:space="preserve"> o wartości zamówienia mniejszej niż progi unijne</w:t>
    </w:r>
  </w:p>
  <w:p w14:paraId="3735E0BC" w14:textId="77777777" w:rsidR="00E4304E" w:rsidRDefault="00E4304E" w:rsidP="00E4304E">
    <w:pPr>
      <w:pStyle w:val="Nagwek"/>
      <w:rPr>
        <w:rFonts w:ascii="Times New Roman" w:hAnsi="Times New Roman"/>
        <w:sz w:val="16"/>
        <w:szCs w:val="16"/>
      </w:rPr>
    </w:pPr>
  </w:p>
  <w:p w14:paraId="35A5CA31" w14:textId="58F0317D" w:rsidR="003E586B" w:rsidRPr="00E4304E" w:rsidRDefault="003E586B" w:rsidP="00E430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6381" w14:textId="77777777" w:rsidR="00E4304E" w:rsidRDefault="00E43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9"/>
  </w:num>
  <w:num w:numId="5">
    <w:abstractNumId w:val="50"/>
  </w:num>
  <w:num w:numId="6">
    <w:abstractNumId w:val="39"/>
  </w:num>
  <w:num w:numId="7">
    <w:abstractNumId w:val="49"/>
  </w:num>
  <w:num w:numId="8">
    <w:abstractNumId w:val="68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58"/>
  </w:num>
  <w:num w:numId="12">
    <w:abstractNumId w:val="40"/>
  </w:num>
  <w:num w:numId="13">
    <w:abstractNumId w:val="38"/>
  </w:num>
  <w:num w:numId="14">
    <w:abstractNumId w:val="41"/>
  </w:num>
  <w:num w:numId="15">
    <w:abstractNumId w:val="70"/>
  </w:num>
  <w:num w:numId="16">
    <w:abstractNumId w:val="57"/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119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6F17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1F68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6C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7AD9"/>
    <w:rsid w:val="003D0EA7"/>
    <w:rsid w:val="003D1AEC"/>
    <w:rsid w:val="003D1BB1"/>
    <w:rsid w:val="003D1D00"/>
    <w:rsid w:val="003D267B"/>
    <w:rsid w:val="003D2C16"/>
    <w:rsid w:val="003D2D6B"/>
    <w:rsid w:val="003D306F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1EF"/>
    <w:rsid w:val="004F66E3"/>
    <w:rsid w:val="004F7952"/>
    <w:rsid w:val="005002C3"/>
    <w:rsid w:val="005022B1"/>
    <w:rsid w:val="005030B4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595E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0F9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4C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A7C0F"/>
    <w:rsid w:val="007B1098"/>
    <w:rsid w:val="007B1A13"/>
    <w:rsid w:val="007B1B9F"/>
    <w:rsid w:val="007B2BC7"/>
    <w:rsid w:val="007B3298"/>
    <w:rsid w:val="007B383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91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8F5"/>
    <w:rsid w:val="00925D31"/>
    <w:rsid w:val="00926DE2"/>
    <w:rsid w:val="00931DA1"/>
    <w:rsid w:val="00931E40"/>
    <w:rsid w:val="00932448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3E10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046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E7B0E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710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6F7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EB6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5EC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304E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7E8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57A"/>
    <w:rsid w:val="00EE1DDB"/>
    <w:rsid w:val="00EE2D31"/>
    <w:rsid w:val="00EE2EDA"/>
    <w:rsid w:val="00EE3802"/>
    <w:rsid w:val="00EE3EFE"/>
    <w:rsid w:val="00EE6B10"/>
    <w:rsid w:val="00EE76CA"/>
    <w:rsid w:val="00EF0C97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65F4"/>
    <w:rsid w:val="00F07E7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01F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F81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29817"/>
  <w15:docId w15:val="{A0A2C739-C0F0-4197-9EB7-5663B09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17710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1771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177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17710"/>
  </w:style>
  <w:style w:type="character" w:customStyle="1" w:styleId="WW-Absatz-Standardschriftart">
    <w:name w:val="WW-Absatz-Standardschriftart"/>
    <w:rsid w:val="00A17710"/>
  </w:style>
  <w:style w:type="character" w:customStyle="1" w:styleId="WW-WW8Num34z0">
    <w:name w:val="WW-WW8Num34z0"/>
    <w:rsid w:val="00A1771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17710"/>
  </w:style>
  <w:style w:type="character" w:customStyle="1" w:styleId="WW-WW8Num34z01">
    <w:name w:val="WW-WW8Num34z01"/>
    <w:rsid w:val="00A1771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17710"/>
  </w:style>
  <w:style w:type="character" w:customStyle="1" w:styleId="WW-WW8Num34z011">
    <w:name w:val="WW-WW8Num34z011"/>
    <w:rsid w:val="00A1771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17710"/>
  </w:style>
  <w:style w:type="character" w:customStyle="1" w:styleId="WW-WW8Num34z0111">
    <w:name w:val="WW-WW8Num34z0111"/>
    <w:rsid w:val="00A1771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17710"/>
  </w:style>
  <w:style w:type="character" w:customStyle="1" w:styleId="WW8Num14z0">
    <w:name w:val="WW8Num14z0"/>
    <w:rsid w:val="00A1771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177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17710"/>
  </w:style>
  <w:style w:type="character" w:customStyle="1" w:styleId="WW-WW8Num14z0">
    <w:name w:val="WW-WW8Num14z0"/>
    <w:rsid w:val="00A1771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1771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1771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17710"/>
  </w:style>
  <w:style w:type="character" w:customStyle="1" w:styleId="Znakinumeracji">
    <w:name w:val="Znaki numeracji"/>
    <w:rsid w:val="00A17710"/>
  </w:style>
  <w:style w:type="character" w:customStyle="1" w:styleId="WW-Znakinumeracji">
    <w:name w:val="WW-Znaki numeracji"/>
    <w:rsid w:val="00A17710"/>
  </w:style>
  <w:style w:type="character" w:customStyle="1" w:styleId="WW-Znakinumeracji1">
    <w:name w:val="WW-Znaki numeracji1"/>
    <w:rsid w:val="00A17710"/>
  </w:style>
  <w:style w:type="character" w:customStyle="1" w:styleId="WW-Znakinumeracji11">
    <w:name w:val="WW-Znaki numeracji11"/>
    <w:rsid w:val="00A17710"/>
  </w:style>
  <w:style w:type="character" w:customStyle="1" w:styleId="WW-Znakinumeracji111">
    <w:name w:val="WW-Znaki numeracji111"/>
    <w:rsid w:val="00A17710"/>
  </w:style>
  <w:style w:type="character" w:customStyle="1" w:styleId="WW-Znakinumeracji1111">
    <w:name w:val="WW-Znaki numeracji1111"/>
    <w:rsid w:val="00A17710"/>
  </w:style>
  <w:style w:type="character" w:customStyle="1" w:styleId="WW-Znakinumeracji11111">
    <w:name w:val="WW-Znaki numeracji11111"/>
    <w:rsid w:val="00A17710"/>
  </w:style>
  <w:style w:type="character" w:customStyle="1" w:styleId="WW-Znakinumeracji111111">
    <w:name w:val="WW-Znaki numeracji111111"/>
    <w:rsid w:val="00A17710"/>
  </w:style>
  <w:style w:type="character" w:customStyle="1" w:styleId="Symbolewypunktowania">
    <w:name w:val="Symbole wypunktowania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17710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17710"/>
    <w:rPr>
      <w:color w:val="000080"/>
      <w:u w:val="single"/>
    </w:rPr>
  </w:style>
  <w:style w:type="character" w:customStyle="1" w:styleId="WW-Absatz-Standardschriftart1111111">
    <w:name w:val="WW-Absatz-Standardschriftart1111111"/>
    <w:rsid w:val="00A17710"/>
  </w:style>
  <w:style w:type="character" w:customStyle="1" w:styleId="WW-Absatz-Standardschriftart11111111">
    <w:name w:val="WW-Absatz-Standardschriftart11111111"/>
    <w:rsid w:val="00A17710"/>
  </w:style>
  <w:style w:type="character" w:customStyle="1" w:styleId="WW-Absatz-Standardschriftart111111111">
    <w:name w:val="WW-Absatz-Standardschriftart111111111"/>
    <w:rsid w:val="00A17710"/>
  </w:style>
  <w:style w:type="character" w:customStyle="1" w:styleId="WW-Absatz-Standardschriftart1111111111">
    <w:name w:val="WW-Absatz-Standardschriftart1111111111"/>
    <w:rsid w:val="00A17710"/>
  </w:style>
  <w:style w:type="character" w:customStyle="1" w:styleId="WW-Absatz-Standardschriftart11111111111">
    <w:name w:val="WW-Absatz-Standardschriftart11111111111"/>
    <w:rsid w:val="00A17710"/>
  </w:style>
  <w:style w:type="character" w:customStyle="1" w:styleId="WW-Absatz-Standardschriftart111111111111">
    <w:name w:val="WW-Absatz-Standardschriftart111111111111"/>
    <w:rsid w:val="00A17710"/>
  </w:style>
  <w:style w:type="character" w:customStyle="1" w:styleId="WW-Absatz-Standardschriftart1111111111111">
    <w:name w:val="WW-Absatz-Standardschriftart1111111111111"/>
    <w:rsid w:val="00A17710"/>
  </w:style>
  <w:style w:type="character" w:customStyle="1" w:styleId="WW-Absatz-Standardschriftart11111111111111">
    <w:name w:val="WW-Absatz-Standardschriftart11111111111111"/>
    <w:rsid w:val="00A17710"/>
  </w:style>
  <w:style w:type="character" w:customStyle="1" w:styleId="WW-Absatz-Standardschriftart111111111111111">
    <w:name w:val="WW-Absatz-Standardschriftart111111111111111"/>
    <w:rsid w:val="00A17710"/>
  </w:style>
  <w:style w:type="character" w:customStyle="1" w:styleId="WW-Absatz-Standardschriftart1111111111111111">
    <w:name w:val="WW-Absatz-Standardschriftart1111111111111111"/>
    <w:rsid w:val="00A17710"/>
  </w:style>
  <w:style w:type="character" w:customStyle="1" w:styleId="WW-Absatz-Standardschriftart11111111111111111">
    <w:name w:val="WW-Absatz-Standardschriftart11111111111111111"/>
    <w:rsid w:val="00A17710"/>
  </w:style>
  <w:style w:type="character" w:customStyle="1" w:styleId="WW-Absatz-Standardschriftart111111111111111111">
    <w:name w:val="WW-Absatz-Standardschriftart111111111111111111"/>
    <w:rsid w:val="00A17710"/>
  </w:style>
  <w:style w:type="character" w:customStyle="1" w:styleId="WW-Absatz-Standardschriftart1111111111111111111">
    <w:name w:val="WW-Absatz-Standardschriftart1111111111111111111"/>
    <w:rsid w:val="00A17710"/>
  </w:style>
  <w:style w:type="character" w:customStyle="1" w:styleId="WW-Absatz-Standardschriftart11111111111111111111">
    <w:name w:val="WW-Absatz-Standardschriftart11111111111111111111"/>
    <w:rsid w:val="00A17710"/>
  </w:style>
  <w:style w:type="character" w:customStyle="1" w:styleId="WW-Absatz-Standardschriftart111111111111111111111">
    <w:name w:val="WW-Absatz-Standardschriftart111111111111111111111"/>
    <w:rsid w:val="00A17710"/>
  </w:style>
  <w:style w:type="character" w:customStyle="1" w:styleId="WW-Absatz-Standardschriftart1111111111111111111111">
    <w:name w:val="WW-Absatz-Standardschriftart1111111111111111111111"/>
    <w:rsid w:val="00A17710"/>
  </w:style>
  <w:style w:type="character" w:customStyle="1" w:styleId="WW-Absatz-Standardschriftart11111111111111111111111">
    <w:name w:val="WW-Absatz-Standardschriftart11111111111111111111111"/>
    <w:rsid w:val="00A17710"/>
  </w:style>
  <w:style w:type="character" w:customStyle="1" w:styleId="WW-Absatz-Standardschriftart111111111111111111111111">
    <w:name w:val="WW-Absatz-Standardschriftart111111111111111111111111"/>
    <w:rsid w:val="00A17710"/>
  </w:style>
  <w:style w:type="character" w:customStyle="1" w:styleId="WW-Absatz-Standardschriftart1111111111111111111111111">
    <w:name w:val="WW-Absatz-Standardschriftart1111111111111111111111111"/>
    <w:rsid w:val="00A17710"/>
  </w:style>
  <w:style w:type="character" w:customStyle="1" w:styleId="WW-Absatz-Standardschriftart11111111111111111111111111">
    <w:name w:val="WW-Absatz-Standardschriftart11111111111111111111111111"/>
    <w:rsid w:val="00A17710"/>
  </w:style>
  <w:style w:type="character" w:customStyle="1" w:styleId="WW-Absatz-Standardschriftart111111111111111111111111111">
    <w:name w:val="WW-Absatz-Standardschriftart111111111111111111111111111"/>
    <w:rsid w:val="00A17710"/>
  </w:style>
  <w:style w:type="character" w:customStyle="1" w:styleId="WW-Absatz-Standardschriftart1111111111111111111111111111">
    <w:name w:val="WW-Absatz-Standardschriftart1111111111111111111111111111"/>
    <w:rsid w:val="00A17710"/>
  </w:style>
  <w:style w:type="character" w:customStyle="1" w:styleId="WW-Absatz-Standardschriftart11111111111111111111111111111">
    <w:name w:val="WW-Absatz-Standardschriftart11111111111111111111111111111"/>
    <w:rsid w:val="00A17710"/>
  </w:style>
  <w:style w:type="character" w:customStyle="1" w:styleId="WW-Absatz-Standardschriftart111111111111111111111111111111">
    <w:name w:val="WW-Absatz-Standardschriftart111111111111111111111111111111"/>
    <w:rsid w:val="00A17710"/>
  </w:style>
  <w:style w:type="character" w:customStyle="1" w:styleId="WW-Absatz-Standardschriftart1111111111111111111111111111111">
    <w:name w:val="WW-Absatz-Standardschriftart1111111111111111111111111111111"/>
    <w:rsid w:val="00A17710"/>
  </w:style>
  <w:style w:type="character" w:customStyle="1" w:styleId="WW-Absatz-Standardschriftart11111111111111111111111111111111">
    <w:name w:val="WW-Absatz-Standardschriftart11111111111111111111111111111111"/>
    <w:rsid w:val="00A17710"/>
  </w:style>
  <w:style w:type="character" w:customStyle="1" w:styleId="WW8Num9z0">
    <w:name w:val="WW8Num9z0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17710"/>
  </w:style>
  <w:style w:type="character" w:customStyle="1" w:styleId="WW-Absatz-Standardschriftart1111111111111111111111111111111111">
    <w:name w:val="WW-Absatz-Standardschriftart1111111111111111111111111111111111"/>
    <w:rsid w:val="00A17710"/>
  </w:style>
  <w:style w:type="character" w:customStyle="1" w:styleId="WW-Absatz-Standardschriftart11111111111111111111111111111111111">
    <w:name w:val="WW-Absatz-Standardschriftart11111111111111111111111111111111111"/>
    <w:rsid w:val="00A17710"/>
  </w:style>
  <w:style w:type="character" w:customStyle="1" w:styleId="WW-Absatz-Standardschriftart111111111111111111111111111111111111">
    <w:name w:val="WW-Absatz-Standardschriftart111111111111111111111111111111111111"/>
    <w:rsid w:val="00A17710"/>
  </w:style>
  <w:style w:type="character" w:customStyle="1" w:styleId="WW-Absatz-Standardschriftart1111111111111111111111111111111111111">
    <w:name w:val="WW-Absatz-Standardschriftart1111111111111111111111111111111111111"/>
    <w:rsid w:val="00A17710"/>
  </w:style>
  <w:style w:type="character" w:customStyle="1" w:styleId="WW-Absatz-Standardschriftart11111111111111111111111111111111111111">
    <w:name w:val="WW-Absatz-Standardschriftart11111111111111111111111111111111111111"/>
    <w:rsid w:val="00A17710"/>
  </w:style>
  <w:style w:type="character" w:customStyle="1" w:styleId="WW-Absatz-Standardschriftart111111111111111111111111111111111111111">
    <w:name w:val="WW-Absatz-Standardschriftart111111111111111111111111111111111111111"/>
    <w:rsid w:val="00A17710"/>
  </w:style>
  <w:style w:type="character" w:customStyle="1" w:styleId="WW-Absatz-Standardschriftart1111111111111111111111111111111111111111">
    <w:name w:val="WW-Absatz-Standardschriftart1111111111111111111111111111111111111111"/>
    <w:rsid w:val="00A17710"/>
  </w:style>
  <w:style w:type="character" w:customStyle="1" w:styleId="WW-Absatz-Standardschriftart11111111111111111111111111111111111111111">
    <w:name w:val="WW-Absatz-Standardschriftart11111111111111111111111111111111111111111"/>
    <w:rsid w:val="00A17710"/>
  </w:style>
  <w:style w:type="character" w:customStyle="1" w:styleId="WW-Absatz-Standardschriftart111111111111111111111111111111111111111111">
    <w:name w:val="WW-Absatz-Standardschriftart111111111111111111111111111111111111111111"/>
    <w:rsid w:val="00A17710"/>
  </w:style>
  <w:style w:type="character" w:customStyle="1" w:styleId="WW-Absatz-Standardschriftart1111111111111111111111111111111111111111111">
    <w:name w:val="WW-Absatz-Standardschriftart1111111111111111111111111111111111111111111"/>
    <w:rsid w:val="00A17710"/>
  </w:style>
  <w:style w:type="character" w:customStyle="1" w:styleId="WW-Absatz-Standardschriftart11111111111111111111111111111111111111111111">
    <w:name w:val="WW-Absatz-Standardschriftart11111111111111111111111111111111111111111111"/>
    <w:rsid w:val="00A17710"/>
  </w:style>
  <w:style w:type="character" w:customStyle="1" w:styleId="WW-Absatz-Standardschriftart111111111111111111111111111111111111111111111">
    <w:name w:val="WW-Absatz-Standardschriftart111111111111111111111111111111111111111111111"/>
    <w:rsid w:val="00A17710"/>
  </w:style>
  <w:style w:type="character" w:customStyle="1" w:styleId="WW-Absatz-Standardschriftart1111111111111111111111111111111111111111111111">
    <w:name w:val="WW-Absatz-Standardschriftart1111111111111111111111111111111111111111111111"/>
    <w:rsid w:val="00A17710"/>
  </w:style>
  <w:style w:type="character" w:customStyle="1" w:styleId="WW-Absatz-Standardschriftart11111111111111111111111111111111111111111111111">
    <w:name w:val="WW-Absatz-Standardschriftart11111111111111111111111111111111111111111111111"/>
    <w:rsid w:val="00A17710"/>
  </w:style>
  <w:style w:type="character" w:customStyle="1" w:styleId="WW-Absatz-Standardschriftart111111111111111111111111111111111111111111111111">
    <w:name w:val="WW-Absatz-Standardschriftart111111111111111111111111111111111111111111111111"/>
    <w:rsid w:val="00A17710"/>
  </w:style>
  <w:style w:type="character" w:customStyle="1" w:styleId="WW-Absatz-Standardschriftart1111111111111111111111111111111111111111111111111">
    <w:name w:val="WW-Absatz-Standardschriftart1111111111111111111111111111111111111111111111111"/>
    <w:rsid w:val="00A177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77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177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177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177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177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177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177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177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177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177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177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177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177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177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17710"/>
  </w:style>
  <w:style w:type="character" w:customStyle="1" w:styleId="WW8Num1z0">
    <w:name w:val="WW8Num1z0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17710"/>
  </w:style>
  <w:style w:type="character" w:customStyle="1" w:styleId="WW-Znakinumeracji1111111">
    <w:name w:val="WW-Znaki numeracji1111111"/>
    <w:rsid w:val="00A17710"/>
  </w:style>
  <w:style w:type="character" w:customStyle="1" w:styleId="WW-Znakinumeracji11111111">
    <w:name w:val="WW-Znaki numeracji11111111"/>
    <w:rsid w:val="00A17710"/>
  </w:style>
  <w:style w:type="character" w:customStyle="1" w:styleId="WW-Znakinumeracji111111111">
    <w:name w:val="WW-Znaki numeracji111111111"/>
    <w:rsid w:val="00A17710"/>
  </w:style>
  <w:style w:type="character" w:customStyle="1" w:styleId="WW-Znakinumeracji1111111111">
    <w:name w:val="WW-Znaki numeracji1111111111"/>
    <w:rsid w:val="00A17710"/>
  </w:style>
  <w:style w:type="character" w:customStyle="1" w:styleId="WW-Znakinumeracji11111111111">
    <w:name w:val="WW-Znaki numeracji11111111111"/>
    <w:rsid w:val="00A17710"/>
  </w:style>
  <w:style w:type="character" w:customStyle="1" w:styleId="WW-Znakinumeracji111111111111">
    <w:name w:val="WW-Znaki numeracji111111111111"/>
    <w:rsid w:val="00A17710"/>
  </w:style>
  <w:style w:type="character" w:customStyle="1" w:styleId="WW-Znakinumeracji1111111111111">
    <w:name w:val="WW-Znaki numeracji1111111111111"/>
    <w:rsid w:val="00A17710"/>
  </w:style>
  <w:style w:type="character" w:customStyle="1" w:styleId="WW-Znakinumeracji11111111111111">
    <w:name w:val="WW-Znaki numeracji11111111111111"/>
    <w:rsid w:val="00A17710"/>
  </w:style>
  <w:style w:type="character" w:customStyle="1" w:styleId="WW-Znakinumeracji111111111111111">
    <w:name w:val="WW-Znaki numeracji111111111111111"/>
    <w:rsid w:val="00A17710"/>
  </w:style>
  <w:style w:type="character" w:customStyle="1" w:styleId="WW-Znakinumeracji1111111111111111">
    <w:name w:val="WW-Znaki numeracji1111111111111111"/>
    <w:rsid w:val="00A17710"/>
  </w:style>
  <w:style w:type="character" w:customStyle="1" w:styleId="WW-Znakinumeracji11111111111111111">
    <w:name w:val="WW-Znaki numeracji11111111111111111"/>
    <w:rsid w:val="00A17710"/>
  </w:style>
  <w:style w:type="character" w:customStyle="1" w:styleId="WW-Znakinumeracji111111111111111111">
    <w:name w:val="WW-Znaki numeracji111111111111111111"/>
    <w:rsid w:val="00A17710"/>
  </w:style>
  <w:style w:type="character" w:customStyle="1" w:styleId="WW-Znakinumeracji1111111111111111111">
    <w:name w:val="WW-Znaki numeracji1111111111111111111"/>
    <w:rsid w:val="00A17710"/>
  </w:style>
  <w:style w:type="character" w:customStyle="1" w:styleId="WW-Znakinumeracji11111111111111111111">
    <w:name w:val="WW-Znaki numeracji11111111111111111111"/>
    <w:rsid w:val="00A17710"/>
  </w:style>
  <w:style w:type="character" w:customStyle="1" w:styleId="WW-Znakinumeracji111111111111111111111">
    <w:name w:val="WW-Znaki numeracji111111111111111111111"/>
    <w:rsid w:val="00A17710"/>
  </w:style>
  <w:style w:type="character" w:customStyle="1" w:styleId="WW-Znakinumeracji1111111111111111111111">
    <w:name w:val="WW-Znaki numeracji1111111111111111111111"/>
    <w:rsid w:val="00A17710"/>
  </w:style>
  <w:style w:type="character" w:customStyle="1" w:styleId="WW-Znakinumeracji11111111111111111111111">
    <w:name w:val="WW-Znaki numeracji11111111111111111111111"/>
    <w:rsid w:val="00A17710"/>
  </w:style>
  <w:style w:type="character" w:customStyle="1" w:styleId="WW-Znakinumeracji111111111111111111111111">
    <w:name w:val="WW-Znaki numeracji111111111111111111111111"/>
    <w:rsid w:val="00A17710"/>
  </w:style>
  <w:style w:type="character" w:customStyle="1" w:styleId="WW-Znakinumeracji1111111111111111111111111">
    <w:name w:val="WW-Znaki numeracji1111111111111111111111111"/>
    <w:rsid w:val="00A17710"/>
  </w:style>
  <w:style w:type="character" w:customStyle="1" w:styleId="WW-Znakinumeracji11111111111111111111111111">
    <w:name w:val="WW-Znaki numeracji11111111111111111111111111"/>
    <w:rsid w:val="00A17710"/>
  </w:style>
  <w:style w:type="character" w:customStyle="1" w:styleId="WW-Znakinumeracji111111111111111111111111111">
    <w:name w:val="WW-Znaki numeracji111111111111111111111111111"/>
    <w:rsid w:val="00A17710"/>
  </w:style>
  <w:style w:type="character" w:customStyle="1" w:styleId="WW-Znakinumeracji1111111111111111111111111111">
    <w:name w:val="WW-Znaki numeracji1111111111111111111111111111"/>
    <w:rsid w:val="00A17710"/>
  </w:style>
  <w:style w:type="character" w:customStyle="1" w:styleId="WW-Znakinumeracji11111111111111111111111111111">
    <w:name w:val="WW-Znaki numeracji11111111111111111111111111111"/>
    <w:rsid w:val="00A17710"/>
  </w:style>
  <w:style w:type="character" w:customStyle="1" w:styleId="WW-Znakinumeracji111111111111111111111111111111">
    <w:name w:val="WW-Znaki numeracji111111111111111111111111111111"/>
    <w:rsid w:val="00A17710"/>
  </w:style>
  <w:style w:type="character" w:customStyle="1" w:styleId="WW-Znakinumeracji1111111111111111111111111111111">
    <w:name w:val="WW-Znaki numeracji1111111111111111111111111111111"/>
    <w:rsid w:val="00A17710"/>
  </w:style>
  <w:style w:type="character" w:customStyle="1" w:styleId="WW-Znakinumeracji11111111111111111111111111111111">
    <w:name w:val="WW-Znaki numeracji11111111111111111111111111111111"/>
    <w:rsid w:val="00A17710"/>
  </w:style>
  <w:style w:type="character" w:customStyle="1" w:styleId="WW-Znakinumeracji111111111111111111111111111111111">
    <w:name w:val="WW-Znaki numeracji111111111111111111111111111111111"/>
    <w:rsid w:val="00A17710"/>
  </w:style>
  <w:style w:type="character" w:customStyle="1" w:styleId="WW-Znakinumeracji1111111111111111111111111111111111">
    <w:name w:val="WW-Znaki numeracji1111111111111111111111111111111111"/>
    <w:rsid w:val="00A17710"/>
  </w:style>
  <w:style w:type="character" w:customStyle="1" w:styleId="WW-Znakinumeracji11111111111111111111111111111111111">
    <w:name w:val="WW-Znaki numeracji11111111111111111111111111111111111"/>
    <w:rsid w:val="00A17710"/>
  </w:style>
  <w:style w:type="character" w:customStyle="1" w:styleId="WW-Znakinumeracji111111111111111111111111111111111111">
    <w:name w:val="WW-Znaki numeracji111111111111111111111111111111111111"/>
    <w:rsid w:val="00A17710"/>
  </w:style>
  <w:style w:type="character" w:customStyle="1" w:styleId="WW-Znakinumeracji1111111111111111111111111111111111111">
    <w:name w:val="WW-Znaki numeracji1111111111111111111111111111111111111"/>
    <w:rsid w:val="00A17710"/>
  </w:style>
  <w:style w:type="character" w:customStyle="1" w:styleId="WW-Znakinumeracji11111111111111111111111111111111111111">
    <w:name w:val="WW-Znaki numeracji11111111111111111111111111111111111111"/>
    <w:rsid w:val="00A17710"/>
  </w:style>
  <w:style w:type="character" w:customStyle="1" w:styleId="WW-Znakinumeracji111111111111111111111111111111111111111">
    <w:name w:val="WW-Znaki numeracji111111111111111111111111111111111111111"/>
    <w:rsid w:val="00A17710"/>
  </w:style>
  <w:style w:type="character" w:customStyle="1" w:styleId="WW-Znakinumeracji1111111111111111111111111111111111111111">
    <w:name w:val="WW-Znaki numeracji1111111111111111111111111111111111111111"/>
    <w:rsid w:val="00A17710"/>
  </w:style>
  <w:style w:type="character" w:customStyle="1" w:styleId="WW-Znakinumeracji11111111111111111111111111111111111111111">
    <w:name w:val="WW-Znaki numeracji11111111111111111111111111111111111111111"/>
    <w:rsid w:val="00A17710"/>
  </w:style>
  <w:style w:type="character" w:customStyle="1" w:styleId="WW-Znakinumeracji111111111111111111111111111111111111111111">
    <w:name w:val="WW-Znaki numeracji111111111111111111111111111111111111111111"/>
    <w:rsid w:val="00A17710"/>
  </w:style>
  <w:style w:type="character" w:customStyle="1" w:styleId="WW-Znakinumeracji1111111111111111111111111111111111111111111">
    <w:name w:val="WW-Znaki numeracji1111111111111111111111111111111111111111111"/>
    <w:rsid w:val="00A17710"/>
  </w:style>
  <w:style w:type="character" w:customStyle="1" w:styleId="WW-Znakinumeracji11111111111111111111111111111111111111111111">
    <w:name w:val="WW-Znaki numeracji11111111111111111111111111111111111111111111"/>
    <w:rsid w:val="00A17710"/>
  </w:style>
  <w:style w:type="character" w:customStyle="1" w:styleId="WW-Znakinumeracji111111111111111111111111111111111111111111111">
    <w:name w:val="WW-Znaki numeracji111111111111111111111111111111111111111111111"/>
    <w:rsid w:val="00A17710"/>
  </w:style>
  <w:style w:type="character" w:customStyle="1" w:styleId="WW-Znakinumeracji1111111111111111111111111111111111111111111111">
    <w:name w:val="WW-Znaki numeracji1111111111111111111111111111111111111111111111"/>
    <w:rsid w:val="00A17710"/>
  </w:style>
  <w:style w:type="character" w:customStyle="1" w:styleId="WW-Znakinumeracji11111111111111111111111111111111111111111111111">
    <w:name w:val="WW-Znaki numeracji11111111111111111111111111111111111111111111111"/>
    <w:rsid w:val="00A17710"/>
  </w:style>
  <w:style w:type="character" w:customStyle="1" w:styleId="WW-Znakinumeracji111111111111111111111111111111111111111111111111">
    <w:name w:val="WW-Znaki numeracji111111111111111111111111111111111111111111111111"/>
    <w:rsid w:val="00A17710"/>
  </w:style>
  <w:style w:type="character" w:customStyle="1" w:styleId="WW-Znakinumeracji1111111111111111111111111111111111111111111111111">
    <w:name w:val="WW-Znaki numeracji1111111111111111111111111111111111111111111111111"/>
    <w:rsid w:val="00A17710"/>
  </w:style>
  <w:style w:type="character" w:customStyle="1" w:styleId="WW-Znakinumeracji11111111111111111111111111111111111111111111111111">
    <w:name w:val="WW-Znaki numeracji11111111111111111111111111111111111111111111111111"/>
    <w:rsid w:val="00A17710"/>
  </w:style>
  <w:style w:type="character" w:customStyle="1" w:styleId="WW-Znakinumeracji111111111111111111111111111111111111111111111111111">
    <w:name w:val="WW-Znaki numeracji111111111111111111111111111111111111111111111111111"/>
    <w:rsid w:val="00A17710"/>
  </w:style>
  <w:style w:type="character" w:customStyle="1" w:styleId="WW-Znakinumeracji1111111111111111111111111111111111111111111111111111">
    <w:name w:val="WW-Znaki numeracji1111111111111111111111111111111111111111111111111111"/>
    <w:rsid w:val="00A17710"/>
  </w:style>
  <w:style w:type="character" w:customStyle="1" w:styleId="WW-Znakinumeracji11111111111111111111111111111111111111111111111111111">
    <w:name w:val="WW-Znaki numeracji11111111111111111111111111111111111111111111111111111"/>
    <w:rsid w:val="00A17710"/>
  </w:style>
  <w:style w:type="character" w:customStyle="1" w:styleId="WW-Znakinumeracji111111111111111111111111111111111111111111111111111111">
    <w:name w:val="WW-Znaki numeracji111111111111111111111111111111111111111111111111111111"/>
    <w:rsid w:val="00A17710"/>
  </w:style>
  <w:style w:type="character" w:customStyle="1" w:styleId="WW-Znakinumeracji1111111111111111111111111111111111111111111111111111111">
    <w:name w:val="WW-Znaki numeracji1111111111111111111111111111111111111111111111111111111"/>
    <w:rsid w:val="00A17710"/>
  </w:style>
  <w:style w:type="character" w:customStyle="1" w:styleId="WW-Znakinumeracji11111111111111111111111111111111111111111111111111111111">
    <w:name w:val="WW-Znaki numeracji11111111111111111111111111111111111111111111111111111111"/>
    <w:rsid w:val="00A17710"/>
  </w:style>
  <w:style w:type="character" w:customStyle="1" w:styleId="WW-Znakinumeracji111111111111111111111111111111111111111111111111111111111">
    <w:name w:val="WW-Znaki numeracji111111111111111111111111111111111111111111111111111111111"/>
    <w:rsid w:val="00A17710"/>
  </w:style>
  <w:style w:type="character" w:customStyle="1" w:styleId="WW-Znakinumeracji1111111111111111111111111111111111111111111111111111111111">
    <w:name w:val="WW-Znaki numeracji1111111111111111111111111111111111111111111111111111111111"/>
    <w:rsid w:val="00A17710"/>
  </w:style>
  <w:style w:type="character" w:customStyle="1" w:styleId="WW-Znakinumeracji11111111111111111111111111111111111111111111111111111111111">
    <w:name w:val="WW-Znaki numeracji11111111111111111111111111111111111111111111111111111111111"/>
    <w:rsid w:val="00A17710"/>
  </w:style>
  <w:style w:type="character" w:customStyle="1" w:styleId="WW-Znakinumeracji111111111111111111111111111111111111111111111111111111111111">
    <w:name w:val="WW-Znaki numeracji111111111111111111111111111111111111111111111111111111111111"/>
    <w:rsid w:val="00A1771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1771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1771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1771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1771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17710"/>
  </w:style>
  <w:style w:type="character" w:customStyle="1" w:styleId="WW-Symbolewypunktowania1111111">
    <w:name w:val="WW-Symbole wypunktowania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1771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1771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17710"/>
    <w:pPr>
      <w:spacing w:after="120"/>
    </w:pPr>
  </w:style>
  <w:style w:type="paragraph" w:styleId="Lista">
    <w:name w:val="List"/>
    <w:basedOn w:val="Tekstpodstawowy"/>
    <w:rsid w:val="00A17710"/>
    <w:rPr>
      <w:rFonts w:cs="Tahoma"/>
    </w:rPr>
  </w:style>
  <w:style w:type="paragraph" w:customStyle="1" w:styleId="Podpis1">
    <w:name w:val="Podpis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17710"/>
    <w:pPr>
      <w:suppressLineNumbers/>
    </w:pPr>
    <w:rPr>
      <w:rFonts w:cs="Tahoma"/>
    </w:rPr>
  </w:style>
  <w:style w:type="paragraph" w:styleId="Nagwek">
    <w:name w:val="header"/>
    <w:aliases w:val=" Znak2,Nagłówek strony Znak,Nagłówek strony,Znak2"/>
    <w:basedOn w:val="Normalny"/>
    <w:link w:val="NagwekZnak"/>
    <w:rsid w:val="00A17710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1771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1771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17710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17710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17710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17710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17710"/>
    <w:pPr>
      <w:ind w:left="283"/>
    </w:pPr>
  </w:style>
  <w:style w:type="paragraph" w:customStyle="1" w:styleId="WW-Podpis111111">
    <w:name w:val="WW-Podpis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17710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17710"/>
    <w:pPr>
      <w:suppressLineNumbers/>
    </w:pPr>
  </w:style>
  <w:style w:type="paragraph" w:customStyle="1" w:styleId="WW-Zawartotabeli">
    <w:name w:val="WW-Zawartość tabeli"/>
    <w:basedOn w:val="Tekstpodstawowy"/>
    <w:rsid w:val="00A17710"/>
    <w:pPr>
      <w:suppressLineNumbers/>
    </w:pPr>
  </w:style>
  <w:style w:type="paragraph" w:customStyle="1" w:styleId="WW-Zawartotabeli1">
    <w:name w:val="WW-Zawartość tabeli1"/>
    <w:basedOn w:val="Tekstpodstawowy"/>
    <w:rsid w:val="00A17710"/>
    <w:pPr>
      <w:suppressLineNumbers/>
    </w:pPr>
  </w:style>
  <w:style w:type="paragraph" w:customStyle="1" w:styleId="WW-Zawartotabeli11">
    <w:name w:val="WW-Zawartość tabeli11"/>
    <w:basedOn w:val="Tekstpodstawowy"/>
    <w:rsid w:val="00A17710"/>
    <w:pPr>
      <w:suppressLineNumbers/>
    </w:pPr>
  </w:style>
  <w:style w:type="paragraph" w:customStyle="1" w:styleId="WW-Zawartotabeli111">
    <w:name w:val="WW-Zawartość tabeli111"/>
    <w:basedOn w:val="Tekstpodstawowy"/>
    <w:rsid w:val="00A17710"/>
    <w:pPr>
      <w:suppressLineNumbers/>
    </w:pPr>
  </w:style>
  <w:style w:type="paragraph" w:customStyle="1" w:styleId="WW-Zawartotabeli1111">
    <w:name w:val="WW-Zawartość tabeli1111"/>
    <w:basedOn w:val="Tekstpodstawowy"/>
    <w:rsid w:val="00A17710"/>
    <w:pPr>
      <w:suppressLineNumbers/>
    </w:pPr>
  </w:style>
  <w:style w:type="paragraph" w:customStyle="1" w:styleId="WW-Zawartotabeli11111">
    <w:name w:val="WW-Zawartość tabeli11111"/>
    <w:basedOn w:val="Tekstpodstawowy"/>
    <w:rsid w:val="00A17710"/>
    <w:pPr>
      <w:suppressLineNumbers/>
    </w:pPr>
  </w:style>
  <w:style w:type="paragraph" w:customStyle="1" w:styleId="WW-Zawartotabeli111111">
    <w:name w:val="WW-Zawartość tabeli111111"/>
    <w:basedOn w:val="Tekstpodstawowy"/>
    <w:rsid w:val="00A17710"/>
    <w:pPr>
      <w:suppressLineNumbers/>
    </w:pPr>
  </w:style>
  <w:style w:type="paragraph" w:customStyle="1" w:styleId="Nagwektabeli">
    <w:name w:val="Nagłówek tabeli"/>
    <w:basedOn w:val="Zawartotabeli"/>
    <w:rsid w:val="00A1771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1771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1771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1771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1771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1771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1771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1771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17710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17710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1771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17710"/>
    <w:pPr>
      <w:suppressLineNumbers/>
    </w:pPr>
  </w:style>
  <w:style w:type="paragraph" w:customStyle="1" w:styleId="WW-Zawartotabeli11111111">
    <w:name w:val="WW-Zawartość tabeli11111111"/>
    <w:basedOn w:val="Tekstpodstawowy"/>
    <w:rsid w:val="00A17710"/>
    <w:pPr>
      <w:suppressLineNumbers/>
    </w:pPr>
  </w:style>
  <w:style w:type="paragraph" w:customStyle="1" w:styleId="WW-Zawartotabeli111111111">
    <w:name w:val="WW-Zawartość tabeli111111111"/>
    <w:basedOn w:val="Tekstpodstawowy"/>
    <w:rsid w:val="00A17710"/>
    <w:pPr>
      <w:suppressLineNumbers/>
    </w:pPr>
  </w:style>
  <w:style w:type="paragraph" w:customStyle="1" w:styleId="WW-Zawartotabeli1111111111">
    <w:name w:val="WW-Zawartość tabeli1111111111"/>
    <w:basedOn w:val="Tekstpodstawowy"/>
    <w:rsid w:val="00A1771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1771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1771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1771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1771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1771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1771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1771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1771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1771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1771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1771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1771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1771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1771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1771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1771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1771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1771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1771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17710"/>
    <w:pPr>
      <w:suppressLineNumbers/>
    </w:pPr>
  </w:style>
  <w:style w:type="paragraph" w:customStyle="1" w:styleId="WW-Nagwektabeli1111111">
    <w:name w:val="WW-Nagłówek tabeli1111111"/>
    <w:basedOn w:val="WW-Zawartotabeli1111111"/>
    <w:rsid w:val="00A1771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1771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1771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1771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177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17710"/>
  </w:style>
  <w:style w:type="paragraph" w:customStyle="1" w:styleId="WW-Zawartoramki">
    <w:name w:val="WW-Zawartość ramki"/>
    <w:basedOn w:val="Tekstpodstawowy"/>
    <w:rsid w:val="00A17710"/>
  </w:style>
  <w:style w:type="paragraph" w:customStyle="1" w:styleId="WW-Zawartoramki1">
    <w:name w:val="WW-Zawartość ramki1"/>
    <w:basedOn w:val="Tekstpodstawowy"/>
    <w:rsid w:val="00A17710"/>
  </w:style>
  <w:style w:type="paragraph" w:customStyle="1" w:styleId="WW-Zawartoramki11">
    <w:name w:val="WW-Zawartość ramki11"/>
    <w:basedOn w:val="Tekstpodstawowy"/>
    <w:rsid w:val="00A17710"/>
  </w:style>
  <w:style w:type="paragraph" w:customStyle="1" w:styleId="WW-Zawartoramki111">
    <w:name w:val="WW-Zawartość ramki111"/>
    <w:basedOn w:val="Tekstpodstawowy"/>
    <w:rsid w:val="00A17710"/>
  </w:style>
  <w:style w:type="paragraph" w:customStyle="1" w:styleId="WW-Zawartoramki1111">
    <w:name w:val="WW-Zawartość ramki1111"/>
    <w:basedOn w:val="Tekstpodstawowy"/>
    <w:rsid w:val="00A17710"/>
  </w:style>
  <w:style w:type="paragraph" w:customStyle="1" w:styleId="WW-Zawartoramki11111">
    <w:name w:val="WW-Zawartość ramki11111"/>
    <w:basedOn w:val="Tekstpodstawowy"/>
    <w:rsid w:val="00A17710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,Znak2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2401F"/>
    <w:rPr>
      <w:rFonts w:ascii="Tahoma" w:eastAsia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401F"/>
    <w:pPr>
      <w:shd w:val="clear" w:color="auto" w:fill="FFFFFF"/>
      <w:suppressAutoHyphens w:val="0"/>
      <w:spacing w:after="180"/>
    </w:pPr>
    <w:rPr>
      <w:rFonts w:ascii="Tahoma" w:eastAsia="Tahoma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2F9D-6592-4C0F-9FE5-E5F758BB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RomanowskaA</cp:lastModifiedBy>
  <cp:revision>19</cp:revision>
  <cp:lastPrinted>2020-01-21T18:47:00Z</cp:lastPrinted>
  <dcterms:created xsi:type="dcterms:W3CDTF">2022-11-16T17:35:00Z</dcterms:created>
  <dcterms:modified xsi:type="dcterms:W3CDTF">2023-09-28T06:47:00Z</dcterms:modified>
</cp:coreProperties>
</file>