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840564" w:rsidRPr="00840564" w:rsidRDefault="00154D25" w:rsidP="0084056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>podstawowym, na </w:t>
      </w:r>
      <w:r w:rsidR="00BC3520" w:rsidRPr="00C128F6">
        <w:rPr>
          <w:rFonts w:ascii="Arial Narrow" w:hAnsi="Arial Narrow" w:cs="Arial"/>
          <w:lang w:val="pl-PL"/>
        </w:rPr>
        <w:t xml:space="preserve">podstawie art. 275 </w:t>
      </w:r>
      <w:proofErr w:type="spellStart"/>
      <w:r w:rsidR="00BC3520" w:rsidRPr="00C128F6">
        <w:rPr>
          <w:rFonts w:ascii="Arial Narrow" w:hAnsi="Arial Narrow" w:cs="Arial"/>
          <w:lang w:val="pl-PL"/>
        </w:rPr>
        <w:t>pkt</w:t>
      </w:r>
      <w:proofErr w:type="spellEnd"/>
      <w:r w:rsidR="00BC3520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>1</w:t>
      </w:r>
      <w:r w:rsidR="002B2DC6" w:rsidRPr="00C128F6">
        <w:rPr>
          <w:rFonts w:ascii="Arial Narrow" w:hAnsi="Arial Narrow" w:cs="Arial"/>
          <w:lang w:val="pl-PL"/>
        </w:rPr>
        <w:t>)</w:t>
      </w:r>
      <w:r w:rsidR="00BC3520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2B2DC6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 xml:space="preserve">- </w:t>
      </w:r>
      <w:r w:rsidR="004572A4" w:rsidRPr="00C128F6">
        <w:rPr>
          <w:rFonts w:ascii="Arial Narrow" w:eastAsia="Verdana,Bold" w:hAnsi="Arial Narrow" w:cs="Arial"/>
          <w:lang w:val="pl-PL" w:eastAsia="pl-PL"/>
        </w:rPr>
        <w:t>pn.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: </w:t>
      </w:r>
      <w:r w:rsidR="007E6A3C" w:rsidRPr="007E6A3C">
        <w:rPr>
          <w:rFonts w:ascii="Arial Narrow" w:eastAsia="Verdana,Bold" w:hAnsi="Arial Narrow" w:cs="Arial"/>
          <w:b/>
          <w:lang w:val="pl-PL" w:eastAsia="pl-PL"/>
        </w:rPr>
        <w:t>Budowa drogi gminnej w m. Stary Dworek</w:t>
      </w:r>
    </w:p>
    <w:p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F06C85" w:rsidRPr="00053877" w:rsidTr="00B6734C"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7E6A3C" w:rsidTr="00B6734C">
        <w:trPr>
          <w:trHeight w:val="308"/>
        </w:trPr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miejscowość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>, data)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840564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840564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Uwaga! Należy wypełnić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1) albo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</w:p>
    <w:p w:rsidR="002E5487" w:rsidRPr="00584D44" w:rsidRDefault="002E5487" w:rsidP="00AD056D">
      <w:pPr>
        <w:spacing w:line="271" w:lineRule="auto"/>
        <w:ind w:right="141"/>
        <w:rPr>
          <w:rFonts w:ascii="Arial" w:hAnsi="Arial" w:cs="Arial"/>
          <w:b/>
          <w:sz w:val="22"/>
          <w:szCs w:val="22"/>
          <w:lang w:val="pl-PL"/>
        </w:rPr>
      </w:pPr>
      <w:bookmarkStart w:id="1" w:name="_GoBack"/>
      <w:bookmarkEnd w:id="1"/>
    </w:p>
    <w:sectPr w:rsidR="002E5487" w:rsidRPr="00584D44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F5" w:rsidRDefault="004116F5" w:rsidP="00AC1A4B">
      <w:r>
        <w:separator/>
      </w:r>
    </w:p>
  </w:endnote>
  <w:endnote w:type="continuationSeparator" w:id="0">
    <w:p w:rsidR="004116F5" w:rsidRDefault="004116F5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340207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340207" w:rsidRPr="00DB6512">
              <w:rPr>
                <w:bCs/>
                <w:i/>
                <w:sz w:val="20"/>
              </w:rPr>
              <w:fldChar w:fldCharType="separate"/>
            </w:r>
            <w:r w:rsidR="007E6A3C">
              <w:rPr>
                <w:bCs/>
                <w:i/>
                <w:noProof/>
                <w:sz w:val="20"/>
              </w:rPr>
              <w:t>1</w:t>
            </w:r>
            <w:r w:rsidR="00340207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340207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340207" w:rsidRPr="00DB6512">
              <w:rPr>
                <w:bCs/>
                <w:i/>
                <w:sz w:val="20"/>
              </w:rPr>
              <w:fldChar w:fldCharType="separate"/>
            </w:r>
            <w:r w:rsidR="007E6A3C">
              <w:rPr>
                <w:bCs/>
                <w:i/>
                <w:noProof/>
                <w:sz w:val="20"/>
              </w:rPr>
              <w:t>1</w:t>
            </w:r>
            <w:r w:rsidR="00340207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F5" w:rsidRDefault="004116F5" w:rsidP="00AC1A4B">
      <w:r>
        <w:separator/>
      </w:r>
    </w:p>
  </w:footnote>
  <w:footnote w:type="continuationSeparator" w:id="0">
    <w:p w:rsidR="004116F5" w:rsidRDefault="004116F5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64" w:rsidRPr="00840564" w:rsidRDefault="007E6A3C" w:rsidP="0084056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7E6A3C">
      <w:rPr>
        <w:rFonts w:ascii="Arial Narrow" w:hAnsi="Arial Narrow" w:cs="Arial"/>
        <w:color w:val="000000"/>
        <w:sz w:val="20"/>
        <w:szCs w:val="20"/>
        <w:lang w:val="pl-PL"/>
      </w:rPr>
      <w:t>Budowa drogi gminnej w m. Stary Dworek</w:t>
    </w:r>
    <w:r w:rsidR="00FB62D3">
      <w:rPr>
        <w:rFonts w:ascii="Arial Narrow" w:hAnsi="Arial Narrow" w:cs="Arial"/>
        <w:color w:val="000000"/>
        <w:sz w:val="20"/>
        <w:szCs w:val="20"/>
        <w:lang w:val="pl-PL"/>
      </w:rPr>
      <w:br/>
      <w:t>RG.GR.271.3</w:t>
    </w:r>
    <w:r>
      <w:rPr>
        <w:rFonts w:ascii="Arial Narrow" w:hAnsi="Arial Narrow" w:cs="Arial"/>
        <w:color w:val="000000"/>
        <w:sz w:val="20"/>
        <w:szCs w:val="20"/>
        <w:lang w:val="pl-PL"/>
      </w:rPr>
      <w:t>4</w:t>
    </w:r>
    <w:r w:rsidR="00840564" w:rsidRPr="00840564">
      <w:rPr>
        <w:rFonts w:ascii="Arial Narrow" w:hAnsi="Arial Narrow" w:cs="Arial"/>
        <w:color w:val="000000"/>
        <w:sz w:val="20"/>
        <w:szCs w:val="20"/>
        <w:lang w:val="pl-PL"/>
      </w:rPr>
      <w:t>.2021</w:t>
    </w:r>
  </w:p>
  <w:p w:rsidR="00C128F6" w:rsidRPr="00840564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20C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0207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803"/>
    <w:rsid w:val="00403A20"/>
    <w:rsid w:val="004116F5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7F74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A3C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0564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129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2D3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A0B6-B8DF-4D7C-B956-111AB4BF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16</cp:revision>
  <cp:lastPrinted>2021-01-22T11:33:00Z</cp:lastPrinted>
  <dcterms:created xsi:type="dcterms:W3CDTF">2021-02-17T13:12:00Z</dcterms:created>
  <dcterms:modified xsi:type="dcterms:W3CDTF">2021-08-17T06:51:00Z</dcterms:modified>
</cp:coreProperties>
</file>