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DF" w:rsidRPr="00977A85" w:rsidRDefault="00541FDF" w:rsidP="00541FDF">
      <w:pPr>
        <w:jc w:val="right"/>
        <w:rPr>
          <w:rFonts w:ascii="Arial" w:hAnsi="Arial" w:cs="Arial"/>
          <w:b/>
        </w:rPr>
      </w:pPr>
    </w:p>
    <w:p w:rsidR="000C41FE" w:rsidRPr="00977A85" w:rsidRDefault="000C41FE">
      <w:pPr>
        <w:jc w:val="right"/>
        <w:rPr>
          <w:rFonts w:ascii="Arial" w:hAnsi="Arial" w:cs="Arial"/>
          <w:b/>
        </w:rPr>
      </w:pPr>
      <w:r w:rsidRPr="00977A85">
        <w:rPr>
          <w:rFonts w:ascii="Arial" w:hAnsi="Arial" w:cs="Arial"/>
          <w:b/>
        </w:rPr>
        <w:t xml:space="preserve">                                                             ……………………………………….</w:t>
      </w:r>
    </w:p>
    <w:p w:rsidR="000C41FE" w:rsidRPr="00977A85" w:rsidRDefault="000C41FE" w:rsidP="00977A85">
      <w:pPr>
        <w:jc w:val="right"/>
        <w:rPr>
          <w:rFonts w:ascii="Arial" w:hAnsi="Arial" w:cs="Arial"/>
        </w:rPr>
      </w:pPr>
      <w:r w:rsidRPr="00977A85">
        <w:rPr>
          <w:rFonts w:ascii="Arial" w:hAnsi="Arial" w:cs="Arial"/>
        </w:rPr>
        <w:t>(Miejscowość, data)</w:t>
      </w:r>
    </w:p>
    <w:p w:rsidR="000C41FE" w:rsidRPr="00977A85" w:rsidRDefault="000C41FE" w:rsidP="00541FDF">
      <w:pPr>
        <w:spacing w:before="1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25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3"/>
      </w:tblGrid>
      <w:tr w:rsidR="000C41FE" w:rsidRPr="006B1193" w:rsidTr="000C41FE">
        <w:trPr>
          <w:trHeight w:val="1556"/>
        </w:trPr>
        <w:tc>
          <w:tcPr>
            <w:tcW w:w="3256" w:type="dxa"/>
            <w:tcBorders>
              <w:right w:val="single" w:sz="4" w:space="0" w:color="auto"/>
            </w:tcBorders>
            <w:vAlign w:val="bottom"/>
          </w:tcPr>
          <w:p w:rsidR="000C41FE" w:rsidRPr="00977A85" w:rsidRDefault="000C41FE" w:rsidP="000C41FE">
            <w:pPr>
              <w:jc w:val="center"/>
              <w:rPr>
                <w:rFonts w:ascii="Arial" w:hAnsi="Arial" w:cs="Arial"/>
              </w:rPr>
            </w:pPr>
            <w:r w:rsidRPr="00977A85">
              <w:rPr>
                <w:rFonts w:ascii="Arial" w:hAnsi="Arial" w:cs="Arial"/>
              </w:rPr>
              <w:t>(pieczęć oferenta)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1FE" w:rsidRPr="00977A85" w:rsidRDefault="000C41FE" w:rsidP="000C41FE">
            <w:pPr>
              <w:pStyle w:val="Nagwek1"/>
              <w:rPr>
                <w:rFonts w:ascii="Arial" w:hAnsi="Arial"/>
                <w:b w:val="0"/>
                <w:sz w:val="24"/>
              </w:rPr>
            </w:pPr>
          </w:p>
          <w:p w:rsidR="000C41FE" w:rsidRPr="00977A85" w:rsidRDefault="000C41FE" w:rsidP="000C41FE">
            <w:pPr>
              <w:pStyle w:val="Nagwek1"/>
              <w:rPr>
                <w:rFonts w:ascii="Arial" w:hAnsi="Arial"/>
                <w:b w:val="0"/>
                <w:sz w:val="24"/>
              </w:rPr>
            </w:pPr>
          </w:p>
          <w:p w:rsidR="000C41FE" w:rsidRPr="00977A85" w:rsidRDefault="000C41FE" w:rsidP="000C41FE">
            <w:pPr>
              <w:pStyle w:val="Nagwek1"/>
              <w:rPr>
                <w:rFonts w:ascii="Arial" w:hAnsi="Arial"/>
                <w:b w:val="0"/>
                <w:sz w:val="24"/>
              </w:rPr>
            </w:pPr>
            <w:r w:rsidRPr="00977A85">
              <w:rPr>
                <w:rFonts w:ascii="Arial" w:hAnsi="Arial"/>
                <w:b w:val="0"/>
                <w:sz w:val="24"/>
              </w:rPr>
              <w:t>FORMULARZ OFERTY</w:t>
            </w:r>
          </w:p>
          <w:p w:rsidR="000C41FE" w:rsidRPr="00977A85" w:rsidRDefault="000C41FE" w:rsidP="000C41FE">
            <w:pPr>
              <w:pStyle w:val="Nagwek1"/>
              <w:rPr>
                <w:rFonts w:ascii="Arial" w:hAnsi="Arial"/>
                <w:b w:val="0"/>
                <w:sz w:val="24"/>
              </w:rPr>
            </w:pPr>
            <w:r w:rsidRPr="00977A85">
              <w:rPr>
                <w:rFonts w:ascii="Arial" w:hAnsi="Arial"/>
                <w:b w:val="0"/>
                <w:sz w:val="24"/>
              </w:rPr>
              <w:t>Przetarg w trybie KWO</w:t>
            </w:r>
          </w:p>
          <w:p w:rsidR="000C41FE" w:rsidRPr="00977A85" w:rsidRDefault="00E106C4" w:rsidP="00977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r w:rsidR="00B8227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/KWO/2020</w:t>
            </w:r>
          </w:p>
        </w:tc>
      </w:tr>
    </w:tbl>
    <w:p w:rsidR="000C41FE" w:rsidRPr="00977A85" w:rsidRDefault="000C41FE" w:rsidP="00541FDF">
      <w:pPr>
        <w:spacing w:before="120"/>
        <w:rPr>
          <w:rFonts w:ascii="Arial" w:hAnsi="Arial" w:cs="Arial"/>
          <w:b/>
        </w:rPr>
      </w:pPr>
    </w:p>
    <w:p w:rsidR="000C41FE" w:rsidRPr="00977A85" w:rsidRDefault="000C41FE" w:rsidP="00541FDF">
      <w:pPr>
        <w:spacing w:before="120"/>
        <w:rPr>
          <w:rFonts w:ascii="Arial" w:hAnsi="Arial" w:cs="Arial"/>
        </w:rPr>
      </w:pPr>
    </w:p>
    <w:p w:rsidR="00541FDF" w:rsidRPr="00977A85" w:rsidRDefault="00541FDF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My, niżej podpisani ...................................................................................................................................</w:t>
      </w:r>
    </w:p>
    <w:p w:rsidR="001C0232" w:rsidRPr="00977A85" w:rsidRDefault="001C0232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 xml:space="preserve">Działając w imieniu i na rzecz </w:t>
      </w:r>
      <w:r w:rsidR="00977A85" w:rsidRPr="00977A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977A85" w:rsidRPr="00977A85" w:rsidRDefault="00977A85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D50951" w:rsidRPr="00977A85" w:rsidRDefault="00D50951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tel...............................</w:t>
      </w:r>
      <w:r w:rsidR="00642F12" w:rsidRPr="00977A85">
        <w:rPr>
          <w:rFonts w:ascii="Arial" w:hAnsi="Arial" w:cs="Arial"/>
          <w:sz w:val="22"/>
          <w:szCs w:val="22"/>
        </w:rPr>
        <w:t>...</w:t>
      </w:r>
      <w:r w:rsidRPr="00977A85">
        <w:rPr>
          <w:rFonts w:ascii="Arial" w:hAnsi="Arial" w:cs="Arial"/>
          <w:sz w:val="22"/>
          <w:szCs w:val="22"/>
        </w:rPr>
        <w:t>..</w:t>
      </w:r>
      <w:r w:rsidR="00642F12" w:rsidRPr="00977A85">
        <w:rPr>
          <w:rFonts w:ascii="Arial" w:hAnsi="Arial" w:cs="Arial"/>
          <w:sz w:val="22"/>
          <w:szCs w:val="22"/>
        </w:rPr>
        <w:t>.....</w:t>
      </w:r>
      <w:r w:rsidRPr="00977A85">
        <w:rPr>
          <w:rFonts w:ascii="Arial" w:hAnsi="Arial" w:cs="Arial"/>
          <w:sz w:val="22"/>
          <w:szCs w:val="22"/>
        </w:rPr>
        <w:t>........... e-mail........</w:t>
      </w:r>
      <w:r w:rsidR="00642F12" w:rsidRPr="00977A85">
        <w:rPr>
          <w:rFonts w:ascii="Arial" w:hAnsi="Arial" w:cs="Arial"/>
          <w:sz w:val="22"/>
          <w:szCs w:val="22"/>
        </w:rPr>
        <w:t>...</w:t>
      </w:r>
      <w:r w:rsidRPr="00977A85">
        <w:rPr>
          <w:rFonts w:ascii="Arial" w:hAnsi="Arial" w:cs="Arial"/>
          <w:sz w:val="22"/>
          <w:szCs w:val="22"/>
        </w:rPr>
        <w:t>....................</w:t>
      </w:r>
      <w:r w:rsidR="00642F12" w:rsidRPr="00977A85">
        <w:rPr>
          <w:rFonts w:ascii="Arial" w:hAnsi="Arial" w:cs="Arial"/>
          <w:sz w:val="22"/>
          <w:szCs w:val="22"/>
        </w:rPr>
        <w:t>........</w:t>
      </w:r>
      <w:r w:rsidRPr="00977A85">
        <w:rPr>
          <w:rFonts w:ascii="Arial" w:hAnsi="Arial" w:cs="Arial"/>
          <w:sz w:val="22"/>
          <w:szCs w:val="22"/>
        </w:rPr>
        <w:t>.......</w:t>
      </w:r>
    </w:p>
    <w:p w:rsidR="00E408A9" w:rsidRPr="00977A85" w:rsidRDefault="001C0232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składamy ofertę w p</w:t>
      </w:r>
      <w:r w:rsidR="000C41FE" w:rsidRPr="00977A85">
        <w:rPr>
          <w:rFonts w:ascii="Arial" w:hAnsi="Arial" w:cs="Arial"/>
          <w:sz w:val="22"/>
          <w:szCs w:val="22"/>
        </w:rPr>
        <w:t>ostępo</w:t>
      </w:r>
      <w:r w:rsidR="006B1193" w:rsidRPr="00977A85">
        <w:rPr>
          <w:rFonts w:ascii="Arial" w:hAnsi="Arial" w:cs="Arial"/>
          <w:sz w:val="22"/>
          <w:szCs w:val="22"/>
        </w:rPr>
        <w:t>waniu w trybie Konkurencyjnego W</w:t>
      </w:r>
      <w:r w:rsidR="000C41FE" w:rsidRPr="00977A85">
        <w:rPr>
          <w:rFonts w:ascii="Arial" w:hAnsi="Arial" w:cs="Arial"/>
          <w:sz w:val="22"/>
          <w:szCs w:val="22"/>
        </w:rPr>
        <w:t xml:space="preserve">yboru Ofert </w:t>
      </w:r>
      <w:r w:rsidRPr="00977A85">
        <w:rPr>
          <w:rFonts w:ascii="Arial" w:hAnsi="Arial" w:cs="Arial"/>
          <w:sz w:val="22"/>
          <w:szCs w:val="22"/>
        </w:rPr>
        <w:t xml:space="preserve"> nr</w:t>
      </w:r>
      <w:r w:rsidR="000C41FE" w:rsidRPr="00977A85">
        <w:rPr>
          <w:rFonts w:ascii="Arial" w:hAnsi="Arial" w:cs="Arial"/>
          <w:sz w:val="22"/>
          <w:szCs w:val="22"/>
        </w:rPr>
        <w:t xml:space="preserve"> </w:t>
      </w:r>
      <w:r w:rsidR="00AA578B">
        <w:rPr>
          <w:rFonts w:ascii="Arial" w:hAnsi="Arial" w:cs="Arial"/>
          <w:sz w:val="22"/>
          <w:szCs w:val="22"/>
        </w:rPr>
        <w:t>04</w:t>
      </w:r>
      <w:bookmarkStart w:id="0" w:name="_GoBack"/>
      <w:bookmarkEnd w:id="0"/>
      <w:r w:rsidR="00087F48" w:rsidRPr="00977A85">
        <w:rPr>
          <w:rFonts w:ascii="Arial" w:hAnsi="Arial" w:cs="Arial"/>
          <w:sz w:val="22"/>
          <w:szCs w:val="22"/>
        </w:rPr>
        <w:t>/KWO/20</w:t>
      </w:r>
      <w:r w:rsidR="002128C6" w:rsidRPr="00977A85">
        <w:rPr>
          <w:rFonts w:ascii="Arial" w:hAnsi="Arial" w:cs="Arial"/>
          <w:sz w:val="22"/>
          <w:szCs w:val="22"/>
        </w:rPr>
        <w:t>20</w:t>
      </w:r>
    </w:p>
    <w:p w:rsidR="00651277" w:rsidRPr="00977A85" w:rsidRDefault="00651277" w:rsidP="00977A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7A85">
        <w:rPr>
          <w:rFonts w:ascii="Arial" w:hAnsi="Arial" w:cs="Arial"/>
          <w:b/>
          <w:sz w:val="22"/>
          <w:szCs w:val="22"/>
        </w:rPr>
        <w:t>„</w:t>
      </w:r>
      <w:r w:rsidR="00977A85" w:rsidRPr="00977A85">
        <w:rPr>
          <w:rFonts w:ascii="Arial" w:hAnsi="Arial" w:cs="Arial"/>
          <w:b/>
          <w:sz w:val="22"/>
          <w:szCs w:val="22"/>
        </w:rPr>
        <w:t>zakup i sukcesywna dostawa artykułów biurowych dla SP ZOZ MSWiA w Kielcach</w:t>
      </w:r>
      <w:r w:rsidR="00913A73" w:rsidRPr="00977A85">
        <w:rPr>
          <w:rFonts w:ascii="Arial" w:hAnsi="Arial" w:cs="Arial"/>
          <w:b/>
          <w:sz w:val="22"/>
          <w:szCs w:val="22"/>
        </w:rPr>
        <w:t>”</w:t>
      </w:r>
      <w:r w:rsidR="006244B7" w:rsidRPr="00977A85">
        <w:rPr>
          <w:rFonts w:ascii="Arial" w:hAnsi="Arial" w:cs="Arial"/>
          <w:b/>
          <w:sz w:val="22"/>
          <w:szCs w:val="22"/>
        </w:rPr>
        <w:t>.</w:t>
      </w:r>
    </w:p>
    <w:p w:rsidR="00977A85" w:rsidRDefault="00977A85" w:rsidP="00977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8A9" w:rsidRPr="00977A85" w:rsidRDefault="00E408A9" w:rsidP="00977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 xml:space="preserve">Oświadczamy, że zapoznaliśmy się z dokumentacją udostępnioną przez Zamawiającego </w:t>
      </w:r>
      <w:r w:rsidR="00977A85">
        <w:rPr>
          <w:rFonts w:ascii="Arial" w:hAnsi="Arial" w:cs="Arial"/>
          <w:sz w:val="22"/>
          <w:szCs w:val="22"/>
        </w:rPr>
        <w:br/>
      </w:r>
      <w:r w:rsidRPr="00977A85">
        <w:rPr>
          <w:rFonts w:ascii="Arial" w:hAnsi="Arial" w:cs="Arial"/>
          <w:sz w:val="22"/>
          <w:szCs w:val="22"/>
        </w:rPr>
        <w:t>i nie wnosimy do niej żadnych zastrzeżeń oraz zdobyliśmy wszelkie informacje konieczne do przygotowania oferty i podpisania umowy.</w:t>
      </w:r>
    </w:p>
    <w:p w:rsidR="00977A85" w:rsidRDefault="00977A85" w:rsidP="00977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193" w:rsidRDefault="00596126" w:rsidP="00977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Oferujemy wykonanie</w:t>
      </w:r>
      <w:r w:rsidR="00DA6189" w:rsidRPr="00977A85">
        <w:rPr>
          <w:rFonts w:ascii="Arial" w:hAnsi="Arial" w:cs="Arial"/>
          <w:sz w:val="22"/>
          <w:szCs w:val="22"/>
        </w:rPr>
        <w:t xml:space="preserve"> przedmiotu zamówienia</w:t>
      </w:r>
      <w:r w:rsidR="00977A85">
        <w:rPr>
          <w:rFonts w:ascii="Arial" w:hAnsi="Arial" w:cs="Arial"/>
          <w:sz w:val="22"/>
          <w:szCs w:val="22"/>
        </w:rPr>
        <w:t xml:space="preserve">, za cenę brutto ……………………… zł. </w:t>
      </w:r>
    </w:p>
    <w:p w:rsidR="00977A85" w:rsidRPr="00977A85" w:rsidRDefault="00977A85" w:rsidP="00977A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(zgodnie z załączonym formularzem cenowym).</w:t>
      </w:r>
    </w:p>
    <w:p w:rsidR="006B1193" w:rsidRDefault="006B1193" w:rsidP="00977A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C50B8" w:rsidRDefault="00DC50B8" w:rsidP="00977A8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oświadczam(y), że: </w:t>
      </w:r>
    </w:p>
    <w:p w:rsidR="00DC50B8" w:rsidRDefault="00DC50B8" w:rsidP="00977A85">
      <w:pPr>
        <w:numPr>
          <w:ilvl w:val="0"/>
          <w:numId w:val="5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zapoznałem(liśmy) się z treścią </w:t>
      </w:r>
      <w:r w:rsidR="00087F48">
        <w:rPr>
          <w:rFonts w:ascii="Arial" w:hAnsi="Arial" w:cs="Arial"/>
          <w:color w:val="000000"/>
          <w:sz w:val="20"/>
          <w:szCs w:val="20"/>
        </w:rPr>
        <w:t>Regulaminu</w:t>
      </w:r>
      <w:r>
        <w:rPr>
          <w:rFonts w:ascii="Arial" w:hAnsi="Arial" w:cs="Arial"/>
          <w:color w:val="000000"/>
          <w:sz w:val="20"/>
          <w:szCs w:val="20"/>
        </w:rPr>
        <w:t xml:space="preserve"> oraz warunkami wzoru umowy i akceptuję(jemy) je bez zastrzeżeń oraz, że zawrę(rzemy) Umowę na realizację przedmiotu zamówienia, na warunkach określonych w </w:t>
      </w:r>
      <w:r w:rsidR="00087F48">
        <w:rPr>
          <w:rFonts w:ascii="Arial" w:hAnsi="Arial" w:cs="Arial"/>
          <w:color w:val="000000"/>
          <w:sz w:val="20"/>
          <w:szCs w:val="20"/>
        </w:rPr>
        <w:t>Regulaminie KWO</w:t>
      </w:r>
      <w:r>
        <w:rPr>
          <w:rFonts w:ascii="Arial" w:hAnsi="Arial" w:cs="Arial"/>
          <w:color w:val="000000"/>
          <w:sz w:val="20"/>
          <w:szCs w:val="20"/>
        </w:rPr>
        <w:t>, w terminie i miejscu wskazanym przez Zamawiającego;</w:t>
      </w:r>
    </w:p>
    <w:p w:rsidR="00DC50B8" w:rsidRDefault="00DC50B8" w:rsidP="00977A85">
      <w:pPr>
        <w:numPr>
          <w:ilvl w:val="0"/>
          <w:numId w:val="5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wspólnego ubiegania się o udzielenie zamówienia ponosimy solidarną odpowiedzialność za wykonanie przedmiotu umowy i wniesienie zabezpieczenia należytego wykonania umowy;</w:t>
      </w:r>
    </w:p>
    <w:p w:rsidR="00DC50B8" w:rsidRPr="00977A85" w:rsidRDefault="00DC50B8" w:rsidP="00977A85">
      <w:pPr>
        <w:numPr>
          <w:ilvl w:val="0"/>
          <w:numId w:val="5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7A85">
        <w:rPr>
          <w:rFonts w:ascii="Arial" w:hAnsi="Arial" w:cs="Arial"/>
          <w:color w:val="000000"/>
          <w:sz w:val="20"/>
          <w:szCs w:val="20"/>
        </w:rPr>
        <w:t>jesteśmy</w:t>
      </w:r>
      <w:r>
        <w:rPr>
          <w:rFonts w:ascii="Arial" w:hAnsi="Arial" w:cs="Arial"/>
          <w:sz w:val="20"/>
          <w:szCs w:val="20"/>
        </w:rPr>
        <w:t xml:space="preserve"> związani niniejszą ofertą pr</w:t>
      </w:r>
      <w:r>
        <w:rPr>
          <w:rFonts w:ascii="Arial" w:hAnsi="Arial" w:cs="Arial"/>
          <w:color w:val="000000"/>
          <w:sz w:val="20"/>
          <w:szCs w:val="20"/>
        </w:rPr>
        <w:t>zez okres 30 dni</w:t>
      </w:r>
      <w:r w:rsidR="00977A85">
        <w:rPr>
          <w:rFonts w:ascii="Arial" w:hAnsi="Arial" w:cs="Arial"/>
          <w:color w:val="000000"/>
          <w:sz w:val="20"/>
          <w:szCs w:val="20"/>
        </w:rPr>
        <w:t>.</w:t>
      </w:r>
    </w:p>
    <w:p w:rsidR="00977A85" w:rsidRDefault="00977A85" w:rsidP="00977A85">
      <w:pPr>
        <w:suppressAutoHyphens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50B8" w:rsidRDefault="00DC50B8" w:rsidP="00977A85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 także, że następujące dokumenty stanowią tajemnicę przedsiębiorstwa w rozumieniu ustawy o zwalczaniu nieuczciwej konkurencji i nie mogą być udostępniane: </w:t>
      </w:r>
    </w:p>
    <w:p w:rsidR="00DC50B8" w:rsidRDefault="00C20C6A" w:rsidP="00977A85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DC50B8" w:rsidRDefault="00C20C6A" w:rsidP="00977A85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</w:p>
    <w:p w:rsidR="00977A85" w:rsidRDefault="00977A85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50B8" w:rsidRDefault="00DC50B8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Zamierzam(y) powierzyć podwykonawcy(ą) następujące części zamówienia: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4432"/>
      </w:tblGrid>
      <w:tr w:rsidR="00DC50B8" w:rsidTr="00977A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Powierzana część / zakres zamówienia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77A85" w:rsidRDefault="00977A85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578B" w:rsidRPr="00AA578B" w:rsidRDefault="00AA578B" w:rsidP="00AA578B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A578B">
        <w:rPr>
          <w:rFonts w:ascii="Arial" w:hAnsi="Arial" w:cs="Arial"/>
          <w:sz w:val="20"/>
          <w:szCs w:val="20"/>
        </w:rPr>
        <w:t xml:space="preserve">W przypadku wyboru oferty; umowę podpisze;…………………………. działając na podstawie; …………………………. </w:t>
      </w:r>
    </w:p>
    <w:p w:rsidR="00977A85" w:rsidRPr="00AA578B" w:rsidRDefault="00977A85" w:rsidP="00AA578B">
      <w:pPr>
        <w:suppressAutoHyphens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50B8" w:rsidRDefault="00DC50B8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załączników:</w:t>
      </w:r>
    </w:p>
    <w:p w:rsidR="00F7396B" w:rsidRPr="00F7396B" w:rsidRDefault="00F7396B" w:rsidP="00977A85">
      <w:pPr>
        <w:pStyle w:val="Tekstpodstawowy"/>
        <w:widowControl w:val="0"/>
        <w:numPr>
          <w:ilvl w:val="0"/>
          <w:numId w:val="8"/>
        </w:numPr>
        <w:spacing w:line="276" w:lineRule="auto"/>
        <w:ind w:left="426" w:hanging="426"/>
        <w:rPr>
          <w:sz w:val="20"/>
          <w:szCs w:val="20"/>
        </w:rPr>
      </w:pPr>
      <w:r w:rsidRPr="00F7396B">
        <w:rPr>
          <w:sz w:val="20"/>
          <w:szCs w:val="20"/>
        </w:rPr>
        <w:t xml:space="preserve">Oświadczenie, że wykonawca spełnia warunki określone w </w:t>
      </w:r>
      <w:r w:rsidR="00087F48">
        <w:rPr>
          <w:sz w:val="20"/>
          <w:szCs w:val="20"/>
        </w:rPr>
        <w:t>Regulaminie KWO.</w:t>
      </w:r>
    </w:p>
    <w:p w:rsidR="00F7396B" w:rsidRPr="00F7396B" w:rsidRDefault="00F7396B" w:rsidP="00977A85">
      <w:pPr>
        <w:pStyle w:val="Tekstpodstawowy"/>
        <w:widowControl w:val="0"/>
        <w:numPr>
          <w:ilvl w:val="0"/>
          <w:numId w:val="8"/>
        </w:numPr>
        <w:spacing w:line="276" w:lineRule="auto"/>
        <w:ind w:left="426" w:hanging="426"/>
        <w:rPr>
          <w:sz w:val="20"/>
          <w:szCs w:val="20"/>
        </w:rPr>
      </w:pPr>
      <w:r w:rsidRPr="00F7396B">
        <w:rPr>
          <w:sz w:val="20"/>
          <w:szCs w:val="20"/>
        </w:rPr>
        <w:t>Aktualny odpis z rejestru lub zaświadczenie o wpisie do ewidencji potwierdzające, że Wykonawca posiada uprawnienie do wykonywania określonej działalności lub czynności odpowiadającej przedmiotowi zamówienia wystawiony nie wcześniej niż 6 m-cy przed upływem terminu składania ofert;</w:t>
      </w:r>
    </w:p>
    <w:p w:rsidR="00F7396B" w:rsidRDefault="00F7396B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</w:p>
    <w:p w:rsidR="00977A85" w:rsidRDefault="00977A85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</w:p>
    <w:p w:rsidR="00977A85" w:rsidRDefault="00977A85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</w:p>
    <w:p w:rsidR="00977A85" w:rsidRDefault="00977A85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………………………., dn. ……………………… roku</w:t>
      </w:r>
    </w:p>
    <w:p w:rsidR="00977A85" w:rsidRDefault="00977A85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</w:p>
    <w:p w:rsidR="00977A85" w:rsidRDefault="00977A85" w:rsidP="00977A85">
      <w:pPr>
        <w:pStyle w:val="Tekstpodstawowy"/>
        <w:widowControl w:val="0"/>
        <w:spacing w:line="276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977A85" w:rsidRDefault="00977A85" w:rsidP="00977A85">
      <w:pPr>
        <w:pStyle w:val="Tekstpodstawowy"/>
        <w:widowControl w:val="0"/>
        <w:spacing w:line="276" w:lineRule="auto"/>
        <w:ind w:left="4536"/>
        <w:jc w:val="center"/>
        <w:rPr>
          <w:sz w:val="16"/>
        </w:rPr>
      </w:pPr>
      <w:r>
        <w:rPr>
          <w:sz w:val="16"/>
        </w:rPr>
        <w:t>(podpis upoważnionego przedstawiciela)</w:t>
      </w:r>
    </w:p>
    <w:sectPr w:rsidR="00977A85" w:rsidSect="00541FDF">
      <w:footerReference w:type="even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C2" w:rsidRDefault="00507CC2">
      <w:r>
        <w:separator/>
      </w:r>
    </w:p>
  </w:endnote>
  <w:endnote w:type="continuationSeparator" w:id="0">
    <w:p w:rsidR="00507CC2" w:rsidRDefault="0050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32" w:rsidRDefault="001C0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0232" w:rsidRDefault="001C02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32" w:rsidRDefault="001C023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977A85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1C0232" w:rsidRDefault="001C0232" w:rsidP="00B671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C2" w:rsidRDefault="00507CC2">
      <w:r>
        <w:separator/>
      </w:r>
    </w:p>
  </w:footnote>
  <w:footnote w:type="continuationSeparator" w:id="0">
    <w:p w:rsidR="00507CC2" w:rsidRDefault="0050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78341E"/>
    <w:multiLevelType w:val="hybridMultilevel"/>
    <w:tmpl w:val="612C5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FD3"/>
    <w:multiLevelType w:val="hybridMultilevel"/>
    <w:tmpl w:val="D35AC748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1C744A0B"/>
    <w:multiLevelType w:val="hybridMultilevel"/>
    <w:tmpl w:val="AD228B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43EB"/>
    <w:multiLevelType w:val="hybridMultilevel"/>
    <w:tmpl w:val="C67C16B8"/>
    <w:lvl w:ilvl="0" w:tplc="FEB06C3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71E2395F"/>
    <w:multiLevelType w:val="hybridMultilevel"/>
    <w:tmpl w:val="59D00F74"/>
    <w:lvl w:ilvl="0" w:tplc="A75E313C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54D28"/>
    <w:multiLevelType w:val="hybridMultilevel"/>
    <w:tmpl w:val="9D38EB16"/>
    <w:lvl w:ilvl="0" w:tplc="30C6A7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75452F56"/>
    <w:multiLevelType w:val="hybridMultilevel"/>
    <w:tmpl w:val="5AFCF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7"/>
    <w:rsid w:val="0003108A"/>
    <w:rsid w:val="000326D5"/>
    <w:rsid w:val="00052E92"/>
    <w:rsid w:val="00087F48"/>
    <w:rsid w:val="000C41FE"/>
    <w:rsid w:val="000E6E3B"/>
    <w:rsid w:val="001225AA"/>
    <w:rsid w:val="00171A91"/>
    <w:rsid w:val="001810DF"/>
    <w:rsid w:val="00187704"/>
    <w:rsid w:val="001C0232"/>
    <w:rsid w:val="001F29DE"/>
    <w:rsid w:val="002128C6"/>
    <w:rsid w:val="0023022D"/>
    <w:rsid w:val="00251667"/>
    <w:rsid w:val="0029232B"/>
    <w:rsid w:val="00325E65"/>
    <w:rsid w:val="00330DF0"/>
    <w:rsid w:val="00364B38"/>
    <w:rsid w:val="0037472A"/>
    <w:rsid w:val="00392132"/>
    <w:rsid w:val="003950C2"/>
    <w:rsid w:val="003E79A6"/>
    <w:rsid w:val="00427418"/>
    <w:rsid w:val="00432FE4"/>
    <w:rsid w:val="00452C57"/>
    <w:rsid w:val="00507CC2"/>
    <w:rsid w:val="00512705"/>
    <w:rsid w:val="00525873"/>
    <w:rsid w:val="00541FDF"/>
    <w:rsid w:val="005503A3"/>
    <w:rsid w:val="00562CE1"/>
    <w:rsid w:val="00562F47"/>
    <w:rsid w:val="00575561"/>
    <w:rsid w:val="00596126"/>
    <w:rsid w:val="005D1465"/>
    <w:rsid w:val="005E5D46"/>
    <w:rsid w:val="006244B7"/>
    <w:rsid w:val="00642F12"/>
    <w:rsid w:val="00646461"/>
    <w:rsid w:val="00651277"/>
    <w:rsid w:val="00663055"/>
    <w:rsid w:val="006B1193"/>
    <w:rsid w:val="00702F03"/>
    <w:rsid w:val="007065F9"/>
    <w:rsid w:val="0073073A"/>
    <w:rsid w:val="00735208"/>
    <w:rsid w:val="00770E8F"/>
    <w:rsid w:val="00776880"/>
    <w:rsid w:val="007D6E09"/>
    <w:rsid w:val="0083391C"/>
    <w:rsid w:val="00870D20"/>
    <w:rsid w:val="00876B17"/>
    <w:rsid w:val="008C7619"/>
    <w:rsid w:val="008E4EAB"/>
    <w:rsid w:val="00906156"/>
    <w:rsid w:val="00913A73"/>
    <w:rsid w:val="00964981"/>
    <w:rsid w:val="00967F22"/>
    <w:rsid w:val="00977A85"/>
    <w:rsid w:val="009E620E"/>
    <w:rsid w:val="00A032E1"/>
    <w:rsid w:val="00A264D3"/>
    <w:rsid w:val="00A527CE"/>
    <w:rsid w:val="00A533A8"/>
    <w:rsid w:val="00A77268"/>
    <w:rsid w:val="00A94814"/>
    <w:rsid w:val="00A94C86"/>
    <w:rsid w:val="00AA578B"/>
    <w:rsid w:val="00AB3997"/>
    <w:rsid w:val="00AC2F5B"/>
    <w:rsid w:val="00AF1045"/>
    <w:rsid w:val="00B653A9"/>
    <w:rsid w:val="00B6718F"/>
    <w:rsid w:val="00B8227B"/>
    <w:rsid w:val="00BB23C0"/>
    <w:rsid w:val="00C20C6A"/>
    <w:rsid w:val="00C479AC"/>
    <w:rsid w:val="00C66B93"/>
    <w:rsid w:val="00CC12FD"/>
    <w:rsid w:val="00CC2F7A"/>
    <w:rsid w:val="00D07DA4"/>
    <w:rsid w:val="00D1738D"/>
    <w:rsid w:val="00D50951"/>
    <w:rsid w:val="00D8681F"/>
    <w:rsid w:val="00DA6189"/>
    <w:rsid w:val="00DC50B8"/>
    <w:rsid w:val="00DD0CCB"/>
    <w:rsid w:val="00E001F7"/>
    <w:rsid w:val="00E106C4"/>
    <w:rsid w:val="00E25C07"/>
    <w:rsid w:val="00E408A9"/>
    <w:rsid w:val="00E45820"/>
    <w:rsid w:val="00E73A22"/>
    <w:rsid w:val="00EE2F75"/>
    <w:rsid w:val="00EF114A"/>
    <w:rsid w:val="00F05302"/>
    <w:rsid w:val="00F107DC"/>
    <w:rsid w:val="00F37DB6"/>
    <w:rsid w:val="00F5196E"/>
    <w:rsid w:val="00F652A5"/>
    <w:rsid w:val="00F7396B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41496"/>
  <w15:docId w15:val="{68EC7381-B6D6-4A93-8EC6-A36690C3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 w:cs="Arial"/>
      <w:b/>
      <w:bCs/>
      <w:sz w:val="4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F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480" w:lineRule="auto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rPr>
      <w:rFonts w:ascii="Arial" w:hAnsi="Arial" w:cs="Arial"/>
      <w:i/>
      <w:iCs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rsid w:val="00E408A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74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A91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F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0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0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ATC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Stanisław SŻ. Żak</dc:creator>
  <cp:lastModifiedBy>Stanisław SŻ. Żak</cp:lastModifiedBy>
  <cp:revision>4</cp:revision>
  <cp:lastPrinted>2018-02-19T08:36:00Z</cp:lastPrinted>
  <dcterms:created xsi:type="dcterms:W3CDTF">2020-05-26T10:51:00Z</dcterms:created>
  <dcterms:modified xsi:type="dcterms:W3CDTF">2020-05-26T10:53:00Z</dcterms:modified>
</cp:coreProperties>
</file>