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BF741E" w14:textId="77777777" w:rsidR="001528CD" w:rsidRPr="0076129F" w:rsidRDefault="001528CD" w:rsidP="001528CD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Załącznik Nr 3 do SWZ – formularz oferty </w:t>
      </w:r>
    </w:p>
    <w:p w14:paraId="25D670D3" w14:textId="77777777" w:rsidR="001528CD" w:rsidRPr="0076129F" w:rsidRDefault="001528CD" w:rsidP="001528CD">
      <w:pPr>
        <w:pStyle w:val="Nagwek6"/>
        <w:numPr>
          <w:ilvl w:val="0"/>
          <w:numId w:val="0"/>
        </w:numPr>
        <w:ind w:left="2210" w:hanging="1152"/>
        <w:jc w:val="left"/>
        <w:rPr>
          <w:rFonts w:ascii="Tahoma" w:hAnsi="Tahoma" w:cs="Tahoma"/>
          <w:u w:val="single"/>
        </w:rPr>
      </w:pPr>
    </w:p>
    <w:p w14:paraId="2EB324E5" w14:textId="77777777" w:rsidR="001528CD" w:rsidRPr="0076129F" w:rsidRDefault="001528CD" w:rsidP="001528CD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                     </w:t>
      </w:r>
    </w:p>
    <w:p w14:paraId="299B41A8" w14:textId="77777777" w:rsidR="001528CD" w:rsidRPr="0076129F" w:rsidRDefault="001528CD" w:rsidP="001528C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432830D" w14:textId="77777777" w:rsidR="001528CD" w:rsidRPr="0076129F" w:rsidRDefault="001528CD" w:rsidP="001528C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0DA6C54" w14:textId="77777777" w:rsidR="001528CD" w:rsidRPr="0076129F" w:rsidRDefault="001528CD" w:rsidP="001528C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67AADDB" w14:textId="77777777" w:rsidR="001528CD" w:rsidRPr="0076129F" w:rsidRDefault="001528CD" w:rsidP="001528C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B6C6E25" w14:textId="77777777" w:rsidR="001528CD" w:rsidRPr="0076129F" w:rsidRDefault="001528CD" w:rsidP="001528C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9CA5523" w14:textId="77777777" w:rsidR="001528CD" w:rsidRPr="0076129F" w:rsidRDefault="001528CD" w:rsidP="001528C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230F56F" w14:textId="77777777" w:rsidR="001528CD" w:rsidRPr="0076129F" w:rsidRDefault="001528CD" w:rsidP="001528C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B44755F" w14:textId="77777777" w:rsidR="001528CD" w:rsidRPr="0076129F" w:rsidRDefault="001528CD" w:rsidP="001528C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C579361" w14:textId="77777777" w:rsidR="001528CD" w:rsidRPr="0076129F" w:rsidRDefault="001528CD" w:rsidP="001528C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6BDD038" w14:textId="77777777" w:rsidR="001528CD" w:rsidRPr="0076129F" w:rsidRDefault="001528CD" w:rsidP="001528C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AE9E855" w14:textId="77777777" w:rsidR="001528CD" w:rsidRPr="0076129F" w:rsidRDefault="001528CD" w:rsidP="001528C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A82E59D" w14:textId="77777777" w:rsidR="001528CD" w:rsidRPr="0076129F" w:rsidRDefault="001528CD" w:rsidP="001528C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AAF7E9E" w14:textId="77777777" w:rsidR="001528CD" w:rsidRPr="0076129F" w:rsidRDefault="001528CD" w:rsidP="001528C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9995149" w14:textId="77777777" w:rsidR="001528CD" w:rsidRPr="0076129F" w:rsidRDefault="001528CD" w:rsidP="001528CD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29D027DA" w14:textId="77777777" w:rsidR="001528CD" w:rsidRDefault="001528CD" w:rsidP="001528CD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319590DE" w14:textId="77777777" w:rsidR="001528CD" w:rsidRDefault="001528CD" w:rsidP="001528CD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51E350BD" w14:textId="77777777" w:rsidR="001528CD" w:rsidRPr="0076129F" w:rsidRDefault="001528CD" w:rsidP="001528CD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76129F">
        <w:rPr>
          <w:rFonts w:ascii="Tahoma" w:hAnsi="Tahoma" w:cs="Tahoma"/>
          <w:b/>
          <w:bCs/>
          <w:color w:val="auto"/>
          <w:sz w:val="28"/>
          <w:szCs w:val="28"/>
        </w:rPr>
        <w:t xml:space="preserve">Formularz oferty z załącznikami </w:t>
      </w:r>
    </w:p>
    <w:p w14:paraId="189D566D" w14:textId="77777777" w:rsidR="001528CD" w:rsidRPr="0076129F" w:rsidRDefault="001528CD" w:rsidP="001528CD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  <w:r w:rsidRPr="0076129F">
        <w:rPr>
          <w:rFonts w:ascii="Tahoma" w:hAnsi="Tahoma" w:cs="Tahoma"/>
          <w:bCs/>
          <w:color w:val="auto"/>
          <w:sz w:val="28"/>
          <w:szCs w:val="28"/>
        </w:rPr>
        <w:t xml:space="preserve">wersja edytowalna - plik: </w:t>
      </w:r>
      <w:r>
        <w:rPr>
          <w:rFonts w:ascii="Tahoma" w:hAnsi="Tahoma" w:cs="Tahoma"/>
          <w:bCs/>
          <w:color w:val="auto"/>
          <w:sz w:val="28"/>
          <w:szCs w:val="28"/>
        </w:rPr>
        <w:t>„5. F</w:t>
      </w:r>
      <w:r w:rsidRPr="0076129F">
        <w:rPr>
          <w:rFonts w:ascii="Tahoma" w:hAnsi="Tahoma" w:cs="Tahoma"/>
          <w:bCs/>
          <w:color w:val="auto"/>
          <w:sz w:val="28"/>
          <w:szCs w:val="28"/>
        </w:rPr>
        <w:t>ormularz oferty</w:t>
      </w:r>
      <w:r>
        <w:rPr>
          <w:rFonts w:ascii="Tahoma" w:hAnsi="Tahoma" w:cs="Tahoma"/>
          <w:bCs/>
          <w:color w:val="auto"/>
          <w:sz w:val="28"/>
          <w:szCs w:val="28"/>
        </w:rPr>
        <w:t xml:space="preserve"> z załącznikami (zał. 3-9 do SWZ)</w:t>
      </w:r>
      <w:r w:rsidRPr="0076129F">
        <w:rPr>
          <w:rFonts w:ascii="Tahoma" w:hAnsi="Tahoma" w:cs="Tahoma"/>
          <w:bCs/>
          <w:color w:val="auto"/>
          <w:sz w:val="28"/>
          <w:szCs w:val="28"/>
        </w:rPr>
        <w:t>.doc</w:t>
      </w:r>
      <w:r>
        <w:rPr>
          <w:rFonts w:ascii="Tahoma" w:hAnsi="Tahoma" w:cs="Tahoma"/>
          <w:bCs/>
          <w:color w:val="auto"/>
          <w:sz w:val="28"/>
          <w:szCs w:val="28"/>
        </w:rPr>
        <w:t>”</w:t>
      </w:r>
    </w:p>
    <w:p w14:paraId="67095F6C" w14:textId="77777777" w:rsidR="001528CD" w:rsidRPr="0076129F" w:rsidRDefault="001528CD" w:rsidP="001528CD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spacing w:val="-4"/>
          <w:w w:val="107"/>
        </w:rPr>
      </w:pPr>
    </w:p>
    <w:p w14:paraId="6D9EAB8A" w14:textId="77777777" w:rsidR="001528CD" w:rsidRDefault="001528CD" w:rsidP="001528CD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B27D041" w14:textId="77777777" w:rsidR="001528CD" w:rsidRDefault="001528CD" w:rsidP="001528CD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416D4905" w14:textId="77777777" w:rsidR="001528CD" w:rsidRPr="0076129F" w:rsidRDefault="001528CD" w:rsidP="001528CD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 xml:space="preserve">Załącznik Nr 3 do SWZ - Formularz oferty </w:t>
      </w:r>
    </w:p>
    <w:p w14:paraId="189724F4" w14:textId="77777777" w:rsidR="001528CD" w:rsidRPr="0076129F" w:rsidRDefault="001528CD" w:rsidP="001528CD">
      <w:pPr>
        <w:pStyle w:val="Nagwek6"/>
        <w:numPr>
          <w:ilvl w:val="0"/>
          <w:numId w:val="0"/>
        </w:numPr>
        <w:jc w:val="left"/>
        <w:rPr>
          <w:rFonts w:ascii="Tahoma" w:hAnsi="Tahoma" w:cs="Tahoma"/>
          <w:u w:val="single"/>
        </w:rPr>
      </w:pPr>
    </w:p>
    <w:p w14:paraId="797159D6" w14:textId="77777777" w:rsidR="001528CD" w:rsidRPr="0076129F" w:rsidRDefault="001528CD" w:rsidP="001528CD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                             ......................................................</w:t>
      </w:r>
    </w:p>
    <w:p w14:paraId="0C906599" w14:textId="77777777" w:rsidR="001528CD" w:rsidRPr="0076129F" w:rsidRDefault="001528CD" w:rsidP="001528CD">
      <w:pPr>
        <w:ind w:left="2160" w:firstLine="72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  <w:t xml:space="preserve">                         (miejscowość i data )</w:t>
      </w:r>
    </w:p>
    <w:p w14:paraId="1A9665FE" w14:textId="77777777" w:rsidR="001528CD" w:rsidRPr="0076129F" w:rsidRDefault="001528CD" w:rsidP="001528CD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5499"/>
      </w:tblGrid>
      <w:tr w:rsidR="001528CD" w:rsidRPr="0076129F" w14:paraId="20D1DAEA" w14:textId="77777777" w:rsidTr="00A04921">
        <w:trPr>
          <w:trHeight w:val="485"/>
        </w:trPr>
        <w:tc>
          <w:tcPr>
            <w:tcW w:w="4390" w:type="dxa"/>
            <w:gridSpan w:val="2"/>
          </w:tcPr>
          <w:p w14:paraId="16D378B9" w14:textId="77777777" w:rsidR="001528CD" w:rsidRPr="0076129F" w:rsidRDefault="001528CD" w:rsidP="00A04921">
            <w:pPr>
              <w:rPr>
                <w:rFonts w:ascii="Tahoma" w:hAnsi="Tahoma" w:cs="Tahoma"/>
              </w:rPr>
            </w:pPr>
          </w:p>
          <w:p w14:paraId="49CB1491" w14:textId="77777777" w:rsidR="001528CD" w:rsidRPr="0076129F" w:rsidRDefault="001528CD" w:rsidP="00A04921">
            <w:pPr>
              <w:rPr>
                <w:rFonts w:ascii="Tahoma" w:hAnsi="Tahoma" w:cs="Tahoma"/>
              </w:rPr>
            </w:pPr>
          </w:p>
          <w:p w14:paraId="0EE0E3D5" w14:textId="77777777" w:rsidR="001528CD" w:rsidRPr="0076129F" w:rsidRDefault="001528CD" w:rsidP="00A0492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..........................................................</w:t>
            </w:r>
          </w:p>
          <w:p w14:paraId="64911E18" w14:textId="77777777" w:rsidR="001528CD" w:rsidRPr="0076129F" w:rsidRDefault="001528CD" w:rsidP="00A0492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         Nazwa Wykonawcy  </w:t>
            </w:r>
          </w:p>
          <w:p w14:paraId="2E3C7602" w14:textId="77777777" w:rsidR="001528CD" w:rsidRPr="0076129F" w:rsidRDefault="001528CD" w:rsidP="00A04921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6087E4CB" w14:textId="77777777" w:rsidR="001528CD" w:rsidRPr="0076129F" w:rsidRDefault="001528CD" w:rsidP="00A04921">
            <w:pPr>
              <w:rPr>
                <w:rFonts w:ascii="Tahoma" w:hAnsi="Tahoma" w:cs="Tahoma"/>
              </w:rPr>
            </w:pPr>
          </w:p>
          <w:p w14:paraId="5861372E" w14:textId="77777777" w:rsidR="001528CD" w:rsidRPr="0076129F" w:rsidRDefault="001528CD" w:rsidP="00A0492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Adres 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248ECE15" w14:textId="77777777" w:rsidR="001528CD" w:rsidRPr="0076129F" w:rsidRDefault="001528CD" w:rsidP="00A0492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</w:t>
            </w:r>
            <w:r w:rsidRPr="0076129F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1584C476" w14:textId="77777777" w:rsidR="001528CD" w:rsidRPr="0076129F" w:rsidRDefault="001528CD" w:rsidP="00A0492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  <w:b/>
              </w:rPr>
              <w:t>E-mail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2171ABA0" w14:textId="77777777" w:rsidR="001528CD" w:rsidRPr="0076129F" w:rsidRDefault="001528CD" w:rsidP="00A04921">
            <w:pPr>
              <w:jc w:val="center"/>
              <w:rPr>
                <w:rFonts w:ascii="Tahoma" w:hAnsi="Tahoma" w:cs="Tahoma"/>
              </w:rPr>
            </w:pPr>
          </w:p>
        </w:tc>
      </w:tr>
      <w:tr w:rsidR="001528CD" w:rsidRPr="0076129F" w14:paraId="172EFDFB" w14:textId="77777777" w:rsidTr="00A04921">
        <w:trPr>
          <w:trHeight w:val="333"/>
        </w:trPr>
        <w:tc>
          <w:tcPr>
            <w:tcW w:w="562" w:type="dxa"/>
          </w:tcPr>
          <w:p w14:paraId="2DC808EB" w14:textId="77777777" w:rsidR="001528CD" w:rsidRPr="0076129F" w:rsidRDefault="001528CD" w:rsidP="00A0492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6E0AE4E7" w14:textId="77777777" w:rsidR="001528CD" w:rsidRPr="0076129F" w:rsidRDefault="001528CD" w:rsidP="00A04921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32FC6156" w14:textId="77777777" w:rsidR="001528CD" w:rsidRPr="0076129F" w:rsidRDefault="001528CD" w:rsidP="00A04921">
            <w:pPr>
              <w:rPr>
                <w:rFonts w:ascii="Tahoma" w:hAnsi="Tahoma" w:cs="Tahoma"/>
              </w:rPr>
            </w:pPr>
          </w:p>
        </w:tc>
      </w:tr>
      <w:tr w:rsidR="001528CD" w:rsidRPr="0076129F" w14:paraId="033F4BA9" w14:textId="77777777" w:rsidTr="00A04921">
        <w:trPr>
          <w:trHeight w:val="485"/>
        </w:trPr>
        <w:tc>
          <w:tcPr>
            <w:tcW w:w="4390" w:type="dxa"/>
            <w:gridSpan w:val="2"/>
          </w:tcPr>
          <w:p w14:paraId="00D24294" w14:textId="77777777" w:rsidR="001528CD" w:rsidRPr="0076129F" w:rsidRDefault="001528CD" w:rsidP="00A04921">
            <w:pPr>
              <w:rPr>
                <w:rFonts w:ascii="Tahoma" w:hAnsi="Tahoma" w:cs="Tahoma"/>
              </w:rPr>
            </w:pPr>
          </w:p>
          <w:p w14:paraId="1D50EAAE" w14:textId="77777777" w:rsidR="001528CD" w:rsidRPr="0076129F" w:rsidRDefault="001528CD" w:rsidP="00A04921">
            <w:pPr>
              <w:rPr>
                <w:rFonts w:ascii="Tahoma" w:hAnsi="Tahoma" w:cs="Tahoma"/>
              </w:rPr>
            </w:pPr>
          </w:p>
          <w:p w14:paraId="4447D08E" w14:textId="77777777" w:rsidR="001528CD" w:rsidRPr="0076129F" w:rsidRDefault="001528CD" w:rsidP="00A0492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..........................................................</w:t>
            </w:r>
          </w:p>
          <w:p w14:paraId="1218B789" w14:textId="77777777" w:rsidR="001528CD" w:rsidRPr="0076129F" w:rsidRDefault="001528CD" w:rsidP="00A0492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         Nazwa Wykonawcy  </w:t>
            </w:r>
          </w:p>
          <w:p w14:paraId="5945B9C4" w14:textId="77777777" w:rsidR="001528CD" w:rsidRPr="0076129F" w:rsidRDefault="001528CD" w:rsidP="00A04921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62F47A7A" w14:textId="77777777" w:rsidR="001528CD" w:rsidRPr="0076129F" w:rsidRDefault="001528CD" w:rsidP="00A04921">
            <w:pPr>
              <w:rPr>
                <w:rFonts w:ascii="Tahoma" w:hAnsi="Tahoma" w:cs="Tahoma"/>
              </w:rPr>
            </w:pPr>
          </w:p>
          <w:p w14:paraId="580B9833" w14:textId="77777777" w:rsidR="001528CD" w:rsidRPr="0076129F" w:rsidRDefault="001528CD" w:rsidP="00A0492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Adres 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4FDABC5C" w14:textId="77777777" w:rsidR="001528CD" w:rsidRPr="0076129F" w:rsidRDefault="001528CD" w:rsidP="00A0492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</w:t>
            </w:r>
            <w:r w:rsidRPr="0076129F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1578FB7A" w14:textId="77777777" w:rsidR="001528CD" w:rsidRPr="0076129F" w:rsidRDefault="001528CD" w:rsidP="00A0492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  <w:b/>
              </w:rPr>
              <w:t>E-mail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5D5439EE" w14:textId="77777777" w:rsidR="001528CD" w:rsidRPr="0076129F" w:rsidRDefault="001528CD" w:rsidP="00A04921">
            <w:pPr>
              <w:jc w:val="center"/>
              <w:rPr>
                <w:rFonts w:ascii="Tahoma" w:hAnsi="Tahoma" w:cs="Tahoma"/>
              </w:rPr>
            </w:pPr>
          </w:p>
        </w:tc>
      </w:tr>
      <w:tr w:rsidR="001528CD" w:rsidRPr="0076129F" w14:paraId="1A80A744" w14:textId="77777777" w:rsidTr="00A04921">
        <w:trPr>
          <w:trHeight w:val="333"/>
        </w:trPr>
        <w:tc>
          <w:tcPr>
            <w:tcW w:w="562" w:type="dxa"/>
          </w:tcPr>
          <w:p w14:paraId="2E4650F6" w14:textId="77777777" w:rsidR="001528CD" w:rsidRPr="0076129F" w:rsidRDefault="001528CD" w:rsidP="00A0492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5A9CBA8B" w14:textId="77777777" w:rsidR="001528CD" w:rsidRPr="0076129F" w:rsidRDefault="001528CD" w:rsidP="00A04921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49AD5AC9" w14:textId="77777777" w:rsidR="001528CD" w:rsidRPr="0076129F" w:rsidRDefault="001528CD" w:rsidP="00A04921">
            <w:pPr>
              <w:rPr>
                <w:rFonts w:ascii="Tahoma" w:hAnsi="Tahoma" w:cs="Tahoma"/>
              </w:rPr>
            </w:pPr>
          </w:p>
        </w:tc>
      </w:tr>
    </w:tbl>
    <w:p w14:paraId="549D91CD" w14:textId="77777777" w:rsidR="001528CD" w:rsidRPr="0076129F" w:rsidRDefault="001528CD" w:rsidP="001528CD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499"/>
      </w:tblGrid>
      <w:tr w:rsidR="001528CD" w:rsidRPr="0076129F" w14:paraId="5247A925" w14:textId="77777777" w:rsidTr="00A04921">
        <w:tc>
          <w:tcPr>
            <w:tcW w:w="4390" w:type="dxa"/>
          </w:tcPr>
          <w:p w14:paraId="3BEF44DB" w14:textId="77777777" w:rsidR="001528CD" w:rsidRPr="0076129F" w:rsidRDefault="001528CD" w:rsidP="00A04921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 xml:space="preserve">   Pełnomocnik</w:t>
            </w:r>
          </w:p>
          <w:p w14:paraId="6531682A" w14:textId="77777777" w:rsidR="001528CD" w:rsidRPr="0076129F" w:rsidRDefault="001528CD" w:rsidP="00A04921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(dotyczy Wykonawców wspólnie ubiegających się o zamówienia)</w:t>
            </w:r>
          </w:p>
        </w:tc>
        <w:tc>
          <w:tcPr>
            <w:tcW w:w="5499" w:type="dxa"/>
          </w:tcPr>
          <w:p w14:paraId="3375EE99" w14:textId="77777777" w:rsidR="001528CD" w:rsidRPr="0076129F" w:rsidRDefault="001528CD" w:rsidP="00A04921">
            <w:pPr>
              <w:rPr>
                <w:rFonts w:ascii="Tahoma" w:hAnsi="Tahoma" w:cs="Tahoma"/>
              </w:rPr>
            </w:pPr>
          </w:p>
          <w:p w14:paraId="4E4F272B" w14:textId="77777777" w:rsidR="001528CD" w:rsidRPr="0076129F" w:rsidRDefault="001528CD" w:rsidP="00A04921">
            <w:pPr>
              <w:rPr>
                <w:rFonts w:ascii="Tahoma" w:hAnsi="Tahoma" w:cs="Tahoma"/>
              </w:rPr>
            </w:pPr>
          </w:p>
          <w:p w14:paraId="4D9E7051" w14:textId="77777777" w:rsidR="001528CD" w:rsidRPr="0076129F" w:rsidRDefault="001528CD" w:rsidP="00A04921">
            <w:pPr>
              <w:rPr>
                <w:rFonts w:ascii="Tahoma" w:hAnsi="Tahoma" w:cs="Tahoma"/>
              </w:rPr>
            </w:pPr>
          </w:p>
        </w:tc>
      </w:tr>
    </w:tbl>
    <w:p w14:paraId="2230C27D" w14:textId="77777777" w:rsidR="001528CD" w:rsidRPr="0076129F" w:rsidRDefault="001528CD" w:rsidP="001528CD">
      <w:pPr>
        <w:ind w:left="2160" w:firstLine="720"/>
        <w:rPr>
          <w:rFonts w:ascii="Tahoma" w:hAnsi="Tahoma" w:cs="Tahoma"/>
        </w:rPr>
      </w:pPr>
    </w:p>
    <w:p w14:paraId="43A20B47" w14:textId="77777777" w:rsidR="001528CD" w:rsidRPr="00531815" w:rsidRDefault="001528CD" w:rsidP="001528CD">
      <w:pPr>
        <w:rPr>
          <w:rFonts w:ascii="Tahoma" w:hAnsi="Tahoma" w:cs="Tahoma"/>
          <w:sz w:val="10"/>
          <w:szCs w:val="10"/>
        </w:rPr>
      </w:pPr>
    </w:p>
    <w:p w14:paraId="3A9782C7" w14:textId="77777777" w:rsidR="001528CD" w:rsidRPr="0076129F" w:rsidRDefault="001528CD" w:rsidP="001528CD">
      <w:pPr>
        <w:pStyle w:val="Nagwek1"/>
        <w:numPr>
          <w:ilvl w:val="0"/>
          <w:numId w:val="0"/>
        </w:numPr>
        <w:ind w:left="375"/>
        <w:jc w:val="center"/>
        <w:rPr>
          <w:rFonts w:ascii="Tahoma" w:hAnsi="Tahoma" w:cs="Tahoma"/>
          <w:bCs w:val="0"/>
          <w:sz w:val="22"/>
          <w:szCs w:val="22"/>
        </w:rPr>
      </w:pPr>
      <w:r w:rsidRPr="0076129F">
        <w:rPr>
          <w:rFonts w:ascii="Tahoma" w:hAnsi="Tahoma" w:cs="Tahoma"/>
          <w:bCs w:val="0"/>
          <w:sz w:val="22"/>
          <w:szCs w:val="22"/>
        </w:rPr>
        <w:t>OFERTA</w:t>
      </w:r>
    </w:p>
    <w:p w14:paraId="6180D9EB" w14:textId="77777777" w:rsidR="001528CD" w:rsidRPr="0076129F" w:rsidRDefault="001528CD" w:rsidP="001528CD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  <w:r w:rsidRPr="0076129F">
        <w:rPr>
          <w:rFonts w:ascii="Tahoma" w:hAnsi="Tahoma" w:cs="Tahoma"/>
          <w:bCs w:val="0"/>
          <w:sz w:val="22"/>
          <w:szCs w:val="22"/>
        </w:rPr>
        <w:t xml:space="preserve">w </w:t>
      </w:r>
      <w:r w:rsidRPr="0076129F">
        <w:rPr>
          <w:rFonts w:ascii="Tahoma" w:hAnsi="Tahoma" w:cs="Tahoma"/>
          <w:sz w:val="22"/>
          <w:szCs w:val="22"/>
        </w:rPr>
        <w:t>trybie podstawowym bez negocjacji</w:t>
      </w:r>
    </w:p>
    <w:p w14:paraId="2734ED1B" w14:textId="77777777" w:rsidR="001528CD" w:rsidRPr="0076129F" w:rsidRDefault="001528CD" w:rsidP="001528CD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</w:p>
    <w:p w14:paraId="3478EB64" w14:textId="77777777" w:rsidR="001528CD" w:rsidRPr="0076129F" w:rsidRDefault="001528CD" w:rsidP="001528CD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 xml:space="preserve">                                                                             </w:t>
      </w:r>
    </w:p>
    <w:p w14:paraId="1DEB3937" w14:textId="77777777" w:rsidR="001528CD" w:rsidRPr="0076129F" w:rsidRDefault="001528CD" w:rsidP="001528CD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  <w:t>Zamawiający :</w:t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b/>
          <w:color w:val="auto"/>
          <w:sz w:val="22"/>
          <w:szCs w:val="22"/>
        </w:rPr>
        <w:t xml:space="preserve">Gmina Nysa </w:t>
      </w:r>
    </w:p>
    <w:p w14:paraId="63FEBD4F" w14:textId="77777777" w:rsidR="001528CD" w:rsidRPr="0076129F" w:rsidRDefault="001528CD" w:rsidP="001528CD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b/>
          <w:bCs/>
          <w:color w:val="auto"/>
          <w:sz w:val="22"/>
          <w:szCs w:val="22"/>
        </w:rPr>
        <w:t xml:space="preserve">Urząd Miejski w Nysie                                                     </w:t>
      </w:r>
    </w:p>
    <w:p w14:paraId="3EB160BB" w14:textId="77777777" w:rsidR="001528CD" w:rsidRPr="0076129F" w:rsidRDefault="001528CD" w:rsidP="001528CD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76129F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76129F">
        <w:rPr>
          <w:rFonts w:ascii="Tahoma" w:hAnsi="Tahoma" w:cs="Tahoma"/>
          <w:bCs/>
          <w:color w:val="auto"/>
          <w:sz w:val="22"/>
          <w:szCs w:val="22"/>
        </w:rPr>
        <w:t>ul. Kolejowa 15, 48-300 Nysa</w:t>
      </w:r>
    </w:p>
    <w:p w14:paraId="35D8C864" w14:textId="77777777" w:rsidR="001528CD" w:rsidRPr="0076129F" w:rsidRDefault="001528CD" w:rsidP="001528CD">
      <w:pPr>
        <w:pStyle w:val="Nagwek1"/>
        <w:numPr>
          <w:ilvl w:val="0"/>
          <w:numId w:val="0"/>
        </w:numPr>
        <w:jc w:val="both"/>
        <w:rPr>
          <w:rFonts w:ascii="Tahoma" w:hAnsi="Tahoma" w:cs="Tahoma"/>
          <w:b w:val="0"/>
          <w:sz w:val="22"/>
          <w:szCs w:val="22"/>
        </w:rPr>
      </w:pPr>
    </w:p>
    <w:p w14:paraId="588C71BA" w14:textId="77777777" w:rsidR="001528CD" w:rsidRPr="0076129F" w:rsidRDefault="001528CD" w:rsidP="001528CD">
      <w:pPr>
        <w:jc w:val="both"/>
        <w:rPr>
          <w:rFonts w:ascii="Tahoma" w:hAnsi="Tahoma" w:cs="Tahoma"/>
          <w:b/>
          <w:sz w:val="22"/>
          <w:szCs w:val="22"/>
        </w:rPr>
      </w:pPr>
      <w:r w:rsidRPr="0076129F">
        <w:rPr>
          <w:rFonts w:ascii="Tahoma" w:hAnsi="Tahoma" w:cs="Tahoma"/>
          <w:sz w:val="22"/>
          <w:szCs w:val="22"/>
        </w:rPr>
        <w:t xml:space="preserve">W odpowiedzi na ogłoszenie o zamówieniu w </w:t>
      </w:r>
      <w:r w:rsidRPr="0076129F">
        <w:rPr>
          <w:rFonts w:ascii="Tahoma" w:hAnsi="Tahoma" w:cs="Tahoma"/>
          <w:b/>
          <w:bCs/>
          <w:sz w:val="22"/>
          <w:szCs w:val="22"/>
        </w:rPr>
        <w:t xml:space="preserve">trybie podstawowym bez negocjacji, </w:t>
      </w:r>
      <w:r w:rsidRPr="0076129F">
        <w:rPr>
          <w:rFonts w:ascii="Tahoma" w:hAnsi="Tahoma" w:cs="Tahoma"/>
          <w:sz w:val="22"/>
          <w:szCs w:val="22"/>
        </w:rPr>
        <w:t>oferujemy  wykonanie zamówienia pn.:</w:t>
      </w:r>
      <w:r w:rsidRPr="0076129F">
        <w:rPr>
          <w:rFonts w:ascii="Tahoma" w:hAnsi="Tahoma" w:cs="Tahoma"/>
          <w:b/>
          <w:sz w:val="22"/>
          <w:szCs w:val="22"/>
        </w:rPr>
        <w:t xml:space="preserve"> </w:t>
      </w:r>
    </w:p>
    <w:p w14:paraId="1EF3DEC3" w14:textId="77777777" w:rsidR="001528CD" w:rsidRPr="00531815" w:rsidRDefault="001528CD" w:rsidP="001528CD">
      <w:pPr>
        <w:jc w:val="center"/>
        <w:rPr>
          <w:rFonts w:ascii="Tahoma" w:hAnsi="Tahoma" w:cs="Tahoma"/>
          <w:b/>
          <w:sz w:val="16"/>
          <w:szCs w:val="16"/>
        </w:rPr>
      </w:pPr>
    </w:p>
    <w:p w14:paraId="0CB5B1CA" w14:textId="77777777" w:rsidR="001528CD" w:rsidRDefault="001528CD" w:rsidP="001528CD">
      <w:pPr>
        <w:pStyle w:val="Tekstpodstawowy"/>
        <w:spacing w:after="0"/>
        <w:jc w:val="center"/>
        <w:rPr>
          <w:rFonts w:ascii="Tahoma" w:hAnsi="Tahoma" w:cs="Tahoma"/>
          <w:b/>
          <w:color w:val="auto"/>
          <w:sz w:val="28"/>
          <w:szCs w:val="28"/>
        </w:rPr>
      </w:pPr>
      <w:r w:rsidRPr="00AB6852">
        <w:rPr>
          <w:rFonts w:ascii="Tahoma" w:hAnsi="Tahoma" w:cs="Tahoma"/>
          <w:b/>
          <w:color w:val="auto"/>
          <w:sz w:val="28"/>
          <w:szCs w:val="28"/>
        </w:rPr>
        <w:t>Budowa drogi w ul. Tadka Jasińskiego w Nysie</w:t>
      </w:r>
    </w:p>
    <w:p w14:paraId="317248C8" w14:textId="77777777" w:rsidR="001528CD" w:rsidRPr="00630857" w:rsidRDefault="001528CD" w:rsidP="001528CD">
      <w:pPr>
        <w:pStyle w:val="Tekstpodstawowy"/>
        <w:spacing w:after="0"/>
        <w:rPr>
          <w:rFonts w:ascii="Tahoma" w:hAnsi="Tahoma" w:cs="Tahoma"/>
          <w:color w:val="auto"/>
        </w:rPr>
      </w:pPr>
    </w:p>
    <w:p w14:paraId="085EF58E" w14:textId="77777777" w:rsidR="001528CD" w:rsidRPr="0076129F" w:rsidRDefault="001528CD" w:rsidP="001528CD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Za realizację przedmiotu zamówienia oferujemy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cenę brutto:  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.........................................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>zł</w:t>
      </w:r>
    </w:p>
    <w:p w14:paraId="3DFEF458" w14:textId="77777777" w:rsidR="001528CD" w:rsidRPr="0076129F" w:rsidRDefault="001528CD" w:rsidP="001528CD">
      <w:pPr>
        <w:pStyle w:val="Nagwek"/>
        <w:rPr>
          <w:rFonts w:ascii="Tahoma" w:hAnsi="Tahoma" w:cs="Tahoma"/>
        </w:rPr>
      </w:pPr>
    </w:p>
    <w:p w14:paraId="78F0B0CD" w14:textId="77777777" w:rsidR="001528CD" w:rsidRPr="0076129F" w:rsidRDefault="001528CD" w:rsidP="001528CD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14:paraId="44BBAAB3" w14:textId="77777777" w:rsidR="001528CD" w:rsidRPr="0076129F" w:rsidRDefault="001528CD" w:rsidP="001528CD">
      <w:pPr>
        <w:rPr>
          <w:rFonts w:ascii="Tahoma" w:hAnsi="Tahoma" w:cs="Tahoma"/>
        </w:rPr>
      </w:pPr>
    </w:p>
    <w:p w14:paraId="6E90632D" w14:textId="77777777" w:rsidR="001528CD" w:rsidRPr="0076129F" w:rsidRDefault="001528CD" w:rsidP="001528CD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w tym podatek VAT ................ % tj. .............................................. zł</w:t>
      </w:r>
    </w:p>
    <w:p w14:paraId="3439A07F" w14:textId="77777777" w:rsidR="001528CD" w:rsidRDefault="001528CD" w:rsidP="001528CD">
      <w:pPr>
        <w:tabs>
          <w:tab w:val="left" w:pos="0"/>
        </w:tabs>
        <w:jc w:val="both"/>
        <w:rPr>
          <w:rFonts w:ascii="Tahoma" w:hAnsi="Tahoma" w:cs="Tahoma"/>
        </w:rPr>
      </w:pPr>
    </w:p>
    <w:p w14:paraId="21CEF863" w14:textId="77777777" w:rsidR="001528CD" w:rsidRDefault="001528CD" w:rsidP="001528CD">
      <w:pPr>
        <w:tabs>
          <w:tab w:val="left" w:pos="0"/>
        </w:tabs>
        <w:jc w:val="both"/>
        <w:rPr>
          <w:rFonts w:ascii="Tahoma" w:hAnsi="Tahoma" w:cs="Tahoma"/>
        </w:rPr>
      </w:pPr>
    </w:p>
    <w:p w14:paraId="1C1BB60C" w14:textId="77777777" w:rsidR="001528CD" w:rsidRPr="0076129F" w:rsidRDefault="001528CD" w:rsidP="001528CD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76129F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6E23BA28" w14:textId="77777777" w:rsidR="001528CD" w:rsidRPr="0076129F" w:rsidRDefault="001528CD" w:rsidP="001528CD">
      <w:pPr>
        <w:tabs>
          <w:tab w:val="left" w:pos="0"/>
        </w:tabs>
        <w:rPr>
          <w:rFonts w:ascii="Tahoma" w:hAnsi="Tahoma" w:cs="Tahoma"/>
        </w:rPr>
      </w:pPr>
    </w:p>
    <w:p w14:paraId="6BA97B87" w14:textId="77777777" w:rsidR="001528CD" w:rsidRDefault="001528CD" w:rsidP="001528CD">
      <w:pPr>
        <w:tabs>
          <w:tab w:val="left" w:pos="0"/>
        </w:tabs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Oświadczamy, że </w:t>
      </w:r>
      <w:r w:rsidRPr="0076129F">
        <w:rPr>
          <w:rFonts w:ascii="Tahoma" w:hAnsi="Tahoma" w:cs="Tahoma"/>
          <w:b/>
        </w:rPr>
        <w:t>okres gwarancji</w:t>
      </w:r>
      <w:r w:rsidRPr="0076129F">
        <w:rPr>
          <w:rFonts w:ascii="Tahoma" w:hAnsi="Tahoma" w:cs="Tahoma"/>
        </w:rPr>
        <w:t xml:space="preserve"> (który będzie oceniany w kryterium oceny ofert  „okres gwarancji”) </w:t>
      </w:r>
    </w:p>
    <w:p w14:paraId="5FF4D291" w14:textId="77777777" w:rsidR="001528CD" w:rsidRPr="0076129F" w:rsidRDefault="001528CD" w:rsidP="001528CD">
      <w:pPr>
        <w:tabs>
          <w:tab w:val="left" w:pos="0"/>
        </w:tabs>
        <w:rPr>
          <w:rFonts w:ascii="Tahoma" w:hAnsi="Tahoma" w:cs="Tahoma"/>
        </w:rPr>
      </w:pPr>
    </w:p>
    <w:p w14:paraId="4E3EED80" w14:textId="77777777" w:rsidR="001528CD" w:rsidRPr="0076129F" w:rsidRDefault="001528CD" w:rsidP="001528CD">
      <w:pPr>
        <w:tabs>
          <w:tab w:val="left" w:pos="0"/>
        </w:tabs>
        <w:rPr>
          <w:rFonts w:ascii="Tahoma" w:hAnsi="Tahoma" w:cs="Tahoma"/>
        </w:rPr>
      </w:pPr>
      <w:r w:rsidRPr="0076129F">
        <w:rPr>
          <w:rFonts w:ascii="Tahoma" w:hAnsi="Tahoma" w:cs="Tahoma"/>
        </w:rPr>
        <w:t>będzie wynosił ……………………….. miesięcy licząc od daty odbioru końcowego.</w:t>
      </w:r>
    </w:p>
    <w:p w14:paraId="5F2A25C2" w14:textId="77777777" w:rsidR="001528CD" w:rsidRDefault="001528CD" w:rsidP="001528CD">
      <w:pPr>
        <w:tabs>
          <w:tab w:val="left" w:pos="0"/>
        </w:tabs>
        <w:rPr>
          <w:rFonts w:ascii="Tahoma" w:hAnsi="Tahoma" w:cs="Tahoma"/>
          <w:i/>
        </w:rPr>
      </w:pPr>
      <w:r w:rsidRPr="0076129F">
        <w:rPr>
          <w:rFonts w:ascii="Tahoma" w:hAnsi="Tahoma" w:cs="Tahoma"/>
          <w:i/>
        </w:rPr>
        <w:t>(wymagany okres gwarancji min.36 miesięcy, maksymalny 60 miesięcy)</w:t>
      </w:r>
    </w:p>
    <w:p w14:paraId="6EF770A5" w14:textId="77777777" w:rsidR="001528CD" w:rsidRPr="008868C1" w:rsidRDefault="001528CD" w:rsidP="001528CD">
      <w:pPr>
        <w:tabs>
          <w:tab w:val="left" w:pos="0"/>
        </w:tabs>
        <w:rPr>
          <w:rFonts w:ascii="Tahoma" w:hAnsi="Tahoma" w:cs="Tahoma"/>
          <w:i/>
        </w:rPr>
      </w:pPr>
      <w:r w:rsidRPr="0076129F">
        <w:rPr>
          <w:rFonts w:ascii="Tahoma" w:hAnsi="Tahoma" w:cs="Tahoma"/>
        </w:rPr>
        <w:t>Składamy niniejszą ofertę:  w imieniu własnym</w:t>
      </w:r>
      <w:r w:rsidRPr="0076129F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76129F">
        <w:rPr>
          <w:rFonts w:ascii="Tahoma" w:hAnsi="Tahoma" w:cs="Tahoma"/>
        </w:rPr>
        <w:t>/ jako Wykonawcy wspólnie ubiegający  się o udzielenie zamówienia</w:t>
      </w:r>
      <w:r w:rsidRPr="0076129F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76129F">
        <w:rPr>
          <w:rFonts w:ascii="Tahoma" w:hAnsi="Tahoma" w:cs="Tahoma"/>
        </w:rPr>
        <w:t xml:space="preserve">.  </w:t>
      </w:r>
    </w:p>
    <w:p w14:paraId="25A95CBC" w14:textId="77777777" w:rsidR="001528CD" w:rsidRPr="0076129F" w:rsidRDefault="001528CD" w:rsidP="001528CD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lastRenderedPageBreak/>
        <w:t>Ponadto oświadczamy, że będziemy odpowiadać  solidarnie za wykonanie niniejszego zamówienia.</w:t>
      </w:r>
    </w:p>
    <w:p w14:paraId="6D575643" w14:textId="77777777" w:rsidR="001528CD" w:rsidRPr="0076129F" w:rsidRDefault="001528CD" w:rsidP="001528CD">
      <w:pPr>
        <w:tabs>
          <w:tab w:val="left" w:pos="0"/>
        </w:tabs>
        <w:jc w:val="both"/>
        <w:rPr>
          <w:rFonts w:ascii="Tahoma" w:hAnsi="Tahoma" w:cs="Tahoma"/>
        </w:rPr>
      </w:pPr>
    </w:p>
    <w:p w14:paraId="4A952A7F" w14:textId="67196BC7" w:rsidR="001528CD" w:rsidRPr="00B624F2" w:rsidRDefault="001528CD" w:rsidP="001528CD">
      <w:pPr>
        <w:tabs>
          <w:tab w:val="left" w:pos="0"/>
        </w:tabs>
        <w:jc w:val="both"/>
        <w:rPr>
          <w:rFonts w:ascii="Tahoma" w:hAnsi="Tahoma" w:cs="Tahoma"/>
          <w:u w:val="single"/>
        </w:rPr>
      </w:pPr>
      <w:r w:rsidRPr="000A42B3">
        <w:rPr>
          <w:rFonts w:ascii="Tahoma" w:hAnsi="Tahoma" w:cs="Tahoma"/>
          <w:b/>
          <w:bCs/>
        </w:rPr>
        <w:t xml:space="preserve">Przedmiot zamówienia wykonamy w terminie: 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u w:val="single"/>
        </w:rPr>
        <w:t>24 tygodni</w:t>
      </w:r>
      <w:r w:rsidR="003A3A35">
        <w:rPr>
          <w:rFonts w:ascii="Tahoma" w:hAnsi="Tahoma" w:cs="Tahoma"/>
          <w:u w:val="single"/>
        </w:rPr>
        <w:t>e</w:t>
      </w:r>
      <w:r>
        <w:rPr>
          <w:rFonts w:ascii="Tahoma" w:hAnsi="Tahoma" w:cs="Tahoma"/>
          <w:u w:val="single"/>
        </w:rPr>
        <w:t xml:space="preserve"> od dnia podpisania umowy.</w:t>
      </w:r>
      <w:r w:rsidRPr="00B624F2">
        <w:rPr>
          <w:rFonts w:ascii="Tahoma" w:hAnsi="Tahoma" w:cs="Tahoma"/>
          <w:u w:val="single"/>
        </w:rPr>
        <w:t xml:space="preserve">  </w:t>
      </w:r>
    </w:p>
    <w:p w14:paraId="578C222D" w14:textId="77777777" w:rsidR="001528CD" w:rsidRDefault="001528CD" w:rsidP="001528CD">
      <w:pPr>
        <w:tabs>
          <w:tab w:val="left" w:pos="0"/>
        </w:tabs>
        <w:spacing w:line="360" w:lineRule="auto"/>
        <w:jc w:val="both"/>
        <w:rPr>
          <w:rFonts w:ascii="Tahoma" w:hAnsi="Tahoma" w:cs="Tahoma"/>
          <w:b/>
          <w:bCs/>
        </w:rPr>
      </w:pPr>
    </w:p>
    <w:p w14:paraId="36080299" w14:textId="77777777" w:rsidR="001528CD" w:rsidRPr="0076129F" w:rsidRDefault="001528CD" w:rsidP="001528CD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O</w:t>
      </w:r>
      <w:r w:rsidRPr="0076129F">
        <w:rPr>
          <w:rFonts w:ascii="Tahoma" w:hAnsi="Tahoma" w:cs="Tahoma"/>
          <w:sz w:val="20"/>
          <w:szCs w:val="20"/>
          <w:lang w:val="pl-PL" w:eastAsia="en-US"/>
        </w:rPr>
        <w:t xml:space="preserve">świadczamy, że </w:t>
      </w:r>
      <w:r w:rsidRPr="0076129F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76129F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warunków zamówienia, </w:t>
      </w:r>
      <w:r w:rsidRPr="0076129F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76129F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6C5870C9" w14:textId="77777777" w:rsidR="001528CD" w:rsidRPr="0076129F" w:rsidRDefault="001528CD" w:rsidP="001528CD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17EBBA9F" w14:textId="77777777" w:rsidR="001528CD" w:rsidRPr="0076129F" w:rsidRDefault="001528CD" w:rsidP="001528CD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>czas wskazany w SWZ.</w:t>
      </w:r>
    </w:p>
    <w:p w14:paraId="496312F1" w14:textId="77777777" w:rsidR="001528CD" w:rsidRPr="0076129F" w:rsidRDefault="001528CD" w:rsidP="001528CD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78DA95B1" w14:textId="77777777" w:rsidR="001528CD" w:rsidRPr="0076129F" w:rsidRDefault="001528CD" w:rsidP="001528CD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SWZ i  w wyjaśnieniach do SWZ. 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74ADA7F3" w14:textId="77777777" w:rsidR="001528CD" w:rsidRPr="0076129F" w:rsidRDefault="001528CD" w:rsidP="001528CD">
      <w:pPr>
        <w:tabs>
          <w:tab w:val="left" w:pos="0"/>
          <w:tab w:val="left" w:pos="720"/>
        </w:tabs>
        <w:jc w:val="both"/>
        <w:rPr>
          <w:rFonts w:ascii="Tahoma" w:hAnsi="Tahoma" w:cs="Tahoma"/>
          <w:lang w:eastAsia="ar-SA"/>
        </w:rPr>
      </w:pPr>
    </w:p>
    <w:p w14:paraId="451110D6" w14:textId="77777777" w:rsidR="001528CD" w:rsidRPr="0076129F" w:rsidRDefault="001528CD" w:rsidP="001528CD">
      <w:pPr>
        <w:autoSpaceDE/>
        <w:jc w:val="both"/>
        <w:textAlignment w:val="baseline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Oświadczenie na temat polegania na zdolnościach innych podmiotów w celu spełnienia warunków udziału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>w postępowaniu:</w:t>
      </w:r>
    </w:p>
    <w:p w14:paraId="3ABFA973" w14:textId="77777777" w:rsidR="001528CD" w:rsidRPr="0076129F" w:rsidRDefault="001528CD" w:rsidP="001528CD">
      <w:pPr>
        <w:pStyle w:val="Standard"/>
        <w:widowControl/>
        <w:numPr>
          <w:ilvl w:val="0"/>
          <w:numId w:val="19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65D47418" w14:textId="77777777" w:rsidR="001528CD" w:rsidRPr="0076129F" w:rsidRDefault="001528CD" w:rsidP="001528CD">
      <w:pPr>
        <w:pStyle w:val="Standard"/>
        <w:widowControl/>
        <w:numPr>
          <w:ilvl w:val="0"/>
          <w:numId w:val="19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>nie polegam/y na zdolnościach innych podmiotów.</w:t>
      </w:r>
    </w:p>
    <w:p w14:paraId="2276BC53" w14:textId="77777777" w:rsidR="001528CD" w:rsidRPr="0076129F" w:rsidRDefault="001528CD" w:rsidP="001528CD">
      <w:pPr>
        <w:pStyle w:val="Nagwek"/>
        <w:rPr>
          <w:rFonts w:ascii="Tahoma" w:hAnsi="Tahoma" w:cs="Tahoma"/>
        </w:rPr>
      </w:pPr>
    </w:p>
    <w:p w14:paraId="40237C71" w14:textId="77777777" w:rsidR="001528CD" w:rsidRPr="0076129F" w:rsidRDefault="001528CD" w:rsidP="001528CD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Informuję, iż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nie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76129F">
        <w:rPr>
          <w:rFonts w:ascii="Tahoma" w:hAnsi="Tahoma" w:cs="Tahoma"/>
          <w:b/>
          <w:color w:val="auto"/>
          <w:sz w:val="20"/>
          <w:szCs w:val="20"/>
        </w:rPr>
        <w:t xml:space="preserve">powierzymy  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do wykonania podwykonawcom żadnej części niniejszego zamówienia*. </w:t>
      </w:r>
    </w:p>
    <w:p w14:paraId="2C69CF0C" w14:textId="77777777" w:rsidR="001528CD" w:rsidRDefault="001528CD" w:rsidP="001528CD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7238CA96" w14:textId="77777777" w:rsidR="001528CD" w:rsidRPr="0076129F" w:rsidRDefault="001528CD" w:rsidP="001528CD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76129F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14:paraId="07C0C46C" w14:textId="77777777" w:rsidR="001528CD" w:rsidRDefault="001528CD" w:rsidP="001528CD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podwykonawcom</w:t>
      </w:r>
      <w:r w:rsidRPr="0076129F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*</w:t>
      </w:r>
      <w:r w:rsidRPr="0076129F">
        <w:rPr>
          <w:rFonts w:ascii="Tahoma" w:hAnsi="Tahoma" w:cs="Tahoma"/>
          <w:color w:val="auto"/>
          <w:sz w:val="20"/>
          <w:szCs w:val="20"/>
        </w:rPr>
        <w:t>:</w:t>
      </w:r>
    </w:p>
    <w:p w14:paraId="093C1451" w14:textId="77777777" w:rsidR="001528CD" w:rsidRPr="0076129F" w:rsidRDefault="001528CD" w:rsidP="001528CD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1528CD" w:rsidRPr="0076129F" w14:paraId="452B277A" w14:textId="77777777" w:rsidTr="00A04921">
        <w:tc>
          <w:tcPr>
            <w:tcW w:w="413" w:type="dxa"/>
          </w:tcPr>
          <w:p w14:paraId="60E419ED" w14:textId="77777777" w:rsidR="001528CD" w:rsidRPr="0076129F" w:rsidRDefault="001528CD" w:rsidP="00A04921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9226" w:type="dxa"/>
          </w:tcPr>
          <w:p w14:paraId="29C38346" w14:textId="77777777" w:rsidR="001528CD" w:rsidRPr="0076129F" w:rsidRDefault="001528CD" w:rsidP="00A04921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Wykaz części zamówienia</w:t>
            </w: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, których realizację Wykonawca zamierza powierzyć podwykonawcom</w:t>
            </w:r>
          </w:p>
          <w:p w14:paraId="4C8FD6AA" w14:textId="77777777" w:rsidR="001528CD" w:rsidRPr="0076129F" w:rsidRDefault="001528CD" w:rsidP="00A04921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 xml:space="preserve">- z podaniem </w:t>
            </w: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firm podwykonawców</w:t>
            </w: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</w:tr>
      <w:tr w:rsidR="001528CD" w:rsidRPr="0076129F" w14:paraId="53A7E35B" w14:textId="77777777" w:rsidTr="00A04921">
        <w:trPr>
          <w:trHeight w:val="465"/>
        </w:trPr>
        <w:tc>
          <w:tcPr>
            <w:tcW w:w="413" w:type="dxa"/>
          </w:tcPr>
          <w:p w14:paraId="2396467E" w14:textId="77777777" w:rsidR="001528CD" w:rsidRPr="0076129F" w:rsidRDefault="001528CD" w:rsidP="00A0492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14:paraId="571B1B13" w14:textId="77777777" w:rsidR="001528CD" w:rsidRPr="0076129F" w:rsidRDefault="001528CD" w:rsidP="00A0492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45EA96CC" w14:textId="77777777" w:rsidR="001528CD" w:rsidRPr="0076129F" w:rsidRDefault="001528CD" w:rsidP="00A0492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1528CD" w:rsidRPr="0076129F" w14:paraId="3423EA7C" w14:textId="77777777" w:rsidTr="00A04921">
        <w:tc>
          <w:tcPr>
            <w:tcW w:w="413" w:type="dxa"/>
          </w:tcPr>
          <w:p w14:paraId="6AC9EC54" w14:textId="77777777" w:rsidR="001528CD" w:rsidRPr="0076129F" w:rsidRDefault="001528CD" w:rsidP="00A0492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14:paraId="5F7C3D49" w14:textId="77777777" w:rsidR="001528CD" w:rsidRPr="0076129F" w:rsidRDefault="001528CD" w:rsidP="00A0492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3C481394" w14:textId="77777777" w:rsidR="001528CD" w:rsidRPr="0076129F" w:rsidRDefault="001528CD" w:rsidP="00A0492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1528CD" w:rsidRPr="0076129F" w14:paraId="003B4EA7" w14:textId="77777777" w:rsidTr="00A04921">
        <w:tc>
          <w:tcPr>
            <w:tcW w:w="413" w:type="dxa"/>
          </w:tcPr>
          <w:p w14:paraId="60E76917" w14:textId="77777777" w:rsidR="001528CD" w:rsidRPr="0076129F" w:rsidRDefault="001528CD" w:rsidP="00A0492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14:paraId="28B79397" w14:textId="77777777" w:rsidR="001528CD" w:rsidRPr="0076129F" w:rsidRDefault="001528CD" w:rsidP="00A0492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25A5C17A" w14:textId="77777777" w:rsidR="001528CD" w:rsidRPr="0076129F" w:rsidRDefault="001528CD" w:rsidP="00A0492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14:paraId="62FC32F2" w14:textId="77777777" w:rsidR="001528CD" w:rsidRPr="0076129F" w:rsidRDefault="001528CD" w:rsidP="00A0492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</w:tbl>
    <w:p w14:paraId="7E44FCE2" w14:textId="77777777" w:rsidR="001528CD" w:rsidRDefault="001528CD" w:rsidP="001528CD">
      <w:pPr>
        <w:pStyle w:val="Standard"/>
        <w:spacing w:before="120" w:after="200"/>
        <w:jc w:val="both"/>
        <w:rPr>
          <w:rFonts w:ascii="Tahoma" w:eastAsia="Symbol" w:hAnsi="Tahoma" w:cs="Tahoma"/>
          <w:sz w:val="18"/>
          <w:szCs w:val="18"/>
        </w:rPr>
      </w:pPr>
    </w:p>
    <w:p w14:paraId="37A66E5A" w14:textId="77777777" w:rsidR="001528CD" w:rsidRPr="0076129F" w:rsidRDefault="001528CD" w:rsidP="001528CD">
      <w:pPr>
        <w:pStyle w:val="Standard"/>
        <w:spacing w:before="120" w:after="200"/>
        <w:jc w:val="both"/>
        <w:rPr>
          <w:rFonts w:ascii="Tahoma" w:hAnsi="Tahoma" w:cs="Tahoma"/>
          <w:sz w:val="18"/>
          <w:szCs w:val="18"/>
        </w:rPr>
      </w:pPr>
      <w:r w:rsidRPr="0076129F">
        <w:rPr>
          <w:rFonts w:ascii="Tahoma" w:eastAsia="Symbol" w:hAnsi="Tahoma" w:cs="Tahoma"/>
          <w:sz w:val="18"/>
          <w:szCs w:val="18"/>
        </w:rPr>
        <w:t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</w:p>
    <w:p w14:paraId="06E44B7D" w14:textId="77777777" w:rsidR="001528CD" w:rsidRPr="0076129F" w:rsidRDefault="001528CD" w:rsidP="001528CD">
      <w:pPr>
        <w:pStyle w:val="Standard"/>
        <w:jc w:val="both"/>
        <w:rPr>
          <w:rFonts w:ascii="Tahoma" w:eastAsia="Symbol" w:hAnsi="Tahoma" w:cs="Tahoma"/>
          <w:i/>
          <w:sz w:val="18"/>
          <w:szCs w:val="18"/>
        </w:rPr>
      </w:pPr>
      <w:r w:rsidRPr="0076129F">
        <w:rPr>
          <w:rFonts w:ascii="Tahoma" w:eastAsia="Symbol" w:hAnsi="Tahoma" w:cs="Tahoma"/>
          <w:sz w:val="18"/>
          <w:szCs w:val="18"/>
        </w:rPr>
        <w:t xml:space="preserve">Oświadczam, że podwykonawca/podmiot trzeci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  <w:r w:rsidRPr="0076129F">
        <w:rPr>
          <w:rFonts w:ascii="Tahoma" w:eastAsia="Symbol" w:hAnsi="Tahoma" w:cs="Tahoma"/>
          <w:i/>
          <w:sz w:val="18"/>
          <w:szCs w:val="18"/>
        </w:rPr>
        <w:t>(dotyczy w szczególności danych osobowych osoby/ób fizycznej/ych skierowanej/ych do realizacji zamówienia)</w:t>
      </w:r>
    </w:p>
    <w:p w14:paraId="7F30B740" w14:textId="77777777" w:rsidR="001528CD" w:rsidRPr="0076129F" w:rsidRDefault="001528CD" w:rsidP="001528CD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i/>
          <w:sz w:val="18"/>
          <w:szCs w:val="18"/>
        </w:rPr>
        <w:t>(zaznaczyć właściwe X)</w:t>
      </w:r>
      <w:r w:rsidRPr="0076129F">
        <w:rPr>
          <w:rFonts w:ascii="Tahoma" w:hAnsi="Tahoma" w:cs="Tahoma"/>
          <w:sz w:val="18"/>
          <w:szCs w:val="18"/>
        </w:rPr>
        <w:t>:</w:t>
      </w:r>
    </w:p>
    <w:p w14:paraId="0AF2FEF9" w14:textId="77777777" w:rsidR="001528CD" w:rsidRPr="0076129F" w:rsidRDefault="001528CD" w:rsidP="001528CD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sz w:val="18"/>
          <w:szCs w:val="18"/>
        </w:rPr>
        <w:sym w:font="Wingdings" w:char="F06F"/>
      </w:r>
      <w:r w:rsidRPr="0076129F">
        <w:rPr>
          <w:rFonts w:ascii="Tahoma" w:hAnsi="Tahoma" w:cs="Tahoma"/>
          <w:sz w:val="18"/>
          <w:szCs w:val="18"/>
        </w:rPr>
        <w:t xml:space="preserve"> tak </w:t>
      </w:r>
    </w:p>
    <w:p w14:paraId="272C5F84" w14:textId="77777777" w:rsidR="001528CD" w:rsidRPr="0076129F" w:rsidRDefault="001528CD" w:rsidP="001528CD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sz w:val="18"/>
          <w:szCs w:val="18"/>
        </w:rPr>
        <w:sym w:font="Wingdings" w:char="F06F"/>
      </w:r>
      <w:r w:rsidRPr="0076129F">
        <w:rPr>
          <w:rFonts w:ascii="Tahoma" w:hAnsi="Tahoma" w:cs="Tahoma"/>
          <w:sz w:val="18"/>
          <w:szCs w:val="18"/>
        </w:rPr>
        <w:t xml:space="preserve"> nie dotyczy,</w:t>
      </w:r>
    </w:p>
    <w:p w14:paraId="6C59023F" w14:textId="77777777" w:rsidR="001528CD" w:rsidRDefault="001528CD" w:rsidP="001528CD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2DB82D0A" w14:textId="77777777" w:rsidR="001528CD" w:rsidRDefault="001528CD" w:rsidP="001528CD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0DA49FBE" w14:textId="77777777" w:rsidR="001528CD" w:rsidRDefault="001528CD" w:rsidP="001528CD">
      <w:pPr>
        <w:autoSpaceDN w:val="0"/>
        <w:adjustRightInd w:val="0"/>
        <w:rPr>
          <w:rFonts w:ascii="Tahoma" w:hAnsi="Tahoma" w:cs="Tahoma"/>
        </w:rPr>
      </w:pPr>
    </w:p>
    <w:p w14:paraId="7F90FDF5" w14:textId="77777777" w:rsidR="001528CD" w:rsidRPr="0076129F" w:rsidRDefault="001528CD" w:rsidP="001528CD">
      <w:pPr>
        <w:autoSpaceDN w:val="0"/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lastRenderedPageBreak/>
        <w:t xml:space="preserve">Jestem/jesteśmy </w:t>
      </w:r>
      <w:r w:rsidRPr="0076129F">
        <w:rPr>
          <w:rFonts w:ascii="Tahoma" w:hAnsi="Tahoma" w:cs="Tahoma"/>
          <w:i/>
        </w:rPr>
        <w:t>(zaznaczyć właściwe X)</w:t>
      </w:r>
      <w:r w:rsidRPr="0076129F">
        <w:rPr>
          <w:rFonts w:ascii="Tahoma" w:hAnsi="Tahoma" w:cs="Tahoma"/>
        </w:rPr>
        <w:t>:</w:t>
      </w:r>
    </w:p>
    <w:p w14:paraId="786B9A35" w14:textId="77777777" w:rsidR="001528CD" w:rsidRPr="0076129F" w:rsidRDefault="001528CD" w:rsidP="001528CD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mikroprzedsiębiorstwem,</w:t>
      </w:r>
    </w:p>
    <w:p w14:paraId="5307ED59" w14:textId="77777777" w:rsidR="001528CD" w:rsidRPr="0076129F" w:rsidRDefault="001528CD" w:rsidP="001528CD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małym przedsiębiorstwem,</w:t>
      </w:r>
    </w:p>
    <w:p w14:paraId="7229402D" w14:textId="77777777" w:rsidR="001528CD" w:rsidRPr="0076129F" w:rsidRDefault="001528CD" w:rsidP="001528CD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średnim przedsiębiorstwem.</w:t>
      </w:r>
    </w:p>
    <w:p w14:paraId="338FFE2D" w14:textId="77777777" w:rsidR="001528CD" w:rsidRPr="0076129F" w:rsidRDefault="001528CD" w:rsidP="001528CD">
      <w:pPr>
        <w:autoSpaceDN w:val="0"/>
        <w:adjustRightInd w:val="0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UWAGA:</w:t>
      </w:r>
    </w:p>
    <w:p w14:paraId="3616D9B1" w14:textId="77777777" w:rsidR="001528CD" w:rsidRPr="0076129F" w:rsidRDefault="001528CD" w:rsidP="001528CD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 xml:space="preserve">- 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Mikroprzedsiębiorstwo to przedsiębiorstwo zatrudniające mniej niż 10 pracowników, którego roczny obrót oraz/lub całkowity bilans roczny nie przekracza 2 milionów euro.</w:t>
      </w:r>
    </w:p>
    <w:p w14:paraId="25AA30DF" w14:textId="77777777" w:rsidR="001528CD" w:rsidRPr="0076129F" w:rsidRDefault="001528CD" w:rsidP="001528CD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-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0D219F20" w14:textId="77777777" w:rsidR="001528CD" w:rsidRPr="0076129F" w:rsidRDefault="001528CD" w:rsidP="001528CD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-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5DE2465F" w14:textId="77777777" w:rsidR="001528CD" w:rsidRPr="0076129F" w:rsidRDefault="001528CD" w:rsidP="001528CD">
      <w:pPr>
        <w:pStyle w:val="Tekstpodstawowy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4CB289BF" w14:textId="77777777" w:rsidR="001528CD" w:rsidRPr="0076129F" w:rsidRDefault="001528CD" w:rsidP="001528CD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785B390D" w14:textId="77777777" w:rsidR="001528CD" w:rsidRPr="0076129F" w:rsidRDefault="001528CD" w:rsidP="001528CD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Integralną część oferty stanowią następujące dokumenty:</w:t>
      </w:r>
    </w:p>
    <w:p w14:paraId="5EA8B1AA" w14:textId="77777777" w:rsidR="001528CD" w:rsidRDefault="001528CD" w:rsidP="001528CD">
      <w:pPr>
        <w:pStyle w:val="Akapitzlist"/>
        <w:numPr>
          <w:ilvl w:val="0"/>
          <w:numId w:val="18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oświadczenie o którym mowa w art.</w:t>
      </w:r>
      <w:r>
        <w:rPr>
          <w:rFonts w:ascii="Tahoma" w:hAnsi="Tahoma" w:cs="Tahoma"/>
        </w:rPr>
        <w:t xml:space="preserve"> </w:t>
      </w:r>
      <w:r w:rsidRPr="0076129F">
        <w:rPr>
          <w:rFonts w:ascii="Tahoma" w:hAnsi="Tahoma" w:cs="Tahoma"/>
        </w:rPr>
        <w:t>125 ust.</w:t>
      </w:r>
      <w:r>
        <w:rPr>
          <w:rFonts w:ascii="Tahoma" w:hAnsi="Tahoma" w:cs="Tahoma"/>
        </w:rPr>
        <w:t xml:space="preserve"> </w:t>
      </w:r>
      <w:r w:rsidRPr="0076129F">
        <w:rPr>
          <w:rFonts w:ascii="Tahoma" w:hAnsi="Tahoma" w:cs="Tahoma"/>
        </w:rPr>
        <w:t>1 Pzp.</w:t>
      </w:r>
      <w:r>
        <w:rPr>
          <w:rFonts w:ascii="Tahoma" w:hAnsi="Tahoma" w:cs="Tahoma"/>
        </w:rPr>
        <w:t>,</w:t>
      </w:r>
    </w:p>
    <w:p w14:paraId="08B4B009" w14:textId="77777777" w:rsidR="001528CD" w:rsidRPr="00CE0A6B" w:rsidRDefault="001528CD" w:rsidP="001528CD">
      <w:pPr>
        <w:pStyle w:val="Akapitzlist"/>
        <w:numPr>
          <w:ilvl w:val="0"/>
          <w:numId w:val="18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  <w:b/>
          <w:bCs/>
        </w:rPr>
      </w:pPr>
      <w:r w:rsidRPr="00CE0A6B">
        <w:rPr>
          <w:rFonts w:ascii="Tahoma" w:hAnsi="Tahoma" w:cs="Tahoma"/>
          <w:b/>
          <w:bCs/>
        </w:rPr>
        <w:t>kosztorys ofertowy</w:t>
      </w:r>
      <w:r>
        <w:rPr>
          <w:rFonts w:ascii="Tahoma" w:hAnsi="Tahoma" w:cs="Tahoma"/>
          <w:b/>
          <w:bCs/>
        </w:rPr>
        <w:t>,</w:t>
      </w:r>
    </w:p>
    <w:p w14:paraId="16D2049E" w14:textId="77777777" w:rsidR="001528CD" w:rsidRPr="00531815" w:rsidRDefault="001528CD" w:rsidP="001528CD">
      <w:pPr>
        <w:pStyle w:val="Akapitzlist"/>
        <w:numPr>
          <w:ilvl w:val="0"/>
          <w:numId w:val="18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531815">
        <w:rPr>
          <w:rFonts w:ascii="Tahoma" w:hAnsi="Tahoma" w:cs="Tahoma"/>
        </w:rPr>
        <w:t>………………………………</w:t>
      </w:r>
    </w:p>
    <w:p w14:paraId="1207CF7C" w14:textId="77777777" w:rsidR="001528CD" w:rsidRPr="00531815" w:rsidRDefault="001528CD" w:rsidP="001528CD">
      <w:pPr>
        <w:pStyle w:val="Akapitzlist"/>
        <w:numPr>
          <w:ilvl w:val="0"/>
          <w:numId w:val="18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531815">
        <w:rPr>
          <w:rFonts w:ascii="Tahoma" w:hAnsi="Tahoma" w:cs="Tahoma"/>
        </w:rPr>
        <w:t>………………………………</w:t>
      </w:r>
    </w:p>
    <w:p w14:paraId="50AF705C" w14:textId="77777777" w:rsidR="001528CD" w:rsidRPr="000D1B31" w:rsidRDefault="001528CD" w:rsidP="001528CD">
      <w:pPr>
        <w:pStyle w:val="Akapitzlist"/>
        <w:suppressAutoHyphens w:val="0"/>
        <w:autoSpaceDE/>
        <w:ind w:left="1065"/>
        <w:jc w:val="both"/>
        <w:rPr>
          <w:rFonts w:ascii="Tahoma" w:hAnsi="Tahoma" w:cs="Tahoma"/>
          <w:b/>
          <w:bCs/>
        </w:rPr>
      </w:pPr>
    </w:p>
    <w:p w14:paraId="7576489E" w14:textId="77777777" w:rsidR="001528CD" w:rsidRPr="0076129F" w:rsidRDefault="001528CD" w:rsidP="001528CD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1528CD" w:rsidRPr="0076129F" w14:paraId="72DD2151" w14:textId="77777777" w:rsidTr="00A04921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5CCD560" w14:textId="77777777" w:rsidR="001528CD" w:rsidRPr="00214773" w:rsidRDefault="001528CD" w:rsidP="00A049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2E22A702" w14:textId="77777777" w:rsidR="001528CD" w:rsidRPr="00214773" w:rsidRDefault="001528CD" w:rsidP="00A049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026DB71F" w14:textId="77777777" w:rsidR="001528CD" w:rsidRPr="00214773" w:rsidRDefault="001528CD" w:rsidP="00A049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16C700" w14:textId="77777777" w:rsidR="001528CD" w:rsidRPr="00214773" w:rsidRDefault="001528CD" w:rsidP="00A049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upoważnionej(nych) do podpisania niniejszej oferty w imieniu Wykonawcy(ów)</w:t>
            </w:r>
          </w:p>
        </w:tc>
      </w:tr>
      <w:tr w:rsidR="001528CD" w:rsidRPr="0076129F" w14:paraId="5024D4DE" w14:textId="77777777" w:rsidTr="00A049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41ADC" w14:textId="77777777" w:rsidR="001528CD" w:rsidRPr="0076129F" w:rsidRDefault="001528CD" w:rsidP="00A04921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3D973C45" w14:textId="77777777" w:rsidR="001528CD" w:rsidRPr="0076129F" w:rsidRDefault="001528CD" w:rsidP="00A04921">
            <w:pPr>
              <w:jc w:val="center"/>
              <w:rPr>
                <w:rFonts w:ascii="Tahoma" w:hAnsi="Tahoma" w:cs="Tahoma"/>
              </w:rPr>
            </w:pPr>
          </w:p>
          <w:p w14:paraId="6DEFEE71" w14:textId="77777777" w:rsidR="001528CD" w:rsidRPr="0076129F" w:rsidRDefault="001528CD" w:rsidP="00A0492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9B5AEA" w14:textId="77777777" w:rsidR="001528CD" w:rsidRPr="0076129F" w:rsidRDefault="001528CD" w:rsidP="00A0492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B9234" w14:textId="77777777" w:rsidR="001528CD" w:rsidRPr="0076129F" w:rsidRDefault="001528CD" w:rsidP="00A0492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1528CD" w:rsidRPr="0076129F" w14:paraId="50C91720" w14:textId="77777777" w:rsidTr="00A049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72BC8" w14:textId="77777777" w:rsidR="001528CD" w:rsidRPr="0076129F" w:rsidRDefault="001528CD" w:rsidP="00A04921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1E27570C" w14:textId="77777777" w:rsidR="001528CD" w:rsidRPr="0076129F" w:rsidRDefault="001528CD" w:rsidP="00A04921">
            <w:pPr>
              <w:jc w:val="center"/>
              <w:rPr>
                <w:rFonts w:ascii="Tahoma" w:hAnsi="Tahoma" w:cs="Tahoma"/>
              </w:rPr>
            </w:pPr>
          </w:p>
          <w:p w14:paraId="66433475" w14:textId="77777777" w:rsidR="001528CD" w:rsidRPr="0076129F" w:rsidRDefault="001528CD" w:rsidP="00A0492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40692F" w14:textId="77777777" w:rsidR="001528CD" w:rsidRPr="0076129F" w:rsidRDefault="001528CD" w:rsidP="00A0492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1381" w14:textId="77777777" w:rsidR="001528CD" w:rsidRPr="0076129F" w:rsidRDefault="001528CD" w:rsidP="00A0492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4D89099B" w14:textId="77777777" w:rsidR="001528CD" w:rsidRPr="0076129F" w:rsidRDefault="001528CD" w:rsidP="001528CD">
      <w:pPr>
        <w:jc w:val="center"/>
        <w:rPr>
          <w:rFonts w:ascii="Tahoma" w:hAnsi="Tahoma" w:cs="Tahoma"/>
          <w:b/>
          <w:i/>
          <w:color w:val="FF0000"/>
          <w:lang w:eastAsia="pl-PL"/>
        </w:rPr>
      </w:pPr>
    </w:p>
    <w:p w14:paraId="1D425721" w14:textId="77777777" w:rsidR="001528CD" w:rsidRPr="00B624F2" w:rsidRDefault="001528CD" w:rsidP="001528CD">
      <w:pPr>
        <w:jc w:val="center"/>
        <w:rPr>
          <w:rFonts w:ascii="Tahoma" w:hAnsi="Tahoma" w:cs="Tahoma"/>
          <w:b/>
          <w:iCs/>
          <w:color w:val="FF0000"/>
          <w:sz w:val="16"/>
          <w:szCs w:val="16"/>
        </w:rPr>
      </w:pPr>
      <w:r w:rsidRPr="00B624F2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B624F2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15153BF9" w14:textId="77777777" w:rsidR="001528CD" w:rsidRPr="00B624F2" w:rsidRDefault="001528CD" w:rsidP="001528CD">
      <w:pPr>
        <w:suppressAutoHyphens w:val="0"/>
        <w:autoSpaceDE/>
        <w:rPr>
          <w:rFonts w:ascii="Tahoma" w:hAnsi="Tahoma" w:cs="Tahoma"/>
          <w:b/>
          <w:bCs/>
          <w:sz w:val="16"/>
          <w:szCs w:val="16"/>
        </w:rPr>
      </w:pPr>
      <w:r w:rsidRPr="00B624F2">
        <w:rPr>
          <w:rFonts w:ascii="Tahoma" w:hAnsi="Tahoma" w:cs="Tahoma"/>
          <w:b/>
          <w:bCs/>
          <w:sz w:val="16"/>
          <w:szCs w:val="16"/>
        </w:rPr>
        <w:br w:type="page"/>
      </w:r>
    </w:p>
    <w:p w14:paraId="6AAA6EA9" w14:textId="77777777" w:rsidR="001528CD" w:rsidRPr="0076129F" w:rsidRDefault="001528CD" w:rsidP="001528CD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76129F">
        <w:rPr>
          <w:rFonts w:ascii="Tahoma" w:hAnsi="Tahoma" w:cs="Tahoma"/>
          <w:b/>
          <w:bCs/>
          <w:sz w:val="20"/>
          <w:szCs w:val="20"/>
        </w:rPr>
        <w:lastRenderedPageBreak/>
        <w:t xml:space="preserve">Załącznik Nr 4 do SWZ – </w:t>
      </w:r>
      <w:r w:rsidRPr="0076129F">
        <w:rPr>
          <w:rFonts w:ascii="Tahoma" w:eastAsia="MS Mincho" w:hAnsi="Tahoma" w:cs="Tahoma"/>
          <w:b/>
          <w:bCs/>
          <w:sz w:val="20"/>
          <w:szCs w:val="20"/>
        </w:rPr>
        <w:t xml:space="preserve">oświadczenie o braku podstaw do wykluczenia i spełnienia warunków udziału w postępowaniu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1528CD" w:rsidRPr="0076129F" w14:paraId="562AD447" w14:textId="77777777" w:rsidTr="00A04921">
        <w:trPr>
          <w:trHeight w:val="400"/>
        </w:trPr>
        <w:tc>
          <w:tcPr>
            <w:tcW w:w="5098" w:type="dxa"/>
            <w:gridSpan w:val="2"/>
          </w:tcPr>
          <w:p w14:paraId="276433DF" w14:textId="77777777" w:rsidR="001528CD" w:rsidRPr="0076129F" w:rsidRDefault="001528CD" w:rsidP="00A0492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4A26A9C2" w14:textId="77777777" w:rsidR="001528CD" w:rsidRPr="0076129F" w:rsidRDefault="001528CD" w:rsidP="00A04921">
            <w:pPr>
              <w:rPr>
                <w:rFonts w:ascii="Tahoma" w:hAnsi="Tahoma" w:cs="Tahoma"/>
              </w:rPr>
            </w:pPr>
          </w:p>
          <w:p w14:paraId="484B56B6" w14:textId="77777777" w:rsidR="001528CD" w:rsidRPr="0076129F" w:rsidRDefault="001528CD" w:rsidP="00A04921">
            <w:pPr>
              <w:rPr>
                <w:rFonts w:ascii="Tahoma" w:hAnsi="Tahoma" w:cs="Tahoma"/>
              </w:rPr>
            </w:pPr>
          </w:p>
          <w:p w14:paraId="0D4A58CA" w14:textId="77777777" w:rsidR="001528CD" w:rsidRPr="0076129F" w:rsidRDefault="001528CD" w:rsidP="00A04921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</w:tcPr>
          <w:p w14:paraId="783CFA99" w14:textId="77777777" w:rsidR="001528CD" w:rsidRPr="0076129F" w:rsidRDefault="001528CD" w:rsidP="00A0492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5666A8C8" w14:textId="77777777" w:rsidR="001528CD" w:rsidRPr="0076129F" w:rsidRDefault="001528CD" w:rsidP="00A04921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3B65DB65" w14:textId="77777777" w:rsidR="001528CD" w:rsidRPr="0076129F" w:rsidRDefault="001528CD" w:rsidP="00A04921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4D9E8A42" w14:textId="77777777" w:rsidR="001528CD" w:rsidRPr="0076129F" w:rsidRDefault="001528CD" w:rsidP="00A04921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  <w:tr w:rsidR="001528CD" w:rsidRPr="0076129F" w14:paraId="37409081" w14:textId="77777777" w:rsidTr="00A04921">
        <w:trPr>
          <w:trHeight w:val="400"/>
        </w:trPr>
        <w:tc>
          <w:tcPr>
            <w:tcW w:w="988" w:type="dxa"/>
          </w:tcPr>
          <w:p w14:paraId="441E7A84" w14:textId="77777777" w:rsidR="001528CD" w:rsidRPr="0076129F" w:rsidRDefault="001528CD" w:rsidP="00A0492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4110" w:type="dxa"/>
          </w:tcPr>
          <w:p w14:paraId="604EE1CF" w14:textId="77777777" w:rsidR="001528CD" w:rsidRPr="0076129F" w:rsidRDefault="001528CD" w:rsidP="00A04921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/>
          </w:tcPr>
          <w:p w14:paraId="4D39A375" w14:textId="77777777" w:rsidR="001528CD" w:rsidRPr="0076129F" w:rsidRDefault="001528CD" w:rsidP="00A04921">
            <w:pPr>
              <w:rPr>
                <w:rFonts w:ascii="Tahoma" w:hAnsi="Tahoma" w:cs="Tahoma"/>
              </w:rPr>
            </w:pPr>
          </w:p>
        </w:tc>
      </w:tr>
    </w:tbl>
    <w:p w14:paraId="42F465E7" w14:textId="77777777" w:rsidR="001528CD" w:rsidRPr="0076129F" w:rsidRDefault="001528CD" w:rsidP="001528CD">
      <w:pPr>
        <w:spacing w:line="360" w:lineRule="auto"/>
        <w:jc w:val="both"/>
        <w:rPr>
          <w:rFonts w:ascii="Tahoma" w:hAnsi="Tahoma" w:cs="Tahoma"/>
        </w:rPr>
      </w:pPr>
    </w:p>
    <w:p w14:paraId="34F61BDF" w14:textId="77777777" w:rsidR="001528CD" w:rsidRPr="0076129F" w:rsidRDefault="001528CD" w:rsidP="001528CD">
      <w:pPr>
        <w:jc w:val="center"/>
        <w:rPr>
          <w:rFonts w:ascii="Tahoma" w:hAnsi="Tahoma" w:cs="Tahoma"/>
          <w:b/>
          <w:u w:val="single"/>
        </w:rPr>
      </w:pPr>
      <w:r w:rsidRPr="0076129F">
        <w:rPr>
          <w:rFonts w:ascii="Tahoma" w:hAnsi="Tahoma" w:cs="Tahoma"/>
          <w:b/>
          <w:u w:val="single"/>
        </w:rPr>
        <w:t xml:space="preserve">Oświadczenie wykonawcy </w:t>
      </w:r>
    </w:p>
    <w:p w14:paraId="60980264" w14:textId="77777777" w:rsidR="001528CD" w:rsidRPr="0076129F" w:rsidRDefault="001528CD" w:rsidP="001528CD">
      <w:pPr>
        <w:jc w:val="center"/>
        <w:rPr>
          <w:rFonts w:ascii="Tahoma" w:hAnsi="Tahoma" w:cs="Tahoma"/>
        </w:rPr>
      </w:pPr>
      <w:r w:rsidRPr="0076129F">
        <w:rPr>
          <w:rFonts w:ascii="Tahoma" w:hAnsi="Tahoma" w:cs="Tahoma"/>
        </w:rPr>
        <w:t>składane na podstawie art. 125 ust. 1 ustawy z dnia 11 września 2019 r. - Prawo zamówień publicznych</w:t>
      </w:r>
    </w:p>
    <w:p w14:paraId="42A0A200" w14:textId="77777777" w:rsidR="001528CD" w:rsidRPr="0076129F" w:rsidRDefault="001528CD" w:rsidP="001528CD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</w:p>
    <w:p w14:paraId="2773B484" w14:textId="77777777" w:rsidR="001528CD" w:rsidRDefault="001528CD" w:rsidP="001528CD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publicznego pn.:</w:t>
      </w:r>
    </w:p>
    <w:p w14:paraId="1CE0EF9E" w14:textId="77777777" w:rsidR="001528CD" w:rsidRPr="005105A9" w:rsidRDefault="001528CD" w:rsidP="001528CD"/>
    <w:p w14:paraId="7C5534B2" w14:textId="77777777" w:rsidR="001528CD" w:rsidRDefault="001528CD" w:rsidP="001528CD">
      <w:pPr>
        <w:pStyle w:val="Tekstpodstawowy"/>
        <w:spacing w:after="0"/>
        <w:jc w:val="center"/>
        <w:rPr>
          <w:rFonts w:ascii="Tahoma" w:hAnsi="Tahoma" w:cs="Tahoma"/>
          <w:b/>
          <w:color w:val="auto"/>
          <w:sz w:val="28"/>
          <w:szCs w:val="28"/>
        </w:rPr>
      </w:pPr>
      <w:r w:rsidRPr="00AB6852">
        <w:rPr>
          <w:rFonts w:ascii="Tahoma" w:hAnsi="Tahoma" w:cs="Tahoma"/>
          <w:b/>
          <w:color w:val="auto"/>
          <w:sz w:val="28"/>
          <w:szCs w:val="28"/>
        </w:rPr>
        <w:t>Budowa drogi w ul. Tadka Jasińskiego w Nysie</w:t>
      </w:r>
    </w:p>
    <w:p w14:paraId="6BD3889F" w14:textId="77777777" w:rsidR="001528CD" w:rsidRDefault="001528CD" w:rsidP="001528CD">
      <w:pPr>
        <w:autoSpaceDE/>
        <w:ind w:left="720" w:hanging="294"/>
        <w:jc w:val="center"/>
        <w:rPr>
          <w:rFonts w:ascii="Tahoma" w:hAnsi="Tahoma" w:cs="Tahoma"/>
          <w:b/>
          <w:sz w:val="24"/>
          <w:szCs w:val="24"/>
        </w:rPr>
      </w:pPr>
    </w:p>
    <w:p w14:paraId="2D2D349F" w14:textId="77777777" w:rsidR="001528CD" w:rsidRPr="0076129F" w:rsidRDefault="001528CD" w:rsidP="001528CD">
      <w:pPr>
        <w:autoSpaceDE/>
        <w:ind w:left="720" w:hanging="294"/>
        <w:jc w:val="center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co następuje:</w:t>
      </w:r>
    </w:p>
    <w:p w14:paraId="3A489127" w14:textId="77777777" w:rsidR="001528CD" w:rsidRPr="0076129F" w:rsidRDefault="001528CD" w:rsidP="001528C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0CF55366" w14:textId="77777777" w:rsidR="001528CD" w:rsidRPr="0076129F" w:rsidRDefault="001528CD" w:rsidP="001528CD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76129F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3A8D1572" w14:textId="77777777" w:rsidR="001528CD" w:rsidRPr="0076129F" w:rsidRDefault="001528CD" w:rsidP="001528CD">
      <w:pPr>
        <w:suppressAutoHyphens w:val="0"/>
        <w:autoSpaceDE/>
        <w:spacing w:line="360" w:lineRule="auto"/>
        <w:contextualSpacing/>
        <w:rPr>
          <w:rFonts w:ascii="Tahoma" w:hAnsi="Tahoma" w:cs="Tahoma"/>
          <w:sz w:val="21"/>
          <w:szCs w:val="21"/>
        </w:rPr>
      </w:pPr>
    </w:p>
    <w:p w14:paraId="517C8264" w14:textId="77777777" w:rsidR="001528CD" w:rsidRDefault="001528CD" w:rsidP="001528CD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spełniam warunki udziału w postępowaniu określone w pkt .......SWZ.</w:t>
      </w:r>
    </w:p>
    <w:p w14:paraId="30A31736" w14:textId="77777777" w:rsidR="001528CD" w:rsidRPr="0076129F" w:rsidRDefault="001528CD" w:rsidP="001528CD">
      <w:pPr>
        <w:spacing w:line="360" w:lineRule="auto"/>
        <w:jc w:val="both"/>
        <w:rPr>
          <w:rFonts w:ascii="Tahoma" w:hAnsi="Tahoma" w:cs="Tahoma"/>
        </w:rPr>
      </w:pPr>
    </w:p>
    <w:p w14:paraId="7BBE4722" w14:textId="77777777" w:rsidR="001528CD" w:rsidRPr="0076129F" w:rsidRDefault="001528CD" w:rsidP="001528C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nie podlegam wykluczeniu z postępowania na podstawie art. 108 ust.1 ustawy Pzp.</w:t>
      </w:r>
    </w:p>
    <w:p w14:paraId="4DBBDF5B" w14:textId="77777777" w:rsidR="001528CD" w:rsidRDefault="001528CD" w:rsidP="001528CD">
      <w:pPr>
        <w:pStyle w:val="Bezodstpw"/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</w:p>
    <w:p w14:paraId="3B749793" w14:textId="77777777" w:rsidR="001528CD" w:rsidRPr="007610AB" w:rsidRDefault="001528CD" w:rsidP="001528CD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>O</w:t>
      </w:r>
      <w:r w:rsidRPr="00915915">
        <w:rPr>
          <w:rFonts w:ascii="Tahoma" w:hAnsi="Tahoma" w:cs="Tahoma"/>
        </w:rPr>
        <w:t>świadczam, że nie podlegam wykluczeniu z postępowania o udzielenie zamówienia publicznego n</w:t>
      </w:r>
      <w:r w:rsidRPr="00915915">
        <w:rPr>
          <w:rFonts w:ascii="Tahoma" w:hAnsi="Tahoma" w:cs="Tahoma"/>
          <w:color w:val="000000" w:themeColor="text1"/>
        </w:rPr>
        <w:t>a podstawie art. 7 ust. 1 pkt. 1-3</w:t>
      </w:r>
      <w:r w:rsidRPr="00915915">
        <w:rPr>
          <w:rFonts w:ascii="Tahoma" w:hAnsi="Tahoma" w:cs="Tahoma"/>
          <w:b/>
          <w:bCs/>
          <w:color w:val="000000" w:themeColor="text1"/>
        </w:rPr>
        <w:t xml:space="preserve"> </w:t>
      </w:r>
      <w:r w:rsidRPr="00915915">
        <w:rPr>
          <w:rFonts w:ascii="Tahoma" w:hAnsi="Tahoma" w:cs="Tahoma"/>
          <w:color w:val="000000" w:themeColor="text1"/>
        </w:rPr>
        <w:t xml:space="preserve"> ustawy z dnia 13 kwietnia 2022 r. o szczególnych rozwiązaniach w zakresie przeciwdziałania wspieraniu agresji na Ukrainę oraz służących ochronie bezpieczeństwa narodowego</w:t>
      </w:r>
      <w:r>
        <w:rPr>
          <w:rFonts w:ascii="Tahoma" w:hAnsi="Tahoma" w:cs="Tahoma"/>
          <w:color w:val="000000" w:themeColor="text1"/>
        </w:rPr>
        <w:t>.</w:t>
      </w:r>
    </w:p>
    <w:p w14:paraId="02E7C35D" w14:textId="77777777" w:rsidR="001528CD" w:rsidRPr="0076129F" w:rsidRDefault="001528CD" w:rsidP="001528CD">
      <w:pPr>
        <w:pStyle w:val="Default"/>
        <w:rPr>
          <w:rFonts w:ascii="Tahoma" w:hAnsi="Tahoma" w:cs="Tahoma"/>
          <w:sz w:val="20"/>
          <w:szCs w:val="20"/>
        </w:rPr>
      </w:pPr>
    </w:p>
    <w:p w14:paraId="103E7BEA" w14:textId="77777777" w:rsidR="001528CD" w:rsidRPr="0076129F" w:rsidRDefault="001528CD" w:rsidP="001528CD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 ustawy Pzp). </w:t>
      </w:r>
    </w:p>
    <w:p w14:paraId="48246B2B" w14:textId="77777777" w:rsidR="001528CD" w:rsidRPr="0076129F" w:rsidRDefault="001528CD" w:rsidP="001528CD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38303314" w14:textId="77777777" w:rsidR="001528CD" w:rsidRPr="0076129F" w:rsidRDefault="001528CD" w:rsidP="001528CD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2C2453AB" w14:textId="77777777" w:rsidR="001528CD" w:rsidRDefault="001528CD" w:rsidP="001528CD">
      <w:pPr>
        <w:rPr>
          <w:rFonts w:ascii="Tahoma" w:hAnsi="Tahoma" w:cs="Tahoma"/>
        </w:rPr>
      </w:pPr>
    </w:p>
    <w:p w14:paraId="08AA92F4" w14:textId="77777777" w:rsidR="001528CD" w:rsidRPr="0076129F" w:rsidRDefault="001528CD" w:rsidP="001528CD">
      <w:pPr>
        <w:rPr>
          <w:rFonts w:ascii="Tahoma" w:hAnsi="Tahoma" w:cs="Tahoma"/>
        </w:rPr>
      </w:pPr>
    </w:p>
    <w:p w14:paraId="12D4473A" w14:textId="77777777" w:rsidR="001528CD" w:rsidRPr="0076129F" w:rsidRDefault="001528CD" w:rsidP="001528C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  <w:b/>
        </w:rPr>
        <w:t>INFORMACJA W ZWIĄZKU Z POLEGANIEM NA ZASOBACH INNYCH PODMIOTÓW</w:t>
      </w:r>
      <w:r w:rsidRPr="0076129F">
        <w:rPr>
          <w:rFonts w:ascii="Tahoma" w:hAnsi="Tahoma" w:cs="Tahoma"/>
        </w:rPr>
        <w:t xml:space="preserve">: </w:t>
      </w:r>
    </w:p>
    <w:p w14:paraId="74BD3277" w14:textId="77777777" w:rsidR="001528CD" w:rsidRPr="0076129F" w:rsidRDefault="001528CD" w:rsidP="001528CD">
      <w:pPr>
        <w:spacing w:line="360" w:lineRule="auto"/>
        <w:jc w:val="both"/>
        <w:rPr>
          <w:rFonts w:ascii="Tahoma" w:hAnsi="Tahoma" w:cs="Tahoma"/>
        </w:rPr>
      </w:pPr>
    </w:p>
    <w:p w14:paraId="1945FA7D" w14:textId="77777777" w:rsidR="001528CD" w:rsidRPr="0076129F" w:rsidRDefault="001528CD" w:rsidP="001528CD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celu wykazania spełniania warunków udziału w postępowaniu, określonych przez zamawiającego w specyfikacji warunków zamówienia</w:t>
      </w:r>
      <w:r w:rsidRPr="0076129F">
        <w:rPr>
          <w:rFonts w:ascii="Tahoma" w:hAnsi="Tahoma" w:cs="Tahoma"/>
          <w:i/>
        </w:rPr>
        <w:t>,</w:t>
      </w:r>
      <w:r w:rsidRPr="0076129F">
        <w:rPr>
          <w:rFonts w:ascii="Tahoma" w:hAnsi="Tahoma" w:cs="Tahoma"/>
        </w:rPr>
        <w:t xml:space="preserve"> polegam na zasobach następującego/ych podmiotu/ów:   ………………………………………………………………………….……………………………………………..…….,     w następującym zakresie: ……………………………………………………………………………</w:t>
      </w:r>
    </w:p>
    <w:p w14:paraId="2CA75F9C" w14:textId="77777777" w:rsidR="001528CD" w:rsidRDefault="001528CD" w:rsidP="001528CD">
      <w:pPr>
        <w:spacing w:line="360" w:lineRule="auto"/>
        <w:rPr>
          <w:rFonts w:ascii="Tahoma" w:hAnsi="Tahoma" w:cs="Tahoma"/>
          <w:i/>
        </w:rPr>
      </w:pPr>
      <w:r w:rsidRPr="0076129F">
        <w:rPr>
          <w:rFonts w:ascii="Tahoma" w:hAnsi="Tahoma" w:cs="Tahoma"/>
          <w:i/>
        </w:rPr>
        <w:t xml:space="preserve">(wskazać podmiot i określić odpowiedni zakres dla wskazanego podmiotu). </w:t>
      </w:r>
    </w:p>
    <w:p w14:paraId="2C0BA11D" w14:textId="77777777" w:rsidR="001528CD" w:rsidRDefault="001528CD" w:rsidP="001528CD">
      <w:pPr>
        <w:spacing w:line="360" w:lineRule="auto"/>
        <w:rPr>
          <w:rFonts w:ascii="Tahoma" w:hAnsi="Tahoma" w:cs="Tahoma"/>
          <w:i/>
        </w:rPr>
      </w:pPr>
    </w:p>
    <w:p w14:paraId="5530AD46" w14:textId="77777777" w:rsidR="001528CD" w:rsidRDefault="001528CD" w:rsidP="001528CD">
      <w:pPr>
        <w:spacing w:line="360" w:lineRule="auto"/>
        <w:rPr>
          <w:rFonts w:ascii="Tahoma" w:hAnsi="Tahoma" w:cs="Tahoma"/>
          <w:i/>
        </w:rPr>
      </w:pPr>
    </w:p>
    <w:p w14:paraId="47744B2B" w14:textId="77777777" w:rsidR="001528CD" w:rsidRPr="0076129F" w:rsidRDefault="001528CD" w:rsidP="001528CD">
      <w:pPr>
        <w:spacing w:line="360" w:lineRule="auto"/>
        <w:rPr>
          <w:rFonts w:ascii="Tahoma" w:hAnsi="Tahoma" w:cs="Tahoma"/>
          <w:i/>
        </w:rPr>
      </w:pPr>
    </w:p>
    <w:p w14:paraId="53748A4F" w14:textId="77777777" w:rsidR="001528CD" w:rsidRPr="0076129F" w:rsidRDefault="001528CD" w:rsidP="001528C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</w:rPr>
        <w:lastRenderedPageBreak/>
        <w:t>OŚWIADCZENIE DOTYCZĄCE PODWYKONAWCY NIEBĘDĄCEGO PODMIOTEM, NA KTÓREGO ZASOBY POWOŁUJE SIĘ WYKONAWCA:</w:t>
      </w:r>
    </w:p>
    <w:p w14:paraId="38EAE2CC" w14:textId="77777777" w:rsidR="001528CD" w:rsidRPr="0076129F" w:rsidRDefault="001528CD" w:rsidP="001528CD">
      <w:pPr>
        <w:spacing w:line="360" w:lineRule="auto"/>
        <w:jc w:val="both"/>
        <w:rPr>
          <w:rFonts w:ascii="Tahoma" w:hAnsi="Tahoma" w:cs="Tahoma"/>
        </w:rPr>
      </w:pPr>
    </w:p>
    <w:p w14:paraId="260B8DBE" w14:textId="77777777" w:rsidR="001528CD" w:rsidRPr="0076129F" w:rsidRDefault="001528CD" w:rsidP="001528CD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76129F">
        <w:rPr>
          <w:rFonts w:ascii="Tahoma" w:hAnsi="Tahoma" w:cs="Tahoma"/>
          <w:i/>
        </w:rPr>
        <w:t>(podać pełną nazwę/firmę, adres, a także w zależności od podmiotu: NIP/PESEL, KRS/CEiDG)</w:t>
      </w:r>
      <w:r w:rsidRPr="0076129F">
        <w:rPr>
          <w:rFonts w:ascii="Tahoma" w:hAnsi="Tahoma" w:cs="Tahoma"/>
        </w:rPr>
        <w:t>, nie zachodzą podstawy wykluczenia z postępowania o udzielenie zamówienia.</w:t>
      </w:r>
    </w:p>
    <w:p w14:paraId="24497F80" w14:textId="77777777" w:rsidR="001528CD" w:rsidRPr="0076129F" w:rsidRDefault="001528CD" w:rsidP="001528CD">
      <w:pPr>
        <w:spacing w:line="360" w:lineRule="auto"/>
        <w:jc w:val="both"/>
        <w:rPr>
          <w:rFonts w:ascii="Tahoma" w:hAnsi="Tahoma" w:cs="Tahoma"/>
        </w:rPr>
      </w:pPr>
    </w:p>
    <w:p w14:paraId="32AD244C" w14:textId="77777777" w:rsidR="001528CD" w:rsidRPr="0076129F" w:rsidRDefault="001528CD" w:rsidP="001528C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</w:rPr>
        <w:t>OŚWIADCZENIE DOTYCZĄCE PODANYCH INFORMACJI:</w:t>
      </w:r>
    </w:p>
    <w:p w14:paraId="3756466F" w14:textId="77777777" w:rsidR="001528CD" w:rsidRDefault="001528CD" w:rsidP="001528CD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Oświadczam, że wszystkie informacje podane w powyższych oświadczeniach są aktualne </w:t>
      </w:r>
      <w:r w:rsidRPr="0076129F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</w:t>
      </w:r>
    </w:p>
    <w:p w14:paraId="03D8ED77" w14:textId="77777777" w:rsidR="001528CD" w:rsidRPr="0076129F" w:rsidRDefault="001528CD" w:rsidP="001528CD">
      <w:pPr>
        <w:spacing w:line="360" w:lineRule="auto"/>
        <w:jc w:val="both"/>
        <w:rPr>
          <w:rFonts w:ascii="Tahoma" w:hAnsi="Tahoma" w:cs="Tahoma"/>
        </w:rPr>
      </w:pPr>
    </w:p>
    <w:p w14:paraId="341A993E" w14:textId="77777777" w:rsidR="001528CD" w:rsidRPr="0076129F" w:rsidRDefault="001528CD" w:rsidP="001528CD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7B759D09" w14:textId="77777777" w:rsidR="001528CD" w:rsidRPr="00214773" w:rsidRDefault="001528CD" w:rsidP="001528CD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6A166757" w14:textId="77777777" w:rsidR="001528CD" w:rsidRPr="0076129F" w:rsidRDefault="001528CD" w:rsidP="001528CD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1528CD" w:rsidRPr="0076129F" w14:paraId="6A2AAB98" w14:textId="77777777" w:rsidTr="00A04921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8876538" w14:textId="77777777" w:rsidR="001528CD" w:rsidRPr="0076129F" w:rsidRDefault="001528CD" w:rsidP="00A049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7D4315C4" w14:textId="77777777" w:rsidR="001528CD" w:rsidRPr="0076129F" w:rsidRDefault="001528CD" w:rsidP="00A049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11A70D4C" w14:textId="77777777" w:rsidR="001528CD" w:rsidRPr="0076129F" w:rsidRDefault="001528CD" w:rsidP="00A049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B5D149" w14:textId="77777777" w:rsidR="001528CD" w:rsidRPr="0076129F" w:rsidRDefault="001528CD" w:rsidP="00A049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Imię i nazwisko osoby(osób) upoważnionej(nych) do podpisania niniejszej oferty w imieniu Wykonawcy(ów)</w:t>
            </w:r>
          </w:p>
        </w:tc>
      </w:tr>
      <w:tr w:rsidR="001528CD" w:rsidRPr="0076129F" w14:paraId="1ED2B52A" w14:textId="77777777" w:rsidTr="00A049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5CA67" w14:textId="77777777" w:rsidR="001528CD" w:rsidRPr="0076129F" w:rsidRDefault="001528CD" w:rsidP="00A04921">
            <w:pPr>
              <w:jc w:val="center"/>
              <w:rPr>
                <w:rFonts w:ascii="Tahoma" w:hAnsi="Tahoma" w:cs="Tahoma"/>
              </w:rPr>
            </w:pPr>
          </w:p>
          <w:p w14:paraId="33327F46" w14:textId="77777777" w:rsidR="001528CD" w:rsidRPr="0076129F" w:rsidRDefault="001528CD" w:rsidP="00A0492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498091" w14:textId="77777777" w:rsidR="001528CD" w:rsidRPr="0076129F" w:rsidRDefault="001528CD" w:rsidP="00A0492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606E1" w14:textId="77777777" w:rsidR="001528CD" w:rsidRPr="0076129F" w:rsidRDefault="001528CD" w:rsidP="00A0492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1528CD" w:rsidRPr="0076129F" w14:paraId="2639AD07" w14:textId="77777777" w:rsidTr="00A049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CD46B" w14:textId="77777777" w:rsidR="001528CD" w:rsidRPr="0076129F" w:rsidRDefault="001528CD" w:rsidP="00A04921">
            <w:pPr>
              <w:jc w:val="center"/>
              <w:rPr>
                <w:rFonts w:ascii="Tahoma" w:hAnsi="Tahoma" w:cs="Tahoma"/>
              </w:rPr>
            </w:pPr>
          </w:p>
          <w:p w14:paraId="13EDBD47" w14:textId="77777777" w:rsidR="001528CD" w:rsidRPr="0076129F" w:rsidRDefault="001528CD" w:rsidP="00A0492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830D4F" w14:textId="77777777" w:rsidR="001528CD" w:rsidRPr="0076129F" w:rsidRDefault="001528CD" w:rsidP="00A0492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523D" w14:textId="77777777" w:rsidR="001528CD" w:rsidRPr="0076129F" w:rsidRDefault="001528CD" w:rsidP="00A0492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0DAFA83C" w14:textId="77777777" w:rsidR="001528CD" w:rsidRDefault="001528CD" w:rsidP="001528CD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</w:p>
    <w:p w14:paraId="26D5AC3D" w14:textId="77777777" w:rsidR="001528CD" w:rsidRPr="0076129F" w:rsidRDefault="001528CD" w:rsidP="001528CD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6E3D5A9A" w14:textId="77777777" w:rsidR="001528CD" w:rsidRPr="0076129F" w:rsidRDefault="001528CD" w:rsidP="001528C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2C9B9DC" w14:textId="77777777" w:rsidR="001528CD" w:rsidRPr="0076129F" w:rsidRDefault="001528CD" w:rsidP="001528C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FEC06C3" w14:textId="77777777" w:rsidR="001528CD" w:rsidRPr="0076129F" w:rsidRDefault="001528CD" w:rsidP="001528C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CCC3883" w14:textId="77777777" w:rsidR="001528CD" w:rsidRPr="0076129F" w:rsidRDefault="001528CD" w:rsidP="001528C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1A0D2FB" w14:textId="77777777" w:rsidR="001528CD" w:rsidRPr="0076129F" w:rsidRDefault="001528CD" w:rsidP="001528C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01CAB56A" w14:textId="77777777" w:rsidR="001528CD" w:rsidRPr="0076129F" w:rsidRDefault="001528CD" w:rsidP="001528C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89E48E5" w14:textId="77777777" w:rsidR="001528CD" w:rsidRPr="0076129F" w:rsidRDefault="001528CD" w:rsidP="001528C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B5F6B89" w14:textId="77777777" w:rsidR="001528CD" w:rsidRPr="0076129F" w:rsidRDefault="001528CD" w:rsidP="001528C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6AD384B" w14:textId="77777777" w:rsidR="001528CD" w:rsidRPr="0076129F" w:rsidRDefault="001528CD" w:rsidP="001528C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E5560B3" w14:textId="77777777" w:rsidR="001528CD" w:rsidRPr="0076129F" w:rsidRDefault="001528CD" w:rsidP="001528C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0C6B8980" w14:textId="77777777" w:rsidR="001528CD" w:rsidRPr="0076129F" w:rsidRDefault="001528CD" w:rsidP="001528C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4869825" w14:textId="77777777" w:rsidR="001528CD" w:rsidRPr="0076129F" w:rsidRDefault="001528CD" w:rsidP="001528C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0A87701A" w14:textId="77777777" w:rsidR="001528CD" w:rsidRPr="0076129F" w:rsidRDefault="001528CD" w:rsidP="001528CD">
      <w:pPr>
        <w:spacing w:line="360" w:lineRule="auto"/>
        <w:jc w:val="both"/>
        <w:rPr>
          <w:rFonts w:ascii="Tahoma" w:hAnsi="Tahoma" w:cs="Tahoma"/>
          <w:i/>
        </w:rPr>
      </w:pPr>
    </w:p>
    <w:p w14:paraId="08E452D1" w14:textId="77777777" w:rsidR="001528CD" w:rsidRDefault="001528CD" w:rsidP="001528CD">
      <w:pPr>
        <w:suppressAutoHyphens w:val="0"/>
        <w:autoSpaceDE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791"/>
      </w:tblGrid>
      <w:tr w:rsidR="001528CD" w:rsidRPr="0076129F" w14:paraId="6D5B7EBD" w14:textId="77777777" w:rsidTr="00A04921">
        <w:trPr>
          <w:trHeight w:val="34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C656" w14:textId="77777777" w:rsidR="001528CD" w:rsidRPr="0076129F" w:rsidRDefault="001528CD" w:rsidP="00A04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lastRenderedPageBreak/>
              <w:t>Nazwa podmiotu na którego zasoby powołuje się Wykonawca:</w:t>
            </w:r>
          </w:p>
          <w:p w14:paraId="3B4AA3BD" w14:textId="77777777" w:rsidR="001528CD" w:rsidRPr="0076129F" w:rsidRDefault="001528CD" w:rsidP="00A04921">
            <w:pPr>
              <w:jc w:val="center"/>
              <w:rPr>
                <w:rFonts w:ascii="Tahoma" w:hAnsi="Tahoma" w:cs="Tahoma"/>
              </w:rPr>
            </w:pPr>
          </w:p>
          <w:p w14:paraId="397862FA" w14:textId="77777777" w:rsidR="001528CD" w:rsidRPr="0076129F" w:rsidRDefault="001528CD" w:rsidP="00A04921">
            <w:pPr>
              <w:rPr>
                <w:rFonts w:ascii="Tahoma" w:hAnsi="Tahoma" w:cs="Tahoma"/>
              </w:rPr>
            </w:pPr>
          </w:p>
          <w:p w14:paraId="5A79D813" w14:textId="77777777" w:rsidR="001528CD" w:rsidRPr="0076129F" w:rsidRDefault="001528CD" w:rsidP="00A04921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  <w:tcBorders>
              <w:left w:val="single" w:sz="4" w:space="0" w:color="auto"/>
            </w:tcBorders>
          </w:tcPr>
          <w:p w14:paraId="0F634724" w14:textId="77777777" w:rsidR="001528CD" w:rsidRPr="0076129F" w:rsidRDefault="001528CD" w:rsidP="00A0492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6EACFBAE" w14:textId="77777777" w:rsidR="001528CD" w:rsidRPr="0076129F" w:rsidRDefault="001528CD" w:rsidP="00A04921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7D40269D" w14:textId="77777777" w:rsidR="001528CD" w:rsidRPr="0076129F" w:rsidRDefault="001528CD" w:rsidP="00A04921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21163E29" w14:textId="77777777" w:rsidR="001528CD" w:rsidRPr="0076129F" w:rsidRDefault="001528CD" w:rsidP="00A04921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  <w:tr w:rsidR="001528CD" w:rsidRPr="0076129F" w14:paraId="1A3CD673" w14:textId="77777777" w:rsidTr="00A04921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FC50" w14:textId="77777777" w:rsidR="001528CD" w:rsidRPr="0076129F" w:rsidRDefault="001528CD" w:rsidP="00A04921">
            <w:pPr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7962" w14:textId="77777777" w:rsidR="001528CD" w:rsidRPr="0076129F" w:rsidRDefault="001528CD" w:rsidP="00A049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</w:tcBorders>
          </w:tcPr>
          <w:p w14:paraId="27CA62CB" w14:textId="77777777" w:rsidR="001528CD" w:rsidRPr="0076129F" w:rsidRDefault="001528CD" w:rsidP="00A04921">
            <w:pPr>
              <w:rPr>
                <w:rFonts w:ascii="Tahoma" w:hAnsi="Tahoma" w:cs="Tahoma"/>
              </w:rPr>
            </w:pPr>
          </w:p>
        </w:tc>
      </w:tr>
    </w:tbl>
    <w:p w14:paraId="2AFBB5F2" w14:textId="77777777" w:rsidR="001528CD" w:rsidRPr="0076129F" w:rsidRDefault="001528CD" w:rsidP="001528C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57FD949" w14:textId="77777777" w:rsidR="001528CD" w:rsidRDefault="001528CD" w:rsidP="001528CD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>Postępowanie o udzielenie zamówienia publicznego pn.</w:t>
      </w:r>
    </w:p>
    <w:p w14:paraId="64BF8D39" w14:textId="77777777" w:rsidR="001528CD" w:rsidRDefault="001528CD" w:rsidP="001528CD"/>
    <w:p w14:paraId="2399BD65" w14:textId="77777777" w:rsidR="001528CD" w:rsidRDefault="001528CD" w:rsidP="001528CD">
      <w:pPr>
        <w:pStyle w:val="Tekstpodstawowy"/>
        <w:spacing w:after="0"/>
        <w:jc w:val="center"/>
        <w:rPr>
          <w:rFonts w:ascii="Tahoma" w:hAnsi="Tahoma" w:cs="Tahoma"/>
          <w:b/>
          <w:color w:val="auto"/>
          <w:sz w:val="28"/>
          <w:szCs w:val="28"/>
        </w:rPr>
      </w:pPr>
      <w:r w:rsidRPr="00AB6852">
        <w:rPr>
          <w:rFonts w:ascii="Tahoma" w:hAnsi="Tahoma" w:cs="Tahoma"/>
          <w:b/>
          <w:color w:val="auto"/>
          <w:sz w:val="28"/>
          <w:szCs w:val="28"/>
        </w:rPr>
        <w:t>Budowa drogi w ul. Tadka Jasińskiego w Nysie</w:t>
      </w:r>
    </w:p>
    <w:p w14:paraId="5C037E91" w14:textId="77777777" w:rsidR="001528CD" w:rsidRPr="0076129F" w:rsidRDefault="001528CD" w:rsidP="001528CD">
      <w:pPr>
        <w:spacing w:line="360" w:lineRule="auto"/>
        <w:jc w:val="center"/>
        <w:rPr>
          <w:rFonts w:ascii="Tahoma" w:hAnsi="Tahoma" w:cs="Tahoma"/>
          <w:i/>
          <w:sz w:val="16"/>
          <w:szCs w:val="16"/>
        </w:rPr>
      </w:pPr>
    </w:p>
    <w:p w14:paraId="0D1B6755" w14:textId="77777777" w:rsidR="001528CD" w:rsidRPr="0076129F" w:rsidRDefault="001528CD" w:rsidP="001528CD">
      <w:pPr>
        <w:shd w:val="clear" w:color="auto" w:fill="BFBFBF" w:themeFill="background1" w:themeFillShade="BF"/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76129F">
        <w:rPr>
          <w:rFonts w:ascii="Tahoma" w:hAnsi="Tahoma" w:cs="Tahoma"/>
          <w:b/>
          <w:sz w:val="21"/>
          <w:szCs w:val="21"/>
        </w:rPr>
        <w:t>OŚWIADCZENIE PODMIOTU, NA KTÓREGO ZASOBY POWOŁUJE SIĘ WYKONAWCA:</w:t>
      </w:r>
    </w:p>
    <w:p w14:paraId="6F57D582" w14:textId="77777777" w:rsidR="001528CD" w:rsidRPr="0076129F" w:rsidRDefault="001528CD" w:rsidP="001528CD">
      <w:pPr>
        <w:spacing w:line="360" w:lineRule="auto"/>
        <w:jc w:val="both"/>
        <w:rPr>
          <w:rFonts w:ascii="Tahoma" w:hAnsi="Tahoma" w:cs="Tahoma"/>
          <w:b/>
        </w:rPr>
      </w:pPr>
    </w:p>
    <w:p w14:paraId="17A6CDD2" w14:textId="77777777" w:rsidR="001528CD" w:rsidRDefault="001528CD" w:rsidP="001528CD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zakresie w jakim udostępniam zasoby, spełniam warunki udziału w postępowaniu określone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>w pkt .......SWZ.</w:t>
      </w:r>
    </w:p>
    <w:p w14:paraId="7532B2D9" w14:textId="77777777" w:rsidR="001528CD" w:rsidRPr="0076129F" w:rsidRDefault="001528CD" w:rsidP="001528CD">
      <w:pPr>
        <w:spacing w:line="360" w:lineRule="auto"/>
        <w:jc w:val="both"/>
        <w:rPr>
          <w:rFonts w:ascii="Tahoma" w:hAnsi="Tahoma" w:cs="Tahoma"/>
        </w:rPr>
      </w:pPr>
    </w:p>
    <w:p w14:paraId="35042C90" w14:textId="77777777" w:rsidR="001528CD" w:rsidRPr="0076129F" w:rsidRDefault="001528CD" w:rsidP="001528C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nie podlegam wykluczeniu z postępowania na podstawie art. 108 ust.1 ustawy Pzp.</w:t>
      </w:r>
    </w:p>
    <w:p w14:paraId="7C2E625B" w14:textId="77777777" w:rsidR="001528CD" w:rsidRDefault="001528CD" w:rsidP="001528CD">
      <w:pPr>
        <w:pStyle w:val="Bezodstpw"/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</w:p>
    <w:p w14:paraId="1A80394B" w14:textId="77777777" w:rsidR="001528CD" w:rsidRPr="007610AB" w:rsidRDefault="001528CD" w:rsidP="001528CD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>O</w:t>
      </w:r>
      <w:r w:rsidRPr="00915915">
        <w:rPr>
          <w:rFonts w:ascii="Tahoma" w:hAnsi="Tahoma" w:cs="Tahoma"/>
        </w:rPr>
        <w:t>świadczam, że nie podlegam wykluczeniu z postępowania o udzielenie zamówienia publicznego n</w:t>
      </w:r>
      <w:r w:rsidRPr="00915915">
        <w:rPr>
          <w:rFonts w:ascii="Tahoma" w:hAnsi="Tahoma" w:cs="Tahoma"/>
          <w:color w:val="000000" w:themeColor="text1"/>
        </w:rPr>
        <w:t>a podstawie art. 7 ust. 1 pkt. 1-3</w:t>
      </w:r>
      <w:r w:rsidRPr="00915915">
        <w:rPr>
          <w:rFonts w:ascii="Tahoma" w:hAnsi="Tahoma" w:cs="Tahoma"/>
          <w:b/>
          <w:bCs/>
          <w:color w:val="000000" w:themeColor="text1"/>
        </w:rPr>
        <w:t xml:space="preserve"> </w:t>
      </w:r>
      <w:r w:rsidRPr="00915915">
        <w:rPr>
          <w:rFonts w:ascii="Tahoma" w:hAnsi="Tahoma" w:cs="Tahoma"/>
          <w:color w:val="000000" w:themeColor="text1"/>
        </w:rPr>
        <w:t xml:space="preserve"> ustawy z dnia 13 kwietnia 2022 r. o szczególnych rozwiązaniach w zakresie przeciwdziałania wspieraniu agresji na Ukrainę oraz służących ochronie bezpieczeństwa narodowego</w:t>
      </w:r>
      <w:r>
        <w:rPr>
          <w:rFonts w:ascii="Tahoma" w:hAnsi="Tahoma" w:cs="Tahoma"/>
          <w:color w:val="000000" w:themeColor="text1"/>
        </w:rPr>
        <w:t>.</w:t>
      </w:r>
    </w:p>
    <w:p w14:paraId="4422AC04" w14:textId="77777777" w:rsidR="001528CD" w:rsidRPr="0076129F" w:rsidRDefault="001528CD" w:rsidP="001528CD">
      <w:pPr>
        <w:pStyle w:val="Default"/>
        <w:rPr>
          <w:rFonts w:ascii="Tahoma" w:hAnsi="Tahoma" w:cs="Tahoma"/>
          <w:sz w:val="20"/>
          <w:szCs w:val="20"/>
        </w:rPr>
      </w:pPr>
    </w:p>
    <w:p w14:paraId="012DF105" w14:textId="77777777" w:rsidR="001528CD" w:rsidRPr="0076129F" w:rsidRDefault="001528CD" w:rsidP="001528CD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 ustawy Pzp). </w:t>
      </w:r>
    </w:p>
    <w:p w14:paraId="5A83FEF1" w14:textId="77777777" w:rsidR="001528CD" w:rsidRPr="0076129F" w:rsidRDefault="001528CD" w:rsidP="001528CD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14D85140" w14:textId="77777777" w:rsidR="001528CD" w:rsidRPr="0076129F" w:rsidRDefault="001528CD" w:rsidP="001528CD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49B1C031" w14:textId="77777777" w:rsidR="001528CD" w:rsidRPr="0076129F" w:rsidRDefault="001528CD" w:rsidP="001528CD">
      <w:pPr>
        <w:rPr>
          <w:rFonts w:ascii="Tahoma" w:hAnsi="Tahoma" w:cs="Tahoma"/>
        </w:rPr>
      </w:pPr>
    </w:p>
    <w:p w14:paraId="4326FDA1" w14:textId="77777777" w:rsidR="001528CD" w:rsidRPr="0076129F" w:rsidRDefault="001528CD" w:rsidP="001528CD">
      <w:pPr>
        <w:rPr>
          <w:rFonts w:ascii="Tahoma" w:hAnsi="Tahoma" w:cs="Tahoma"/>
        </w:rPr>
      </w:pPr>
    </w:p>
    <w:p w14:paraId="49DCDD8F" w14:textId="77777777" w:rsidR="001528CD" w:rsidRPr="0076129F" w:rsidRDefault="001528CD" w:rsidP="001528CD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392C8925" w14:textId="77777777" w:rsidR="001528CD" w:rsidRPr="0076129F" w:rsidRDefault="001528CD" w:rsidP="001528CD">
      <w:pPr>
        <w:rPr>
          <w:rFonts w:ascii="Tahoma" w:hAnsi="Tahoma" w:cs="Tahoma"/>
          <w:sz w:val="16"/>
        </w:rPr>
      </w:pPr>
      <w:r w:rsidRPr="0076129F">
        <w:rPr>
          <w:rFonts w:ascii="Tahoma" w:hAnsi="Tahoma" w:cs="Tahoma"/>
          <w:sz w:val="16"/>
        </w:rPr>
        <w:t>(miejscowość i data )</w:t>
      </w:r>
    </w:p>
    <w:p w14:paraId="7C96343E" w14:textId="77777777" w:rsidR="001528CD" w:rsidRPr="0076129F" w:rsidRDefault="001528CD" w:rsidP="001528C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1528CD" w:rsidRPr="0076129F" w14:paraId="4EC61972" w14:textId="77777777" w:rsidTr="00A04921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5F2CA1" w14:textId="77777777" w:rsidR="001528CD" w:rsidRPr="0076129F" w:rsidRDefault="001528CD" w:rsidP="00A04921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433FEAF0" w14:textId="77777777" w:rsidR="001528CD" w:rsidRPr="0076129F" w:rsidRDefault="001528CD" w:rsidP="00A04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 xml:space="preserve">Nazwa podmiotu na którego zasoby powołuje się Wykonawca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24D9D9" w14:textId="77777777" w:rsidR="001528CD" w:rsidRPr="0076129F" w:rsidRDefault="001528CD" w:rsidP="00A04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>Imię i nazwisko osoby uprawnionej do składania oświadczeń woli w imieniu podmiotu trzeciego</w:t>
            </w:r>
          </w:p>
        </w:tc>
      </w:tr>
      <w:tr w:rsidR="001528CD" w:rsidRPr="0076129F" w14:paraId="27E4A1FD" w14:textId="77777777" w:rsidTr="00A049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B0C6C" w14:textId="77777777" w:rsidR="001528CD" w:rsidRPr="0076129F" w:rsidRDefault="001528CD" w:rsidP="00A04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8A85531" w14:textId="77777777" w:rsidR="001528CD" w:rsidRPr="0076129F" w:rsidRDefault="001528CD" w:rsidP="00A04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D8F6FD" w14:textId="77777777" w:rsidR="001528CD" w:rsidRPr="0076129F" w:rsidRDefault="001528CD" w:rsidP="00A04921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83EFA" w14:textId="77777777" w:rsidR="001528CD" w:rsidRPr="0076129F" w:rsidRDefault="001528CD" w:rsidP="00A04921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28CD" w:rsidRPr="0076129F" w14:paraId="58E7103C" w14:textId="77777777" w:rsidTr="00A049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71DFC" w14:textId="77777777" w:rsidR="001528CD" w:rsidRPr="0076129F" w:rsidRDefault="001528CD" w:rsidP="00A04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CB6136E" w14:textId="77777777" w:rsidR="001528CD" w:rsidRPr="0076129F" w:rsidRDefault="001528CD" w:rsidP="00A04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14365C" w14:textId="77777777" w:rsidR="001528CD" w:rsidRPr="0076129F" w:rsidRDefault="001528CD" w:rsidP="00A04921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62145" w14:textId="77777777" w:rsidR="001528CD" w:rsidRPr="0076129F" w:rsidRDefault="001528CD" w:rsidP="00A04921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366A22B" w14:textId="77777777" w:rsidR="001528CD" w:rsidRPr="0076129F" w:rsidRDefault="001528CD" w:rsidP="001528C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3681355" w14:textId="77777777" w:rsidR="001528CD" w:rsidRPr="00214773" w:rsidRDefault="001528CD" w:rsidP="001528CD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214773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14773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4ABA50D6" w14:textId="77777777" w:rsidR="001528CD" w:rsidRDefault="001528CD" w:rsidP="001528CD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68BBFAFB" w14:textId="77777777" w:rsidR="001528CD" w:rsidRPr="00CF26B5" w:rsidRDefault="001528CD" w:rsidP="001528C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>Załącznik  Nr 5 do SWZ – wykaz robót budowlanych</w:t>
      </w:r>
    </w:p>
    <w:p w14:paraId="0E9855D7" w14:textId="77777777" w:rsidR="001528CD" w:rsidRPr="00531815" w:rsidRDefault="001528CD" w:rsidP="001528CD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1528CD" w:rsidRPr="0076129F" w14:paraId="5FBEEBC6" w14:textId="77777777" w:rsidTr="00A04921">
        <w:trPr>
          <w:trHeight w:val="1030"/>
        </w:trPr>
        <w:tc>
          <w:tcPr>
            <w:tcW w:w="5098" w:type="dxa"/>
          </w:tcPr>
          <w:p w14:paraId="0521C6BE" w14:textId="77777777" w:rsidR="001528CD" w:rsidRPr="0076129F" w:rsidRDefault="001528CD" w:rsidP="00A0492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7BD20BE3" w14:textId="77777777" w:rsidR="001528CD" w:rsidRPr="0076129F" w:rsidRDefault="001528CD" w:rsidP="00A04921">
            <w:pPr>
              <w:rPr>
                <w:rFonts w:ascii="Tahoma" w:hAnsi="Tahoma" w:cs="Tahoma"/>
              </w:rPr>
            </w:pPr>
          </w:p>
          <w:p w14:paraId="441EEB64" w14:textId="77777777" w:rsidR="001528CD" w:rsidRPr="0076129F" w:rsidRDefault="001528CD" w:rsidP="00A04921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713932C4" w14:textId="77777777" w:rsidR="001528CD" w:rsidRPr="0076129F" w:rsidRDefault="001528CD" w:rsidP="00A0492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3A5D886F" w14:textId="77777777" w:rsidR="001528CD" w:rsidRPr="0076129F" w:rsidRDefault="001528CD" w:rsidP="00A04921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3147CE49" w14:textId="77777777" w:rsidR="001528CD" w:rsidRPr="0076129F" w:rsidRDefault="001528CD" w:rsidP="00A04921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2AC196B2" w14:textId="77777777" w:rsidR="001528CD" w:rsidRPr="0076129F" w:rsidRDefault="001528CD" w:rsidP="00A04921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3A680537" w14:textId="77777777" w:rsidR="001528CD" w:rsidRPr="0076129F" w:rsidRDefault="001528CD" w:rsidP="001528CD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</w:t>
      </w:r>
    </w:p>
    <w:p w14:paraId="439CD33E" w14:textId="77777777" w:rsidR="001528CD" w:rsidRPr="0076129F" w:rsidRDefault="001528CD" w:rsidP="001528CD">
      <w:pPr>
        <w:pStyle w:val="Tekstpodstawowy"/>
        <w:jc w:val="center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WYKAZ ROBÓT BUDOWLANYCH  </w:t>
      </w:r>
    </w:p>
    <w:p w14:paraId="7260B734" w14:textId="77777777" w:rsidR="001528CD" w:rsidRDefault="001528CD" w:rsidP="001528CD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  <w:r w:rsidRPr="0076129F">
        <w:rPr>
          <w:rFonts w:ascii="Tahoma" w:hAnsi="Tahoma" w:cs="Tahoma"/>
          <w:sz w:val="22"/>
          <w:szCs w:val="22"/>
          <w:lang w:eastAsia="ar-SA"/>
        </w:rPr>
        <w:t xml:space="preserve"> </w:t>
      </w:r>
    </w:p>
    <w:p w14:paraId="03614340" w14:textId="77777777" w:rsidR="001528CD" w:rsidRPr="002C1C97" w:rsidRDefault="001528CD" w:rsidP="001528CD">
      <w:pPr>
        <w:rPr>
          <w:lang w:eastAsia="ar-SA"/>
        </w:rPr>
      </w:pPr>
    </w:p>
    <w:p w14:paraId="455D9D61" w14:textId="77777777" w:rsidR="001528CD" w:rsidRDefault="001528CD" w:rsidP="001528CD">
      <w:pPr>
        <w:pStyle w:val="Tekstpodstawowy"/>
        <w:spacing w:after="0"/>
        <w:jc w:val="center"/>
        <w:rPr>
          <w:rFonts w:ascii="Tahoma" w:hAnsi="Tahoma" w:cs="Tahoma"/>
          <w:b/>
          <w:color w:val="auto"/>
          <w:sz w:val="28"/>
          <w:szCs w:val="28"/>
        </w:rPr>
      </w:pPr>
      <w:r w:rsidRPr="00AB6852">
        <w:rPr>
          <w:rFonts w:ascii="Tahoma" w:hAnsi="Tahoma" w:cs="Tahoma"/>
          <w:b/>
          <w:color w:val="auto"/>
          <w:sz w:val="28"/>
          <w:szCs w:val="28"/>
        </w:rPr>
        <w:t>Budowa drogi w ul. Tadka Jasińskiego w Nysie</w:t>
      </w:r>
    </w:p>
    <w:p w14:paraId="336B75BF" w14:textId="77777777" w:rsidR="001528CD" w:rsidRPr="0076129F" w:rsidRDefault="001528CD" w:rsidP="001528CD">
      <w:pPr>
        <w:jc w:val="center"/>
        <w:rPr>
          <w:rFonts w:ascii="Tahoma" w:hAnsi="Tahoma" w:cs="Tahoma"/>
        </w:rPr>
      </w:pPr>
    </w:p>
    <w:p w14:paraId="3C90DC41" w14:textId="77777777" w:rsidR="001528CD" w:rsidRPr="0076129F" w:rsidRDefault="001528CD" w:rsidP="001528CD">
      <w:pPr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przedkładam/y  </w:t>
      </w:r>
      <w:r w:rsidRPr="0076129F">
        <w:rPr>
          <w:rFonts w:ascii="Tahoma" w:hAnsi="Tahoma" w:cs="Tahoma"/>
          <w:b/>
        </w:rPr>
        <w:t>wykaz robót budowlanych</w:t>
      </w:r>
      <w:r w:rsidRPr="0076129F">
        <w:rPr>
          <w:rFonts w:ascii="Tahoma" w:hAnsi="Tahoma" w:cs="Tahoma"/>
        </w:rPr>
        <w:t xml:space="preserve"> wykonanych nie wcześniej niż w okresie ostatnich 5 lat (a jeżeli okres prowadzenia działalności jest krótszy - w tym okresie), wraz z podaniem ich rodzaju, wartości, daty i miejsca wykonania oraz podmiotów, na rzecz których roboty te zostały wykonane, z załączeniem dowodów określających, czy te roboty budowlane zostały wykonane należycie, </w:t>
      </w:r>
    </w:p>
    <w:p w14:paraId="1C5E887A" w14:textId="77777777" w:rsidR="001528CD" w:rsidRPr="0076129F" w:rsidRDefault="001528CD" w:rsidP="001528CD">
      <w:pPr>
        <w:jc w:val="both"/>
        <w:rPr>
          <w:rFonts w:ascii="Tahoma" w:hAnsi="Tahoma" w:cs="Tahoma"/>
          <w:i/>
          <w:iCs/>
        </w:rPr>
      </w:pPr>
      <w:r w:rsidRPr="0076129F">
        <w:rPr>
          <w:rFonts w:ascii="Tahoma" w:hAnsi="Tahoma" w:cs="Tahoma"/>
          <w:i/>
          <w:iCs/>
        </w:rPr>
        <w:t>(dowodami,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71A66225" w14:textId="77777777" w:rsidR="001528CD" w:rsidRPr="0076129F" w:rsidRDefault="001528CD" w:rsidP="001528CD">
      <w:pPr>
        <w:jc w:val="both"/>
        <w:rPr>
          <w:rFonts w:ascii="Tahoma" w:hAnsi="Tahoma" w:cs="Tahoma"/>
          <w:i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1966"/>
        <w:gridCol w:w="2126"/>
        <w:gridCol w:w="2126"/>
        <w:gridCol w:w="2547"/>
      </w:tblGrid>
      <w:tr w:rsidR="001528CD" w:rsidRPr="0076129F" w14:paraId="19D3E82C" w14:textId="77777777" w:rsidTr="00A04921">
        <w:tc>
          <w:tcPr>
            <w:tcW w:w="1078" w:type="dxa"/>
          </w:tcPr>
          <w:p w14:paraId="17101DA1" w14:textId="77777777" w:rsidR="001528CD" w:rsidRPr="0076129F" w:rsidRDefault="001528CD" w:rsidP="00A04921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1966" w:type="dxa"/>
          </w:tcPr>
          <w:p w14:paraId="604D6A73" w14:textId="77777777" w:rsidR="001528CD" w:rsidRPr="0076129F" w:rsidRDefault="001528CD" w:rsidP="00A04921">
            <w:pPr>
              <w:keepNext/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Rodzaj robót/zakres</w:t>
            </w:r>
          </w:p>
          <w:p w14:paraId="14F9AA20" w14:textId="77777777" w:rsidR="001528CD" w:rsidRPr="0076129F" w:rsidRDefault="001528CD" w:rsidP="00A04921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9005A20" w14:textId="77777777" w:rsidR="001528CD" w:rsidRPr="0076129F" w:rsidRDefault="001528CD" w:rsidP="00A04921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Wartość brutto robót  </w:t>
            </w:r>
          </w:p>
        </w:tc>
        <w:tc>
          <w:tcPr>
            <w:tcW w:w="2126" w:type="dxa"/>
          </w:tcPr>
          <w:p w14:paraId="2D8E68EC" w14:textId="77777777" w:rsidR="001528CD" w:rsidRPr="0076129F" w:rsidRDefault="001528CD" w:rsidP="00A04921">
            <w:pPr>
              <w:keepNext/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Data i Miejsce wykonania robót</w:t>
            </w:r>
          </w:p>
          <w:p w14:paraId="4B5C03C5" w14:textId="77777777" w:rsidR="001528CD" w:rsidRPr="0076129F" w:rsidRDefault="001528CD" w:rsidP="00A04921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</w:tcPr>
          <w:p w14:paraId="240974D5" w14:textId="77777777" w:rsidR="001528CD" w:rsidRPr="0076129F" w:rsidRDefault="001528CD" w:rsidP="00A04921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na rzecz jakiego podmiotu roboty były wykonane (Zamawiający)</w:t>
            </w:r>
          </w:p>
        </w:tc>
      </w:tr>
      <w:tr w:rsidR="001528CD" w:rsidRPr="0076129F" w14:paraId="71441CC1" w14:textId="77777777" w:rsidTr="00A04921">
        <w:trPr>
          <w:trHeight w:val="465"/>
        </w:trPr>
        <w:tc>
          <w:tcPr>
            <w:tcW w:w="1078" w:type="dxa"/>
          </w:tcPr>
          <w:p w14:paraId="717E9CD3" w14:textId="77777777" w:rsidR="001528CD" w:rsidRPr="0076129F" w:rsidRDefault="001528CD" w:rsidP="00A04921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</w:tcPr>
          <w:p w14:paraId="21533760" w14:textId="77777777" w:rsidR="001528CD" w:rsidRPr="0076129F" w:rsidRDefault="001528CD" w:rsidP="00A0492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08026EF" w14:textId="77777777" w:rsidR="001528CD" w:rsidRPr="0076129F" w:rsidRDefault="001528CD" w:rsidP="00A0492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F625620" w14:textId="77777777" w:rsidR="001528CD" w:rsidRPr="0076129F" w:rsidRDefault="001528CD" w:rsidP="00A0492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A8EBF0D" w14:textId="77777777" w:rsidR="001528CD" w:rsidRPr="0076129F" w:rsidRDefault="001528CD" w:rsidP="00A0492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8CD" w:rsidRPr="0076129F" w14:paraId="71391DE8" w14:textId="77777777" w:rsidTr="00A04921">
        <w:tc>
          <w:tcPr>
            <w:tcW w:w="1078" w:type="dxa"/>
          </w:tcPr>
          <w:p w14:paraId="5D0FF972" w14:textId="77777777" w:rsidR="001528CD" w:rsidRPr="0076129F" w:rsidRDefault="001528CD" w:rsidP="00A04921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966" w:type="dxa"/>
          </w:tcPr>
          <w:p w14:paraId="48E16274" w14:textId="77777777" w:rsidR="001528CD" w:rsidRPr="0076129F" w:rsidRDefault="001528CD" w:rsidP="00A0492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98AE665" w14:textId="77777777" w:rsidR="001528CD" w:rsidRPr="0076129F" w:rsidRDefault="001528CD" w:rsidP="00A0492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B55389" w14:textId="77777777" w:rsidR="001528CD" w:rsidRPr="0076129F" w:rsidRDefault="001528CD" w:rsidP="00A0492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37527401" w14:textId="77777777" w:rsidR="001528CD" w:rsidRPr="0076129F" w:rsidRDefault="001528CD" w:rsidP="00A0492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8CD" w:rsidRPr="0076129F" w14:paraId="11487317" w14:textId="77777777" w:rsidTr="00A04921">
        <w:tc>
          <w:tcPr>
            <w:tcW w:w="1078" w:type="dxa"/>
          </w:tcPr>
          <w:p w14:paraId="373D3B6D" w14:textId="77777777" w:rsidR="001528CD" w:rsidRPr="0076129F" w:rsidRDefault="001528CD" w:rsidP="00A04921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966" w:type="dxa"/>
          </w:tcPr>
          <w:p w14:paraId="431D9F09" w14:textId="77777777" w:rsidR="001528CD" w:rsidRPr="0076129F" w:rsidRDefault="001528CD" w:rsidP="00A0492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26AFF53" w14:textId="77777777" w:rsidR="001528CD" w:rsidRPr="0076129F" w:rsidRDefault="001528CD" w:rsidP="00A0492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DD1F1F0" w14:textId="77777777" w:rsidR="001528CD" w:rsidRPr="0076129F" w:rsidRDefault="001528CD" w:rsidP="00A0492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3A3B5569" w14:textId="77777777" w:rsidR="001528CD" w:rsidRPr="0076129F" w:rsidRDefault="001528CD" w:rsidP="00A0492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2373F9F2" w14:textId="77777777" w:rsidR="001528CD" w:rsidRDefault="001528CD" w:rsidP="001528CD">
      <w:pPr>
        <w:adjustRightInd w:val="0"/>
        <w:rPr>
          <w:rFonts w:ascii="Tahoma" w:hAnsi="Tahoma" w:cs="Tahoma"/>
          <w:bCs/>
        </w:rPr>
      </w:pPr>
    </w:p>
    <w:p w14:paraId="3348826B" w14:textId="77777777" w:rsidR="001528CD" w:rsidRPr="0076129F" w:rsidRDefault="001528CD" w:rsidP="001528CD">
      <w:pPr>
        <w:adjustRightInd w:val="0"/>
        <w:rPr>
          <w:rFonts w:ascii="Tahoma" w:hAnsi="Tahoma" w:cs="Tahoma"/>
          <w:bCs/>
        </w:rPr>
      </w:pPr>
      <w:r w:rsidRPr="0076129F">
        <w:rPr>
          <w:rFonts w:ascii="Tahoma" w:hAnsi="Tahoma" w:cs="Tahoma"/>
          <w:bCs/>
        </w:rPr>
        <w:t>Oświadczam/my*, że:</w:t>
      </w:r>
    </w:p>
    <w:p w14:paraId="7FC023F9" w14:textId="77777777" w:rsidR="001528CD" w:rsidRPr="0076129F" w:rsidRDefault="001528CD" w:rsidP="001528CD">
      <w:pPr>
        <w:adjustRightInd w:val="0"/>
        <w:rPr>
          <w:rFonts w:ascii="Tahoma" w:hAnsi="Tahoma" w:cs="Tahoma"/>
          <w:bCs/>
        </w:rPr>
      </w:pPr>
      <w:r w:rsidRPr="0076129F">
        <w:rPr>
          <w:rFonts w:ascii="Tahoma" w:hAnsi="Tahoma" w:cs="Tahoma"/>
          <w:bCs/>
        </w:rPr>
        <w:t>a)</w:t>
      </w:r>
      <w:r w:rsidRPr="0076129F"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14:paraId="09311740" w14:textId="77777777" w:rsidR="001528CD" w:rsidRPr="0076129F" w:rsidRDefault="001528CD" w:rsidP="001528CD">
      <w:pPr>
        <w:adjustRightInd w:val="0"/>
        <w:ind w:left="709" w:hanging="709"/>
        <w:jc w:val="both"/>
        <w:rPr>
          <w:rFonts w:ascii="Tahoma" w:hAnsi="Tahoma" w:cs="Tahoma"/>
        </w:rPr>
      </w:pPr>
      <w:r w:rsidRPr="0076129F">
        <w:rPr>
          <w:rFonts w:ascii="Tahoma" w:hAnsi="Tahoma" w:cs="Tahoma"/>
          <w:bCs/>
        </w:rPr>
        <w:t>b)</w:t>
      </w:r>
      <w:r w:rsidRPr="0076129F"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Pzp., na potwierdzenie czego załączam/y* w szczególności pisemne zobowiązanie o którym mowa w SWZ </w:t>
      </w:r>
    </w:p>
    <w:p w14:paraId="3B55953E" w14:textId="77777777" w:rsidR="001528CD" w:rsidRPr="0076129F" w:rsidRDefault="001528CD" w:rsidP="001528CD">
      <w:pPr>
        <w:ind w:left="426"/>
        <w:jc w:val="both"/>
        <w:rPr>
          <w:rFonts w:ascii="Tahoma" w:hAnsi="Tahoma" w:cs="Tahoma"/>
        </w:rPr>
      </w:pPr>
    </w:p>
    <w:p w14:paraId="5D4B3EB1" w14:textId="77777777" w:rsidR="001528CD" w:rsidRPr="0076129F" w:rsidRDefault="001528CD" w:rsidP="001528CD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2AB0FDF8" w14:textId="77777777" w:rsidR="001528CD" w:rsidRPr="00214773" w:rsidRDefault="001528CD" w:rsidP="001528CD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630BDB9F" w14:textId="77777777" w:rsidR="001528CD" w:rsidRPr="0076129F" w:rsidRDefault="001528CD" w:rsidP="001528CD">
      <w:pPr>
        <w:adjustRightInd w:val="0"/>
        <w:ind w:left="4820"/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1528CD" w:rsidRPr="0076129F" w14:paraId="369172E1" w14:textId="77777777" w:rsidTr="00A04921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8F55C5E" w14:textId="77777777" w:rsidR="001528CD" w:rsidRPr="0076129F" w:rsidRDefault="001528CD" w:rsidP="00A04921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7E57AC8" w14:textId="77777777" w:rsidR="001528CD" w:rsidRPr="00214773" w:rsidRDefault="001528CD" w:rsidP="00A049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19A4356F" w14:textId="77777777" w:rsidR="001528CD" w:rsidRPr="0076129F" w:rsidRDefault="001528CD" w:rsidP="00A04921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A29095" w14:textId="77777777" w:rsidR="001528CD" w:rsidRPr="0076129F" w:rsidRDefault="001528CD" w:rsidP="00A04921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upoważnionej(nych) do podpisania niniejszej oferty w imieniu Wykonawcy(ów)</w:t>
            </w:r>
          </w:p>
        </w:tc>
      </w:tr>
      <w:tr w:rsidR="001528CD" w:rsidRPr="0076129F" w14:paraId="76010571" w14:textId="77777777" w:rsidTr="00A049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0F7E9" w14:textId="77777777" w:rsidR="001528CD" w:rsidRPr="0076129F" w:rsidRDefault="001528CD" w:rsidP="00A04921">
            <w:pPr>
              <w:jc w:val="center"/>
              <w:rPr>
                <w:rFonts w:ascii="Tahoma" w:hAnsi="Tahoma" w:cs="Tahoma"/>
              </w:rPr>
            </w:pPr>
          </w:p>
          <w:p w14:paraId="2B6354C7" w14:textId="77777777" w:rsidR="001528CD" w:rsidRPr="0076129F" w:rsidRDefault="001528CD" w:rsidP="00A0492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81370" w14:textId="77777777" w:rsidR="001528CD" w:rsidRPr="0076129F" w:rsidRDefault="001528CD" w:rsidP="00A0492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E6B8E" w14:textId="77777777" w:rsidR="001528CD" w:rsidRPr="0076129F" w:rsidRDefault="001528CD" w:rsidP="00A0492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1528CD" w:rsidRPr="0076129F" w14:paraId="45BF38D9" w14:textId="77777777" w:rsidTr="00A049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ABE9B" w14:textId="77777777" w:rsidR="001528CD" w:rsidRPr="0076129F" w:rsidRDefault="001528CD" w:rsidP="00A04921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08AF1235" w14:textId="77777777" w:rsidR="001528CD" w:rsidRPr="0076129F" w:rsidRDefault="001528CD" w:rsidP="00A0492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5A432F" w14:textId="77777777" w:rsidR="001528CD" w:rsidRPr="0076129F" w:rsidRDefault="001528CD" w:rsidP="00A0492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4A4E" w14:textId="77777777" w:rsidR="001528CD" w:rsidRPr="0076129F" w:rsidRDefault="001528CD" w:rsidP="00A0492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53F4C49B" w14:textId="77777777" w:rsidR="001528CD" w:rsidRPr="0076129F" w:rsidRDefault="001528CD" w:rsidP="001528CD">
      <w:pPr>
        <w:rPr>
          <w:rFonts w:ascii="Tahoma" w:hAnsi="Tahoma" w:cs="Tahoma"/>
        </w:rPr>
      </w:pPr>
    </w:p>
    <w:p w14:paraId="70275E19" w14:textId="77777777" w:rsidR="001528CD" w:rsidRPr="00214773" w:rsidRDefault="001528CD" w:rsidP="001528CD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214773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14773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3151E596" w14:textId="77777777" w:rsidR="001528CD" w:rsidRDefault="001528CD" w:rsidP="001528CD">
      <w:pPr>
        <w:adjustRightInd w:val="0"/>
        <w:jc w:val="right"/>
        <w:rPr>
          <w:rFonts w:ascii="Tahoma" w:hAnsi="Tahoma" w:cs="Tahoma"/>
          <w:b/>
          <w:bCs/>
        </w:rPr>
      </w:pPr>
    </w:p>
    <w:p w14:paraId="2DE172C0" w14:textId="77777777" w:rsidR="001528CD" w:rsidRDefault="001528CD" w:rsidP="001528CD">
      <w:pPr>
        <w:adjustRightInd w:val="0"/>
        <w:jc w:val="right"/>
        <w:rPr>
          <w:rFonts w:ascii="Tahoma" w:hAnsi="Tahoma" w:cs="Tahoma"/>
          <w:b/>
          <w:bCs/>
        </w:rPr>
      </w:pPr>
    </w:p>
    <w:p w14:paraId="3CFBFFA0" w14:textId="77777777" w:rsidR="001528CD" w:rsidRDefault="001528CD" w:rsidP="001528CD">
      <w:pPr>
        <w:adjustRightInd w:val="0"/>
        <w:jc w:val="right"/>
        <w:rPr>
          <w:rFonts w:ascii="Tahoma" w:hAnsi="Tahoma" w:cs="Tahoma"/>
          <w:b/>
          <w:bCs/>
        </w:rPr>
      </w:pPr>
    </w:p>
    <w:p w14:paraId="2A8A68BB" w14:textId="77777777" w:rsidR="001528CD" w:rsidRDefault="001528CD" w:rsidP="001528CD">
      <w:pPr>
        <w:adjustRightInd w:val="0"/>
        <w:jc w:val="right"/>
        <w:rPr>
          <w:rFonts w:ascii="Tahoma" w:hAnsi="Tahoma" w:cs="Tahoma"/>
          <w:b/>
          <w:bCs/>
        </w:rPr>
      </w:pPr>
    </w:p>
    <w:p w14:paraId="1AE08BFA" w14:textId="77777777" w:rsidR="001528CD" w:rsidRDefault="001528CD" w:rsidP="001528CD">
      <w:pPr>
        <w:adjustRightInd w:val="0"/>
        <w:jc w:val="right"/>
        <w:rPr>
          <w:rFonts w:ascii="Tahoma" w:hAnsi="Tahoma" w:cs="Tahoma"/>
          <w:b/>
          <w:bCs/>
        </w:rPr>
      </w:pPr>
    </w:p>
    <w:p w14:paraId="3366B895" w14:textId="77777777" w:rsidR="001528CD" w:rsidRDefault="001528CD" w:rsidP="001528CD">
      <w:pPr>
        <w:adjustRightInd w:val="0"/>
        <w:jc w:val="right"/>
        <w:rPr>
          <w:rFonts w:ascii="Tahoma" w:hAnsi="Tahoma" w:cs="Tahoma"/>
          <w:b/>
          <w:bCs/>
        </w:rPr>
      </w:pPr>
    </w:p>
    <w:p w14:paraId="06C3FFE7" w14:textId="77777777" w:rsidR="001528CD" w:rsidRDefault="001528CD" w:rsidP="001528CD">
      <w:pPr>
        <w:adjustRightInd w:val="0"/>
        <w:jc w:val="right"/>
        <w:rPr>
          <w:rFonts w:ascii="Tahoma" w:hAnsi="Tahoma" w:cs="Tahoma"/>
          <w:b/>
          <w:bCs/>
        </w:rPr>
      </w:pPr>
    </w:p>
    <w:p w14:paraId="283CF73E" w14:textId="77777777" w:rsidR="001528CD" w:rsidRPr="00CF26B5" w:rsidRDefault="001528CD" w:rsidP="001528CD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lastRenderedPageBreak/>
        <w:t>Załącznik Nr 6 do SWZ – wykaz osób</w:t>
      </w:r>
    </w:p>
    <w:p w14:paraId="45E5D373" w14:textId="77777777" w:rsidR="001528CD" w:rsidRPr="0076129F" w:rsidRDefault="001528CD" w:rsidP="001528CD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1CEDB906" w14:textId="77777777" w:rsidR="001528CD" w:rsidRPr="0076129F" w:rsidRDefault="001528CD" w:rsidP="001528CD">
      <w:pPr>
        <w:adjustRightInd w:val="0"/>
        <w:rPr>
          <w:rFonts w:ascii="Tahoma" w:hAnsi="Tahoma" w:cs="Tahoma"/>
          <w:b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1528CD" w:rsidRPr="0076129F" w14:paraId="5A397D71" w14:textId="77777777" w:rsidTr="00A04921">
        <w:trPr>
          <w:trHeight w:val="1030"/>
        </w:trPr>
        <w:tc>
          <w:tcPr>
            <w:tcW w:w="5098" w:type="dxa"/>
          </w:tcPr>
          <w:p w14:paraId="66DFD147" w14:textId="77777777" w:rsidR="001528CD" w:rsidRPr="0076129F" w:rsidRDefault="001528CD" w:rsidP="00A0492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336C702E" w14:textId="77777777" w:rsidR="001528CD" w:rsidRPr="0076129F" w:rsidRDefault="001528CD" w:rsidP="00A04921">
            <w:pPr>
              <w:rPr>
                <w:rFonts w:ascii="Tahoma" w:hAnsi="Tahoma" w:cs="Tahoma"/>
              </w:rPr>
            </w:pPr>
          </w:p>
          <w:p w14:paraId="621850F4" w14:textId="77777777" w:rsidR="001528CD" w:rsidRPr="0076129F" w:rsidRDefault="001528CD" w:rsidP="00A04921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59E67BFA" w14:textId="77777777" w:rsidR="001528CD" w:rsidRPr="0076129F" w:rsidRDefault="001528CD" w:rsidP="00A0492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7A2F0FC4" w14:textId="77777777" w:rsidR="001528CD" w:rsidRPr="0076129F" w:rsidRDefault="001528CD" w:rsidP="00A04921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7A7CCC42" w14:textId="77777777" w:rsidR="001528CD" w:rsidRPr="0076129F" w:rsidRDefault="001528CD" w:rsidP="00A04921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20B4FC23" w14:textId="77777777" w:rsidR="001528CD" w:rsidRPr="0076129F" w:rsidRDefault="001528CD" w:rsidP="00A04921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6A8E30C3" w14:textId="77777777" w:rsidR="001528CD" w:rsidRPr="00531815" w:rsidRDefault="001528CD" w:rsidP="001528CD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</w:t>
      </w:r>
    </w:p>
    <w:p w14:paraId="6BF1AB70" w14:textId="77777777" w:rsidR="001528CD" w:rsidRDefault="001528CD" w:rsidP="001528CD">
      <w:pPr>
        <w:adjustRightInd w:val="0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t>WYKAZ OSÓB</w:t>
      </w:r>
    </w:p>
    <w:p w14:paraId="314AD888" w14:textId="77777777" w:rsidR="001528CD" w:rsidRPr="0076129F" w:rsidRDefault="001528CD" w:rsidP="001528CD">
      <w:pPr>
        <w:adjustRightInd w:val="0"/>
        <w:jc w:val="center"/>
        <w:rPr>
          <w:rFonts w:ascii="Tahoma" w:hAnsi="Tahoma" w:cs="Tahoma"/>
          <w:b/>
          <w:bCs/>
        </w:rPr>
      </w:pPr>
    </w:p>
    <w:p w14:paraId="1F61A22A" w14:textId="77777777" w:rsidR="001528CD" w:rsidRDefault="001528CD" w:rsidP="001528CD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7F96E70B" w14:textId="77777777" w:rsidR="001528CD" w:rsidRDefault="001528CD" w:rsidP="001528CD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</w:p>
    <w:p w14:paraId="5B2A7D44" w14:textId="77777777" w:rsidR="001528CD" w:rsidRDefault="001528CD" w:rsidP="001528CD">
      <w:pPr>
        <w:pStyle w:val="Tekstpodstawowy"/>
        <w:spacing w:after="0"/>
        <w:jc w:val="center"/>
        <w:rPr>
          <w:rFonts w:ascii="Tahoma" w:hAnsi="Tahoma" w:cs="Tahoma"/>
          <w:b/>
          <w:color w:val="auto"/>
          <w:sz w:val="28"/>
          <w:szCs w:val="28"/>
        </w:rPr>
      </w:pPr>
      <w:r w:rsidRPr="00AB6852">
        <w:rPr>
          <w:rFonts w:ascii="Tahoma" w:hAnsi="Tahoma" w:cs="Tahoma"/>
          <w:b/>
          <w:color w:val="auto"/>
          <w:sz w:val="28"/>
          <w:szCs w:val="28"/>
        </w:rPr>
        <w:t>Budowa drogi w ul. Tadka Jasińskiego w Nysie</w:t>
      </w:r>
    </w:p>
    <w:p w14:paraId="081485AE" w14:textId="77777777" w:rsidR="001528CD" w:rsidRPr="0076129F" w:rsidRDefault="001528CD" w:rsidP="001528CD">
      <w:pPr>
        <w:jc w:val="center"/>
        <w:rPr>
          <w:rFonts w:ascii="Tahoma" w:hAnsi="Tahoma" w:cs="Tahoma"/>
        </w:rPr>
      </w:pPr>
    </w:p>
    <w:p w14:paraId="16590DE0" w14:textId="77777777" w:rsidR="001528CD" w:rsidRPr="0076129F" w:rsidRDefault="001528CD" w:rsidP="001528CD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przedkładam/y </w:t>
      </w:r>
      <w:r w:rsidRPr="0076129F">
        <w:rPr>
          <w:rFonts w:ascii="Tahoma" w:hAnsi="Tahoma" w:cs="Tahoma"/>
          <w:b/>
          <w:bCs/>
        </w:rPr>
        <w:t>wykaz osób,</w:t>
      </w:r>
      <w:r w:rsidRPr="0076129F"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14:paraId="7175FD8C" w14:textId="77777777" w:rsidR="001528CD" w:rsidRPr="0076129F" w:rsidRDefault="001528CD" w:rsidP="001528CD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112"/>
        <w:gridCol w:w="3824"/>
        <w:gridCol w:w="1418"/>
        <w:gridCol w:w="2120"/>
      </w:tblGrid>
      <w:tr w:rsidR="001528CD" w:rsidRPr="0076129F" w14:paraId="5999101B" w14:textId="77777777" w:rsidTr="00A04921">
        <w:tc>
          <w:tcPr>
            <w:tcW w:w="0" w:type="auto"/>
          </w:tcPr>
          <w:p w14:paraId="568CE662" w14:textId="77777777" w:rsidR="001528CD" w:rsidRPr="0076129F" w:rsidRDefault="001528CD" w:rsidP="00A0492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2112" w:type="dxa"/>
          </w:tcPr>
          <w:p w14:paraId="766F279F" w14:textId="77777777" w:rsidR="001528CD" w:rsidRPr="0076129F" w:rsidRDefault="001528CD" w:rsidP="00A0492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3824" w:type="dxa"/>
          </w:tcPr>
          <w:p w14:paraId="214FFFCA" w14:textId="77777777" w:rsidR="001528CD" w:rsidRPr="0076129F" w:rsidRDefault="001528CD" w:rsidP="00A04921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76129F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 i wykształcenia potwierdzający spełnienie</w:t>
            </w:r>
          </w:p>
          <w:p w14:paraId="1514BA22" w14:textId="77777777" w:rsidR="001528CD" w:rsidRPr="0076129F" w:rsidRDefault="001528CD" w:rsidP="00A0492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SWZ  </w:t>
            </w:r>
          </w:p>
          <w:p w14:paraId="57356458" w14:textId="77777777" w:rsidR="001528CD" w:rsidRPr="0076129F" w:rsidRDefault="001528CD" w:rsidP="00A0492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6577470" w14:textId="77777777" w:rsidR="001528CD" w:rsidRPr="0076129F" w:rsidRDefault="001528CD" w:rsidP="00A0492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541AB8D0" w14:textId="77777777" w:rsidR="001528CD" w:rsidRPr="0076129F" w:rsidRDefault="001528CD" w:rsidP="00A0492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2030F262" w14:textId="77777777" w:rsidR="001528CD" w:rsidRPr="0076129F" w:rsidRDefault="001528CD" w:rsidP="00A0492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10CF65E2" w14:textId="77777777" w:rsidR="001528CD" w:rsidRPr="0076129F" w:rsidRDefault="001528CD" w:rsidP="00A0492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120" w:type="dxa"/>
          </w:tcPr>
          <w:p w14:paraId="7F843F21" w14:textId="77777777" w:rsidR="001528CD" w:rsidRPr="0076129F" w:rsidRDefault="001528CD" w:rsidP="00A0492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0F76BF64" w14:textId="77777777" w:rsidR="001528CD" w:rsidRPr="0076129F" w:rsidRDefault="001528CD" w:rsidP="00A0492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528CD" w:rsidRPr="0076129F" w14:paraId="692838F3" w14:textId="77777777" w:rsidTr="00A04921">
        <w:tc>
          <w:tcPr>
            <w:tcW w:w="0" w:type="auto"/>
          </w:tcPr>
          <w:p w14:paraId="600BBF29" w14:textId="77777777" w:rsidR="001528CD" w:rsidRPr="0076129F" w:rsidRDefault="001528CD" w:rsidP="00A04921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1</w:t>
            </w:r>
          </w:p>
        </w:tc>
        <w:tc>
          <w:tcPr>
            <w:tcW w:w="2112" w:type="dxa"/>
          </w:tcPr>
          <w:p w14:paraId="3DB1828D" w14:textId="77777777" w:rsidR="001528CD" w:rsidRPr="0076129F" w:rsidRDefault="001528CD" w:rsidP="00A04921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2</w:t>
            </w:r>
          </w:p>
        </w:tc>
        <w:tc>
          <w:tcPr>
            <w:tcW w:w="3824" w:type="dxa"/>
          </w:tcPr>
          <w:p w14:paraId="5DEA4253" w14:textId="77777777" w:rsidR="001528CD" w:rsidRPr="0076129F" w:rsidRDefault="001528CD" w:rsidP="00A04921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  <w:r w:rsidRPr="0076129F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1418" w:type="dxa"/>
          </w:tcPr>
          <w:p w14:paraId="7EFF4197" w14:textId="77777777" w:rsidR="001528CD" w:rsidRPr="0076129F" w:rsidRDefault="001528CD" w:rsidP="00A04921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4</w:t>
            </w:r>
          </w:p>
        </w:tc>
        <w:tc>
          <w:tcPr>
            <w:tcW w:w="2120" w:type="dxa"/>
          </w:tcPr>
          <w:p w14:paraId="21843D16" w14:textId="77777777" w:rsidR="001528CD" w:rsidRPr="0076129F" w:rsidRDefault="001528CD" w:rsidP="00A04921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5</w:t>
            </w:r>
          </w:p>
        </w:tc>
      </w:tr>
      <w:tr w:rsidR="001528CD" w:rsidRPr="0076129F" w14:paraId="54312255" w14:textId="77777777" w:rsidTr="00A04921">
        <w:tc>
          <w:tcPr>
            <w:tcW w:w="0" w:type="auto"/>
          </w:tcPr>
          <w:p w14:paraId="471DB8D0" w14:textId="77777777" w:rsidR="001528CD" w:rsidRPr="0076129F" w:rsidRDefault="001528CD" w:rsidP="00A04921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5A47EB0A" w14:textId="77777777" w:rsidR="001528CD" w:rsidRPr="0076129F" w:rsidRDefault="001528CD" w:rsidP="00A04921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1410B28E" w14:textId="77777777" w:rsidR="001528CD" w:rsidRPr="0076129F" w:rsidRDefault="001528CD" w:rsidP="00A04921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5F9EB5D8" w14:textId="77777777" w:rsidR="001528CD" w:rsidRPr="0076129F" w:rsidRDefault="001528CD" w:rsidP="00A04921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66B30B83" w14:textId="77777777" w:rsidR="001528CD" w:rsidRPr="0076129F" w:rsidRDefault="001528CD" w:rsidP="00A04921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7DCD9DF1" w14:textId="77777777" w:rsidR="001528CD" w:rsidRPr="0076129F" w:rsidRDefault="001528CD" w:rsidP="00A04921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1528CD" w:rsidRPr="0076129F" w14:paraId="08541692" w14:textId="77777777" w:rsidTr="00A04921">
        <w:tc>
          <w:tcPr>
            <w:tcW w:w="0" w:type="auto"/>
          </w:tcPr>
          <w:p w14:paraId="7BFEF369" w14:textId="77777777" w:rsidR="001528CD" w:rsidRPr="0076129F" w:rsidRDefault="001528CD" w:rsidP="00A04921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7ECD0FDB" w14:textId="77777777" w:rsidR="001528CD" w:rsidRPr="0076129F" w:rsidRDefault="001528CD" w:rsidP="00A04921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1BE6498F" w14:textId="77777777" w:rsidR="001528CD" w:rsidRPr="0076129F" w:rsidRDefault="001528CD" w:rsidP="00A04921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6CA0B64F" w14:textId="77777777" w:rsidR="001528CD" w:rsidRPr="0076129F" w:rsidRDefault="001528CD" w:rsidP="00A04921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6C7ED9DA" w14:textId="77777777" w:rsidR="001528CD" w:rsidRPr="0076129F" w:rsidRDefault="001528CD" w:rsidP="00A04921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5978626D" w14:textId="77777777" w:rsidR="001528CD" w:rsidRPr="0076129F" w:rsidRDefault="001528CD" w:rsidP="00A04921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7A64CE87" w14:textId="77777777" w:rsidR="001528CD" w:rsidRPr="0076129F" w:rsidRDefault="001528CD" w:rsidP="00A04921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1528CD" w:rsidRPr="0076129F" w14:paraId="782A7E6C" w14:textId="77777777" w:rsidTr="00A04921">
        <w:tc>
          <w:tcPr>
            <w:tcW w:w="0" w:type="auto"/>
          </w:tcPr>
          <w:p w14:paraId="1CF28687" w14:textId="77777777" w:rsidR="001528CD" w:rsidRPr="0076129F" w:rsidRDefault="001528CD" w:rsidP="00A04921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1F1FB852" w14:textId="77777777" w:rsidR="001528CD" w:rsidRPr="0076129F" w:rsidRDefault="001528CD" w:rsidP="00A04921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1EEEDC03" w14:textId="77777777" w:rsidR="001528CD" w:rsidRPr="0076129F" w:rsidRDefault="001528CD" w:rsidP="00A04921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4C7B17BC" w14:textId="77777777" w:rsidR="001528CD" w:rsidRPr="0076129F" w:rsidRDefault="001528CD" w:rsidP="00A04921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294A6D6D" w14:textId="77777777" w:rsidR="001528CD" w:rsidRPr="0076129F" w:rsidRDefault="001528CD" w:rsidP="00A04921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2754B82E" w14:textId="77777777" w:rsidR="001528CD" w:rsidRPr="0076129F" w:rsidRDefault="001528CD" w:rsidP="00A04921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</w:tbl>
    <w:p w14:paraId="1140DA8A" w14:textId="77777777" w:rsidR="001528CD" w:rsidRDefault="001528CD" w:rsidP="001528CD">
      <w:pPr>
        <w:adjustRightInd w:val="0"/>
        <w:rPr>
          <w:rFonts w:ascii="Tahoma" w:hAnsi="Tahoma" w:cs="Tahoma"/>
          <w:bCs/>
          <w:sz w:val="16"/>
          <w:szCs w:val="16"/>
        </w:rPr>
      </w:pPr>
    </w:p>
    <w:p w14:paraId="000CA9CB" w14:textId="77777777" w:rsidR="001528CD" w:rsidRPr="0076129F" w:rsidRDefault="001528CD" w:rsidP="001528CD">
      <w:pPr>
        <w:adjustRightInd w:val="0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Oświadczam/my*, że:</w:t>
      </w:r>
    </w:p>
    <w:p w14:paraId="00DA7311" w14:textId="77777777" w:rsidR="001528CD" w:rsidRPr="0076129F" w:rsidRDefault="001528CD" w:rsidP="001528CD">
      <w:pPr>
        <w:adjustRightInd w:val="0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a)</w:t>
      </w:r>
      <w:r w:rsidRPr="0076129F">
        <w:rPr>
          <w:rFonts w:ascii="Tahoma" w:hAnsi="Tahoma" w:cs="Tahoma"/>
          <w:bCs/>
          <w:sz w:val="16"/>
          <w:szCs w:val="16"/>
        </w:rPr>
        <w:tab/>
        <w:t>dysponujemy osobami wskazanymi w poz. ………. wykazu,</w:t>
      </w:r>
    </w:p>
    <w:p w14:paraId="577D0DFF" w14:textId="77777777" w:rsidR="001528CD" w:rsidRPr="0076129F" w:rsidRDefault="001528CD" w:rsidP="001528CD">
      <w:pPr>
        <w:adjustRightInd w:val="0"/>
        <w:ind w:left="720" w:hanging="720"/>
        <w:jc w:val="both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b)</w:t>
      </w:r>
      <w:r w:rsidRPr="0076129F">
        <w:rPr>
          <w:rFonts w:ascii="Tahoma" w:hAnsi="Tahoma" w:cs="Tahoma"/>
          <w:bCs/>
          <w:sz w:val="16"/>
          <w:szCs w:val="16"/>
        </w:rPr>
        <w:tab/>
        <w:t>nie dysponujemy osobami wskazanymi w poz. ……….wykazu, lecz polegając na osobach zdolnych do wykonania zamówienia innych podmiotów na zasadach określonych w Pzp, będziemy dysponować tymi osobami na potwierdzenie czego załączam/my*oświadczenie/dokumenty wskazane w SWZ</w:t>
      </w:r>
    </w:p>
    <w:p w14:paraId="738EC751" w14:textId="77777777" w:rsidR="001528CD" w:rsidRPr="0076129F" w:rsidRDefault="001528CD" w:rsidP="001528CD">
      <w:pPr>
        <w:adjustRightInd w:val="0"/>
        <w:ind w:left="720" w:hanging="720"/>
        <w:rPr>
          <w:rFonts w:ascii="Tahoma" w:hAnsi="Tahoma" w:cs="Tahoma"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c)</w:t>
      </w:r>
      <w:r w:rsidRPr="0076129F">
        <w:rPr>
          <w:rFonts w:ascii="Tahoma" w:hAnsi="Tahoma" w:cs="Tahoma"/>
          <w:bCs/>
          <w:sz w:val="16"/>
          <w:szCs w:val="16"/>
        </w:rPr>
        <w:tab/>
        <w:t>oświadczam/my*, że osoby, które będą uczestniczyć w wykonaniu zamówienia, posiadają wymagane uprawnienia opisane w SWZ.</w:t>
      </w:r>
    </w:p>
    <w:p w14:paraId="47816F3A" w14:textId="77777777" w:rsidR="001528CD" w:rsidRPr="0076129F" w:rsidRDefault="001528CD" w:rsidP="001528CD">
      <w:pPr>
        <w:rPr>
          <w:rFonts w:ascii="Tahoma" w:hAnsi="Tahoma" w:cs="Tahoma"/>
        </w:rPr>
      </w:pPr>
    </w:p>
    <w:p w14:paraId="4B94E733" w14:textId="77777777" w:rsidR="001528CD" w:rsidRPr="0076129F" w:rsidRDefault="001528CD" w:rsidP="001528CD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2A767548" w14:textId="77777777" w:rsidR="001528CD" w:rsidRPr="00214773" w:rsidRDefault="001528CD" w:rsidP="001528CD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1D7E1843" w14:textId="77777777" w:rsidR="001528CD" w:rsidRPr="0076129F" w:rsidRDefault="001528CD" w:rsidP="001528CD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1528CD" w:rsidRPr="0076129F" w14:paraId="1EBECABA" w14:textId="77777777" w:rsidTr="00A04921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975724C" w14:textId="77777777" w:rsidR="001528CD" w:rsidRPr="0076129F" w:rsidRDefault="001528CD" w:rsidP="00A04921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79AE8AAC" w14:textId="77777777" w:rsidR="001528CD" w:rsidRPr="00214773" w:rsidRDefault="001528CD" w:rsidP="00A049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380AEA1C" w14:textId="77777777" w:rsidR="001528CD" w:rsidRPr="0076129F" w:rsidRDefault="001528CD" w:rsidP="00A04921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C4174E" w14:textId="77777777" w:rsidR="001528CD" w:rsidRPr="0076129F" w:rsidRDefault="001528CD" w:rsidP="00A04921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upoważnionej(nych) do podpisania niniejszej oferty w imieniu Wykonawcy(ów)</w:t>
            </w:r>
          </w:p>
        </w:tc>
      </w:tr>
      <w:tr w:rsidR="001528CD" w:rsidRPr="0076129F" w14:paraId="60F6E9B1" w14:textId="77777777" w:rsidTr="00A049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40EAD" w14:textId="77777777" w:rsidR="001528CD" w:rsidRPr="0076129F" w:rsidRDefault="001528CD" w:rsidP="00A04921">
            <w:pPr>
              <w:jc w:val="center"/>
              <w:rPr>
                <w:rFonts w:ascii="Tahoma" w:hAnsi="Tahoma" w:cs="Tahoma"/>
              </w:rPr>
            </w:pPr>
          </w:p>
          <w:p w14:paraId="3763B2CD" w14:textId="77777777" w:rsidR="001528CD" w:rsidRPr="0076129F" w:rsidRDefault="001528CD" w:rsidP="00A0492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CF45E8" w14:textId="77777777" w:rsidR="001528CD" w:rsidRPr="0076129F" w:rsidRDefault="001528CD" w:rsidP="00A0492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8A2E" w14:textId="77777777" w:rsidR="001528CD" w:rsidRPr="0076129F" w:rsidRDefault="001528CD" w:rsidP="00A0492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1528CD" w:rsidRPr="0076129F" w14:paraId="4AA9B004" w14:textId="77777777" w:rsidTr="00A049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0031D" w14:textId="77777777" w:rsidR="001528CD" w:rsidRPr="0076129F" w:rsidRDefault="001528CD" w:rsidP="00A04921">
            <w:pPr>
              <w:jc w:val="center"/>
              <w:rPr>
                <w:rFonts w:ascii="Tahoma" w:hAnsi="Tahoma" w:cs="Tahoma"/>
              </w:rPr>
            </w:pPr>
          </w:p>
          <w:p w14:paraId="13346B3F" w14:textId="77777777" w:rsidR="001528CD" w:rsidRPr="0076129F" w:rsidRDefault="001528CD" w:rsidP="00A0492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02FF2A" w14:textId="77777777" w:rsidR="001528CD" w:rsidRPr="0076129F" w:rsidRDefault="001528CD" w:rsidP="00A0492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3DFB3" w14:textId="77777777" w:rsidR="001528CD" w:rsidRPr="0076129F" w:rsidRDefault="001528CD" w:rsidP="00A0492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6AD2690F" w14:textId="77777777" w:rsidR="001528CD" w:rsidRPr="0076129F" w:rsidRDefault="001528CD" w:rsidP="001528CD">
      <w:pPr>
        <w:rPr>
          <w:rFonts w:ascii="Tahoma" w:hAnsi="Tahoma" w:cs="Tahoma"/>
        </w:rPr>
      </w:pPr>
    </w:p>
    <w:p w14:paraId="25155BF6" w14:textId="77777777" w:rsidR="001528CD" w:rsidRPr="0076129F" w:rsidRDefault="001528CD" w:rsidP="001528CD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3F75BB6B" w14:textId="77777777" w:rsidR="001528CD" w:rsidRDefault="001528CD" w:rsidP="001528CD">
      <w:pPr>
        <w:adjustRightInd w:val="0"/>
        <w:jc w:val="right"/>
        <w:rPr>
          <w:rFonts w:ascii="Tahoma" w:hAnsi="Tahoma" w:cs="Tahoma"/>
          <w:b/>
          <w:bCs/>
        </w:rPr>
      </w:pPr>
    </w:p>
    <w:p w14:paraId="22A3C38D" w14:textId="77777777" w:rsidR="001528CD" w:rsidRDefault="001528CD" w:rsidP="001528CD">
      <w:pPr>
        <w:adjustRightInd w:val="0"/>
        <w:jc w:val="right"/>
        <w:rPr>
          <w:rFonts w:ascii="Tahoma" w:hAnsi="Tahoma" w:cs="Tahoma"/>
          <w:b/>
          <w:bCs/>
        </w:rPr>
      </w:pPr>
    </w:p>
    <w:p w14:paraId="7F91BD3A" w14:textId="77777777" w:rsidR="001528CD" w:rsidRDefault="001528CD" w:rsidP="001528CD">
      <w:pPr>
        <w:adjustRightInd w:val="0"/>
        <w:jc w:val="right"/>
        <w:rPr>
          <w:rFonts w:ascii="Tahoma" w:hAnsi="Tahoma" w:cs="Tahoma"/>
          <w:b/>
          <w:bCs/>
        </w:rPr>
      </w:pPr>
    </w:p>
    <w:p w14:paraId="15156571" w14:textId="77777777" w:rsidR="001528CD" w:rsidRDefault="001528CD" w:rsidP="001528CD">
      <w:pPr>
        <w:adjustRightInd w:val="0"/>
        <w:jc w:val="right"/>
        <w:rPr>
          <w:rFonts w:ascii="Tahoma" w:hAnsi="Tahoma" w:cs="Tahoma"/>
          <w:b/>
          <w:bCs/>
        </w:rPr>
      </w:pPr>
    </w:p>
    <w:p w14:paraId="70E14DD4" w14:textId="77777777" w:rsidR="001528CD" w:rsidRDefault="001528CD" w:rsidP="001528CD">
      <w:pPr>
        <w:adjustRightInd w:val="0"/>
        <w:jc w:val="right"/>
        <w:rPr>
          <w:rFonts w:ascii="Tahoma" w:hAnsi="Tahoma" w:cs="Tahoma"/>
          <w:b/>
          <w:bCs/>
        </w:rPr>
      </w:pPr>
    </w:p>
    <w:p w14:paraId="0E73BD8C" w14:textId="77777777" w:rsidR="001528CD" w:rsidRDefault="001528CD" w:rsidP="001528CD">
      <w:pPr>
        <w:adjustRightInd w:val="0"/>
        <w:jc w:val="right"/>
        <w:rPr>
          <w:rFonts w:ascii="Tahoma" w:hAnsi="Tahoma" w:cs="Tahoma"/>
          <w:b/>
          <w:bCs/>
        </w:rPr>
      </w:pPr>
    </w:p>
    <w:p w14:paraId="093B5D55" w14:textId="77777777" w:rsidR="001528CD" w:rsidRDefault="001528CD" w:rsidP="001528CD">
      <w:pPr>
        <w:adjustRightInd w:val="0"/>
        <w:jc w:val="right"/>
        <w:rPr>
          <w:rFonts w:ascii="Tahoma" w:hAnsi="Tahoma" w:cs="Tahoma"/>
          <w:b/>
          <w:bCs/>
        </w:rPr>
      </w:pPr>
    </w:p>
    <w:p w14:paraId="45784591" w14:textId="77777777" w:rsidR="001528CD" w:rsidRDefault="001528CD" w:rsidP="001528CD">
      <w:pPr>
        <w:adjustRightInd w:val="0"/>
        <w:jc w:val="right"/>
        <w:rPr>
          <w:rFonts w:ascii="Tahoma" w:hAnsi="Tahoma" w:cs="Tahoma"/>
          <w:b/>
          <w:bCs/>
        </w:rPr>
      </w:pPr>
    </w:p>
    <w:p w14:paraId="3211B4A7" w14:textId="77777777" w:rsidR="001528CD" w:rsidRPr="00531815" w:rsidRDefault="001528CD" w:rsidP="001528CD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lastRenderedPageBreak/>
        <w:t>Załącznik Nr 7 do SWZ – oświadczenie o przynależności lub braku przynależności</w:t>
      </w:r>
    </w:p>
    <w:p w14:paraId="6C4C3080" w14:textId="77777777" w:rsidR="001528CD" w:rsidRPr="0076129F" w:rsidRDefault="001528CD" w:rsidP="001528CD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1528CD" w:rsidRPr="0076129F" w14:paraId="05329E52" w14:textId="77777777" w:rsidTr="00A04921">
        <w:trPr>
          <w:trHeight w:val="1030"/>
        </w:trPr>
        <w:tc>
          <w:tcPr>
            <w:tcW w:w="5098" w:type="dxa"/>
          </w:tcPr>
          <w:p w14:paraId="41ED836E" w14:textId="77777777" w:rsidR="001528CD" w:rsidRPr="0076129F" w:rsidRDefault="001528CD" w:rsidP="00A0492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4FD7E036" w14:textId="77777777" w:rsidR="001528CD" w:rsidRPr="0076129F" w:rsidRDefault="001528CD" w:rsidP="00A04921">
            <w:pPr>
              <w:rPr>
                <w:rFonts w:ascii="Tahoma" w:hAnsi="Tahoma" w:cs="Tahoma"/>
              </w:rPr>
            </w:pPr>
          </w:p>
          <w:p w14:paraId="27C15BDF" w14:textId="77777777" w:rsidR="001528CD" w:rsidRPr="0076129F" w:rsidRDefault="001528CD" w:rsidP="00A04921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3FEE5533" w14:textId="77777777" w:rsidR="001528CD" w:rsidRPr="0076129F" w:rsidRDefault="001528CD" w:rsidP="00A0492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3547618A" w14:textId="77777777" w:rsidR="001528CD" w:rsidRPr="0076129F" w:rsidRDefault="001528CD" w:rsidP="00A04921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0E75C713" w14:textId="77777777" w:rsidR="001528CD" w:rsidRPr="0076129F" w:rsidRDefault="001528CD" w:rsidP="00A04921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5762D282" w14:textId="77777777" w:rsidR="001528CD" w:rsidRPr="0076129F" w:rsidRDefault="001528CD" w:rsidP="00A04921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01F06225" w14:textId="77777777" w:rsidR="001528CD" w:rsidRPr="0076129F" w:rsidRDefault="001528CD" w:rsidP="001528CD">
      <w:pPr>
        <w:rPr>
          <w:rFonts w:ascii="Tahoma" w:hAnsi="Tahoma" w:cs="Tahoma"/>
          <w:b/>
          <w:bCs/>
        </w:rPr>
      </w:pPr>
    </w:p>
    <w:p w14:paraId="7DF1DB50" w14:textId="77777777" w:rsidR="001528CD" w:rsidRPr="0076129F" w:rsidRDefault="001528CD" w:rsidP="001528CD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  <w:bCs/>
        </w:rPr>
        <w:t xml:space="preserve">Oświadczenie o przynależności lub braku przynależności do tej samej grupy kapitałowej </w:t>
      </w:r>
      <w:r w:rsidRPr="0076129F">
        <w:rPr>
          <w:rFonts w:ascii="Tahoma" w:hAnsi="Tahoma" w:cs="Tahoma"/>
          <w:b/>
        </w:rPr>
        <w:t>o której mowa w art. 108 ust.1 pkt. 5  Ustawy Pzp</w:t>
      </w:r>
    </w:p>
    <w:p w14:paraId="42777CE8" w14:textId="77777777" w:rsidR="001528CD" w:rsidRPr="00531815" w:rsidRDefault="001528CD" w:rsidP="001528CD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12"/>
          <w:szCs w:val="12"/>
        </w:rPr>
      </w:pPr>
    </w:p>
    <w:p w14:paraId="7CFFAFF6" w14:textId="77777777" w:rsidR="001528CD" w:rsidRDefault="001528CD" w:rsidP="001528CD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780E6ED8" w14:textId="77777777" w:rsidR="001528CD" w:rsidRPr="00531815" w:rsidRDefault="001528CD" w:rsidP="001528CD">
      <w:pPr>
        <w:rPr>
          <w:sz w:val="12"/>
          <w:szCs w:val="12"/>
          <w:lang w:eastAsia="ar-SA"/>
        </w:rPr>
      </w:pPr>
    </w:p>
    <w:p w14:paraId="5CBF45AF" w14:textId="77777777" w:rsidR="001528CD" w:rsidRDefault="001528CD" w:rsidP="001528CD">
      <w:pPr>
        <w:pStyle w:val="Tekstpodstawowy"/>
        <w:spacing w:after="0"/>
        <w:jc w:val="center"/>
        <w:rPr>
          <w:rFonts w:ascii="Tahoma" w:hAnsi="Tahoma" w:cs="Tahoma"/>
          <w:b/>
          <w:color w:val="auto"/>
          <w:sz w:val="28"/>
          <w:szCs w:val="28"/>
        </w:rPr>
      </w:pPr>
      <w:r w:rsidRPr="00AB6852">
        <w:rPr>
          <w:rFonts w:ascii="Tahoma" w:hAnsi="Tahoma" w:cs="Tahoma"/>
          <w:b/>
          <w:color w:val="auto"/>
          <w:sz w:val="28"/>
          <w:szCs w:val="28"/>
        </w:rPr>
        <w:t>Budowa drogi w ul. Tadka Jasińskiego w Nysie</w:t>
      </w:r>
    </w:p>
    <w:p w14:paraId="30E13619" w14:textId="77777777" w:rsidR="001528CD" w:rsidRPr="00531815" w:rsidRDefault="001528CD" w:rsidP="001528CD">
      <w:pPr>
        <w:adjustRightInd w:val="0"/>
        <w:rPr>
          <w:rFonts w:ascii="Tahoma" w:hAnsi="Tahoma" w:cs="Tahoma"/>
          <w:sz w:val="16"/>
          <w:szCs w:val="16"/>
        </w:rPr>
      </w:pPr>
    </w:p>
    <w:p w14:paraId="4AE529A9" w14:textId="77777777" w:rsidR="001528CD" w:rsidRPr="0076129F" w:rsidRDefault="001528CD" w:rsidP="001528CD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jako wykonawca:</w:t>
      </w:r>
    </w:p>
    <w:p w14:paraId="547C044C" w14:textId="77777777" w:rsidR="001528CD" w:rsidRPr="0076129F" w:rsidRDefault="001528CD" w:rsidP="001528CD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</w:t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  <w:b/>
          <w:bCs/>
        </w:rPr>
        <w:t xml:space="preserve">nie należę* </w:t>
      </w:r>
      <w:r w:rsidRPr="0076129F">
        <w:rPr>
          <w:rFonts w:ascii="Tahoma" w:hAnsi="Tahoma" w:cs="Tahoma"/>
        </w:rPr>
        <w:t>do grupy kapitałowej**, w rozumieniu ustawy z dnia 16 lutego 2007</w:t>
      </w:r>
      <w:r>
        <w:rPr>
          <w:rFonts w:ascii="Tahoma" w:hAnsi="Tahoma" w:cs="Tahoma"/>
        </w:rPr>
        <w:t xml:space="preserve"> </w:t>
      </w:r>
      <w:r w:rsidRPr="0076129F">
        <w:rPr>
          <w:rFonts w:ascii="Tahoma" w:hAnsi="Tahoma" w:cs="Tahoma"/>
        </w:rPr>
        <w:t xml:space="preserve">r. o ochronie </w:t>
      </w:r>
      <w:r w:rsidRPr="0076129F">
        <w:rPr>
          <w:rFonts w:ascii="Tahoma" w:hAnsi="Tahoma" w:cs="Tahoma"/>
        </w:rPr>
        <w:tab/>
        <w:t xml:space="preserve">konkurencji i konsumentów </w:t>
      </w:r>
      <w:r>
        <w:rPr>
          <w:rFonts w:ascii="Tahoma" w:hAnsi="Tahoma" w:cs="Tahoma"/>
        </w:rPr>
        <w:t>(</w:t>
      </w:r>
      <w:r>
        <w:rPr>
          <w:rFonts w:ascii="Tahoma" w:hAnsi="Tahoma" w:cs="Tahoma"/>
          <w:b/>
          <w:bCs/>
          <w:lang w:eastAsia="pl-PL"/>
        </w:rPr>
        <w:t>Dz.U.2021.275 t.j. z dnia 2021.02.11</w:t>
      </w:r>
      <w:r>
        <w:rPr>
          <w:rFonts w:ascii="Tahoma" w:hAnsi="Tahoma" w:cs="Tahoma"/>
        </w:rPr>
        <w:t>)</w:t>
      </w:r>
    </w:p>
    <w:p w14:paraId="34BDB186" w14:textId="77777777" w:rsidR="001528CD" w:rsidRPr="0076129F" w:rsidRDefault="001528CD" w:rsidP="001528CD">
      <w:pPr>
        <w:adjustRightInd w:val="0"/>
        <w:ind w:left="709" w:hanging="709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</w:t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  <w:b/>
          <w:bCs/>
        </w:rPr>
        <w:t xml:space="preserve">należę*  </w:t>
      </w:r>
      <w:r w:rsidRPr="0076129F">
        <w:rPr>
          <w:rFonts w:ascii="Tahoma" w:hAnsi="Tahoma" w:cs="Tahoma"/>
        </w:rPr>
        <w:t>do grupy kapitałowej**, w rozumieniu ustawy z dnia 16 lutego 2007r. o ochronie konkurencji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 xml:space="preserve">i konsumentów </w:t>
      </w:r>
      <w:r>
        <w:rPr>
          <w:rFonts w:ascii="Tahoma" w:hAnsi="Tahoma" w:cs="Tahoma"/>
        </w:rPr>
        <w:t>(</w:t>
      </w:r>
      <w:r>
        <w:rPr>
          <w:rFonts w:ascii="Tahoma" w:hAnsi="Tahoma" w:cs="Tahoma"/>
          <w:b/>
          <w:bCs/>
          <w:lang w:eastAsia="pl-PL"/>
        </w:rPr>
        <w:t>Dz.U.2021.275 t.j. z dnia 2021.02.11</w:t>
      </w:r>
      <w:r>
        <w:rPr>
          <w:rFonts w:ascii="Tahoma" w:hAnsi="Tahoma" w:cs="Tahoma"/>
        </w:rPr>
        <w:t>)</w:t>
      </w:r>
      <w:r w:rsidRPr="0076129F">
        <w:rPr>
          <w:rFonts w:ascii="Tahoma" w:hAnsi="Tahoma" w:cs="Tahoma"/>
        </w:rPr>
        <w:t>, w której skład wchodzą następujące podmioty:</w:t>
      </w:r>
    </w:p>
    <w:p w14:paraId="6C503A51" w14:textId="77777777" w:rsidR="001528CD" w:rsidRPr="0076129F" w:rsidRDefault="001528CD" w:rsidP="001528CD">
      <w:pPr>
        <w:adjustRightInd w:val="0"/>
        <w:rPr>
          <w:rFonts w:ascii="Tahoma" w:hAnsi="Tahoma" w:cs="Tahoma"/>
        </w:rPr>
      </w:pPr>
    </w:p>
    <w:p w14:paraId="5CDA310E" w14:textId="77777777" w:rsidR="001528CD" w:rsidRPr="0076129F" w:rsidRDefault="001528CD" w:rsidP="001528CD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3998DB33" w14:textId="77777777" w:rsidR="001528CD" w:rsidRPr="0076129F" w:rsidRDefault="001528CD" w:rsidP="001528CD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</w:r>
    </w:p>
    <w:p w14:paraId="381E09B2" w14:textId="77777777" w:rsidR="001528CD" w:rsidRPr="0076129F" w:rsidRDefault="001528CD" w:rsidP="001528CD">
      <w:pPr>
        <w:adjustRightInd w:val="0"/>
        <w:ind w:firstLine="720"/>
        <w:rPr>
          <w:rFonts w:ascii="Tahoma" w:hAnsi="Tahoma" w:cs="Tahoma"/>
        </w:rPr>
      </w:pPr>
      <w:r w:rsidRPr="0076129F">
        <w:rPr>
          <w:rFonts w:ascii="Tahoma" w:hAnsi="Tahoma" w:cs="Tahoma"/>
        </w:rPr>
        <w:t>2)………………………………………………………………………………………………</w:t>
      </w:r>
    </w:p>
    <w:p w14:paraId="7366C728" w14:textId="77777777" w:rsidR="001528CD" w:rsidRPr="0076129F" w:rsidRDefault="001528CD" w:rsidP="001528CD">
      <w:pPr>
        <w:adjustRightInd w:val="0"/>
        <w:rPr>
          <w:rFonts w:ascii="Tahoma" w:hAnsi="Tahoma" w:cs="Tahoma"/>
          <w:i/>
        </w:rPr>
      </w:pPr>
      <w:r w:rsidRPr="0076129F">
        <w:rPr>
          <w:rFonts w:ascii="Tahoma" w:hAnsi="Tahoma" w:cs="Tahoma"/>
        </w:rPr>
        <w:tab/>
        <w:t xml:space="preserve">                                        </w:t>
      </w:r>
      <w:r w:rsidRPr="0076129F">
        <w:rPr>
          <w:rFonts w:ascii="Tahoma" w:hAnsi="Tahoma" w:cs="Tahoma"/>
          <w:i/>
        </w:rPr>
        <w:t xml:space="preserve">( lub lista w załączeniu) </w:t>
      </w:r>
    </w:p>
    <w:p w14:paraId="48F32D09" w14:textId="77777777" w:rsidR="001528CD" w:rsidRPr="0076129F" w:rsidRDefault="001528CD" w:rsidP="001528CD">
      <w:pPr>
        <w:adjustRightInd w:val="0"/>
        <w:ind w:left="709"/>
        <w:jc w:val="both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i/>
          <w:iCs/>
        </w:rPr>
        <w:t>W przypadku przynależności do tej samej grupy kapitałowej wykonawca wraz</w:t>
      </w:r>
      <w:r>
        <w:rPr>
          <w:rFonts w:ascii="Tahoma" w:hAnsi="Tahoma" w:cs="Tahoma"/>
          <w:b/>
          <w:bCs/>
          <w:i/>
          <w:iCs/>
        </w:rPr>
        <w:br/>
      </w:r>
      <w:r w:rsidRPr="0076129F">
        <w:rPr>
          <w:rFonts w:ascii="Tahoma" w:hAnsi="Tahoma" w:cs="Tahoma"/>
          <w:b/>
          <w:bCs/>
          <w:i/>
          <w:iCs/>
        </w:rPr>
        <w:t xml:space="preserve">z oświadczeniem składa </w:t>
      </w:r>
      <w:r w:rsidRPr="0076129F">
        <w:rPr>
          <w:rFonts w:ascii="Tahoma" w:hAnsi="Tahoma" w:cs="Tahoma"/>
          <w:b/>
          <w:bCs/>
        </w:rPr>
        <w:t>dokumenty lub informacje potwierdzające przygotowanie oferty, niezależnie od innego wykonawcy należącego do tej samej grupy kapitałowej</w:t>
      </w:r>
    </w:p>
    <w:p w14:paraId="34139480" w14:textId="77777777" w:rsidR="001528CD" w:rsidRPr="0076129F" w:rsidRDefault="001528CD" w:rsidP="001528CD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6E34D15B" w14:textId="77777777" w:rsidR="001528CD" w:rsidRPr="0076129F" w:rsidRDefault="001528CD" w:rsidP="001528CD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B508E9C" w14:textId="77777777" w:rsidR="001528CD" w:rsidRPr="0076129F" w:rsidRDefault="001528CD" w:rsidP="001528CD">
      <w:pPr>
        <w:ind w:left="426"/>
        <w:jc w:val="both"/>
        <w:rPr>
          <w:rFonts w:ascii="Tahoma" w:hAnsi="Tahoma" w:cs="Tahoma"/>
        </w:rPr>
      </w:pPr>
    </w:p>
    <w:p w14:paraId="5C7BEEEE" w14:textId="77777777" w:rsidR="001528CD" w:rsidRPr="0076129F" w:rsidRDefault="001528CD" w:rsidP="001528CD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198A0ED5" w14:textId="77777777" w:rsidR="001528CD" w:rsidRPr="00214773" w:rsidRDefault="001528CD" w:rsidP="001528CD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6067CA35" w14:textId="77777777" w:rsidR="001528CD" w:rsidRPr="0076129F" w:rsidRDefault="001528CD" w:rsidP="001528CD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1528CD" w:rsidRPr="0076129F" w14:paraId="67E1B416" w14:textId="77777777" w:rsidTr="00A04921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8C54260" w14:textId="77777777" w:rsidR="001528CD" w:rsidRPr="0076129F" w:rsidRDefault="001528CD" w:rsidP="00A04921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2901EAA" w14:textId="77777777" w:rsidR="001528CD" w:rsidRPr="00214773" w:rsidRDefault="001528CD" w:rsidP="00A049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3DF525AB" w14:textId="77777777" w:rsidR="001528CD" w:rsidRPr="0076129F" w:rsidRDefault="001528CD" w:rsidP="00A04921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B2D6A9" w14:textId="77777777" w:rsidR="001528CD" w:rsidRPr="0076129F" w:rsidRDefault="001528CD" w:rsidP="00A04921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upoważnionej(nych) do podpisania niniejszej oferty w imieniu Wykonawcy(ów)</w:t>
            </w:r>
          </w:p>
        </w:tc>
      </w:tr>
      <w:tr w:rsidR="001528CD" w:rsidRPr="0076129F" w14:paraId="63A65F6F" w14:textId="77777777" w:rsidTr="00A049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68DA7" w14:textId="77777777" w:rsidR="001528CD" w:rsidRPr="0076129F" w:rsidRDefault="001528CD" w:rsidP="00A04921">
            <w:pPr>
              <w:jc w:val="center"/>
              <w:rPr>
                <w:rFonts w:ascii="Tahoma" w:hAnsi="Tahoma" w:cs="Tahoma"/>
              </w:rPr>
            </w:pPr>
          </w:p>
          <w:p w14:paraId="543526EB" w14:textId="77777777" w:rsidR="001528CD" w:rsidRPr="0076129F" w:rsidRDefault="001528CD" w:rsidP="00A0492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22EAC0" w14:textId="77777777" w:rsidR="001528CD" w:rsidRPr="0076129F" w:rsidRDefault="001528CD" w:rsidP="00A0492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985F" w14:textId="77777777" w:rsidR="001528CD" w:rsidRPr="0076129F" w:rsidRDefault="001528CD" w:rsidP="00A0492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1528CD" w:rsidRPr="0076129F" w14:paraId="57D3F935" w14:textId="77777777" w:rsidTr="00A049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806E3" w14:textId="77777777" w:rsidR="001528CD" w:rsidRPr="0076129F" w:rsidRDefault="001528CD" w:rsidP="00A04921">
            <w:pPr>
              <w:jc w:val="center"/>
              <w:rPr>
                <w:rFonts w:ascii="Tahoma" w:hAnsi="Tahoma" w:cs="Tahoma"/>
              </w:rPr>
            </w:pPr>
          </w:p>
          <w:p w14:paraId="491CD29C" w14:textId="77777777" w:rsidR="001528CD" w:rsidRPr="0076129F" w:rsidRDefault="001528CD" w:rsidP="00A0492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C88196" w14:textId="77777777" w:rsidR="001528CD" w:rsidRPr="0076129F" w:rsidRDefault="001528CD" w:rsidP="00A0492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57C5" w14:textId="77777777" w:rsidR="001528CD" w:rsidRPr="0076129F" w:rsidRDefault="001528CD" w:rsidP="00A0492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7A0C3B85" w14:textId="77777777" w:rsidR="001528CD" w:rsidRPr="0076129F" w:rsidRDefault="001528CD" w:rsidP="001528CD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42545248" w14:textId="77777777" w:rsidR="001528CD" w:rsidRPr="0076129F" w:rsidRDefault="001528CD" w:rsidP="001528CD">
      <w:pPr>
        <w:ind w:left="3969"/>
        <w:rPr>
          <w:rFonts w:ascii="Tahoma" w:hAnsi="Tahoma" w:cs="Tahoma"/>
        </w:rPr>
      </w:pPr>
    </w:p>
    <w:p w14:paraId="37E55C76" w14:textId="77777777" w:rsidR="001528CD" w:rsidRPr="0076129F" w:rsidRDefault="001528CD" w:rsidP="001528CD">
      <w:pPr>
        <w:rPr>
          <w:rFonts w:ascii="Tahoma" w:hAnsi="Tahoma" w:cs="Tahoma"/>
          <w:b/>
          <w:sz w:val="16"/>
          <w:szCs w:val="16"/>
        </w:rPr>
      </w:pPr>
      <w:r w:rsidRPr="0076129F">
        <w:rPr>
          <w:rFonts w:ascii="Tahoma" w:hAnsi="Tahoma" w:cs="Tahoma"/>
          <w:b/>
          <w:sz w:val="16"/>
          <w:szCs w:val="16"/>
        </w:rPr>
        <w:t xml:space="preserve">Uwaga </w:t>
      </w:r>
    </w:p>
    <w:p w14:paraId="7518FF91" w14:textId="77777777" w:rsidR="001528CD" w:rsidRPr="0076129F" w:rsidRDefault="001528CD" w:rsidP="001528CD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b/>
          <w:i/>
          <w:iCs/>
          <w:sz w:val="16"/>
          <w:szCs w:val="16"/>
        </w:rPr>
        <w:t>*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niepotrzebne skreślić </w:t>
      </w:r>
    </w:p>
    <w:p w14:paraId="5B1162AC" w14:textId="77777777" w:rsidR="001528CD" w:rsidRPr="0076129F" w:rsidRDefault="001528CD" w:rsidP="001528CD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b/>
          <w:sz w:val="16"/>
          <w:szCs w:val="16"/>
        </w:rPr>
        <w:t>**</w:t>
      </w:r>
      <w:r w:rsidRPr="0076129F">
        <w:rPr>
          <w:rFonts w:ascii="Tahoma" w:hAnsi="Tahoma" w:cs="Tahoma"/>
          <w:i/>
          <w:iCs/>
          <w:sz w:val="16"/>
          <w:szCs w:val="16"/>
        </w:rPr>
        <w:t>zgodnie z art. 4 pkt. 14 ustawy z dnia 16 lutego 2007r. o ochronie konkurencji i konsumentów (Dz. U. Nr 50, poz. 331, z późn. zm.)przez grupę kapitałową rozumie się wszystkich przedsiębiorców, którzy są kontrolowani w sposób bezpośredni lub pośredni przez jednego przedsiębiorcę, w tym również tego przedsiębiorcę.</w:t>
      </w:r>
    </w:p>
    <w:p w14:paraId="45034A35" w14:textId="77777777" w:rsidR="001528CD" w:rsidRDefault="001528CD" w:rsidP="001528CD">
      <w:pPr>
        <w:adjustRightInd w:val="0"/>
        <w:jc w:val="right"/>
        <w:rPr>
          <w:rFonts w:ascii="Tahoma" w:hAnsi="Tahoma" w:cs="Tahoma"/>
          <w:b/>
          <w:bCs/>
        </w:rPr>
      </w:pPr>
    </w:p>
    <w:p w14:paraId="2A42B869" w14:textId="77777777" w:rsidR="001528CD" w:rsidRDefault="001528CD" w:rsidP="001528CD">
      <w:pPr>
        <w:adjustRightInd w:val="0"/>
        <w:jc w:val="right"/>
        <w:rPr>
          <w:rFonts w:ascii="Tahoma" w:hAnsi="Tahoma" w:cs="Tahoma"/>
          <w:b/>
          <w:bCs/>
        </w:rPr>
      </w:pPr>
    </w:p>
    <w:p w14:paraId="5CA94FDC" w14:textId="77777777" w:rsidR="001528CD" w:rsidRDefault="001528CD" w:rsidP="001528CD">
      <w:pPr>
        <w:adjustRightInd w:val="0"/>
        <w:jc w:val="right"/>
        <w:rPr>
          <w:rFonts w:ascii="Tahoma" w:hAnsi="Tahoma" w:cs="Tahoma"/>
          <w:b/>
          <w:bCs/>
        </w:rPr>
      </w:pPr>
    </w:p>
    <w:p w14:paraId="6669A235" w14:textId="77777777" w:rsidR="001528CD" w:rsidRDefault="001528CD" w:rsidP="001528CD">
      <w:pPr>
        <w:adjustRightInd w:val="0"/>
        <w:jc w:val="right"/>
        <w:rPr>
          <w:rFonts w:ascii="Tahoma" w:hAnsi="Tahoma" w:cs="Tahoma"/>
          <w:b/>
          <w:bCs/>
        </w:rPr>
      </w:pPr>
    </w:p>
    <w:p w14:paraId="7D80ABAF" w14:textId="77777777" w:rsidR="001528CD" w:rsidRDefault="001528CD" w:rsidP="001528CD">
      <w:pPr>
        <w:adjustRightInd w:val="0"/>
        <w:jc w:val="right"/>
        <w:rPr>
          <w:rFonts w:ascii="Tahoma" w:hAnsi="Tahoma" w:cs="Tahoma"/>
          <w:b/>
          <w:bCs/>
        </w:rPr>
      </w:pPr>
    </w:p>
    <w:p w14:paraId="4C475002" w14:textId="77777777" w:rsidR="001528CD" w:rsidRDefault="001528CD" w:rsidP="001528CD">
      <w:pPr>
        <w:adjustRightInd w:val="0"/>
        <w:jc w:val="right"/>
        <w:rPr>
          <w:rFonts w:ascii="Tahoma" w:hAnsi="Tahoma" w:cs="Tahoma"/>
          <w:b/>
          <w:bCs/>
        </w:rPr>
      </w:pPr>
    </w:p>
    <w:p w14:paraId="66D54B3E" w14:textId="77777777" w:rsidR="001528CD" w:rsidRDefault="001528CD" w:rsidP="001528CD">
      <w:pPr>
        <w:adjustRightInd w:val="0"/>
        <w:jc w:val="right"/>
        <w:rPr>
          <w:rFonts w:ascii="Tahoma" w:hAnsi="Tahoma" w:cs="Tahoma"/>
          <w:b/>
          <w:bCs/>
        </w:rPr>
      </w:pPr>
    </w:p>
    <w:p w14:paraId="1FB486A8" w14:textId="77777777" w:rsidR="001528CD" w:rsidRDefault="001528CD" w:rsidP="001528CD">
      <w:pPr>
        <w:adjustRightInd w:val="0"/>
        <w:jc w:val="right"/>
        <w:rPr>
          <w:rFonts w:ascii="Tahoma" w:hAnsi="Tahoma" w:cs="Tahoma"/>
          <w:b/>
          <w:bCs/>
        </w:rPr>
      </w:pPr>
    </w:p>
    <w:p w14:paraId="6B9E9B8B" w14:textId="77777777" w:rsidR="001528CD" w:rsidRDefault="001528CD" w:rsidP="001528CD">
      <w:pPr>
        <w:adjustRightInd w:val="0"/>
        <w:jc w:val="right"/>
        <w:rPr>
          <w:rFonts w:ascii="Tahoma" w:hAnsi="Tahoma" w:cs="Tahoma"/>
          <w:b/>
          <w:bCs/>
        </w:rPr>
      </w:pPr>
    </w:p>
    <w:p w14:paraId="3EC20C65" w14:textId="77777777" w:rsidR="001528CD" w:rsidRDefault="001528CD" w:rsidP="001528CD">
      <w:pPr>
        <w:adjustRightInd w:val="0"/>
        <w:jc w:val="right"/>
        <w:rPr>
          <w:rFonts w:ascii="Tahoma" w:hAnsi="Tahoma" w:cs="Tahoma"/>
          <w:b/>
          <w:bCs/>
        </w:rPr>
      </w:pPr>
    </w:p>
    <w:p w14:paraId="356263EC" w14:textId="77777777" w:rsidR="001528CD" w:rsidRPr="0076129F" w:rsidRDefault="001528CD" w:rsidP="001528CD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lastRenderedPageBreak/>
        <w:t xml:space="preserve">Załącznik Nr </w:t>
      </w:r>
      <w:r>
        <w:rPr>
          <w:rFonts w:ascii="Tahoma" w:hAnsi="Tahoma" w:cs="Tahoma"/>
          <w:b/>
          <w:bCs/>
        </w:rPr>
        <w:t>8</w:t>
      </w:r>
      <w:r w:rsidRPr="0076129F">
        <w:rPr>
          <w:rFonts w:ascii="Tahoma" w:hAnsi="Tahoma" w:cs="Tahoma"/>
          <w:b/>
          <w:bCs/>
        </w:rPr>
        <w:t xml:space="preserve"> do SWZ – oświadczenie o </w:t>
      </w:r>
      <w:r>
        <w:rPr>
          <w:rFonts w:ascii="Tahoma" w:hAnsi="Tahoma" w:cs="Tahoma"/>
          <w:b/>
          <w:bCs/>
        </w:rPr>
        <w:t xml:space="preserve">aktualności oświadczeń </w:t>
      </w:r>
    </w:p>
    <w:p w14:paraId="1AA0176C" w14:textId="77777777" w:rsidR="001528CD" w:rsidRDefault="001528CD" w:rsidP="001528CD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0AAF570A" w14:textId="77777777" w:rsidR="001528CD" w:rsidRPr="0076129F" w:rsidRDefault="001528CD" w:rsidP="001528CD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03AAD515" w14:textId="77777777" w:rsidR="001528CD" w:rsidRPr="0076129F" w:rsidRDefault="001528CD" w:rsidP="001528CD">
      <w:pPr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1528CD" w:rsidRPr="0076129F" w14:paraId="3FD97F3B" w14:textId="77777777" w:rsidTr="00A04921">
        <w:trPr>
          <w:trHeight w:val="1030"/>
        </w:trPr>
        <w:tc>
          <w:tcPr>
            <w:tcW w:w="5098" w:type="dxa"/>
          </w:tcPr>
          <w:p w14:paraId="4BBD2DD1" w14:textId="77777777" w:rsidR="001528CD" w:rsidRPr="0076129F" w:rsidRDefault="001528CD" w:rsidP="00A0492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339384B1" w14:textId="77777777" w:rsidR="001528CD" w:rsidRPr="0076129F" w:rsidRDefault="001528CD" w:rsidP="00A04921">
            <w:pPr>
              <w:rPr>
                <w:rFonts w:ascii="Tahoma" w:hAnsi="Tahoma" w:cs="Tahoma"/>
              </w:rPr>
            </w:pPr>
          </w:p>
          <w:p w14:paraId="3D564501" w14:textId="77777777" w:rsidR="001528CD" w:rsidRPr="0076129F" w:rsidRDefault="001528CD" w:rsidP="00A04921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31A214E0" w14:textId="77777777" w:rsidR="001528CD" w:rsidRPr="0076129F" w:rsidRDefault="001528CD" w:rsidP="00A0492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3207A33A" w14:textId="77777777" w:rsidR="001528CD" w:rsidRPr="0076129F" w:rsidRDefault="001528CD" w:rsidP="00A04921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6A0DB758" w14:textId="77777777" w:rsidR="001528CD" w:rsidRPr="0076129F" w:rsidRDefault="001528CD" w:rsidP="00A04921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2B3F8B8E" w14:textId="77777777" w:rsidR="001528CD" w:rsidRPr="0076129F" w:rsidRDefault="001528CD" w:rsidP="00A04921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15F2E090" w14:textId="77777777" w:rsidR="001528CD" w:rsidRPr="0076129F" w:rsidRDefault="001528CD" w:rsidP="001528CD">
      <w:pPr>
        <w:rPr>
          <w:rFonts w:ascii="Tahoma" w:hAnsi="Tahoma" w:cs="Tahoma"/>
          <w:b/>
          <w:bCs/>
        </w:rPr>
      </w:pPr>
    </w:p>
    <w:p w14:paraId="219DBDE5" w14:textId="77777777" w:rsidR="001528CD" w:rsidRPr="0076129F" w:rsidRDefault="001528CD" w:rsidP="001528CD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3B8ABBE7" w14:textId="77777777" w:rsidR="001528CD" w:rsidRDefault="001528CD" w:rsidP="001528CD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54577238" w14:textId="77777777" w:rsidR="001528CD" w:rsidRPr="00217424" w:rsidRDefault="001528CD" w:rsidP="001528CD">
      <w:pPr>
        <w:rPr>
          <w:lang w:eastAsia="ar-SA"/>
        </w:rPr>
      </w:pPr>
    </w:p>
    <w:p w14:paraId="39C5BE5D" w14:textId="77777777" w:rsidR="001528CD" w:rsidRDefault="001528CD" w:rsidP="001528CD">
      <w:pPr>
        <w:pStyle w:val="Tekstpodstawowy"/>
        <w:spacing w:after="0"/>
        <w:jc w:val="center"/>
        <w:rPr>
          <w:rFonts w:ascii="Tahoma" w:hAnsi="Tahoma" w:cs="Tahoma"/>
          <w:b/>
          <w:color w:val="auto"/>
          <w:sz w:val="28"/>
          <w:szCs w:val="28"/>
        </w:rPr>
      </w:pPr>
      <w:r w:rsidRPr="00AB6852">
        <w:rPr>
          <w:rFonts w:ascii="Tahoma" w:hAnsi="Tahoma" w:cs="Tahoma"/>
          <w:b/>
          <w:color w:val="auto"/>
          <w:sz w:val="28"/>
          <w:szCs w:val="28"/>
        </w:rPr>
        <w:t>Budowa drogi w ul. Tadka Jasińskiego w Nysie</w:t>
      </w:r>
    </w:p>
    <w:p w14:paraId="7224BE76" w14:textId="77777777" w:rsidR="001528CD" w:rsidRPr="00191440" w:rsidRDefault="001528CD" w:rsidP="001528CD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6ABBC6B" w14:textId="77777777" w:rsidR="001528CD" w:rsidRDefault="001528CD" w:rsidP="001528CD"/>
    <w:p w14:paraId="0567F89E" w14:textId="77777777" w:rsidR="001528CD" w:rsidRPr="006425F7" w:rsidRDefault="001528CD" w:rsidP="001528CD">
      <w:pPr>
        <w:jc w:val="both"/>
        <w:rPr>
          <w:rFonts w:ascii="Tahoma" w:hAnsi="Tahoma" w:cs="Tahoma"/>
        </w:rPr>
      </w:pPr>
      <w:r w:rsidRPr="006425F7">
        <w:rPr>
          <w:rFonts w:ascii="Tahoma" w:hAnsi="Tahoma" w:cs="Tahoma"/>
        </w:rPr>
        <w:t>Oświadczam, że informacje zawarte w złożonym przeze mnie oświadczeniu, o niepodleganiu wykluczeniu o którym mowa w art. 125 ustawy z dnia 11 września 2019 roku Prawo zamówień publicznych, odnoszące się do podstaw wykluczenia z postępowania w zakresie określonym przez Zamawiającego w dokumentach zamówienia pozostają aktualne na dzień składania niniejszego oświadczenia.</w:t>
      </w:r>
    </w:p>
    <w:p w14:paraId="00B96B2B" w14:textId="77777777" w:rsidR="001528CD" w:rsidRPr="006425F7" w:rsidRDefault="001528CD" w:rsidP="001528CD">
      <w:pPr>
        <w:jc w:val="both"/>
        <w:rPr>
          <w:rFonts w:ascii="Tahoma" w:hAnsi="Tahoma" w:cs="Tahoma"/>
        </w:rPr>
      </w:pPr>
    </w:p>
    <w:p w14:paraId="6450F2B6" w14:textId="77777777" w:rsidR="001528CD" w:rsidRDefault="001528CD" w:rsidP="001528CD">
      <w:pPr>
        <w:jc w:val="both"/>
        <w:rPr>
          <w:sz w:val="24"/>
          <w:szCs w:val="24"/>
        </w:rPr>
      </w:pPr>
    </w:p>
    <w:p w14:paraId="107C22C3" w14:textId="77777777" w:rsidR="001528CD" w:rsidRDefault="001528CD" w:rsidP="001528CD"/>
    <w:p w14:paraId="054E4E56" w14:textId="77777777" w:rsidR="001528CD" w:rsidRDefault="001528CD" w:rsidP="001528CD"/>
    <w:p w14:paraId="281FF543" w14:textId="77777777" w:rsidR="001528CD" w:rsidRDefault="001528CD" w:rsidP="001528CD"/>
    <w:p w14:paraId="6D10D1C5" w14:textId="77777777" w:rsidR="001528CD" w:rsidRPr="0076129F" w:rsidRDefault="001528CD" w:rsidP="001528CD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394C68E1" w14:textId="77777777" w:rsidR="001528CD" w:rsidRPr="00214773" w:rsidRDefault="001528CD" w:rsidP="001528CD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43605262" w14:textId="77777777" w:rsidR="001528CD" w:rsidRPr="0076129F" w:rsidRDefault="001528CD" w:rsidP="001528CD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1528CD" w:rsidRPr="0076129F" w14:paraId="4F967C14" w14:textId="77777777" w:rsidTr="00A04921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14560DA" w14:textId="77777777" w:rsidR="001528CD" w:rsidRPr="0076129F" w:rsidRDefault="001528CD" w:rsidP="00A04921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DA17093" w14:textId="77777777" w:rsidR="001528CD" w:rsidRPr="00214773" w:rsidRDefault="001528CD" w:rsidP="00A049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75688806" w14:textId="77777777" w:rsidR="001528CD" w:rsidRPr="0076129F" w:rsidRDefault="001528CD" w:rsidP="00A04921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37391A" w14:textId="77777777" w:rsidR="001528CD" w:rsidRPr="0076129F" w:rsidRDefault="001528CD" w:rsidP="00A04921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upoważnionej(nych) do podpisania niniejszej oferty w imieniu Wykonawcy(ów)</w:t>
            </w:r>
          </w:p>
        </w:tc>
      </w:tr>
      <w:tr w:rsidR="001528CD" w:rsidRPr="0076129F" w14:paraId="053466DC" w14:textId="77777777" w:rsidTr="00A049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2D8BD" w14:textId="77777777" w:rsidR="001528CD" w:rsidRPr="0076129F" w:rsidRDefault="001528CD" w:rsidP="00A04921">
            <w:pPr>
              <w:jc w:val="center"/>
              <w:rPr>
                <w:rFonts w:ascii="Tahoma" w:hAnsi="Tahoma" w:cs="Tahoma"/>
              </w:rPr>
            </w:pPr>
          </w:p>
          <w:p w14:paraId="62E1C3D1" w14:textId="77777777" w:rsidR="001528CD" w:rsidRPr="0076129F" w:rsidRDefault="001528CD" w:rsidP="00A0492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221E1E" w14:textId="77777777" w:rsidR="001528CD" w:rsidRPr="0076129F" w:rsidRDefault="001528CD" w:rsidP="00A0492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A1BAB" w14:textId="77777777" w:rsidR="001528CD" w:rsidRPr="0076129F" w:rsidRDefault="001528CD" w:rsidP="00A0492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1528CD" w:rsidRPr="0076129F" w14:paraId="78EE706A" w14:textId="77777777" w:rsidTr="00A049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AC370" w14:textId="77777777" w:rsidR="001528CD" w:rsidRPr="0076129F" w:rsidRDefault="001528CD" w:rsidP="00A04921">
            <w:pPr>
              <w:jc w:val="center"/>
              <w:rPr>
                <w:rFonts w:ascii="Tahoma" w:hAnsi="Tahoma" w:cs="Tahoma"/>
              </w:rPr>
            </w:pPr>
          </w:p>
          <w:p w14:paraId="23087E66" w14:textId="77777777" w:rsidR="001528CD" w:rsidRPr="0076129F" w:rsidRDefault="001528CD" w:rsidP="00A0492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E5D950" w14:textId="77777777" w:rsidR="001528CD" w:rsidRPr="0076129F" w:rsidRDefault="001528CD" w:rsidP="00A0492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E85C3" w14:textId="77777777" w:rsidR="001528CD" w:rsidRPr="0076129F" w:rsidRDefault="001528CD" w:rsidP="00A0492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6E5B85E5" w14:textId="77777777" w:rsidR="001528CD" w:rsidRPr="0076129F" w:rsidRDefault="001528CD" w:rsidP="001528CD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482C97E7" w14:textId="77777777" w:rsidR="001528CD" w:rsidRDefault="001528CD" w:rsidP="001528CD"/>
    <w:p w14:paraId="71CC608B" w14:textId="77777777" w:rsidR="001528CD" w:rsidRDefault="001528CD" w:rsidP="001528CD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48A0965A" w14:textId="77777777" w:rsidR="001528CD" w:rsidRPr="00F60055" w:rsidRDefault="001528CD" w:rsidP="001528CD">
      <w:pPr>
        <w:spacing w:line="211" w:lineRule="exact"/>
        <w:ind w:right="10"/>
        <w:jc w:val="right"/>
        <w:rPr>
          <w:rFonts w:ascii="Tahoma" w:hAnsi="Tahoma" w:cs="Tahoma"/>
          <w:b/>
          <w:bCs/>
          <w:sz w:val="22"/>
          <w:szCs w:val="22"/>
        </w:rPr>
      </w:pPr>
      <w:r w:rsidRPr="00F60055">
        <w:rPr>
          <w:rFonts w:ascii="Tahoma" w:hAnsi="Tahoma" w:cs="Tahoma"/>
          <w:b/>
          <w:bCs/>
        </w:rPr>
        <w:lastRenderedPageBreak/>
        <w:t xml:space="preserve">Załącznik Nr 9 do SWZ – oświadczenie </w:t>
      </w:r>
      <w:r w:rsidRPr="00F60055">
        <w:rPr>
          <w:rFonts w:ascii="Tahoma" w:hAnsi="Tahoma" w:cs="Tahoma"/>
          <w:b/>
          <w:bCs/>
          <w:sz w:val="22"/>
          <w:szCs w:val="22"/>
        </w:rPr>
        <w:t>o którym mowa w art.117 ust. 4 Pzp.</w:t>
      </w:r>
    </w:p>
    <w:p w14:paraId="53B4DD3A" w14:textId="77777777" w:rsidR="001528CD" w:rsidRDefault="001528CD" w:rsidP="001528CD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5C97CE70" w14:textId="77777777" w:rsidR="001528CD" w:rsidRPr="0076129F" w:rsidRDefault="001528CD" w:rsidP="001528CD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46D78CC2" w14:textId="77777777" w:rsidR="001528CD" w:rsidRPr="0076129F" w:rsidRDefault="001528CD" w:rsidP="001528CD">
      <w:pPr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1528CD" w:rsidRPr="0076129F" w14:paraId="3B28D6BE" w14:textId="77777777" w:rsidTr="00A04921">
        <w:trPr>
          <w:trHeight w:val="1030"/>
        </w:trPr>
        <w:tc>
          <w:tcPr>
            <w:tcW w:w="5098" w:type="dxa"/>
          </w:tcPr>
          <w:p w14:paraId="563FC1CC" w14:textId="77777777" w:rsidR="001528CD" w:rsidRPr="0076129F" w:rsidRDefault="001528CD" w:rsidP="00A0492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66FA8859" w14:textId="77777777" w:rsidR="001528CD" w:rsidRPr="0076129F" w:rsidRDefault="001528CD" w:rsidP="00A04921">
            <w:pPr>
              <w:rPr>
                <w:rFonts w:ascii="Tahoma" w:hAnsi="Tahoma" w:cs="Tahoma"/>
              </w:rPr>
            </w:pPr>
          </w:p>
          <w:p w14:paraId="344DA4FC" w14:textId="77777777" w:rsidR="001528CD" w:rsidRPr="0076129F" w:rsidRDefault="001528CD" w:rsidP="00A04921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21BF2B8B" w14:textId="77777777" w:rsidR="001528CD" w:rsidRPr="0076129F" w:rsidRDefault="001528CD" w:rsidP="00A0492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3DF63EB9" w14:textId="77777777" w:rsidR="001528CD" w:rsidRPr="0076129F" w:rsidRDefault="001528CD" w:rsidP="00A04921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2AD12722" w14:textId="77777777" w:rsidR="001528CD" w:rsidRPr="0076129F" w:rsidRDefault="001528CD" w:rsidP="00A04921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34D71AB8" w14:textId="77777777" w:rsidR="001528CD" w:rsidRPr="0076129F" w:rsidRDefault="001528CD" w:rsidP="00A04921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28C2FEF5" w14:textId="77777777" w:rsidR="001528CD" w:rsidRPr="0076129F" w:rsidRDefault="001528CD" w:rsidP="001528CD">
      <w:pPr>
        <w:rPr>
          <w:rFonts w:ascii="Tahoma" w:hAnsi="Tahoma" w:cs="Tahoma"/>
          <w:b/>
          <w:bCs/>
        </w:rPr>
      </w:pPr>
    </w:p>
    <w:p w14:paraId="5BBBBEDD" w14:textId="77777777" w:rsidR="001528CD" w:rsidRPr="006425F7" w:rsidRDefault="001528CD" w:rsidP="001528CD">
      <w:pPr>
        <w:jc w:val="center"/>
        <w:rPr>
          <w:rFonts w:ascii="Tahoma" w:hAnsi="Tahoma" w:cs="Tahoma"/>
          <w:b/>
          <w:szCs w:val="24"/>
          <w:u w:val="single"/>
        </w:rPr>
      </w:pPr>
      <w:r w:rsidRPr="006425F7">
        <w:rPr>
          <w:rFonts w:ascii="Tahoma" w:hAnsi="Tahoma" w:cs="Tahoma"/>
          <w:szCs w:val="24"/>
        </w:rPr>
        <w:t xml:space="preserve">Oświadczenie składane na podstawie art. 117 ust. 4 ustawy z dnia 11 września 2019 r. – Prawo zamówień </w:t>
      </w:r>
    </w:p>
    <w:p w14:paraId="4C961786" w14:textId="77777777" w:rsidR="001528CD" w:rsidRPr="006425F7" w:rsidRDefault="001528CD" w:rsidP="001528CD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35115775" w14:textId="77777777" w:rsidR="001528CD" w:rsidRPr="006425F7" w:rsidRDefault="001528CD" w:rsidP="001528CD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7554ECEE" w14:textId="77777777" w:rsidR="001528CD" w:rsidRPr="006425F7" w:rsidRDefault="001528CD" w:rsidP="001528CD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6425F7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publicznego </w:t>
      </w:r>
      <w:r w:rsidRPr="006425F7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561266F6" w14:textId="77777777" w:rsidR="001528CD" w:rsidRPr="006425F7" w:rsidRDefault="001528CD" w:rsidP="001528CD">
      <w:pPr>
        <w:rPr>
          <w:rFonts w:ascii="Tahoma" w:hAnsi="Tahoma" w:cs="Tahoma"/>
          <w:lang w:eastAsia="ar-SA"/>
        </w:rPr>
      </w:pPr>
    </w:p>
    <w:p w14:paraId="1B04D8FD" w14:textId="77777777" w:rsidR="001528CD" w:rsidRDefault="001528CD" w:rsidP="001528CD">
      <w:pPr>
        <w:pStyle w:val="Tekstpodstawowy"/>
        <w:spacing w:after="0"/>
        <w:jc w:val="center"/>
        <w:rPr>
          <w:rFonts w:ascii="Tahoma" w:hAnsi="Tahoma" w:cs="Tahoma"/>
          <w:b/>
          <w:color w:val="auto"/>
          <w:sz w:val="28"/>
          <w:szCs w:val="28"/>
        </w:rPr>
      </w:pPr>
      <w:r w:rsidRPr="00AB6852">
        <w:rPr>
          <w:rFonts w:ascii="Tahoma" w:hAnsi="Tahoma" w:cs="Tahoma"/>
          <w:b/>
          <w:color w:val="auto"/>
          <w:sz w:val="28"/>
          <w:szCs w:val="28"/>
        </w:rPr>
        <w:t>Budowa drogi w ul. Tadka Jasińskiego w Nysie</w:t>
      </w:r>
    </w:p>
    <w:p w14:paraId="240531C9" w14:textId="77777777" w:rsidR="001528CD" w:rsidRPr="00531815" w:rsidRDefault="001528CD" w:rsidP="001528CD"/>
    <w:p w14:paraId="7653B79F" w14:textId="77777777" w:rsidR="001528CD" w:rsidRPr="006425F7" w:rsidRDefault="001528CD" w:rsidP="001528CD">
      <w:pPr>
        <w:rPr>
          <w:rFonts w:ascii="Tahoma" w:hAnsi="Tahoma" w:cs="Tahoma"/>
        </w:rPr>
      </w:pPr>
    </w:p>
    <w:p w14:paraId="04B8332B" w14:textId="77777777" w:rsidR="001528CD" w:rsidRPr="006425F7" w:rsidRDefault="001528CD" w:rsidP="001528CD">
      <w:pPr>
        <w:ind w:right="142"/>
        <w:jc w:val="both"/>
        <w:rPr>
          <w:rFonts w:ascii="Tahoma" w:hAnsi="Tahoma" w:cs="Tahoma"/>
          <w:b/>
        </w:rPr>
      </w:pPr>
    </w:p>
    <w:p w14:paraId="298FBB62" w14:textId="77777777" w:rsidR="001528CD" w:rsidRPr="006425F7" w:rsidRDefault="001528CD" w:rsidP="001528CD">
      <w:pPr>
        <w:ind w:right="142"/>
        <w:jc w:val="both"/>
        <w:rPr>
          <w:rFonts w:ascii="Tahoma" w:hAnsi="Tahoma" w:cs="Tahoma"/>
          <w:bCs/>
          <w:szCs w:val="24"/>
        </w:rPr>
      </w:pPr>
      <w:r w:rsidRPr="006425F7">
        <w:rPr>
          <w:rFonts w:ascii="Tahoma" w:hAnsi="Tahoma" w:cs="Tahoma"/>
        </w:rPr>
        <w:t>oświadczamy, że:</w:t>
      </w:r>
    </w:p>
    <w:p w14:paraId="0A147260" w14:textId="77777777" w:rsidR="001528CD" w:rsidRPr="006425F7" w:rsidRDefault="001528CD" w:rsidP="001528CD">
      <w:pPr>
        <w:jc w:val="both"/>
        <w:rPr>
          <w:rFonts w:ascii="Tahoma" w:hAnsi="Tahoma" w:cs="Tahoma"/>
        </w:rPr>
      </w:pPr>
    </w:p>
    <w:p w14:paraId="4D748333" w14:textId="77777777" w:rsidR="001528CD" w:rsidRPr="006425F7" w:rsidRDefault="001528CD" w:rsidP="001528CD">
      <w:pPr>
        <w:numPr>
          <w:ilvl w:val="0"/>
          <w:numId w:val="31"/>
        </w:numPr>
        <w:autoSpaceDE/>
        <w:autoSpaceDN w:val="0"/>
        <w:jc w:val="both"/>
        <w:textAlignment w:val="baseline"/>
        <w:rPr>
          <w:rFonts w:ascii="Tahoma" w:hAnsi="Tahoma" w:cs="Tahoma"/>
        </w:rPr>
      </w:pPr>
      <w:bookmarkStart w:id="1" w:name="_Hlk64612463"/>
      <w:r w:rsidRPr="006425F7">
        <w:rPr>
          <w:rFonts w:ascii="Tahoma" w:hAnsi="Tahoma" w:cs="Tahoma"/>
        </w:rPr>
        <w:t>Wykonawca …………</w:t>
      </w:r>
      <w:r>
        <w:rPr>
          <w:rFonts w:ascii="Tahoma" w:hAnsi="Tahoma" w:cs="Tahoma"/>
        </w:rPr>
        <w:t>…………………………………….</w:t>
      </w:r>
      <w:r w:rsidRPr="006425F7">
        <w:rPr>
          <w:rFonts w:ascii="Tahoma" w:hAnsi="Tahoma" w:cs="Tahoma"/>
        </w:rPr>
        <w:t xml:space="preserve">……………………….. zrealizuje następujące </w:t>
      </w:r>
    </w:p>
    <w:p w14:paraId="09DA0975" w14:textId="77777777" w:rsidR="001528CD" w:rsidRPr="006425F7" w:rsidRDefault="001528CD" w:rsidP="001528CD">
      <w:pPr>
        <w:autoSpaceDN w:val="0"/>
        <w:ind w:left="720"/>
        <w:jc w:val="both"/>
        <w:textAlignment w:val="baseline"/>
        <w:rPr>
          <w:rFonts w:ascii="Tahoma" w:hAnsi="Tahoma" w:cs="Tahoma"/>
          <w:sz w:val="16"/>
          <w:szCs w:val="16"/>
        </w:rPr>
      </w:pPr>
      <w:r w:rsidRPr="006425F7">
        <w:rPr>
          <w:rFonts w:ascii="Tahoma" w:hAnsi="Tahoma" w:cs="Tahoma"/>
        </w:rPr>
        <w:t xml:space="preserve">                               </w:t>
      </w:r>
      <w:r w:rsidRPr="006425F7">
        <w:rPr>
          <w:rFonts w:ascii="Tahoma" w:hAnsi="Tahoma" w:cs="Tahoma"/>
          <w:sz w:val="16"/>
          <w:szCs w:val="16"/>
        </w:rPr>
        <w:t>(nazwa i adres wykonawcy)</w:t>
      </w:r>
    </w:p>
    <w:p w14:paraId="0CA97D63" w14:textId="77777777" w:rsidR="001528CD" w:rsidRPr="006425F7" w:rsidRDefault="001528CD" w:rsidP="001528CD">
      <w:pPr>
        <w:autoSpaceDN w:val="0"/>
        <w:jc w:val="both"/>
        <w:textAlignment w:val="baseline"/>
        <w:rPr>
          <w:rFonts w:ascii="Tahoma" w:hAnsi="Tahoma" w:cs="Tahoma"/>
        </w:rPr>
      </w:pPr>
    </w:p>
    <w:p w14:paraId="5D3BF510" w14:textId="77777777" w:rsidR="001528CD" w:rsidRPr="006425F7" w:rsidRDefault="001528CD" w:rsidP="001528CD">
      <w:pPr>
        <w:autoSpaceDN w:val="0"/>
        <w:ind w:firstLine="709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usługi/roboty budowlane*:…………………………………………………………………</w:t>
      </w:r>
    </w:p>
    <w:bookmarkEnd w:id="1"/>
    <w:p w14:paraId="60354632" w14:textId="77777777" w:rsidR="001528CD" w:rsidRPr="006425F7" w:rsidRDefault="001528CD" w:rsidP="001528CD">
      <w:pPr>
        <w:ind w:left="720"/>
        <w:jc w:val="both"/>
        <w:rPr>
          <w:rFonts w:ascii="Tahoma" w:hAnsi="Tahoma" w:cs="Tahoma"/>
        </w:rPr>
      </w:pPr>
    </w:p>
    <w:p w14:paraId="76D2CEC4" w14:textId="77777777" w:rsidR="001528CD" w:rsidRPr="006425F7" w:rsidRDefault="001528CD" w:rsidP="001528CD">
      <w:pPr>
        <w:numPr>
          <w:ilvl w:val="0"/>
          <w:numId w:val="31"/>
        </w:numPr>
        <w:autoSpaceDE/>
        <w:autoSpaceDN w:val="0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Wykonawca …………………</w:t>
      </w:r>
      <w:r>
        <w:rPr>
          <w:rFonts w:ascii="Tahoma" w:hAnsi="Tahoma" w:cs="Tahoma"/>
        </w:rPr>
        <w:t>………………………………</w:t>
      </w:r>
      <w:r w:rsidRPr="006425F7">
        <w:rPr>
          <w:rFonts w:ascii="Tahoma" w:hAnsi="Tahoma" w:cs="Tahoma"/>
        </w:rPr>
        <w:t xml:space="preserve">………………….. zrealizuje następujące </w:t>
      </w:r>
    </w:p>
    <w:p w14:paraId="105336E8" w14:textId="77777777" w:rsidR="001528CD" w:rsidRPr="006425F7" w:rsidRDefault="001528CD" w:rsidP="001528CD">
      <w:pPr>
        <w:autoSpaceDN w:val="0"/>
        <w:ind w:left="720"/>
        <w:jc w:val="both"/>
        <w:textAlignment w:val="baseline"/>
        <w:rPr>
          <w:rFonts w:ascii="Tahoma" w:hAnsi="Tahoma" w:cs="Tahoma"/>
          <w:sz w:val="16"/>
          <w:szCs w:val="16"/>
        </w:rPr>
      </w:pPr>
      <w:r w:rsidRPr="006425F7">
        <w:rPr>
          <w:rFonts w:ascii="Tahoma" w:hAnsi="Tahoma" w:cs="Tahoma"/>
        </w:rPr>
        <w:t xml:space="preserve">                               </w:t>
      </w:r>
      <w:r w:rsidRPr="006425F7">
        <w:rPr>
          <w:rFonts w:ascii="Tahoma" w:hAnsi="Tahoma" w:cs="Tahoma"/>
          <w:sz w:val="16"/>
          <w:szCs w:val="16"/>
        </w:rPr>
        <w:t>(nazwa i adres wykonawcy)</w:t>
      </w:r>
    </w:p>
    <w:p w14:paraId="636E25F1" w14:textId="77777777" w:rsidR="001528CD" w:rsidRPr="006425F7" w:rsidRDefault="001528CD" w:rsidP="001528CD">
      <w:pPr>
        <w:autoSpaceDN w:val="0"/>
        <w:ind w:left="720"/>
        <w:jc w:val="both"/>
        <w:textAlignment w:val="baseline"/>
        <w:rPr>
          <w:rFonts w:ascii="Tahoma" w:hAnsi="Tahoma" w:cs="Tahoma"/>
        </w:rPr>
      </w:pPr>
    </w:p>
    <w:p w14:paraId="13B26938" w14:textId="77777777" w:rsidR="001528CD" w:rsidRPr="006425F7" w:rsidRDefault="001528CD" w:rsidP="001528CD">
      <w:pPr>
        <w:autoSpaceDN w:val="0"/>
        <w:ind w:firstLine="709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usługi/roboty budowlane*:…………………………………………………………………</w:t>
      </w:r>
    </w:p>
    <w:p w14:paraId="3E7B3494" w14:textId="77777777" w:rsidR="001528CD" w:rsidRPr="006425F7" w:rsidRDefault="001528CD" w:rsidP="001528C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ahoma" w:hAnsi="Tahoma" w:cs="Tahoma"/>
          <w:sz w:val="24"/>
          <w:szCs w:val="24"/>
        </w:rPr>
      </w:pPr>
    </w:p>
    <w:p w14:paraId="179CE431" w14:textId="77777777" w:rsidR="001528CD" w:rsidRPr="006425F7" w:rsidRDefault="001528CD" w:rsidP="001528C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ahoma" w:hAnsi="Tahoma" w:cs="Tahoma"/>
          <w:sz w:val="24"/>
          <w:szCs w:val="24"/>
        </w:rPr>
      </w:pPr>
    </w:p>
    <w:p w14:paraId="78EAD7C8" w14:textId="77777777" w:rsidR="001528CD" w:rsidRPr="006425F7" w:rsidRDefault="001528CD" w:rsidP="001528CD">
      <w:pPr>
        <w:rPr>
          <w:rFonts w:ascii="Tahoma" w:hAnsi="Tahoma" w:cs="Tahoma"/>
        </w:rPr>
      </w:pPr>
    </w:p>
    <w:p w14:paraId="64650565" w14:textId="77777777" w:rsidR="001528CD" w:rsidRPr="006425F7" w:rsidRDefault="001528CD" w:rsidP="001528CD">
      <w:pPr>
        <w:rPr>
          <w:rFonts w:ascii="Tahoma" w:hAnsi="Tahoma" w:cs="Tahoma"/>
        </w:rPr>
      </w:pPr>
    </w:p>
    <w:p w14:paraId="128CE9B5" w14:textId="77777777" w:rsidR="001528CD" w:rsidRPr="0076129F" w:rsidRDefault="001528CD" w:rsidP="001528CD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42EE7B74" w14:textId="77777777" w:rsidR="001528CD" w:rsidRPr="00214773" w:rsidRDefault="001528CD" w:rsidP="001528CD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5202DB8B" w14:textId="77777777" w:rsidR="001528CD" w:rsidRPr="0076129F" w:rsidRDefault="001528CD" w:rsidP="001528CD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1528CD" w:rsidRPr="0076129F" w14:paraId="1DEFFCA7" w14:textId="77777777" w:rsidTr="00A04921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2AD4B7F" w14:textId="77777777" w:rsidR="001528CD" w:rsidRPr="0076129F" w:rsidRDefault="001528CD" w:rsidP="00A04921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D362578" w14:textId="77777777" w:rsidR="001528CD" w:rsidRPr="00214773" w:rsidRDefault="001528CD" w:rsidP="00A049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014860BD" w14:textId="77777777" w:rsidR="001528CD" w:rsidRPr="0076129F" w:rsidRDefault="001528CD" w:rsidP="00A04921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B3D49A" w14:textId="77777777" w:rsidR="001528CD" w:rsidRPr="0076129F" w:rsidRDefault="001528CD" w:rsidP="00A04921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upoważnionej(nych) do podpisania niniejszej oferty w imieniu Wykonawcy(ów)</w:t>
            </w:r>
          </w:p>
        </w:tc>
      </w:tr>
      <w:tr w:rsidR="001528CD" w:rsidRPr="0076129F" w14:paraId="21B904FB" w14:textId="77777777" w:rsidTr="00A049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C5668" w14:textId="77777777" w:rsidR="001528CD" w:rsidRPr="0076129F" w:rsidRDefault="001528CD" w:rsidP="00A04921">
            <w:pPr>
              <w:jc w:val="center"/>
              <w:rPr>
                <w:rFonts w:ascii="Tahoma" w:hAnsi="Tahoma" w:cs="Tahoma"/>
              </w:rPr>
            </w:pPr>
          </w:p>
          <w:p w14:paraId="464B8F0D" w14:textId="77777777" w:rsidR="001528CD" w:rsidRPr="0076129F" w:rsidRDefault="001528CD" w:rsidP="00A0492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BBB332" w14:textId="77777777" w:rsidR="001528CD" w:rsidRPr="0076129F" w:rsidRDefault="001528CD" w:rsidP="00A0492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7E53" w14:textId="77777777" w:rsidR="001528CD" w:rsidRPr="0076129F" w:rsidRDefault="001528CD" w:rsidP="00A0492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1528CD" w:rsidRPr="0076129F" w14:paraId="4759F6E9" w14:textId="77777777" w:rsidTr="00A049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0C7F5" w14:textId="77777777" w:rsidR="001528CD" w:rsidRPr="0076129F" w:rsidRDefault="001528CD" w:rsidP="00A04921">
            <w:pPr>
              <w:jc w:val="center"/>
              <w:rPr>
                <w:rFonts w:ascii="Tahoma" w:hAnsi="Tahoma" w:cs="Tahoma"/>
              </w:rPr>
            </w:pPr>
          </w:p>
          <w:p w14:paraId="0303D361" w14:textId="77777777" w:rsidR="001528CD" w:rsidRPr="0076129F" w:rsidRDefault="001528CD" w:rsidP="00A0492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D0EDC1" w14:textId="77777777" w:rsidR="001528CD" w:rsidRPr="0076129F" w:rsidRDefault="001528CD" w:rsidP="00A0492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DE3D4" w14:textId="77777777" w:rsidR="001528CD" w:rsidRPr="0076129F" w:rsidRDefault="001528CD" w:rsidP="00A0492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616219A4" w14:textId="77777777" w:rsidR="001528CD" w:rsidRPr="0076129F" w:rsidRDefault="001528CD" w:rsidP="001528CD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759B1EF0" w14:textId="77777777" w:rsidR="006425F7" w:rsidRPr="001528CD" w:rsidRDefault="006425F7" w:rsidP="001528CD"/>
    <w:sectPr w:rsidR="006425F7" w:rsidRPr="001528CD" w:rsidSect="00FB2136">
      <w:headerReference w:type="default" r:id="rId8"/>
      <w:footerReference w:type="default" r:id="rId9"/>
      <w:pgSz w:w="11906" w:h="16838"/>
      <w:pgMar w:top="142" w:right="991" w:bottom="1560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6EAFD" w14:textId="77777777" w:rsidR="00B14FBD" w:rsidRDefault="00B14FBD">
      <w:r>
        <w:separator/>
      </w:r>
    </w:p>
    <w:p w14:paraId="7811B0FE" w14:textId="77777777" w:rsidR="00B14FBD" w:rsidRDefault="00B14FBD"/>
    <w:p w14:paraId="59BFEC3E" w14:textId="77777777" w:rsidR="00B14FBD" w:rsidRDefault="00B14FBD"/>
  </w:endnote>
  <w:endnote w:type="continuationSeparator" w:id="0">
    <w:p w14:paraId="7CB4300D" w14:textId="77777777" w:rsidR="00B14FBD" w:rsidRDefault="00B14FBD">
      <w:r>
        <w:continuationSeparator/>
      </w:r>
    </w:p>
    <w:p w14:paraId="27A46121" w14:textId="77777777" w:rsidR="00B14FBD" w:rsidRDefault="00B14FBD"/>
    <w:p w14:paraId="682EF2F2" w14:textId="77777777" w:rsidR="00B14FBD" w:rsidRDefault="00B14F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F4C5" w14:textId="77777777" w:rsidR="00B14FBD" w:rsidRDefault="00B14FBD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14:paraId="6F6F066C" w14:textId="66CBE16A" w:rsidR="00B14FBD" w:rsidRDefault="00B14FBD" w:rsidP="00296660">
    <w:pPr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Specyfikacja warunków zamówienia nr BZP.271.</w:t>
    </w:r>
    <w:r w:rsidR="0026573C">
      <w:rPr>
        <w:rFonts w:ascii="Tahoma" w:hAnsi="Tahoma" w:cs="Tahoma"/>
        <w:sz w:val="16"/>
        <w:szCs w:val="16"/>
      </w:rPr>
      <w:t>4</w:t>
    </w:r>
    <w:r>
      <w:rPr>
        <w:rFonts w:ascii="Tahoma" w:hAnsi="Tahoma" w:cs="Tahoma"/>
        <w:sz w:val="16"/>
        <w:szCs w:val="16"/>
      </w:rPr>
      <w:t>.202</w:t>
    </w:r>
    <w:r w:rsidR="00FB3A73">
      <w:rPr>
        <w:rFonts w:ascii="Tahoma" w:hAnsi="Tahoma" w:cs="Tahoma"/>
        <w:sz w:val="16"/>
        <w:szCs w:val="16"/>
      </w:rPr>
      <w:t>4</w:t>
    </w:r>
    <w:r>
      <w:rPr>
        <w:rFonts w:ascii="Tahoma" w:hAnsi="Tahoma" w:cs="Tahoma"/>
        <w:sz w:val="16"/>
        <w:szCs w:val="16"/>
      </w:rPr>
      <w:t xml:space="preserve">      </w:t>
    </w:r>
  </w:p>
  <w:p w14:paraId="37D64CE9" w14:textId="77777777" w:rsidR="00AE4FF8" w:rsidRDefault="00AE4FF8" w:rsidP="00AE4FF8">
    <w:pPr>
      <w:ind w:left="567"/>
      <w:jc w:val="center"/>
      <w:rPr>
        <w:rFonts w:ascii="Tahoma" w:hAnsi="Tahoma" w:cs="Tahoma"/>
        <w:bCs/>
        <w:i/>
        <w:iCs/>
        <w:sz w:val="16"/>
        <w:szCs w:val="16"/>
      </w:rPr>
    </w:pPr>
  </w:p>
  <w:p w14:paraId="30C38548" w14:textId="79D86991" w:rsidR="003A19AF" w:rsidRPr="006C1A80" w:rsidRDefault="0026573C" w:rsidP="0026573C">
    <w:pPr>
      <w:jc w:val="right"/>
      <w:rPr>
        <w:rFonts w:ascii="Tahoma" w:hAnsi="Tahoma" w:cs="Tahoma"/>
        <w:i/>
        <w:iCs/>
        <w:sz w:val="16"/>
        <w:szCs w:val="16"/>
      </w:rPr>
    </w:pPr>
    <w:r w:rsidRPr="0026573C">
      <w:rPr>
        <w:rFonts w:ascii="Tahoma" w:hAnsi="Tahoma" w:cs="Tahoma"/>
        <w:b/>
        <w:i/>
        <w:iCs/>
        <w:sz w:val="16"/>
        <w:szCs w:val="16"/>
      </w:rPr>
      <w:t>Budowa drogi w ul. Tadka Jasińskiego w Nysie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4E9D9" w14:textId="77777777" w:rsidR="00B14FBD" w:rsidRDefault="00B14FBD">
      <w:bookmarkStart w:id="0" w:name="_Hlk510172753"/>
      <w:bookmarkEnd w:id="0"/>
      <w:r>
        <w:separator/>
      </w:r>
    </w:p>
    <w:p w14:paraId="3E5C1CB3" w14:textId="77777777" w:rsidR="00B14FBD" w:rsidRDefault="00B14FBD"/>
    <w:p w14:paraId="6EC5C409" w14:textId="77777777" w:rsidR="00B14FBD" w:rsidRDefault="00B14FBD"/>
  </w:footnote>
  <w:footnote w:type="continuationSeparator" w:id="0">
    <w:p w14:paraId="4372BB93" w14:textId="77777777" w:rsidR="00B14FBD" w:rsidRDefault="00B14FBD">
      <w:r>
        <w:continuationSeparator/>
      </w:r>
    </w:p>
    <w:p w14:paraId="2392CF92" w14:textId="77777777" w:rsidR="00B14FBD" w:rsidRDefault="00B14FBD"/>
    <w:p w14:paraId="5231CD5C" w14:textId="77777777" w:rsidR="00B14FBD" w:rsidRDefault="00B14FBD"/>
  </w:footnote>
  <w:footnote w:id="1">
    <w:p w14:paraId="0B7E8FFC" w14:textId="77777777" w:rsidR="001528CD" w:rsidRPr="00D659AF" w:rsidRDefault="001528CD" w:rsidP="001528CD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11665D23" w14:textId="77777777" w:rsidR="001528CD" w:rsidRDefault="001528CD" w:rsidP="001528CD"/>
    <w:p w14:paraId="1F0FD019" w14:textId="77777777" w:rsidR="001528CD" w:rsidRDefault="001528CD" w:rsidP="001528C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F1E46" w14:textId="5DEDB1E1" w:rsidR="00747E0E" w:rsidRDefault="003A3A35" w:rsidP="004879A3">
    <w:pPr>
      <w:pStyle w:val="Nagwek"/>
      <w:jc w:val="center"/>
    </w:pPr>
    <w:sdt>
      <w:sdtPr>
        <w:id w:val="1795717504"/>
        <w:docPartObj>
          <w:docPartGallery w:val="Page Numbers (Margins)"/>
          <w:docPartUnique/>
        </w:docPartObj>
      </w:sdtPr>
      <w:sdtEndPr/>
      <w:sdtContent>
        <w:r w:rsidR="00B14FB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D05A02" wp14:editId="6CD57B7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9E2FA" w14:textId="482EC65F" w:rsidR="00B14FBD" w:rsidRPr="008D62C7" w:rsidRDefault="00B14FB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D62C7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366A4" w:rsidRPr="00A366A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16"/>
                                  <w:szCs w:val="16"/>
                                </w:rPr>
                                <w:t>20</w:t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D05A02" id="Prostokąt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7919E2FA" w14:textId="482EC65F" w:rsidR="00B14FBD" w:rsidRPr="008D62C7" w:rsidRDefault="00B14FB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8D62C7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="00A366A4" w:rsidRPr="00A366A4">
                          <w:rPr>
                            <w:rFonts w:asciiTheme="majorHAnsi" w:eastAsiaTheme="majorEastAsia" w:hAnsiTheme="majorHAnsi" w:cstheme="majorBidi"/>
                            <w:noProof/>
                            <w:sz w:val="16"/>
                            <w:szCs w:val="16"/>
                          </w:rPr>
                          <w:t>20</w:t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879A3" w:rsidRPr="004879A3">
      <w:rPr>
        <w:rFonts w:cs="Calibri"/>
        <w:szCs w:val="24"/>
        <w:lang w:eastAsia="pl-PL"/>
      </w:rPr>
      <w:t xml:space="preserve"> </w:t>
    </w:r>
  </w:p>
  <w:p w14:paraId="6C2BC843" w14:textId="4867922A" w:rsidR="00B14FBD" w:rsidRDefault="00B14FBD" w:rsidP="006A4C30">
    <w:pPr>
      <w:pStyle w:val="Nagwek"/>
    </w:pPr>
  </w:p>
  <w:p w14:paraId="66D67561" w14:textId="77777777" w:rsidR="00B14FBD" w:rsidRPr="006A4C30" w:rsidRDefault="00B14FBD" w:rsidP="006A4C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5758"/>
        </w:tabs>
        <w:ind w:left="5758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902"/>
        </w:tabs>
        <w:ind w:left="5902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6046"/>
        </w:tabs>
        <w:ind w:left="6046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6190"/>
        </w:tabs>
        <w:ind w:left="6190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6334"/>
        </w:tabs>
        <w:ind w:left="6334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6478"/>
        </w:tabs>
        <w:ind w:left="6478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6622"/>
        </w:tabs>
        <w:ind w:left="6622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6766"/>
        </w:tabs>
        <w:ind w:left="676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910"/>
        </w:tabs>
        <w:ind w:left="6910" w:hanging="1584"/>
      </w:pPr>
    </w:lvl>
  </w:abstractNum>
  <w:abstractNum w:abstractNumId="1" w15:restartNumberingAfterBreak="0">
    <w:nsid w:val="00000002"/>
    <w:multiLevelType w:val="multilevel"/>
    <w:tmpl w:val="CB121CE4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7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9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1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2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F15901"/>
    <w:multiLevelType w:val="hybridMultilevel"/>
    <w:tmpl w:val="27264B00"/>
    <w:lvl w:ilvl="0" w:tplc="9162EE64">
      <w:start w:val="1"/>
      <w:numFmt w:val="decimal"/>
      <w:lvlText w:val="%1."/>
      <w:lvlJc w:val="left"/>
      <w:pPr>
        <w:ind w:left="1437" w:hanging="87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336494"/>
    <w:multiLevelType w:val="hybridMultilevel"/>
    <w:tmpl w:val="BFACB788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0EF74657"/>
    <w:multiLevelType w:val="hybridMultilevel"/>
    <w:tmpl w:val="9332768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F22C2F"/>
    <w:multiLevelType w:val="hybridMultilevel"/>
    <w:tmpl w:val="B00E7AB2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66B2D39"/>
    <w:multiLevelType w:val="hybridMultilevel"/>
    <w:tmpl w:val="5BEA9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D533853"/>
    <w:multiLevelType w:val="hybridMultilevel"/>
    <w:tmpl w:val="6EB6C7CC"/>
    <w:lvl w:ilvl="0" w:tplc="03923748">
      <w:start w:val="1"/>
      <w:numFmt w:val="decimal"/>
      <w:lvlText w:val="%1."/>
      <w:lvlJc w:val="left"/>
      <w:pPr>
        <w:ind w:left="1572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167246D"/>
    <w:multiLevelType w:val="hybridMultilevel"/>
    <w:tmpl w:val="29E6D2DC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61064A4"/>
    <w:multiLevelType w:val="hybridMultilevel"/>
    <w:tmpl w:val="B2B08DF4"/>
    <w:lvl w:ilvl="0" w:tplc="60D4076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9B5401"/>
    <w:multiLevelType w:val="hybridMultilevel"/>
    <w:tmpl w:val="D39C8840"/>
    <w:lvl w:ilvl="0" w:tplc="A2DA36E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FA286C"/>
    <w:multiLevelType w:val="hybridMultilevel"/>
    <w:tmpl w:val="DFF67B16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 w15:restartNumberingAfterBreak="0">
    <w:nsid w:val="2DDB617C"/>
    <w:multiLevelType w:val="hybridMultilevel"/>
    <w:tmpl w:val="74BCCD0E"/>
    <w:lvl w:ilvl="0" w:tplc="FFFFFFFF">
      <w:start w:val="1"/>
      <w:numFmt w:val="upperLetter"/>
      <w:lvlText w:val="%1.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04150015">
      <w:start w:val="1"/>
      <w:numFmt w:val="upperLetter"/>
      <w:lvlText w:val="%3."/>
      <w:lvlJc w:val="left"/>
      <w:pPr>
        <w:ind w:left="3333" w:hanging="36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2ED84EA0"/>
    <w:multiLevelType w:val="hybridMultilevel"/>
    <w:tmpl w:val="2EDAC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E1309E"/>
    <w:multiLevelType w:val="hybridMultilevel"/>
    <w:tmpl w:val="BD48284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5704183"/>
    <w:multiLevelType w:val="multilevel"/>
    <w:tmpl w:val="D2988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ascii="Tahoma" w:hAnsi="Tahoma" w:cs="Tahoma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793" w:hanging="735"/>
      </w:pPr>
      <w:rPr>
        <w:rFonts w:ascii="Tahoma" w:hAnsi="Tahoma" w:cs="Tahoma"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ascii="Tahoma" w:hAnsi="Tahoma" w:cs="Tahoma"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Tahoma" w:hAnsi="Tahoma" w:cs="Tahoma"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ascii="Tahoma" w:hAnsi="Tahoma" w:cs="Tahom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Tahoma" w:hAnsi="Tahoma" w:cs="Tahom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ascii="Tahoma" w:hAnsi="Tahoma" w:cs="Tahom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ascii="Tahoma" w:hAnsi="Tahoma" w:cs="Tahoma" w:hint="default"/>
        <w:b/>
      </w:rPr>
    </w:lvl>
  </w:abstractNum>
  <w:abstractNum w:abstractNumId="31" w15:restartNumberingAfterBreak="0">
    <w:nsid w:val="384571D8"/>
    <w:multiLevelType w:val="hybridMultilevel"/>
    <w:tmpl w:val="904E7476"/>
    <w:lvl w:ilvl="0" w:tplc="BA62E3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A34192C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CC17A47"/>
    <w:multiLevelType w:val="hybridMultilevel"/>
    <w:tmpl w:val="880A59F2"/>
    <w:lvl w:ilvl="0" w:tplc="22EC2C72">
      <w:start w:val="1"/>
      <w:numFmt w:val="decimal"/>
      <w:lvlText w:val="%1)"/>
      <w:lvlJc w:val="left"/>
      <w:pPr>
        <w:ind w:left="180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3FED3111"/>
    <w:multiLevelType w:val="hybridMultilevel"/>
    <w:tmpl w:val="00587582"/>
    <w:lvl w:ilvl="0" w:tplc="EF1A4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AD4DEE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C47115"/>
    <w:multiLevelType w:val="hybridMultilevel"/>
    <w:tmpl w:val="0688096C"/>
    <w:lvl w:ilvl="0" w:tplc="3DB0F3DC">
      <w:start w:val="1"/>
      <w:numFmt w:val="lowerLetter"/>
      <w:lvlText w:val="%1)"/>
      <w:lvlJc w:val="left"/>
      <w:pPr>
        <w:ind w:left="1438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433504"/>
    <w:multiLevelType w:val="hybridMultilevel"/>
    <w:tmpl w:val="6820EB18"/>
    <w:lvl w:ilvl="0" w:tplc="866C63BE">
      <w:start w:val="1"/>
      <w:numFmt w:val="decimal"/>
      <w:lvlText w:val="%1."/>
      <w:lvlJc w:val="left"/>
      <w:pPr>
        <w:ind w:left="1429" w:hanging="360"/>
      </w:pPr>
      <w:rPr>
        <w:b w:val="0"/>
        <w:bCs w:val="0"/>
        <w:i w:val="0"/>
        <w:iCs/>
        <w:color w:val="auto"/>
      </w:rPr>
    </w:lvl>
    <w:lvl w:ilvl="1" w:tplc="A1A84268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80F2D3D"/>
    <w:multiLevelType w:val="hybridMultilevel"/>
    <w:tmpl w:val="9378E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4C5A3C"/>
    <w:multiLevelType w:val="hybridMultilevel"/>
    <w:tmpl w:val="0C22B84C"/>
    <w:lvl w:ilvl="0" w:tplc="98184E90">
      <w:start w:val="1"/>
      <w:numFmt w:val="decimal"/>
      <w:lvlText w:val="%1)"/>
      <w:lvlJc w:val="left"/>
      <w:pPr>
        <w:ind w:left="1069" w:hanging="360"/>
      </w:pPr>
      <w:rPr>
        <w:rFonts w:ascii="Tahoma" w:eastAsia="LiberationSerif" w:hAnsi="Tahoma" w:cs="Tahoma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4A4B5EB6"/>
    <w:multiLevelType w:val="hybridMultilevel"/>
    <w:tmpl w:val="1C125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0A01C4"/>
    <w:multiLevelType w:val="hybridMultilevel"/>
    <w:tmpl w:val="392A924E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4B4A1FC1"/>
    <w:multiLevelType w:val="hybridMultilevel"/>
    <w:tmpl w:val="B9FC9998"/>
    <w:lvl w:ilvl="0" w:tplc="CB18E8C8">
      <w:start w:val="30"/>
      <w:numFmt w:val="decimal"/>
      <w:lvlText w:val="%1."/>
      <w:lvlJc w:val="left"/>
      <w:pPr>
        <w:ind w:left="1429" w:hanging="360"/>
      </w:pPr>
      <w:rPr>
        <w:rFonts w:hint="default"/>
        <w:b/>
        <w:bCs/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29166B"/>
    <w:multiLevelType w:val="hybridMultilevel"/>
    <w:tmpl w:val="0354E570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520F529C"/>
    <w:multiLevelType w:val="hybridMultilevel"/>
    <w:tmpl w:val="7BEA51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B1637D"/>
    <w:multiLevelType w:val="hybridMultilevel"/>
    <w:tmpl w:val="F946985E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 w15:restartNumberingAfterBreak="0">
    <w:nsid w:val="57B507FF"/>
    <w:multiLevelType w:val="hybridMultilevel"/>
    <w:tmpl w:val="330A907C"/>
    <w:lvl w:ilvl="0" w:tplc="6BE0D694">
      <w:start w:val="1"/>
      <w:numFmt w:val="decimal"/>
      <w:lvlText w:val="%1)"/>
      <w:lvlJc w:val="left"/>
      <w:pPr>
        <w:ind w:left="1778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 w15:restartNumberingAfterBreak="0">
    <w:nsid w:val="5C6714D4"/>
    <w:multiLevelType w:val="hybridMultilevel"/>
    <w:tmpl w:val="4C0E3B9A"/>
    <w:lvl w:ilvl="0" w:tplc="FFFFFFFF">
      <w:start w:val="1"/>
      <w:numFmt w:val="decimal"/>
      <w:lvlText w:val="%1)"/>
      <w:lvlJc w:val="left"/>
      <w:pPr>
        <w:ind w:left="2149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3589" w:hanging="180"/>
      </w:pPr>
    </w:lvl>
    <w:lvl w:ilvl="3" w:tplc="FFFFFFFF" w:tentative="1">
      <w:start w:val="1"/>
      <w:numFmt w:val="decimal"/>
      <w:lvlText w:val="%4."/>
      <w:lvlJc w:val="left"/>
      <w:pPr>
        <w:ind w:left="4309" w:hanging="360"/>
      </w:pPr>
    </w:lvl>
    <w:lvl w:ilvl="4" w:tplc="FFFFFFFF" w:tentative="1">
      <w:start w:val="1"/>
      <w:numFmt w:val="lowerLetter"/>
      <w:lvlText w:val="%5."/>
      <w:lvlJc w:val="left"/>
      <w:pPr>
        <w:ind w:left="5029" w:hanging="360"/>
      </w:pPr>
    </w:lvl>
    <w:lvl w:ilvl="5" w:tplc="FFFFFFFF" w:tentative="1">
      <w:start w:val="1"/>
      <w:numFmt w:val="lowerRoman"/>
      <w:lvlText w:val="%6."/>
      <w:lvlJc w:val="right"/>
      <w:pPr>
        <w:ind w:left="5749" w:hanging="180"/>
      </w:pPr>
    </w:lvl>
    <w:lvl w:ilvl="6" w:tplc="FFFFFFFF" w:tentative="1">
      <w:start w:val="1"/>
      <w:numFmt w:val="decimal"/>
      <w:lvlText w:val="%7."/>
      <w:lvlJc w:val="left"/>
      <w:pPr>
        <w:ind w:left="6469" w:hanging="360"/>
      </w:pPr>
    </w:lvl>
    <w:lvl w:ilvl="7" w:tplc="FFFFFFFF" w:tentative="1">
      <w:start w:val="1"/>
      <w:numFmt w:val="lowerLetter"/>
      <w:lvlText w:val="%8."/>
      <w:lvlJc w:val="left"/>
      <w:pPr>
        <w:ind w:left="7189" w:hanging="360"/>
      </w:pPr>
    </w:lvl>
    <w:lvl w:ilvl="8" w:tplc="FFFFFFFF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8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5E147CD9"/>
    <w:multiLevelType w:val="hybridMultilevel"/>
    <w:tmpl w:val="0C5696E8"/>
    <w:lvl w:ilvl="0" w:tplc="4A38D756">
      <w:start w:val="8"/>
      <w:numFmt w:val="decimal"/>
      <w:lvlText w:val="%1."/>
      <w:lvlJc w:val="left"/>
      <w:pPr>
        <w:ind w:left="102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92089D"/>
    <w:multiLevelType w:val="hybridMultilevel"/>
    <w:tmpl w:val="923C6D80"/>
    <w:lvl w:ilvl="0" w:tplc="44665BDE">
      <w:start w:val="1"/>
      <w:numFmt w:val="decimal"/>
      <w:lvlText w:val="%1)"/>
      <w:lvlJc w:val="left"/>
      <w:pPr>
        <w:ind w:left="2160" w:hanging="72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69CB5F66"/>
    <w:multiLevelType w:val="hybridMultilevel"/>
    <w:tmpl w:val="D966AC18"/>
    <w:lvl w:ilvl="0" w:tplc="C8FABC38">
      <w:start w:val="1"/>
      <w:numFmt w:val="decimal"/>
      <w:lvlText w:val="%1."/>
      <w:lvlJc w:val="left"/>
      <w:pPr>
        <w:ind w:left="102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2" w15:restartNumberingAfterBreak="0">
    <w:nsid w:val="71C26702"/>
    <w:multiLevelType w:val="hybridMultilevel"/>
    <w:tmpl w:val="0C429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A37D98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CEB1539"/>
    <w:multiLevelType w:val="hybridMultilevel"/>
    <w:tmpl w:val="047C7A66"/>
    <w:lvl w:ilvl="0" w:tplc="FC5860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632377">
    <w:abstractNumId w:val="0"/>
  </w:num>
  <w:num w:numId="2" w16cid:durableId="430245015">
    <w:abstractNumId w:val="24"/>
  </w:num>
  <w:num w:numId="3" w16cid:durableId="738989069">
    <w:abstractNumId w:val="20"/>
  </w:num>
  <w:num w:numId="4" w16cid:durableId="1242712160">
    <w:abstractNumId w:val="29"/>
  </w:num>
  <w:num w:numId="5" w16cid:durableId="1077485304">
    <w:abstractNumId w:val="30"/>
  </w:num>
  <w:num w:numId="6" w16cid:durableId="1755055992">
    <w:abstractNumId w:val="31"/>
  </w:num>
  <w:num w:numId="7" w16cid:durableId="138691289">
    <w:abstractNumId w:val="39"/>
  </w:num>
  <w:num w:numId="8" w16cid:durableId="570962579">
    <w:abstractNumId w:val="22"/>
  </w:num>
  <w:num w:numId="9" w16cid:durableId="1359355984">
    <w:abstractNumId w:val="21"/>
  </w:num>
  <w:num w:numId="10" w16cid:durableId="1160075082">
    <w:abstractNumId w:val="18"/>
  </w:num>
  <w:num w:numId="11" w16cid:durableId="2141802278">
    <w:abstractNumId w:val="16"/>
  </w:num>
  <w:num w:numId="12" w16cid:durableId="2017346364">
    <w:abstractNumId w:val="32"/>
  </w:num>
  <w:num w:numId="13" w16cid:durableId="663750182">
    <w:abstractNumId w:val="37"/>
  </w:num>
  <w:num w:numId="14" w16cid:durableId="1977680797">
    <w:abstractNumId w:val="53"/>
  </w:num>
  <w:num w:numId="15" w16cid:durableId="1279796211">
    <w:abstractNumId w:val="41"/>
  </w:num>
  <w:num w:numId="16" w16cid:durableId="628054095">
    <w:abstractNumId w:val="43"/>
  </w:num>
  <w:num w:numId="17" w16cid:durableId="355279194">
    <w:abstractNumId w:val="46"/>
  </w:num>
  <w:num w:numId="18" w16cid:durableId="1489714194">
    <w:abstractNumId w:val="15"/>
  </w:num>
  <w:num w:numId="19" w16cid:durableId="1629969825">
    <w:abstractNumId w:val="48"/>
  </w:num>
  <w:num w:numId="20" w16cid:durableId="1727219595">
    <w:abstractNumId w:val="42"/>
  </w:num>
  <w:num w:numId="21" w16cid:durableId="17348898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0321267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57451704">
    <w:abstractNumId w:val="50"/>
  </w:num>
  <w:num w:numId="24" w16cid:durableId="324869350">
    <w:abstractNumId w:val="1"/>
  </w:num>
  <w:num w:numId="25" w16cid:durableId="1613198138">
    <w:abstractNumId w:val="2"/>
  </w:num>
  <w:num w:numId="26" w16cid:durableId="1743720711">
    <w:abstractNumId w:val="51"/>
  </w:num>
  <w:num w:numId="27" w16cid:durableId="1839609602">
    <w:abstractNumId w:val="49"/>
  </w:num>
  <w:num w:numId="28" w16cid:durableId="1383017660">
    <w:abstractNumId w:val="35"/>
  </w:num>
  <w:num w:numId="29" w16cid:durableId="1257323269">
    <w:abstractNumId w:val="34"/>
  </w:num>
  <w:num w:numId="30" w16cid:durableId="669067192">
    <w:abstractNumId w:val="33"/>
  </w:num>
  <w:num w:numId="31" w16cid:durableId="1510754909">
    <w:abstractNumId w:val="14"/>
  </w:num>
  <w:num w:numId="32" w16cid:durableId="1984121456">
    <w:abstractNumId w:val="52"/>
  </w:num>
  <w:num w:numId="33" w16cid:durableId="186636005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3660857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039865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32696354">
    <w:abstractNumId w:val="23"/>
  </w:num>
  <w:num w:numId="37" w16cid:durableId="895437485">
    <w:abstractNumId w:val="27"/>
  </w:num>
  <w:num w:numId="38" w16cid:durableId="649672053">
    <w:abstractNumId w:val="13"/>
  </w:num>
  <w:num w:numId="39" w16cid:durableId="3483694">
    <w:abstractNumId w:val="38"/>
  </w:num>
  <w:num w:numId="40" w16cid:durableId="902955436">
    <w:abstractNumId w:val="17"/>
  </w:num>
  <w:num w:numId="41" w16cid:durableId="2076972922">
    <w:abstractNumId w:val="45"/>
  </w:num>
  <w:num w:numId="42" w16cid:durableId="467011478">
    <w:abstractNumId w:val="26"/>
  </w:num>
  <w:num w:numId="43" w16cid:durableId="1310983782">
    <w:abstractNumId w:val="19"/>
  </w:num>
  <w:num w:numId="44" w16cid:durableId="1762145818">
    <w:abstractNumId w:val="44"/>
  </w:num>
  <w:num w:numId="45" w16cid:durableId="1403796838">
    <w:abstractNumId w:val="28"/>
  </w:num>
  <w:num w:numId="46" w16cid:durableId="33581734">
    <w:abstractNumId w:val="25"/>
  </w:num>
  <w:num w:numId="47" w16cid:durableId="1022824072">
    <w:abstractNumId w:val="4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63"/>
    <w:rsid w:val="0000233F"/>
    <w:rsid w:val="000028B3"/>
    <w:rsid w:val="000034B8"/>
    <w:rsid w:val="00004BAA"/>
    <w:rsid w:val="00004FA1"/>
    <w:rsid w:val="00007253"/>
    <w:rsid w:val="000109A3"/>
    <w:rsid w:val="00013B38"/>
    <w:rsid w:val="000160CE"/>
    <w:rsid w:val="00016539"/>
    <w:rsid w:val="0001661E"/>
    <w:rsid w:val="00017075"/>
    <w:rsid w:val="0001710F"/>
    <w:rsid w:val="00020AE5"/>
    <w:rsid w:val="000214B3"/>
    <w:rsid w:val="000219D6"/>
    <w:rsid w:val="00021FE5"/>
    <w:rsid w:val="0002225F"/>
    <w:rsid w:val="00023136"/>
    <w:rsid w:val="000240BF"/>
    <w:rsid w:val="00027E71"/>
    <w:rsid w:val="00033023"/>
    <w:rsid w:val="00033329"/>
    <w:rsid w:val="0003501E"/>
    <w:rsid w:val="00035440"/>
    <w:rsid w:val="00035E52"/>
    <w:rsid w:val="00035EF8"/>
    <w:rsid w:val="00037DF0"/>
    <w:rsid w:val="00041650"/>
    <w:rsid w:val="00042125"/>
    <w:rsid w:val="00045220"/>
    <w:rsid w:val="00045497"/>
    <w:rsid w:val="000458C3"/>
    <w:rsid w:val="00045B6C"/>
    <w:rsid w:val="000470FD"/>
    <w:rsid w:val="000474A3"/>
    <w:rsid w:val="00050C9B"/>
    <w:rsid w:val="0005112E"/>
    <w:rsid w:val="00052FD4"/>
    <w:rsid w:val="00053D1C"/>
    <w:rsid w:val="0005400D"/>
    <w:rsid w:val="00055005"/>
    <w:rsid w:val="00055729"/>
    <w:rsid w:val="00055C2E"/>
    <w:rsid w:val="0005698A"/>
    <w:rsid w:val="00056BA3"/>
    <w:rsid w:val="000601B7"/>
    <w:rsid w:val="000651D9"/>
    <w:rsid w:val="0007032D"/>
    <w:rsid w:val="00070572"/>
    <w:rsid w:val="000716F7"/>
    <w:rsid w:val="000730CB"/>
    <w:rsid w:val="00074F5D"/>
    <w:rsid w:val="0007556B"/>
    <w:rsid w:val="00075C8A"/>
    <w:rsid w:val="00075CDF"/>
    <w:rsid w:val="000773CD"/>
    <w:rsid w:val="00080EC9"/>
    <w:rsid w:val="00082A6B"/>
    <w:rsid w:val="0008316C"/>
    <w:rsid w:val="00085270"/>
    <w:rsid w:val="00085AB6"/>
    <w:rsid w:val="00085FD7"/>
    <w:rsid w:val="0008694B"/>
    <w:rsid w:val="00086AD4"/>
    <w:rsid w:val="000871CB"/>
    <w:rsid w:val="0008774A"/>
    <w:rsid w:val="0009251F"/>
    <w:rsid w:val="00092B23"/>
    <w:rsid w:val="00093111"/>
    <w:rsid w:val="00093601"/>
    <w:rsid w:val="00097ED8"/>
    <w:rsid w:val="000A15B7"/>
    <w:rsid w:val="000A19AB"/>
    <w:rsid w:val="000A3856"/>
    <w:rsid w:val="000A42B3"/>
    <w:rsid w:val="000A7AC0"/>
    <w:rsid w:val="000A7F3B"/>
    <w:rsid w:val="000B0981"/>
    <w:rsid w:val="000B3871"/>
    <w:rsid w:val="000B42C8"/>
    <w:rsid w:val="000B515F"/>
    <w:rsid w:val="000B6E21"/>
    <w:rsid w:val="000B742C"/>
    <w:rsid w:val="000C47C4"/>
    <w:rsid w:val="000C4864"/>
    <w:rsid w:val="000C49F7"/>
    <w:rsid w:val="000C634B"/>
    <w:rsid w:val="000D01A0"/>
    <w:rsid w:val="000D0326"/>
    <w:rsid w:val="000D097A"/>
    <w:rsid w:val="000D1B31"/>
    <w:rsid w:val="000D1D0D"/>
    <w:rsid w:val="000D54E6"/>
    <w:rsid w:val="000D563F"/>
    <w:rsid w:val="000D5863"/>
    <w:rsid w:val="000D5E84"/>
    <w:rsid w:val="000D6877"/>
    <w:rsid w:val="000E13C4"/>
    <w:rsid w:val="000E1C50"/>
    <w:rsid w:val="000E2D2B"/>
    <w:rsid w:val="000E5859"/>
    <w:rsid w:val="000E610B"/>
    <w:rsid w:val="000E7B26"/>
    <w:rsid w:val="000F05C3"/>
    <w:rsid w:val="000F2434"/>
    <w:rsid w:val="000F2EFE"/>
    <w:rsid w:val="000F2FB6"/>
    <w:rsid w:val="000F3495"/>
    <w:rsid w:val="000F4763"/>
    <w:rsid w:val="000F4F02"/>
    <w:rsid w:val="000F567F"/>
    <w:rsid w:val="000F5B15"/>
    <w:rsid w:val="000F66AB"/>
    <w:rsid w:val="000F72AA"/>
    <w:rsid w:val="001001F8"/>
    <w:rsid w:val="0010040A"/>
    <w:rsid w:val="00100933"/>
    <w:rsid w:val="00102EC5"/>
    <w:rsid w:val="00103293"/>
    <w:rsid w:val="00105D7D"/>
    <w:rsid w:val="001114CA"/>
    <w:rsid w:val="00113F3E"/>
    <w:rsid w:val="001151E7"/>
    <w:rsid w:val="00115CD9"/>
    <w:rsid w:val="00117F5E"/>
    <w:rsid w:val="00121761"/>
    <w:rsid w:val="001235BC"/>
    <w:rsid w:val="00125DDF"/>
    <w:rsid w:val="0012677C"/>
    <w:rsid w:val="00130673"/>
    <w:rsid w:val="0013149F"/>
    <w:rsid w:val="001320C5"/>
    <w:rsid w:val="00134B55"/>
    <w:rsid w:val="00135E12"/>
    <w:rsid w:val="00136ED3"/>
    <w:rsid w:val="0013785B"/>
    <w:rsid w:val="0014016B"/>
    <w:rsid w:val="001401E9"/>
    <w:rsid w:val="0014142C"/>
    <w:rsid w:val="001415E7"/>
    <w:rsid w:val="001428F0"/>
    <w:rsid w:val="00142D89"/>
    <w:rsid w:val="00143A35"/>
    <w:rsid w:val="00143B47"/>
    <w:rsid w:val="00144965"/>
    <w:rsid w:val="00150A8E"/>
    <w:rsid w:val="00151EB1"/>
    <w:rsid w:val="00151FD2"/>
    <w:rsid w:val="001528CD"/>
    <w:rsid w:val="00154B56"/>
    <w:rsid w:val="00154E83"/>
    <w:rsid w:val="00155827"/>
    <w:rsid w:val="00155E2D"/>
    <w:rsid w:val="001560B9"/>
    <w:rsid w:val="0015641F"/>
    <w:rsid w:val="00156B9D"/>
    <w:rsid w:val="00161F55"/>
    <w:rsid w:val="001622B6"/>
    <w:rsid w:val="00163003"/>
    <w:rsid w:val="0016484F"/>
    <w:rsid w:val="001674D0"/>
    <w:rsid w:val="001677AA"/>
    <w:rsid w:val="001701DF"/>
    <w:rsid w:val="00170D07"/>
    <w:rsid w:val="00172843"/>
    <w:rsid w:val="00175D6F"/>
    <w:rsid w:val="001779AF"/>
    <w:rsid w:val="001804D0"/>
    <w:rsid w:val="00181791"/>
    <w:rsid w:val="00182743"/>
    <w:rsid w:val="001837A5"/>
    <w:rsid w:val="00183A82"/>
    <w:rsid w:val="00184069"/>
    <w:rsid w:val="00184940"/>
    <w:rsid w:val="0018498D"/>
    <w:rsid w:val="00184E2A"/>
    <w:rsid w:val="00186000"/>
    <w:rsid w:val="001864C0"/>
    <w:rsid w:val="00191440"/>
    <w:rsid w:val="00191C2E"/>
    <w:rsid w:val="00192DB0"/>
    <w:rsid w:val="00193BEA"/>
    <w:rsid w:val="001941B2"/>
    <w:rsid w:val="001953D5"/>
    <w:rsid w:val="00197BDF"/>
    <w:rsid w:val="001A291D"/>
    <w:rsid w:val="001A2F11"/>
    <w:rsid w:val="001A3612"/>
    <w:rsid w:val="001A51DC"/>
    <w:rsid w:val="001A687D"/>
    <w:rsid w:val="001A697C"/>
    <w:rsid w:val="001A7581"/>
    <w:rsid w:val="001A7EFF"/>
    <w:rsid w:val="001B125B"/>
    <w:rsid w:val="001B2ADB"/>
    <w:rsid w:val="001B2B4C"/>
    <w:rsid w:val="001B3A48"/>
    <w:rsid w:val="001B4B26"/>
    <w:rsid w:val="001B5765"/>
    <w:rsid w:val="001B746C"/>
    <w:rsid w:val="001B7D86"/>
    <w:rsid w:val="001C3CBA"/>
    <w:rsid w:val="001D0CF1"/>
    <w:rsid w:val="001D215F"/>
    <w:rsid w:val="001D2E26"/>
    <w:rsid w:val="001E0A71"/>
    <w:rsid w:val="001E11DB"/>
    <w:rsid w:val="001E11F3"/>
    <w:rsid w:val="001E28ED"/>
    <w:rsid w:val="001E2F9E"/>
    <w:rsid w:val="001E4576"/>
    <w:rsid w:val="001E559C"/>
    <w:rsid w:val="001E58E7"/>
    <w:rsid w:val="001E6D47"/>
    <w:rsid w:val="001F08A5"/>
    <w:rsid w:val="001F404C"/>
    <w:rsid w:val="001F433E"/>
    <w:rsid w:val="001F4358"/>
    <w:rsid w:val="001F5798"/>
    <w:rsid w:val="001F6392"/>
    <w:rsid w:val="00204352"/>
    <w:rsid w:val="002050C0"/>
    <w:rsid w:val="002058A4"/>
    <w:rsid w:val="00205C27"/>
    <w:rsid w:val="0020642F"/>
    <w:rsid w:val="002068F9"/>
    <w:rsid w:val="002072E5"/>
    <w:rsid w:val="00207423"/>
    <w:rsid w:val="002106BC"/>
    <w:rsid w:val="00210756"/>
    <w:rsid w:val="00210FEB"/>
    <w:rsid w:val="00212B93"/>
    <w:rsid w:val="00214773"/>
    <w:rsid w:val="002171BC"/>
    <w:rsid w:val="00217424"/>
    <w:rsid w:val="00222D32"/>
    <w:rsid w:val="00225382"/>
    <w:rsid w:val="00225E8E"/>
    <w:rsid w:val="00226465"/>
    <w:rsid w:val="002302C1"/>
    <w:rsid w:val="0023034B"/>
    <w:rsid w:val="00230DB5"/>
    <w:rsid w:val="00230EB8"/>
    <w:rsid w:val="002310AA"/>
    <w:rsid w:val="00231320"/>
    <w:rsid w:val="00231811"/>
    <w:rsid w:val="00231AC0"/>
    <w:rsid w:val="00232AF8"/>
    <w:rsid w:val="00233615"/>
    <w:rsid w:val="00233A72"/>
    <w:rsid w:val="0023499E"/>
    <w:rsid w:val="0023636E"/>
    <w:rsid w:val="00236BD7"/>
    <w:rsid w:val="002409A7"/>
    <w:rsid w:val="00240FC8"/>
    <w:rsid w:val="00241914"/>
    <w:rsid w:val="0024442B"/>
    <w:rsid w:val="00245947"/>
    <w:rsid w:val="00246574"/>
    <w:rsid w:val="002472AE"/>
    <w:rsid w:val="00247E66"/>
    <w:rsid w:val="00251764"/>
    <w:rsid w:val="0025284F"/>
    <w:rsid w:val="00253C3F"/>
    <w:rsid w:val="002545CE"/>
    <w:rsid w:val="0025533E"/>
    <w:rsid w:val="00256CDA"/>
    <w:rsid w:val="002602BB"/>
    <w:rsid w:val="00261B72"/>
    <w:rsid w:val="00262AF6"/>
    <w:rsid w:val="00263F33"/>
    <w:rsid w:val="0026573C"/>
    <w:rsid w:val="00272ED9"/>
    <w:rsid w:val="0027456B"/>
    <w:rsid w:val="0027483E"/>
    <w:rsid w:val="00275871"/>
    <w:rsid w:val="00275B86"/>
    <w:rsid w:val="00275E73"/>
    <w:rsid w:val="00276068"/>
    <w:rsid w:val="00276875"/>
    <w:rsid w:val="00277E7E"/>
    <w:rsid w:val="002809E0"/>
    <w:rsid w:val="00280EB2"/>
    <w:rsid w:val="00284B92"/>
    <w:rsid w:val="002872A9"/>
    <w:rsid w:val="002907FC"/>
    <w:rsid w:val="00291682"/>
    <w:rsid w:val="00291B67"/>
    <w:rsid w:val="0029205C"/>
    <w:rsid w:val="00294BD6"/>
    <w:rsid w:val="002952DF"/>
    <w:rsid w:val="00296660"/>
    <w:rsid w:val="00296D5E"/>
    <w:rsid w:val="00297573"/>
    <w:rsid w:val="002A015C"/>
    <w:rsid w:val="002A0FDF"/>
    <w:rsid w:val="002A1BFD"/>
    <w:rsid w:val="002A38DB"/>
    <w:rsid w:val="002A72A3"/>
    <w:rsid w:val="002A7836"/>
    <w:rsid w:val="002A7D14"/>
    <w:rsid w:val="002A7D2D"/>
    <w:rsid w:val="002B066D"/>
    <w:rsid w:val="002B08D6"/>
    <w:rsid w:val="002B3F31"/>
    <w:rsid w:val="002B4D7D"/>
    <w:rsid w:val="002B7F9E"/>
    <w:rsid w:val="002C1C97"/>
    <w:rsid w:val="002C2705"/>
    <w:rsid w:val="002C2F1B"/>
    <w:rsid w:val="002C3888"/>
    <w:rsid w:val="002C5006"/>
    <w:rsid w:val="002C7784"/>
    <w:rsid w:val="002D12D3"/>
    <w:rsid w:val="002D233F"/>
    <w:rsid w:val="002D311F"/>
    <w:rsid w:val="002D3246"/>
    <w:rsid w:val="002D6B54"/>
    <w:rsid w:val="002E0327"/>
    <w:rsid w:val="002E18CF"/>
    <w:rsid w:val="002E1B98"/>
    <w:rsid w:val="002E70FE"/>
    <w:rsid w:val="002F0554"/>
    <w:rsid w:val="002F0F88"/>
    <w:rsid w:val="002F1EC4"/>
    <w:rsid w:val="002F2C71"/>
    <w:rsid w:val="002F5A55"/>
    <w:rsid w:val="002F6CF5"/>
    <w:rsid w:val="002F77A4"/>
    <w:rsid w:val="002F78CE"/>
    <w:rsid w:val="002F7A76"/>
    <w:rsid w:val="00301952"/>
    <w:rsid w:val="00303582"/>
    <w:rsid w:val="00303968"/>
    <w:rsid w:val="003040CD"/>
    <w:rsid w:val="003045CF"/>
    <w:rsid w:val="00305BB8"/>
    <w:rsid w:val="00306E7E"/>
    <w:rsid w:val="00307947"/>
    <w:rsid w:val="00307DB9"/>
    <w:rsid w:val="0031075B"/>
    <w:rsid w:val="00311F70"/>
    <w:rsid w:val="0031307C"/>
    <w:rsid w:val="00313BB5"/>
    <w:rsid w:val="00314307"/>
    <w:rsid w:val="0031439E"/>
    <w:rsid w:val="003148D1"/>
    <w:rsid w:val="00314ED3"/>
    <w:rsid w:val="00316A29"/>
    <w:rsid w:val="00316F14"/>
    <w:rsid w:val="003209BB"/>
    <w:rsid w:val="00321D31"/>
    <w:rsid w:val="00321FB5"/>
    <w:rsid w:val="00325200"/>
    <w:rsid w:val="00325EB7"/>
    <w:rsid w:val="0032639E"/>
    <w:rsid w:val="00326504"/>
    <w:rsid w:val="003265CE"/>
    <w:rsid w:val="0033099D"/>
    <w:rsid w:val="00331656"/>
    <w:rsid w:val="00331DC9"/>
    <w:rsid w:val="00331F33"/>
    <w:rsid w:val="0033267F"/>
    <w:rsid w:val="00335038"/>
    <w:rsid w:val="003357BD"/>
    <w:rsid w:val="003379A4"/>
    <w:rsid w:val="00340351"/>
    <w:rsid w:val="00343124"/>
    <w:rsid w:val="00343488"/>
    <w:rsid w:val="003457B3"/>
    <w:rsid w:val="00345863"/>
    <w:rsid w:val="00351830"/>
    <w:rsid w:val="00351D4F"/>
    <w:rsid w:val="00353CFC"/>
    <w:rsid w:val="0035430B"/>
    <w:rsid w:val="003548B6"/>
    <w:rsid w:val="00355179"/>
    <w:rsid w:val="003555B9"/>
    <w:rsid w:val="00355E1F"/>
    <w:rsid w:val="0035629B"/>
    <w:rsid w:val="00360000"/>
    <w:rsid w:val="003613DA"/>
    <w:rsid w:val="00362857"/>
    <w:rsid w:val="00362AE8"/>
    <w:rsid w:val="003640FB"/>
    <w:rsid w:val="00364D97"/>
    <w:rsid w:val="0036575E"/>
    <w:rsid w:val="00365AF6"/>
    <w:rsid w:val="00367159"/>
    <w:rsid w:val="003673C3"/>
    <w:rsid w:val="003678BA"/>
    <w:rsid w:val="00373B65"/>
    <w:rsid w:val="00374B8A"/>
    <w:rsid w:val="00375C0C"/>
    <w:rsid w:val="00380961"/>
    <w:rsid w:val="00383C0B"/>
    <w:rsid w:val="00384AE2"/>
    <w:rsid w:val="0038550F"/>
    <w:rsid w:val="003879F4"/>
    <w:rsid w:val="00387C50"/>
    <w:rsid w:val="003903D4"/>
    <w:rsid w:val="00390468"/>
    <w:rsid w:val="00394617"/>
    <w:rsid w:val="003A081B"/>
    <w:rsid w:val="003A19AF"/>
    <w:rsid w:val="003A1F92"/>
    <w:rsid w:val="003A3A35"/>
    <w:rsid w:val="003B04F2"/>
    <w:rsid w:val="003B0E03"/>
    <w:rsid w:val="003B1BCD"/>
    <w:rsid w:val="003B203B"/>
    <w:rsid w:val="003B261B"/>
    <w:rsid w:val="003B34CF"/>
    <w:rsid w:val="003B56E8"/>
    <w:rsid w:val="003B5923"/>
    <w:rsid w:val="003B6DD1"/>
    <w:rsid w:val="003B7813"/>
    <w:rsid w:val="003B791F"/>
    <w:rsid w:val="003B7B90"/>
    <w:rsid w:val="003B7F83"/>
    <w:rsid w:val="003C07A9"/>
    <w:rsid w:val="003C1B1D"/>
    <w:rsid w:val="003C59B2"/>
    <w:rsid w:val="003D1295"/>
    <w:rsid w:val="003D1DAF"/>
    <w:rsid w:val="003D2682"/>
    <w:rsid w:val="003D5181"/>
    <w:rsid w:val="003D610D"/>
    <w:rsid w:val="003D6168"/>
    <w:rsid w:val="003E2133"/>
    <w:rsid w:val="003E6F6D"/>
    <w:rsid w:val="003F08B3"/>
    <w:rsid w:val="003F10E0"/>
    <w:rsid w:val="003F1165"/>
    <w:rsid w:val="003F3ABB"/>
    <w:rsid w:val="003F7049"/>
    <w:rsid w:val="003F7CE1"/>
    <w:rsid w:val="00400869"/>
    <w:rsid w:val="00401E44"/>
    <w:rsid w:val="004029EE"/>
    <w:rsid w:val="00403288"/>
    <w:rsid w:val="0040330E"/>
    <w:rsid w:val="00413AEB"/>
    <w:rsid w:val="00416FF0"/>
    <w:rsid w:val="00417C55"/>
    <w:rsid w:val="00420FA6"/>
    <w:rsid w:val="00421EE6"/>
    <w:rsid w:val="0042232C"/>
    <w:rsid w:val="00424344"/>
    <w:rsid w:val="0042497A"/>
    <w:rsid w:val="00425E4A"/>
    <w:rsid w:val="00426308"/>
    <w:rsid w:val="00426CF4"/>
    <w:rsid w:val="0042708E"/>
    <w:rsid w:val="004278D2"/>
    <w:rsid w:val="0043013C"/>
    <w:rsid w:val="00430E77"/>
    <w:rsid w:val="0043263F"/>
    <w:rsid w:val="00434EC5"/>
    <w:rsid w:val="004371CE"/>
    <w:rsid w:val="00442006"/>
    <w:rsid w:val="004421C5"/>
    <w:rsid w:val="0044295B"/>
    <w:rsid w:val="00443835"/>
    <w:rsid w:val="004449F0"/>
    <w:rsid w:val="00444BB8"/>
    <w:rsid w:val="00445B46"/>
    <w:rsid w:val="00447491"/>
    <w:rsid w:val="00452CD2"/>
    <w:rsid w:val="00454D90"/>
    <w:rsid w:val="00454E0E"/>
    <w:rsid w:val="00456AEC"/>
    <w:rsid w:val="00457E43"/>
    <w:rsid w:val="004627BE"/>
    <w:rsid w:val="00464E4B"/>
    <w:rsid w:val="00465032"/>
    <w:rsid w:val="00466433"/>
    <w:rsid w:val="00470194"/>
    <w:rsid w:val="0047322F"/>
    <w:rsid w:val="00475718"/>
    <w:rsid w:val="004802D4"/>
    <w:rsid w:val="00480BC1"/>
    <w:rsid w:val="00480EBD"/>
    <w:rsid w:val="004818C2"/>
    <w:rsid w:val="00482B04"/>
    <w:rsid w:val="004850FB"/>
    <w:rsid w:val="00486894"/>
    <w:rsid w:val="004879A3"/>
    <w:rsid w:val="00487C72"/>
    <w:rsid w:val="004937EC"/>
    <w:rsid w:val="00493DED"/>
    <w:rsid w:val="00494ED1"/>
    <w:rsid w:val="00495A39"/>
    <w:rsid w:val="00496889"/>
    <w:rsid w:val="004A0BBD"/>
    <w:rsid w:val="004A15AB"/>
    <w:rsid w:val="004A1614"/>
    <w:rsid w:val="004A1946"/>
    <w:rsid w:val="004A1C4A"/>
    <w:rsid w:val="004A2061"/>
    <w:rsid w:val="004A300A"/>
    <w:rsid w:val="004A3FCD"/>
    <w:rsid w:val="004A6070"/>
    <w:rsid w:val="004A76B5"/>
    <w:rsid w:val="004B1C9A"/>
    <w:rsid w:val="004B5131"/>
    <w:rsid w:val="004B5ABE"/>
    <w:rsid w:val="004C1D13"/>
    <w:rsid w:val="004D0191"/>
    <w:rsid w:val="004D09B1"/>
    <w:rsid w:val="004D1738"/>
    <w:rsid w:val="004D2017"/>
    <w:rsid w:val="004D208B"/>
    <w:rsid w:val="004D3C3B"/>
    <w:rsid w:val="004D3C86"/>
    <w:rsid w:val="004D6AA3"/>
    <w:rsid w:val="004D6ED2"/>
    <w:rsid w:val="004D7EA2"/>
    <w:rsid w:val="004E0055"/>
    <w:rsid w:val="004E18F2"/>
    <w:rsid w:val="004E50E0"/>
    <w:rsid w:val="004E5689"/>
    <w:rsid w:val="004F3156"/>
    <w:rsid w:val="004F365D"/>
    <w:rsid w:val="004F3D7A"/>
    <w:rsid w:val="004F4A76"/>
    <w:rsid w:val="004F4F5E"/>
    <w:rsid w:val="004F7088"/>
    <w:rsid w:val="005006E3"/>
    <w:rsid w:val="00502992"/>
    <w:rsid w:val="00502F32"/>
    <w:rsid w:val="00504DFD"/>
    <w:rsid w:val="00505F29"/>
    <w:rsid w:val="00507388"/>
    <w:rsid w:val="0051006F"/>
    <w:rsid w:val="005105A9"/>
    <w:rsid w:val="00512397"/>
    <w:rsid w:val="005125F9"/>
    <w:rsid w:val="005129B3"/>
    <w:rsid w:val="00512BA2"/>
    <w:rsid w:val="00513678"/>
    <w:rsid w:val="00513FA0"/>
    <w:rsid w:val="00515CA2"/>
    <w:rsid w:val="00516E18"/>
    <w:rsid w:val="00517F9D"/>
    <w:rsid w:val="0052091D"/>
    <w:rsid w:val="00523A0F"/>
    <w:rsid w:val="00527DE2"/>
    <w:rsid w:val="00527F89"/>
    <w:rsid w:val="00530311"/>
    <w:rsid w:val="00531815"/>
    <w:rsid w:val="00533F29"/>
    <w:rsid w:val="00534976"/>
    <w:rsid w:val="00537837"/>
    <w:rsid w:val="00541B95"/>
    <w:rsid w:val="0054300B"/>
    <w:rsid w:val="00545CDB"/>
    <w:rsid w:val="00550033"/>
    <w:rsid w:val="00552197"/>
    <w:rsid w:val="005523BD"/>
    <w:rsid w:val="00552D3E"/>
    <w:rsid w:val="0055747B"/>
    <w:rsid w:val="00557C44"/>
    <w:rsid w:val="0056010B"/>
    <w:rsid w:val="00560CB2"/>
    <w:rsid w:val="00560E6D"/>
    <w:rsid w:val="00561D86"/>
    <w:rsid w:val="00562A89"/>
    <w:rsid w:val="00562C49"/>
    <w:rsid w:val="005639DD"/>
    <w:rsid w:val="00563D57"/>
    <w:rsid w:val="0056414E"/>
    <w:rsid w:val="00571184"/>
    <w:rsid w:val="0057232C"/>
    <w:rsid w:val="005730FA"/>
    <w:rsid w:val="005734B5"/>
    <w:rsid w:val="00574153"/>
    <w:rsid w:val="005767A6"/>
    <w:rsid w:val="00581F94"/>
    <w:rsid w:val="00583133"/>
    <w:rsid w:val="0058344B"/>
    <w:rsid w:val="00583AAF"/>
    <w:rsid w:val="00584442"/>
    <w:rsid w:val="00586D47"/>
    <w:rsid w:val="00587933"/>
    <w:rsid w:val="00587A38"/>
    <w:rsid w:val="0059133D"/>
    <w:rsid w:val="00591574"/>
    <w:rsid w:val="00593CB5"/>
    <w:rsid w:val="00596DE7"/>
    <w:rsid w:val="00597EB4"/>
    <w:rsid w:val="005A1881"/>
    <w:rsid w:val="005A18E9"/>
    <w:rsid w:val="005A382B"/>
    <w:rsid w:val="005A3B36"/>
    <w:rsid w:val="005A5A49"/>
    <w:rsid w:val="005A65EC"/>
    <w:rsid w:val="005A67DD"/>
    <w:rsid w:val="005B029D"/>
    <w:rsid w:val="005B2487"/>
    <w:rsid w:val="005B4086"/>
    <w:rsid w:val="005B4219"/>
    <w:rsid w:val="005B423A"/>
    <w:rsid w:val="005B5412"/>
    <w:rsid w:val="005B5F72"/>
    <w:rsid w:val="005B60E2"/>
    <w:rsid w:val="005B75BE"/>
    <w:rsid w:val="005B7995"/>
    <w:rsid w:val="005B7EF7"/>
    <w:rsid w:val="005C0448"/>
    <w:rsid w:val="005C53E4"/>
    <w:rsid w:val="005C62F6"/>
    <w:rsid w:val="005C678E"/>
    <w:rsid w:val="005C6810"/>
    <w:rsid w:val="005D16B2"/>
    <w:rsid w:val="005D24FD"/>
    <w:rsid w:val="005D305D"/>
    <w:rsid w:val="005D3786"/>
    <w:rsid w:val="005D4759"/>
    <w:rsid w:val="005D4917"/>
    <w:rsid w:val="005D519E"/>
    <w:rsid w:val="005D57D7"/>
    <w:rsid w:val="005D7571"/>
    <w:rsid w:val="005E32A4"/>
    <w:rsid w:val="005E3307"/>
    <w:rsid w:val="005E3E40"/>
    <w:rsid w:val="005E410A"/>
    <w:rsid w:val="005E4FB7"/>
    <w:rsid w:val="005E59F5"/>
    <w:rsid w:val="005E686C"/>
    <w:rsid w:val="005E7A46"/>
    <w:rsid w:val="005E7EA7"/>
    <w:rsid w:val="005F0665"/>
    <w:rsid w:val="005F0CBB"/>
    <w:rsid w:val="005F2AF3"/>
    <w:rsid w:val="005F418D"/>
    <w:rsid w:val="005F4BC8"/>
    <w:rsid w:val="005F65F5"/>
    <w:rsid w:val="005F67D8"/>
    <w:rsid w:val="005F793D"/>
    <w:rsid w:val="005F7CEA"/>
    <w:rsid w:val="00601137"/>
    <w:rsid w:val="006013C5"/>
    <w:rsid w:val="006032FC"/>
    <w:rsid w:val="00603CEA"/>
    <w:rsid w:val="00605474"/>
    <w:rsid w:val="006075F4"/>
    <w:rsid w:val="0061025E"/>
    <w:rsid w:val="006107AD"/>
    <w:rsid w:val="006113E5"/>
    <w:rsid w:val="00611AC1"/>
    <w:rsid w:val="00611E59"/>
    <w:rsid w:val="0061329A"/>
    <w:rsid w:val="006139DE"/>
    <w:rsid w:val="0061798F"/>
    <w:rsid w:val="006210BF"/>
    <w:rsid w:val="00621DDF"/>
    <w:rsid w:val="006230FD"/>
    <w:rsid w:val="00624E00"/>
    <w:rsid w:val="0062558D"/>
    <w:rsid w:val="00627C1D"/>
    <w:rsid w:val="006304F0"/>
    <w:rsid w:val="00630857"/>
    <w:rsid w:val="0063147A"/>
    <w:rsid w:val="00632C89"/>
    <w:rsid w:val="00636CDF"/>
    <w:rsid w:val="0064172B"/>
    <w:rsid w:val="00641B28"/>
    <w:rsid w:val="00641E49"/>
    <w:rsid w:val="006425F7"/>
    <w:rsid w:val="00642EA8"/>
    <w:rsid w:val="00643609"/>
    <w:rsid w:val="006439B4"/>
    <w:rsid w:val="00647416"/>
    <w:rsid w:val="00650699"/>
    <w:rsid w:val="00651747"/>
    <w:rsid w:val="00652335"/>
    <w:rsid w:val="0065294D"/>
    <w:rsid w:val="00653959"/>
    <w:rsid w:val="00654AFF"/>
    <w:rsid w:val="00654C38"/>
    <w:rsid w:val="00655277"/>
    <w:rsid w:val="006559EF"/>
    <w:rsid w:val="00661E9F"/>
    <w:rsid w:val="00662636"/>
    <w:rsid w:val="00662F7C"/>
    <w:rsid w:val="006646C4"/>
    <w:rsid w:val="00665331"/>
    <w:rsid w:val="00665E43"/>
    <w:rsid w:val="00667C8D"/>
    <w:rsid w:val="00670A6F"/>
    <w:rsid w:val="00670EDD"/>
    <w:rsid w:val="00672854"/>
    <w:rsid w:val="00675328"/>
    <w:rsid w:val="006757F2"/>
    <w:rsid w:val="0067621F"/>
    <w:rsid w:val="00680A5F"/>
    <w:rsid w:val="00681E15"/>
    <w:rsid w:val="00682E68"/>
    <w:rsid w:val="00685CA5"/>
    <w:rsid w:val="006863D6"/>
    <w:rsid w:val="00690609"/>
    <w:rsid w:val="00691E83"/>
    <w:rsid w:val="00692987"/>
    <w:rsid w:val="00692BD7"/>
    <w:rsid w:val="00692F2A"/>
    <w:rsid w:val="00693391"/>
    <w:rsid w:val="00694289"/>
    <w:rsid w:val="00695061"/>
    <w:rsid w:val="00696882"/>
    <w:rsid w:val="006A0718"/>
    <w:rsid w:val="006A16BB"/>
    <w:rsid w:val="006A1E30"/>
    <w:rsid w:val="006A408E"/>
    <w:rsid w:val="006A4807"/>
    <w:rsid w:val="006A4BF2"/>
    <w:rsid w:val="006A4C30"/>
    <w:rsid w:val="006A50E5"/>
    <w:rsid w:val="006A5889"/>
    <w:rsid w:val="006A76D1"/>
    <w:rsid w:val="006A7A21"/>
    <w:rsid w:val="006B78EA"/>
    <w:rsid w:val="006B7A49"/>
    <w:rsid w:val="006B7E3F"/>
    <w:rsid w:val="006B7F7C"/>
    <w:rsid w:val="006C1A80"/>
    <w:rsid w:val="006C206B"/>
    <w:rsid w:val="006C2244"/>
    <w:rsid w:val="006C4E68"/>
    <w:rsid w:val="006C5770"/>
    <w:rsid w:val="006C61F2"/>
    <w:rsid w:val="006C62A9"/>
    <w:rsid w:val="006C6469"/>
    <w:rsid w:val="006C6908"/>
    <w:rsid w:val="006C73CC"/>
    <w:rsid w:val="006C794F"/>
    <w:rsid w:val="006D246A"/>
    <w:rsid w:val="006D269F"/>
    <w:rsid w:val="006D3B16"/>
    <w:rsid w:val="006D3F1D"/>
    <w:rsid w:val="006D434E"/>
    <w:rsid w:val="006D4D7C"/>
    <w:rsid w:val="006D5DD0"/>
    <w:rsid w:val="006D7EB9"/>
    <w:rsid w:val="006E0FFA"/>
    <w:rsid w:val="006E2DE5"/>
    <w:rsid w:val="006E3380"/>
    <w:rsid w:val="006E3F9A"/>
    <w:rsid w:val="006E5189"/>
    <w:rsid w:val="006E7097"/>
    <w:rsid w:val="006F2378"/>
    <w:rsid w:val="006F3209"/>
    <w:rsid w:val="006F3EAB"/>
    <w:rsid w:val="006F532C"/>
    <w:rsid w:val="006F5D76"/>
    <w:rsid w:val="006F606C"/>
    <w:rsid w:val="006F71A7"/>
    <w:rsid w:val="006F7D26"/>
    <w:rsid w:val="00700A76"/>
    <w:rsid w:val="00702369"/>
    <w:rsid w:val="0070253D"/>
    <w:rsid w:val="00703609"/>
    <w:rsid w:val="00703B16"/>
    <w:rsid w:val="00704DDC"/>
    <w:rsid w:val="00705473"/>
    <w:rsid w:val="00705958"/>
    <w:rsid w:val="00705BC7"/>
    <w:rsid w:val="00705E37"/>
    <w:rsid w:val="00706F24"/>
    <w:rsid w:val="00710B30"/>
    <w:rsid w:val="00710D9A"/>
    <w:rsid w:val="00710FE2"/>
    <w:rsid w:val="00713099"/>
    <w:rsid w:val="00713552"/>
    <w:rsid w:val="00717806"/>
    <w:rsid w:val="00720449"/>
    <w:rsid w:val="0072413F"/>
    <w:rsid w:val="0072442C"/>
    <w:rsid w:val="007257CE"/>
    <w:rsid w:val="00727726"/>
    <w:rsid w:val="0073089F"/>
    <w:rsid w:val="00731B33"/>
    <w:rsid w:val="00731F93"/>
    <w:rsid w:val="007364D8"/>
    <w:rsid w:val="00737BD0"/>
    <w:rsid w:val="00740230"/>
    <w:rsid w:val="007464F2"/>
    <w:rsid w:val="00746FD8"/>
    <w:rsid w:val="00747E0E"/>
    <w:rsid w:val="007500CC"/>
    <w:rsid w:val="00751292"/>
    <w:rsid w:val="00753954"/>
    <w:rsid w:val="00754546"/>
    <w:rsid w:val="007551F7"/>
    <w:rsid w:val="007566BC"/>
    <w:rsid w:val="0076060C"/>
    <w:rsid w:val="00760BBD"/>
    <w:rsid w:val="0076129F"/>
    <w:rsid w:val="00762594"/>
    <w:rsid w:val="007631F4"/>
    <w:rsid w:val="0076326C"/>
    <w:rsid w:val="00763FA9"/>
    <w:rsid w:val="00764909"/>
    <w:rsid w:val="00764BB2"/>
    <w:rsid w:val="00765B6A"/>
    <w:rsid w:val="007678BA"/>
    <w:rsid w:val="007740AB"/>
    <w:rsid w:val="007743A3"/>
    <w:rsid w:val="00774D9A"/>
    <w:rsid w:val="00774E73"/>
    <w:rsid w:val="007775E4"/>
    <w:rsid w:val="007812D4"/>
    <w:rsid w:val="007820BB"/>
    <w:rsid w:val="00782A8B"/>
    <w:rsid w:val="00785751"/>
    <w:rsid w:val="007875CD"/>
    <w:rsid w:val="007916EE"/>
    <w:rsid w:val="00791C63"/>
    <w:rsid w:val="00792C5E"/>
    <w:rsid w:val="00796542"/>
    <w:rsid w:val="007969A8"/>
    <w:rsid w:val="00796CFF"/>
    <w:rsid w:val="0079782B"/>
    <w:rsid w:val="00797D42"/>
    <w:rsid w:val="00797F85"/>
    <w:rsid w:val="007A14CA"/>
    <w:rsid w:val="007A4207"/>
    <w:rsid w:val="007A5061"/>
    <w:rsid w:val="007B045B"/>
    <w:rsid w:val="007B058F"/>
    <w:rsid w:val="007B0A11"/>
    <w:rsid w:val="007B14B6"/>
    <w:rsid w:val="007B1FAC"/>
    <w:rsid w:val="007B3F84"/>
    <w:rsid w:val="007B6C12"/>
    <w:rsid w:val="007C0209"/>
    <w:rsid w:val="007C021C"/>
    <w:rsid w:val="007C1E88"/>
    <w:rsid w:val="007C30C3"/>
    <w:rsid w:val="007C43AD"/>
    <w:rsid w:val="007C49D7"/>
    <w:rsid w:val="007D39FC"/>
    <w:rsid w:val="007D4A5E"/>
    <w:rsid w:val="007D5EA0"/>
    <w:rsid w:val="007D7D27"/>
    <w:rsid w:val="007E1355"/>
    <w:rsid w:val="007E2D85"/>
    <w:rsid w:val="007E3056"/>
    <w:rsid w:val="007E4B71"/>
    <w:rsid w:val="007E65C0"/>
    <w:rsid w:val="007F0E6F"/>
    <w:rsid w:val="007F2226"/>
    <w:rsid w:val="007F2539"/>
    <w:rsid w:val="007F28DD"/>
    <w:rsid w:val="007F3761"/>
    <w:rsid w:val="007F5AD2"/>
    <w:rsid w:val="007F6C36"/>
    <w:rsid w:val="007F6F31"/>
    <w:rsid w:val="0080575C"/>
    <w:rsid w:val="00805881"/>
    <w:rsid w:val="0080699D"/>
    <w:rsid w:val="00807901"/>
    <w:rsid w:val="00807AF5"/>
    <w:rsid w:val="00807D73"/>
    <w:rsid w:val="00810BD4"/>
    <w:rsid w:val="008118A1"/>
    <w:rsid w:val="00820091"/>
    <w:rsid w:val="008201A2"/>
    <w:rsid w:val="00820BCB"/>
    <w:rsid w:val="00820FD2"/>
    <w:rsid w:val="00821FD4"/>
    <w:rsid w:val="00827713"/>
    <w:rsid w:val="00827D10"/>
    <w:rsid w:val="00830EA7"/>
    <w:rsid w:val="00831E95"/>
    <w:rsid w:val="0083223B"/>
    <w:rsid w:val="008328AC"/>
    <w:rsid w:val="0083434B"/>
    <w:rsid w:val="0083477F"/>
    <w:rsid w:val="008349CC"/>
    <w:rsid w:val="008359C9"/>
    <w:rsid w:val="00840003"/>
    <w:rsid w:val="00840E8F"/>
    <w:rsid w:val="00840F19"/>
    <w:rsid w:val="008414E1"/>
    <w:rsid w:val="00842FA9"/>
    <w:rsid w:val="00844917"/>
    <w:rsid w:val="008473BE"/>
    <w:rsid w:val="0085138D"/>
    <w:rsid w:val="0085165D"/>
    <w:rsid w:val="00851B8E"/>
    <w:rsid w:val="00852B2B"/>
    <w:rsid w:val="00853C47"/>
    <w:rsid w:val="00854C0C"/>
    <w:rsid w:val="00855CB8"/>
    <w:rsid w:val="0085749E"/>
    <w:rsid w:val="00860734"/>
    <w:rsid w:val="008614F9"/>
    <w:rsid w:val="00861611"/>
    <w:rsid w:val="00862E21"/>
    <w:rsid w:val="00864D98"/>
    <w:rsid w:val="008665E1"/>
    <w:rsid w:val="008670B0"/>
    <w:rsid w:val="00867F4C"/>
    <w:rsid w:val="00870F0B"/>
    <w:rsid w:val="00873890"/>
    <w:rsid w:val="00877021"/>
    <w:rsid w:val="008778CA"/>
    <w:rsid w:val="00877B6D"/>
    <w:rsid w:val="00880AF4"/>
    <w:rsid w:val="00880F44"/>
    <w:rsid w:val="00882A30"/>
    <w:rsid w:val="00883317"/>
    <w:rsid w:val="008868C1"/>
    <w:rsid w:val="0089293F"/>
    <w:rsid w:val="008938E7"/>
    <w:rsid w:val="008939A2"/>
    <w:rsid w:val="0089423C"/>
    <w:rsid w:val="008958D9"/>
    <w:rsid w:val="00897278"/>
    <w:rsid w:val="008A028F"/>
    <w:rsid w:val="008A1956"/>
    <w:rsid w:val="008A3589"/>
    <w:rsid w:val="008A3F02"/>
    <w:rsid w:val="008A411C"/>
    <w:rsid w:val="008A6330"/>
    <w:rsid w:val="008A6C77"/>
    <w:rsid w:val="008B124B"/>
    <w:rsid w:val="008B2608"/>
    <w:rsid w:val="008B2785"/>
    <w:rsid w:val="008B5427"/>
    <w:rsid w:val="008B63F3"/>
    <w:rsid w:val="008C04BD"/>
    <w:rsid w:val="008C1129"/>
    <w:rsid w:val="008C1D03"/>
    <w:rsid w:val="008C307A"/>
    <w:rsid w:val="008C47CE"/>
    <w:rsid w:val="008C4DA7"/>
    <w:rsid w:val="008C50FC"/>
    <w:rsid w:val="008C5CE6"/>
    <w:rsid w:val="008C5F9B"/>
    <w:rsid w:val="008D0103"/>
    <w:rsid w:val="008D0C44"/>
    <w:rsid w:val="008D1859"/>
    <w:rsid w:val="008D1C9A"/>
    <w:rsid w:val="008D27F5"/>
    <w:rsid w:val="008D2E20"/>
    <w:rsid w:val="008D2FE3"/>
    <w:rsid w:val="008D3EA1"/>
    <w:rsid w:val="008D5869"/>
    <w:rsid w:val="008D61A9"/>
    <w:rsid w:val="008D62C7"/>
    <w:rsid w:val="008D63A8"/>
    <w:rsid w:val="008E04BC"/>
    <w:rsid w:val="008E505B"/>
    <w:rsid w:val="008E6F4E"/>
    <w:rsid w:val="008E75EA"/>
    <w:rsid w:val="008E777B"/>
    <w:rsid w:val="008F0341"/>
    <w:rsid w:val="008F3CCE"/>
    <w:rsid w:val="008F6FA0"/>
    <w:rsid w:val="008F737D"/>
    <w:rsid w:val="0090059B"/>
    <w:rsid w:val="009008D3"/>
    <w:rsid w:val="00901F57"/>
    <w:rsid w:val="00902355"/>
    <w:rsid w:val="0090296A"/>
    <w:rsid w:val="00903F91"/>
    <w:rsid w:val="00905849"/>
    <w:rsid w:val="00906B49"/>
    <w:rsid w:val="00912798"/>
    <w:rsid w:val="00913455"/>
    <w:rsid w:val="0091380E"/>
    <w:rsid w:val="0091490C"/>
    <w:rsid w:val="00914A9F"/>
    <w:rsid w:val="00914D94"/>
    <w:rsid w:val="00915AF2"/>
    <w:rsid w:val="009162B0"/>
    <w:rsid w:val="00920F56"/>
    <w:rsid w:val="00923ABC"/>
    <w:rsid w:val="009261D9"/>
    <w:rsid w:val="009262A8"/>
    <w:rsid w:val="009266AF"/>
    <w:rsid w:val="00927B33"/>
    <w:rsid w:val="0093022D"/>
    <w:rsid w:val="00930C58"/>
    <w:rsid w:val="00931F5A"/>
    <w:rsid w:val="00934522"/>
    <w:rsid w:val="009346A2"/>
    <w:rsid w:val="00936D32"/>
    <w:rsid w:val="00937D37"/>
    <w:rsid w:val="009405B9"/>
    <w:rsid w:val="009415FC"/>
    <w:rsid w:val="00941E31"/>
    <w:rsid w:val="009429E8"/>
    <w:rsid w:val="009430DE"/>
    <w:rsid w:val="00945B42"/>
    <w:rsid w:val="009514DB"/>
    <w:rsid w:val="009526C2"/>
    <w:rsid w:val="009529FF"/>
    <w:rsid w:val="00953299"/>
    <w:rsid w:val="00953532"/>
    <w:rsid w:val="009576A0"/>
    <w:rsid w:val="00960019"/>
    <w:rsid w:val="00960906"/>
    <w:rsid w:val="009626D9"/>
    <w:rsid w:val="009635DC"/>
    <w:rsid w:val="00964A62"/>
    <w:rsid w:val="009668F8"/>
    <w:rsid w:val="00967B9D"/>
    <w:rsid w:val="009700CE"/>
    <w:rsid w:val="00970626"/>
    <w:rsid w:val="00973BDB"/>
    <w:rsid w:val="0097427B"/>
    <w:rsid w:val="00974EB9"/>
    <w:rsid w:val="0097522E"/>
    <w:rsid w:val="00975D2D"/>
    <w:rsid w:val="0098032F"/>
    <w:rsid w:val="00980F24"/>
    <w:rsid w:val="0098129A"/>
    <w:rsid w:val="00981FDB"/>
    <w:rsid w:val="00984129"/>
    <w:rsid w:val="009853BC"/>
    <w:rsid w:val="00986130"/>
    <w:rsid w:val="009865D5"/>
    <w:rsid w:val="0099002F"/>
    <w:rsid w:val="0099067F"/>
    <w:rsid w:val="00991B98"/>
    <w:rsid w:val="00992ACE"/>
    <w:rsid w:val="00992BDA"/>
    <w:rsid w:val="00992F76"/>
    <w:rsid w:val="00993F00"/>
    <w:rsid w:val="0099467C"/>
    <w:rsid w:val="00996AE4"/>
    <w:rsid w:val="009A0560"/>
    <w:rsid w:val="009A3F9E"/>
    <w:rsid w:val="009A4145"/>
    <w:rsid w:val="009A47A4"/>
    <w:rsid w:val="009A4A4C"/>
    <w:rsid w:val="009A4BC5"/>
    <w:rsid w:val="009A58C6"/>
    <w:rsid w:val="009A6E45"/>
    <w:rsid w:val="009B0FF1"/>
    <w:rsid w:val="009B1B9E"/>
    <w:rsid w:val="009B31BF"/>
    <w:rsid w:val="009B40ED"/>
    <w:rsid w:val="009B422D"/>
    <w:rsid w:val="009B56D3"/>
    <w:rsid w:val="009B587F"/>
    <w:rsid w:val="009B6741"/>
    <w:rsid w:val="009B7CF0"/>
    <w:rsid w:val="009C03E8"/>
    <w:rsid w:val="009C54AF"/>
    <w:rsid w:val="009C57EC"/>
    <w:rsid w:val="009C74F9"/>
    <w:rsid w:val="009C776A"/>
    <w:rsid w:val="009D0C31"/>
    <w:rsid w:val="009D203B"/>
    <w:rsid w:val="009D2A7E"/>
    <w:rsid w:val="009D2C9C"/>
    <w:rsid w:val="009D4871"/>
    <w:rsid w:val="009E551F"/>
    <w:rsid w:val="009E7E55"/>
    <w:rsid w:val="009F0047"/>
    <w:rsid w:val="009F07D5"/>
    <w:rsid w:val="009F0EF0"/>
    <w:rsid w:val="009F5CEE"/>
    <w:rsid w:val="009F66E7"/>
    <w:rsid w:val="00A03215"/>
    <w:rsid w:val="00A119E6"/>
    <w:rsid w:val="00A11CDF"/>
    <w:rsid w:val="00A16130"/>
    <w:rsid w:val="00A17EE9"/>
    <w:rsid w:val="00A204F5"/>
    <w:rsid w:val="00A205D4"/>
    <w:rsid w:val="00A20B87"/>
    <w:rsid w:val="00A21772"/>
    <w:rsid w:val="00A2227C"/>
    <w:rsid w:val="00A22CA2"/>
    <w:rsid w:val="00A23816"/>
    <w:rsid w:val="00A25879"/>
    <w:rsid w:val="00A26138"/>
    <w:rsid w:val="00A26538"/>
    <w:rsid w:val="00A2686F"/>
    <w:rsid w:val="00A26DCB"/>
    <w:rsid w:val="00A27CCA"/>
    <w:rsid w:val="00A304EB"/>
    <w:rsid w:val="00A3065C"/>
    <w:rsid w:val="00A31A36"/>
    <w:rsid w:val="00A31E52"/>
    <w:rsid w:val="00A32DD3"/>
    <w:rsid w:val="00A343A2"/>
    <w:rsid w:val="00A36545"/>
    <w:rsid w:val="00A366A4"/>
    <w:rsid w:val="00A40124"/>
    <w:rsid w:val="00A403D7"/>
    <w:rsid w:val="00A4162A"/>
    <w:rsid w:val="00A453A5"/>
    <w:rsid w:val="00A4559A"/>
    <w:rsid w:val="00A46545"/>
    <w:rsid w:val="00A46F3C"/>
    <w:rsid w:val="00A47D8D"/>
    <w:rsid w:val="00A50889"/>
    <w:rsid w:val="00A509EF"/>
    <w:rsid w:val="00A51169"/>
    <w:rsid w:val="00A52B76"/>
    <w:rsid w:val="00A530BC"/>
    <w:rsid w:val="00A55A30"/>
    <w:rsid w:val="00A60767"/>
    <w:rsid w:val="00A60973"/>
    <w:rsid w:val="00A60FF6"/>
    <w:rsid w:val="00A60FFF"/>
    <w:rsid w:val="00A62F1F"/>
    <w:rsid w:val="00A62FAD"/>
    <w:rsid w:val="00A6329D"/>
    <w:rsid w:val="00A654A1"/>
    <w:rsid w:val="00A65C1F"/>
    <w:rsid w:val="00A67381"/>
    <w:rsid w:val="00A715AF"/>
    <w:rsid w:val="00A72D26"/>
    <w:rsid w:val="00A7450F"/>
    <w:rsid w:val="00A77665"/>
    <w:rsid w:val="00A8176E"/>
    <w:rsid w:val="00A8259A"/>
    <w:rsid w:val="00A83A91"/>
    <w:rsid w:val="00A8446D"/>
    <w:rsid w:val="00A84B6C"/>
    <w:rsid w:val="00A85413"/>
    <w:rsid w:val="00A90271"/>
    <w:rsid w:val="00A90B61"/>
    <w:rsid w:val="00A92102"/>
    <w:rsid w:val="00A93E0C"/>
    <w:rsid w:val="00A93E87"/>
    <w:rsid w:val="00A93E8B"/>
    <w:rsid w:val="00A9450E"/>
    <w:rsid w:val="00A94899"/>
    <w:rsid w:val="00A95B65"/>
    <w:rsid w:val="00A972C7"/>
    <w:rsid w:val="00AA0FC4"/>
    <w:rsid w:val="00AA22C7"/>
    <w:rsid w:val="00AA2837"/>
    <w:rsid w:val="00AA2ACA"/>
    <w:rsid w:val="00AA3BF1"/>
    <w:rsid w:val="00AA43A6"/>
    <w:rsid w:val="00AA4E00"/>
    <w:rsid w:val="00AB28C2"/>
    <w:rsid w:val="00AB4C41"/>
    <w:rsid w:val="00AB5498"/>
    <w:rsid w:val="00AB58AF"/>
    <w:rsid w:val="00AB6852"/>
    <w:rsid w:val="00AB6D34"/>
    <w:rsid w:val="00AC4035"/>
    <w:rsid w:val="00AC6DF5"/>
    <w:rsid w:val="00AD6637"/>
    <w:rsid w:val="00AE0518"/>
    <w:rsid w:val="00AE05FA"/>
    <w:rsid w:val="00AE14F7"/>
    <w:rsid w:val="00AE20D1"/>
    <w:rsid w:val="00AE33A0"/>
    <w:rsid w:val="00AE4B3B"/>
    <w:rsid w:val="00AE4FF8"/>
    <w:rsid w:val="00AE509D"/>
    <w:rsid w:val="00AE52C1"/>
    <w:rsid w:val="00AE5C3F"/>
    <w:rsid w:val="00AE7CF1"/>
    <w:rsid w:val="00AF1C93"/>
    <w:rsid w:val="00AF461F"/>
    <w:rsid w:val="00AF7170"/>
    <w:rsid w:val="00AF7696"/>
    <w:rsid w:val="00B009B9"/>
    <w:rsid w:val="00B02DCB"/>
    <w:rsid w:val="00B05C90"/>
    <w:rsid w:val="00B1153D"/>
    <w:rsid w:val="00B117BF"/>
    <w:rsid w:val="00B14394"/>
    <w:rsid w:val="00B14FBD"/>
    <w:rsid w:val="00B15305"/>
    <w:rsid w:val="00B16198"/>
    <w:rsid w:val="00B163DE"/>
    <w:rsid w:val="00B202C2"/>
    <w:rsid w:val="00B2302F"/>
    <w:rsid w:val="00B233AC"/>
    <w:rsid w:val="00B23574"/>
    <w:rsid w:val="00B24280"/>
    <w:rsid w:val="00B31CE6"/>
    <w:rsid w:val="00B3201A"/>
    <w:rsid w:val="00B33C33"/>
    <w:rsid w:val="00B33C64"/>
    <w:rsid w:val="00B34DE1"/>
    <w:rsid w:val="00B35D37"/>
    <w:rsid w:val="00B36D17"/>
    <w:rsid w:val="00B37364"/>
    <w:rsid w:val="00B409F2"/>
    <w:rsid w:val="00B422AE"/>
    <w:rsid w:val="00B42872"/>
    <w:rsid w:val="00B4447C"/>
    <w:rsid w:val="00B4598F"/>
    <w:rsid w:val="00B4680A"/>
    <w:rsid w:val="00B50C17"/>
    <w:rsid w:val="00B514E7"/>
    <w:rsid w:val="00B5445D"/>
    <w:rsid w:val="00B5479A"/>
    <w:rsid w:val="00B57FC7"/>
    <w:rsid w:val="00B624F2"/>
    <w:rsid w:val="00B62782"/>
    <w:rsid w:val="00B64385"/>
    <w:rsid w:val="00B64CE4"/>
    <w:rsid w:val="00B6765C"/>
    <w:rsid w:val="00B70E43"/>
    <w:rsid w:val="00B7291A"/>
    <w:rsid w:val="00B72E84"/>
    <w:rsid w:val="00B73194"/>
    <w:rsid w:val="00B74A6B"/>
    <w:rsid w:val="00B74B7C"/>
    <w:rsid w:val="00B75B84"/>
    <w:rsid w:val="00B76505"/>
    <w:rsid w:val="00B77E69"/>
    <w:rsid w:val="00B82509"/>
    <w:rsid w:val="00B82861"/>
    <w:rsid w:val="00B82FFA"/>
    <w:rsid w:val="00B832BE"/>
    <w:rsid w:val="00B84077"/>
    <w:rsid w:val="00B85DEC"/>
    <w:rsid w:val="00B864AD"/>
    <w:rsid w:val="00B8781C"/>
    <w:rsid w:val="00B91726"/>
    <w:rsid w:val="00B920D6"/>
    <w:rsid w:val="00B9266D"/>
    <w:rsid w:val="00B92C0F"/>
    <w:rsid w:val="00B9349C"/>
    <w:rsid w:val="00B95479"/>
    <w:rsid w:val="00B969AB"/>
    <w:rsid w:val="00B97397"/>
    <w:rsid w:val="00B97483"/>
    <w:rsid w:val="00BA204A"/>
    <w:rsid w:val="00BA6BF1"/>
    <w:rsid w:val="00BA6C1E"/>
    <w:rsid w:val="00BB10E5"/>
    <w:rsid w:val="00BB133C"/>
    <w:rsid w:val="00BB14C3"/>
    <w:rsid w:val="00BB1661"/>
    <w:rsid w:val="00BB1A22"/>
    <w:rsid w:val="00BB490E"/>
    <w:rsid w:val="00BB7212"/>
    <w:rsid w:val="00BB7877"/>
    <w:rsid w:val="00BB7E04"/>
    <w:rsid w:val="00BC14DD"/>
    <w:rsid w:val="00BC3DB4"/>
    <w:rsid w:val="00BC41FA"/>
    <w:rsid w:val="00BC5237"/>
    <w:rsid w:val="00BC6560"/>
    <w:rsid w:val="00BD0A11"/>
    <w:rsid w:val="00BD181A"/>
    <w:rsid w:val="00BD25B7"/>
    <w:rsid w:val="00BD4894"/>
    <w:rsid w:val="00BD6F94"/>
    <w:rsid w:val="00BD701A"/>
    <w:rsid w:val="00BD7854"/>
    <w:rsid w:val="00BE1B36"/>
    <w:rsid w:val="00BE2B0A"/>
    <w:rsid w:val="00BE412B"/>
    <w:rsid w:val="00BE6619"/>
    <w:rsid w:val="00BE7026"/>
    <w:rsid w:val="00BE7393"/>
    <w:rsid w:val="00BF1524"/>
    <w:rsid w:val="00BF1E93"/>
    <w:rsid w:val="00BF2496"/>
    <w:rsid w:val="00BF2985"/>
    <w:rsid w:val="00BF5A55"/>
    <w:rsid w:val="00BF746A"/>
    <w:rsid w:val="00BF7571"/>
    <w:rsid w:val="00BF75E7"/>
    <w:rsid w:val="00BF76AB"/>
    <w:rsid w:val="00C01903"/>
    <w:rsid w:val="00C0224E"/>
    <w:rsid w:val="00C02D56"/>
    <w:rsid w:val="00C03B18"/>
    <w:rsid w:val="00C03CFF"/>
    <w:rsid w:val="00C04A4A"/>
    <w:rsid w:val="00C05372"/>
    <w:rsid w:val="00C064E8"/>
    <w:rsid w:val="00C06F32"/>
    <w:rsid w:val="00C073E1"/>
    <w:rsid w:val="00C0763D"/>
    <w:rsid w:val="00C1266F"/>
    <w:rsid w:val="00C129ED"/>
    <w:rsid w:val="00C16071"/>
    <w:rsid w:val="00C175F9"/>
    <w:rsid w:val="00C17ECE"/>
    <w:rsid w:val="00C21C16"/>
    <w:rsid w:val="00C228EF"/>
    <w:rsid w:val="00C24CCD"/>
    <w:rsid w:val="00C24DAC"/>
    <w:rsid w:val="00C24DFC"/>
    <w:rsid w:val="00C256AB"/>
    <w:rsid w:val="00C258D7"/>
    <w:rsid w:val="00C2631D"/>
    <w:rsid w:val="00C2798D"/>
    <w:rsid w:val="00C30082"/>
    <w:rsid w:val="00C3181B"/>
    <w:rsid w:val="00C32A9C"/>
    <w:rsid w:val="00C32D82"/>
    <w:rsid w:val="00C3568A"/>
    <w:rsid w:val="00C35AF2"/>
    <w:rsid w:val="00C37744"/>
    <w:rsid w:val="00C40317"/>
    <w:rsid w:val="00C42267"/>
    <w:rsid w:val="00C4378D"/>
    <w:rsid w:val="00C445E1"/>
    <w:rsid w:val="00C44995"/>
    <w:rsid w:val="00C44BB0"/>
    <w:rsid w:val="00C47DE5"/>
    <w:rsid w:val="00C5079C"/>
    <w:rsid w:val="00C5092B"/>
    <w:rsid w:val="00C54362"/>
    <w:rsid w:val="00C54D7B"/>
    <w:rsid w:val="00C55A9B"/>
    <w:rsid w:val="00C55DC3"/>
    <w:rsid w:val="00C561B7"/>
    <w:rsid w:val="00C56EC3"/>
    <w:rsid w:val="00C62622"/>
    <w:rsid w:val="00C62B86"/>
    <w:rsid w:val="00C62E98"/>
    <w:rsid w:val="00C65933"/>
    <w:rsid w:val="00C661A0"/>
    <w:rsid w:val="00C66508"/>
    <w:rsid w:val="00C7015D"/>
    <w:rsid w:val="00C70DB6"/>
    <w:rsid w:val="00C75076"/>
    <w:rsid w:val="00C758CA"/>
    <w:rsid w:val="00C75BB8"/>
    <w:rsid w:val="00C80FBD"/>
    <w:rsid w:val="00C81072"/>
    <w:rsid w:val="00C814CB"/>
    <w:rsid w:val="00C814F9"/>
    <w:rsid w:val="00C81ABB"/>
    <w:rsid w:val="00C838E3"/>
    <w:rsid w:val="00C84450"/>
    <w:rsid w:val="00C85431"/>
    <w:rsid w:val="00C8568C"/>
    <w:rsid w:val="00C85A4A"/>
    <w:rsid w:val="00C860E2"/>
    <w:rsid w:val="00C87088"/>
    <w:rsid w:val="00C91AC5"/>
    <w:rsid w:val="00C972F7"/>
    <w:rsid w:val="00C97548"/>
    <w:rsid w:val="00C97BDE"/>
    <w:rsid w:val="00C97E2E"/>
    <w:rsid w:val="00CA0A1A"/>
    <w:rsid w:val="00CA2968"/>
    <w:rsid w:val="00CA353E"/>
    <w:rsid w:val="00CA36EC"/>
    <w:rsid w:val="00CA5690"/>
    <w:rsid w:val="00CA5729"/>
    <w:rsid w:val="00CA5C40"/>
    <w:rsid w:val="00CA64AB"/>
    <w:rsid w:val="00CA7A8E"/>
    <w:rsid w:val="00CB0A58"/>
    <w:rsid w:val="00CB0EFE"/>
    <w:rsid w:val="00CB37FF"/>
    <w:rsid w:val="00CB4F9B"/>
    <w:rsid w:val="00CB6848"/>
    <w:rsid w:val="00CC00B2"/>
    <w:rsid w:val="00CC072E"/>
    <w:rsid w:val="00CC4173"/>
    <w:rsid w:val="00CC4817"/>
    <w:rsid w:val="00CC5E1F"/>
    <w:rsid w:val="00CC6C50"/>
    <w:rsid w:val="00CD0658"/>
    <w:rsid w:val="00CD0A91"/>
    <w:rsid w:val="00CD3F05"/>
    <w:rsid w:val="00CD4843"/>
    <w:rsid w:val="00CD63F3"/>
    <w:rsid w:val="00CD71A5"/>
    <w:rsid w:val="00CD7365"/>
    <w:rsid w:val="00CE08F1"/>
    <w:rsid w:val="00CE0A6B"/>
    <w:rsid w:val="00CE1A60"/>
    <w:rsid w:val="00CE2125"/>
    <w:rsid w:val="00CE297A"/>
    <w:rsid w:val="00CE2ABF"/>
    <w:rsid w:val="00CE3546"/>
    <w:rsid w:val="00CE42CF"/>
    <w:rsid w:val="00CE459A"/>
    <w:rsid w:val="00CE61B6"/>
    <w:rsid w:val="00CF03AE"/>
    <w:rsid w:val="00CF13A4"/>
    <w:rsid w:val="00CF26B5"/>
    <w:rsid w:val="00CF3582"/>
    <w:rsid w:val="00CF3FFD"/>
    <w:rsid w:val="00CF63DF"/>
    <w:rsid w:val="00D0020B"/>
    <w:rsid w:val="00D0075A"/>
    <w:rsid w:val="00D0104D"/>
    <w:rsid w:val="00D01C63"/>
    <w:rsid w:val="00D05274"/>
    <w:rsid w:val="00D05594"/>
    <w:rsid w:val="00D0783F"/>
    <w:rsid w:val="00D11456"/>
    <w:rsid w:val="00D1258F"/>
    <w:rsid w:val="00D130D9"/>
    <w:rsid w:val="00D1483D"/>
    <w:rsid w:val="00D14EEE"/>
    <w:rsid w:val="00D1512A"/>
    <w:rsid w:val="00D1596A"/>
    <w:rsid w:val="00D17E68"/>
    <w:rsid w:val="00D207C2"/>
    <w:rsid w:val="00D20C5E"/>
    <w:rsid w:val="00D21A1F"/>
    <w:rsid w:val="00D228CE"/>
    <w:rsid w:val="00D2487A"/>
    <w:rsid w:val="00D259F2"/>
    <w:rsid w:val="00D27380"/>
    <w:rsid w:val="00D31690"/>
    <w:rsid w:val="00D35A6F"/>
    <w:rsid w:val="00D3607C"/>
    <w:rsid w:val="00D3622A"/>
    <w:rsid w:val="00D36C9F"/>
    <w:rsid w:val="00D3756F"/>
    <w:rsid w:val="00D37DFE"/>
    <w:rsid w:val="00D407C5"/>
    <w:rsid w:val="00D41E75"/>
    <w:rsid w:val="00D427DB"/>
    <w:rsid w:val="00D44378"/>
    <w:rsid w:val="00D45111"/>
    <w:rsid w:val="00D46202"/>
    <w:rsid w:val="00D502FC"/>
    <w:rsid w:val="00D51203"/>
    <w:rsid w:val="00D51586"/>
    <w:rsid w:val="00D52CD5"/>
    <w:rsid w:val="00D54896"/>
    <w:rsid w:val="00D55838"/>
    <w:rsid w:val="00D57557"/>
    <w:rsid w:val="00D60072"/>
    <w:rsid w:val="00D60BD6"/>
    <w:rsid w:val="00D67BC1"/>
    <w:rsid w:val="00D71D18"/>
    <w:rsid w:val="00D73218"/>
    <w:rsid w:val="00D73FD2"/>
    <w:rsid w:val="00D741FE"/>
    <w:rsid w:val="00D75676"/>
    <w:rsid w:val="00D8146B"/>
    <w:rsid w:val="00D81840"/>
    <w:rsid w:val="00D818B7"/>
    <w:rsid w:val="00D83F50"/>
    <w:rsid w:val="00D84570"/>
    <w:rsid w:val="00D8565C"/>
    <w:rsid w:val="00D859AE"/>
    <w:rsid w:val="00D9031A"/>
    <w:rsid w:val="00D90861"/>
    <w:rsid w:val="00D91197"/>
    <w:rsid w:val="00D92713"/>
    <w:rsid w:val="00D9334D"/>
    <w:rsid w:val="00D94805"/>
    <w:rsid w:val="00D979AB"/>
    <w:rsid w:val="00DA0F5B"/>
    <w:rsid w:val="00DA273F"/>
    <w:rsid w:val="00DA3554"/>
    <w:rsid w:val="00DA36E0"/>
    <w:rsid w:val="00DB2A3A"/>
    <w:rsid w:val="00DB31FA"/>
    <w:rsid w:val="00DB525E"/>
    <w:rsid w:val="00DB6426"/>
    <w:rsid w:val="00DB658A"/>
    <w:rsid w:val="00DC21AF"/>
    <w:rsid w:val="00DC2376"/>
    <w:rsid w:val="00DC514E"/>
    <w:rsid w:val="00DC5703"/>
    <w:rsid w:val="00DC5973"/>
    <w:rsid w:val="00DC6234"/>
    <w:rsid w:val="00DC6B61"/>
    <w:rsid w:val="00DC73C5"/>
    <w:rsid w:val="00DC7F83"/>
    <w:rsid w:val="00DD00FE"/>
    <w:rsid w:val="00DD0662"/>
    <w:rsid w:val="00DD429B"/>
    <w:rsid w:val="00DD4EE3"/>
    <w:rsid w:val="00DD5D0F"/>
    <w:rsid w:val="00DD60C1"/>
    <w:rsid w:val="00DD74D4"/>
    <w:rsid w:val="00DD79B3"/>
    <w:rsid w:val="00DE1991"/>
    <w:rsid w:val="00DE1A4D"/>
    <w:rsid w:val="00DE1C07"/>
    <w:rsid w:val="00DE4005"/>
    <w:rsid w:val="00DE504E"/>
    <w:rsid w:val="00DE6456"/>
    <w:rsid w:val="00DE687F"/>
    <w:rsid w:val="00DF043C"/>
    <w:rsid w:val="00DF1E68"/>
    <w:rsid w:val="00DF2048"/>
    <w:rsid w:val="00DF25C0"/>
    <w:rsid w:val="00DF2C49"/>
    <w:rsid w:val="00DF32A1"/>
    <w:rsid w:val="00DF3A9A"/>
    <w:rsid w:val="00DF46FE"/>
    <w:rsid w:val="00DF5390"/>
    <w:rsid w:val="00DF5498"/>
    <w:rsid w:val="00DF561D"/>
    <w:rsid w:val="00DF6177"/>
    <w:rsid w:val="00DF629F"/>
    <w:rsid w:val="00DF6FE9"/>
    <w:rsid w:val="00E004A5"/>
    <w:rsid w:val="00E0091A"/>
    <w:rsid w:val="00E00FA7"/>
    <w:rsid w:val="00E026EE"/>
    <w:rsid w:val="00E02B13"/>
    <w:rsid w:val="00E031DA"/>
    <w:rsid w:val="00E034EA"/>
    <w:rsid w:val="00E0350C"/>
    <w:rsid w:val="00E05742"/>
    <w:rsid w:val="00E059DF"/>
    <w:rsid w:val="00E07BAF"/>
    <w:rsid w:val="00E10EB7"/>
    <w:rsid w:val="00E11EB9"/>
    <w:rsid w:val="00E1220A"/>
    <w:rsid w:val="00E12819"/>
    <w:rsid w:val="00E1416D"/>
    <w:rsid w:val="00E15F8F"/>
    <w:rsid w:val="00E17465"/>
    <w:rsid w:val="00E20CC4"/>
    <w:rsid w:val="00E20D5C"/>
    <w:rsid w:val="00E21FE6"/>
    <w:rsid w:val="00E223EF"/>
    <w:rsid w:val="00E22438"/>
    <w:rsid w:val="00E23CF7"/>
    <w:rsid w:val="00E24B99"/>
    <w:rsid w:val="00E2573C"/>
    <w:rsid w:val="00E25AE7"/>
    <w:rsid w:val="00E25DB9"/>
    <w:rsid w:val="00E26397"/>
    <w:rsid w:val="00E316A5"/>
    <w:rsid w:val="00E31E6E"/>
    <w:rsid w:val="00E327C4"/>
    <w:rsid w:val="00E335A7"/>
    <w:rsid w:val="00E3583D"/>
    <w:rsid w:val="00E368B6"/>
    <w:rsid w:val="00E50FA3"/>
    <w:rsid w:val="00E5124D"/>
    <w:rsid w:val="00E526E1"/>
    <w:rsid w:val="00E527E8"/>
    <w:rsid w:val="00E5307F"/>
    <w:rsid w:val="00E53BB9"/>
    <w:rsid w:val="00E55799"/>
    <w:rsid w:val="00E55DCC"/>
    <w:rsid w:val="00E60677"/>
    <w:rsid w:val="00E61A57"/>
    <w:rsid w:val="00E6232B"/>
    <w:rsid w:val="00E62E5C"/>
    <w:rsid w:val="00E63335"/>
    <w:rsid w:val="00E65486"/>
    <w:rsid w:val="00E66065"/>
    <w:rsid w:val="00E66F60"/>
    <w:rsid w:val="00E66FD8"/>
    <w:rsid w:val="00E72438"/>
    <w:rsid w:val="00E72553"/>
    <w:rsid w:val="00E72E1E"/>
    <w:rsid w:val="00E72EEB"/>
    <w:rsid w:val="00E73A6D"/>
    <w:rsid w:val="00E73BA7"/>
    <w:rsid w:val="00E73EBB"/>
    <w:rsid w:val="00E747CD"/>
    <w:rsid w:val="00E76D49"/>
    <w:rsid w:val="00E76EFA"/>
    <w:rsid w:val="00E80595"/>
    <w:rsid w:val="00E80611"/>
    <w:rsid w:val="00E90323"/>
    <w:rsid w:val="00E92C6F"/>
    <w:rsid w:val="00E9381C"/>
    <w:rsid w:val="00E9394E"/>
    <w:rsid w:val="00E94F96"/>
    <w:rsid w:val="00E97D97"/>
    <w:rsid w:val="00EA0AFB"/>
    <w:rsid w:val="00EA0C2F"/>
    <w:rsid w:val="00EA498F"/>
    <w:rsid w:val="00EA612E"/>
    <w:rsid w:val="00EA6184"/>
    <w:rsid w:val="00EA69B5"/>
    <w:rsid w:val="00EA6E0C"/>
    <w:rsid w:val="00EB0CB7"/>
    <w:rsid w:val="00EB0DA9"/>
    <w:rsid w:val="00EB1D38"/>
    <w:rsid w:val="00EB2EE8"/>
    <w:rsid w:val="00EB5C95"/>
    <w:rsid w:val="00EB6195"/>
    <w:rsid w:val="00EC0C7F"/>
    <w:rsid w:val="00EC0EFE"/>
    <w:rsid w:val="00EC1773"/>
    <w:rsid w:val="00EC21E3"/>
    <w:rsid w:val="00EC25D5"/>
    <w:rsid w:val="00EC46EE"/>
    <w:rsid w:val="00EC6395"/>
    <w:rsid w:val="00EC78EE"/>
    <w:rsid w:val="00ED3184"/>
    <w:rsid w:val="00ED3394"/>
    <w:rsid w:val="00ED657A"/>
    <w:rsid w:val="00ED780F"/>
    <w:rsid w:val="00EE0B46"/>
    <w:rsid w:val="00EE0C08"/>
    <w:rsid w:val="00EE0E70"/>
    <w:rsid w:val="00EE12A4"/>
    <w:rsid w:val="00EE2475"/>
    <w:rsid w:val="00EE465C"/>
    <w:rsid w:val="00EE72CF"/>
    <w:rsid w:val="00EE7932"/>
    <w:rsid w:val="00EF0081"/>
    <w:rsid w:val="00EF00C2"/>
    <w:rsid w:val="00EF1A3F"/>
    <w:rsid w:val="00EF20D7"/>
    <w:rsid w:val="00EF3D15"/>
    <w:rsid w:val="00EF53F5"/>
    <w:rsid w:val="00EF54BB"/>
    <w:rsid w:val="00EF5DD1"/>
    <w:rsid w:val="00EF7492"/>
    <w:rsid w:val="00EF7BEA"/>
    <w:rsid w:val="00F01826"/>
    <w:rsid w:val="00F0197C"/>
    <w:rsid w:val="00F047ED"/>
    <w:rsid w:val="00F06341"/>
    <w:rsid w:val="00F076DC"/>
    <w:rsid w:val="00F10712"/>
    <w:rsid w:val="00F206F5"/>
    <w:rsid w:val="00F215B5"/>
    <w:rsid w:val="00F21D11"/>
    <w:rsid w:val="00F22308"/>
    <w:rsid w:val="00F26712"/>
    <w:rsid w:val="00F27651"/>
    <w:rsid w:val="00F27E18"/>
    <w:rsid w:val="00F34113"/>
    <w:rsid w:val="00F36D85"/>
    <w:rsid w:val="00F370DA"/>
    <w:rsid w:val="00F40236"/>
    <w:rsid w:val="00F4066F"/>
    <w:rsid w:val="00F4413E"/>
    <w:rsid w:val="00F445D3"/>
    <w:rsid w:val="00F44662"/>
    <w:rsid w:val="00F4486D"/>
    <w:rsid w:val="00F45617"/>
    <w:rsid w:val="00F46DBD"/>
    <w:rsid w:val="00F47751"/>
    <w:rsid w:val="00F47AAB"/>
    <w:rsid w:val="00F47EED"/>
    <w:rsid w:val="00F51D92"/>
    <w:rsid w:val="00F520D0"/>
    <w:rsid w:val="00F53603"/>
    <w:rsid w:val="00F538FC"/>
    <w:rsid w:val="00F54DAE"/>
    <w:rsid w:val="00F574A0"/>
    <w:rsid w:val="00F57A4C"/>
    <w:rsid w:val="00F6004C"/>
    <w:rsid w:val="00F60055"/>
    <w:rsid w:val="00F60EC6"/>
    <w:rsid w:val="00F62197"/>
    <w:rsid w:val="00F6270C"/>
    <w:rsid w:val="00F63DC0"/>
    <w:rsid w:val="00F63EAD"/>
    <w:rsid w:val="00F6536B"/>
    <w:rsid w:val="00F66156"/>
    <w:rsid w:val="00F6713A"/>
    <w:rsid w:val="00F672C8"/>
    <w:rsid w:val="00F6760A"/>
    <w:rsid w:val="00F71F1D"/>
    <w:rsid w:val="00F728A1"/>
    <w:rsid w:val="00F74706"/>
    <w:rsid w:val="00F749FA"/>
    <w:rsid w:val="00F74A45"/>
    <w:rsid w:val="00F762CC"/>
    <w:rsid w:val="00F77325"/>
    <w:rsid w:val="00F80034"/>
    <w:rsid w:val="00F80950"/>
    <w:rsid w:val="00F8248A"/>
    <w:rsid w:val="00F82CC0"/>
    <w:rsid w:val="00F84A2B"/>
    <w:rsid w:val="00F85E2E"/>
    <w:rsid w:val="00F8730B"/>
    <w:rsid w:val="00F8775B"/>
    <w:rsid w:val="00F87BEF"/>
    <w:rsid w:val="00F919A1"/>
    <w:rsid w:val="00F93C9E"/>
    <w:rsid w:val="00F9519E"/>
    <w:rsid w:val="00F95719"/>
    <w:rsid w:val="00F95B6E"/>
    <w:rsid w:val="00F9749B"/>
    <w:rsid w:val="00F97B0E"/>
    <w:rsid w:val="00FA0379"/>
    <w:rsid w:val="00FA0703"/>
    <w:rsid w:val="00FA1BB9"/>
    <w:rsid w:val="00FA4C8D"/>
    <w:rsid w:val="00FA71D6"/>
    <w:rsid w:val="00FA76CB"/>
    <w:rsid w:val="00FB1850"/>
    <w:rsid w:val="00FB2136"/>
    <w:rsid w:val="00FB2FF8"/>
    <w:rsid w:val="00FB3A73"/>
    <w:rsid w:val="00FB63AC"/>
    <w:rsid w:val="00FB701C"/>
    <w:rsid w:val="00FC16A9"/>
    <w:rsid w:val="00FC20E5"/>
    <w:rsid w:val="00FC2C6D"/>
    <w:rsid w:val="00FC33BE"/>
    <w:rsid w:val="00FC44D2"/>
    <w:rsid w:val="00FC47E6"/>
    <w:rsid w:val="00FC5CD5"/>
    <w:rsid w:val="00FC7A5A"/>
    <w:rsid w:val="00FD076A"/>
    <w:rsid w:val="00FD0B6D"/>
    <w:rsid w:val="00FD0B7F"/>
    <w:rsid w:val="00FD4684"/>
    <w:rsid w:val="00FD5139"/>
    <w:rsid w:val="00FD5E5A"/>
    <w:rsid w:val="00FD6908"/>
    <w:rsid w:val="00FE045B"/>
    <w:rsid w:val="00FE06BE"/>
    <w:rsid w:val="00FE0E6D"/>
    <w:rsid w:val="00FE3E19"/>
    <w:rsid w:val="00FE3EB2"/>
    <w:rsid w:val="00FE6571"/>
    <w:rsid w:val="00FE6CAB"/>
    <w:rsid w:val="00FE7C76"/>
    <w:rsid w:val="00FF0DE2"/>
    <w:rsid w:val="00FF5096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oNotEmbedSmartTags/>
  <w:decimalSymbol w:val=","/>
  <w:listSeparator w:val=";"/>
  <w14:docId w14:val="7635197D"/>
  <w15:docId w15:val="{D0054B39-4546-4F61-B3E2-02252206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AF2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459A"/>
    <w:pPr>
      <w:keepNext/>
      <w:keepLines/>
      <w:suppressAutoHyphens w:val="0"/>
      <w:autoSpaceDE/>
      <w:spacing w:before="20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uiPriority w:val="99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uiPriority w:val="99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,2 heading,A_wyliczenie,K-P_odwolanie,maz_wyliczenie,opis dzialania,Akapit z listą1,Obiekt,List Paragraph1,Nagłowek 3,Preambuła"/>
    <w:basedOn w:val="Normalny"/>
    <w:link w:val="AkapitzlistZnak"/>
    <w:uiPriority w:val="34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,2 heading Znak,A_wyliczenie Znak,K-P_odwolanie Znak,maz_wyliczenie Znak,opis dzialania Znak"/>
    <w:link w:val="Akapitzlist"/>
    <w:uiPriority w:val="34"/>
    <w:qFormat/>
    <w:rsid w:val="00F370D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D32"/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61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2302C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7933"/>
  </w:style>
  <w:style w:type="paragraph" w:customStyle="1" w:styleId="Style13">
    <w:name w:val="Style13"/>
    <w:basedOn w:val="Normalny"/>
    <w:uiPriority w:val="99"/>
    <w:rsid w:val="00CB6848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B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B3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B33"/>
    <w:rPr>
      <w:vertAlign w:val="superscript"/>
    </w:rPr>
  </w:style>
  <w:style w:type="table" w:styleId="Tabela-Siatka">
    <w:name w:val="Table Grid"/>
    <w:basedOn w:val="Standardowy"/>
    <w:uiPriority w:val="39"/>
    <w:rsid w:val="009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FD6908"/>
  </w:style>
  <w:style w:type="character" w:customStyle="1" w:styleId="ng-binding">
    <w:name w:val="ng-binding"/>
    <w:basedOn w:val="Domylnaczcionkaakapitu"/>
    <w:rsid w:val="00FC44D2"/>
  </w:style>
  <w:style w:type="character" w:customStyle="1" w:styleId="ng-scope">
    <w:name w:val="ng-scope"/>
    <w:basedOn w:val="Domylnaczcionkaakapitu"/>
    <w:rsid w:val="00FC44D2"/>
  </w:style>
  <w:style w:type="character" w:customStyle="1" w:styleId="WW-Znakinumeracji1111111111111111111">
    <w:name w:val="WW-Znaki numeracji1111111111111111111"/>
    <w:rsid w:val="00D502FC"/>
  </w:style>
  <w:style w:type="character" w:customStyle="1" w:styleId="Nagwek9Znak">
    <w:name w:val="Nagłówek 9 Znak"/>
    <w:basedOn w:val="Domylnaczcionkaakapitu"/>
    <w:link w:val="Nagwek9"/>
    <w:semiHidden/>
    <w:rsid w:val="00CE4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1006F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9B31BF"/>
  </w:style>
  <w:style w:type="character" w:customStyle="1" w:styleId="size">
    <w:name w:val="size"/>
    <w:basedOn w:val="Domylnaczcionkaakapitu"/>
    <w:rsid w:val="00D54896"/>
  </w:style>
  <w:style w:type="character" w:customStyle="1" w:styleId="sr-only">
    <w:name w:val="sr-only"/>
    <w:basedOn w:val="Domylnaczcionkaakapitu"/>
    <w:rsid w:val="00CE297A"/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313BB5"/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00A76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link w:val="BezodstpwZnak"/>
    <w:uiPriority w:val="1"/>
    <w:qFormat/>
    <w:rsid w:val="00700A76"/>
    <w:pPr>
      <w:jc w:val="both"/>
    </w:pPr>
    <w:rPr>
      <w:rFonts w:ascii="Palatino Linotype" w:hAnsi="Palatino Linotype"/>
      <w:sz w:val="21"/>
      <w:szCs w:val="19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5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5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0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3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0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6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1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969D3-C661-44DB-8286-7CBCD9E7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2733</Words>
  <Characters>16402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Microsoft</Company>
  <LinksUpToDate>false</LinksUpToDate>
  <CharactersWithSpaces>19097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Rafał Soska</dc:creator>
  <cp:keywords/>
  <dc:description/>
  <cp:lastModifiedBy>Rafał Soska</cp:lastModifiedBy>
  <cp:revision>3</cp:revision>
  <cp:lastPrinted>2024-01-23T09:00:00Z</cp:lastPrinted>
  <dcterms:created xsi:type="dcterms:W3CDTF">2024-01-23T09:10:00Z</dcterms:created>
  <dcterms:modified xsi:type="dcterms:W3CDTF">2024-01-23T10:12:00Z</dcterms:modified>
</cp:coreProperties>
</file>