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FE343" w14:textId="77777777" w:rsidR="00EA27C9" w:rsidRDefault="00EA27C9" w:rsidP="00FD3440">
      <w:pPr>
        <w:autoSpaceDE/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4 do zapytania ofertowego</w:t>
      </w:r>
    </w:p>
    <w:p w14:paraId="7DFE3137" w14:textId="77777777" w:rsidR="00EA27C9" w:rsidRDefault="00EA27C9" w:rsidP="00FD3440">
      <w:pPr>
        <w:pStyle w:val="BodyText21"/>
        <w:widowControl/>
        <w:tabs>
          <w:tab w:val="left" w:pos="708"/>
        </w:tabs>
        <w:spacing w:before="120" w:line="276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14:paraId="1BB30DCF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(firma) wykonawcy albo wykonawców</w:t>
      </w:r>
    </w:p>
    <w:p w14:paraId="3F25775F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ubiegających się wspólnie o udzielenie zamówienia</w:t>
      </w:r>
    </w:p>
    <w:p w14:paraId="1B6141B1" w14:textId="77777777" w:rsidR="00EA27C9" w:rsidRDefault="00EA27C9" w:rsidP="00FD344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7D21F665" w14:textId="77777777" w:rsidR="00EA27C9" w:rsidRDefault="00EA27C9" w:rsidP="00FD344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1AF66B64" w14:textId="77777777" w:rsidR="00EA27C9" w:rsidRDefault="00EA27C9" w:rsidP="00FD344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7A82A7FA" w14:textId="77777777" w:rsidR="00EA27C9" w:rsidRDefault="00EA27C9" w:rsidP="00FD344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USŁUG </w:t>
      </w:r>
    </w:p>
    <w:p w14:paraId="00152EF3" w14:textId="221C6ECB" w:rsidR="00F86C61" w:rsidRPr="00F86C61" w:rsidRDefault="00F86C61" w:rsidP="00FD3440">
      <w:pPr>
        <w:spacing w:line="276" w:lineRule="auto"/>
        <w:ind w:left="54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86C61">
        <w:rPr>
          <w:rFonts w:ascii="Arial" w:hAnsi="Arial" w:cs="Arial"/>
          <w:b/>
          <w:color w:val="FF0000"/>
          <w:sz w:val="18"/>
          <w:szCs w:val="18"/>
        </w:rPr>
        <w:t>z uwzględnieniem zmiany treści zapytania</w:t>
      </w:r>
      <w:r w:rsidR="00FD1C50">
        <w:rPr>
          <w:rFonts w:ascii="Arial" w:hAnsi="Arial" w:cs="Arial"/>
          <w:b/>
          <w:color w:val="FF0000"/>
          <w:sz w:val="18"/>
          <w:szCs w:val="18"/>
        </w:rPr>
        <w:t xml:space="preserve"> ofertowego</w:t>
      </w:r>
      <w:bookmarkStart w:id="0" w:name="_GoBack"/>
      <w:bookmarkEnd w:id="0"/>
      <w:r w:rsidRPr="00F86C61">
        <w:rPr>
          <w:rFonts w:ascii="Arial" w:hAnsi="Arial" w:cs="Arial"/>
          <w:b/>
          <w:color w:val="FF0000"/>
          <w:sz w:val="18"/>
          <w:szCs w:val="18"/>
        </w:rPr>
        <w:t xml:space="preserve"> z dnia 18.10.2023 r.</w:t>
      </w:r>
    </w:p>
    <w:p w14:paraId="01731B0F" w14:textId="77777777" w:rsidR="00EA27C9" w:rsidRDefault="00EA27C9" w:rsidP="00FD3440">
      <w:pPr>
        <w:tabs>
          <w:tab w:val="center" w:pos="378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37E1BE08" w14:textId="77777777" w:rsidR="00EA27C9" w:rsidRDefault="00EA27C9" w:rsidP="00FD3440">
      <w:pPr>
        <w:tabs>
          <w:tab w:val="center" w:pos="378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My, niżej podpisani, działając w imieniu i na rzecz:</w:t>
      </w:r>
    </w:p>
    <w:p w14:paraId="6A43F97E" w14:textId="77777777" w:rsidR="00EA27C9" w:rsidRDefault="00EA27C9" w:rsidP="00FD3440">
      <w:pPr>
        <w:spacing w:line="276" w:lineRule="auto"/>
        <w:rPr>
          <w:rFonts w:ascii="Arial" w:hAnsi="Arial" w:cs="Arial"/>
          <w:sz w:val="18"/>
          <w:szCs w:val="18"/>
        </w:rPr>
      </w:pPr>
    </w:p>
    <w:p w14:paraId="4CC7521B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5A5AEE7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338646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23B2E14E" w14:textId="77777777" w:rsidR="00EA27C9" w:rsidRDefault="00EA27C9" w:rsidP="00FD3440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/firma/ i adres Wykonawcy/ Wykonawców wspólnie ubiegających się o udzielenie zamówienia)</w:t>
      </w:r>
    </w:p>
    <w:p w14:paraId="207A37D1" w14:textId="77777777" w:rsidR="00EA27C9" w:rsidRDefault="00EA27C9" w:rsidP="00FD3440">
      <w:pPr>
        <w:spacing w:line="276" w:lineRule="auto"/>
        <w:ind w:left="540"/>
        <w:jc w:val="center"/>
        <w:rPr>
          <w:rFonts w:ascii="Arial" w:hAnsi="Arial" w:cs="Arial"/>
          <w:sz w:val="18"/>
          <w:szCs w:val="18"/>
        </w:rPr>
      </w:pPr>
    </w:p>
    <w:p w14:paraId="0BBC1589" w14:textId="3A366E6D" w:rsidR="00EA27C9" w:rsidRDefault="00EA27C9" w:rsidP="00FD3440">
      <w:pPr>
        <w:spacing w:line="276" w:lineRule="auto"/>
        <w:ind w:right="2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składając ofertę w postępowaniu o udzielenie zamówienia publicznego na: </w:t>
      </w:r>
      <w:r>
        <w:rPr>
          <w:rFonts w:ascii="Arial" w:hAnsi="Arial" w:cs="Arial"/>
          <w:b/>
          <w:bCs/>
          <w:sz w:val="18"/>
          <w:szCs w:val="18"/>
        </w:rPr>
        <w:t>Ś</w:t>
      </w:r>
      <w:r w:rsidRPr="000F0A08">
        <w:rPr>
          <w:rFonts w:ascii="Arial" w:hAnsi="Arial" w:cs="Arial"/>
          <w:b/>
          <w:bCs/>
          <w:sz w:val="18"/>
          <w:szCs w:val="18"/>
        </w:rPr>
        <w:t>wiadczenie usługi pełnienia funkcji Inspektora Ochrony Danych w Państwowym Instytucie Geologicznym – Państwowym Instytucie Badawczym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oświadczamy, że w ciągu ostatnich 24 miesięcy przed up</w:t>
      </w:r>
      <w:r w:rsidR="00911FD2">
        <w:rPr>
          <w:rFonts w:ascii="Arial" w:hAnsi="Arial" w:cs="Arial"/>
          <w:sz w:val="18"/>
          <w:szCs w:val="18"/>
        </w:rPr>
        <w:t xml:space="preserve">ływem terminu składania ofert, </w:t>
      </w:r>
      <w:r>
        <w:rPr>
          <w:rFonts w:ascii="Arial" w:hAnsi="Arial" w:cs="Arial"/>
          <w:sz w:val="18"/>
          <w:szCs w:val="18"/>
        </w:rPr>
        <w:t xml:space="preserve">a jeżeli okres prowadzenia działalności jest krótszy, </w:t>
      </w:r>
      <w:r>
        <w:rPr>
          <w:rFonts w:ascii="Arial" w:hAnsi="Arial" w:cs="Arial"/>
          <w:color w:val="000000"/>
          <w:sz w:val="18"/>
          <w:szCs w:val="18"/>
        </w:rPr>
        <w:t>w tym okresie, zrealizowaliś</w:t>
      </w:r>
      <w:r w:rsidR="00911FD2">
        <w:rPr>
          <w:rFonts w:ascii="Arial" w:hAnsi="Arial" w:cs="Arial"/>
          <w:color w:val="000000"/>
          <w:sz w:val="18"/>
          <w:szCs w:val="18"/>
        </w:rPr>
        <w:t xml:space="preserve">my następujące usługi, zgodnie </w:t>
      </w:r>
      <w:r>
        <w:rPr>
          <w:rFonts w:ascii="Arial" w:hAnsi="Arial" w:cs="Arial"/>
          <w:color w:val="000000"/>
          <w:sz w:val="18"/>
          <w:szCs w:val="18"/>
        </w:rPr>
        <w:t xml:space="preserve">z warunkiem opisanym w pkt 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 niniejszego zapytania</w:t>
      </w:r>
      <w:r>
        <w:rPr>
          <w:rFonts w:ascii="Arial" w:hAnsi="Arial" w:cs="Arial"/>
          <w:sz w:val="18"/>
          <w:szCs w:val="18"/>
        </w:rPr>
        <w:t>.</w:t>
      </w:r>
    </w:p>
    <w:p w14:paraId="4992DC9F" w14:textId="77777777" w:rsidR="00EA27C9" w:rsidRDefault="00EA27C9" w:rsidP="00FD3440">
      <w:pPr>
        <w:spacing w:line="276" w:lineRule="auto"/>
        <w:ind w:right="24"/>
        <w:jc w:val="both"/>
        <w:rPr>
          <w:rFonts w:ascii="Arial" w:hAnsi="Arial" w:cs="Arial"/>
          <w:b/>
          <w:bCs/>
          <w:sz w:val="18"/>
          <w:szCs w:val="18"/>
        </w:rPr>
      </w:pPr>
    </w:p>
    <w:p w14:paraId="22268DEA" w14:textId="77777777" w:rsidR="00EA27C9" w:rsidRDefault="00EA27C9" w:rsidP="00FD3440">
      <w:pPr>
        <w:spacing w:line="276" w:lineRule="auto"/>
        <w:ind w:right="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Poniżej wykaz zrealizowanych usług:</w:t>
      </w:r>
    </w:p>
    <w:p w14:paraId="3C1F0ECB" w14:textId="77777777" w:rsidR="00EA27C9" w:rsidRDefault="00EA27C9" w:rsidP="00FD3440">
      <w:pPr>
        <w:spacing w:line="276" w:lineRule="auto"/>
        <w:ind w:right="24"/>
        <w:jc w:val="both"/>
        <w:rPr>
          <w:rFonts w:ascii="Arial" w:hAnsi="Arial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977"/>
      </w:tblGrid>
      <w:tr w:rsidR="00EA27C9" w14:paraId="1F6BFFE9" w14:textId="77777777" w:rsidTr="00401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E8751D9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F127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/>
              </w:rPr>
              <w:t>.p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5BABF9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E16DDC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6407B3F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14:paraId="62C4F022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/mm/rok</w:t>
            </w:r>
          </w:p>
          <w:p w14:paraId="383D36CC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(usługa świadczona przez co najmniej 6 miesięcy)</w:t>
            </w:r>
          </w:p>
        </w:tc>
      </w:tr>
      <w:tr w:rsidR="00EA27C9" w14:paraId="37725652" w14:textId="77777777" w:rsidTr="00401F66">
        <w:trPr>
          <w:trHeight w:val="54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5248" w14:textId="77777777" w:rsidR="00EA27C9" w:rsidRPr="00AF27AE" w:rsidRDefault="00EA27C9" w:rsidP="00FD3440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Usługi na potwierdzenie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spełnienia 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warunku udziału w postępowaniu określonego w pkt 5 </w:t>
            </w:r>
            <w:proofErr w:type="spellStart"/>
            <w:r w:rsidRPr="00AF27AE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 1 Zapytania ofertowego</w:t>
            </w:r>
          </w:p>
        </w:tc>
      </w:tr>
      <w:tr w:rsidR="00EA27C9" w14:paraId="5F2A77A4" w14:textId="77777777" w:rsidTr="00401F66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4A2D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77A4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93E1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świadczenie usługi pełnienia funkcji Inspektora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Ochrony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981" w14:textId="77777777" w:rsidR="00EA27C9" w:rsidRPr="000F1277" w:rsidRDefault="00EA27C9" w:rsidP="00FD344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DC47" w14:textId="77777777" w:rsidR="00EA27C9" w:rsidRDefault="00EA27C9" w:rsidP="00FD3440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  <w:tr w:rsidR="00EA27C9" w14:paraId="6E01977C" w14:textId="77777777" w:rsidTr="00401F6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C556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09F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93E1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świadczenie usługi pełnienia funkcji Inspektora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Ochrony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1AE" w14:textId="77777777" w:rsidR="00EA27C9" w:rsidRPr="000F1277" w:rsidRDefault="00EA27C9" w:rsidP="00FD344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0BF5" w14:textId="77777777" w:rsidR="00EA27C9" w:rsidRDefault="00EA27C9" w:rsidP="00FD3440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470E897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A97C5EA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14:paraId="0B9092C7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45B9DEE" w14:textId="77777777" w:rsidR="00EA27C9" w:rsidRDefault="00EA27C9" w:rsidP="00FD3440">
      <w:pPr>
        <w:spacing w:line="276" w:lineRule="auto"/>
        <w:ind w:right="2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09C691CD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1D40CE3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EFF28C5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DCBF244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1A1FB4" w14:textId="77777777" w:rsidR="00EA27C9" w:rsidRDefault="00EA27C9" w:rsidP="00FD3440">
      <w:pPr>
        <w:spacing w:line="276" w:lineRule="auto"/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>.............................                                                ………..........................................</w:t>
      </w:r>
    </w:p>
    <w:p w14:paraId="493EFFC0" w14:textId="77777777" w:rsidR="00EA27C9" w:rsidRPr="000F1277" w:rsidRDefault="00EA27C9" w:rsidP="00FD3440">
      <w:pPr>
        <w:spacing w:line="276" w:lineRule="auto"/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41A4E705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6E3F7272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097908E2" w14:textId="77777777" w:rsidR="00D830E4" w:rsidRDefault="00D830E4" w:rsidP="00F86C61">
      <w:pPr>
        <w:pStyle w:val="BodyText21"/>
        <w:widowControl/>
        <w:tabs>
          <w:tab w:val="left" w:pos="708"/>
        </w:tabs>
        <w:spacing w:before="120" w:line="276" w:lineRule="auto"/>
        <w:rPr>
          <w:rFonts w:ascii="Arial" w:hAnsi="Arial" w:cs="Arial"/>
          <w:i/>
          <w:sz w:val="16"/>
          <w:szCs w:val="16"/>
        </w:rPr>
      </w:pPr>
    </w:p>
    <w:sectPr w:rsidR="00D830E4" w:rsidSect="00733274">
      <w:headerReference w:type="default" r:id="rId8"/>
      <w:footerReference w:type="default" r:id="rId9"/>
      <w:footerReference w:type="first" r:id="rId10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88C6C" w14:textId="77777777" w:rsidR="007127C7" w:rsidRDefault="007127C7">
      <w:r>
        <w:separator/>
      </w:r>
    </w:p>
  </w:endnote>
  <w:endnote w:type="continuationSeparator" w:id="0">
    <w:p w14:paraId="5664117C" w14:textId="77777777" w:rsidR="007127C7" w:rsidRDefault="0071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B142A6" w:rsidRPr="000628C3" w:rsidRDefault="00B142A6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F86C61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B142A6" w:rsidRDefault="00B142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0526D3D9" w:rsidR="00B142A6" w:rsidRDefault="00B142A6">
    <w:pPr>
      <w:pStyle w:val="Stopka"/>
    </w:pPr>
  </w:p>
  <w:p w14:paraId="23DEBCA1" w14:textId="2CD2131D" w:rsidR="00B142A6" w:rsidRDefault="00B142A6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B142A6" w:rsidRPr="00426DE1" w:rsidRDefault="00B142A6" w:rsidP="00426DE1">
    <w:pPr>
      <w:ind w:left="2127"/>
      <w:rPr>
        <w:b/>
        <w:bCs/>
        <w:sz w:val="12"/>
        <w:szCs w:val="12"/>
      </w:rPr>
    </w:pPr>
  </w:p>
  <w:p w14:paraId="52D07C02" w14:textId="3D66B08F" w:rsidR="00B142A6" w:rsidRDefault="00B142A6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78D9E" w14:textId="77777777" w:rsidR="007127C7" w:rsidRDefault="007127C7">
      <w:r>
        <w:separator/>
      </w:r>
    </w:p>
  </w:footnote>
  <w:footnote w:type="continuationSeparator" w:id="0">
    <w:p w14:paraId="0C7C99CA" w14:textId="77777777" w:rsidR="007127C7" w:rsidRDefault="0071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19111FE1" w:rsidR="00B142A6" w:rsidRPr="001F0293" w:rsidRDefault="00B142A6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160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2023</w:t>
    </w:r>
  </w:p>
  <w:p w14:paraId="1E72BE44" w14:textId="77777777" w:rsidR="00B142A6" w:rsidRDefault="00B142A6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B142A6" w:rsidRPr="00000133" w:rsidRDefault="00B142A6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6"/>
    <w:multiLevelType w:val="multilevel"/>
    <w:tmpl w:val="B8D083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4F7E50"/>
    <w:multiLevelType w:val="hybridMultilevel"/>
    <w:tmpl w:val="36060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779CA"/>
    <w:multiLevelType w:val="hybridMultilevel"/>
    <w:tmpl w:val="66E60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01600E"/>
    <w:multiLevelType w:val="hybridMultilevel"/>
    <w:tmpl w:val="5BD0A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65CA5"/>
    <w:multiLevelType w:val="hybridMultilevel"/>
    <w:tmpl w:val="0B22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07F45CC1"/>
    <w:multiLevelType w:val="hybridMultilevel"/>
    <w:tmpl w:val="691CC2C6"/>
    <w:lvl w:ilvl="0" w:tplc="04150011">
      <w:start w:val="1"/>
      <w:numFmt w:val="decimal"/>
      <w:lvlText w:val="%1)"/>
      <w:lvlJc w:val="left"/>
      <w:pPr>
        <w:ind w:left="1403" w:hanging="360"/>
      </w:p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>
    <w:nsid w:val="0B4D36F0"/>
    <w:multiLevelType w:val="hybridMultilevel"/>
    <w:tmpl w:val="8AEE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93B1E"/>
    <w:multiLevelType w:val="hybridMultilevel"/>
    <w:tmpl w:val="DB9A437C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155C8F"/>
    <w:multiLevelType w:val="hybridMultilevel"/>
    <w:tmpl w:val="6A7217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E6E7D"/>
    <w:multiLevelType w:val="hybridMultilevel"/>
    <w:tmpl w:val="45CAC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4368BB"/>
    <w:multiLevelType w:val="hybridMultilevel"/>
    <w:tmpl w:val="6AEEB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0561"/>
    <w:multiLevelType w:val="hybridMultilevel"/>
    <w:tmpl w:val="33F244F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0">
    <w:nsid w:val="3E1318A7"/>
    <w:multiLevelType w:val="hybridMultilevel"/>
    <w:tmpl w:val="B7640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07337D"/>
    <w:multiLevelType w:val="hybridMultilevel"/>
    <w:tmpl w:val="DC309A1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0C342FF"/>
    <w:multiLevelType w:val="hybridMultilevel"/>
    <w:tmpl w:val="5BD0A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64C19"/>
    <w:multiLevelType w:val="hybridMultilevel"/>
    <w:tmpl w:val="6A048E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F924A9"/>
    <w:multiLevelType w:val="hybridMultilevel"/>
    <w:tmpl w:val="42D412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FD10C7"/>
    <w:multiLevelType w:val="hybridMultilevel"/>
    <w:tmpl w:val="BABAF9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306FE1"/>
    <w:multiLevelType w:val="hybridMultilevel"/>
    <w:tmpl w:val="BF28F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42258C"/>
    <w:multiLevelType w:val="multilevel"/>
    <w:tmpl w:val="4664C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6ED28DD"/>
    <w:multiLevelType w:val="hybridMultilevel"/>
    <w:tmpl w:val="DFBE1EF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71C36F4"/>
    <w:multiLevelType w:val="hybridMultilevel"/>
    <w:tmpl w:val="EE8AD95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>
    <w:nsid w:val="47F014DB"/>
    <w:multiLevelType w:val="hybridMultilevel"/>
    <w:tmpl w:val="B76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26275"/>
    <w:multiLevelType w:val="hybridMultilevel"/>
    <w:tmpl w:val="1AF0D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871551"/>
    <w:multiLevelType w:val="hybridMultilevel"/>
    <w:tmpl w:val="72E407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606C73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5">
    <w:nsid w:val="51A7320E"/>
    <w:multiLevelType w:val="hybridMultilevel"/>
    <w:tmpl w:val="4A0AF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05FC9"/>
    <w:multiLevelType w:val="hybridMultilevel"/>
    <w:tmpl w:val="9066277C"/>
    <w:lvl w:ilvl="0" w:tplc="2C808FF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560661D0"/>
    <w:multiLevelType w:val="multilevel"/>
    <w:tmpl w:val="6AD85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4425E4"/>
    <w:multiLevelType w:val="hybridMultilevel"/>
    <w:tmpl w:val="87A0A9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78F3F84"/>
    <w:multiLevelType w:val="hybridMultilevel"/>
    <w:tmpl w:val="7DDE383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373EC5"/>
    <w:multiLevelType w:val="hybridMultilevel"/>
    <w:tmpl w:val="65447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5951B7"/>
    <w:multiLevelType w:val="hybridMultilevel"/>
    <w:tmpl w:val="3166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D83798"/>
    <w:multiLevelType w:val="hybridMultilevel"/>
    <w:tmpl w:val="25E2B50C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5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7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8">
    <w:nsid w:val="6CF84695"/>
    <w:multiLevelType w:val="hybridMultilevel"/>
    <w:tmpl w:val="CDF82F2A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E655B79"/>
    <w:multiLevelType w:val="hybridMultilevel"/>
    <w:tmpl w:val="F606D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6077CF"/>
    <w:multiLevelType w:val="hybridMultilevel"/>
    <w:tmpl w:val="2426291A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2">
    <w:nsid w:val="6FEF72E7"/>
    <w:multiLevelType w:val="hybridMultilevel"/>
    <w:tmpl w:val="96968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C20B16"/>
    <w:multiLevelType w:val="multilevel"/>
    <w:tmpl w:val="C3DE9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DE0F2B"/>
    <w:multiLevelType w:val="hybridMultilevel"/>
    <w:tmpl w:val="DCFE88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6613876"/>
    <w:multiLevelType w:val="hybridMultilevel"/>
    <w:tmpl w:val="ACF850C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>
    <w:nsid w:val="77414CBB"/>
    <w:multiLevelType w:val="hybridMultilevel"/>
    <w:tmpl w:val="E098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754B9E"/>
    <w:multiLevelType w:val="hybridMultilevel"/>
    <w:tmpl w:val="70CEF6D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9"/>
  </w:num>
  <w:num w:numId="3">
    <w:abstractNumId w:val="13"/>
  </w:num>
  <w:num w:numId="4">
    <w:abstractNumId w:val="34"/>
  </w:num>
  <w:num w:numId="5">
    <w:abstractNumId w:val="55"/>
  </w:num>
  <w:num w:numId="6">
    <w:abstractNumId w:val="38"/>
  </w:num>
  <w:num w:numId="7">
    <w:abstractNumId w:val="53"/>
  </w:num>
  <w:num w:numId="8">
    <w:abstractNumId w:val="8"/>
  </w:num>
  <w:num w:numId="9">
    <w:abstractNumId w:val="46"/>
  </w:num>
  <w:num w:numId="10">
    <w:abstractNumId w:val="41"/>
  </w:num>
  <w:num w:numId="11">
    <w:abstractNumId w:val="58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6"/>
  </w:num>
  <w:num w:numId="16">
    <w:abstractNumId w:val="33"/>
  </w:num>
  <w:num w:numId="17">
    <w:abstractNumId w:val="32"/>
  </w:num>
  <w:num w:numId="18">
    <w:abstractNumId w:val="23"/>
  </w:num>
  <w:num w:numId="19">
    <w:abstractNumId w:val="40"/>
  </w:num>
  <w:num w:numId="20">
    <w:abstractNumId w:val="42"/>
  </w:num>
  <w:num w:numId="21">
    <w:abstractNumId w:val="15"/>
  </w:num>
  <w:num w:numId="22">
    <w:abstractNumId w:val="28"/>
  </w:num>
  <w:num w:numId="23">
    <w:abstractNumId w:val="24"/>
  </w:num>
  <w:num w:numId="24">
    <w:abstractNumId w:val="51"/>
  </w:num>
  <w:num w:numId="25">
    <w:abstractNumId w:val="44"/>
  </w:num>
  <w:num w:numId="26">
    <w:abstractNumId w:val="21"/>
  </w:num>
  <w:num w:numId="27">
    <w:abstractNumId w:val="59"/>
  </w:num>
  <w:num w:numId="28">
    <w:abstractNumId w:val="1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1"/>
  </w:num>
  <w:num w:numId="32">
    <w:abstractNumId w:val="20"/>
  </w:num>
  <w:num w:numId="33">
    <w:abstractNumId w:val="18"/>
  </w:num>
  <w:num w:numId="34">
    <w:abstractNumId w:val="37"/>
  </w:num>
  <w:num w:numId="35">
    <w:abstractNumId w:val="7"/>
  </w:num>
  <w:num w:numId="36">
    <w:abstractNumId w:val="56"/>
  </w:num>
  <w:num w:numId="37">
    <w:abstractNumId w:val="14"/>
  </w:num>
  <w:num w:numId="38">
    <w:abstractNumId w:val="48"/>
  </w:num>
  <w:num w:numId="39">
    <w:abstractNumId w:val="3"/>
  </w:num>
  <w:num w:numId="40">
    <w:abstractNumId w:val="17"/>
  </w:num>
  <w:num w:numId="41">
    <w:abstractNumId w:val="11"/>
  </w:num>
  <w:num w:numId="42">
    <w:abstractNumId w:val="50"/>
  </w:num>
  <w:num w:numId="43">
    <w:abstractNumId w:val="35"/>
  </w:num>
  <w:num w:numId="44">
    <w:abstractNumId w:val="30"/>
  </w:num>
  <w:num w:numId="45">
    <w:abstractNumId w:val="57"/>
  </w:num>
  <w:num w:numId="46">
    <w:abstractNumId w:val="4"/>
  </w:num>
  <w:num w:numId="47">
    <w:abstractNumId w:val="6"/>
  </w:num>
  <w:num w:numId="48">
    <w:abstractNumId w:val="39"/>
  </w:num>
  <w:num w:numId="49">
    <w:abstractNumId w:val="22"/>
  </w:num>
  <w:num w:numId="50">
    <w:abstractNumId w:val="52"/>
  </w:num>
  <w:num w:numId="51">
    <w:abstractNumId w:val="43"/>
  </w:num>
  <w:num w:numId="52">
    <w:abstractNumId w:val="54"/>
  </w:num>
  <w:num w:numId="53">
    <w:abstractNumId w:val="26"/>
  </w:num>
  <w:num w:numId="54">
    <w:abstractNumId w:val="10"/>
  </w:num>
  <w:num w:numId="55">
    <w:abstractNumId w:val="25"/>
  </w:num>
  <w:num w:numId="56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4FF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4E17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3BC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318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864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31A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747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EA9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52A3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5CDB"/>
    <w:rsid w:val="001C60AF"/>
    <w:rsid w:val="001C664B"/>
    <w:rsid w:val="001C752D"/>
    <w:rsid w:val="001D0E70"/>
    <w:rsid w:val="001D22FC"/>
    <w:rsid w:val="001D236E"/>
    <w:rsid w:val="001D30FB"/>
    <w:rsid w:val="001D3379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1BF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3D3C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4F1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38DC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555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592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6F7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5A1D"/>
    <w:rsid w:val="003C6D23"/>
    <w:rsid w:val="003C73FD"/>
    <w:rsid w:val="003C7411"/>
    <w:rsid w:val="003C78D5"/>
    <w:rsid w:val="003C7EC0"/>
    <w:rsid w:val="003D05BC"/>
    <w:rsid w:val="003D1A86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357"/>
    <w:rsid w:val="003E25A2"/>
    <w:rsid w:val="003E30F1"/>
    <w:rsid w:val="003E3631"/>
    <w:rsid w:val="003E3F5A"/>
    <w:rsid w:val="003E437D"/>
    <w:rsid w:val="003E4481"/>
    <w:rsid w:val="003E4D0C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6179"/>
    <w:rsid w:val="003F77FC"/>
    <w:rsid w:val="003F78F2"/>
    <w:rsid w:val="00400C8D"/>
    <w:rsid w:val="004019A1"/>
    <w:rsid w:val="00401F66"/>
    <w:rsid w:val="00402C3C"/>
    <w:rsid w:val="004032C3"/>
    <w:rsid w:val="004032D2"/>
    <w:rsid w:val="004036AB"/>
    <w:rsid w:val="00403D80"/>
    <w:rsid w:val="00404A6B"/>
    <w:rsid w:val="00405294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675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6C7"/>
    <w:rsid w:val="004449DF"/>
    <w:rsid w:val="004454C5"/>
    <w:rsid w:val="00446336"/>
    <w:rsid w:val="00446584"/>
    <w:rsid w:val="00446822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1E9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A79EA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C7E0A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127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547"/>
    <w:rsid w:val="004F576D"/>
    <w:rsid w:val="004F5A14"/>
    <w:rsid w:val="004F615F"/>
    <w:rsid w:val="004F619F"/>
    <w:rsid w:val="004F6BC4"/>
    <w:rsid w:val="004F6DDD"/>
    <w:rsid w:val="004F79D6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1DBC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053"/>
    <w:rsid w:val="00536EC8"/>
    <w:rsid w:val="00536F65"/>
    <w:rsid w:val="00536F67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04D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1C"/>
    <w:rsid w:val="00580FA9"/>
    <w:rsid w:val="00581047"/>
    <w:rsid w:val="005815E1"/>
    <w:rsid w:val="0058201F"/>
    <w:rsid w:val="005821DD"/>
    <w:rsid w:val="00582748"/>
    <w:rsid w:val="0058477F"/>
    <w:rsid w:val="00584839"/>
    <w:rsid w:val="00584B47"/>
    <w:rsid w:val="005853C4"/>
    <w:rsid w:val="0058639A"/>
    <w:rsid w:val="005863BB"/>
    <w:rsid w:val="005870A7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438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48F3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4CF1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1674"/>
    <w:rsid w:val="0061218C"/>
    <w:rsid w:val="0061270D"/>
    <w:rsid w:val="00612DFD"/>
    <w:rsid w:val="00612F42"/>
    <w:rsid w:val="00614E8D"/>
    <w:rsid w:val="00614F8A"/>
    <w:rsid w:val="0061576B"/>
    <w:rsid w:val="00616113"/>
    <w:rsid w:val="00620927"/>
    <w:rsid w:val="00621CD4"/>
    <w:rsid w:val="00621CE0"/>
    <w:rsid w:val="00622A4D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0769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A7D7F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B7540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4D8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6D0C"/>
    <w:rsid w:val="0070731F"/>
    <w:rsid w:val="00707D92"/>
    <w:rsid w:val="00710CB1"/>
    <w:rsid w:val="0071144F"/>
    <w:rsid w:val="00711986"/>
    <w:rsid w:val="00711A01"/>
    <w:rsid w:val="00711E39"/>
    <w:rsid w:val="007127C7"/>
    <w:rsid w:val="007139B0"/>
    <w:rsid w:val="007145C3"/>
    <w:rsid w:val="00714756"/>
    <w:rsid w:val="00714CF6"/>
    <w:rsid w:val="00715102"/>
    <w:rsid w:val="00715B7F"/>
    <w:rsid w:val="00716B83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6C9E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67D6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27AB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5C6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2F6C"/>
    <w:rsid w:val="007D3493"/>
    <w:rsid w:val="007D38EE"/>
    <w:rsid w:val="007D3914"/>
    <w:rsid w:val="007D46A8"/>
    <w:rsid w:val="007D6009"/>
    <w:rsid w:val="007D65C6"/>
    <w:rsid w:val="007D7189"/>
    <w:rsid w:val="007D719E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6F4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780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160"/>
    <w:rsid w:val="0082245D"/>
    <w:rsid w:val="00822F4B"/>
    <w:rsid w:val="008238D0"/>
    <w:rsid w:val="008247F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37983"/>
    <w:rsid w:val="0084150D"/>
    <w:rsid w:val="00841BA4"/>
    <w:rsid w:val="0084226C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4BC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12E2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2B1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0F26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1FCE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1FD2"/>
    <w:rsid w:val="009128EC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16F7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6147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978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9B4"/>
    <w:rsid w:val="00967DAA"/>
    <w:rsid w:val="00970A51"/>
    <w:rsid w:val="00971AC1"/>
    <w:rsid w:val="0097244D"/>
    <w:rsid w:val="00973460"/>
    <w:rsid w:val="00975199"/>
    <w:rsid w:val="00975641"/>
    <w:rsid w:val="009758DD"/>
    <w:rsid w:val="009764CD"/>
    <w:rsid w:val="00976554"/>
    <w:rsid w:val="009772A5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6D9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A92"/>
    <w:rsid w:val="00A023DB"/>
    <w:rsid w:val="00A0254B"/>
    <w:rsid w:val="00A028AD"/>
    <w:rsid w:val="00A03B6E"/>
    <w:rsid w:val="00A0555E"/>
    <w:rsid w:val="00A058D5"/>
    <w:rsid w:val="00A05DAF"/>
    <w:rsid w:val="00A06648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6DA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80788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4F1A"/>
    <w:rsid w:val="00A85E91"/>
    <w:rsid w:val="00A86146"/>
    <w:rsid w:val="00A870B5"/>
    <w:rsid w:val="00A87536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7384"/>
    <w:rsid w:val="00AA0CEB"/>
    <w:rsid w:val="00AA111F"/>
    <w:rsid w:val="00AA1486"/>
    <w:rsid w:val="00AA15F1"/>
    <w:rsid w:val="00AA1DB3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68DA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0BD9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1F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108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08"/>
    <w:rsid w:val="00B11EB8"/>
    <w:rsid w:val="00B138B5"/>
    <w:rsid w:val="00B142A6"/>
    <w:rsid w:val="00B1432C"/>
    <w:rsid w:val="00B150BD"/>
    <w:rsid w:val="00B1550B"/>
    <w:rsid w:val="00B159AF"/>
    <w:rsid w:val="00B15DFD"/>
    <w:rsid w:val="00B1714D"/>
    <w:rsid w:val="00B1718E"/>
    <w:rsid w:val="00B1758B"/>
    <w:rsid w:val="00B211BE"/>
    <w:rsid w:val="00B21540"/>
    <w:rsid w:val="00B21E02"/>
    <w:rsid w:val="00B21E35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172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3804"/>
    <w:rsid w:val="00B4483A"/>
    <w:rsid w:val="00B44A10"/>
    <w:rsid w:val="00B4552F"/>
    <w:rsid w:val="00B4648B"/>
    <w:rsid w:val="00B469D0"/>
    <w:rsid w:val="00B469FE"/>
    <w:rsid w:val="00B46A0B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2DD9"/>
    <w:rsid w:val="00B83BE7"/>
    <w:rsid w:val="00B842C8"/>
    <w:rsid w:val="00B84B76"/>
    <w:rsid w:val="00B8521F"/>
    <w:rsid w:val="00B85497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97EDA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1D23"/>
    <w:rsid w:val="00C220FD"/>
    <w:rsid w:val="00C22B25"/>
    <w:rsid w:val="00C22D4F"/>
    <w:rsid w:val="00C2352F"/>
    <w:rsid w:val="00C27150"/>
    <w:rsid w:val="00C2744D"/>
    <w:rsid w:val="00C27906"/>
    <w:rsid w:val="00C315E0"/>
    <w:rsid w:val="00C327C5"/>
    <w:rsid w:val="00C33268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18"/>
    <w:rsid w:val="00C45435"/>
    <w:rsid w:val="00C47783"/>
    <w:rsid w:val="00C50B4B"/>
    <w:rsid w:val="00C519DB"/>
    <w:rsid w:val="00C51D25"/>
    <w:rsid w:val="00C529EC"/>
    <w:rsid w:val="00C53D4C"/>
    <w:rsid w:val="00C576F1"/>
    <w:rsid w:val="00C57737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51A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A7DB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55C8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44C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3EB"/>
    <w:rsid w:val="00D51E4E"/>
    <w:rsid w:val="00D52C0E"/>
    <w:rsid w:val="00D52E55"/>
    <w:rsid w:val="00D538F6"/>
    <w:rsid w:val="00D55282"/>
    <w:rsid w:val="00D55C3D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0E4"/>
    <w:rsid w:val="00D83B88"/>
    <w:rsid w:val="00D84DBC"/>
    <w:rsid w:val="00D84DD1"/>
    <w:rsid w:val="00D85465"/>
    <w:rsid w:val="00D863DE"/>
    <w:rsid w:val="00D86608"/>
    <w:rsid w:val="00D86B77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284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419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A18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1EF7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363F9"/>
    <w:rsid w:val="00E41100"/>
    <w:rsid w:val="00E4167D"/>
    <w:rsid w:val="00E41983"/>
    <w:rsid w:val="00E41D61"/>
    <w:rsid w:val="00E43989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002"/>
    <w:rsid w:val="00E522D1"/>
    <w:rsid w:val="00E52A81"/>
    <w:rsid w:val="00E52B6E"/>
    <w:rsid w:val="00E52D82"/>
    <w:rsid w:val="00E5488A"/>
    <w:rsid w:val="00E54BDF"/>
    <w:rsid w:val="00E54E98"/>
    <w:rsid w:val="00E56366"/>
    <w:rsid w:val="00E56369"/>
    <w:rsid w:val="00E56DD0"/>
    <w:rsid w:val="00E57BAE"/>
    <w:rsid w:val="00E60995"/>
    <w:rsid w:val="00E61632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2CF7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7C9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037E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5D4C"/>
    <w:rsid w:val="00EF62EE"/>
    <w:rsid w:val="00EF6672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37D0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2DC2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6C61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188"/>
    <w:rsid w:val="00FB3200"/>
    <w:rsid w:val="00FB36F6"/>
    <w:rsid w:val="00FB3902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1C50"/>
    <w:rsid w:val="00FD2EBD"/>
    <w:rsid w:val="00FD311D"/>
    <w:rsid w:val="00FD3440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219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58FE06"/>
  <w15:docId w15:val="{F1AB68DB-C626-4431-9779-566B18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2860-E0B9-4F3F-90FF-201A7E05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1096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epog</dc:creator>
  <cp:keywords/>
  <dc:description/>
  <cp:lastModifiedBy>Filarowicz Adam</cp:lastModifiedBy>
  <cp:revision>56</cp:revision>
  <cp:lastPrinted>2021-01-11T11:59:00Z</cp:lastPrinted>
  <dcterms:created xsi:type="dcterms:W3CDTF">2022-10-27T07:46:00Z</dcterms:created>
  <dcterms:modified xsi:type="dcterms:W3CDTF">2023-10-18T11:07:00Z</dcterms:modified>
</cp:coreProperties>
</file>