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355820B7" w14:textId="75246017" w:rsidR="00105BB9" w:rsidRPr="00980374" w:rsidRDefault="00980374" w:rsidP="00561F15">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F72072">
        <w:rPr>
          <w:rFonts w:ascii="Arial" w:hAnsi="Arial" w:cs="Arial"/>
          <w:b/>
        </w:rPr>
        <w:t>4</w:t>
      </w:r>
      <w:r w:rsidRPr="00980374">
        <w:rPr>
          <w:rFonts w:ascii="Arial" w:hAnsi="Arial" w:cs="Arial"/>
          <w:b/>
        </w:rPr>
        <w:t>.202</w:t>
      </w:r>
      <w:r w:rsidR="00D57461">
        <w:rPr>
          <w:rFonts w:ascii="Arial" w:hAnsi="Arial" w:cs="Arial"/>
          <w:b/>
        </w:rPr>
        <w:t>4</w:t>
      </w: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Default="00980374" w:rsidP="00980374">
      <w:pPr>
        <w:spacing w:before="60"/>
        <w:ind w:right="-53"/>
        <w:jc w:val="center"/>
        <w:rPr>
          <w:rFonts w:ascii="Arial" w:hAnsi="Arial" w:cs="Arial"/>
          <w:b/>
          <w:spacing w:val="-2"/>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3C60A920" w14:textId="77777777" w:rsidR="00955DE5" w:rsidRPr="00980374" w:rsidRDefault="00955DE5" w:rsidP="00980374">
      <w:pPr>
        <w:spacing w:before="60"/>
        <w:ind w:right="-53"/>
        <w:jc w:val="center"/>
        <w:rPr>
          <w:rFonts w:ascii="Arial" w:hAnsi="Arial" w:cs="Arial"/>
          <w:b/>
          <w:sz w:val="32"/>
        </w:rPr>
      </w:pP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71033B46" w:rsidR="003506B8" w:rsidRPr="003506B8" w:rsidRDefault="002E269A" w:rsidP="003506B8">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w:t>
      </w:r>
      <w:r w:rsidR="00E20265">
        <w:rPr>
          <w:rFonts w:ascii="Arial" w:eastAsia="Times New Roman" w:hAnsi="Arial" w:cs="Arial"/>
          <w:b/>
          <w:bCs/>
          <w:sz w:val="32"/>
          <w:szCs w:val="32"/>
          <w:u w:val="single"/>
          <w:lang w:eastAsia="pl-PL"/>
        </w:rPr>
        <w:t>B</w:t>
      </w:r>
      <w:r w:rsidR="00161DEC" w:rsidRPr="00161DEC">
        <w:rPr>
          <w:rFonts w:ascii="Arial" w:eastAsia="Times New Roman" w:hAnsi="Arial" w:cs="Arial"/>
          <w:b/>
          <w:bCs/>
          <w:sz w:val="32"/>
          <w:szCs w:val="32"/>
          <w:u w:val="single"/>
          <w:lang w:eastAsia="pl-PL"/>
        </w:rPr>
        <w:t>udowa</w:t>
      </w:r>
      <w:r w:rsidR="003506B8">
        <w:rPr>
          <w:rFonts w:ascii="Arial" w:eastAsia="Times New Roman" w:hAnsi="Arial" w:cs="Arial"/>
          <w:b/>
          <w:bCs/>
          <w:sz w:val="32"/>
          <w:szCs w:val="32"/>
          <w:u w:val="single"/>
          <w:lang w:eastAsia="pl-PL"/>
        </w:rPr>
        <w:t xml:space="preserve"> </w:t>
      </w:r>
      <w:r w:rsidR="00E20265">
        <w:rPr>
          <w:rFonts w:ascii="Arial" w:eastAsia="Times New Roman" w:hAnsi="Arial" w:cs="Arial"/>
          <w:b/>
          <w:bCs/>
          <w:sz w:val="32"/>
          <w:szCs w:val="32"/>
          <w:u w:val="single"/>
          <w:lang w:eastAsia="pl-PL"/>
        </w:rPr>
        <w:t xml:space="preserve">sieci wodociągowej </w:t>
      </w:r>
      <w:r w:rsidR="003506B8">
        <w:rPr>
          <w:rFonts w:ascii="Arial" w:eastAsia="Times New Roman" w:hAnsi="Arial" w:cs="Arial"/>
          <w:b/>
          <w:bCs/>
          <w:sz w:val="32"/>
          <w:szCs w:val="32"/>
          <w:u w:val="single"/>
          <w:lang w:eastAsia="pl-PL"/>
        </w:rPr>
        <w:t xml:space="preserve">w m. </w:t>
      </w:r>
      <w:r w:rsidR="00E20265">
        <w:rPr>
          <w:rFonts w:ascii="Arial" w:eastAsia="Times New Roman" w:hAnsi="Arial" w:cs="Arial"/>
          <w:b/>
          <w:bCs/>
          <w:sz w:val="32"/>
          <w:szCs w:val="32"/>
          <w:u w:val="single"/>
          <w:lang w:eastAsia="pl-PL"/>
        </w:rPr>
        <w:t>Mokre (Kolonia).</w:t>
      </w:r>
      <w:r>
        <w:rPr>
          <w:rFonts w:ascii="Arial" w:eastAsia="Times New Roman" w:hAnsi="Arial" w:cs="Arial"/>
          <w:b/>
          <w:bCs/>
          <w:sz w:val="32"/>
          <w:szCs w:val="32"/>
          <w:u w:val="single"/>
          <w:lang w:eastAsia="pl-PL"/>
        </w:rPr>
        <w:t>”</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66EF15DF" w14:textId="77777777" w:rsidR="006F0035"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r w:rsidR="006F0035">
        <w:rPr>
          <w:rFonts w:ascii="Arial" w:hAnsi="Arial" w:cs="Arial"/>
          <w:spacing w:val="-4"/>
        </w:rPr>
        <w:t xml:space="preserve"> </w:t>
      </w:r>
    </w:p>
    <w:p w14:paraId="0D941D30" w14:textId="77777777" w:rsidR="005E5CED" w:rsidRDefault="006F0035" w:rsidP="006F0035">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r w:rsidR="005E5CED">
        <w:rPr>
          <w:rFonts w:ascii="Arial" w:hAnsi="Arial" w:cs="Arial"/>
          <w:spacing w:val="-4"/>
        </w:rPr>
        <w:t xml:space="preserve">  </w:t>
      </w:r>
    </w:p>
    <w:p w14:paraId="16F08B40" w14:textId="15C0BF8B" w:rsidR="00105BB9" w:rsidRDefault="005E5CED" w:rsidP="006F0035">
      <w:pPr>
        <w:pStyle w:val="Nagwek11"/>
        <w:ind w:left="0"/>
        <w:jc w:val="both"/>
        <w:rPr>
          <w:rFonts w:ascii="Arial" w:hAnsi="Arial" w:cs="Arial"/>
          <w:spacing w:val="-4"/>
        </w:rPr>
      </w:pPr>
      <w:r>
        <w:rPr>
          <w:rFonts w:ascii="Arial" w:hAnsi="Arial" w:cs="Arial"/>
          <w:spacing w:val="-4"/>
        </w:rPr>
        <w:t xml:space="preserve">                         </w:t>
      </w:r>
      <w:r w:rsidR="006F0035">
        <w:rPr>
          <w:rFonts w:ascii="Arial" w:hAnsi="Arial" w:cs="Arial"/>
          <w:spacing w:val="-4"/>
        </w:rPr>
        <w:t>ścieków</w:t>
      </w:r>
      <w:r w:rsidR="00370807">
        <w:rPr>
          <w:rFonts w:ascii="Arial" w:hAnsi="Arial" w:cs="Arial"/>
          <w:spacing w:val="-4"/>
        </w:rPr>
        <w:t>,</w:t>
      </w:r>
    </w:p>
    <w:p w14:paraId="2F765BF1" w14:textId="7099D16E" w:rsidR="00E20265" w:rsidRDefault="00E20265" w:rsidP="006F0035">
      <w:pPr>
        <w:pStyle w:val="Nagwek11"/>
        <w:ind w:left="0"/>
        <w:jc w:val="both"/>
        <w:rPr>
          <w:rFonts w:ascii="Arial" w:hAnsi="Arial" w:cs="Arial"/>
          <w:spacing w:val="-4"/>
        </w:rPr>
      </w:pPr>
      <w:r>
        <w:rPr>
          <w:rFonts w:ascii="Arial" w:hAnsi="Arial" w:cs="Arial"/>
          <w:spacing w:val="-4"/>
        </w:rPr>
        <w:t>Dodatkowe:</w:t>
      </w:r>
    </w:p>
    <w:p w14:paraId="34385B4F" w14:textId="2405F181" w:rsidR="006F0035" w:rsidRDefault="006F0035" w:rsidP="006F0035">
      <w:pPr>
        <w:pStyle w:val="Nagwek11"/>
        <w:ind w:left="0"/>
        <w:jc w:val="both"/>
        <w:rPr>
          <w:rFonts w:ascii="Arial" w:hAnsi="Arial" w:cs="Arial"/>
          <w:spacing w:val="-4"/>
        </w:rPr>
      </w:pPr>
      <w:r>
        <w:rPr>
          <w:rFonts w:ascii="Arial" w:hAnsi="Arial" w:cs="Arial"/>
          <w:spacing w:val="-4"/>
        </w:rPr>
        <w:t xml:space="preserve">45232100-3 </w:t>
      </w:r>
      <w:r w:rsidR="00E20265">
        <w:rPr>
          <w:rFonts w:ascii="Arial" w:hAnsi="Arial" w:cs="Arial"/>
          <w:spacing w:val="-4"/>
        </w:rPr>
        <w:tab/>
      </w:r>
      <w:r>
        <w:rPr>
          <w:rFonts w:ascii="Arial" w:hAnsi="Arial" w:cs="Arial"/>
          <w:spacing w:val="-4"/>
        </w:rPr>
        <w:t>Roboty pomocnicze w zakresie wodociągów</w:t>
      </w:r>
      <w:r w:rsidR="00370807">
        <w:rPr>
          <w:rFonts w:ascii="Arial" w:hAnsi="Arial" w:cs="Arial"/>
          <w:spacing w:val="-4"/>
        </w:rPr>
        <w:t>,</w:t>
      </w:r>
    </w:p>
    <w:p w14:paraId="3D3B33BA" w14:textId="130EAC1F" w:rsidR="006F0035" w:rsidRDefault="006F0035" w:rsidP="006F0035">
      <w:pPr>
        <w:pStyle w:val="Nagwek11"/>
        <w:ind w:left="0"/>
        <w:jc w:val="both"/>
        <w:rPr>
          <w:rFonts w:ascii="Arial" w:hAnsi="Arial" w:cs="Arial"/>
          <w:spacing w:val="-4"/>
        </w:rPr>
      </w:pPr>
      <w:r>
        <w:rPr>
          <w:rFonts w:ascii="Arial" w:hAnsi="Arial" w:cs="Arial"/>
          <w:spacing w:val="-4"/>
        </w:rPr>
        <w:t xml:space="preserve">45232150-8 </w:t>
      </w:r>
      <w:r w:rsidR="00E20265">
        <w:rPr>
          <w:rFonts w:ascii="Arial" w:hAnsi="Arial" w:cs="Arial"/>
          <w:spacing w:val="-4"/>
        </w:rPr>
        <w:tab/>
      </w:r>
      <w:r>
        <w:rPr>
          <w:rFonts w:ascii="Arial" w:hAnsi="Arial" w:cs="Arial"/>
          <w:spacing w:val="-4"/>
        </w:rPr>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718ADC99" w14:textId="34EDD4F7" w:rsidR="006F0035" w:rsidRPr="00370807" w:rsidRDefault="006F0035" w:rsidP="00370807">
      <w:pPr>
        <w:pStyle w:val="Nagwek11"/>
        <w:ind w:left="0"/>
        <w:jc w:val="both"/>
        <w:rPr>
          <w:rStyle w:val="HTML-kod"/>
          <w:rFonts w:ascii="Arial" w:eastAsia="Calibri" w:hAnsi="Arial" w:cs="Arial"/>
          <w:spacing w:val="-4"/>
          <w:sz w:val="22"/>
          <w:szCs w:val="22"/>
        </w:rPr>
      </w:pPr>
      <w:r>
        <w:rPr>
          <w:rFonts w:ascii="Arial" w:hAnsi="Arial" w:cs="Arial"/>
          <w:spacing w:val="-4"/>
        </w:rPr>
        <w:t>45330</w:t>
      </w:r>
      <w:r w:rsidR="00370807">
        <w:rPr>
          <w:rStyle w:val="HTML-kod"/>
          <w:rFonts w:ascii="Arial" w:eastAsia="Calibri" w:hAnsi="Arial" w:cs="Arial"/>
          <w:sz w:val="22"/>
          <w:szCs w:val="22"/>
        </w:rPr>
        <w:t xml:space="preserve">000-9 </w:t>
      </w:r>
      <w:r w:rsidR="00E20265">
        <w:rPr>
          <w:rStyle w:val="HTML-kod"/>
          <w:rFonts w:ascii="Arial" w:eastAsia="Calibri" w:hAnsi="Arial" w:cs="Arial"/>
          <w:sz w:val="22"/>
          <w:szCs w:val="22"/>
        </w:rPr>
        <w:tab/>
      </w:r>
      <w:r w:rsidR="00370807">
        <w:rPr>
          <w:rStyle w:val="HTML-kod"/>
          <w:rFonts w:ascii="Arial" w:eastAsia="Calibri" w:hAnsi="Arial" w:cs="Arial"/>
          <w:sz w:val="22"/>
          <w:szCs w:val="22"/>
        </w:rPr>
        <w:t>Roboty instalacyjne wodno-kanalizacyjne i sanitarne</w:t>
      </w:r>
    </w:p>
    <w:p w14:paraId="3793342A" w14:textId="4922D367" w:rsidR="008B5ADB" w:rsidRPr="008B5ADB" w:rsidRDefault="00064AE7" w:rsidP="003506B8">
      <w:pPr>
        <w:pStyle w:val="Nagwek11"/>
        <w:ind w:left="0"/>
        <w:rPr>
          <w:rFonts w:ascii="Arial" w:hAnsi="Arial" w:cs="Arial"/>
          <w:b w:val="0"/>
          <w:bCs w:val="0"/>
        </w:rPr>
      </w:pPr>
      <w:r>
        <w:rPr>
          <w:rFonts w:ascii="Arial" w:hAnsi="Arial" w:cs="Arial"/>
          <w:b w:val="0"/>
          <w:bCs w:val="0"/>
        </w:rPr>
        <w:t xml:space="preserve">                        </w:t>
      </w: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66DFFFB1"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D57461">
        <w:rPr>
          <w:rFonts w:ascii="Arial" w:hAnsi="Arial" w:cs="Arial"/>
          <w:b/>
          <w:u w:val="single"/>
        </w:rPr>
        <w:t>4</w:t>
      </w:r>
      <w:r w:rsidRPr="00EA601E">
        <w:rPr>
          <w:rFonts w:ascii="Arial" w:hAnsi="Arial" w:cs="Arial"/>
          <w:b/>
          <w:u w:val="single"/>
        </w:rPr>
        <w:t>/BZP 0005</w:t>
      </w:r>
      <w:r w:rsidR="006F4168">
        <w:rPr>
          <w:rFonts w:ascii="Arial" w:hAnsi="Arial" w:cs="Arial"/>
          <w:b/>
          <w:u w:val="single"/>
        </w:rPr>
        <w:t>9607</w:t>
      </w:r>
      <w:r w:rsidRPr="00EA601E">
        <w:rPr>
          <w:rFonts w:ascii="Arial" w:hAnsi="Arial" w:cs="Arial"/>
          <w:b/>
          <w:u w:val="single"/>
        </w:rPr>
        <w:t>/0</w:t>
      </w:r>
      <w:r w:rsidR="00D57461">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72886">
        <w:rPr>
          <w:rFonts w:ascii="Arial" w:eastAsia="Times New Roman" w:hAnsi="Arial" w:cs="Arial"/>
          <w:b/>
          <w:u w:val="single"/>
          <w:lang w:eastAsia="pl-PL"/>
        </w:rPr>
        <w:t>.</w:t>
      </w:r>
      <w:r w:rsidR="006F0035">
        <w:rPr>
          <w:rFonts w:ascii="Arial" w:eastAsia="Times New Roman" w:hAnsi="Arial" w:cs="Arial"/>
          <w:b/>
          <w:u w:val="single"/>
          <w:lang w:eastAsia="pl-PL"/>
        </w:rPr>
        <w:t>1</w:t>
      </w:r>
      <w:r w:rsidR="00030B6B">
        <w:rPr>
          <w:rFonts w:ascii="Arial" w:eastAsia="Times New Roman" w:hAnsi="Arial" w:cs="Arial"/>
          <w:b/>
          <w:u w:val="single"/>
          <w:lang w:eastAsia="pl-PL"/>
        </w:rPr>
        <w:t xml:space="preserve"> </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EA601E">
      <w:pPr>
        <w:pStyle w:val="Tekstpodstawowy"/>
        <w:rPr>
          <w:rFonts w:ascii="Arial" w:hAnsi="Arial" w:cs="Arial"/>
        </w:rPr>
      </w:pPr>
    </w:p>
    <w:p w14:paraId="727A9C82" w14:textId="77777777" w:rsidR="00064AE7" w:rsidRDefault="00064AE7" w:rsidP="00EA601E">
      <w:pPr>
        <w:pStyle w:val="Tekstpodstawowy"/>
        <w:rPr>
          <w:rFonts w:ascii="Arial" w:hAnsi="Arial" w:cs="Arial"/>
        </w:rPr>
      </w:pPr>
    </w:p>
    <w:p w14:paraId="07AB374B" w14:textId="77777777" w:rsidR="009B27EC" w:rsidRDefault="00161DEC" w:rsidP="00EA601E">
      <w:pPr>
        <w:pStyle w:val="Tekstpodstawowy"/>
        <w:rPr>
          <w:rFonts w:ascii="Arial" w:hAnsi="Arial" w:cs="Arial"/>
        </w:rPr>
      </w:pPr>
      <w:r>
        <w:rPr>
          <w:rFonts w:ascii="Arial" w:hAnsi="Arial" w:cs="Arial"/>
        </w:rPr>
        <w:t xml:space="preserve">                                                        </w:t>
      </w:r>
    </w:p>
    <w:p w14:paraId="5396FF38" w14:textId="7A8CD3ED" w:rsidR="00561F15" w:rsidRDefault="00161DEC" w:rsidP="00EA601E">
      <w:pPr>
        <w:pStyle w:val="Tekstpodstawowy"/>
        <w:rPr>
          <w:rFonts w:ascii="Arial" w:hAnsi="Arial" w:cs="Arial"/>
        </w:rPr>
      </w:pPr>
      <w:r>
        <w:rPr>
          <w:rFonts w:ascii="Arial" w:hAnsi="Arial" w:cs="Arial"/>
        </w:rPr>
        <w:t xml:space="preserve">     </w:t>
      </w:r>
    </w:p>
    <w:p w14:paraId="469AD097" w14:textId="737F6D31" w:rsidR="00955DE5" w:rsidRPr="00064AE7" w:rsidRDefault="00161DEC" w:rsidP="00955DE5">
      <w:pPr>
        <w:pStyle w:val="Tekstpodstawowy"/>
        <w:ind w:left="0"/>
        <w:rPr>
          <w:rFonts w:ascii="Arial" w:hAnsi="Arial" w:cs="Arial"/>
          <w:sz w:val="20"/>
          <w:szCs w:val="20"/>
        </w:rPr>
      </w:pPr>
      <w:r>
        <w:rPr>
          <w:rFonts w:ascii="Arial" w:hAnsi="Arial" w:cs="Arial"/>
        </w:rPr>
        <w:t xml:space="preserve">          </w:t>
      </w:r>
      <w:r w:rsidR="00955DE5" w:rsidRPr="00064AE7">
        <w:rPr>
          <w:rFonts w:ascii="Arial" w:hAnsi="Arial" w:cs="Arial"/>
          <w:sz w:val="20"/>
          <w:szCs w:val="20"/>
        </w:rPr>
        <w:t xml:space="preserve">           </w:t>
      </w:r>
      <w:r w:rsidR="00955DE5">
        <w:rPr>
          <w:rFonts w:ascii="Arial" w:hAnsi="Arial" w:cs="Arial"/>
          <w:sz w:val="20"/>
          <w:szCs w:val="20"/>
        </w:rPr>
        <w:t xml:space="preserve">   </w:t>
      </w:r>
      <w:r w:rsidR="009B27EC">
        <w:rPr>
          <w:rFonts w:ascii="Arial" w:hAnsi="Arial" w:cs="Arial"/>
          <w:sz w:val="20"/>
          <w:szCs w:val="20"/>
        </w:rPr>
        <w:t xml:space="preserve">  </w:t>
      </w:r>
      <w:r w:rsidR="00955DE5" w:rsidRPr="00064AE7">
        <w:rPr>
          <w:rFonts w:ascii="Arial" w:hAnsi="Arial" w:cs="Arial"/>
          <w:sz w:val="20"/>
          <w:szCs w:val="20"/>
        </w:rPr>
        <w:t xml:space="preserve">Monika Wiśniewska                                                                    </w:t>
      </w:r>
      <w:r w:rsidR="00955DE5">
        <w:rPr>
          <w:rFonts w:ascii="Arial" w:hAnsi="Arial" w:cs="Arial"/>
          <w:sz w:val="20"/>
          <w:szCs w:val="20"/>
        </w:rPr>
        <w:t xml:space="preserve">           </w:t>
      </w:r>
      <w:r w:rsidR="00955DE5" w:rsidRPr="00064AE7">
        <w:rPr>
          <w:rFonts w:ascii="Arial" w:hAnsi="Arial" w:cs="Arial"/>
          <w:sz w:val="20"/>
          <w:szCs w:val="20"/>
        </w:rPr>
        <w:t>Ryszard Gliwiński</w:t>
      </w:r>
    </w:p>
    <w:p w14:paraId="5C982EDD" w14:textId="5D861ABB" w:rsidR="00346CA4" w:rsidRPr="00955DE5" w:rsidRDefault="00955DE5" w:rsidP="00955DE5">
      <w:pPr>
        <w:pStyle w:val="Tekstpodstawowy"/>
        <w:rPr>
          <w:rFonts w:ascii="Arial" w:hAnsi="Arial" w:cs="Arial"/>
          <w:sz w:val="20"/>
          <w:szCs w:val="20"/>
        </w:rPr>
      </w:pPr>
      <w:r>
        <w:rPr>
          <w:rFonts w:ascii="Arial" w:hAnsi="Arial" w:cs="Arial"/>
          <w:sz w:val="20"/>
          <w:szCs w:val="20"/>
        </w:rPr>
        <w:t xml:space="preserve">          p</w:t>
      </w:r>
      <w:r w:rsidRPr="00064AE7">
        <w:rPr>
          <w:rFonts w:ascii="Arial" w:hAnsi="Arial" w:cs="Arial"/>
          <w:sz w:val="20"/>
          <w:szCs w:val="20"/>
        </w:rPr>
        <w:t xml:space="preserve">odinsp. ds. zamówień publicznych                                                     </w:t>
      </w:r>
      <w:r>
        <w:rPr>
          <w:rFonts w:ascii="Arial" w:hAnsi="Arial" w:cs="Arial"/>
          <w:sz w:val="20"/>
          <w:szCs w:val="20"/>
        </w:rPr>
        <w:t xml:space="preserve">            </w:t>
      </w:r>
      <w:r w:rsidRPr="00064AE7">
        <w:rPr>
          <w:rFonts w:ascii="Arial" w:hAnsi="Arial" w:cs="Arial"/>
          <w:sz w:val="20"/>
          <w:szCs w:val="20"/>
        </w:rPr>
        <w:t>Wójt Gminy Zamość</w:t>
      </w:r>
      <w:r w:rsidR="00161DEC">
        <w:rPr>
          <w:rFonts w:ascii="Arial" w:hAnsi="Arial" w:cs="Arial"/>
        </w:rPr>
        <w:t xml:space="preserve">                                     </w:t>
      </w:r>
    </w:p>
    <w:p w14:paraId="6BBADBCD" w14:textId="5F8B59CC" w:rsidR="00EA601E" w:rsidRPr="00EA601E" w:rsidRDefault="00557979" w:rsidP="00955DE5">
      <w:pPr>
        <w:pStyle w:val="Tekstpodstawowy"/>
        <w:ind w:left="0"/>
      </w:pPr>
      <w:r w:rsidRPr="00064AE7">
        <w:rPr>
          <w:rFonts w:ascii="Arial" w:hAnsi="Arial" w:cs="Arial"/>
          <w:sz w:val="20"/>
          <w:szCs w:val="20"/>
        </w:rPr>
        <w:t xml:space="preserve">             </w:t>
      </w:r>
      <w:r w:rsidR="00EA601E" w:rsidRPr="00EA601E">
        <w:rPr>
          <w:rFonts w:ascii="Arial" w:hAnsi="Arial" w:cs="Arial"/>
        </w:rPr>
        <w:t>........................................</w:t>
      </w:r>
      <w:r>
        <w:rPr>
          <w:rFonts w:ascii="Arial" w:hAnsi="Arial" w:cs="Arial"/>
        </w:rPr>
        <w:t>......</w:t>
      </w:r>
      <w:r w:rsidR="00EA601E" w:rsidRPr="00EA601E">
        <w:rPr>
          <w:rFonts w:ascii="Arial" w:hAnsi="Arial" w:cs="Arial"/>
        </w:rPr>
        <w:t>..</w:t>
      </w:r>
      <w:r>
        <w:rPr>
          <w:rFonts w:ascii="Arial" w:hAnsi="Arial" w:cs="Arial"/>
        </w:rPr>
        <w:t>.........</w:t>
      </w:r>
      <w:r w:rsidR="00EA601E" w:rsidRPr="00EA601E">
        <w:rPr>
          <w:rFonts w:ascii="Arial" w:hAnsi="Arial" w:cs="Arial"/>
        </w:rPr>
        <w:t xml:space="preserve">                                                ............................................                                                                                    </w:t>
      </w:r>
    </w:p>
    <w:p w14:paraId="7A8F3B62" w14:textId="5A8343B8"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955DE5">
        <w:rPr>
          <w:rFonts w:ascii="Arial" w:hAnsi="Arial" w:cs="Arial"/>
        </w:rPr>
        <w:t xml:space="preserve">    </w:t>
      </w:r>
      <w:r w:rsidR="00EA601E" w:rsidRPr="00EA601E">
        <w:rPr>
          <w:rFonts w:ascii="Arial" w:hAnsi="Arial" w:cs="Arial"/>
        </w:rPr>
        <w:t>Zatwierdzam</w:t>
      </w:r>
    </w:p>
    <w:p w14:paraId="33503F6C" w14:textId="77777777" w:rsidR="00994D8E" w:rsidRDefault="00994D8E" w:rsidP="009B27EC">
      <w:pPr>
        <w:pStyle w:val="Tekstpodstawowy"/>
        <w:ind w:left="0" w:right="567"/>
        <w:rPr>
          <w:rFonts w:ascii="Arial" w:hAnsi="Arial" w:cs="Arial"/>
        </w:rPr>
      </w:pPr>
    </w:p>
    <w:p w14:paraId="354B1B08" w14:textId="77777777" w:rsidR="00064AE7" w:rsidRDefault="00064AE7" w:rsidP="00EA601E">
      <w:pPr>
        <w:pStyle w:val="Tekstpodstawowy"/>
        <w:ind w:right="567"/>
        <w:jc w:val="center"/>
        <w:rPr>
          <w:rFonts w:ascii="Arial" w:hAnsi="Arial" w:cs="Arial"/>
        </w:rPr>
      </w:pPr>
    </w:p>
    <w:p w14:paraId="0E389696" w14:textId="28E7F5C2" w:rsidR="00EA601E" w:rsidRPr="005A5FBB" w:rsidRDefault="00EA601E" w:rsidP="00EA601E">
      <w:pPr>
        <w:pStyle w:val="Tekstpodstawowy"/>
        <w:ind w:right="567"/>
        <w:jc w:val="center"/>
        <w:rPr>
          <w:rFonts w:ascii="Arial" w:hAnsi="Arial" w:cs="Arial"/>
        </w:rPr>
      </w:pPr>
      <w:r w:rsidRPr="00EA601E">
        <w:rPr>
          <w:rFonts w:ascii="Arial" w:hAnsi="Arial" w:cs="Arial"/>
        </w:rPr>
        <w:t xml:space="preserve">Zamość, </w:t>
      </w:r>
      <w:r w:rsidR="006F0035">
        <w:rPr>
          <w:rFonts w:ascii="Arial" w:hAnsi="Arial" w:cs="Arial"/>
        </w:rPr>
        <w:t xml:space="preserve"> </w:t>
      </w:r>
      <w:r w:rsidR="006F0035" w:rsidRPr="005A5FBB">
        <w:rPr>
          <w:rFonts w:ascii="Arial" w:hAnsi="Arial" w:cs="Arial"/>
          <w:strike/>
        </w:rPr>
        <w:t>0</w:t>
      </w:r>
      <w:r w:rsidR="00322A51" w:rsidRPr="005A5FBB">
        <w:rPr>
          <w:rFonts w:ascii="Arial" w:hAnsi="Arial" w:cs="Arial"/>
          <w:strike/>
        </w:rPr>
        <w:t>6</w:t>
      </w:r>
      <w:r w:rsidR="00AD3C3E" w:rsidRPr="005A5FBB">
        <w:rPr>
          <w:rFonts w:ascii="Arial" w:hAnsi="Arial" w:cs="Arial"/>
          <w:strike/>
        </w:rPr>
        <w:t>-0</w:t>
      </w:r>
      <w:r w:rsidR="006F0035" w:rsidRPr="005A5FBB">
        <w:rPr>
          <w:rFonts w:ascii="Arial" w:hAnsi="Arial" w:cs="Arial"/>
          <w:strike/>
        </w:rPr>
        <w:t>3</w:t>
      </w:r>
      <w:r w:rsidRPr="005A5FBB">
        <w:rPr>
          <w:rFonts w:ascii="Arial" w:hAnsi="Arial" w:cs="Arial"/>
          <w:strike/>
        </w:rPr>
        <w:t>-202</w:t>
      </w:r>
      <w:r w:rsidR="00030B6B" w:rsidRPr="005A5FBB">
        <w:rPr>
          <w:rFonts w:ascii="Arial" w:hAnsi="Arial" w:cs="Arial"/>
          <w:strike/>
        </w:rPr>
        <w:t>4</w:t>
      </w:r>
      <w:r w:rsidRPr="005A5FBB">
        <w:rPr>
          <w:rFonts w:ascii="Arial" w:hAnsi="Arial" w:cs="Arial"/>
          <w:strike/>
        </w:rPr>
        <w:t xml:space="preserve"> r.</w:t>
      </w:r>
      <w:r w:rsidR="005A5FBB">
        <w:rPr>
          <w:rFonts w:ascii="Arial" w:hAnsi="Arial" w:cs="Arial"/>
          <w:strike/>
        </w:rPr>
        <w:t xml:space="preserve"> </w:t>
      </w:r>
      <w:r w:rsidR="005A5FBB" w:rsidRPr="007965FA">
        <w:rPr>
          <w:rFonts w:ascii="Arial" w:hAnsi="Arial" w:cs="Arial"/>
          <w:color w:val="00B050"/>
        </w:rPr>
        <w:t>07.03.2024 r.</w:t>
      </w: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561F15">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561F15">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561F15">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561F15">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561F15">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561F15">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561F15">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561F15">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561F15">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0B5E62">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28BC13AF"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F0035">
        <w:rPr>
          <w:rFonts w:ascii="Arial" w:hAnsi="Arial" w:cs="Arial"/>
          <w:b/>
        </w:rPr>
        <w:t>4</w:t>
      </w:r>
      <w:r w:rsidRPr="00980374">
        <w:rPr>
          <w:rFonts w:ascii="Arial" w:hAnsi="Arial" w:cs="Arial"/>
          <w:b/>
        </w:rPr>
        <w:t>.202</w:t>
      </w:r>
      <w:r w:rsidR="00030B6B">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030B6B">
        <w:rPr>
          <w:rFonts w:ascii="Arial" w:hAnsi="Arial" w:cs="Arial"/>
        </w:rPr>
        <w:t>3</w:t>
      </w:r>
      <w:r w:rsidRPr="00980374">
        <w:rPr>
          <w:rFonts w:ascii="Arial" w:hAnsi="Arial" w:cs="Arial"/>
        </w:rPr>
        <w:t xml:space="preserve"> r. poz. 1</w:t>
      </w:r>
      <w:r w:rsidR="00030B6B">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20EA2379"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030B6B">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12BF517F" w14:textId="0ED3550D" w:rsidR="0072689B" w:rsidRDefault="00980374" w:rsidP="00161DEC">
      <w:pPr>
        <w:pStyle w:val="Standard"/>
        <w:snapToGrid w:val="0"/>
        <w:jc w:val="both"/>
        <w:rPr>
          <w:rFonts w:ascii="Arial" w:hAnsi="Arial" w:cs="Arial"/>
          <w:b/>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72689B">
        <w:rPr>
          <w:rFonts w:ascii="Arial" w:hAnsi="Arial" w:cs="Arial"/>
          <w:b/>
          <w:sz w:val="22"/>
          <w:szCs w:val="22"/>
        </w:rPr>
        <w:t>robota budowlana w zakresie budowy sieci wodociągowej                                w m. Mokre, Żdanów oraz Skokówka.</w:t>
      </w:r>
    </w:p>
    <w:p w14:paraId="222975AA" w14:textId="086EC0DB" w:rsidR="0081550A" w:rsidRDefault="0072689B" w:rsidP="00161DEC">
      <w:pPr>
        <w:pStyle w:val="Standard"/>
        <w:snapToGrid w:val="0"/>
        <w:jc w:val="both"/>
        <w:rPr>
          <w:rFonts w:ascii="Arial" w:hAnsi="Arial" w:cs="Arial"/>
          <w:b/>
          <w:sz w:val="22"/>
          <w:szCs w:val="22"/>
        </w:rPr>
      </w:pPr>
      <w:r>
        <w:rPr>
          <w:rFonts w:ascii="Arial" w:hAnsi="Arial" w:cs="Arial"/>
          <w:b/>
          <w:sz w:val="22"/>
          <w:szCs w:val="22"/>
        </w:rPr>
        <w:t xml:space="preserve">Projektowaną sieć wodociągową należy wykonać z rur dwuwarstwowych PE 100RC SDR 11 PN16 (przeznaczonych do układania metodami bezwykopowymi). </w:t>
      </w:r>
    </w:p>
    <w:p w14:paraId="6C6E2597" w14:textId="77777777" w:rsidR="009E00C6" w:rsidRDefault="009E00C6" w:rsidP="009E00C6">
      <w:pPr>
        <w:spacing w:before="60" w:after="60"/>
        <w:jc w:val="both"/>
        <w:rPr>
          <w:rFonts w:ascii="Arial" w:hAnsi="Arial" w:cs="Arial"/>
          <w:b/>
          <w:bCs/>
        </w:rPr>
      </w:pPr>
    </w:p>
    <w:p w14:paraId="088656DF" w14:textId="59AD67A6" w:rsidR="009E00C6" w:rsidRPr="00322A51" w:rsidRDefault="009E00C6" w:rsidP="009E00C6">
      <w:pPr>
        <w:spacing w:before="60" w:after="60"/>
        <w:jc w:val="both"/>
        <w:rPr>
          <w:rFonts w:ascii="Arial" w:hAnsi="Arial" w:cs="Arial"/>
          <w:b/>
          <w:bCs/>
          <w:u w:val="single"/>
        </w:rPr>
      </w:pPr>
      <w:r w:rsidRPr="00322A51">
        <w:rPr>
          <w:rFonts w:ascii="Arial" w:hAnsi="Arial" w:cs="Arial"/>
          <w:b/>
          <w:bCs/>
          <w:u w:val="single"/>
        </w:rPr>
        <w:t xml:space="preserve">Przedmiot zamówienia nie obejmuje budowy przyłączy wodociągowych. </w:t>
      </w:r>
    </w:p>
    <w:p w14:paraId="7AA9D871" w14:textId="77777777" w:rsidR="00997759" w:rsidRDefault="00997759" w:rsidP="00161DEC">
      <w:pPr>
        <w:pStyle w:val="Standard"/>
        <w:snapToGrid w:val="0"/>
        <w:jc w:val="both"/>
        <w:rPr>
          <w:rFonts w:ascii="Arial" w:hAnsi="Arial" w:cs="Arial"/>
          <w:b/>
          <w:bCs/>
          <w:color w:val="auto"/>
          <w:sz w:val="22"/>
          <w:szCs w:val="22"/>
        </w:rPr>
      </w:pPr>
    </w:p>
    <w:p w14:paraId="516BE7FA" w14:textId="1942249A" w:rsidR="00BD2A30" w:rsidRPr="00BE6A2C" w:rsidRDefault="00BE2976" w:rsidP="00161DEC">
      <w:pPr>
        <w:pStyle w:val="Standard"/>
        <w:snapToGrid w:val="0"/>
        <w:jc w:val="both"/>
        <w:rPr>
          <w:rFonts w:ascii="Arial" w:hAnsi="Arial" w:cs="Arial"/>
          <w:b/>
          <w:bCs/>
          <w:color w:val="auto"/>
          <w:sz w:val="22"/>
          <w:szCs w:val="22"/>
          <w:u w:val="single"/>
        </w:rPr>
      </w:pPr>
      <w:r w:rsidRPr="00BE6A2C">
        <w:rPr>
          <w:rFonts w:ascii="Arial" w:hAnsi="Arial" w:cs="Arial"/>
          <w:b/>
          <w:bCs/>
          <w:color w:val="auto"/>
          <w:sz w:val="22"/>
          <w:szCs w:val="22"/>
          <w:u w:val="single"/>
        </w:rPr>
        <w:lastRenderedPageBreak/>
        <w:t>Planowane roboty budowlane:</w:t>
      </w:r>
    </w:p>
    <w:p w14:paraId="19A850A4"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b/>
          <w:bCs/>
        </w:rPr>
        <w:t>Realizacja zakresem obejmuje wykonanie wodociągu:</w:t>
      </w:r>
      <w:r w:rsidRPr="00BE6A2C">
        <w:rPr>
          <w:rFonts w:ascii="Arial" w:hAnsi="Arial" w:cs="Arial"/>
          <w:color w:val="000000"/>
        </w:rPr>
        <w:t xml:space="preserve"> </w:t>
      </w:r>
    </w:p>
    <w:p w14:paraId="6E649314" w14:textId="1DB5E7F2" w:rsidR="00BE2976" w:rsidRPr="00BE6A2C" w:rsidRDefault="00BE2976">
      <w:pPr>
        <w:pStyle w:val="Akapitzlist"/>
        <w:numPr>
          <w:ilvl w:val="0"/>
          <w:numId w:val="55"/>
        </w:numPr>
        <w:jc w:val="both"/>
        <w:rPr>
          <w:rFonts w:ascii="Arial" w:hAnsi="Arial" w:cs="Arial"/>
        </w:rPr>
      </w:pPr>
      <w:r w:rsidRPr="00BE6A2C">
        <w:rPr>
          <w:rFonts w:ascii="Arial" w:hAnsi="Arial" w:cs="Arial"/>
          <w:color w:val="000000"/>
        </w:rPr>
        <w:t>PE100 RC SDR 11 PN16 dn160,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1899,00 m</w:t>
      </w:r>
    </w:p>
    <w:p w14:paraId="236B4B6C" w14:textId="2B1D4A3E"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dn63,</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173,30 m</w:t>
      </w:r>
    </w:p>
    <w:p w14:paraId="66392A1A" w14:textId="495709BC"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dn40,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72,50 m</w:t>
      </w:r>
    </w:p>
    <w:p w14:paraId="3A11064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dn315,</w:t>
      </w:r>
      <w:r w:rsidRPr="00BE6A2C">
        <w:rPr>
          <w:rFonts w:ascii="Arial" w:hAnsi="Arial" w:cs="Arial"/>
          <w:color w:val="000000"/>
        </w:rPr>
        <w:tab/>
      </w:r>
      <w:r w:rsidRPr="00BE6A2C">
        <w:rPr>
          <w:rFonts w:ascii="Arial" w:hAnsi="Arial" w:cs="Arial"/>
          <w:color w:val="000000"/>
        </w:rPr>
        <w:tab/>
        <w:t>L = 47,00 m</w:t>
      </w:r>
    </w:p>
    <w:p w14:paraId="3A2BB687"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dn250,</w:t>
      </w:r>
      <w:r w:rsidRPr="00BE6A2C">
        <w:rPr>
          <w:rFonts w:ascii="Arial" w:hAnsi="Arial" w:cs="Arial"/>
          <w:color w:val="000000"/>
        </w:rPr>
        <w:tab/>
      </w:r>
      <w:r w:rsidRPr="00BE6A2C">
        <w:rPr>
          <w:rFonts w:ascii="Arial" w:hAnsi="Arial" w:cs="Arial"/>
          <w:color w:val="000000"/>
        </w:rPr>
        <w:tab/>
        <w:t>L = 192,00 m</w:t>
      </w:r>
    </w:p>
    <w:p w14:paraId="3A062AD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dn140,</w:t>
      </w:r>
      <w:r w:rsidRPr="00BE6A2C">
        <w:rPr>
          <w:rFonts w:ascii="Arial" w:hAnsi="Arial" w:cs="Arial"/>
          <w:color w:val="000000"/>
        </w:rPr>
        <w:tab/>
      </w:r>
      <w:r w:rsidRPr="00BE6A2C">
        <w:rPr>
          <w:rFonts w:ascii="Arial" w:hAnsi="Arial" w:cs="Arial"/>
          <w:color w:val="000000"/>
        </w:rPr>
        <w:tab/>
        <w:t>L = 16,00 m</w:t>
      </w:r>
    </w:p>
    <w:p w14:paraId="19A7479D"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dn90,</w:t>
      </w:r>
      <w:r w:rsidRPr="00BE6A2C">
        <w:rPr>
          <w:rFonts w:ascii="Arial" w:hAnsi="Arial" w:cs="Arial"/>
          <w:color w:val="000000"/>
        </w:rPr>
        <w:tab/>
      </w:r>
      <w:r w:rsidRPr="00BE6A2C">
        <w:rPr>
          <w:rFonts w:ascii="Arial" w:hAnsi="Arial" w:cs="Arial"/>
          <w:color w:val="000000"/>
        </w:rPr>
        <w:tab/>
        <w:t>L = 64,00 m</w:t>
      </w:r>
    </w:p>
    <w:p w14:paraId="41731805" w14:textId="5F1124A0"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 xml:space="preserve">Hydranty nadziemne DN80 </w:t>
      </w:r>
      <w:r w:rsidR="00020CA2">
        <w:rPr>
          <w:rFonts w:ascii="Arial" w:hAnsi="Arial" w:cs="Arial"/>
          <w:color w:val="000000"/>
        </w:rPr>
        <w:t xml:space="preserve"> </w:t>
      </w:r>
      <w:r w:rsidRPr="00BE6A2C">
        <w:rPr>
          <w:rFonts w:ascii="Arial" w:hAnsi="Arial" w:cs="Arial"/>
          <w:color w:val="000000"/>
        </w:rPr>
        <w:t xml:space="preserve">- </w:t>
      </w:r>
      <w:r w:rsidR="00020CA2">
        <w:rPr>
          <w:rFonts w:ascii="Arial" w:hAnsi="Arial" w:cs="Arial"/>
          <w:color w:val="000000"/>
        </w:rPr>
        <w:t xml:space="preserve"> </w:t>
      </w:r>
      <w:r w:rsidRPr="00BE6A2C">
        <w:rPr>
          <w:rFonts w:ascii="Arial" w:hAnsi="Arial" w:cs="Arial"/>
          <w:color w:val="000000"/>
        </w:rPr>
        <w:t>ilość 13 szt.</w:t>
      </w:r>
    </w:p>
    <w:p w14:paraId="776D4451" w14:textId="77777777" w:rsidR="00BE2976" w:rsidRPr="00BE6A2C" w:rsidRDefault="00BE2976">
      <w:pPr>
        <w:numPr>
          <w:ilvl w:val="0"/>
          <w:numId w:val="54"/>
        </w:numPr>
        <w:suppressAutoHyphens/>
        <w:autoSpaceDE/>
        <w:autoSpaceDN/>
        <w:jc w:val="both"/>
        <w:textAlignment w:val="baseline"/>
        <w:rPr>
          <w:rFonts w:ascii="Arial" w:hAnsi="Arial" w:cs="Arial"/>
        </w:rPr>
      </w:pPr>
      <w:r w:rsidRPr="00BE6A2C">
        <w:rPr>
          <w:rFonts w:ascii="Arial" w:hAnsi="Arial" w:cs="Arial"/>
          <w:color w:val="000000"/>
        </w:rPr>
        <w:t xml:space="preserve">przejścia siecią wodociągową w pasach drogowych oraz pod ciekiem wodnym rzeki Topornica oraz Stara Topornica. </w:t>
      </w:r>
    </w:p>
    <w:p w14:paraId="51EBC45E" w14:textId="35E2C2B9" w:rsidR="00BE2976" w:rsidRPr="00BE6A2C" w:rsidRDefault="00BE2976" w:rsidP="00BE2976">
      <w:pPr>
        <w:pStyle w:val="Standard"/>
        <w:snapToGrid w:val="0"/>
        <w:ind w:left="720"/>
        <w:jc w:val="both"/>
        <w:rPr>
          <w:rFonts w:ascii="Arial" w:hAnsi="Arial" w:cs="Arial"/>
          <w:b/>
          <w:bCs/>
          <w:color w:val="auto"/>
          <w:sz w:val="22"/>
          <w:szCs w:val="22"/>
        </w:rPr>
      </w:pPr>
    </w:p>
    <w:p w14:paraId="636F8880"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color w:val="000000"/>
        </w:rPr>
        <w:t xml:space="preserve">Zadanie zakresem obejmuje budowę sieci wodociągowej od węzła W1 do W58, od węzła W10 do W769, od węzła W761 do W 775, od węzła W25 do W737 oraz od węzłów: W5, W6, W12, W14, W 16 do granicy pasa drogowego. </w:t>
      </w:r>
    </w:p>
    <w:p w14:paraId="2431151E" w14:textId="30DFEE7E" w:rsidR="00F533D1" w:rsidRDefault="00BE2976" w:rsidP="00F533D1">
      <w:pPr>
        <w:pStyle w:val="Akapitzlist"/>
        <w:ind w:left="720"/>
        <w:jc w:val="both"/>
        <w:rPr>
          <w:rFonts w:ascii="Arial" w:hAnsi="Arial" w:cs="Arial"/>
          <w:color w:val="000000"/>
        </w:rPr>
      </w:pPr>
      <w:r w:rsidRPr="00561F15">
        <w:rPr>
          <w:rFonts w:ascii="Arial" w:hAnsi="Arial" w:cs="Arial"/>
          <w:b/>
          <w:bCs/>
          <w:color w:val="000000"/>
        </w:rPr>
        <w:t>Zakres inwestycji</w:t>
      </w:r>
      <w:r w:rsidRPr="00BE6A2C">
        <w:rPr>
          <w:rFonts w:ascii="Arial" w:hAnsi="Arial" w:cs="Arial"/>
          <w:color w:val="000000"/>
        </w:rPr>
        <w:t xml:space="preserve"> został zaznaczony na mapie stanowiącej </w:t>
      </w:r>
      <w:r w:rsidRPr="00561F15">
        <w:rPr>
          <w:rFonts w:ascii="Arial" w:hAnsi="Arial" w:cs="Arial"/>
          <w:b/>
          <w:bCs/>
          <w:color w:val="000000"/>
        </w:rPr>
        <w:t>Załącznik Nr</w:t>
      </w:r>
      <w:r w:rsidRPr="00561F15">
        <w:rPr>
          <w:rFonts w:ascii="Arial" w:hAnsi="Arial" w:cs="Arial"/>
          <w:color w:val="000000"/>
        </w:rPr>
        <w:t xml:space="preserve"> </w:t>
      </w:r>
      <w:r w:rsidR="00561F15" w:rsidRPr="00433D8C">
        <w:rPr>
          <w:rFonts w:ascii="Arial" w:hAnsi="Arial" w:cs="Arial"/>
          <w:b/>
          <w:bCs/>
          <w:color w:val="000000"/>
        </w:rPr>
        <w:t>9</w:t>
      </w:r>
      <w:r w:rsidRPr="00BE6A2C">
        <w:rPr>
          <w:rFonts w:ascii="Arial" w:hAnsi="Arial" w:cs="Arial"/>
          <w:color w:val="000000"/>
        </w:rPr>
        <w:t xml:space="preserve"> do niniejszego postępowania przetargowego.</w:t>
      </w:r>
    </w:p>
    <w:p w14:paraId="5C536110" w14:textId="77777777" w:rsidR="00F533D1" w:rsidRPr="00F533D1" w:rsidRDefault="00F533D1" w:rsidP="00F533D1">
      <w:pPr>
        <w:pStyle w:val="Akapitzlist"/>
        <w:ind w:left="720"/>
        <w:jc w:val="both"/>
        <w:rPr>
          <w:rFonts w:ascii="Arial" w:hAnsi="Arial" w:cs="Arial"/>
          <w:color w:val="000000"/>
        </w:rPr>
      </w:pPr>
    </w:p>
    <w:p w14:paraId="59C17677" w14:textId="77777777" w:rsidR="00A629B8" w:rsidRPr="00F533D1" w:rsidRDefault="000F233D">
      <w:pPr>
        <w:pStyle w:val="pkt"/>
        <w:numPr>
          <w:ilvl w:val="0"/>
          <w:numId w:val="56"/>
        </w:numPr>
        <w:spacing w:before="0" w:after="0"/>
        <w:rPr>
          <w:rFonts w:ascii="Arial" w:hAnsi="Arial" w:cs="Arial"/>
          <w:b/>
          <w:bCs/>
          <w:sz w:val="22"/>
          <w:szCs w:val="22"/>
        </w:rPr>
      </w:pPr>
      <w:r w:rsidRPr="00F533D1">
        <w:rPr>
          <w:rFonts w:ascii="Arial" w:hAnsi="Arial" w:cs="Arial"/>
          <w:b/>
          <w:bCs/>
          <w:sz w:val="22"/>
          <w:szCs w:val="22"/>
        </w:rPr>
        <w:t xml:space="preserve">Szczegółowy rodzaj robót budowlanych oraz zakres prac został </w:t>
      </w:r>
      <w:r w:rsidR="00C71563" w:rsidRPr="00F533D1">
        <w:rPr>
          <w:rFonts w:ascii="Arial" w:hAnsi="Arial" w:cs="Arial"/>
          <w:b/>
          <w:bCs/>
          <w:sz w:val="22"/>
          <w:szCs w:val="22"/>
        </w:rPr>
        <w:t xml:space="preserve">zawarty w dokumentacji </w:t>
      </w:r>
      <w:r w:rsidR="00040292" w:rsidRPr="00F533D1">
        <w:rPr>
          <w:rFonts w:ascii="Arial" w:hAnsi="Arial" w:cs="Arial"/>
          <w:b/>
          <w:bCs/>
          <w:sz w:val="22"/>
          <w:szCs w:val="22"/>
        </w:rPr>
        <w:t xml:space="preserve"> dołączonej do postępowania, w skład której wchodzą m.in.:</w:t>
      </w:r>
      <w:r w:rsidR="00A629B8" w:rsidRPr="00F533D1">
        <w:rPr>
          <w:rFonts w:ascii="Arial" w:hAnsi="Arial" w:cs="Arial"/>
          <w:b/>
          <w:bCs/>
          <w:sz w:val="22"/>
          <w:szCs w:val="22"/>
        </w:rPr>
        <w:t xml:space="preserve"> </w:t>
      </w:r>
    </w:p>
    <w:p w14:paraId="6DEAA91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Projekty</w:t>
      </w:r>
      <w:r w:rsidRPr="00F533D1">
        <w:rPr>
          <w:rFonts w:ascii="Arial" w:hAnsi="Arial" w:cs="Arial"/>
          <w:b/>
          <w:bCs/>
          <w:color w:val="auto"/>
          <w:kern w:val="2"/>
          <w:sz w:val="22"/>
          <w:szCs w:val="22"/>
          <w:lang w:eastAsia="pl-PL"/>
        </w:rPr>
        <w:t xml:space="preserve"> budowlane: projekt zagospodarowania terenu, projekt architektoniczno-budowlany, projekt techniczny,</w:t>
      </w:r>
    </w:p>
    <w:p w14:paraId="5E65CCD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 wykonawczy,</w:t>
      </w:r>
    </w:p>
    <w:p w14:paraId="72382891"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Szczegółowa specyfikacja techniczna wykonania i odbioru robót,</w:t>
      </w:r>
    </w:p>
    <w:p w14:paraId="0477A6F8"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Przedmiary robót dołączono jako POMOCNICZE.</w:t>
      </w:r>
    </w:p>
    <w:p w14:paraId="613A6DDA" w14:textId="77777777" w:rsidR="00F533D1" w:rsidRPr="00F533D1" w:rsidRDefault="00F533D1" w:rsidP="00F533D1">
      <w:pPr>
        <w:pStyle w:val="pkt"/>
        <w:spacing w:before="0" w:after="0"/>
        <w:ind w:left="1080" w:firstLine="0"/>
        <w:rPr>
          <w:rFonts w:ascii="Arial" w:hAnsi="Arial" w:cs="Arial"/>
          <w:b/>
          <w:bCs/>
          <w:strike/>
          <w:sz w:val="22"/>
          <w:szCs w:val="22"/>
        </w:rPr>
      </w:pPr>
    </w:p>
    <w:p w14:paraId="251CE6A8" w14:textId="11F129EE" w:rsidR="000F233D" w:rsidRPr="00F533D1" w:rsidRDefault="00F533D1" w:rsidP="00F533D1">
      <w:pPr>
        <w:pStyle w:val="pkt"/>
        <w:spacing w:before="0" w:after="0"/>
        <w:ind w:left="360" w:firstLine="0"/>
        <w:jc w:val="center"/>
        <w:rPr>
          <w:rFonts w:ascii="Arial" w:hAnsi="Arial" w:cs="Arial"/>
          <w:b/>
          <w:bCs/>
          <w:sz w:val="22"/>
          <w:szCs w:val="22"/>
        </w:rPr>
      </w:pPr>
      <w:r w:rsidRPr="00F533D1">
        <w:rPr>
          <w:rFonts w:ascii="Arial" w:hAnsi="Arial" w:cs="Arial"/>
          <w:b/>
          <w:bCs/>
          <w:sz w:val="22"/>
          <w:szCs w:val="22"/>
        </w:rPr>
        <w:t>Zamówienie będzie rozliczane ryczałtowo.</w:t>
      </w:r>
    </w:p>
    <w:p w14:paraId="125D274C" w14:textId="77777777" w:rsidR="000F233D" w:rsidRDefault="000F233D" w:rsidP="000F233D">
      <w:pPr>
        <w:jc w:val="both"/>
        <w:rPr>
          <w:rFonts w:ascii="Arial" w:hAnsi="Arial" w:cs="Arial"/>
          <w:b/>
          <w:bCs/>
          <w:i/>
          <w:iCs/>
          <w:strike/>
          <w:color w:val="548DD4"/>
        </w:rPr>
      </w:pPr>
    </w:p>
    <w:p w14:paraId="51FC853F" w14:textId="77777777" w:rsidR="001E7A00" w:rsidRPr="008C4233" w:rsidRDefault="001E7A00" w:rsidP="000F233D">
      <w:pPr>
        <w:jc w:val="both"/>
        <w:rPr>
          <w:rFonts w:ascii="Arial" w:hAnsi="Arial" w:cs="Arial"/>
          <w:b/>
          <w:bCs/>
          <w:i/>
          <w:iCs/>
          <w:strike/>
          <w:color w:val="548DD4"/>
        </w:rPr>
      </w:pPr>
    </w:p>
    <w:p w14:paraId="1AB93846" w14:textId="3A184B05" w:rsidR="000F233D" w:rsidRPr="00592EF7" w:rsidRDefault="000F233D" w:rsidP="000F233D">
      <w:pPr>
        <w:jc w:val="both"/>
      </w:pPr>
      <w:r w:rsidRPr="00592EF7">
        <w:rPr>
          <w:rFonts w:ascii="Arial" w:hAnsi="Arial" w:cs="Arial"/>
          <w:b/>
          <w:bCs/>
          <w:i/>
          <w:iCs/>
          <w:color w:val="548DD4"/>
        </w:rPr>
        <w:t xml:space="preserve">Długość okresu </w:t>
      </w:r>
      <w:r w:rsidR="00D6660B" w:rsidRPr="00592EF7">
        <w:rPr>
          <w:rFonts w:ascii="Arial" w:hAnsi="Arial" w:cs="Arial"/>
          <w:b/>
          <w:i/>
          <w:color w:val="548DD4" w:themeColor="text2" w:themeTint="99"/>
        </w:rPr>
        <w:t xml:space="preserve">gwarancji jakości na wykonane roboty budowlane oraz dostarczone </w:t>
      </w:r>
      <w:r w:rsidR="00B36008" w:rsidRPr="00592EF7">
        <w:rPr>
          <w:rFonts w:ascii="Arial" w:hAnsi="Arial" w:cs="Arial"/>
          <w:b/>
          <w:i/>
          <w:color w:val="548DD4" w:themeColor="text2" w:themeTint="99"/>
        </w:rPr>
        <w:t xml:space="preserve">                                   </w:t>
      </w:r>
      <w:r w:rsidR="00D6660B" w:rsidRPr="00592EF7">
        <w:rPr>
          <w:rFonts w:ascii="Arial" w:hAnsi="Arial" w:cs="Arial"/>
          <w:b/>
          <w:i/>
          <w:color w:val="548DD4" w:themeColor="text2" w:themeTint="99"/>
        </w:rPr>
        <w:t>i wbudowane materiały</w:t>
      </w:r>
      <w:r w:rsidRPr="00592EF7">
        <w:rPr>
          <w:rFonts w:ascii="Arial" w:hAnsi="Arial" w:cs="Arial"/>
          <w:b/>
          <w:bCs/>
          <w:i/>
          <w:iCs/>
          <w:color w:val="548DD4" w:themeColor="text2" w:themeTint="99"/>
        </w:rPr>
        <w:t xml:space="preserve"> </w:t>
      </w:r>
      <w:r w:rsidRPr="00592EF7">
        <w:rPr>
          <w:rFonts w:ascii="Arial" w:hAnsi="Arial" w:cs="Arial"/>
          <w:b/>
          <w:bCs/>
          <w:i/>
          <w:iCs/>
          <w:color w:val="548DD4"/>
        </w:rPr>
        <w:t xml:space="preserve">stanowi kryterium oceny ofert. </w:t>
      </w:r>
    </w:p>
    <w:p w14:paraId="4EB0889B" w14:textId="77777777" w:rsidR="000F233D" w:rsidRPr="00592EF7" w:rsidRDefault="000F233D" w:rsidP="000F233D">
      <w:pPr>
        <w:jc w:val="both"/>
      </w:pPr>
      <w:r w:rsidRPr="00592EF7">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592EF7" w:rsidRDefault="000F233D" w:rsidP="000F233D">
      <w:pPr>
        <w:jc w:val="both"/>
      </w:pPr>
      <w:r w:rsidRPr="00592EF7">
        <w:rPr>
          <w:rFonts w:ascii="Arial" w:hAnsi="Arial" w:cs="Arial"/>
          <w:i/>
          <w:iCs/>
          <w:color w:val="548DD4"/>
        </w:rPr>
        <w:t>W przypadku, gdy Wykonawca poda krótszy niż 36-miesięczny okres gwarancji, oferta Wykonawcy będzie podlegała odrzuceniu.</w:t>
      </w:r>
    </w:p>
    <w:p w14:paraId="6781AB77" w14:textId="77777777" w:rsidR="000F233D" w:rsidRPr="00592EF7" w:rsidRDefault="000F233D" w:rsidP="000F233D">
      <w:pPr>
        <w:jc w:val="both"/>
      </w:pPr>
      <w:r w:rsidRPr="00592EF7">
        <w:rPr>
          <w:rFonts w:ascii="Arial" w:hAnsi="Arial" w:cs="Arial"/>
          <w:i/>
          <w:iCs/>
          <w:color w:val="548DD4"/>
        </w:rPr>
        <w:t xml:space="preserve">Bieg gwarancji liczony będzie od daty protokołu odbioru końcowego. </w:t>
      </w:r>
    </w:p>
    <w:p w14:paraId="749BE751" w14:textId="77777777" w:rsidR="000F233D" w:rsidRPr="00592EF7" w:rsidRDefault="000F233D" w:rsidP="000F233D">
      <w:pPr>
        <w:jc w:val="both"/>
      </w:pPr>
      <w:r w:rsidRPr="00592EF7">
        <w:rPr>
          <w:rFonts w:ascii="Arial" w:hAnsi="Arial" w:cs="Arial"/>
          <w:i/>
          <w:iCs/>
          <w:color w:val="548DD4"/>
        </w:rPr>
        <w:t>Zamawiający wymaga bezpłatnego serwisu gwarancyjnego przez cały okres trwania gwarancji.</w:t>
      </w:r>
    </w:p>
    <w:p w14:paraId="1C060EA1" w14:textId="77777777" w:rsidR="000F233D" w:rsidRPr="00592EF7" w:rsidRDefault="000F233D" w:rsidP="000F233D">
      <w:pPr>
        <w:tabs>
          <w:tab w:val="left" w:pos="6313"/>
        </w:tabs>
        <w:jc w:val="both"/>
      </w:pPr>
      <w:r w:rsidRPr="00592EF7">
        <w:rPr>
          <w:rFonts w:ascii="Arial" w:hAnsi="Arial" w:cs="Arial"/>
          <w:b/>
          <w:bCs/>
          <w:i/>
          <w:iCs/>
          <w:color w:val="548DD4"/>
          <w:kern w:val="2"/>
        </w:rPr>
        <w:t>Zamawiający wymaga, aby okres udzielonej rękojmi był równy okresowi gwarancji.</w:t>
      </w:r>
    </w:p>
    <w:p w14:paraId="2F6C083D" w14:textId="665952F4" w:rsidR="000F233D" w:rsidRPr="00592EF7" w:rsidRDefault="000F233D" w:rsidP="000F233D">
      <w:pPr>
        <w:tabs>
          <w:tab w:val="left" w:pos="6313"/>
        </w:tabs>
        <w:jc w:val="both"/>
        <w:rPr>
          <w:rFonts w:ascii="Arial" w:hAnsi="Arial" w:cs="Arial"/>
          <w:b/>
          <w:bCs/>
          <w:iCs/>
          <w:color w:val="548DD4"/>
          <w:kern w:val="2"/>
        </w:rPr>
      </w:pPr>
      <w:r w:rsidRPr="00592EF7">
        <w:rPr>
          <w:rFonts w:ascii="Arial" w:hAnsi="Arial" w:cs="Arial"/>
          <w:b/>
          <w:bCs/>
          <w:iCs/>
          <w:color w:val="548DD4"/>
          <w:kern w:val="2"/>
        </w:rPr>
        <w:t xml:space="preserve">Zamawiającemu przysługują pełne uprawnienia z tytułu rękojmi za wady fizyczne wynikające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przepisów kodeksu cywilnego w terminach w nim określonych – niezależnie od uprawnień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tytułu gwarancji. </w:t>
      </w:r>
    </w:p>
    <w:p w14:paraId="5E84C627" w14:textId="77777777" w:rsidR="000F233D" w:rsidRDefault="000F233D" w:rsidP="000E3C18">
      <w:pPr>
        <w:pStyle w:val="pkt"/>
        <w:spacing w:before="0" w:after="0"/>
        <w:ind w:left="0" w:firstLine="0"/>
        <w:jc w:val="left"/>
        <w:rPr>
          <w:rFonts w:ascii="Arial" w:hAnsi="Arial" w:cs="Arial"/>
          <w:strike/>
          <w:sz w:val="22"/>
          <w:szCs w:val="22"/>
        </w:rPr>
      </w:pPr>
    </w:p>
    <w:p w14:paraId="21647307" w14:textId="77777777" w:rsidR="00592EF7" w:rsidRPr="008C4233" w:rsidRDefault="00592EF7" w:rsidP="000F233D">
      <w:pPr>
        <w:pStyle w:val="pkt"/>
        <w:spacing w:before="0" w:after="0"/>
        <w:jc w:val="left"/>
        <w:rPr>
          <w:rFonts w:ascii="Arial" w:hAnsi="Arial" w:cs="Arial"/>
          <w:strike/>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2A45620A" w14:textId="4F448AC7" w:rsidR="008C4233" w:rsidRPr="008C4233" w:rsidRDefault="0079791B" w:rsidP="008C4233">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bookmarkEnd w:id="12"/>
    </w:p>
    <w:p w14:paraId="06BE92E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581577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 xml:space="preserve">Wykonawca ponosi wszelkie koszty: robót przygotowawczych - zabezpieczenie placu robót, ustawienie obiektów i urządzeń niezbędnych do realizacji przedmiotu zamówienia, </w:t>
      </w:r>
      <w:r w:rsidRPr="00F055D2">
        <w:rPr>
          <w:rFonts w:ascii="Arial" w:hAnsi="Arial" w:cs="Arial"/>
          <w:sz w:val="22"/>
          <w:szCs w:val="22"/>
        </w:rPr>
        <w:lastRenderedPageBreak/>
        <w:t>zabezpieczenie istniejących obiektów przed uszkodzeniem, wykonania i zabezpieczenia osnowy geodezyjnej przed zniszczeniem i jej naprawy w przypadku uszkodzenia,</w:t>
      </w:r>
    </w:p>
    <w:p w14:paraId="4AA8EBD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przed przekazaniem placu budowy dostarczenie Zamawiającemu uzupełnionego oświadczenia kierownika budowy o rozpoczęciu budowy wraz z załącznikami,</w:t>
      </w:r>
    </w:p>
    <w:p w14:paraId="4D6D7E0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C88152C" w14:textId="77777777" w:rsidR="008C4233" w:rsidRPr="00F055D2" w:rsidRDefault="008C4233">
      <w:pPr>
        <w:numPr>
          <w:ilvl w:val="0"/>
          <w:numId w:val="57"/>
        </w:numPr>
        <w:suppressAutoHyphens/>
        <w:spacing w:line="276" w:lineRule="auto"/>
        <w:jc w:val="both"/>
        <w:rPr>
          <w:rFonts w:ascii="Arial" w:eastAsia="Times New Roman" w:hAnsi="Arial" w:cs="Arial"/>
          <w:kern w:val="3"/>
          <w:lang w:eastAsia="pl-PL"/>
        </w:rPr>
      </w:pPr>
      <w:r w:rsidRPr="00F055D2">
        <w:rPr>
          <w:rFonts w:ascii="Arial" w:eastAsia="Times New Roman" w:hAnsi="Arial" w:cs="Arial"/>
          <w:kern w:val="3"/>
          <w:lang w:eastAsia="pl-PL"/>
        </w:rPr>
        <w:t>zapewnienie obsługi geodezyjnej, wytyczenie trasy sieci wodociągowej, wykonanie szkicu wytyczenia (3 egz.), wykonanie inwentaryzacji powykonawczej sieci wodociągowej (7 egz.),</w:t>
      </w:r>
    </w:p>
    <w:p w14:paraId="0BA14242"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opracowanie projektów czasowej organizacji ruchu oraz pozyskanie zatwierdzenia przez odpowiednie organy,</w:t>
      </w:r>
    </w:p>
    <w:p w14:paraId="44778876"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uzyskanie decyzji na zajęcie pasów drogowych oraz uzyskanie zezwolenia na prowadzenie robót w pasach drogowych. Opłaty związane z umieszczeniem urządzenia infrastruktury technicznej w pasach drogowych poniesie Zamawiający. Natomiast opłaty związane z prowadzeniem robót w pasach drogowych poniesie Wykonawca. W przypadku uzyskania decyzji o zajęciu pasa drogowego na czas prowadzenia robót na Zamawiającego, Wykonawca zobowiązuje się do zwrotu Zamawiającemu kosztów z tym związanych,</w:t>
      </w:r>
    </w:p>
    <w:p w14:paraId="38BAF055"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informowanie (we własnym zakresie i na własny koszt) wszelkich zarządców sieci o</w:t>
      </w:r>
      <w:r>
        <w:rPr>
          <w:rFonts w:ascii="Arial" w:hAnsi="Arial" w:cs="Arial"/>
        </w:rPr>
        <w:t> </w:t>
      </w:r>
      <w:r w:rsidRPr="00F055D2">
        <w:rPr>
          <w:rFonts w:ascii="Arial" w:hAnsi="Arial" w:cs="Arial"/>
        </w:rPr>
        <w:t>rozpoczęciu prac i uzgadnianie z nimi sposobu zabezpieczenia tych sieci oraz uzyskanie zgód na czasowe wyłączenia i przełożenia elementów sieci mediów i przyłączy w związku z prowadzonymi pracami budowlanymi, w tym zarządców sieci telekomunikacyjnych,</w:t>
      </w:r>
    </w:p>
    <w:p w14:paraId="76A2C212"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istniejącą infrastrukturą podziemną należy wykonywać ręcznie ze szczególną ostrożnością i pod nadzorem użytkownika/właściciela uzbrojenia w przypadku uszkodzeń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winy Wykonawcy - Wykonawca naprawi je na własny koszt),</w:t>
      </w:r>
    </w:p>
    <w:p w14:paraId="5CFC1A8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zabezpieczenie kompletu materiałów do wykonania przedmiotu zamówienia. Materiały powinny odpowiadać co do jakości wymogom wyrobów dopuszczonych do obrotu</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stosowania w budownictwie określonym w art. 10 ustawy - Prawo budowlane, SWZ oraz dokumentacji projektowej,</w:t>
      </w:r>
    </w:p>
    <w:p w14:paraId="4E92C61F" w14:textId="77777777" w:rsidR="008C4233" w:rsidRPr="003E4979" w:rsidRDefault="008C4233">
      <w:pPr>
        <w:numPr>
          <w:ilvl w:val="0"/>
          <w:numId w:val="57"/>
        </w:numPr>
        <w:suppressAutoHyphens/>
        <w:autoSpaceDE/>
        <w:autoSpaceDN/>
        <w:spacing w:line="276" w:lineRule="auto"/>
        <w:jc w:val="both"/>
        <w:textAlignment w:val="baseline"/>
        <w:rPr>
          <w:rFonts w:ascii="Arial" w:hAnsi="Arial" w:cs="Arial"/>
          <w:b/>
          <w:bCs/>
        </w:rPr>
      </w:pPr>
      <w:r w:rsidRPr="003E4979">
        <w:rPr>
          <w:rFonts w:ascii="Arial" w:eastAsia="Times New Roman" w:hAnsi="Arial" w:cs="Arial"/>
          <w:b/>
          <w:bCs/>
          <w:kern w:val="3"/>
          <w:u w:val="single"/>
          <w:lang w:eastAsia="pl-PL"/>
        </w:rPr>
        <w:t>przed rozpoczęciem budowy Wykonawca zobowiązany jest przedłożyć do Państwowego Powiatowego Inspektora Sanitarnego wniosek w sprawie wydania oceny higienicznej na materiały użyte do budowy sieci wodociągowej</w:t>
      </w:r>
      <w:r>
        <w:rPr>
          <w:rFonts w:ascii="Arial" w:eastAsia="Times New Roman" w:hAnsi="Arial" w:cs="Arial"/>
          <w:b/>
          <w:bCs/>
          <w:kern w:val="3"/>
          <w:u w:val="single"/>
          <w:lang w:eastAsia="pl-PL"/>
        </w:rPr>
        <w:t>,</w:t>
      </w:r>
    </w:p>
    <w:p w14:paraId="6FC7709F"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51386A0A"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 xml:space="preserve">uczestniczenie we wszystkich spotkaniach zwoływanych przez Zamawiającego, dotyczących realizacji przedmiotu umowy oraz </w:t>
      </w:r>
      <w:r w:rsidRPr="00F055D2">
        <w:rPr>
          <w:rFonts w:ascii="Arial" w:hAnsi="Arial" w:cs="Arial"/>
        </w:rPr>
        <w:t>stała współpraca z Zamawiającym</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Inspektorem Nadzoru,</w:t>
      </w:r>
    </w:p>
    <w:p w14:paraId="7C48D93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prowadzenie dokumentacji budowy,</w:t>
      </w:r>
    </w:p>
    <w:p w14:paraId="11C24683"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niezwłoczne powiadamianie Zamawiającego o:</w:t>
      </w:r>
    </w:p>
    <w:p w14:paraId="6517CB28" w14:textId="77777777"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wykrytych wadach dokumentacji projektowej,</w:t>
      </w:r>
    </w:p>
    <w:p w14:paraId="5CD9A6E1" w14:textId="34299512"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xml:space="preserve">- wszelkich okolicznościach ujawnionych w toku robót, które mogą mieć wpływ na terminową </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i</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zgodną z dokumentacją projektową oraz wiedzą techniczną, realizacją przedmiotu zamówienia,</w:t>
      </w:r>
    </w:p>
    <w:p w14:paraId="24E3EE6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terenu robót przed dostępem osób niepowołanych,</w:t>
      </w:r>
    </w:p>
    <w:p w14:paraId="573E28D4"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06B1426F"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pobranej wody (m</w:t>
      </w:r>
      <w:r w:rsidRPr="00F055D2">
        <w:rPr>
          <w:rFonts w:ascii="Arial" w:hAnsi="Arial" w:cs="Arial"/>
          <w:sz w:val="22"/>
          <w:szCs w:val="22"/>
          <w:vertAlign w:val="superscript"/>
        </w:rPr>
        <w:t>3</w:t>
      </w:r>
      <w:r w:rsidRPr="00F055D2">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94E41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3"/>
          <w:sz w:val="22"/>
          <w:szCs w:val="22"/>
          <w:lang w:eastAsia="pl-PL"/>
        </w:rPr>
        <w:t xml:space="preserve">wykonanie czynności objętych zakresem umowy zgodnie z wymaganiami przepisów dotyczących ochrony środowiska, </w:t>
      </w:r>
      <w:r>
        <w:rPr>
          <w:rFonts w:ascii="Arial" w:hAnsi="Arial" w:cs="Arial"/>
          <w:kern w:val="3"/>
          <w:sz w:val="22"/>
          <w:szCs w:val="22"/>
          <w:lang w:eastAsia="pl-PL"/>
        </w:rPr>
        <w:t>bhp</w:t>
      </w:r>
      <w:r w:rsidRPr="00F055D2">
        <w:rPr>
          <w:rFonts w:ascii="Arial" w:hAnsi="Arial" w:cs="Arial"/>
          <w:kern w:val="3"/>
          <w:sz w:val="22"/>
          <w:szCs w:val="22"/>
          <w:lang w:eastAsia="pl-PL"/>
        </w:rPr>
        <w:t>, p.poż., w sposób nieuciążliwy dla ludzi i środowiska oraz zapewniający bezpieczeństwo osób oraz mienia,</w:t>
      </w:r>
    </w:p>
    <w:p w14:paraId="2A38F59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pokrycie kosztów związanych z urządzeniem i organizacją zaplecza dla potrzeb budowy</w:t>
      </w:r>
      <w:r w:rsidRPr="00F055D2">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14:paraId="6632607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bieżące informowanie Zamawiającego o konieczności wykonania dodatkowych robót nieobjętych dokumentacją projektową,</w:t>
      </w:r>
    </w:p>
    <w:p w14:paraId="35ACBC4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zawiadomienie Zamawiającego o fakcie wykonania robót zanikających lub ulegających zakryciu z wyprzedzeniem umożliwiającym sprawdzenie ich przez Inspektora Nadzoru</w:t>
      </w:r>
      <w:r>
        <w:rPr>
          <w:rFonts w:ascii="Arial" w:hAnsi="Arial" w:cs="Arial"/>
          <w:sz w:val="22"/>
          <w:szCs w:val="22"/>
        </w:rPr>
        <w:t>.</w:t>
      </w:r>
      <w:r w:rsidRPr="00F055D2">
        <w:rPr>
          <w:rFonts w:ascii="Arial" w:hAnsi="Arial" w:cs="Arial"/>
          <w:sz w:val="22"/>
          <w:szCs w:val="22"/>
        </w:rPr>
        <w:t xml:space="preserve"> W</w:t>
      </w:r>
      <w:r>
        <w:rPr>
          <w:rFonts w:ascii="Arial" w:hAnsi="Arial" w:cs="Arial"/>
          <w:sz w:val="22"/>
          <w:szCs w:val="22"/>
        </w:rPr>
        <w:t> </w:t>
      </w:r>
      <w:r w:rsidRPr="00F055D2">
        <w:rPr>
          <w:rFonts w:ascii="Arial" w:hAnsi="Arial" w:cs="Arial"/>
          <w:sz w:val="22"/>
          <w:szCs w:val="22"/>
        </w:rPr>
        <w:t>przypadku nie zgłoszenia do odbioru robót ulegających zakryciu lub zanikających Wykonawca dokona odkrywek i poniesie ich koszt,</w:t>
      </w:r>
    </w:p>
    <w:p w14:paraId="3EBFEF52" w14:textId="77777777"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9779EC">
        <w:rPr>
          <w:rFonts w:ascii="Arial" w:hAnsi="Arial" w:cs="Arial"/>
          <w:sz w:val="22"/>
          <w:szCs w:val="22"/>
        </w:rPr>
        <w:t>suwanie usterek i wad stwierdzonych w czasie realizacji robót oraz ujawnionych w okresie rękojmi i gwarancji</w:t>
      </w:r>
      <w:r w:rsidRPr="00F055D2">
        <w:rPr>
          <w:rFonts w:ascii="Arial" w:hAnsi="Arial" w:cs="Arial"/>
          <w:sz w:val="22"/>
          <w:szCs w:val="22"/>
        </w:rPr>
        <w:t>,</w:t>
      </w:r>
    </w:p>
    <w:p w14:paraId="644CFC7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787E861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czystości dróg (po których będzie odbywał się ruch pojazdów budowy</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transportujących materiały) oraz posesji/działek w miejscach, na których będą prowadzone roboty budowlane,</w:t>
      </w:r>
    </w:p>
    <w:p w14:paraId="28EA51C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prowadzenie systematycznych prac porządkowych w czasie realizacji robót oraz uporządkowanie placu budowy każdego dnia po zakończeniu robót,</w:t>
      </w:r>
    </w:p>
    <w:p w14:paraId="404F44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w:t>
      </w:r>
      <w:r>
        <w:rPr>
          <w:rFonts w:ascii="Arial" w:hAnsi="Arial" w:cs="Arial"/>
          <w:sz w:val="22"/>
          <w:szCs w:val="22"/>
        </w:rPr>
        <w:t>-</w:t>
      </w:r>
      <w:r w:rsidRPr="00F055D2">
        <w:rPr>
          <w:rFonts w:ascii="Arial" w:hAnsi="Arial" w:cs="Arial"/>
          <w:sz w:val="22"/>
          <w:szCs w:val="22"/>
        </w:rPr>
        <w:t>dniowym wyprzedzeniem</w:t>
      </w:r>
      <w:r>
        <w:rPr>
          <w:rFonts w:ascii="Arial" w:hAnsi="Arial" w:cs="Arial"/>
          <w:sz w:val="22"/>
          <w:szCs w:val="22"/>
        </w:rPr>
        <w:t>,</w:t>
      </w:r>
    </w:p>
    <w:p w14:paraId="3C08EDCB"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D9750A6"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ograniczenie do minimum możliwości wykroczenia uciążliwości prac budowlanych (np.</w:t>
      </w:r>
      <w:r>
        <w:rPr>
          <w:rFonts w:ascii="Arial" w:hAnsi="Arial" w:cs="Arial"/>
          <w:sz w:val="22"/>
          <w:szCs w:val="22"/>
        </w:rPr>
        <w:t> </w:t>
      </w:r>
      <w:r w:rsidRPr="00F055D2">
        <w:rPr>
          <w:rFonts w:ascii="Arial" w:hAnsi="Arial" w:cs="Arial"/>
          <w:sz w:val="22"/>
          <w:szCs w:val="22"/>
        </w:rPr>
        <w:t>hałas, kurz) poza obszar objęty pracami i zagospodarowaniem w dokumentacji projektowej</w:t>
      </w:r>
      <w:r>
        <w:rPr>
          <w:rFonts w:ascii="Arial" w:hAnsi="Arial" w:cs="Arial"/>
          <w:sz w:val="22"/>
          <w:szCs w:val="22"/>
        </w:rPr>
        <w:t>,</w:t>
      </w:r>
    </w:p>
    <w:p w14:paraId="70FDCA37" w14:textId="4A2FCAFC"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F055D2">
        <w:rPr>
          <w:rFonts w:ascii="Arial" w:hAnsi="Arial" w:cs="Arial"/>
          <w:sz w:val="22"/>
          <w:szCs w:val="22"/>
        </w:rPr>
        <w:t>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Pr>
          <w:rFonts w:ascii="Arial" w:hAnsi="Arial" w:cs="Arial"/>
          <w:sz w:val="22"/>
          <w:szCs w:val="22"/>
        </w:rPr>
        <w:t> </w:t>
      </w:r>
      <w:r w:rsidRPr="00F055D2">
        <w:rPr>
          <w:rFonts w:ascii="Arial" w:hAnsi="Arial" w:cs="Arial"/>
          <w:sz w:val="22"/>
          <w:szCs w:val="22"/>
        </w:rPr>
        <w:t>r. (Dz. U. 2023, poz. 1587 z późn. zm.). Wykonawcę obciążają wszelkie koszty, działania</w:t>
      </w:r>
      <w:r>
        <w:rPr>
          <w:rFonts w:ascii="Arial" w:hAnsi="Arial" w:cs="Arial"/>
          <w:sz w:val="22"/>
          <w:szCs w:val="22"/>
        </w:rPr>
        <w:t xml:space="preserve"> </w:t>
      </w:r>
      <w:r w:rsidR="00322A51">
        <w:rPr>
          <w:rFonts w:ascii="Arial" w:hAnsi="Arial" w:cs="Arial"/>
          <w:sz w:val="22"/>
          <w:szCs w:val="22"/>
        </w:rPr>
        <w:t xml:space="preserve">                            </w:t>
      </w:r>
      <w:r w:rsidRPr="00F055D2">
        <w:rPr>
          <w:rFonts w:ascii="Arial" w:hAnsi="Arial" w:cs="Arial"/>
          <w:sz w:val="22"/>
          <w:szCs w:val="22"/>
        </w:rPr>
        <w:t>i obowiązki związane z</w:t>
      </w:r>
      <w:r>
        <w:rPr>
          <w:rFonts w:ascii="Arial" w:hAnsi="Arial" w:cs="Arial"/>
          <w:sz w:val="22"/>
          <w:szCs w:val="22"/>
        </w:rPr>
        <w:t xml:space="preserve"> </w:t>
      </w:r>
      <w:r w:rsidRPr="00F055D2">
        <w:rPr>
          <w:rFonts w:ascii="Arial" w:hAnsi="Arial" w:cs="Arial"/>
          <w:sz w:val="22"/>
          <w:szCs w:val="22"/>
        </w:rPr>
        <w:t>ich usunięciem, przechowywaniem i z prawidłowym gospodarowaniem tymi odpadami</w:t>
      </w:r>
      <w:r>
        <w:rPr>
          <w:rFonts w:ascii="Arial" w:hAnsi="Arial" w:cs="Arial"/>
          <w:sz w:val="22"/>
          <w:szCs w:val="22"/>
        </w:rPr>
        <w:t>,</w:t>
      </w:r>
    </w:p>
    <w:p w14:paraId="53439E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Nadmiar ziemi, która zostanie wydobyta podczas robót budowlanych, Wykonawca zagospodaruje we własnym zakresie</w:t>
      </w:r>
      <w:r>
        <w:rPr>
          <w:rFonts w:ascii="Arial" w:hAnsi="Arial" w:cs="Arial"/>
          <w:sz w:val="22"/>
          <w:szCs w:val="22"/>
        </w:rPr>
        <w:t>,</w:t>
      </w:r>
    </w:p>
    <w:p w14:paraId="6436FEE3" w14:textId="77777777" w:rsidR="008C4233" w:rsidRPr="003E4979" w:rsidRDefault="008C4233">
      <w:pPr>
        <w:pStyle w:val="pkt"/>
        <w:numPr>
          <w:ilvl w:val="0"/>
          <w:numId w:val="57"/>
        </w:numPr>
        <w:spacing w:before="0" w:after="0" w:line="276" w:lineRule="auto"/>
        <w:rPr>
          <w:rFonts w:ascii="Arial" w:hAnsi="Arial" w:cs="Arial"/>
          <w:b/>
          <w:bCs/>
          <w:sz w:val="22"/>
          <w:szCs w:val="22"/>
          <w:u w:val="single"/>
        </w:rPr>
      </w:pPr>
      <w:r w:rsidRPr="003E4979">
        <w:rPr>
          <w:rFonts w:ascii="Arial" w:hAnsi="Arial" w:cs="Arial"/>
          <w:b/>
          <w:bCs/>
          <w:sz w:val="22"/>
          <w:szCs w:val="22"/>
          <w:u w:val="single"/>
        </w:rPr>
        <w:t>Wykonawca zobowiązany jest miejsce przejścia pod dnem cieku wodnego rzeki Topornica oraz Stara Topornica oznakować trwale przez zamontowanie słupów, zgodnie z wydanymi warunkami przez PGW Wody Polskie</w:t>
      </w:r>
      <w:r>
        <w:rPr>
          <w:rFonts w:ascii="Arial" w:hAnsi="Arial" w:cs="Arial"/>
          <w:b/>
          <w:bCs/>
          <w:sz w:val="22"/>
          <w:szCs w:val="22"/>
          <w:u w:val="single"/>
        </w:rPr>
        <w:t>,</w:t>
      </w:r>
    </w:p>
    <w:p w14:paraId="2CDD4666" w14:textId="77777777" w:rsidR="008C4233" w:rsidRPr="00F055D2" w:rsidRDefault="008C4233">
      <w:pPr>
        <w:pStyle w:val="pkt"/>
        <w:numPr>
          <w:ilvl w:val="0"/>
          <w:numId w:val="57"/>
        </w:numPr>
        <w:spacing w:before="0" w:after="0" w:line="276" w:lineRule="auto"/>
        <w:rPr>
          <w:rFonts w:ascii="Arial" w:hAnsi="Arial" w:cs="Arial"/>
          <w:sz w:val="22"/>
          <w:szCs w:val="22"/>
        </w:rPr>
      </w:pPr>
      <w:bookmarkStart w:id="13" w:name="_Hlk121316108"/>
      <w:r w:rsidRPr="00F055D2">
        <w:rPr>
          <w:rFonts w:ascii="Arial" w:hAnsi="Arial" w:cs="Arial"/>
          <w:sz w:val="22"/>
          <w:szCs w:val="22"/>
        </w:rPr>
        <w:t>Wykonawca zobowiązany jest do naprawienia w przypadku uszkodzeń oraz</w:t>
      </w:r>
      <w:r>
        <w:rPr>
          <w:rFonts w:ascii="Arial" w:hAnsi="Arial" w:cs="Arial"/>
          <w:sz w:val="22"/>
          <w:szCs w:val="22"/>
        </w:rPr>
        <w:t xml:space="preserve"> </w:t>
      </w:r>
      <w:r w:rsidRPr="00F055D2">
        <w:rPr>
          <w:rFonts w:ascii="Arial" w:hAnsi="Arial" w:cs="Arial"/>
          <w:sz w:val="22"/>
          <w:szCs w:val="22"/>
        </w:rPr>
        <w:t>do doprowadzenia do stanu pierwotnego wszelkich urządzeń i terenów objętych realizowanym zamówieniem. Pasy drogowe w których prowadzone będą roboty budowlane należy przywrócić do stanu pierwotnego w technologii wskazanej przez zarządcę drogi,</w:t>
      </w:r>
    </w:p>
    <w:p w14:paraId="3FE27B2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E9BD85D"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Wykonawca jest zobowiązany do podjęcia wszelkich czynności w celu terminowego</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prawidłowego zakończenia zadania inwestycyjnego wraz z niezbędnymi dokumentami, odbiorami i próbami wymaganymi przez polskie Prawo Budowlane</w:t>
      </w:r>
      <w:r>
        <w:rPr>
          <w:rFonts w:ascii="Arial" w:hAnsi="Arial" w:cs="Arial"/>
          <w:sz w:val="22"/>
          <w:szCs w:val="22"/>
        </w:rPr>
        <w:t>,</w:t>
      </w:r>
    </w:p>
    <w:p w14:paraId="6BC86D6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dokumentów do odbioru końcowego oraz dopełnienie obowiązków związanych z odbiorem końcowym wykonanych robót budowlanych,</w:t>
      </w:r>
    </w:p>
    <w:p w14:paraId="03191D59"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wykonywanie dodatkowych badań materiałów lub robót budzących wątpliwości Inspektora Nadzoru i Zamawiającego co do ich jakości</w:t>
      </w:r>
      <w:r>
        <w:rPr>
          <w:rFonts w:ascii="Arial" w:hAnsi="Arial" w:cs="Arial"/>
          <w:kern w:val="2"/>
          <w:sz w:val="22"/>
          <w:szCs w:val="22"/>
          <w:lang w:eastAsia="pl-PL"/>
        </w:rPr>
        <w:t>,</w:t>
      </w:r>
    </w:p>
    <w:p w14:paraId="7587A397" w14:textId="77777777" w:rsidR="008C4233" w:rsidRPr="00F055D2" w:rsidRDefault="008C4233">
      <w:pPr>
        <w:pStyle w:val="Standard"/>
        <w:numPr>
          <w:ilvl w:val="0"/>
          <w:numId w:val="57"/>
        </w:numPr>
        <w:autoSpaceDE w:val="0"/>
        <w:autoSpaceDN w:val="0"/>
        <w:spacing w:before="0" w:line="276" w:lineRule="auto"/>
        <w:contextualSpacing w:val="0"/>
        <w:jc w:val="both"/>
        <w:textAlignment w:val="auto"/>
        <w:rPr>
          <w:rFonts w:ascii="Arial" w:eastAsia="Times New Roman" w:hAnsi="Arial" w:cs="Arial"/>
          <w:sz w:val="22"/>
          <w:szCs w:val="22"/>
        </w:rPr>
      </w:pPr>
      <w:r w:rsidRPr="00F055D2">
        <w:rPr>
          <w:rFonts w:ascii="Arial" w:eastAsia="Times New Roman" w:hAnsi="Arial" w:cs="Arial"/>
          <w:sz w:val="22"/>
          <w:szCs w:val="22"/>
        </w:rPr>
        <w:t>wykonanie niezbędnych badań, testów i prób, w tym m.in. badania bakteriologiczne wody, badanie wydajności i ciśnienia hydrantów,</w:t>
      </w:r>
    </w:p>
    <w:p w14:paraId="6F9BC3E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dokumentacji powykonawczej, zapewnienie pomiaru geodezyjnego powykonawczego wykonanych elementów oraz dostarczenie Zamawiającemu map inwentaryzacji powykonawczej (7 szt.) oraz szkic wytyczenia (3 szt.). Koszt powinien być wliczony w ogólną wartość zamówienia i nie podlega odrębnej zapłacie,</w:t>
      </w:r>
    </w:p>
    <w:p w14:paraId="45B762FD"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zaleca się, aby Wykonawca przed wejściem z robotami, wykonał dokumentację fotograficzną terenu objętego inwestycją, zarchiwizował ją i udostępnił Zamawiającemu</w:t>
      </w:r>
      <w:r>
        <w:rPr>
          <w:rFonts w:ascii="Arial" w:hAnsi="Arial" w:cs="Arial"/>
        </w:rPr>
        <w:t xml:space="preserve"> </w:t>
      </w:r>
      <w:r w:rsidRPr="00F055D2">
        <w:rPr>
          <w:rFonts w:ascii="Arial" w:hAnsi="Arial" w:cs="Arial"/>
        </w:rPr>
        <w:t>w</w:t>
      </w:r>
      <w:r>
        <w:rPr>
          <w:rFonts w:ascii="Arial" w:hAnsi="Arial" w:cs="Arial"/>
        </w:rPr>
        <w:t> </w:t>
      </w:r>
      <w:r w:rsidRPr="00F055D2">
        <w:rPr>
          <w:rFonts w:ascii="Arial" w:hAnsi="Arial" w:cs="Arial"/>
        </w:rPr>
        <w:t>przypadku rozbieżności na etapie realizacji inwestycji</w:t>
      </w:r>
      <w:r>
        <w:rPr>
          <w:rFonts w:ascii="Arial" w:hAnsi="Arial" w:cs="Arial"/>
        </w:rPr>
        <w:t>,</w:t>
      </w:r>
    </w:p>
    <w:bookmarkEnd w:id="13"/>
    <w:p w14:paraId="17A742E9" w14:textId="77777777" w:rsidR="008C4233" w:rsidRDefault="008C4233" w:rsidP="008C423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00CB0E18" w14:textId="6D073609"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1055AF73"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E4066B">
        <w:rPr>
          <w:rFonts w:ascii="Arial" w:hAnsi="Arial" w:cs="Arial"/>
          <w:b/>
          <w:sz w:val="22"/>
          <w:szCs w:val="22"/>
          <w:u w:val="single"/>
        </w:rPr>
        <w:t>W DNIU ZGŁOSZENIA GOTOWOŚCI DO ODBIORU KOŃCOWEGO ZADANIA:</w:t>
      </w:r>
    </w:p>
    <w:p w14:paraId="18D648F2"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bookmarkStart w:id="14" w:name="_Hlk121304010"/>
      <w:r w:rsidRPr="00322A51">
        <w:rPr>
          <w:rFonts w:ascii="Arial" w:hAnsi="Arial" w:cs="Arial"/>
          <w:sz w:val="22"/>
          <w:szCs w:val="22"/>
        </w:rPr>
        <w:t>Dziennik budowy,</w:t>
      </w:r>
    </w:p>
    <w:p w14:paraId="587CCAB1"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7346E20E"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zakończeniu robót i wykonaniu ich zgodnie z dokumentacją projektową i przepisami prawa.</w:t>
      </w:r>
    </w:p>
    <w:p w14:paraId="2A17F8C0"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doprowadzeniu do należytego stanu i porządku terenu budowy.</w:t>
      </w:r>
    </w:p>
    <w:p w14:paraId="0C8B000C" w14:textId="6E947A1E"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Deklaracje właściwości użytkowych, certyfikaty zgodności wbudowanych materiałów </w:t>
      </w:r>
      <w:r>
        <w:rPr>
          <w:rFonts w:ascii="Arial" w:hAnsi="Arial" w:cs="Arial"/>
          <w:sz w:val="22"/>
          <w:szCs w:val="22"/>
        </w:rPr>
        <w:t xml:space="preserve">                               </w:t>
      </w:r>
      <w:r w:rsidRPr="00322A51">
        <w:rPr>
          <w:rFonts w:ascii="Arial" w:hAnsi="Arial" w:cs="Arial"/>
          <w:sz w:val="22"/>
          <w:szCs w:val="22"/>
        </w:rPr>
        <w:t>i urządzeń, aprobaty techniczne, karty techniczne, świadectwa jakości itd.</w:t>
      </w:r>
    </w:p>
    <w:p w14:paraId="1233BCFD"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Protokoły z próby wydajności hydrantów oraz badanie wydajności i ciśnienia hydrantów,</w:t>
      </w:r>
    </w:p>
    <w:p w14:paraId="1B701D7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Pozytywne wyniki badań bakteriologicznych wody,</w:t>
      </w:r>
    </w:p>
    <w:p w14:paraId="2332224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Wyniki pozytywnych pomiarów kontrolnych, prób oraz badań zgodnie ze specyfikacjami technicznymi, normami oraz przepisami prawa, protokołów i sprawdzeń branżowych,</w:t>
      </w:r>
    </w:p>
    <w:p w14:paraId="39016B37"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Szkic wytyczenia (3 egz.).</w:t>
      </w:r>
    </w:p>
    <w:p w14:paraId="09B9D7D2" w14:textId="52062773"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Inwentaryzacja powykonawcza wraz z informacją o zgodności usytuowania obiektu budowlanego z projektem zagospodarowania działki lub terenu lub odstępstwach do tego </w:t>
      </w:r>
      <w:r w:rsidRPr="00322A51">
        <w:rPr>
          <w:rFonts w:ascii="Arial" w:hAnsi="Arial" w:cs="Arial"/>
          <w:sz w:val="22"/>
          <w:szCs w:val="22"/>
        </w:rPr>
        <w:lastRenderedPageBreak/>
        <w:t xml:space="preserve">projektu sporządzone przez osobę posiadającą odpowiednie uprawnienia zawodowe </w:t>
      </w:r>
      <w:r>
        <w:rPr>
          <w:rFonts w:ascii="Arial" w:hAnsi="Arial" w:cs="Arial"/>
          <w:sz w:val="22"/>
          <w:szCs w:val="22"/>
        </w:rPr>
        <w:t xml:space="preserve">                               </w:t>
      </w:r>
      <w:r w:rsidRPr="00322A51">
        <w:rPr>
          <w:rFonts w:ascii="Arial" w:hAnsi="Arial" w:cs="Arial"/>
          <w:sz w:val="22"/>
          <w:szCs w:val="22"/>
        </w:rPr>
        <w:t>w dziedzinie geodezji i kartografii (7 egz.).</w:t>
      </w:r>
    </w:p>
    <w:p w14:paraId="6C2753FA" w14:textId="5CD34B34" w:rsidR="00B97BEB"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color w:val="auto"/>
          <w:kern w:val="3"/>
          <w:sz w:val="22"/>
          <w:szCs w:val="22"/>
          <w:lang w:eastAsia="pl-PL"/>
        </w:rPr>
        <w:t>Kosztorys powykonawczy</w:t>
      </w:r>
      <w:bookmarkEnd w:id="14"/>
      <w:r w:rsidRPr="00322A51">
        <w:rPr>
          <w:rFonts w:ascii="Arial" w:hAnsi="Arial" w:cs="Arial"/>
          <w:color w:val="auto"/>
          <w:kern w:val="3"/>
          <w:sz w:val="22"/>
          <w:szCs w:val="22"/>
          <w:lang w:eastAsia="pl-PL"/>
        </w:rPr>
        <w:t xml:space="preserve"> – 2 egz.</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07189614"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00031F07">
        <w:rPr>
          <w:rFonts w:ascii="Arial" w:hAnsi="Arial" w:cs="Arial"/>
          <w:spacing w:val="-2"/>
        </w:rPr>
        <w:t>dokumentacja i</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387B0997" w:rsidR="00105BB9" w:rsidRPr="004E40F3" w:rsidRDefault="000E1191">
      <w:pPr>
        <w:pStyle w:val="Akapitzlist"/>
        <w:numPr>
          <w:ilvl w:val="0"/>
          <w:numId w:val="38"/>
        </w:numPr>
        <w:tabs>
          <w:tab w:val="left" w:pos="284"/>
          <w:tab w:val="left" w:pos="447"/>
        </w:tabs>
        <w:ind w:left="0" w:firstLine="0"/>
        <w:jc w:val="both"/>
        <w:rPr>
          <w:rFonts w:ascii="Arial" w:hAnsi="Arial" w:cs="Arial"/>
        </w:rPr>
      </w:pPr>
      <w:r>
        <w:rPr>
          <w:rFonts w:ascii="Arial" w:hAnsi="Arial" w:cs="Arial"/>
        </w:rPr>
        <w:t xml:space="preserve"> </w:t>
      </w:r>
      <w:r w:rsidR="00980374" w:rsidRPr="004E40F3">
        <w:rPr>
          <w:rFonts w:ascii="Arial" w:hAnsi="Arial" w:cs="Arial"/>
        </w:rPr>
        <w:t>Nazwa</w:t>
      </w:r>
      <w:r w:rsidR="00980374" w:rsidRPr="004E40F3">
        <w:rPr>
          <w:rFonts w:ascii="Arial" w:hAnsi="Arial" w:cs="Arial"/>
          <w:spacing w:val="-5"/>
        </w:rPr>
        <w:t xml:space="preserve"> </w:t>
      </w:r>
      <w:r w:rsidR="00980374" w:rsidRPr="004E40F3">
        <w:rPr>
          <w:rFonts w:ascii="Arial" w:hAnsi="Arial" w:cs="Arial"/>
        </w:rPr>
        <w:t>i</w:t>
      </w:r>
      <w:r w:rsidR="00980374" w:rsidRPr="004E40F3">
        <w:rPr>
          <w:rFonts w:ascii="Arial" w:hAnsi="Arial" w:cs="Arial"/>
          <w:spacing w:val="-5"/>
        </w:rPr>
        <w:t xml:space="preserve"> </w:t>
      </w:r>
      <w:r w:rsidR="00980374" w:rsidRPr="004E40F3">
        <w:rPr>
          <w:rFonts w:ascii="Arial" w:hAnsi="Arial" w:cs="Arial"/>
        </w:rPr>
        <w:t>kod</w:t>
      </w:r>
      <w:r w:rsidR="00980374" w:rsidRPr="004E40F3">
        <w:rPr>
          <w:rFonts w:ascii="Arial" w:hAnsi="Arial" w:cs="Arial"/>
          <w:spacing w:val="-6"/>
        </w:rPr>
        <w:t xml:space="preserve"> </w:t>
      </w:r>
      <w:r w:rsidR="00980374" w:rsidRPr="004E40F3">
        <w:rPr>
          <w:rFonts w:ascii="Arial" w:hAnsi="Arial" w:cs="Arial"/>
        </w:rPr>
        <w:t>przedmiotu</w:t>
      </w:r>
      <w:r w:rsidR="00980374" w:rsidRPr="004E40F3">
        <w:rPr>
          <w:rFonts w:ascii="Arial" w:hAnsi="Arial" w:cs="Arial"/>
          <w:spacing w:val="-6"/>
        </w:rPr>
        <w:t xml:space="preserve"> </w:t>
      </w:r>
      <w:r w:rsidR="00980374" w:rsidRPr="004E40F3">
        <w:rPr>
          <w:rFonts w:ascii="Arial" w:hAnsi="Arial" w:cs="Arial"/>
        </w:rPr>
        <w:t>zamówienia</w:t>
      </w:r>
      <w:r w:rsidR="00980374" w:rsidRPr="004E40F3">
        <w:rPr>
          <w:rFonts w:ascii="Arial" w:hAnsi="Arial" w:cs="Arial"/>
          <w:spacing w:val="-5"/>
        </w:rPr>
        <w:t xml:space="preserve"> </w:t>
      </w:r>
      <w:r w:rsidR="00980374" w:rsidRPr="004E40F3">
        <w:rPr>
          <w:rFonts w:ascii="Arial" w:hAnsi="Arial" w:cs="Arial"/>
        </w:rPr>
        <w:t>według</w:t>
      </w:r>
      <w:r w:rsidR="00980374" w:rsidRPr="004E40F3">
        <w:rPr>
          <w:rFonts w:ascii="Arial" w:hAnsi="Arial" w:cs="Arial"/>
          <w:spacing w:val="-6"/>
        </w:rPr>
        <w:t xml:space="preserve"> </w:t>
      </w:r>
      <w:r w:rsidR="00980374" w:rsidRPr="004E40F3">
        <w:rPr>
          <w:rFonts w:ascii="Arial" w:hAnsi="Arial" w:cs="Arial"/>
        </w:rPr>
        <w:t>Wspólnego</w:t>
      </w:r>
      <w:r w:rsidR="00980374" w:rsidRPr="004E40F3">
        <w:rPr>
          <w:rFonts w:ascii="Arial" w:hAnsi="Arial" w:cs="Arial"/>
          <w:spacing w:val="-3"/>
        </w:rPr>
        <w:t xml:space="preserve"> </w:t>
      </w:r>
      <w:r w:rsidR="00980374" w:rsidRPr="004E40F3">
        <w:rPr>
          <w:rFonts w:ascii="Arial" w:hAnsi="Arial" w:cs="Arial"/>
        </w:rPr>
        <w:t>Słownika</w:t>
      </w:r>
      <w:r w:rsidR="00980374"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695AA717" w14:textId="77777777" w:rsidR="00610F92" w:rsidRDefault="000E1191" w:rsidP="0070692A">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p>
    <w:p w14:paraId="09144C30" w14:textId="2497A9D2" w:rsidR="000E1191" w:rsidRDefault="000E1191" w:rsidP="00610F92">
      <w:pPr>
        <w:pStyle w:val="Nagwek11"/>
        <w:ind w:left="720" w:firstLine="720"/>
        <w:jc w:val="both"/>
        <w:rPr>
          <w:rFonts w:ascii="Arial" w:hAnsi="Arial" w:cs="Arial"/>
          <w:b w:val="0"/>
          <w:bCs w:val="0"/>
          <w:i/>
          <w:iCs/>
        </w:rPr>
      </w:pPr>
      <w:r>
        <w:rPr>
          <w:rFonts w:ascii="Arial" w:hAnsi="Arial" w:cs="Arial"/>
          <w:spacing w:val="-4"/>
        </w:rPr>
        <w:t>ścieków</w:t>
      </w:r>
      <w:r w:rsidRPr="00F03A01">
        <w:rPr>
          <w:rFonts w:ascii="Arial" w:hAnsi="Arial" w:cs="Arial"/>
          <w:b w:val="0"/>
          <w:bCs w:val="0"/>
          <w:i/>
          <w:iCs/>
        </w:rPr>
        <w:t xml:space="preserve"> </w:t>
      </w:r>
    </w:p>
    <w:p w14:paraId="29074DBD" w14:textId="5CC1923E" w:rsidR="00696658" w:rsidRPr="00F03A01" w:rsidRDefault="00696658" w:rsidP="0070692A">
      <w:pPr>
        <w:pStyle w:val="Nagwek11"/>
        <w:ind w:left="0"/>
        <w:jc w:val="both"/>
        <w:rPr>
          <w:rFonts w:ascii="Arial" w:hAnsi="Arial" w:cs="Arial"/>
          <w:b w:val="0"/>
          <w:bCs w:val="0"/>
          <w:i/>
          <w:iCs/>
        </w:rPr>
      </w:pPr>
      <w:r w:rsidRPr="00F03A01">
        <w:rPr>
          <w:rFonts w:ascii="Arial" w:hAnsi="Arial" w:cs="Arial"/>
          <w:b w:val="0"/>
          <w:bCs w:val="0"/>
          <w:i/>
          <w:iCs/>
        </w:rPr>
        <w:t>d</w:t>
      </w:r>
      <w:r w:rsidR="0070692A" w:rsidRPr="00F03A01">
        <w:rPr>
          <w:rFonts w:ascii="Arial" w:hAnsi="Arial" w:cs="Arial"/>
          <w:b w:val="0"/>
          <w:bCs w:val="0"/>
          <w:i/>
          <w:iCs/>
        </w:rPr>
        <w:t>odatkow</w:t>
      </w:r>
      <w:r w:rsidR="00F03A01" w:rsidRPr="00F03A01">
        <w:rPr>
          <w:rFonts w:ascii="Arial" w:hAnsi="Arial" w:cs="Arial"/>
          <w:b w:val="0"/>
          <w:bCs w:val="0"/>
          <w:i/>
          <w:iCs/>
        </w:rPr>
        <w:t>y</w:t>
      </w:r>
      <w:r w:rsidR="0070692A" w:rsidRPr="00F03A01">
        <w:rPr>
          <w:rFonts w:ascii="Arial" w:hAnsi="Arial" w:cs="Arial"/>
          <w:b w:val="0"/>
          <w:bCs w:val="0"/>
          <w:i/>
          <w:iCs/>
        </w:rPr>
        <w:t xml:space="preserve">: </w:t>
      </w:r>
    </w:p>
    <w:p w14:paraId="670E4A8C"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45232100-3 </w:t>
      </w:r>
      <w:r>
        <w:rPr>
          <w:rFonts w:ascii="Arial" w:hAnsi="Arial" w:cs="Arial"/>
          <w:spacing w:val="-4"/>
        </w:rPr>
        <w:tab/>
        <w:t>Roboty pomocnicze w zakresie wodociągów,</w:t>
      </w:r>
    </w:p>
    <w:p w14:paraId="2A4ED0B3"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45232150-8 </w:t>
      </w:r>
      <w:r>
        <w:rPr>
          <w:rFonts w:ascii="Arial" w:hAnsi="Arial" w:cs="Arial"/>
          <w:spacing w:val="-4"/>
        </w:rPr>
        <w:tab/>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2CA935D3" w14:textId="77777777" w:rsidR="000E3C18" w:rsidRPr="00370807" w:rsidRDefault="000E3C18" w:rsidP="000E3C18">
      <w:pPr>
        <w:pStyle w:val="Nagwek11"/>
        <w:ind w:left="0"/>
        <w:jc w:val="both"/>
        <w:rPr>
          <w:rStyle w:val="HTML-kod"/>
          <w:rFonts w:ascii="Arial" w:eastAsia="Calibri" w:hAnsi="Arial" w:cs="Arial"/>
          <w:spacing w:val="-4"/>
          <w:sz w:val="22"/>
          <w:szCs w:val="22"/>
        </w:rPr>
      </w:pPr>
      <w:r>
        <w:rPr>
          <w:rFonts w:ascii="Arial" w:hAnsi="Arial" w:cs="Arial"/>
          <w:spacing w:val="-4"/>
        </w:rPr>
        <w:t>45330</w:t>
      </w:r>
      <w:r>
        <w:rPr>
          <w:rStyle w:val="HTML-kod"/>
          <w:rFonts w:ascii="Arial" w:eastAsia="Calibri" w:hAnsi="Arial" w:cs="Arial"/>
          <w:sz w:val="22"/>
          <w:szCs w:val="22"/>
        </w:rPr>
        <w:t xml:space="preserve">000-9 </w:t>
      </w:r>
      <w:r>
        <w:rPr>
          <w:rStyle w:val="HTML-kod"/>
          <w:rFonts w:ascii="Arial" w:eastAsia="Calibri" w:hAnsi="Arial" w:cs="Arial"/>
          <w:sz w:val="22"/>
          <w:szCs w:val="22"/>
        </w:rPr>
        <w:tab/>
        <w:t>Roboty instalacyjne wodno-kanalizacyjne i sanitarne</w:t>
      </w:r>
    </w:p>
    <w:p w14:paraId="43C2F8EE" w14:textId="77777777" w:rsidR="000E3C18" w:rsidRPr="00980374" w:rsidRDefault="000E3C18" w:rsidP="00B55072">
      <w:pPr>
        <w:tabs>
          <w:tab w:val="left" w:pos="1505"/>
        </w:tabs>
        <w:jc w:val="both"/>
        <w:rPr>
          <w:rFonts w:ascii="Arial" w:hAnsi="Arial" w:cs="Arial"/>
          <w:spacing w:val="-2"/>
        </w:rPr>
      </w:pPr>
    </w:p>
    <w:p w14:paraId="5CF694D0" w14:textId="77777777" w:rsidR="00105BB9" w:rsidRPr="004E40F3" w:rsidRDefault="00980374" w:rsidP="00F03A01">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F042E2F" w14:textId="3FAB3FBC" w:rsidR="00610F92"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w:t>
      </w:r>
      <w:r w:rsidR="00610F92">
        <w:rPr>
          <w:rFonts w:ascii="Arial" w:hAnsi="Arial" w:cs="Arial"/>
          <w:i/>
        </w:rPr>
        <w:t>Zadanie swoim zakresem obejmuje tylko jedną branżę budowlaną co wskazuje na brak potrzeby podziału zamówienia. Podział mógłby spowodować nieprawidłową realizację zamówienia oraz wystąpienie zbędnych problemów organizacyjnych.</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lastRenderedPageBreak/>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7F474684" w:rsidR="00105BB9" w:rsidRPr="00B4265D" w:rsidRDefault="00980374">
      <w:pPr>
        <w:pStyle w:val="Akapitzlist"/>
        <w:numPr>
          <w:ilvl w:val="0"/>
          <w:numId w:val="68"/>
        </w:numPr>
        <w:spacing w:before="4"/>
        <w:jc w:val="both"/>
        <w:rPr>
          <w:rFonts w:ascii="Arial" w:hAnsi="Arial" w:cs="Arial"/>
          <w:b/>
        </w:rPr>
      </w:pPr>
      <w:r w:rsidRPr="00B4265D">
        <w:rPr>
          <w:rFonts w:ascii="Arial" w:hAnsi="Arial" w:cs="Arial"/>
        </w:rPr>
        <w:t>Zgodnie</w:t>
      </w:r>
      <w:r w:rsidRPr="00B4265D">
        <w:rPr>
          <w:rFonts w:ascii="Arial" w:hAnsi="Arial" w:cs="Arial"/>
          <w:spacing w:val="-5"/>
        </w:rPr>
        <w:t xml:space="preserve"> </w:t>
      </w:r>
      <w:r w:rsidRPr="00B4265D">
        <w:rPr>
          <w:rFonts w:ascii="Arial" w:hAnsi="Arial" w:cs="Arial"/>
        </w:rPr>
        <w:t>z</w:t>
      </w:r>
      <w:r w:rsidRPr="00B4265D">
        <w:rPr>
          <w:rFonts w:ascii="Arial" w:hAnsi="Arial" w:cs="Arial"/>
          <w:spacing w:val="-3"/>
        </w:rPr>
        <w:t xml:space="preserve"> </w:t>
      </w:r>
      <w:r w:rsidRPr="00B4265D">
        <w:rPr>
          <w:rFonts w:ascii="Arial" w:hAnsi="Arial" w:cs="Arial"/>
        </w:rPr>
        <w:t>art.</w:t>
      </w:r>
      <w:r w:rsidRPr="00B4265D">
        <w:rPr>
          <w:rFonts w:ascii="Arial" w:hAnsi="Arial" w:cs="Arial"/>
          <w:spacing w:val="-5"/>
        </w:rPr>
        <w:t xml:space="preserve"> </w:t>
      </w:r>
      <w:r w:rsidRPr="00B4265D">
        <w:rPr>
          <w:rFonts w:ascii="Arial" w:hAnsi="Arial" w:cs="Arial"/>
        </w:rPr>
        <w:t>436</w:t>
      </w:r>
      <w:r w:rsidRPr="00B4265D">
        <w:rPr>
          <w:rFonts w:ascii="Arial" w:hAnsi="Arial" w:cs="Arial"/>
          <w:spacing w:val="-5"/>
        </w:rPr>
        <w:t xml:space="preserve"> </w:t>
      </w:r>
      <w:proofErr w:type="spellStart"/>
      <w:r w:rsidRPr="00B4265D">
        <w:rPr>
          <w:rFonts w:ascii="Arial" w:hAnsi="Arial" w:cs="Arial"/>
        </w:rPr>
        <w:t>Pzp</w:t>
      </w:r>
      <w:proofErr w:type="spellEnd"/>
      <w:r w:rsidRPr="00B4265D">
        <w:rPr>
          <w:rFonts w:ascii="Arial" w:hAnsi="Arial" w:cs="Arial"/>
          <w:spacing w:val="-3"/>
        </w:rPr>
        <w:t xml:space="preserve"> </w:t>
      </w:r>
      <w:r w:rsidRPr="00B4265D">
        <w:rPr>
          <w:rFonts w:ascii="Arial" w:hAnsi="Arial" w:cs="Arial"/>
        </w:rPr>
        <w:t>termin</w:t>
      </w:r>
      <w:r w:rsidRPr="00B4265D">
        <w:rPr>
          <w:rFonts w:ascii="Arial" w:hAnsi="Arial" w:cs="Arial"/>
          <w:spacing w:val="-4"/>
        </w:rPr>
        <w:t xml:space="preserve"> </w:t>
      </w:r>
      <w:r w:rsidRPr="00B4265D">
        <w:rPr>
          <w:rFonts w:ascii="Arial" w:hAnsi="Arial" w:cs="Arial"/>
        </w:rPr>
        <w:t>wykonania</w:t>
      </w:r>
      <w:r w:rsidRPr="00B4265D">
        <w:rPr>
          <w:rFonts w:ascii="Arial" w:hAnsi="Arial" w:cs="Arial"/>
          <w:spacing w:val="-2"/>
        </w:rPr>
        <w:t xml:space="preserve"> </w:t>
      </w:r>
      <w:r w:rsidRPr="00B4265D">
        <w:rPr>
          <w:rFonts w:ascii="Arial" w:hAnsi="Arial" w:cs="Arial"/>
        </w:rPr>
        <w:t>zamówienia:</w:t>
      </w:r>
      <w:r w:rsidRPr="00B4265D">
        <w:rPr>
          <w:rFonts w:ascii="Arial" w:hAnsi="Arial" w:cs="Arial"/>
          <w:spacing w:val="-4"/>
        </w:rPr>
        <w:t xml:space="preserve"> </w:t>
      </w:r>
      <w:r w:rsidRPr="00B4265D">
        <w:rPr>
          <w:rFonts w:ascii="Arial" w:hAnsi="Arial" w:cs="Arial"/>
          <w:b/>
        </w:rPr>
        <w:t>do</w:t>
      </w:r>
      <w:r w:rsidRPr="00B4265D">
        <w:rPr>
          <w:rFonts w:ascii="Arial" w:hAnsi="Arial" w:cs="Arial"/>
          <w:b/>
          <w:spacing w:val="-3"/>
        </w:rPr>
        <w:t xml:space="preserve"> </w:t>
      </w:r>
      <w:r w:rsidR="00610F92" w:rsidRPr="00B4265D">
        <w:rPr>
          <w:rFonts w:ascii="Arial" w:hAnsi="Arial" w:cs="Arial"/>
          <w:b/>
          <w:spacing w:val="-3"/>
        </w:rPr>
        <w:t>5 miesięcy</w:t>
      </w:r>
      <w:r w:rsidR="0006262C" w:rsidRPr="00B4265D">
        <w:rPr>
          <w:rFonts w:ascii="Arial" w:hAnsi="Arial" w:cs="Arial"/>
          <w:b/>
        </w:rPr>
        <w:t xml:space="preserve"> od podpisania umowy.</w:t>
      </w:r>
    </w:p>
    <w:p w14:paraId="66B4D0E5" w14:textId="71A3030F" w:rsidR="00B4265D" w:rsidRPr="00B4265D" w:rsidRDefault="00B4265D">
      <w:pPr>
        <w:pStyle w:val="Akapitzlist"/>
        <w:numPr>
          <w:ilvl w:val="0"/>
          <w:numId w:val="68"/>
        </w:numPr>
        <w:spacing w:before="4"/>
        <w:jc w:val="both"/>
        <w:rPr>
          <w:rFonts w:ascii="Arial" w:hAnsi="Arial" w:cs="Arial"/>
          <w:b/>
        </w:rPr>
      </w:pPr>
      <w:r>
        <w:rPr>
          <w:rFonts w:ascii="Arial" w:hAnsi="Arial" w:cs="Arial"/>
          <w:b/>
        </w:rPr>
        <w:t>Płatność jednorazowa po zakończeniu zadania.</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249D7311"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2020r. </w:t>
      </w:r>
      <w:r w:rsidR="006F2677">
        <w:rPr>
          <w:rFonts w:ascii="Arial" w:hAnsi="Arial" w:cs="Arial"/>
        </w:rPr>
        <w:t xml:space="preserve">                          </w:t>
      </w:r>
      <w:r w:rsidRPr="00067F4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2B91B63D"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900769">
        <w:rPr>
          <w:rFonts w:ascii="Arial" w:hAnsi="Arial" w:cs="Arial"/>
        </w:rPr>
        <w:t xml:space="preserve">                                       </w:t>
      </w:r>
      <w:r w:rsidRPr="00980374">
        <w:rPr>
          <w:rFonts w:ascii="Arial" w:hAnsi="Arial" w:cs="Arial"/>
        </w:rPr>
        <w:lastRenderedPageBreak/>
        <w:t>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7E228DD7" w14:textId="77777777" w:rsidR="00EB6339" w:rsidRPr="00EB6339"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610F92">
        <w:rPr>
          <w:rFonts w:ascii="Arial" w:hAnsi="Arial" w:cs="Arial"/>
          <w:i/>
          <w:spacing w:val="-3"/>
        </w:rPr>
        <w:t xml:space="preserve">                    </w:t>
      </w:r>
    </w:p>
    <w:p w14:paraId="57D5C71A" w14:textId="494F3149"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440FED13" w:rsidR="00105BB9" w:rsidRPr="00980374" w:rsidRDefault="003F4288" w:rsidP="002910C9">
      <w:pPr>
        <w:pStyle w:val="Akapitzlist"/>
        <w:numPr>
          <w:ilvl w:val="0"/>
          <w:numId w:val="25"/>
        </w:numPr>
        <w:tabs>
          <w:tab w:val="left" w:pos="512"/>
        </w:tabs>
        <w:ind w:hanging="285"/>
        <w:jc w:val="both"/>
        <w:rPr>
          <w:rFonts w:ascii="Arial" w:hAnsi="Arial" w:cs="Arial"/>
        </w:rPr>
      </w:pPr>
      <w:r>
        <w:rPr>
          <w:rFonts w:ascii="Arial" w:hAnsi="Arial" w:cs="Arial"/>
          <w:b/>
        </w:rPr>
        <w:t>Katarzyna Turczyn</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w:t>
      </w:r>
      <w:r w:rsidR="00900769">
        <w:rPr>
          <w:rFonts w:ascii="Arial" w:hAnsi="Arial" w:cs="Arial"/>
          <w:b/>
        </w:rPr>
        <w:t xml:space="preserve"> </w:t>
      </w:r>
      <w:r w:rsidR="00067F4C">
        <w:rPr>
          <w:rFonts w:ascii="Arial" w:hAnsi="Arial" w:cs="Arial"/>
          <w:b/>
        </w:rPr>
        <w:t>639-29-59 w.</w:t>
      </w:r>
      <w:r>
        <w:rPr>
          <w:rFonts w:ascii="Arial" w:hAnsi="Arial" w:cs="Arial"/>
          <w:b/>
        </w:rPr>
        <w:t>23</w:t>
      </w:r>
      <w:r w:rsidR="00900769">
        <w:rPr>
          <w:rFonts w:ascii="Arial" w:hAnsi="Arial" w:cs="Arial"/>
        </w:rPr>
        <w:t xml:space="preserve"> -</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09C1FC5C"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00769">
        <w:rPr>
          <w:rFonts w:ascii="Arial" w:hAnsi="Arial" w:cs="Arial"/>
        </w:rPr>
        <w:t xml:space="preserve"> -</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6594C980"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3F4288">
        <w:rPr>
          <w:rFonts w:ascii="Arial" w:hAnsi="Arial" w:cs="Arial"/>
          <w:b/>
          <w:bCs/>
          <w:u w:val="single"/>
        </w:rPr>
        <w:t xml:space="preserve"> </w:t>
      </w:r>
      <w:r w:rsidR="003F4288" w:rsidRPr="005A5FBB">
        <w:rPr>
          <w:rFonts w:ascii="Arial" w:hAnsi="Arial" w:cs="Arial"/>
          <w:b/>
          <w:bCs/>
          <w:strike/>
          <w:u w:val="single"/>
        </w:rPr>
        <w:t>19</w:t>
      </w:r>
      <w:r w:rsidR="00AD3C3E" w:rsidRPr="005A5FBB">
        <w:rPr>
          <w:rFonts w:ascii="Arial" w:hAnsi="Arial" w:cs="Arial"/>
          <w:b/>
          <w:bCs/>
          <w:strike/>
          <w:color w:val="000000" w:themeColor="text1"/>
          <w:u w:val="single"/>
        </w:rPr>
        <w:t>.</w:t>
      </w:r>
      <w:r w:rsidR="007E29A2" w:rsidRPr="005A5FBB">
        <w:rPr>
          <w:rFonts w:ascii="Arial" w:hAnsi="Arial" w:cs="Arial"/>
          <w:b/>
          <w:strike/>
          <w:color w:val="000000" w:themeColor="text1"/>
          <w:u w:val="single"/>
        </w:rPr>
        <w:t>0</w:t>
      </w:r>
      <w:r w:rsidR="00A30C58" w:rsidRPr="005A5FBB">
        <w:rPr>
          <w:rFonts w:ascii="Arial" w:hAnsi="Arial" w:cs="Arial"/>
          <w:b/>
          <w:strike/>
          <w:color w:val="000000" w:themeColor="text1"/>
          <w:u w:val="single"/>
        </w:rPr>
        <w:t>4</w:t>
      </w:r>
      <w:r w:rsidR="00751399" w:rsidRPr="005A5FBB">
        <w:rPr>
          <w:rFonts w:ascii="Arial" w:hAnsi="Arial" w:cs="Arial"/>
          <w:b/>
          <w:strike/>
          <w:color w:val="000000" w:themeColor="text1"/>
          <w:u w:val="single"/>
        </w:rPr>
        <w:t>.</w:t>
      </w:r>
      <w:r w:rsidRPr="005A5FBB">
        <w:rPr>
          <w:rFonts w:ascii="Arial" w:hAnsi="Arial" w:cs="Arial"/>
          <w:b/>
          <w:strike/>
          <w:color w:val="000000" w:themeColor="text1"/>
          <w:u w:val="single"/>
        </w:rPr>
        <w:t>202</w:t>
      </w:r>
      <w:r w:rsidR="00900769" w:rsidRPr="005A5FBB">
        <w:rPr>
          <w:rFonts w:ascii="Arial" w:hAnsi="Arial" w:cs="Arial"/>
          <w:b/>
          <w:strike/>
          <w:color w:val="000000" w:themeColor="text1"/>
          <w:u w:val="single"/>
        </w:rPr>
        <w:t>4</w:t>
      </w:r>
      <w:r w:rsidRPr="005A5FBB">
        <w:rPr>
          <w:rFonts w:ascii="Arial" w:hAnsi="Arial" w:cs="Arial"/>
          <w:b/>
          <w:strike/>
          <w:color w:val="000000" w:themeColor="text1"/>
          <w:spacing w:val="-2"/>
          <w:u w:val="single"/>
        </w:rPr>
        <w:t xml:space="preserve"> </w:t>
      </w:r>
      <w:r w:rsidRPr="005A5FBB">
        <w:rPr>
          <w:rFonts w:ascii="Arial" w:hAnsi="Arial" w:cs="Arial"/>
          <w:b/>
          <w:strike/>
          <w:color w:val="000000" w:themeColor="text1"/>
          <w:spacing w:val="-5"/>
          <w:u w:val="single"/>
        </w:rPr>
        <w:t>r.</w:t>
      </w:r>
      <w:r w:rsidR="005A5FBB">
        <w:rPr>
          <w:rFonts w:ascii="Arial" w:hAnsi="Arial" w:cs="Arial"/>
          <w:b/>
          <w:color w:val="000000" w:themeColor="text1"/>
          <w:spacing w:val="-5"/>
          <w:u w:val="single"/>
        </w:rPr>
        <w:t xml:space="preserve">  </w:t>
      </w:r>
      <w:r w:rsidR="005A5FBB" w:rsidRPr="005A5FBB">
        <w:rPr>
          <w:rFonts w:ascii="Arial" w:hAnsi="Arial" w:cs="Arial"/>
          <w:b/>
          <w:color w:val="00B050"/>
          <w:spacing w:val="-5"/>
          <w:u w:val="single"/>
        </w:rPr>
        <w:t>20.04.2024 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lastRenderedPageBreak/>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A95207" w:rsidRDefault="00980374">
      <w:pPr>
        <w:pStyle w:val="Akapitzlist"/>
        <w:numPr>
          <w:ilvl w:val="0"/>
          <w:numId w:val="50"/>
        </w:numPr>
        <w:tabs>
          <w:tab w:val="left" w:pos="937"/>
        </w:tabs>
        <w:ind w:right="-53"/>
        <w:jc w:val="both"/>
        <w:rPr>
          <w:rFonts w:ascii="Arial" w:hAnsi="Arial" w:cs="Arial"/>
        </w:rPr>
      </w:pPr>
      <w:r w:rsidRPr="00A95207">
        <w:rPr>
          <w:rFonts w:ascii="Arial" w:hAnsi="Arial" w:cs="Arial"/>
        </w:rPr>
        <w:t>z</w:t>
      </w:r>
      <w:r w:rsidRPr="00A95207">
        <w:rPr>
          <w:rFonts w:ascii="Arial" w:hAnsi="Arial" w:cs="Arial"/>
          <w:spacing w:val="-7"/>
        </w:rPr>
        <w:t xml:space="preserve"> </w:t>
      </w:r>
      <w:r w:rsidRPr="00A95207">
        <w:rPr>
          <w:rFonts w:ascii="Arial" w:hAnsi="Arial" w:cs="Arial"/>
        </w:rPr>
        <w:t>dokumentu</w:t>
      </w:r>
      <w:r w:rsidRPr="00A95207">
        <w:rPr>
          <w:rFonts w:ascii="Arial" w:hAnsi="Arial" w:cs="Arial"/>
          <w:spacing w:val="-4"/>
        </w:rPr>
        <w:t xml:space="preserve"> </w:t>
      </w:r>
      <w:r w:rsidRPr="00A95207">
        <w:rPr>
          <w:rFonts w:ascii="Arial" w:hAnsi="Arial" w:cs="Arial"/>
        </w:rPr>
        <w:t>powinien</w:t>
      </w:r>
      <w:r w:rsidRPr="00A95207">
        <w:rPr>
          <w:rFonts w:ascii="Arial" w:hAnsi="Arial" w:cs="Arial"/>
          <w:spacing w:val="-4"/>
        </w:rPr>
        <w:t xml:space="preserve"> </w:t>
      </w:r>
      <w:r w:rsidRPr="00A95207">
        <w:rPr>
          <w:rFonts w:ascii="Arial" w:hAnsi="Arial" w:cs="Arial"/>
        </w:rPr>
        <w:t>jasno</w:t>
      </w:r>
      <w:r w:rsidRPr="00A95207">
        <w:rPr>
          <w:rFonts w:ascii="Arial" w:hAnsi="Arial" w:cs="Arial"/>
          <w:spacing w:val="-4"/>
        </w:rPr>
        <w:t xml:space="preserve"> </w:t>
      </w:r>
      <w:r w:rsidRPr="00A95207">
        <w:rPr>
          <w:rFonts w:ascii="Arial" w:hAnsi="Arial" w:cs="Arial"/>
        </w:rPr>
        <w:t>wynikać</w:t>
      </w:r>
      <w:r w:rsidRPr="00A95207">
        <w:rPr>
          <w:rFonts w:ascii="Arial" w:hAnsi="Arial" w:cs="Arial"/>
          <w:spacing w:val="-4"/>
        </w:rPr>
        <w:t xml:space="preserve"> </w:t>
      </w:r>
      <w:r w:rsidRPr="00A95207">
        <w:rPr>
          <w:rFonts w:ascii="Arial" w:hAnsi="Arial" w:cs="Arial"/>
        </w:rPr>
        <w:t>zakres</w:t>
      </w:r>
      <w:r w:rsidRPr="00A95207">
        <w:rPr>
          <w:rFonts w:ascii="Arial" w:hAnsi="Arial" w:cs="Arial"/>
          <w:spacing w:val="-5"/>
        </w:rPr>
        <w:t xml:space="preserve"> </w:t>
      </w:r>
      <w:r w:rsidRPr="00A95207">
        <w:rPr>
          <w:rFonts w:ascii="Arial" w:hAnsi="Arial" w:cs="Arial"/>
        </w:rPr>
        <w:t>umocowania</w:t>
      </w:r>
      <w:r w:rsidRPr="00A95207">
        <w:rPr>
          <w:rFonts w:ascii="Arial" w:hAnsi="Arial" w:cs="Arial"/>
          <w:spacing w:val="-4"/>
        </w:rPr>
        <w:t xml:space="preserve"> np.:</w:t>
      </w:r>
    </w:p>
    <w:p w14:paraId="5B6AC4A4" w14:textId="77777777" w:rsidR="00A95207" w:rsidRPr="00A95207" w:rsidRDefault="00980374">
      <w:pPr>
        <w:pStyle w:val="Akapitzlist"/>
        <w:numPr>
          <w:ilvl w:val="0"/>
          <w:numId w:val="51"/>
        </w:numPr>
        <w:tabs>
          <w:tab w:val="left" w:pos="1160"/>
        </w:tabs>
        <w:spacing w:before="1"/>
        <w:ind w:right="-53"/>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6F210C22" w14:textId="1D0ECA12" w:rsidR="00A95207" w:rsidRPr="00A95207" w:rsidRDefault="00980374">
      <w:pPr>
        <w:pStyle w:val="Akapitzlist"/>
        <w:numPr>
          <w:ilvl w:val="0"/>
          <w:numId w:val="51"/>
        </w:numPr>
        <w:tabs>
          <w:tab w:val="left" w:pos="1160"/>
        </w:tabs>
        <w:spacing w:before="1"/>
        <w:ind w:right="-53"/>
        <w:jc w:val="both"/>
        <w:rPr>
          <w:rFonts w:ascii="Arial" w:hAnsi="Arial" w:cs="Arial"/>
        </w:rPr>
      </w:pPr>
      <w:r w:rsidRPr="00A95207">
        <w:rPr>
          <w:rFonts w:ascii="Arial" w:hAnsi="Arial" w:cs="Arial"/>
        </w:rPr>
        <w:t>w przypadku Wykonawców wspólnie ubiegających się o udzielenie zamówienia pełnomocnictwo</w:t>
      </w:r>
      <w:r w:rsidRPr="00A95207">
        <w:rPr>
          <w:rFonts w:ascii="Arial" w:hAnsi="Arial" w:cs="Arial"/>
          <w:spacing w:val="-4"/>
        </w:rPr>
        <w:t xml:space="preserve"> </w:t>
      </w:r>
      <w:r w:rsidRPr="00A95207">
        <w:rPr>
          <w:rFonts w:ascii="Arial" w:hAnsi="Arial" w:cs="Arial"/>
        </w:rPr>
        <w:t>winno</w:t>
      </w:r>
      <w:r w:rsidRPr="00A95207">
        <w:rPr>
          <w:rFonts w:ascii="Arial" w:hAnsi="Arial" w:cs="Arial"/>
          <w:spacing w:val="-4"/>
        </w:rPr>
        <w:t xml:space="preserve"> </w:t>
      </w:r>
      <w:r w:rsidRPr="00A95207">
        <w:rPr>
          <w:rFonts w:ascii="Arial" w:hAnsi="Arial" w:cs="Arial"/>
        </w:rPr>
        <w:t>określać,</w:t>
      </w:r>
      <w:r w:rsidRPr="00A95207">
        <w:rPr>
          <w:rFonts w:ascii="Arial" w:hAnsi="Arial" w:cs="Arial"/>
          <w:spacing w:val="-4"/>
        </w:rPr>
        <w:t xml:space="preserve"> </w:t>
      </w:r>
      <w:r w:rsidRPr="00A95207">
        <w:rPr>
          <w:rFonts w:ascii="Arial" w:hAnsi="Arial" w:cs="Arial"/>
        </w:rPr>
        <w:t>czy</w:t>
      </w:r>
      <w:r w:rsidRPr="00A95207">
        <w:rPr>
          <w:rFonts w:ascii="Arial" w:hAnsi="Arial" w:cs="Arial"/>
          <w:spacing w:val="-4"/>
        </w:rPr>
        <w:t xml:space="preserve"> </w:t>
      </w:r>
      <w:r w:rsidRPr="00A95207">
        <w:rPr>
          <w:rFonts w:ascii="Arial" w:hAnsi="Arial" w:cs="Arial"/>
        </w:rPr>
        <w:t>pełnomocnik</w:t>
      </w:r>
      <w:r w:rsidRPr="00A95207">
        <w:rPr>
          <w:rFonts w:ascii="Arial" w:hAnsi="Arial" w:cs="Arial"/>
          <w:spacing w:val="-5"/>
        </w:rPr>
        <w:t xml:space="preserve"> </w:t>
      </w:r>
      <w:r w:rsidRPr="00A95207">
        <w:rPr>
          <w:rFonts w:ascii="Arial" w:hAnsi="Arial" w:cs="Arial"/>
        </w:rPr>
        <w:t>ma</w:t>
      </w:r>
      <w:r w:rsidRPr="00A95207">
        <w:rPr>
          <w:rFonts w:ascii="Arial" w:hAnsi="Arial" w:cs="Arial"/>
          <w:spacing w:val="-5"/>
        </w:rPr>
        <w:t xml:space="preserve"> </w:t>
      </w:r>
      <w:r w:rsidRPr="00A95207">
        <w:rPr>
          <w:rFonts w:ascii="Arial" w:hAnsi="Arial" w:cs="Arial"/>
        </w:rPr>
        <w:t>prawo</w:t>
      </w:r>
      <w:r w:rsidRPr="00A95207">
        <w:rPr>
          <w:rFonts w:ascii="Arial" w:hAnsi="Arial" w:cs="Arial"/>
          <w:spacing w:val="-3"/>
        </w:rPr>
        <w:t xml:space="preserve"> </w:t>
      </w:r>
      <w:r w:rsidRPr="00A95207">
        <w:rPr>
          <w:rFonts w:ascii="Arial" w:hAnsi="Arial" w:cs="Arial"/>
        </w:rPr>
        <w:t>do</w:t>
      </w:r>
      <w:r w:rsidRPr="00A95207">
        <w:rPr>
          <w:rFonts w:ascii="Arial" w:hAnsi="Arial" w:cs="Arial"/>
          <w:spacing w:val="-3"/>
        </w:rPr>
        <w:t xml:space="preserve"> </w:t>
      </w:r>
      <w:r w:rsidRPr="00A95207">
        <w:rPr>
          <w:rFonts w:ascii="Arial" w:hAnsi="Arial" w:cs="Arial"/>
        </w:rPr>
        <w:t>reprezentowania Wykonawców w postępowaniu czy reprezentowania i podpisania umowy);</w:t>
      </w:r>
    </w:p>
    <w:p w14:paraId="76BB93FF" w14:textId="1AE3B29E" w:rsidR="00105BB9" w:rsidRPr="00A95207" w:rsidRDefault="00980374">
      <w:pPr>
        <w:pStyle w:val="Akapitzlist"/>
        <w:numPr>
          <w:ilvl w:val="0"/>
          <w:numId w:val="50"/>
        </w:numPr>
        <w:tabs>
          <w:tab w:val="left" w:pos="1170"/>
        </w:tabs>
        <w:ind w:right="-53"/>
        <w:jc w:val="both"/>
        <w:rPr>
          <w:rFonts w:ascii="Arial" w:hAnsi="Arial" w:cs="Arial"/>
        </w:rPr>
      </w:pPr>
      <w:r w:rsidRPr="00A95207">
        <w:rPr>
          <w:rFonts w:ascii="Arial" w:hAnsi="Arial" w:cs="Arial"/>
        </w:rPr>
        <w:t>musi</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2"/>
        </w:rPr>
        <w:t xml:space="preserve"> </w:t>
      </w:r>
      <w:r w:rsidRPr="00A95207">
        <w:rPr>
          <w:rFonts w:ascii="Arial" w:hAnsi="Arial" w:cs="Arial"/>
        </w:rPr>
        <w:t>w</w:t>
      </w:r>
      <w:r w:rsidRPr="00A95207">
        <w:rPr>
          <w:rFonts w:ascii="Arial" w:hAnsi="Arial" w:cs="Arial"/>
          <w:spacing w:val="-4"/>
        </w:rPr>
        <w:t xml:space="preserve"> </w:t>
      </w:r>
      <w:r w:rsidRPr="00A95207">
        <w:rPr>
          <w:rFonts w:ascii="Arial" w:hAnsi="Arial" w:cs="Arial"/>
        </w:rPr>
        <w:t>formie</w:t>
      </w:r>
      <w:r w:rsidRPr="00A95207">
        <w:rPr>
          <w:rFonts w:ascii="Arial" w:hAnsi="Arial" w:cs="Arial"/>
          <w:spacing w:val="-5"/>
        </w:rPr>
        <w:t xml:space="preserve"> </w:t>
      </w:r>
      <w:r w:rsidRPr="00A95207">
        <w:rPr>
          <w:rFonts w:ascii="Arial" w:hAnsi="Arial" w:cs="Arial"/>
        </w:rPr>
        <w:t>oryginału</w:t>
      </w:r>
      <w:r w:rsidRPr="00A95207">
        <w:rPr>
          <w:rFonts w:ascii="Arial" w:hAnsi="Arial" w:cs="Arial"/>
          <w:spacing w:val="-3"/>
        </w:rPr>
        <w:t xml:space="preserve"> </w:t>
      </w:r>
      <w:r w:rsidRPr="00A95207">
        <w:rPr>
          <w:rFonts w:ascii="Arial" w:hAnsi="Arial" w:cs="Arial"/>
        </w:rPr>
        <w:t>bądź</w:t>
      </w:r>
      <w:r w:rsidRPr="00A95207">
        <w:rPr>
          <w:rFonts w:ascii="Arial" w:hAnsi="Arial" w:cs="Arial"/>
          <w:spacing w:val="-3"/>
        </w:rPr>
        <w:t xml:space="preserve"> </w:t>
      </w:r>
      <w:r w:rsidRPr="00A95207">
        <w:rPr>
          <w:rFonts w:ascii="Arial" w:hAnsi="Arial" w:cs="Arial"/>
        </w:rPr>
        <w:t>kopii</w:t>
      </w:r>
      <w:r w:rsidRPr="00A95207">
        <w:rPr>
          <w:rFonts w:ascii="Arial" w:hAnsi="Arial" w:cs="Arial"/>
          <w:spacing w:val="-3"/>
        </w:rPr>
        <w:t xml:space="preserve"> </w:t>
      </w:r>
      <w:r w:rsidRPr="00A95207">
        <w:rPr>
          <w:rFonts w:ascii="Arial" w:hAnsi="Arial" w:cs="Arial"/>
        </w:rPr>
        <w:t>(poświadczonej</w:t>
      </w:r>
      <w:r w:rsidRPr="00A95207">
        <w:rPr>
          <w:rFonts w:ascii="Arial" w:hAnsi="Arial" w:cs="Arial"/>
          <w:spacing w:val="-2"/>
        </w:rPr>
        <w:t xml:space="preserve"> </w:t>
      </w:r>
      <w:r w:rsidRPr="00A95207">
        <w:rPr>
          <w:rFonts w:ascii="Arial" w:hAnsi="Arial" w:cs="Arial"/>
        </w:rPr>
        <w:t>„za</w:t>
      </w:r>
      <w:r w:rsidRPr="00A95207">
        <w:rPr>
          <w:rFonts w:ascii="Arial" w:hAnsi="Arial" w:cs="Arial"/>
          <w:spacing w:val="-2"/>
        </w:rPr>
        <w:t xml:space="preserve"> </w:t>
      </w:r>
      <w:r w:rsidRPr="00A95207">
        <w:rPr>
          <w:rFonts w:ascii="Arial" w:hAnsi="Arial" w:cs="Arial"/>
        </w:rPr>
        <w:t>zgodność</w:t>
      </w:r>
      <w:r w:rsidRPr="00A95207">
        <w:rPr>
          <w:rFonts w:ascii="Arial" w:hAnsi="Arial" w:cs="Arial"/>
          <w:spacing w:val="-2"/>
        </w:rPr>
        <w:t xml:space="preserve"> </w:t>
      </w:r>
      <w:r w:rsidRPr="00A95207">
        <w:rPr>
          <w:rFonts w:ascii="Arial" w:hAnsi="Arial" w:cs="Arial"/>
        </w:rPr>
        <w:t>z</w:t>
      </w:r>
      <w:r w:rsidRPr="00A95207">
        <w:rPr>
          <w:rFonts w:ascii="Arial" w:hAnsi="Arial" w:cs="Arial"/>
          <w:spacing w:val="-5"/>
        </w:rPr>
        <w:t xml:space="preserve"> </w:t>
      </w:r>
      <w:r w:rsidRPr="00A95207">
        <w:rPr>
          <w:rFonts w:ascii="Arial" w:hAnsi="Arial" w:cs="Arial"/>
        </w:rPr>
        <w:t>oryginałem”</w:t>
      </w:r>
      <w:r w:rsidRPr="00A95207">
        <w:rPr>
          <w:rFonts w:ascii="Arial" w:hAnsi="Arial" w:cs="Arial"/>
          <w:spacing w:val="-4"/>
        </w:rPr>
        <w:t xml:space="preserve"> </w:t>
      </w:r>
      <w:r w:rsidRPr="00A95207">
        <w:rPr>
          <w:rFonts w:ascii="Arial" w:hAnsi="Arial" w:cs="Arial"/>
        </w:rPr>
        <w:t>przez notariusza bądź osoby udzielające pełnomocnictwa) podpisane przez Wykonawcę</w:t>
      </w:r>
      <w:r w:rsidR="009F2964" w:rsidRPr="00A95207">
        <w:rPr>
          <w:rFonts w:ascii="Arial" w:hAnsi="Arial" w:cs="Arial"/>
        </w:rPr>
        <w:t xml:space="preserve"> </w:t>
      </w:r>
      <w:r w:rsidRPr="00A95207">
        <w:rPr>
          <w:rFonts w:ascii="Arial" w:hAnsi="Arial" w:cs="Arial"/>
        </w:rPr>
        <w:t>lub</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wspólnie</w:t>
      </w:r>
      <w:r w:rsidRPr="00A95207">
        <w:rPr>
          <w:rFonts w:ascii="Arial" w:hAnsi="Arial" w:cs="Arial"/>
          <w:spacing w:val="-6"/>
        </w:rPr>
        <w:t xml:space="preserve"> </w:t>
      </w:r>
      <w:r w:rsidRPr="00A95207">
        <w:rPr>
          <w:rFonts w:ascii="Arial" w:hAnsi="Arial" w:cs="Arial"/>
        </w:rPr>
        <w:t>ubiegających</w:t>
      </w:r>
      <w:r w:rsidRPr="00A95207">
        <w:rPr>
          <w:rFonts w:ascii="Arial" w:hAnsi="Arial" w:cs="Arial"/>
          <w:spacing w:val="-5"/>
        </w:rPr>
        <w:t xml:space="preserve"> </w:t>
      </w:r>
      <w:r w:rsidRPr="00A95207">
        <w:rPr>
          <w:rFonts w:ascii="Arial" w:hAnsi="Arial" w:cs="Arial"/>
        </w:rPr>
        <w:t>się</w:t>
      </w:r>
      <w:r w:rsidRPr="00A95207">
        <w:rPr>
          <w:rFonts w:ascii="Arial" w:hAnsi="Arial" w:cs="Arial"/>
          <w:spacing w:val="-5"/>
        </w:rPr>
        <w:t xml:space="preserve"> </w:t>
      </w:r>
      <w:r w:rsidRPr="00A95207">
        <w:rPr>
          <w:rFonts w:ascii="Arial" w:hAnsi="Arial" w:cs="Arial"/>
        </w:rPr>
        <w:t>o</w:t>
      </w:r>
      <w:r w:rsidRPr="00A95207">
        <w:rPr>
          <w:rFonts w:ascii="Arial" w:hAnsi="Arial" w:cs="Arial"/>
          <w:spacing w:val="-2"/>
        </w:rPr>
        <w:t xml:space="preserve"> </w:t>
      </w:r>
      <w:r w:rsidRPr="00A95207">
        <w:rPr>
          <w:rFonts w:ascii="Arial" w:hAnsi="Arial" w:cs="Arial"/>
        </w:rPr>
        <w:t>udzielenie</w:t>
      </w:r>
      <w:r w:rsidRPr="00A95207">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DC1072B" w14:textId="77777777" w:rsidR="00A95207" w:rsidRPr="00A95207"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p>
    <w:p w14:paraId="0A1FBF1A" w14:textId="6A1EF1AA" w:rsidR="00105BB9" w:rsidRPr="00CE451D" w:rsidRDefault="00A95207" w:rsidP="00A95207">
      <w:pPr>
        <w:pStyle w:val="Nagwek11"/>
        <w:tabs>
          <w:tab w:val="left" w:pos="560"/>
        </w:tabs>
        <w:spacing w:before="1"/>
        <w:ind w:right="-53"/>
        <w:jc w:val="both"/>
        <w:rPr>
          <w:rFonts w:ascii="Arial" w:hAnsi="Arial" w:cs="Arial"/>
        </w:rPr>
      </w:pPr>
      <w:r>
        <w:rPr>
          <w:rFonts w:ascii="Arial" w:hAnsi="Arial" w:cs="Arial"/>
          <w:spacing w:val="-5"/>
        </w:rPr>
        <w:tab/>
      </w:r>
      <w:r>
        <w:rPr>
          <w:rFonts w:ascii="Arial" w:hAnsi="Arial" w:cs="Arial"/>
          <w:spacing w:val="-5"/>
        </w:rPr>
        <w:tab/>
      </w:r>
      <w:r w:rsidR="00980374" w:rsidRPr="00CE451D">
        <w:rPr>
          <w:rFonts w:ascii="Arial" w:hAnsi="Arial" w:cs="Arial"/>
          <w:spacing w:val="-2"/>
          <w:u w:val="single"/>
        </w:rPr>
        <w:t>spółki</w:t>
      </w:r>
      <w:r w:rsidR="009F2964" w:rsidRPr="00CE451D">
        <w:rPr>
          <w:rFonts w:ascii="Arial" w:hAnsi="Arial" w:cs="Arial"/>
          <w:spacing w:val="-2"/>
          <w:u w:val="single"/>
        </w:rPr>
        <w:t xml:space="preserve"> </w:t>
      </w:r>
      <w:r w:rsidR="00980374" w:rsidRPr="00CE451D">
        <w:rPr>
          <w:rFonts w:ascii="Arial" w:hAnsi="Arial" w:cs="Arial"/>
          <w:spacing w:val="-2"/>
          <w:u w:val="single"/>
        </w:rPr>
        <w:t>cywilne):</w:t>
      </w:r>
    </w:p>
    <w:p w14:paraId="7EF30A27" w14:textId="2AC25B50" w:rsidR="00105BB9" w:rsidRPr="00980374" w:rsidRDefault="00980374" w:rsidP="00A95207">
      <w:pPr>
        <w:pStyle w:val="Akapitzlist"/>
        <w:numPr>
          <w:ilvl w:val="2"/>
          <w:numId w:val="22"/>
        </w:numPr>
        <w:tabs>
          <w:tab w:val="left" w:pos="937"/>
        </w:tabs>
        <w:spacing w:before="1"/>
        <w:ind w:right="-53"/>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006F2677">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A95207">
      <w:pPr>
        <w:pStyle w:val="Akapitzlist"/>
        <w:numPr>
          <w:ilvl w:val="2"/>
          <w:numId w:val="22"/>
        </w:numPr>
        <w:tabs>
          <w:tab w:val="left" w:pos="937"/>
        </w:tabs>
        <w:ind w:right="-53"/>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49DE513" w14:textId="77777777" w:rsidR="00A95207" w:rsidRPr="00A95207" w:rsidRDefault="00980374">
      <w:pPr>
        <w:pStyle w:val="Akapitzlist"/>
        <w:numPr>
          <w:ilvl w:val="0"/>
          <w:numId w:val="52"/>
        </w:numPr>
        <w:tabs>
          <w:tab w:val="left" w:pos="1018"/>
        </w:tabs>
        <w:ind w:right="-53"/>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0273FFF"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jakiego</w:t>
      </w:r>
      <w:r w:rsidRPr="00A95207">
        <w:rPr>
          <w:rFonts w:ascii="Arial" w:hAnsi="Arial" w:cs="Arial"/>
          <w:spacing w:val="-5"/>
        </w:rPr>
        <w:t xml:space="preserve"> </w:t>
      </w:r>
      <w:r w:rsidRPr="00A95207">
        <w:rPr>
          <w:rFonts w:ascii="Arial" w:hAnsi="Arial" w:cs="Arial"/>
        </w:rPr>
        <w:t>postępowania</w:t>
      </w:r>
      <w:r w:rsidRPr="00A95207">
        <w:rPr>
          <w:rFonts w:ascii="Arial" w:hAnsi="Arial" w:cs="Arial"/>
          <w:spacing w:val="-8"/>
        </w:rPr>
        <w:t xml:space="preserve"> </w:t>
      </w:r>
      <w:r w:rsidRPr="00A95207">
        <w:rPr>
          <w:rFonts w:ascii="Arial" w:hAnsi="Arial" w:cs="Arial"/>
          <w:spacing w:val="-2"/>
        </w:rPr>
        <w:t>dotyczy;</w:t>
      </w:r>
    </w:p>
    <w:p w14:paraId="0AF3CF47"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ustanowionego</w:t>
      </w:r>
      <w:r w:rsidRPr="00A95207">
        <w:rPr>
          <w:rFonts w:ascii="Arial" w:hAnsi="Arial" w:cs="Arial"/>
          <w:spacing w:val="-7"/>
        </w:rPr>
        <w:t xml:space="preserve"> </w:t>
      </w:r>
      <w:r w:rsidRPr="00A95207">
        <w:rPr>
          <w:rFonts w:ascii="Arial" w:hAnsi="Arial" w:cs="Arial"/>
          <w:spacing w:val="-2"/>
        </w:rPr>
        <w:t>pełnomocnika;</w:t>
      </w:r>
    </w:p>
    <w:p w14:paraId="081CAC15"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określać</w:t>
      </w:r>
      <w:r w:rsidRPr="00A95207">
        <w:rPr>
          <w:rFonts w:ascii="Arial" w:hAnsi="Arial" w:cs="Arial"/>
          <w:spacing w:val="-6"/>
        </w:rPr>
        <w:t xml:space="preserve"> </w:t>
      </w:r>
      <w:r w:rsidRPr="00A95207">
        <w:rPr>
          <w:rFonts w:ascii="Arial" w:hAnsi="Arial" w:cs="Arial"/>
        </w:rPr>
        <w:t>zakres</w:t>
      </w:r>
      <w:r w:rsidRPr="00A95207">
        <w:rPr>
          <w:rFonts w:ascii="Arial" w:hAnsi="Arial" w:cs="Arial"/>
          <w:spacing w:val="-4"/>
        </w:rPr>
        <w:t xml:space="preserve"> </w:t>
      </w:r>
      <w:r w:rsidRPr="00A95207">
        <w:rPr>
          <w:rFonts w:ascii="Arial" w:hAnsi="Arial" w:cs="Arial"/>
        </w:rPr>
        <w:t>umocowania</w:t>
      </w:r>
      <w:r w:rsidRPr="00A95207">
        <w:rPr>
          <w:rFonts w:ascii="Arial" w:hAnsi="Arial" w:cs="Arial"/>
          <w:spacing w:val="-5"/>
        </w:rPr>
        <w:t xml:space="preserve"> </w:t>
      </w:r>
      <w:r w:rsidRPr="00A95207">
        <w:rPr>
          <w:rFonts w:ascii="Arial" w:hAnsi="Arial" w:cs="Arial"/>
          <w:spacing w:val="-2"/>
        </w:rPr>
        <w:t>pełnomocnika;</w:t>
      </w:r>
    </w:p>
    <w:p w14:paraId="63BC4397" w14:textId="77777777" w:rsid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zwierać</w:t>
      </w:r>
      <w:r w:rsidRPr="00A95207">
        <w:rPr>
          <w:rFonts w:ascii="Arial" w:hAnsi="Arial" w:cs="Arial"/>
          <w:spacing w:val="-5"/>
        </w:rPr>
        <w:t xml:space="preserve"> </w:t>
      </w:r>
      <w:r w:rsidRPr="00A95207">
        <w:rPr>
          <w:rFonts w:ascii="Arial" w:hAnsi="Arial" w:cs="Arial"/>
        </w:rPr>
        <w:t>oświadczenie</w:t>
      </w:r>
      <w:r w:rsidRPr="00A95207">
        <w:rPr>
          <w:rFonts w:ascii="Arial" w:hAnsi="Arial" w:cs="Arial"/>
          <w:spacing w:val="-5"/>
        </w:rPr>
        <w:t xml:space="preserve"> </w:t>
      </w:r>
      <w:r w:rsidRPr="00A95207">
        <w:rPr>
          <w:rFonts w:ascii="Arial" w:hAnsi="Arial" w:cs="Arial"/>
        </w:rPr>
        <w:t>o</w:t>
      </w:r>
      <w:r w:rsidRPr="00A95207">
        <w:rPr>
          <w:rFonts w:ascii="Arial" w:hAnsi="Arial" w:cs="Arial"/>
          <w:spacing w:val="-4"/>
        </w:rPr>
        <w:t xml:space="preserve"> </w:t>
      </w:r>
      <w:r w:rsidRPr="00A95207">
        <w:rPr>
          <w:rFonts w:ascii="Arial" w:hAnsi="Arial" w:cs="Arial"/>
        </w:rPr>
        <w:t>przyjęciu</w:t>
      </w:r>
      <w:r w:rsidRPr="00A95207">
        <w:rPr>
          <w:rFonts w:ascii="Arial" w:hAnsi="Arial" w:cs="Arial"/>
          <w:spacing w:val="-4"/>
        </w:rPr>
        <w:t xml:space="preserve"> </w:t>
      </w:r>
      <w:r w:rsidRPr="00A95207">
        <w:rPr>
          <w:rFonts w:ascii="Arial" w:hAnsi="Arial" w:cs="Arial"/>
        </w:rPr>
        <w:t>wspólnej</w:t>
      </w:r>
      <w:r w:rsidRPr="00A95207">
        <w:rPr>
          <w:rFonts w:ascii="Arial" w:hAnsi="Arial" w:cs="Arial"/>
          <w:spacing w:val="-6"/>
        </w:rPr>
        <w:t xml:space="preserve"> </w:t>
      </w:r>
      <w:r w:rsidRPr="00A95207">
        <w:rPr>
          <w:rFonts w:ascii="Arial" w:hAnsi="Arial" w:cs="Arial"/>
        </w:rPr>
        <w:t>solidarnej</w:t>
      </w:r>
      <w:r w:rsidRPr="00A95207">
        <w:rPr>
          <w:rFonts w:ascii="Arial" w:hAnsi="Arial" w:cs="Arial"/>
          <w:spacing w:val="-2"/>
        </w:rPr>
        <w:t xml:space="preserve"> </w:t>
      </w:r>
      <w:r w:rsidRPr="00A95207">
        <w:rPr>
          <w:rFonts w:ascii="Arial" w:hAnsi="Arial" w:cs="Arial"/>
        </w:rPr>
        <w:t>odpowiedzialności</w:t>
      </w:r>
      <w:r w:rsidRPr="00A95207">
        <w:rPr>
          <w:rFonts w:ascii="Arial" w:hAnsi="Arial" w:cs="Arial"/>
          <w:spacing w:val="-3"/>
        </w:rPr>
        <w:t xml:space="preserve"> </w:t>
      </w:r>
      <w:r w:rsidRPr="00A95207">
        <w:rPr>
          <w:rFonts w:ascii="Arial" w:hAnsi="Arial" w:cs="Arial"/>
        </w:rPr>
        <w:t>za</w:t>
      </w:r>
      <w:r w:rsidRPr="00A95207">
        <w:rPr>
          <w:rFonts w:ascii="Arial" w:hAnsi="Arial" w:cs="Arial"/>
          <w:spacing w:val="-6"/>
        </w:rPr>
        <w:t xml:space="preserve"> </w:t>
      </w:r>
      <w:r w:rsidRPr="00A95207">
        <w:rPr>
          <w:rFonts w:ascii="Arial" w:hAnsi="Arial" w:cs="Arial"/>
        </w:rPr>
        <w:t>wykonanie</w:t>
      </w:r>
      <w:r w:rsidRPr="00A95207">
        <w:rPr>
          <w:rFonts w:ascii="Arial" w:hAnsi="Arial" w:cs="Arial"/>
          <w:spacing w:val="-3"/>
        </w:rPr>
        <w:t xml:space="preserve"> </w:t>
      </w:r>
      <w:r w:rsidRPr="00A95207">
        <w:rPr>
          <w:rFonts w:ascii="Arial" w:hAnsi="Arial" w:cs="Arial"/>
        </w:rPr>
        <w:t>lub nienależyte wykonanie zamówienia;</w:t>
      </w:r>
    </w:p>
    <w:p w14:paraId="373F0328" w14:textId="37DE3C4E" w:rsidR="00105BB9"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być</w:t>
      </w:r>
      <w:r w:rsidRPr="00A95207">
        <w:rPr>
          <w:rFonts w:ascii="Arial" w:hAnsi="Arial" w:cs="Arial"/>
          <w:spacing w:val="-3"/>
        </w:rPr>
        <w:t xml:space="preserve"> </w:t>
      </w:r>
      <w:r w:rsidRPr="00A95207">
        <w:rPr>
          <w:rFonts w:ascii="Arial" w:hAnsi="Arial" w:cs="Arial"/>
        </w:rPr>
        <w:t>podpisana</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5"/>
        </w:rPr>
        <w:t xml:space="preserve"> </w:t>
      </w:r>
      <w:r w:rsidRPr="00A95207">
        <w:rPr>
          <w:rFonts w:ascii="Arial" w:hAnsi="Arial" w:cs="Arial"/>
        </w:rPr>
        <w:t>osoby</w:t>
      </w:r>
      <w:r w:rsidRPr="00A95207">
        <w:rPr>
          <w:rFonts w:ascii="Arial" w:hAnsi="Arial" w:cs="Arial"/>
          <w:spacing w:val="-3"/>
        </w:rPr>
        <w:t xml:space="preserve"> </w:t>
      </w:r>
      <w:r w:rsidRPr="00A95207">
        <w:rPr>
          <w:rFonts w:ascii="Arial" w:hAnsi="Arial" w:cs="Arial"/>
        </w:rPr>
        <w:t>upoważnione</w:t>
      </w:r>
      <w:r w:rsidRPr="00A95207">
        <w:rPr>
          <w:rFonts w:ascii="Arial" w:hAnsi="Arial" w:cs="Arial"/>
          <w:spacing w:val="-2"/>
        </w:rPr>
        <w:t xml:space="preserve"> </w:t>
      </w:r>
      <w:r w:rsidRPr="00A95207">
        <w:rPr>
          <w:rFonts w:ascii="Arial" w:hAnsi="Arial" w:cs="Arial"/>
        </w:rPr>
        <w:t>do</w:t>
      </w:r>
      <w:r w:rsidRPr="00A95207">
        <w:rPr>
          <w:rFonts w:ascii="Arial" w:hAnsi="Arial" w:cs="Arial"/>
          <w:spacing w:val="-2"/>
        </w:rPr>
        <w:t xml:space="preserve"> </w:t>
      </w:r>
      <w:r w:rsidRPr="00A95207">
        <w:rPr>
          <w:rFonts w:ascii="Arial" w:hAnsi="Arial" w:cs="Arial"/>
        </w:rPr>
        <w:t>reprezentowania</w:t>
      </w:r>
      <w:r w:rsidRPr="00A95207">
        <w:rPr>
          <w:rFonts w:ascii="Arial" w:hAnsi="Arial" w:cs="Arial"/>
          <w:spacing w:val="-3"/>
        </w:rPr>
        <w:t xml:space="preserve"> </w:t>
      </w:r>
      <w:r w:rsidRPr="00A95207">
        <w:rPr>
          <w:rFonts w:ascii="Arial" w:hAnsi="Arial" w:cs="Arial"/>
        </w:rPr>
        <w:t>poszczególnych</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i</w:t>
      </w:r>
      <w:r w:rsidRPr="00A95207">
        <w:rPr>
          <w:rFonts w:ascii="Arial" w:hAnsi="Arial" w:cs="Arial"/>
          <w:spacing w:val="-5"/>
        </w:rPr>
        <w:t xml:space="preserve"> </w:t>
      </w:r>
      <w:r w:rsidRPr="00A95207">
        <w:rPr>
          <w:rFonts w:ascii="Arial" w:hAnsi="Arial" w:cs="Arial"/>
        </w:rPr>
        <w:t>w formie oryginału lub w kopii poświadczonej notarialnie musi znajdować się w ofercie wspólnej</w:t>
      </w:r>
      <w:r w:rsidR="009F2964" w:rsidRPr="00A95207">
        <w:rPr>
          <w:rFonts w:ascii="Arial" w:hAnsi="Arial" w:cs="Arial"/>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pełnomocnictwo</w:t>
      </w:r>
      <w:r w:rsidRPr="00A95207">
        <w:rPr>
          <w:rFonts w:ascii="Arial" w:hAnsi="Arial" w:cs="Arial"/>
          <w:spacing w:val="-4"/>
        </w:rPr>
        <w:t xml:space="preserve"> </w:t>
      </w:r>
      <w:r w:rsidRPr="00A95207">
        <w:rPr>
          <w:rFonts w:ascii="Arial" w:hAnsi="Arial" w:cs="Arial"/>
        </w:rPr>
        <w:t>może</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6"/>
        </w:rPr>
        <w:t xml:space="preserve"> </w:t>
      </w:r>
      <w:r w:rsidRPr="00A95207">
        <w:rPr>
          <w:rFonts w:ascii="Arial" w:hAnsi="Arial" w:cs="Arial"/>
        </w:rPr>
        <w:t>udzielone</w:t>
      </w:r>
      <w:r w:rsidRPr="00A95207">
        <w:rPr>
          <w:rFonts w:ascii="Arial" w:hAnsi="Arial" w:cs="Arial"/>
          <w:spacing w:val="-7"/>
        </w:rPr>
        <w:t xml:space="preserve"> </w:t>
      </w:r>
      <w:r w:rsidRPr="00A95207">
        <w:rPr>
          <w:rFonts w:ascii="Arial" w:hAnsi="Arial" w:cs="Arial"/>
        </w:rPr>
        <w:t>w</w:t>
      </w:r>
      <w:r w:rsidRPr="00A95207">
        <w:rPr>
          <w:rFonts w:ascii="Arial" w:hAnsi="Arial" w:cs="Arial"/>
          <w:spacing w:val="-2"/>
        </w:rPr>
        <w:t xml:space="preserve"> </w:t>
      </w:r>
      <w:r w:rsidRPr="00A95207">
        <w:rPr>
          <w:rFonts w:ascii="Arial" w:hAnsi="Arial" w:cs="Arial"/>
        </w:rPr>
        <w:t>szczególności:</w:t>
      </w:r>
      <w:r w:rsidRPr="00A95207">
        <w:rPr>
          <w:rFonts w:ascii="Arial" w:hAnsi="Arial" w:cs="Arial"/>
          <w:spacing w:val="-3"/>
        </w:rPr>
        <w:t xml:space="preserve"> </w:t>
      </w:r>
      <w:r w:rsidRPr="00A95207">
        <w:rPr>
          <w:rFonts w:ascii="Arial" w:hAnsi="Arial" w:cs="Arial"/>
        </w:rPr>
        <w:t>łącznie</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4"/>
        </w:rPr>
        <w:t xml:space="preserve"> </w:t>
      </w:r>
      <w:r w:rsidRPr="00A95207">
        <w:rPr>
          <w:rFonts w:ascii="Arial" w:hAnsi="Arial" w:cs="Arial"/>
        </w:rPr>
        <w:t xml:space="preserve">wszystkich Wykonawców (jeden dokument) albo oddzielnie przez każdego z nich (tyle dokumentów ilu </w:t>
      </w:r>
      <w:r w:rsidRPr="00A95207">
        <w:rPr>
          <w:rFonts w:ascii="Arial" w:hAnsi="Arial" w:cs="Arial"/>
          <w:spacing w:val="-2"/>
        </w:rPr>
        <w:t>Wykonawców);</w:t>
      </w:r>
    </w:p>
    <w:p w14:paraId="0768E170" w14:textId="77777777" w:rsidR="00105BB9" w:rsidRPr="00980374" w:rsidRDefault="00980374">
      <w:pPr>
        <w:pStyle w:val="Akapitzlist"/>
        <w:numPr>
          <w:ilvl w:val="0"/>
          <w:numId w:val="53"/>
        </w:numPr>
        <w:tabs>
          <w:tab w:val="left" w:pos="937"/>
        </w:tabs>
        <w:spacing w:before="1"/>
        <w:ind w:right="-53"/>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pPr>
        <w:pStyle w:val="Akapitzlist"/>
        <w:numPr>
          <w:ilvl w:val="0"/>
          <w:numId w:val="53"/>
        </w:numPr>
        <w:tabs>
          <w:tab w:val="left" w:pos="937"/>
        </w:tabs>
        <w:spacing w:before="4" w:line="237" w:lineRule="auto"/>
        <w:ind w:right="-53"/>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pPr>
        <w:pStyle w:val="Akapitzlist"/>
        <w:numPr>
          <w:ilvl w:val="0"/>
          <w:numId w:val="53"/>
        </w:numPr>
        <w:tabs>
          <w:tab w:val="left" w:pos="937"/>
        </w:tabs>
        <w:ind w:right="-53"/>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pPr>
        <w:pStyle w:val="Akapitzlist"/>
        <w:numPr>
          <w:ilvl w:val="0"/>
          <w:numId w:val="53"/>
        </w:numPr>
        <w:tabs>
          <w:tab w:val="left" w:pos="1081"/>
        </w:tabs>
        <w:spacing w:before="1" w:line="237" w:lineRule="auto"/>
        <w:ind w:right="-53"/>
        <w:jc w:val="both"/>
        <w:rPr>
          <w:rFonts w:ascii="Arial" w:hAnsi="Arial" w:cs="Arial"/>
        </w:rPr>
      </w:pPr>
      <w:r w:rsidRPr="009F2964">
        <w:rPr>
          <w:rFonts w:ascii="Arial" w:hAnsi="Arial" w:cs="Arial"/>
        </w:rPr>
        <w:lastRenderedPageBreak/>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72E82C55"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900769">
        <w:rPr>
          <w:rFonts w:ascii="Arial" w:hAnsi="Arial" w:cs="Arial"/>
        </w:rPr>
        <w:t xml:space="preserve"> </w:t>
      </w:r>
      <w:r w:rsidR="00AB570E" w:rsidRPr="005A5FBB">
        <w:rPr>
          <w:rFonts w:ascii="Arial" w:hAnsi="Arial" w:cs="Arial"/>
          <w:b/>
          <w:bCs/>
          <w:strike/>
          <w:u w:val="single"/>
        </w:rPr>
        <w:t>2</w:t>
      </w:r>
      <w:r w:rsidR="006F2677" w:rsidRPr="005A5FBB">
        <w:rPr>
          <w:rFonts w:ascii="Arial" w:hAnsi="Arial" w:cs="Arial"/>
          <w:b/>
          <w:bCs/>
          <w:strike/>
          <w:u w:val="single"/>
        </w:rPr>
        <w:t>1</w:t>
      </w:r>
      <w:r w:rsidR="00AD3C3E" w:rsidRPr="005A5FBB">
        <w:rPr>
          <w:rFonts w:ascii="Arial" w:hAnsi="Arial" w:cs="Arial"/>
          <w:b/>
          <w:strike/>
          <w:color w:val="000000" w:themeColor="text1"/>
          <w:u w:val="single"/>
        </w:rPr>
        <w:t>.0</w:t>
      </w:r>
      <w:r w:rsidR="003F4288" w:rsidRPr="005A5FBB">
        <w:rPr>
          <w:rFonts w:ascii="Arial" w:hAnsi="Arial" w:cs="Arial"/>
          <w:b/>
          <w:strike/>
          <w:color w:val="000000" w:themeColor="text1"/>
          <w:u w:val="single"/>
        </w:rPr>
        <w:t>3</w:t>
      </w:r>
      <w:r w:rsidR="003F32C3" w:rsidRPr="005A5FBB">
        <w:rPr>
          <w:rFonts w:ascii="Arial" w:hAnsi="Arial" w:cs="Arial"/>
          <w:b/>
          <w:strike/>
          <w:color w:val="000000" w:themeColor="text1"/>
          <w:u w:val="single"/>
        </w:rPr>
        <w:t>.</w:t>
      </w:r>
      <w:r w:rsidRPr="005A5FBB">
        <w:rPr>
          <w:rFonts w:ascii="Arial" w:hAnsi="Arial" w:cs="Arial"/>
          <w:b/>
          <w:strike/>
          <w:color w:val="000000" w:themeColor="text1"/>
          <w:u w:val="single"/>
        </w:rPr>
        <w:t>202</w:t>
      </w:r>
      <w:r w:rsidR="00900769" w:rsidRPr="005A5FBB">
        <w:rPr>
          <w:rFonts w:ascii="Arial" w:hAnsi="Arial" w:cs="Arial"/>
          <w:b/>
          <w:strike/>
          <w:color w:val="000000" w:themeColor="text1"/>
          <w:u w:val="single"/>
        </w:rPr>
        <w:t>4</w:t>
      </w:r>
      <w:r w:rsidRPr="005A5FBB">
        <w:rPr>
          <w:rFonts w:ascii="Arial" w:hAnsi="Arial" w:cs="Arial"/>
          <w:b/>
          <w:strike/>
          <w:color w:val="000000" w:themeColor="text1"/>
          <w:u w:val="single"/>
        </w:rPr>
        <w:t xml:space="preserve"> r</w:t>
      </w:r>
      <w:r w:rsidRPr="00EF69E8">
        <w:rPr>
          <w:rFonts w:ascii="Arial" w:hAnsi="Arial" w:cs="Arial"/>
          <w:b/>
          <w:color w:val="000000" w:themeColor="text1"/>
          <w:u w:val="single"/>
        </w:rPr>
        <w:t>.</w:t>
      </w:r>
      <w:r w:rsidR="005A5FBB" w:rsidRPr="005A5FBB">
        <w:rPr>
          <w:rFonts w:ascii="Arial" w:hAnsi="Arial" w:cs="Arial"/>
          <w:b/>
          <w:color w:val="000000" w:themeColor="text1"/>
          <w:u w:val="single"/>
        </w:rPr>
        <w:t xml:space="preserve">  </w:t>
      </w:r>
      <w:r w:rsidR="005A5FBB" w:rsidRPr="005A5FBB">
        <w:rPr>
          <w:rFonts w:ascii="Arial" w:hAnsi="Arial" w:cs="Arial"/>
          <w:b/>
          <w:color w:val="00B050"/>
          <w:u w:val="single"/>
        </w:rPr>
        <w:t>22.03.2024 r.</w:t>
      </w:r>
      <w:r w:rsidRPr="005A5FBB">
        <w:rPr>
          <w:rFonts w:ascii="Arial" w:hAnsi="Arial" w:cs="Arial"/>
          <w:b/>
          <w:color w:val="00B050"/>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F2677">
        <w:rPr>
          <w:rFonts w:ascii="Arial" w:hAnsi="Arial" w:cs="Arial"/>
          <w:b/>
          <w:color w:val="000000" w:themeColor="text1"/>
          <w:u w:val="single"/>
        </w:rPr>
        <w:t>2</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3EE88D61" w:rsidR="00105BB9" w:rsidRPr="003F4288" w:rsidRDefault="00980374" w:rsidP="00247414">
      <w:pPr>
        <w:pStyle w:val="Akapitzlist"/>
        <w:numPr>
          <w:ilvl w:val="0"/>
          <w:numId w:val="19"/>
        </w:numPr>
        <w:tabs>
          <w:tab w:val="left" w:pos="447"/>
        </w:tabs>
        <w:spacing w:before="4"/>
        <w:ind w:right="-53" w:hanging="284"/>
        <w:jc w:val="both"/>
        <w:rPr>
          <w:rFonts w:ascii="Arial" w:hAnsi="Arial" w:cs="Arial"/>
        </w:rPr>
      </w:pPr>
      <w:r w:rsidRPr="003F4288">
        <w:rPr>
          <w:rFonts w:ascii="Arial" w:hAnsi="Arial" w:cs="Arial"/>
        </w:rPr>
        <w:t>Otwarcie</w:t>
      </w:r>
      <w:r w:rsidRPr="003F4288">
        <w:rPr>
          <w:rFonts w:ascii="Arial" w:hAnsi="Arial" w:cs="Arial"/>
          <w:spacing w:val="-4"/>
        </w:rPr>
        <w:t xml:space="preserve"> </w:t>
      </w:r>
      <w:r w:rsidRPr="003F4288">
        <w:rPr>
          <w:rFonts w:ascii="Arial" w:hAnsi="Arial" w:cs="Arial"/>
        </w:rPr>
        <w:t>ofert</w:t>
      </w:r>
      <w:r w:rsidRPr="003F4288">
        <w:rPr>
          <w:rFonts w:ascii="Arial" w:hAnsi="Arial" w:cs="Arial"/>
          <w:spacing w:val="-1"/>
        </w:rPr>
        <w:t xml:space="preserve"> </w:t>
      </w:r>
      <w:r w:rsidRPr="003F4288">
        <w:rPr>
          <w:rFonts w:ascii="Arial" w:hAnsi="Arial" w:cs="Arial"/>
        </w:rPr>
        <w:t>następuje</w:t>
      </w:r>
      <w:r w:rsidRPr="003F4288">
        <w:rPr>
          <w:rFonts w:ascii="Arial" w:hAnsi="Arial" w:cs="Arial"/>
          <w:spacing w:val="-4"/>
        </w:rPr>
        <w:t xml:space="preserve"> </w:t>
      </w:r>
      <w:r w:rsidRPr="003F4288">
        <w:rPr>
          <w:rFonts w:ascii="Arial" w:hAnsi="Arial" w:cs="Arial"/>
        </w:rPr>
        <w:t>niezwłocznie</w:t>
      </w:r>
      <w:r w:rsidRPr="003F4288">
        <w:rPr>
          <w:rFonts w:ascii="Arial" w:hAnsi="Arial" w:cs="Arial"/>
          <w:spacing w:val="-1"/>
        </w:rPr>
        <w:t xml:space="preserve"> </w:t>
      </w:r>
      <w:r w:rsidRPr="003F4288">
        <w:rPr>
          <w:rFonts w:ascii="Arial" w:hAnsi="Arial" w:cs="Arial"/>
        </w:rPr>
        <w:t>po</w:t>
      </w:r>
      <w:r w:rsidRPr="003F4288">
        <w:rPr>
          <w:rFonts w:ascii="Arial" w:hAnsi="Arial" w:cs="Arial"/>
          <w:spacing w:val="-1"/>
        </w:rPr>
        <w:t xml:space="preserve"> </w:t>
      </w:r>
      <w:r w:rsidRPr="003F4288">
        <w:rPr>
          <w:rFonts w:ascii="Arial" w:hAnsi="Arial" w:cs="Arial"/>
        </w:rPr>
        <w:t>upływie</w:t>
      </w:r>
      <w:r w:rsidRPr="003F4288">
        <w:rPr>
          <w:rFonts w:ascii="Arial" w:hAnsi="Arial" w:cs="Arial"/>
          <w:spacing w:val="-4"/>
        </w:rPr>
        <w:t xml:space="preserve"> </w:t>
      </w:r>
      <w:r w:rsidRPr="003F4288">
        <w:rPr>
          <w:rFonts w:ascii="Arial" w:hAnsi="Arial" w:cs="Arial"/>
        </w:rPr>
        <w:t>terminu</w:t>
      </w:r>
      <w:r w:rsidRPr="003F4288">
        <w:rPr>
          <w:rFonts w:ascii="Arial" w:hAnsi="Arial" w:cs="Arial"/>
          <w:spacing w:val="-3"/>
        </w:rPr>
        <w:t xml:space="preserve"> </w:t>
      </w:r>
      <w:r w:rsidRPr="003F4288">
        <w:rPr>
          <w:rFonts w:ascii="Arial" w:hAnsi="Arial" w:cs="Arial"/>
        </w:rPr>
        <w:t>składania</w:t>
      </w:r>
      <w:r w:rsidRPr="003F4288">
        <w:rPr>
          <w:rFonts w:ascii="Arial" w:hAnsi="Arial" w:cs="Arial"/>
          <w:spacing w:val="-5"/>
        </w:rPr>
        <w:t xml:space="preserve"> </w:t>
      </w:r>
      <w:r w:rsidRPr="003F4288">
        <w:rPr>
          <w:rFonts w:ascii="Arial" w:hAnsi="Arial" w:cs="Arial"/>
        </w:rPr>
        <w:t>ofert,</w:t>
      </w:r>
      <w:r w:rsidRPr="003F4288">
        <w:rPr>
          <w:rFonts w:ascii="Arial" w:hAnsi="Arial" w:cs="Arial"/>
          <w:spacing w:val="-2"/>
        </w:rPr>
        <w:t xml:space="preserve"> </w:t>
      </w:r>
      <w:r w:rsidRPr="003F4288">
        <w:rPr>
          <w:rFonts w:ascii="Arial" w:hAnsi="Arial" w:cs="Arial"/>
        </w:rPr>
        <w:t>nie</w:t>
      </w:r>
      <w:r w:rsidRPr="003F4288">
        <w:rPr>
          <w:rFonts w:ascii="Arial" w:hAnsi="Arial" w:cs="Arial"/>
          <w:spacing w:val="-4"/>
        </w:rPr>
        <w:t xml:space="preserve"> </w:t>
      </w:r>
      <w:r w:rsidRPr="003F4288">
        <w:rPr>
          <w:rFonts w:ascii="Arial" w:hAnsi="Arial" w:cs="Arial"/>
        </w:rPr>
        <w:t>później</w:t>
      </w:r>
      <w:r w:rsidRPr="003F4288">
        <w:rPr>
          <w:rFonts w:ascii="Arial" w:hAnsi="Arial" w:cs="Arial"/>
          <w:spacing w:val="-2"/>
        </w:rPr>
        <w:t xml:space="preserve"> </w:t>
      </w:r>
      <w:r w:rsidRPr="003F4288">
        <w:rPr>
          <w:rFonts w:ascii="Arial" w:hAnsi="Arial" w:cs="Arial"/>
        </w:rPr>
        <w:t>niż</w:t>
      </w:r>
      <w:r w:rsidRPr="003F4288">
        <w:rPr>
          <w:rFonts w:ascii="Arial" w:hAnsi="Arial" w:cs="Arial"/>
          <w:spacing w:val="-4"/>
        </w:rPr>
        <w:t xml:space="preserve"> </w:t>
      </w:r>
      <w:r w:rsidRPr="003F4288">
        <w:rPr>
          <w:rFonts w:ascii="Arial" w:hAnsi="Arial" w:cs="Arial"/>
        </w:rPr>
        <w:t>następnego dnia po dniu, w którym upłynął termin składania ofert tj. w dniu</w:t>
      </w:r>
      <w:r w:rsidR="003F4288">
        <w:rPr>
          <w:rFonts w:ascii="Arial" w:hAnsi="Arial" w:cs="Arial"/>
        </w:rPr>
        <w:t xml:space="preserve"> </w:t>
      </w:r>
      <w:r w:rsidR="00AB570E" w:rsidRPr="005A5FBB">
        <w:rPr>
          <w:rFonts w:ascii="Arial" w:hAnsi="Arial" w:cs="Arial"/>
          <w:b/>
          <w:bCs/>
          <w:strike/>
          <w:u w:val="single"/>
        </w:rPr>
        <w:t>2</w:t>
      </w:r>
      <w:r w:rsidR="006F2677" w:rsidRPr="005A5FBB">
        <w:rPr>
          <w:rFonts w:ascii="Arial" w:hAnsi="Arial" w:cs="Arial"/>
          <w:b/>
          <w:bCs/>
          <w:strike/>
          <w:u w:val="single"/>
        </w:rPr>
        <w:t>1</w:t>
      </w:r>
      <w:r w:rsidR="00AD3C3E" w:rsidRPr="005A5FBB">
        <w:rPr>
          <w:rFonts w:ascii="Arial" w:hAnsi="Arial" w:cs="Arial"/>
          <w:b/>
          <w:strike/>
          <w:color w:val="000000" w:themeColor="text1"/>
          <w:u w:val="single"/>
        </w:rPr>
        <w:t>.0</w:t>
      </w:r>
      <w:r w:rsidR="003F4288" w:rsidRPr="005A5FBB">
        <w:rPr>
          <w:rFonts w:ascii="Arial" w:hAnsi="Arial" w:cs="Arial"/>
          <w:b/>
          <w:strike/>
          <w:color w:val="000000" w:themeColor="text1"/>
          <w:u w:val="single"/>
        </w:rPr>
        <w:t>3</w:t>
      </w:r>
      <w:r w:rsidR="00AD3C3E" w:rsidRPr="005A5FBB">
        <w:rPr>
          <w:rFonts w:ascii="Arial" w:hAnsi="Arial" w:cs="Arial"/>
          <w:b/>
          <w:strike/>
          <w:color w:val="000000" w:themeColor="text1"/>
          <w:u w:val="single"/>
        </w:rPr>
        <w:t>.2</w:t>
      </w:r>
      <w:r w:rsidRPr="005A5FBB">
        <w:rPr>
          <w:rFonts w:ascii="Arial" w:hAnsi="Arial" w:cs="Arial"/>
          <w:b/>
          <w:strike/>
          <w:color w:val="000000" w:themeColor="text1"/>
          <w:u w:val="single"/>
        </w:rPr>
        <w:t>02</w:t>
      </w:r>
      <w:r w:rsidR="00900769" w:rsidRPr="005A5FBB">
        <w:rPr>
          <w:rFonts w:ascii="Arial" w:hAnsi="Arial" w:cs="Arial"/>
          <w:b/>
          <w:strike/>
          <w:color w:val="000000" w:themeColor="text1"/>
          <w:u w:val="single"/>
        </w:rPr>
        <w:t>4</w:t>
      </w:r>
      <w:r w:rsidRPr="005A5FBB">
        <w:rPr>
          <w:rFonts w:ascii="Arial" w:hAnsi="Arial" w:cs="Arial"/>
          <w:b/>
          <w:strike/>
          <w:color w:val="000000" w:themeColor="text1"/>
          <w:u w:val="single"/>
        </w:rPr>
        <w:t xml:space="preserve"> r.</w:t>
      </w:r>
      <w:r w:rsidRPr="003F4288">
        <w:rPr>
          <w:rFonts w:ascii="Arial" w:hAnsi="Arial" w:cs="Arial"/>
          <w:b/>
          <w:color w:val="000000" w:themeColor="text1"/>
          <w:u w:val="single"/>
        </w:rPr>
        <w:t xml:space="preserve"> </w:t>
      </w:r>
      <w:r w:rsidR="005A5FBB">
        <w:rPr>
          <w:rFonts w:ascii="Arial" w:hAnsi="Arial" w:cs="Arial"/>
          <w:b/>
          <w:color w:val="000000" w:themeColor="text1"/>
          <w:u w:val="single"/>
        </w:rPr>
        <w:t xml:space="preserve"> </w:t>
      </w:r>
      <w:r w:rsidR="005A5FBB" w:rsidRPr="005A5FBB">
        <w:rPr>
          <w:rFonts w:ascii="Arial" w:hAnsi="Arial" w:cs="Arial"/>
          <w:b/>
          <w:color w:val="00B050"/>
          <w:u w:val="single"/>
        </w:rPr>
        <w:t>22.03.2024 r.</w:t>
      </w:r>
      <w:r w:rsidR="005A5FBB" w:rsidRPr="005A5FBB">
        <w:rPr>
          <w:rFonts w:ascii="Arial" w:hAnsi="Arial" w:cs="Arial"/>
          <w:b/>
          <w:strike/>
          <w:color w:val="00B050"/>
          <w:u w:val="single"/>
        </w:rPr>
        <w:t xml:space="preserve"> </w:t>
      </w:r>
      <w:r w:rsidRPr="003F4288">
        <w:rPr>
          <w:rFonts w:ascii="Arial" w:hAnsi="Arial" w:cs="Arial"/>
          <w:b/>
          <w:color w:val="000000" w:themeColor="text1"/>
          <w:u w:val="single"/>
        </w:rPr>
        <w:t xml:space="preserve">od godz. </w:t>
      </w:r>
      <w:r w:rsidR="009F2964" w:rsidRPr="003F4288">
        <w:rPr>
          <w:rFonts w:ascii="Arial" w:hAnsi="Arial" w:cs="Arial"/>
          <w:b/>
          <w:color w:val="000000" w:themeColor="text1"/>
          <w:u w:val="single"/>
        </w:rPr>
        <w:t>1</w:t>
      </w:r>
      <w:r w:rsidR="006F2677">
        <w:rPr>
          <w:rFonts w:ascii="Arial" w:hAnsi="Arial" w:cs="Arial"/>
          <w:b/>
          <w:color w:val="000000" w:themeColor="text1"/>
          <w:u w:val="single"/>
        </w:rPr>
        <w:t>2</w:t>
      </w:r>
      <w:r w:rsidRPr="003F4288">
        <w:rPr>
          <w:rFonts w:ascii="Arial" w:hAnsi="Arial" w:cs="Arial"/>
          <w:b/>
          <w:color w:val="000000" w:themeColor="text1"/>
          <w:u w:val="single"/>
        </w:rPr>
        <w:t>:</w:t>
      </w:r>
      <w:r w:rsidR="009F2964" w:rsidRPr="003F4288">
        <w:rPr>
          <w:rFonts w:ascii="Arial" w:hAnsi="Arial" w:cs="Arial"/>
          <w:b/>
          <w:color w:val="000000" w:themeColor="text1"/>
          <w:u w:val="single"/>
        </w:rPr>
        <w:t>0</w:t>
      </w:r>
      <w:r w:rsidRPr="003F4288">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lastRenderedPageBreak/>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43C32346" w14:textId="77777777" w:rsidR="00900769" w:rsidRDefault="00900769" w:rsidP="00FD0ED7">
      <w:pPr>
        <w:pStyle w:val="Tekstpodstawowy"/>
        <w:spacing w:before="4"/>
        <w:ind w:left="0"/>
        <w:jc w:val="both"/>
        <w:rPr>
          <w:rFonts w:ascii="Arial" w:hAnsi="Arial" w:cs="Arial"/>
          <w:sz w:val="20"/>
        </w:rPr>
      </w:pPr>
    </w:p>
    <w:p w14:paraId="6556F146" w14:textId="3F15044B"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w:t>
      </w:r>
      <w:r w:rsidRPr="004B2206">
        <w:rPr>
          <w:rFonts w:ascii="Arial" w:hAnsi="Arial" w:cs="Arial"/>
        </w:rPr>
        <w:lastRenderedPageBreak/>
        <w:t xml:space="preserve">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07E12AB" w:rsidR="00855DE4" w:rsidRPr="00855DE4" w:rsidRDefault="00855DE4" w:rsidP="002415D0">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2E1EF9">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lastRenderedPageBreak/>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189C3D6F" w14:textId="77777777" w:rsidR="00AB570E" w:rsidRPr="00AB570E" w:rsidRDefault="00980374" w:rsidP="00AB570E">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6CC1C778" w14:textId="2E4C23E3" w:rsidR="00AB570E" w:rsidRPr="00AB570E" w:rsidRDefault="00AB570E">
      <w:pPr>
        <w:pStyle w:val="Nagwek11"/>
        <w:numPr>
          <w:ilvl w:val="0"/>
          <w:numId w:val="67"/>
        </w:numPr>
        <w:tabs>
          <w:tab w:val="left" w:pos="819"/>
          <w:tab w:val="left" w:pos="9356"/>
        </w:tabs>
        <w:ind w:right="-28"/>
        <w:jc w:val="both"/>
        <w:rPr>
          <w:rFonts w:ascii="Arial" w:hAnsi="Arial" w:cs="Arial"/>
        </w:rPr>
      </w:pPr>
      <w:r w:rsidRPr="00AB570E">
        <w:rPr>
          <w:rFonts w:ascii="Arial" w:hAnsi="Arial" w:cs="Arial"/>
        </w:rPr>
        <w:t xml:space="preserve">Wykonawca spełni warunek jeśli posiada odpowiednie ubezpieczenie odpowiedzialności cywilnej  </w:t>
      </w:r>
      <w:r>
        <w:rPr>
          <w:rFonts w:ascii="Arial" w:hAnsi="Arial" w:cs="Arial"/>
        </w:rPr>
        <w:t xml:space="preserve">o wartości nie mniejszej niż  </w:t>
      </w:r>
      <w:r w:rsidRPr="00AB570E">
        <w:rPr>
          <w:rFonts w:ascii="Arial" w:hAnsi="Arial" w:cs="Arial"/>
          <w:u w:val="single"/>
        </w:rPr>
        <w:t xml:space="preserve">950 000,00 zł </w:t>
      </w:r>
      <w:r>
        <w:rPr>
          <w:rFonts w:ascii="Arial" w:hAnsi="Arial" w:cs="Arial"/>
          <w:u w:val="single"/>
        </w:rPr>
        <w:t xml:space="preserve">brutto </w:t>
      </w:r>
      <w:r w:rsidRPr="00AB570E">
        <w:rPr>
          <w:rFonts w:ascii="Arial" w:hAnsi="Arial" w:cs="Arial"/>
          <w:u w:val="single"/>
        </w:rPr>
        <w:t>(ogólna roczna polisa OC firmy)</w:t>
      </w:r>
      <w:r w:rsidRPr="00AB570E">
        <w:rPr>
          <w:rFonts w:ascii="Arial" w:hAnsi="Arial" w:cs="Arial"/>
        </w:rPr>
        <w:t>.</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33E640F6" w14:textId="6DC234DC" w:rsidR="00195210" w:rsidRPr="00195210" w:rsidRDefault="00980374" w:rsidP="005E5CED">
      <w:pPr>
        <w:tabs>
          <w:tab w:val="left" w:pos="9356"/>
        </w:tabs>
        <w:spacing w:before="29"/>
        <w:ind w:left="794" w:right="-28"/>
        <w:jc w:val="both"/>
        <w:rPr>
          <w:rFonts w:ascii="Arial" w:eastAsia="Times New Roman" w:hAnsi="Arial" w:cs="Arial"/>
          <w:lang w:eastAsia="pl-PL"/>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co najmniej</w:t>
      </w:r>
      <w:r w:rsidR="003F4288">
        <w:rPr>
          <w:rFonts w:ascii="Arial" w:hAnsi="Arial" w:cs="Arial"/>
          <w:b/>
          <w:i/>
          <w:u w:val="single"/>
        </w:rPr>
        <w:t xml:space="preserve"> jedn</w:t>
      </w:r>
      <w:r w:rsidR="009B3219">
        <w:rPr>
          <w:rFonts w:ascii="Arial" w:hAnsi="Arial" w:cs="Arial"/>
          <w:b/>
          <w:i/>
          <w:u w:val="single"/>
        </w:rPr>
        <w:t>ą</w:t>
      </w:r>
      <w:r w:rsidR="00195210" w:rsidRPr="00D40EA1">
        <w:rPr>
          <w:rFonts w:ascii="Arial" w:hAnsi="Arial" w:cs="Arial"/>
          <w:b/>
          <w:i/>
        </w:rPr>
        <w:t xml:space="preserve"> robot</w:t>
      </w:r>
      <w:r w:rsidR="009B3219">
        <w:rPr>
          <w:rFonts w:ascii="Arial" w:hAnsi="Arial" w:cs="Arial"/>
          <w:b/>
          <w:i/>
        </w:rPr>
        <w:t>ę</w:t>
      </w:r>
      <w:r w:rsidR="00195210" w:rsidRPr="00D40EA1">
        <w:rPr>
          <w:rFonts w:ascii="Arial" w:hAnsi="Arial" w:cs="Arial"/>
          <w:b/>
          <w:i/>
        </w:rPr>
        <w:t xml:space="preserve"> budowlan</w:t>
      </w:r>
      <w:r w:rsidR="009B3219">
        <w:rPr>
          <w:rFonts w:ascii="Arial" w:hAnsi="Arial" w:cs="Arial"/>
          <w:b/>
          <w:i/>
        </w:rPr>
        <w:t>ą</w:t>
      </w:r>
      <w:r w:rsidR="00195210" w:rsidRPr="00D40EA1">
        <w:rPr>
          <w:rFonts w:ascii="Arial" w:hAnsi="Arial" w:cs="Arial"/>
          <w:b/>
          <w:i/>
        </w:rPr>
        <w:t xml:space="preserve"> polegając</w:t>
      </w:r>
      <w:r w:rsidR="009B3219">
        <w:rPr>
          <w:rFonts w:ascii="Arial" w:hAnsi="Arial" w:cs="Arial"/>
          <w:b/>
          <w:i/>
        </w:rPr>
        <w:t>ą</w:t>
      </w:r>
      <w:r w:rsidR="00195210" w:rsidRPr="00D40EA1">
        <w:rPr>
          <w:rFonts w:ascii="Arial" w:hAnsi="Arial" w:cs="Arial"/>
          <w:b/>
          <w:i/>
        </w:rPr>
        <w:t xml:space="preserve"> </w:t>
      </w:r>
      <w:r w:rsidR="005E5CED" w:rsidRPr="000E62C5">
        <w:rPr>
          <w:rFonts w:ascii="Arial" w:hAnsi="Arial" w:cs="Arial"/>
          <w:b/>
          <w:i/>
        </w:rPr>
        <w:t>na budowie/rozbudowie/przebudowie sieci wodociągowej z rur PE o wartości co najmniej 800 000,00 zł brutto</w:t>
      </w:r>
      <w:r w:rsidR="009B3219">
        <w:rPr>
          <w:rFonts w:ascii="Arial" w:hAnsi="Arial" w:cs="Arial"/>
          <w:b/>
          <w:i/>
        </w:rPr>
        <w:t xml:space="preserve"> </w:t>
      </w:r>
      <w:r w:rsidR="005E5CED">
        <w:rPr>
          <w:rFonts w:ascii="Arial" w:hAnsi="Arial" w:cs="Arial"/>
          <w:b/>
          <w:i/>
        </w:rPr>
        <w:t>KAŻDA</w:t>
      </w:r>
      <w:r w:rsidR="005E5CED" w:rsidRPr="00980374">
        <w:rPr>
          <w:rFonts w:ascii="Arial" w:hAnsi="Arial" w:cs="Arial"/>
        </w:rPr>
        <w:t xml:space="preserve"> </w:t>
      </w:r>
      <w:r w:rsidR="00195210" w:rsidRPr="00195210">
        <w:rPr>
          <w:rFonts w:ascii="Arial" w:hAnsi="Arial" w:cs="Arial"/>
          <w:b/>
        </w:rPr>
        <w:t>oraz dołączy dowody (referencje)</w:t>
      </w:r>
      <w:r w:rsidR="00195210" w:rsidRPr="00195210">
        <w:rPr>
          <w:rFonts w:ascii="Arial" w:hAnsi="Arial" w:cs="Arial"/>
          <w:bCs/>
        </w:rPr>
        <w:t xml:space="preserve"> określające, czy roboty budowlane zostały wykonane lub w przypadku świadczeń okresowych lub ciągłych są wykonywane należycie</w:t>
      </w:r>
      <w:r w:rsidR="00195210" w:rsidRPr="00195210">
        <w:rPr>
          <w:rFonts w:ascii="Arial" w:hAnsi="Arial" w:cs="Arial"/>
          <w:b/>
        </w:rPr>
        <w:t>.</w:t>
      </w:r>
      <w:r w:rsidR="00195210"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0279BB1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00B17798">
        <w:rPr>
          <w:rFonts w:ascii="Arial" w:hAnsi="Arial" w:cs="Arial"/>
          <w:b/>
          <w:spacing w:val="-2"/>
          <w:u w:val="single"/>
        </w:rPr>
        <w:t xml:space="preserve"> DYSPONOWAŁ</w:t>
      </w:r>
      <w:r w:rsidRPr="00980374">
        <w:rPr>
          <w:rFonts w:ascii="Arial" w:hAnsi="Arial" w:cs="Arial"/>
          <w:b/>
          <w:spacing w:val="-2"/>
        </w:rPr>
        <w:t>:</w:t>
      </w:r>
    </w:p>
    <w:p w14:paraId="6D8D3BA7" w14:textId="3B969ACE"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min. 1 osob</w:t>
      </w:r>
      <w:r w:rsidR="009B3219">
        <w:rPr>
          <w:rFonts w:ascii="Arial" w:hAnsi="Arial" w:cs="Arial"/>
          <w:b/>
          <w:bCs/>
          <w:u w:val="single"/>
        </w:rPr>
        <w:t>ą</w:t>
      </w:r>
      <w:r w:rsidR="00195210" w:rsidRPr="0045598F">
        <w:rPr>
          <w:rFonts w:ascii="Arial" w:hAnsi="Arial" w:cs="Arial"/>
          <w:b/>
          <w:bCs/>
          <w:u w:val="single"/>
        </w:rPr>
        <w:t xml:space="preserve"> – kierownik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9B3219">
        <w:rPr>
          <w:rFonts w:ascii="Arial" w:hAnsi="Arial" w:cs="Arial"/>
          <w:u w:val="single"/>
        </w:rPr>
        <w:t>y</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budowlane do kierowania robotami budowlanymi</w:t>
      </w:r>
      <w:r w:rsidR="005E5CED">
        <w:rPr>
          <w:rFonts w:ascii="Arial" w:hAnsi="Arial" w:cs="Arial"/>
          <w:u w:val="single"/>
        </w:rPr>
        <w:t xml:space="preserve"> bez ograniczeń</w:t>
      </w:r>
      <w:r w:rsidR="00512C6E" w:rsidRPr="001418BD">
        <w:rPr>
          <w:rFonts w:ascii="Arial" w:hAnsi="Arial" w:cs="Arial"/>
          <w:u w:val="single"/>
        </w:rPr>
        <w:t xml:space="preserve"> </w:t>
      </w:r>
      <w:r w:rsidR="00512C6E" w:rsidRPr="001418BD">
        <w:rPr>
          <w:rFonts w:ascii="Arial" w:hAnsi="Arial" w:cs="Arial"/>
          <w:b/>
          <w:bCs/>
          <w:u w:val="single"/>
        </w:rPr>
        <w:t>w specjalności</w:t>
      </w:r>
      <w:r w:rsidR="005E5CED">
        <w:rPr>
          <w:rFonts w:ascii="Arial" w:hAnsi="Arial" w:cs="Arial"/>
          <w:b/>
          <w:bCs/>
          <w:u w:val="single"/>
        </w:rPr>
        <w:t xml:space="preserve"> instalacyjnej </w:t>
      </w:r>
      <w:r w:rsidR="00B17798">
        <w:rPr>
          <w:rFonts w:ascii="Arial" w:hAnsi="Arial" w:cs="Arial"/>
          <w:b/>
          <w:bCs/>
          <w:u w:val="single"/>
        </w:rPr>
        <w:t>w</w:t>
      </w:r>
      <w:r w:rsidR="005E5CED">
        <w:rPr>
          <w:rFonts w:ascii="Arial" w:hAnsi="Arial" w:cs="Arial"/>
          <w:b/>
          <w:bCs/>
          <w:u w:val="single"/>
        </w:rPr>
        <w:t xml:space="preserve"> zakresie sieci </w:t>
      </w:r>
      <w:r w:rsidR="0035782D">
        <w:rPr>
          <w:rFonts w:ascii="Arial" w:hAnsi="Arial" w:cs="Arial"/>
          <w:b/>
          <w:bCs/>
          <w:u w:val="single"/>
        </w:rPr>
        <w:t xml:space="preserve">                             </w:t>
      </w:r>
      <w:r w:rsidR="005E5CED">
        <w:rPr>
          <w:rFonts w:ascii="Arial" w:hAnsi="Arial" w:cs="Arial"/>
          <w:b/>
          <w:bCs/>
          <w:u w:val="single"/>
        </w:rPr>
        <w:t>i instalacji wodociągowych i kanalizacyjnych</w:t>
      </w:r>
      <w:r w:rsidR="005E5CED" w:rsidRPr="0035782D">
        <w:rPr>
          <w:rFonts w:ascii="Arial" w:hAnsi="Arial" w:cs="Arial"/>
          <w:b/>
          <w:bCs/>
        </w:rPr>
        <w:t xml:space="preserve">, </w:t>
      </w:r>
      <w:r w:rsidR="000E04C4" w:rsidRPr="0042523B">
        <w:rPr>
          <w:rFonts w:ascii="Arial" w:hAnsi="Arial" w:cs="Arial"/>
          <w:bCs/>
        </w:rPr>
        <w:t>których zakres uprawnia go do kierowania robotami objętymi przedmiotem zamówienia.</w:t>
      </w:r>
    </w:p>
    <w:p w14:paraId="31417B49" w14:textId="4E0486F4" w:rsidR="001418BD" w:rsidRPr="000E04C4" w:rsidRDefault="0045598F" w:rsidP="000E04C4">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sidR="005E5CED">
        <w:rPr>
          <w:rFonts w:ascii="Arial" w:hAnsi="Arial" w:cs="Arial"/>
          <w:b/>
          <w:u w:val="single"/>
        </w:rPr>
        <w:t>:</w:t>
      </w:r>
      <w:r>
        <w:rPr>
          <w:rFonts w:ascii="Arial" w:hAnsi="Arial" w:cs="Arial"/>
          <w:b/>
        </w:rPr>
        <w:t xml:space="preserve"> kierownika budowy - </w:t>
      </w:r>
      <w:r w:rsidRPr="00B370C1">
        <w:rPr>
          <w:rFonts w:ascii="Arial" w:hAnsi="Arial" w:cs="Arial"/>
          <w:b/>
          <w:bCs/>
          <w:i/>
          <w:iCs/>
        </w:rPr>
        <w:t xml:space="preserve">Pełnienie funkcji kierownika budowy </w:t>
      </w:r>
      <w:r w:rsidR="005E5CED" w:rsidRPr="001418BD">
        <w:rPr>
          <w:rFonts w:ascii="Arial" w:hAnsi="Arial" w:cs="Arial"/>
          <w:b/>
          <w:bCs/>
          <w:u w:val="single"/>
        </w:rPr>
        <w:t>w specjalności</w:t>
      </w:r>
      <w:r w:rsidR="005E5CED">
        <w:rPr>
          <w:rFonts w:ascii="Arial" w:hAnsi="Arial" w:cs="Arial"/>
          <w:b/>
          <w:bCs/>
          <w:u w:val="single"/>
        </w:rPr>
        <w:t xml:space="preserve"> instalacyjnej w zakresie sieci i instalacji wodociągowych                                              i </w:t>
      </w:r>
      <w:r w:rsidR="005E5CED" w:rsidRPr="005E5CED">
        <w:rPr>
          <w:rFonts w:ascii="Arial" w:hAnsi="Arial" w:cs="Arial"/>
          <w:b/>
          <w:bCs/>
          <w:u w:val="single"/>
        </w:rPr>
        <w:t>kanalizacyjnych</w:t>
      </w:r>
      <w:r w:rsidR="005E5CED" w:rsidRPr="005E5CED">
        <w:rPr>
          <w:rFonts w:ascii="Arial" w:hAnsi="Arial" w:cs="Arial"/>
          <w:b/>
          <w:i/>
        </w:rPr>
        <w:t xml:space="preserve"> </w:t>
      </w:r>
      <w:r w:rsidR="005E5CED" w:rsidRPr="0042523B">
        <w:rPr>
          <w:rFonts w:ascii="Arial" w:hAnsi="Arial" w:cs="Arial"/>
          <w:i/>
          <w:iCs/>
          <w:lang w:eastAsia="pl-PL"/>
        </w:rPr>
        <w:t xml:space="preserve">przy wykonywaniu co najmniej 1 zrealizowanego zadania inwestycyjnego polegającego na budowie, rozbudowie lub przebudowie </w:t>
      </w:r>
      <w:r w:rsidR="005E5CED" w:rsidRPr="0042523B">
        <w:rPr>
          <w:rFonts w:ascii="Arial" w:hAnsi="Arial" w:cs="Arial"/>
          <w:i/>
          <w:iCs/>
        </w:rPr>
        <w:t>sieci wodociągowej z rur PE o wartości co najmniej 800.000,00 zł brutto</w:t>
      </w:r>
      <w:r w:rsidRPr="0042523B">
        <w:rPr>
          <w:rFonts w:ascii="Arial" w:hAnsi="Arial" w:cs="Arial"/>
          <w:i/>
        </w:rPr>
        <w:t xml:space="preserve"> </w:t>
      </w:r>
      <w:r w:rsidR="005E5CED" w:rsidRPr="0042523B">
        <w:rPr>
          <w:rFonts w:ascii="Arial" w:hAnsi="Arial" w:cs="Arial"/>
          <w:i/>
        </w:rPr>
        <w:t xml:space="preserve">i </w:t>
      </w:r>
      <w:r w:rsidRPr="0042523B">
        <w:rPr>
          <w:rFonts w:ascii="Arial" w:hAnsi="Arial" w:cs="Arial"/>
          <w:i/>
        </w:rPr>
        <w:t>posiadanie min. 5 lat doświadczenia w tym zakresie</w:t>
      </w:r>
      <w:r w:rsidRPr="0042523B">
        <w:rPr>
          <w:rFonts w:ascii="Arial" w:eastAsia="Times New Roman" w:hAnsi="Arial" w:cs="Arial"/>
          <w:i/>
        </w:rPr>
        <w:t>;</w:t>
      </w:r>
    </w:p>
    <w:p w14:paraId="664FAC0E" w14:textId="435273BB"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3F4288">
        <w:rPr>
          <w:rFonts w:ascii="Arial" w:hAnsi="Arial" w:cs="Arial"/>
          <w:b/>
        </w:rPr>
        <w:t xml:space="preserve"> nie dotyczy.</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lastRenderedPageBreak/>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EB606F">
      <w:pPr>
        <w:pStyle w:val="Akapitzlist"/>
        <w:numPr>
          <w:ilvl w:val="0"/>
          <w:numId w:val="11"/>
        </w:numPr>
        <w:tabs>
          <w:tab w:val="left" w:pos="452"/>
        </w:tabs>
        <w:spacing w:before="4"/>
        <w:ind w:left="142"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05634E61"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9D725E">
        <w:rPr>
          <w:rFonts w:ascii="Arial" w:hAnsi="Arial" w:cs="Arial"/>
        </w:rPr>
        <w:t xml:space="preserve"> – </w:t>
      </w:r>
      <w:r w:rsidR="009D725E" w:rsidRPr="009D725E">
        <w:rPr>
          <w:rFonts w:ascii="Arial" w:hAnsi="Arial" w:cs="Arial"/>
          <w:b/>
          <w:bCs/>
        </w:rPr>
        <w:t>wg zał. nr 5 do SWZ;</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5EC0C798" w14:textId="77777777" w:rsidR="00ED7CEF" w:rsidRPr="00ED7CEF" w:rsidRDefault="00980374" w:rsidP="00ED7CEF">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1647DD3" w:rsidR="004944C9" w:rsidRPr="00ED7CEF" w:rsidRDefault="00980374" w:rsidP="00ED7CEF">
      <w:pPr>
        <w:pStyle w:val="Akapitzlist"/>
        <w:numPr>
          <w:ilvl w:val="2"/>
          <w:numId w:val="11"/>
        </w:numPr>
        <w:tabs>
          <w:tab w:val="left" w:pos="862"/>
        </w:tabs>
        <w:ind w:left="861" w:right="-53"/>
        <w:jc w:val="both"/>
        <w:rPr>
          <w:rFonts w:ascii="Arial" w:hAnsi="Arial" w:cs="Arial"/>
          <w:b/>
        </w:rPr>
      </w:pPr>
      <w:r w:rsidRPr="00ED7CEF">
        <w:rPr>
          <w:rFonts w:ascii="Arial" w:hAnsi="Arial" w:cs="Arial"/>
        </w:rPr>
        <w:t>Sytuacja</w:t>
      </w:r>
      <w:r w:rsidRPr="00ED7CEF">
        <w:rPr>
          <w:rFonts w:ascii="Arial" w:hAnsi="Arial" w:cs="Arial"/>
          <w:spacing w:val="-8"/>
        </w:rPr>
        <w:t xml:space="preserve"> </w:t>
      </w:r>
      <w:r w:rsidRPr="00ED7CEF">
        <w:rPr>
          <w:rFonts w:ascii="Arial" w:hAnsi="Arial" w:cs="Arial"/>
        </w:rPr>
        <w:t>ekonomiczna</w:t>
      </w:r>
      <w:r w:rsidRPr="00ED7CEF">
        <w:rPr>
          <w:rFonts w:ascii="Arial" w:hAnsi="Arial" w:cs="Arial"/>
          <w:spacing w:val="-3"/>
        </w:rPr>
        <w:t xml:space="preserve"> </w:t>
      </w:r>
      <w:r w:rsidRPr="00ED7CEF">
        <w:rPr>
          <w:rFonts w:ascii="Arial" w:hAnsi="Arial" w:cs="Arial"/>
        </w:rPr>
        <w:t>lub</w:t>
      </w:r>
      <w:r w:rsidRPr="00ED7CEF">
        <w:rPr>
          <w:rFonts w:ascii="Arial" w:hAnsi="Arial" w:cs="Arial"/>
          <w:spacing w:val="-5"/>
        </w:rPr>
        <w:t xml:space="preserve"> </w:t>
      </w:r>
      <w:r w:rsidRPr="00ED7CEF">
        <w:rPr>
          <w:rFonts w:ascii="Arial" w:hAnsi="Arial" w:cs="Arial"/>
        </w:rPr>
        <w:t>finansowa:</w:t>
      </w:r>
      <w:r w:rsidR="00ED7CEF" w:rsidRPr="00ED7CEF">
        <w:rPr>
          <w:rFonts w:ascii="Arial" w:hAnsi="Arial" w:cs="Arial"/>
        </w:rPr>
        <w:t xml:space="preserve"> </w:t>
      </w:r>
      <w:r w:rsidR="00ED7CEF" w:rsidRPr="00ED7CEF">
        <w:rPr>
          <w:rFonts w:ascii="Arial" w:hAnsi="Arial" w:cs="Arial"/>
          <w:b/>
        </w:rPr>
        <w:t xml:space="preserve">Wykonawca spełni warunek jeśli posiada odpowiednie ubezpieczenie odpowiedzialności cywilnej  o wartości nie mniejszej niż  </w:t>
      </w:r>
      <w:r w:rsidR="00ED7CEF" w:rsidRPr="00ED7CEF">
        <w:rPr>
          <w:rFonts w:ascii="Arial" w:hAnsi="Arial" w:cs="Arial"/>
          <w:b/>
          <w:u w:val="single"/>
        </w:rPr>
        <w:t>950 000,00 zł brutto (ogólna roczna polisa OC firmy)</w:t>
      </w:r>
      <w:r w:rsidRPr="00ED7CEF">
        <w:rPr>
          <w:rFonts w:ascii="Arial" w:hAnsi="Arial" w:cs="Arial"/>
          <w:b/>
          <w:spacing w:val="-2"/>
        </w:rPr>
        <w:t>;</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22668B06"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0E62C5">
        <w:rPr>
          <w:rFonts w:ascii="Arial" w:hAnsi="Arial" w:cs="Arial"/>
          <w:b/>
        </w:rPr>
        <w:t>wykaz</w:t>
      </w:r>
      <w:r w:rsidRPr="000E62C5">
        <w:rPr>
          <w:rFonts w:ascii="Arial" w:hAnsi="Arial" w:cs="Arial"/>
          <w:b/>
          <w:spacing w:val="-3"/>
        </w:rPr>
        <w:t xml:space="preserve"> </w:t>
      </w:r>
      <w:r w:rsidRPr="000E62C5">
        <w:rPr>
          <w:rFonts w:ascii="Arial" w:hAnsi="Arial" w:cs="Arial"/>
          <w:b/>
        </w:rPr>
        <w:t>robót</w:t>
      </w:r>
      <w:r w:rsidRPr="000E62C5">
        <w:rPr>
          <w:rFonts w:ascii="Arial" w:hAnsi="Arial" w:cs="Arial"/>
          <w:b/>
          <w:spacing w:val="-2"/>
        </w:rPr>
        <w:t xml:space="preserve"> </w:t>
      </w:r>
      <w:r w:rsidRPr="000E62C5">
        <w:rPr>
          <w:rFonts w:ascii="Arial" w:hAnsi="Arial" w:cs="Arial"/>
          <w:b/>
        </w:rPr>
        <w:t>budowlanych</w:t>
      </w:r>
      <w:r w:rsidRPr="000E62C5">
        <w:rPr>
          <w:rFonts w:ascii="Arial" w:hAnsi="Arial" w:cs="Arial"/>
          <w:b/>
          <w:spacing w:val="-4"/>
        </w:rPr>
        <w:t xml:space="preserve"> </w:t>
      </w:r>
      <w:r w:rsidRPr="000E62C5">
        <w:rPr>
          <w:rFonts w:ascii="Arial" w:hAnsi="Arial" w:cs="Arial"/>
          <w:b/>
        </w:rPr>
        <w:t>polegających</w:t>
      </w:r>
      <w:r w:rsidRPr="000E62C5">
        <w:rPr>
          <w:rFonts w:ascii="Arial" w:hAnsi="Arial" w:cs="Arial"/>
          <w:b/>
          <w:spacing w:val="-4"/>
        </w:rPr>
        <w:t xml:space="preserve"> </w:t>
      </w:r>
      <w:r w:rsidRPr="000E62C5">
        <w:rPr>
          <w:rFonts w:ascii="Arial" w:hAnsi="Arial" w:cs="Arial"/>
          <w:b/>
        </w:rPr>
        <w:t>na</w:t>
      </w:r>
      <w:r w:rsidRPr="000E62C5">
        <w:rPr>
          <w:rFonts w:ascii="Arial" w:hAnsi="Arial" w:cs="Arial"/>
          <w:b/>
          <w:spacing w:val="-2"/>
        </w:rPr>
        <w:t xml:space="preserve"> </w:t>
      </w:r>
      <w:r w:rsidR="007E38E6" w:rsidRPr="000E62C5">
        <w:rPr>
          <w:rFonts w:ascii="Arial" w:hAnsi="Arial" w:cs="Arial"/>
          <w:b/>
          <w:spacing w:val="-2"/>
        </w:rPr>
        <w:t xml:space="preserve">wykonaniu </w:t>
      </w:r>
      <w:r w:rsidR="00CC696C" w:rsidRPr="000E62C5">
        <w:rPr>
          <w:rFonts w:ascii="Arial" w:hAnsi="Arial" w:cs="Arial"/>
          <w:b/>
          <w:i/>
          <w:u w:val="single"/>
        </w:rPr>
        <w:t>co najmniej</w:t>
      </w:r>
      <w:r w:rsidR="00FF2628" w:rsidRPr="000E62C5">
        <w:rPr>
          <w:rFonts w:ascii="Arial" w:hAnsi="Arial" w:cs="Arial"/>
          <w:b/>
          <w:i/>
          <w:u w:val="single"/>
        </w:rPr>
        <w:t xml:space="preserve"> jednej</w:t>
      </w:r>
      <w:r w:rsidR="00CC696C" w:rsidRPr="000E62C5">
        <w:rPr>
          <w:rFonts w:ascii="Arial" w:hAnsi="Arial" w:cs="Arial"/>
          <w:b/>
          <w:i/>
        </w:rPr>
        <w:t xml:space="preserve"> rob</w:t>
      </w:r>
      <w:r w:rsidR="00FF2628" w:rsidRPr="000E62C5">
        <w:rPr>
          <w:rFonts w:ascii="Arial" w:hAnsi="Arial" w:cs="Arial"/>
          <w:b/>
          <w:i/>
        </w:rPr>
        <w:t>oty</w:t>
      </w:r>
      <w:r w:rsidR="00CC696C" w:rsidRPr="000E62C5">
        <w:rPr>
          <w:rFonts w:ascii="Arial" w:hAnsi="Arial" w:cs="Arial"/>
          <w:b/>
          <w:i/>
        </w:rPr>
        <w:t xml:space="preserve"> budowlan</w:t>
      </w:r>
      <w:r w:rsidR="00FF2628" w:rsidRPr="000E62C5">
        <w:rPr>
          <w:rFonts w:ascii="Arial" w:hAnsi="Arial" w:cs="Arial"/>
          <w:b/>
          <w:i/>
        </w:rPr>
        <w:t>ej</w:t>
      </w:r>
      <w:r w:rsidR="00CC696C" w:rsidRPr="000E62C5">
        <w:rPr>
          <w:rFonts w:ascii="Arial" w:hAnsi="Arial" w:cs="Arial"/>
          <w:b/>
          <w:i/>
        </w:rPr>
        <w:t xml:space="preserve"> polegając</w:t>
      </w:r>
      <w:r w:rsidR="000E62C5" w:rsidRPr="000E62C5">
        <w:rPr>
          <w:rFonts w:ascii="Arial" w:hAnsi="Arial" w:cs="Arial"/>
          <w:b/>
          <w:i/>
        </w:rPr>
        <w:t xml:space="preserve">ej </w:t>
      </w:r>
      <w:r w:rsidR="00CC696C" w:rsidRPr="000E62C5">
        <w:rPr>
          <w:rFonts w:ascii="Arial" w:hAnsi="Arial" w:cs="Arial"/>
          <w:b/>
          <w:i/>
        </w:rPr>
        <w:t xml:space="preserve"> na budowie/</w:t>
      </w:r>
      <w:r w:rsidR="00183AC0" w:rsidRPr="000E62C5">
        <w:rPr>
          <w:rFonts w:ascii="Arial" w:hAnsi="Arial" w:cs="Arial"/>
          <w:b/>
          <w:i/>
        </w:rPr>
        <w:t>rozbudowie/</w:t>
      </w:r>
      <w:r w:rsidR="00CC696C" w:rsidRPr="000E62C5">
        <w:rPr>
          <w:rFonts w:ascii="Arial" w:hAnsi="Arial" w:cs="Arial"/>
          <w:b/>
          <w:i/>
        </w:rPr>
        <w:t>przebudowie</w:t>
      </w:r>
      <w:r w:rsidR="00B519DE" w:rsidRPr="000E62C5">
        <w:rPr>
          <w:rFonts w:ascii="Arial" w:hAnsi="Arial" w:cs="Arial"/>
          <w:b/>
          <w:i/>
        </w:rPr>
        <w:t xml:space="preserve"> </w:t>
      </w:r>
      <w:r w:rsidR="000E62C5" w:rsidRPr="000E62C5">
        <w:rPr>
          <w:rFonts w:ascii="Arial" w:hAnsi="Arial" w:cs="Arial"/>
          <w:b/>
          <w:i/>
        </w:rPr>
        <w:t>sieci wodociągowej z rur PE o wartości co najmniej 800 000,00 zł brutto</w:t>
      </w:r>
      <w:r w:rsidR="00315996">
        <w:rPr>
          <w:rFonts w:ascii="Arial" w:hAnsi="Arial" w:cs="Arial"/>
          <w:b/>
          <w:i/>
        </w:rPr>
        <w:t xml:space="preserve">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 xml:space="preserve">nie wcześniej niż </w:t>
      </w:r>
      <w:r w:rsidR="00315996">
        <w:rPr>
          <w:rFonts w:ascii="Arial" w:hAnsi="Arial" w:cs="Arial"/>
        </w:rPr>
        <w:t xml:space="preserve">                               </w:t>
      </w:r>
      <w:r w:rsidRPr="00980374">
        <w:rPr>
          <w:rFonts w:ascii="Arial" w:hAnsi="Arial" w:cs="Arial"/>
        </w:rPr>
        <w:t>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lastRenderedPageBreak/>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01E7EB59"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 do SWZ.</w:t>
      </w:r>
    </w:p>
    <w:p w14:paraId="3FBED1C3" w14:textId="5235B16F"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6B0F8228" w:rsidR="00134B66" w:rsidRPr="00134B66" w:rsidRDefault="00980374">
      <w:pPr>
        <w:pStyle w:val="Akapitzlist"/>
        <w:numPr>
          <w:ilvl w:val="0"/>
          <w:numId w:val="49"/>
        </w:numPr>
        <w:tabs>
          <w:tab w:val="left" w:pos="1134"/>
          <w:tab w:val="left" w:pos="1160"/>
        </w:tabs>
        <w:spacing w:line="268" w:lineRule="exact"/>
        <w:ind w:right="-53"/>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2B76FA">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49"/>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841E170" w14:textId="77777777" w:rsidR="004A2757" w:rsidRPr="00A051B9" w:rsidRDefault="004A2757" w:rsidP="004A2757">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503763">
        <w:rPr>
          <w:rFonts w:ascii="Arial" w:hAnsi="Arial" w:cs="Arial"/>
          <w:b/>
          <w:bCs/>
          <w:u w:val="single"/>
        </w:rPr>
        <w:t>cenę</w:t>
      </w:r>
      <w:r w:rsidRPr="00503763">
        <w:rPr>
          <w:rFonts w:ascii="Arial" w:hAnsi="Arial" w:cs="Arial"/>
          <w:b/>
          <w:bCs/>
          <w:spacing w:val="-4"/>
          <w:u w:val="single"/>
        </w:rPr>
        <w:t xml:space="preserve"> </w:t>
      </w:r>
      <w:r w:rsidRPr="00503763">
        <w:rPr>
          <w:rFonts w:ascii="Arial" w:hAnsi="Arial" w:cs="Arial"/>
          <w:b/>
          <w:bCs/>
          <w:u w:val="single"/>
        </w:rPr>
        <w:t>ryczałtową 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2726838" w14:textId="04762002" w:rsidR="004A2757" w:rsidRPr="00A051B9" w:rsidRDefault="001F1DDD" w:rsidP="004A2757">
      <w:pPr>
        <w:pStyle w:val="Tekstpodstawowy"/>
        <w:ind w:right="-53"/>
        <w:jc w:val="both"/>
        <w:rPr>
          <w:rFonts w:ascii="Arial" w:hAnsi="Arial" w:cs="Arial"/>
        </w:rPr>
      </w:pPr>
      <w:r>
        <w:rPr>
          <w:rFonts w:ascii="Arial" w:hAnsi="Arial" w:cs="Arial"/>
        </w:rPr>
        <w:t xml:space="preserve">        </w:t>
      </w:r>
      <w:r w:rsidR="004A2757" w:rsidRPr="00A051B9">
        <w:rPr>
          <w:rFonts w:ascii="Arial" w:hAnsi="Arial" w:cs="Arial"/>
        </w:rPr>
        <w:t>niniejszego</w:t>
      </w:r>
      <w:r w:rsidR="004A2757" w:rsidRPr="00A051B9">
        <w:rPr>
          <w:rFonts w:ascii="Arial" w:hAnsi="Arial" w:cs="Arial"/>
          <w:spacing w:val="-3"/>
        </w:rPr>
        <w:t xml:space="preserve"> </w:t>
      </w:r>
      <w:r w:rsidR="004A2757" w:rsidRPr="00A051B9">
        <w:rPr>
          <w:rFonts w:ascii="Arial" w:hAnsi="Arial" w:cs="Arial"/>
        </w:rPr>
        <w:t>zamówienia</w:t>
      </w:r>
      <w:r w:rsidR="004A2757" w:rsidRPr="00A051B9">
        <w:rPr>
          <w:rFonts w:ascii="Arial" w:hAnsi="Arial" w:cs="Arial"/>
          <w:spacing w:val="-6"/>
        </w:rPr>
        <w:t xml:space="preserve"> </w:t>
      </w:r>
      <w:r w:rsidR="004A2757" w:rsidRPr="00A051B9">
        <w:rPr>
          <w:rFonts w:ascii="Arial" w:hAnsi="Arial" w:cs="Arial"/>
        </w:rPr>
        <w:t>skalkulowaną</w:t>
      </w:r>
      <w:r w:rsidR="004A2757" w:rsidRPr="00A051B9">
        <w:rPr>
          <w:rFonts w:ascii="Arial" w:hAnsi="Arial" w:cs="Arial"/>
          <w:spacing w:val="-6"/>
        </w:rPr>
        <w:t xml:space="preserve"> </w:t>
      </w:r>
      <w:r w:rsidR="004A2757" w:rsidRPr="00A051B9">
        <w:rPr>
          <w:rFonts w:ascii="Arial" w:hAnsi="Arial" w:cs="Arial"/>
        </w:rPr>
        <w:t>i</w:t>
      </w:r>
      <w:r w:rsidR="004A2757" w:rsidRPr="00A051B9">
        <w:rPr>
          <w:rFonts w:ascii="Arial" w:hAnsi="Arial" w:cs="Arial"/>
          <w:spacing w:val="-3"/>
        </w:rPr>
        <w:t xml:space="preserve"> </w:t>
      </w:r>
      <w:r w:rsidR="004A2757" w:rsidRPr="00A051B9">
        <w:rPr>
          <w:rFonts w:ascii="Arial" w:hAnsi="Arial" w:cs="Arial"/>
        </w:rPr>
        <w:t>przedstawioną</w:t>
      </w:r>
      <w:r w:rsidR="004A2757" w:rsidRPr="00A051B9">
        <w:rPr>
          <w:rFonts w:ascii="Arial" w:hAnsi="Arial" w:cs="Arial"/>
          <w:spacing w:val="-3"/>
        </w:rPr>
        <w:t xml:space="preserve"> </w:t>
      </w:r>
      <w:r w:rsidR="004A2757" w:rsidRPr="00A051B9">
        <w:rPr>
          <w:rFonts w:ascii="Arial" w:hAnsi="Arial" w:cs="Arial"/>
        </w:rPr>
        <w:t>w</w:t>
      </w:r>
      <w:r w:rsidR="004A2757" w:rsidRPr="00A051B9">
        <w:rPr>
          <w:rFonts w:ascii="Arial" w:hAnsi="Arial" w:cs="Arial"/>
          <w:spacing w:val="-5"/>
        </w:rPr>
        <w:t xml:space="preserve"> </w:t>
      </w:r>
      <w:r w:rsidR="004A2757" w:rsidRPr="00A051B9">
        <w:rPr>
          <w:rFonts w:ascii="Arial" w:hAnsi="Arial" w:cs="Arial"/>
        </w:rPr>
        <w:t>ofercie.</w:t>
      </w:r>
      <w:r w:rsidR="004A2757" w:rsidRPr="00A051B9">
        <w:rPr>
          <w:rFonts w:ascii="Arial" w:hAnsi="Arial" w:cs="Arial"/>
          <w:spacing w:val="-3"/>
        </w:rPr>
        <w:t xml:space="preserve"> </w:t>
      </w:r>
    </w:p>
    <w:p w14:paraId="1A1500B7" w14:textId="77777777" w:rsidR="004A2757" w:rsidRPr="00A051B9" w:rsidRDefault="004A2757" w:rsidP="004A2757">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wynikającymi z przedmiaru, załączonej dokumentacji projektowej, istotnymi postanowieniami umowy, wymaganiami 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 xml:space="preserve">innymi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2C93430" w14:textId="77777777" w:rsidR="004A2757" w:rsidRPr="0035782D" w:rsidRDefault="004A2757" w:rsidP="004A2757">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403D78A2" w14:textId="52736BFF" w:rsidR="0035782D" w:rsidRPr="0035782D" w:rsidRDefault="0035782D">
      <w:pPr>
        <w:pStyle w:val="Tekstpodstawowy"/>
        <w:numPr>
          <w:ilvl w:val="0"/>
          <w:numId w:val="70"/>
        </w:numPr>
        <w:spacing w:before="1" w:line="267" w:lineRule="exact"/>
        <w:ind w:right="268"/>
        <w:jc w:val="both"/>
        <w:rPr>
          <w:rFonts w:ascii="Arial" w:hAnsi="Arial" w:cs="Arial"/>
        </w:rPr>
      </w:pPr>
      <w:r w:rsidRPr="0035782D">
        <w:rPr>
          <w:rFonts w:ascii="Arial" w:hAnsi="Arial" w:cs="Arial"/>
          <w:bCs/>
        </w:rPr>
        <w:t xml:space="preserve"> </w:t>
      </w:r>
      <w:r w:rsidR="004A2757" w:rsidRPr="0035782D">
        <w:rPr>
          <w:rFonts w:ascii="Arial" w:hAnsi="Arial" w:cs="Arial"/>
          <w:bCs/>
        </w:rPr>
        <w:t>podając cenę netto</w:t>
      </w:r>
      <w:r>
        <w:rPr>
          <w:rFonts w:ascii="Arial" w:hAnsi="Arial" w:cs="Arial"/>
          <w:bCs/>
        </w:rPr>
        <w:t>,</w:t>
      </w:r>
    </w:p>
    <w:p w14:paraId="2DD55F91" w14:textId="3102EBCE"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wskazując zastosowaną stawkę podatku VAT</w:t>
      </w:r>
      <w:r w:rsidR="0035782D">
        <w:rPr>
          <w:rFonts w:ascii="Arial" w:hAnsi="Arial" w:cs="Arial"/>
          <w:bCs/>
        </w:rPr>
        <w:t>,</w:t>
      </w:r>
    </w:p>
    <w:p w14:paraId="3C52E04B" w14:textId="581D1354"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obliczając wysokość podatku VAT</w:t>
      </w:r>
      <w:r w:rsidR="0035782D">
        <w:rPr>
          <w:rFonts w:ascii="Arial" w:hAnsi="Arial" w:cs="Arial"/>
          <w:bCs/>
        </w:rPr>
        <w:t>,</w:t>
      </w:r>
      <w:r w:rsidRPr="0035782D">
        <w:rPr>
          <w:rFonts w:ascii="Arial" w:hAnsi="Arial" w:cs="Arial"/>
          <w:bCs/>
        </w:rPr>
        <w:t xml:space="preserve">  </w:t>
      </w:r>
    </w:p>
    <w:p w14:paraId="7128FE37" w14:textId="71D2BABD" w:rsidR="004A2757"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podając cenę brutto stanowiącą sumę wartości netto i wysokości podatku VAT.</w:t>
      </w:r>
    </w:p>
    <w:p w14:paraId="1C38F722" w14:textId="77777777" w:rsidR="00771C9C" w:rsidRDefault="004A2757" w:rsidP="00771C9C">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lastRenderedPageBreak/>
        <w:t>w</w:t>
      </w:r>
      <w:r w:rsidRPr="00A051B9">
        <w:rPr>
          <w:rFonts w:ascii="Arial" w:hAnsi="Arial" w:cs="Arial"/>
          <w:spacing w:val="-3"/>
        </w:rPr>
        <w:t xml:space="preserve"> </w:t>
      </w:r>
      <w:r w:rsidRPr="00A051B9">
        <w:rPr>
          <w:rFonts w:ascii="Arial" w:hAnsi="Arial" w:cs="Arial"/>
        </w:rPr>
        <w:t>wartości końcowej podatku od towarów i usług - VAT.</w:t>
      </w:r>
    </w:p>
    <w:p w14:paraId="34E63127" w14:textId="5DEB0558" w:rsidR="004A2757" w:rsidRPr="00771C9C" w:rsidRDefault="004A2757" w:rsidP="00771C9C">
      <w:pPr>
        <w:pStyle w:val="Akapitzlist"/>
        <w:numPr>
          <w:ilvl w:val="0"/>
          <w:numId w:val="9"/>
        </w:numPr>
        <w:tabs>
          <w:tab w:val="left" w:pos="447"/>
        </w:tabs>
        <w:ind w:left="227" w:right="-53" w:firstLine="0"/>
        <w:jc w:val="both"/>
        <w:rPr>
          <w:rFonts w:ascii="Arial" w:hAnsi="Arial" w:cs="Arial"/>
        </w:rPr>
      </w:pPr>
      <w:r w:rsidRPr="00771C9C">
        <w:rPr>
          <w:rFonts w:ascii="Arial" w:hAnsi="Arial" w:cs="Arial"/>
        </w:rPr>
        <w:t>Stawka</w:t>
      </w:r>
      <w:r w:rsidRPr="00771C9C">
        <w:rPr>
          <w:rFonts w:ascii="Arial" w:hAnsi="Arial" w:cs="Arial"/>
          <w:spacing w:val="-6"/>
        </w:rPr>
        <w:t xml:space="preserve"> </w:t>
      </w:r>
      <w:r w:rsidRPr="00771C9C">
        <w:rPr>
          <w:rFonts w:ascii="Arial" w:hAnsi="Arial" w:cs="Arial"/>
        </w:rPr>
        <w:t>podatku</w:t>
      </w:r>
      <w:r w:rsidRPr="00771C9C">
        <w:rPr>
          <w:rFonts w:ascii="Arial" w:hAnsi="Arial" w:cs="Arial"/>
          <w:spacing w:val="-5"/>
        </w:rPr>
        <w:t xml:space="preserve"> </w:t>
      </w:r>
      <w:r w:rsidRPr="00771C9C">
        <w:rPr>
          <w:rFonts w:ascii="Arial" w:hAnsi="Arial" w:cs="Arial"/>
        </w:rPr>
        <w:t>VAT</w:t>
      </w:r>
      <w:r w:rsidRPr="00771C9C">
        <w:rPr>
          <w:rFonts w:ascii="Arial" w:hAnsi="Arial" w:cs="Arial"/>
          <w:spacing w:val="-8"/>
        </w:rPr>
        <w:t xml:space="preserve"> </w:t>
      </w:r>
      <w:r w:rsidRPr="00771C9C">
        <w:rPr>
          <w:rFonts w:ascii="Arial" w:hAnsi="Arial" w:cs="Arial"/>
        </w:rPr>
        <w:t>w</w:t>
      </w:r>
      <w:r w:rsidRPr="00771C9C">
        <w:rPr>
          <w:rFonts w:ascii="Arial" w:hAnsi="Arial" w:cs="Arial"/>
          <w:spacing w:val="-7"/>
        </w:rPr>
        <w:t xml:space="preserve"> </w:t>
      </w:r>
      <w:r w:rsidRPr="00771C9C">
        <w:rPr>
          <w:rFonts w:ascii="Arial" w:hAnsi="Arial" w:cs="Arial"/>
        </w:rPr>
        <w:t>przedmiotowym</w:t>
      </w:r>
      <w:r w:rsidRPr="00771C9C">
        <w:rPr>
          <w:rFonts w:ascii="Arial" w:hAnsi="Arial" w:cs="Arial"/>
          <w:spacing w:val="-4"/>
        </w:rPr>
        <w:t xml:space="preserve"> </w:t>
      </w:r>
      <w:r w:rsidRPr="00771C9C">
        <w:rPr>
          <w:rFonts w:ascii="Arial" w:hAnsi="Arial" w:cs="Arial"/>
        </w:rPr>
        <w:t>postępowaniu</w:t>
      </w:r>
      <w:r w:rsidRPr="00771C9C">
        <w:rPr>
          <w:rFonts w:ascii="Arial" w:hAnsi="Arial" w:cs="Arial"/>
          <w:spacing w:val="-6"/>
        </w:rPr>
        <w:t xml:space="preserve"> </w:t>
      </w:r>
      <w:r w:rsidRPr="00771C9C">
        <w:rPr>
          <w:rFonts w:ascii="Arial" w:hAnsi="Arial" w:cs="Arial"/>
        </w:rPr>
        <w:t>wynosi</w:t>
      </w:r>
      <w:r w:rsidRPr="00771C9C">
        <w:rPr>
          <w:rFonts w:ascii="Arial" w:hAnsi="Arial" w:cs="Arial"/>
          <w:spacing w:val="-3"/>
        </w:rPr>
        <w:t xml:space="preserve"> </w:t>
      </w:r>
      <w:r w:rsidRPr="00771C9C">
        <w:rPr>
          <w:rFonts w:ascii="Arial" w:hAnsi="Arial" w:cs="Arial"/>
          <w:b/>
          <w:spacing w:val="-4"/>
        </w:rPr>
        <w:t>23%.</w:t>
      </w:r>
    </w:p>
    <w:p w14:paraId="7DF87FFA"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31C64938" w14:textId="77777777" w:rsidR="00771C9C" w:rsidRDefault="004A2757" w:rsidP="00771C9C">
      <w:pPr>
        <w:pStyle w:val="Tekstpodstawowy"/>
        <w:ind w:right="-53"/>
        <w:jc w:val="both"/>
        <w:rPr>
          <w:rFonts w:ascii="Arial" w:hAnsi="Arial" w:cs="Arial"/>
          <w:spacing w:val="-5"/>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 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 xml:space="preserve">użyć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9C6201A" w14:textId="42903822" w:rsidR="004A2757" w:rsidRPr="00771C9C" w:rsidRDefault="004A2757" w:rsidP="00771C9C">
      <w:pPr>
        <w:pStyle w:val="Tekstpodstawowy"/>
        <w:numPr>
          <w:ilvl w:val="0"/>
          <w:numId w:val="9"/>
        </w:numPr>
        <w:ind w:left="426" w:right="-53"/>
        <w:jc w:val="both"/>
        <w:rPr>
          <w:rFonts w:ascii="Arial" w:hAnsi="Arial" w:cs="Arial"/>
        </w:rPr>
      </w:pPr>
      <w:r w:rsidRPr="00771C9C">
        <w:rPr>
          <w:rFonts w:ascii="Arial" w:hAnsi="Arial" w:cs="Arial"/>
        </w:rPr>
        <w:t>Cena</w:t>
      </w:r>
      <w:r w:rsidRPr="00771C9C">
        <w:rPr>
          <w:rFonts w:ascii="Arial" w:hAnsi="Arial" w:cs="Arial"/>
          <w:spacing w:val="-7"/>
        </w:rPr>
        <w:t xml:space="preserve"> </w:t>
      </w:r>
      <w:r w:rsidRPr="00771C9C">
        <w:rPr>
          <w:rFonts w:ascii="Arial" w:hAnsi="Arial" w:cs="Arial"/>
        </w:rPr>
        <w:t>oferty</w:t>
      </w:r>
      <w:r w:rsidRPr="00771C9C">
        <w:rPr>
          <w:rFonts w:ascii="Arial" w:hAnsi="Arial" w:cs="Arial"/>
          <w:spacing w:val="-4"/>
        </w:rPr>
        <w:t xml:space="preserve"> </w:t>
      </w:r>
      <w:r w:rsidRPr="00771C9C">
        <w:rPr>
          <w:rFonts w:ascii="Arial" w:hAnsi="Arial" w:cs="Arial"/>
        </w:rPr>
        <w:t>winna</w:t>
      </w:r>
      <w:r w:rsidRPr="00771C9C">
        <w:rPr>
          <w:rFonts w:ascii="Arial" w:hAnsi="Arial" w:cs="Arial"/>
          <w:spacing w:val="-3"/>
        </w:rPr>
        <w:t xml:space="preserve"> </w:t>
      </w:r>
      <w:r w:rsidRPr="00771C9C">
        <w:rPr>
          <w:rFonts w:ascii="Arial" w:hAnsi="Arial" w:cs="Arial"/>
        </w:rPr>
        <w:t>być</w:t>
      </w:r>
      <w:r w:rsidRPr="00771C9C">
        <w:rPr>
          <w:rFonts w:ascii="Arial" w:hAnsi="Arial" w:cs="Arial"/>
          <w:spacing w:val="-4"/>
        </w:rPr>
        <w:t xml:space="preserve"> </w:t>
      </w:r>
      <w:r w:rsidRPr="00771C9C">
        <w:rPr>
          <w:rFonts w:ascii="Arial" w:hAnsi="Arial" w:cs="Arial"/>
        </w:rPr>
        <w:t>wyrażona</w:t>
      </w:r>
      <w:r w:rsidRPr="00771C9C">
        <w:rPr>
          <w:rFonts w:ascii="Arial" w:hAnsi="Arial" w:cs="Arial"/>
          <w:spacing w:val="-5"/>
        </w:rPr>
        <w:t xml:space="preserve"> </w:t>
      </w:r>
      <w:r w:rsidRPr="00771C9C">
        <w:rPr>
          <w:rFonts w:ascii="Arial" w:hAnsi="Arial" w:cs="Arial"/>
        </w:rPr>
        <w:t>w</w:t>
      </w:r>
      <w:r w:rsidRPr="00771C9C">
        <w:rPr>
          <w:rFonts w:ascii="Arial" w:hAnsi="Arial" w:cs="Arial"/>
          <w:spacing w:val="-2"/>
        </w:rPr>
        <w:t xml:space="preserve"> </w:t>
      </w:r>
      <w:r w:rsidRPr="00771C9C">
        <w:rPr>
          <w:rFonts w:ascii="Arial" w:hAnsi="Arial" w:cs="Arial"/>
        </w:rPr>
        <w:t>złotych</w:t>
      </w:r>
      <w:r w:rsidRPr="00771C9C">
        <w:rPr>
          <w:rFonts w:ascii="Arial" w:hAnsi="Arial" w:cs="Arial"/>
          <w:spacing w:val="-3"/>
        </w:rPr>
        <w:t xml:space="preserve"> </w:t>
      </w:r>
      <w:r w:rsidRPr="00771C9C">
        <w:rPr>
          <w:rFonts w:ascii="Arial" w:hAnsi="Arial" w:cs="Arial"/>
        </w:rPr>
        <w:t>polskich</w:t>
      </w:r>
      <w:r w:rsidRPr="00771C9C">
        <w:rPr>
          <w:rFonts w:ascii="Arial" w:hAnsi="Arial" w:cs="Arial"/>
          <w:spacing w:val="-7"/>
        </w:rPr>
        <w:t xml:space="preserve"> </w:t>
      </w:r>
      <w:r w:rsidRPr="00771C9C">
        <w:rPr>
          <w:rFonts w:ascii="Arial" w:hAnsi="Arial" w:cs="Arial"/>
        </w:rPr>
        <w:t>(PLN).</w:t>
      </w:r>
      <w:r w:rsidRPr="00771C9C">
        <w:rPr>
          <w:rFonts w:ascii="Arial" w:hAnsi="Arial" w:cs="Arial"/>
          <w:spacing w:val="-3"/>
        </w:rPr>
        <w:t xml:space="preserve"> </w:t>
      </w:r>
      <w:r w:rsidRPr="00771C9C">
        <w:rPr>
          <w:rFonts w:ascii="Arial" w:hAnsi="Arial" w:cs="Arial"/>
        </w:rPr>
        <w:t>Nie</w:t>
      </w:r>
      <w:r w:rsidRPr="00771C9C">
        <w:rPr>
          <w:rFonts w:ascii="Arial" w:hAnsi="Arial" w:cs="Arial"/>
          <w:spacing w:val="-2"/>
        </w:rPr>
        <w:t xml:space="preserve"> </w:t>
      </w:r>
      <w:r w:rsidRPr="00771C9C">
        <w:rPr>
          <w:rFonts w:ascii="Arial" w:hAnsi="Arial" w:cs="Arial"/>
        </w:rPr>
        <w:t>dopuszcza</w:t>
      </w:r>
      <w:r w:rsidRPr="00771C9C">
        <w:rPr>
          <w:rFonts w:ascii="Arial" w:hAnsi="Arial" w:cs="Arial"/>
          <w:spacing w:val="-6"/>
        </w:rPr>
        <w:t xml:space="preserve"> </w:t>
      </w:r>
      <w:r w:rsidRPr="00771C9C">
        <w:rPr>
          <w:rFonts w:ascii="Arial" w:hAnsi="Arial" w:cs="Arial"/>
        </w:rPr>
        <w:t>się</w:t>
      </w:r>
      <w:r w:rsidRPr="00771C9C">
        <w:rPr>
          <w:rFonts w:ascii="Arial" w:hAnsi="Arial" w:cs="Arial"/>
          <w:spacing w:val="-4"/>
        </w:rPr>
        <w:t xml:space="preserve"> </w:t>
      </w:r>
      <w:r w:rsidRPr="00771C9C">
        <w:rPr>
          <w:rFonts w:ascii="Arial" w:hAnsi="Arial" w:cs="Arial"/>
        </w:rPr>
        <w:t>rozliczeń</w:t>
      </w:r>
      <w:r w:rsidRPr="00771C9C">
        <w:rPr>
          <w:rFonts w:ascii="Arial" w:hAnsi="Arial" w:cs="Arial"/>
          <w:spacing w:val="-4"/>
        </w:rPr>
        <w:t xml:space="preserve"> </w:t>
      </w:r>
      <w:r w:rsidRPr="00771C9C">
        <w:rPr>
          <w:rFonts w:ascii="Arial" w:hAnsi="Arial" w:cs="Arial"/>
        </w:rPr>
        <w:t>w</w:t>
      </w:r>
      <w:r w:rsidRPr="00771C9C">
        <w:rPr>
          <w:rFonts w:ascii="Arial" w:hAnsi="Arial" w:cs="Arial"/>
          <w:spacing w:val="-2"/>
        </w:rPr>
        <w:t xml:space="preserve"> walutach obcych.</w:t>
      </w:r>
    </w:p>
    <w:p w14:paraId="60CA3925" w14:textId="77777777" w:rsidR="004A2757" w:rsidRPr="00A051B9" w:rsidRDefault="004A2757" w:rsidP="00771C9C">
      <w:pPr>
        <w:pStyle w:val="Akapitzlist"/>
        <w:numPr>
          <w:ilvl w:val="0"/>
          <w:numId w:val="9"/>
        </w:numPr>
        <w:tabs>
          <w:tab w:val="left" w:pos="447"/>
        </w:tabs>
        <w:ind w:left="426"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48FF2705"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F88B7D7" w14:textId="77777777" w:rsidR="004A2757" w:rsidRPr="00A051B9" w:rsidRDefault="004A2757" w:rsidP="004A2757">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3B01A8D2"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t>u Zamawiającego obowiązku podatkowego;</w:t>
      </w:r>
    </w:p>
    <w:p w14:paraId="49B6418D" w14:textId="77777777" w:rsidR="004A2757" w:rsidRPr="00A051B9" w:rsidRDefault="004A2757" w:rsidP="004A2757">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FFDA014"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FF301A5" w14:textId="77777777" w:rsidR="004A2757" w:rsidRPr="00A051B9" w:rsidRDefault="004A2757" w:rsidP="004A2757">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 zastosowanie.</w:t>
      </w:r>
    </w:p>
    <w:p w14:paraId="2225A72F" w14:textId="0A199932"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7AAA73E" w14:textId="77777777"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sidRPr="00771C9C">
        <w:rPr>
          <w:rFonts w:ascii="Arial" w:eastAsia="Times New Roman" w:hAnsi="Arial" w:cs="Arial"/>
          <w:color w:val="000000"/>
          <w:lang w:eastAsia="pl-PL"/>
        </w:rPr>
        <w:t>Wyliczona cena oferty brutto będzie służyć do porównania złożonych ofert.</w:t>
      </w:r>
    </w:p>
    <w:p w14:paraId="10BB1220" w14:textId="6FE6D473" w:rsidR="00832256" w:rsidRPr="00771C9C" w:rsidRDefault="008E5E79" w:rsidP="00771C9C">
      <w:pPr>
        <w:pStyle w:val="Akapitzlist"/>
        <w:numPr>
          <w:ilvl w:val="0"/>
          <w:numId w:val="9"/>
        </w:numPr>
        <w:tabs>
          <w:tab w:val="left" w:pos="560"/>
        </w:tabs>
        <w:spacing w:before="1"/>
        <w:ind w:left="559" w:right="-53" w:hanging="333"/>
        <w:jc w:val="both"/>
        <w:rPr>
          <w:rFonts w:ascii="Arial" w:hAnsi="Arial" w:cs="Arial"/>
        </w:rPr>
      </w:pPr>
      <w:r>
        <w:rPr>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771C9C">
        <w:rPr>
          <w:rFonts w:ascii="Arial" w:hAnsi="Arial" w:cs="Arial"/>
        </w:rPr>
        <w:t>Ostateczne rozliczenie za wykonany przedmiot zamówienia nastąpi w oparciu o kosztorys</w:t>
      </w:r>
    </w:p>
    <w:p w14:paraId="29DC59C1" w14:textId="40E35BDE" w:rsidR="003F32C3" w:rsidRPr="00FA5B62" w:rsidRDefault="00771C9C" w:rsidP="00771C9C">
      <w:pPr>
        <w:widowControl/>
        <w:autoSpaceDE/>
        <w:autoSpaceDN/>
        <w:jc w:val="both"/>
        <w:textAlignment w:val="baseline"/>
        <w:rPr>
          <w:rFonts w:ascii="Arial" w:eastAsia="Times New Roman" w:hAnsi="Arial" w:cs="Arial"/>
          <w:color w:val="000000"/>
          <w:lang w:eastAsia="pl-PL"/>
        </w:rPr>
      </w:pPr>
      <w:r>
        <w:rPr>
          <w:rFonts w:ascii="Arial" w:hAnsi="Arial" w:cs="Arial"/>
        </w:rPr>
        <w:t xml:space="preserve">         </w:t>
      </w:r>
      <w:r w:rsidR="00A051B9" w:rsidRPr="00A051B9">
        <w:rPr>
          <w:rFonts w:ascii="Arial" w:hAnsi="Arial" w:cs="Arial"/>
        </w:rPr>
        <w:t>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lastRenderedPageBreak/>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5570DE72" w14:textId="77777777" w:rsidR="00BA0574" w:rsidRPr="00D6660B" w:rsidRDefault="00BA0574" w:rsidP="00BA0574">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66128C42" w14:textId="77777777" w:rsidR="00BA0574" w:rsidRPr="00D6660B" w:rsidRDefault="00BA0574" w:rsidP="00BA0574">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709BBFCD" w14:textId="77777777" w:rsidR="00BA0574" w:rsidRPr="00D6660B" w:rsidRDefault="00BA0574" w:rsidP="00BA0574">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 xml:space="preserve">przez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221A1708" w14:textId="77777777" w:rsidR="00BA0574" w:rsidRPr="00D6660B" w:rsidRDefault="00BA0574" w:rsidP="00BA0574">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 xml:space="preserve">na </w:t>
      </w:r>
      <w:r w:rsidRPr="00D6660B">
        <w:rPr>
          <w:rFonts w:ascii="Arial" w:hAnsi="Arial" w:cs="Arial"/>
        </w:rPr>
        <w:lastRenderedPageBreak/>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 xml:space="preserve">SWZ.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DF2559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 xml:space="preserve">Przed podpisaniem umowy Wykonawcy wspólnie ubiegający się o udzielenie zamówienia </w:t>
      </w:r>
      <w:r>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34CB3B5B" w14:textId="77777777" w:rsidR="00BA0574" w:rsidRPr="000D6ED5" w:rsidRDefault="00BA0574" w:rsidP="00BA0574">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u w:val="single"/>
        </w:rPr>
      </w:pPr>
      <w:r w:rsidRPr="000D6ED5">
        <w:rPr>
          <w:rFonts w:ascii="Arial" w:eastAsia="Times" w:hAnsi="Arial" w:cs="Arial"/>
          <w:b/>
          <w:bCs/>
          <w:u w:val="single"/>
        </w:rPr>
        <w:t>Przed podpisaniem umowy Wykonawca zobowi</w:t>
      </w:r>
      <w:r w:rsidRPr="000D6ED5">
        <w:rPr>
          <w:rFonts w:ascii="Arial" w:hAnsi="Arial" w:cs="Arial"/>
          <w:b/>
          <w:bCs/>
          <w:u w:val="single"/>
        </w:rPr>
        <w:t>ą</w:t>
      </w:r>
      <w:r w:rsidRPr="000D6ED5">
        <w:rPr>
          <w:rFonts w:ascii="Arial" w:eastAsia="Times" w:hAnsi="Arial" w:cs="Arial"/>
          <w:b/>
          <w:bCs/>
          <w:u w:val="single"/>
        </w:rPr>
        <w:t>zany jest do:</w:t>
      </w:r>
    </w:p>
    <w:p w14:paraId="73B0EB4C" w14:textId="77777777" w:rsidR="00BA0574" w:rsidRPr="00B0081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ahoma" w:hAnsi="Arial" w:cs="Arial"/>
        </w:rPr>
        <w:t xml:space="preserve">dostarczenia Zamawiającemu </w:t>
      </w:r>
      <w:r w:rsidRPr="009273DF">
        <w:rPr>
          <w:rFonts w:ascii="Arial" w:eastAsia="Tahoma" w:hAnsi="Arial" w:cs="Arial"/>
          <w:b/>
          <w:bCs/>
          <w:u w:val="single"/>
        </w:rPr>
        <w:t>kosztorysu ofertowego uproszczonego</w:t>
      </w:r>
      <w:r w:rsidRPr="000D6ED5">
        <w:rPr>
          <w:rFonts w:ascii="Arial" w:eastAsia="Tahoma" w:hAnsi="Arial" w:cs="Arial"/>
        </w:rPr>
        <w:t xml:space="preserve"> (na podstawie załączonej do postępowania dokumentacji i przedmiaru robót)</w:t>
      </w:r>
      <w:r>
        <w:rPr>
          <w:rFonts w:ascii="Arial" w:eastAsia="Tahoma" w:hAnsi="Arial" w:cs="Arial"/>
        </w:rPr>
        <w:t>,</w:t>
      </w:r>
    </w:p>
    <w:p w14:paraId="564D437C" w14:textId="77777777" w:rsidR="00BA0574" w:rsidRPr="000D6ED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imes" w:hAnsi="Arial" w:cs="Arial"/>
        </w:rPr>
        <w:t>dostarczenia zamawiaj</w:t>
      </w:r>
      <w:r w:rsidRPr="000D6ED5">
        <w:rPr>
          <w:rFonts w:ascii="Arial" w:hAnsi="Arial" w:cs="Arial"/>
        </w:rPr>
        <w:t>ą</w:t>
      </w:r>
      <w:r w:rsidRPr="000D6ED5">
        <w:rPr>
          <w:rFonts w:ascii="Arial" w:eastAsia="Times" w:hAnsi="Arial" w:cs="Arial"/>
        </w:rPr>
        <w:t xml:space="preserve">cemu </w:t>
      </w:r>
      <w:r w:rsidRPr="009273DF">
        <w:rPr>
          <w:rFonts w:ascii="Arial" w:eastAsia="Times" w:hAnsi="Arial" w:cs="Arial"/>
          <w:b/>
          <w:bCs/>
          <w:u w:val="single"/>
        </w:rPr>
        <w:t>kopii uprawnień budowlanych wraz z zaświadczeniem</w:t>
      </w:r>
      <w:r w:rsidRPr="000D6ED5">
        <w:rPr>
          <w:rFonts w:ascii="Arial" w:eastAsia="Times" w:hAnsi="Arial" w:cs="Arial"/>
        </w:rPr>
        <w:t xml:space="preserve"> </w:t>
      </w:r>
      <w:r>
        <w:rPr>
          <w:rFonts w:ascii="Arial" w:eastAsia="Times" w:hAnsi="Arial" w:cs="Arial"/>
        </w:rPr>
        <w:t xml:space="preserve">                          </w:t>
      </w:r>
      <w:r w:rsidRPr="000D6ED5">
        <w:rPr>
          <w:rFonts w:ascii="Arial" w:eastAsia="Times" w:hAnsi="Arial" w:cs="Arial"/>
        </w:rPr>
        <w:t>o przynależności do Polskiej Izby Inżynierów Budownictwa osoby, która będzie pełniła obowiązki kierownika budowy</w:t>
      </w:r>
      <w:r>
        <w:rPr>
          <w:rFonts w:ascii="Arial" w:eastAsia="Times" w:hAnsi="Arial" w:cs="Arial"/>
        </w:rPr>
        <w:t>.</w:t>
      </w:r>
    </w:p>
    <w:p w14:paraId="6D22C536" w14:textId="77777777" w:rsidR="00BA0574" w:rsidRPr="00D6660B" w:rsidRDefault="00BA0574" w:rsidP="00BA0574">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 okolicznościami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 umowy).</w:t>
      </w:r>
    </w:p>
    <w:p w14:paraId="69F4884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t>
      </w:r>
      <w:r w:rsidRPr="00026F5B">
        <w:rPr>
          <w:rFonts w:ascii="Arial" w:hAnsi="Arial" w:cs="Arial"/>
        </w:rPr>
        <w:lastRenderedPageBreak/>
        <w:t xml:space="preserve">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446F40C6"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59AA1A55" w14:textId="336D7EA6" w:rsidR="00E0309B" w:rsidRPr="005E4C58" w:rsidRDefault="00E0309B" w:rsidP="005E4C58">
      <w:pPr>
        <w:pStyle w:val="Akapitzlist"/>
        <w:numPr>
          <w:ilvl w:val="2"/>
          <w:numId w:val="8"/>
        </w:numPr>
        <w:tabs>
          <w:tab w:val="left" w:pos="1701"/>
        </w:tabs>
        <w:suppressAutoHyphens/>
        <w:autoSpaceDE/>
        <w:autoSpaceDN/>
        <w:spacing w:before="20" w:after="40"/>
        <w:ind w:hanging="229"/>
        <w:contextualSpacing/>
        <w:jc w:val="both"/>
        <w:outlineLvl w:val="3"/>
        <w:rPr>
          <w:rFonts w:ascii="Arial" w:hAnsi="Arial" w:cs="Arial"/>
          <w:bCs/>
        </w:rPr>
      </w:pPr>
      <w:r w:rsidRPr="00E0309B">
        <w:rPr>
          <w:rFonts w:ascii="Arial" w:hAnsi="Arial" w:cs="Arial"/>
          <w:bCs/>
        </w:rPr>
        <w:t xml:space="preserve">Wykonawca jest zobowiązany wnieść wadium w wysokości: </w:t>
      </w:r>
      <w:r w:rsidRPr="00E0309B">
        <w:rPr>
          <w:rFonts w:ascii="Arial" w:hAnsi="Arial" w:cs="Arial"/>
          <w:b/>
          <w:bCs/>
        </w:rPr>
        <w:t xml:space="preserve">20 000,00 PLN </w:t>
      </w:r>
      <w:r w:rsidRPr="00E0309B">
        <w:rPr>
          <w:rFonts w:ascii="Arial" w:hAnsi="Arial" w:cs="Arial"/>
          <w:bCs/>
        </w:rPr>
        <w:t>(słownie zł: dwadzieścia tysięcy złotych 00/100).</w:t>
      </w:r>
    </w:p>
    <w:p w14:paraId="6DC127E3"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262416B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51885002"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75723B4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3A594233"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0D4D80E9"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71573113" w14:textId="77777777" w:rsidR="00E0309B" w:rsidRPr="006A3E2F" w:rsidRDefault="00E0309B" w:rsidP="00E0309B">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9029C37" w14:textId="77777777" w:rsidR="00E0309B" w:rsidRPr="006A3E2F" w:rsidRDefault="00E0309B" w:rsidP="00E0309B">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42FBCA1" w14:textId="166EAA6A" w:rsidR="00E0309B" w:rsidRPr="006A3E2F" w:rsidRDefault="00E0309B" w:rsidP="00E0309B">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4</w:t>
      </w:r>
      <w:r w:rsidRPr="006A3E2F">
        <w:rPr>
          <w:rFonts w:ascii="Arial" w:hAnsi="Arial" w:cs="Arial"/>
          <w:b/>
          <w:color w:val="000000"/>
          <w:lang w:eastAsia="pl-PL"/>
        </w:rPr>
        <w:t>.202</w:t>
      </w:r>
      <w:r w:rsidR="00C71BFA">
        <w:rPr>
          <w:rFonts w:ascii="Arial" w:hAnsi="Arial" w:cs="Arial"/>
          <w:b/>
          <w:color w:val="000000"/>
          <w:lang w:eastAsia="pl-PL"/>
        </w:rPr>
        <w:t>4</w:t>
      </w:r>
      <w:r w:rsidRPr="006A3E2F">
        <w:rPr>
          <w:rFonts w:ascii="Arial" w:hAnsi="Arial" w:cs="Arial"/>
          <w:b/>
          <w:color w:val="000000"/>
          <w:lang w:eastAsia="pl-PL"/>
        </w:rPr>
        <w:t>”.</w:t>
      </w:r>
    </w:p>
    <w:p w14:paraId="26642D61"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6C2DA140"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2D900B3D"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0A0BE7B9"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05C55F67"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7FE9B8EC"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44683304"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Pr>
          <w:rFonts w:ascii="Arial" w:hAnsi="Arial" w:cs="Arial"/>
          <w:bCs/>
        </w:rPr>
        <w:t xml:space="preserve">                                                          </w:t>
      </w:r>
      <w:r w:rsidRPr="006A3E2F">
        <w:rPr>
          <w:rFonts w:ascii="Arial" w:hAnsi="Arial" w:cs="Arial"/>
          <w:bCs/>
        </w:rPr>
        <w:t xml:space="preserve">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6C79EEE7"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1CCEF494"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55C17B06" w14:textId="0ECDDD74" w:rsidR="00832256" w:rsidRDefault="00832256" w:rsidP="00832256">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CF11DE">
        <w:rPr>
          <w:rFonts w:ascii="Arial" w:hAnsi="Arial" w:cs="Arial"/>
          <w:b/>
          <w:bCs/>
          <w:spacing w:val="-1"/>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sidRPr="00CE5A36">
        <w:rPr>
          <w:rFonts w:ascii="Arial" w:hAnsi="Arial" w:cs="Arial"/>
          <w:b/>
          <w:bCs/>
          <w:spacing w:val="-2"/>
        </w:rPr>
        <w:t xml:space="preserve">kluczowych elementów </w:t>
      </w:r>
      <w:r w:rsidRPr="00CE5A36">
        <w:rPr>
          <w:rFonts w:ascii="Arial" w:hAnsi="Arial" w:cs="Arial"/>
          <w:b/>
          <w:bCs/>
        </w:rPr>
        <w:t>zamówienia</w:t>
      </w:r>
      <w:r w:rsidRPr="00693AC2">
        <w:rPr>
          <w:rFonts w:ascii="Arial" w:hAnsi="Arial" w:cs="Arial"/>
        </w:rPr>
        <w:t>,</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Pr>
          <w:rFonts w:ascii="Arial" w:hAnsi="Arial" w:cs="Arial"/>
          <w:spacing w:val="-4"/>
        </w:rPr>
        <w:t xml:space="preserve">, polegających na: </w:t>
      </w:r>
      <w:r w:rsidR="00CE5A36" w:rsidRPr="00FA3E03">
        <w:rPr>
          <w:rFonts w:ascii="Arial" w:hAnsi="Arial" w:cs="Arial"/>
          <w:b/>
          <w:bCs/>
          <w:u w:val="single"/>
        </w:rPr>
        <w:t>budowie sieci wodociągowej</w:t>
      </w:r>
      <w:r w:rsidR="00CE5A36" w:rsidRPr="00CE5A36">
        <w:rPr>
          <w:rFonts w:ascii="Arial" w:hAnsi="Arial" w:cs="Arial"/>
        </w:rPr>
        <w:t>.</w:t>
      </w:r>
      <w:r w:rsidR="00CE5A36">
        <w:t xml:space="preserve"> </w:t>
      </w:r>
      <w:r>
        <w:rPr>
          <w:rFonts w:ascii="Arial" w:hAnsi="Arial" w:cs="Arial"/>
          <w:spacing w:val="-4"/>
        </w:rPr>
        <w:t xml:space="preserve">Pozostałą część zamówienia, </w:t>
      </w:r>
      <w:r w:rsidRPr="004C286E">
        <w:rPr>
          <w:rFonts w:ascii="Arial" w:hAnsi="Arial" w:cs="Arial"/>
        </w:rPr>
        <w:t xml:space="preserve">Wykonawca może powierzyć podwykonawcy. </w:t>
      </w:r>
    </w:p>
    <w:p w14:paraId="2214C9CD" w14:textId="18FAB8CB" w:rsidR="00DF1E31" w:rsidRPr="00832256" w:rsidRDefault="00832256" w:rsidP="00832256">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07D9DCC9" w14:textId="77777777" w:rsidR="00CE5A36" w:rsidRDefault="00CE5A36" w:rsidP="00FD0ED7">
      <w:pPr>
        <w:pStyle w:val="Tekstpodstawowy"/>
        <w:spacing w:before="11"/>
        <w:ind w:left="0"/>
        <w:jc w:val="both"/>
        <w:rPr>
          <w:rFonts w:ascii="Arial" w:hAnsi="Arial" w:cs="Arial"/>
          <w:sz w:val="19"/>
        </w:rPr>
      </w:pPr>
    </w:p>
    <w:p w14:paraId="23E190E9" w14:textId="77777777" w:rsidR="00CE5A36" w:rsidRDefault="00AD3C3E" w:rsidP="00CE5A36">
      <w:pPr>
        <w:pStyle w:val="Tekstpodstawowy"/>
        <w:spacing w:before="11"/>
        <w:ind w:left="0"/>
        <w:jc w:val="both"/>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r w:rsidR="00CE5A36">
        <w:t xml:space="preserve">                    </w:t>
      </w:r>
    </w:p>
    <w:p w14:paraId="6EFB3C49" w14:textId="33E2EE6D" w:rsidR="00105BB9" w:rsidRPr="00980374" w:rsidRDefault="00980374" w:rsidP="00CE5A36">
      <w:pPr>
        <w:pStyle w:val="Tekstpodstawowy"/>
        <w:spacing w:before="11"/>
        <w:ind w:left="0" w:firstLine="227"/>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3"/>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3"/>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5B21F2AF"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CE5A36">
        <w:rPr>
          <w:rFonts w:ascii="Arial" w:hAnsi="Arial" w:cs="Arial"/>
          <w:b/>
          <w:color w:val="000000"/>
          <w:lang w:eastAsia="pl-PL"/>
        </w:rPr>
        <w:t>4</w:t>
      </w:r>
      <w:r w:rsidRPr="00B40110">
        <w:rPr>
          <w:rFonts w:ascii="Arial" w:hAnsi="Arial" w:cs="Arial"/>
          <w:b/>
          <w:color w:val="000000"/>
          <w:lang w:eastAsia="pl-PL"/>
        </w:rPr>
        <w:t>.202</w:t>
      </w:r>
      <w:r w:rsidR="002B76FA">
        <w:rPr>
          <w:rFonts w:ascii="Arial" w:hAnsi="Arial" w:cs="Arial"/>
          <w:b/>
          <w:color w:val="000000"/>
          <w:lang w:eastAsia="pl-PL"/>
        </w:rPr>
        <w:t>4</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5"/>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C60B4D7" w:rsidR="003B04C5" w:rsidRPr="003B04C5" w:rsidRDefault="003B04C5" w:rsidP="00B4265D">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niezgodną z przepisami ustawy czynność zamawiającego, podjętą w postępowaniu </w:t>
      </w:r>
      <w:r w:rsidR="00B4265D">
        <w:rPr>
          <w:rFonts w:ascii="Arial" w:hAnsi="Arial" w:cs="Arial"/>
          <w:color w:val="000000"/>
        </w:rPr>
        <w:t xml:space="preserve">                           </w:t>
      </w:r>
      <w:r w:rsidRPr="003B04C5">
        <w:rPr>
          <w:rFonts w:ascii="Arial" w:hAnsi="Arial" w:cs="Arial"/>
          <w:color w:val="000000"/>
        </w:rPr>
        <w:t>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1F2F52">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3B04C5">
        <w:rPr>
          <w:rFonts w:ascii="Arial" w:hAnsi="Arial" w:cs="Arial"/>
          <w:color w:val="000000"/>
        </w:rPr>
        <w:lastRenderedPageBreak/>
        <w:t>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0F6DBABA" w:rsidR="003B04C5" w:rsidRPr="003B04C5" w:rsidRDefault="003B04C5" w:rsidP="00B4265D">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B4265D">
        <w:rPr>
          <w:rFonts w:ascii="Arial" w:hAnsi="Arial" w:cs="Arial"/>
          <w:color w:val="000000"/>
        </w:rPr>
        <w:t xml:space="preserve">                             </w:t>
      </w:r>
      <w:r w:rsidRPr="003B04C5">
        <w:rPr>
          <w:rFonts w:ascii="Arial" w:hAnsi="Arial" w:cs="Arial"/>
          <w:color w:val="000000"/>
        </w:rPr>
        <w:t>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dowód uiszczenia wpisu od odwołania w wymaganej wysokości;</w:t>
      </w:r>
    </w:p>
    <w:p w14:paraId="036AA158"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5"/>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 xml:space="preserve">prawo do ograniczenia przetwarzania nie ma zastosowania w odniesieniu do przechowywania, w celu zapewnienia korzystania ze środków ochrony prawnej lub w celu ochrony praw innej </w:t>
      </w:r>
      <w:r w:rsidRPr="003B04C5">
        <w:rPr>
          <w:rFonts w:ascii="Arial" w:eastAsia="Times New Roman" w:hAnsi="Arial" w:cs="Arial"/>
          <w:i/>
          <w:iCs/>
          <w:color w:val="000000"/>
          <w:lang w:eastAsia="pl-PL"/>
        </w:rPr>
        <w:lastRenderedPageBreak/>
        <w:t>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37BF1C0A"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6F157A9A" w:rsidR="00105BB9" w:rsidRPr="00C361DD" w:rsidRDefault="007C5533" w:rsidP="007C5533">
      <w:pPr>
        <w:pStyle w:val="Akapitzlist"/>
        <w:tabs>
          <w:tab w:val="left" w:pos="512"/>
        </w:tabs>
        <w:spacing w:before="1"/>
        <w:ind w:left="228" w:right="-53"/>
        <w:jc w:val="both"/>
        <w:rPr>
          <w:rFonts w:ascii="Arial" w:hAnsi="Arial" w:cs="Arial"/>
        </w:rPr>
      </w:pPr>
      <w:r w:rsidRPr="00C361DD">
        <w:rPr>
          <w:rFonts w:asciiTheme="minorHAnsi" w:hAnsiTheme="minorHAnsi" w:cstheme="minorHAnsi"/>
          <w:sz w:val="18"/>
          <w:szCs w:val="18"/>
        </w:rPr>
        <w:t>8</w:t>
      </w:r>
      <w:r w:rsidRPr="00315996">
        <w:rPr>
          <w:rFonts w:ascii="Arial" w:hAnsi="Arial" w:cs="Arial"/>
          <w:sz w:val="18"/>
          <w:szCs w:val="18"/>
        </w:rPr>
        <w:t>.</w:t>
      </w:r>
      <w:r w:rsidR="00B97BEB" w:rsidRPr="00315996">
        <w:rPr>
          <w:rFonts w:ascii="Arial" w:hAnsi="Arial" w:cs="Arial"/>
          <w:sz w:val="18"/>
          <w:szCs w:val="18"/>
        </w:rPr>
        <w:t xml:space="preserve"> </w:t>
      </w:r>
      <w:r w:rsidR="00C361DD">
        <w:rPr>
          <w:rFonts w:ascii="Arial" w:hAnsi="Arial" w:cs="Arial"/>
          <w:sz w:val="18"/>
          <w:szCs w:val="18"/>
        </w:rPr>
        <w:t xml:space="preserve">  </w:t>
      </w:r>
      <w:r w:rsidR="00980374" w:rsidRPr="00C361DD">
        <w:rPr>
          <w:rFonts w:ascii="Arial" w:hAnsi="Arial" w:cs="Arial"/>
        </w:rPr>
        <w:t>projekt</w:t>
      </w:r>
      <w:r w:rsidR="00980374" w:rsidRPr="00C361DD">
        <w:rPr>
          <w:rFonts w:ascii="Arial" w:hAnsi="Arial" w:cs="Arial"/>
          <w:spacing w:val="-3"/>
        </w:rPr>
        <w:t xml:space="preserve"> </w:t>
      </w:r>
      <w:r w:rsidR="00980374" w:rsidRPr="00C361DD">
        <w:rPr>
          <w:rFonts w:ascii="Arial" w:hAnsi="Arial" w:cs="Arial"/>
        </w:rPr>
        <w:t>umowy</w:t>
      </w:r>
      <w:r w:rsidR="00980374" w:rsidRPr="00C361DD">
        <w:rPr>
          <w:rFonts w:ascii="Arial" w:hAnsi="Arial" w:cs="Arial"/>
          <w:spacing w:val="-2"/>
        </w:rPr>
        <w:t xml:space="preserve"> </w:t>
      </w:r>
      <w:r w:rsidR="00980374" w:rsidRPr="00C361DD">
        <w:rPr>
          <w:rFonts w:ascii="Arial" w:hAnsi="Arial" w:cs="Arial"/>
        </w:rPr>
        <w:t>–</w:t>
      </w:r>
      <w:r w:rsidR="00980374" w:rsidRPr="00C361DD">
        <w:rPr>
          <w:rFonts w:ascii="Arial" w:hAnsi="Arial" w:cs="Arial"/>
          <w:spacing w:val="-4"/>
        </w:rPr>
        <w:t xml:space="preserve"> </w:t>
      </w:r>
      <w:r w:rsidR="00980374" w:rsidRPr="00C361DD">
        <w:rPr>
          <w:rFonts w:ascii="Arial" w:hAnsi="Arial" w:cs="Arial"/>
          <w:b/>
        </w:rPr>
        <w:t>zał.</w:t>
      </w:r>
      <w:r w:rsidR="00980374" w:rsidRPr="00C361DD">
        <w:rPr>
          <w:rFonts w:ascii="Arial" w:hAnsi="Arial" w:cs="Arial"/>
          <w:b/>
          <w:spacing w:val="-2"/>
        </w:rPr>
        <w:t xml:space="preserve"> </w:t>
      </w:r>
      <w:r w:rsidR="00980374" w:rsidRPr="00C361DD">
        <w:rPr>
          <w:rFonts w:ascii="Arial" w:hAnsi="Arial" w:cs="Arial"/>
          <w:b/>
        </w:rPr>
        <w:t>nr</w:t>
      </w:r>
      <w:r w:rsidR="00980374" w:rsidRPr="00C361DD">
        <w:rPr>
          <w:rFonts w:ascii="Arial" w:hAnsi="Arial" w:cs="Arial"/>
          <w:b/>
          <w:spacing w:val="-4"/>
        </w:rPr>
        <w:t xml:space="preserve"> </w:t>
      </w:r>
      <w:r w:rsidR="00980374" w:rsidRPr="00C361DD">
        <w:rPr>
          <w:rFonts w:ascii="Arial" w:hAnsi="Arial" w:cs="Arial"/>
          <w:b/>
        </w:rPr>
        <w:t>8</w:t>
      </w:r>
      <w:r w:rsidR="00980374" w:rsidRPr="00C361DD">
        <w:rPr>
          <w:rFonts w:ascii="Arial" w:hAnsi="Arial" w:cs="Arial"/>
          <w:b/>
          <w:spacing w:val="-2"/>
        </w:rPr>
        <w:t xml:space="preserve"> </w:t>
      </w:r>
      <w:r w:rsidR="00980374" w:rsidRPr="00C361DD">
        <w:rPr>
          <w:rFonts w:ascii="Arial" w:hAnsi="Arial" w:cs="Arial"/>
          <w:b/>
        </w:rPr>
        <w:t>do</w:t>
      </w:r>
      <w:r w:rsidR="00980374" w:rsidRPr="00C361DD">
        <w:rPr>
          <w:rFonts w:ascii="Arial" w:hAnsi="Arial" w:cs="Arial"/>
          <w:b/>
          <w:spacing w:val="-3"/>
        </w:rPr>
        <w:t xml:space="preserve"> </w:t>
      </w:r>
      <w:r w:rsidR="00980374" w:rsidRPr="00C361DD">
        <w:rPr>
          <w:rFonts w:ascii="Arial" w:hAnsi="Arial" w:cs="Arial"/>
          <w:b/>
          <w:spacing w:val="-5"/>
        </w:rPr>
        <w:t>SWZ</w:t>
      </w:r>
    </w:p>
    <w:p w14:paraId="597EC876" w14:textId="5D4D57CF" w:rsidR="00105BB9" w:rsidRPr="00C361DD" w:rsidRDefault="00980374" w:rsidP="002910C9">
      <w:pPr>
        <w:pStyle w:val="Akapitzlist"/>
        <w:numPr>
          <w:ilvl w:val="0"/>
          <w:numId w:val="7"/>
        </w:numPr>
        <w:tabs>
          <w:tab w:val="left" w:pos="512"/>
        </w:tabs>
        <w:spacing w:before="1"/>
        <w:ind w:left="511" w:right="-53" w:hanging="285"/>
        <w:jc w:val="both"/>
        <w:rPr>
          <w:rFonts w:ascii="Arial" w:hAnsi="Arial" w:cs="Arial"/>
        </w:rPr>
      </w:pPr>
      <w:r w:rsidRPr="00C361DD">
        <w:rPr>
          <w:rFonts w:ascii="Arial" w:hAnsi="Arial" w:cs="Arial"/>
        </w:rPr>
        <w:t>dokumentacja</w:t>
      </w:r>
      <w:r w:rsidRPr="00C361DD">
        <w:rPr>
          <w:rFonts w:ascii="Arial" w:hAnsi="Arial" w:cs="Arial"/>
          <w:spacing w:val="-6"/>
        </w:rPr>
        <w:t xml:space="preserve"> </w:t>
      </w:r>
      <w:r w:rsidRPr="00C361DD">
        <w:rPr>
          <w:rFonts w:ascii="Arial" w:hAnsi="Arial" w:cs="Arial"/>
        </w:rPr>
        <w:t>projektowa</w:t>
      </w:r>
      <w:r w:rsidRPr="00C361DD">
        <w:rPr>
          <w:rFonts w:ascii="Arial" w:hAnsi="Arial" w:cs="Arial"/>
          <w:spacing w:val="-4"/>
        </w:rPr>
        <w:t xml:space="preserve"> </w:t>
      </w:r>
      <w:r w:rsidRPr="00C361DD">
        <w:rPr>
          <w:rFonts w:ascii="Arial" w:hAnsi="Arial" w:cs="Arial"/>
        </w:rPr>
        <w:t>z</w:t>
      </w:r>
      <w:r w:rsidRPr="00C361DD">
        <w:rPr>
          <w:rFonts w:ascii="Arial" w:hAnsi="Arial" w:cs="Arial"/>
          <w:spacing w:val="-3"/>
        </w:rPr>
        <w:t xml:space="preserve"> </w:t>
      </w:r>
      <w:r w:rsidRPr="00C361DD">
        <w:rPr>
          <w:rFonts w:ascii="Arial" w:hAnsi="Arial" w:cs="Arial"/>
        </w:rPr>
        <w:t>przedmiarem</w:t>
      </w:r>
      <w:r w:rsidRPr="00C361DD">
        <w:rPr>
          <w:rFonts w:ascii="Arial" w:hAnsi="Arial" w:cs="Arial"/>
          <w:spacing w:val="-1"/>
        </w:rPr>
        <w:t xml:space="preserve"> </w:t>
      </w:r>
      <w:r w:rsidRPr="00C361DD">
        <w:rPr>
          <w:rFonts w:ascii="Arial" w:hAnsi="Arial" w:cs="Arial"/>
        </w:rPr>
        <w:t>robót</w:t>
      </w:r>
      <w:r w:rsidRPr="00C361DD">
        <w:rPr>
          <w:rFonts w:ascii="Arial" w:hAnsi="Arial" w:cs="Arial"/>
          <w:spacing w:val="-3"/>
        </w:rPr>
        <w:t xml:space="preserve"> </w:t>
      </w:r>
      <w:r w:rsidR="00E4066B">
        <w:rPr>
          <w:rFonts w:ascii="Arial" w:hAnsi="Arial" w:cs="Arial"/>
          <w:spacing w:val="-3"/>
        </w:rPr>
        <w:t xml:space="preserve">(wraz z mapą z zakresem inwestycji) </w:t>
      </w:r>
      <w:r w:rsidRPr="00C361DD">
        <w:rPr>
          <w:rFonts w:ascii="Arial" w:hAnsi="Arial" w:cs="Arial"/>
          <w:b/>
        </w:rPr>
        <w:t>-</w:t>
      </w:r>
      <w:r w:rsidRPr="00C361DD">
        <w:rPr>
          <w:rFonts w:ascii="Arial" w:hAnsi="Arial" w:cs="Arial"/>
          <w:b/>
          <w:spacing w:val="-5"/>
        </w:rPr>
        <w:t xml:space="preserve"> </w:t>
      </w:r>
      <w:r w:rsidRPr="00C361DD">
        <w:rPr>
          <w:rFonts w:ascii="Arial" w:hAnsi="Arial" w:cs="Arial"/>
          <w:b/>
        </w:rPr>
        <w:t>zał.</w:t>
      </w:r>
      <w:r w:rsidRPr="00C361DD">
        <w:rPr>
          <w:rFonts w:ascii="Arial" w:hAnsi="Arial" w:cs="Arial"/>
          <w:b/>
          <w:spacing w:val="-2"/>
        </w:rPr>
        <w:t xml:space="preserve"> </w:t>
      </w:r>
      <w:r w:rsidRPr="00C361DD">
        <w:rPr>
          <w:rFonts w:ascii="Arial" w:hAnsi="Arial" w:cs="Arial"/>
          <w:b/>
        </w:rPr>
        <w:t>nr</w:t>
      </w:r>
      <w:r w:rsidRPr="00C361DD">
        <w:rPr>
          <w:rFonts w:ascii="Arial" w:hAnsi="Arial" w:cs="Arial"/>
          <w:b/>
          <w:spacing w:val="-4"/>
        </w:rPr>
        <w:t xml:space="preserve"> </w:t>
      </w:r>
      <w:r w:rsidR="00412555" w:rsidRPr="00C361DD">
        <w:rPr>
          <w:rFonts w:ascii="Arial" w:hAnsi="Arial" w:cs="Arial"/>
          <w:b/>
        </w:rPr>
        <w:t>9</w:t>
      </w:r>
      <w:r w:rsidRPr="00C361DD">
        <w:rPr>
          <w:rFonts w:ascii="Arial" w:hAnsi="Arial" w:cs="Arial"/>
          <w:b/>
          <w:spacing w:val="-3"/>
        </w:rPr>
        <w:t xml:space="preserve"> </w:t>
      </w:r>
      <w:r w:rsidRPr="00C361DD">
        <w:rPr>
          <w:rFonts w:ascii="Arial" w:hAnsi="Arial" w:cs="Arial"/>
          <w:b/>
        </w:rPr>
        <w:t>do</w:t>
      </w:r>
      <w:r w:rsidRPr="00C361DD">
        <w:rPr>
          <w:rFonts w:ascii="Arial" w:hAnsi="Arial" w:cs="Arial"/>
          <w:b/>
          <w:spacing w:val="-3"/>
        </w:rPr>
        <w:t xml:space="preserve"> </w:t>
      </w:r>
      <w:r w:rsidRPr="00C361DD">
        <w:rPr>
          <w:rFonts w:ascii="Arial" w:hAnsi="Arial" w:cs="Arial"/>
          <w:b/>
          <w:spacing w:val="-4"/>
        </w:rPr>
        <w:t>SWZ.</w:t>
      </w:r>
    </w:p>
    <w:p w14:paraId="6FDD3A38" w14:textId="77777777" w:rsidR="00105BB9" w:rsidRPr="00315996" w:rsidRDefault="00105BB9" w:rsidP="00FD0ED7">
      <w:pPr>
        <w:pStyle w:val="Tekstpodstawowy"/>
        <w:ind w:left="0"/>
        <w:jc w:val="both"/>
        <w:rPr>
          <w:rFonts w:ascii="Arial" w:hAnsi="Arial" w:cs="Arial"/>
          <w:b/>
          <w:sz w:val="18"/>
          <w:szCs w:val="18"/>
        </w:rPr>
      </w:pPr>
    </w:p>
    <w:p w14:paraId="19021DBF" w14:textId="751D5929" w:rsidR="00080753" w:rsidRPr="00315996" w:rsidRDefault="00B97BEB" w:rsidP="00FD0ED7">
      <w:pPr>
        <w:pStyle w:val="Tekstpodstawowy"/>
        <w:ind w:left="0"/>
        <w:jc w:val="both"/>
        <w:rPr>
          <w:rFonts w:ascii="Arial" w:hAnsi="Arial" w:cs="Arial"/>
          <w:b/>
          <w:sz w:val="18"/>
          <w:szCs w:val="18"/>
        </w:rPr>
      </w:pPr>
      <w:r w:rsidRPr="00315996">
        <w:rPr>
          <w:rFonts w:ascii="Arial" w:hAnsi="Arial" w:cs="Arial"/>
          <w:b/>
          <w:sz w:val="18"/>
          <w:szCs w:val="18"/>
        </w:rPr>
        <w:t xml:space="preserve"> </w:t>
      </w:r>
    </w:p>
    <w:p w14:paraId="36BD81F5" w14:textId="77777777" w:rsidR="00CE5A36" w:rsidRDefault="00CE5A36" w:rsidP="00FD0ED7">
      <w:pPr>
        <w:pStyle w:val="Tekstpodstawowy"/>
        <w:ind w:left="0"/>
        <w:jc w:val="both"/>
        <w:rPr>
          <w:rFonts w:ascii="Arial" w:hAnsi="Arial" w:cs="Arial"/>
          <w:b/>
        </w:rPr>
      </w:pPr>
    </w:p>
    <w:p w14:paraId="7B1417F0" w14:textId="77777777" w:rsidR="00CE5A36" w:rsidRDefault="00CE5A36" w:rsidP="00FD0ED7">
      <w:pPr>
        <w:pStyle w:val="Tekstpodstawowy"/>
        <w:ind w:left="0"/>
        <w:jc w:val="both"/>
        <w:rPr>
          <w:rFonts w:ascii="Arial" w:hAnsi="Arial" w:cs="Arial"/>
          <w:b/>
        </w:rPr>
      </w:pPr>
    </w:p>
    <w:p w14:paraId="5F98CBEF" w14:textId="77777777" w:rsidR="00CE5A36" w:rsidRDefault="00CE5A36" w:rsidP="00FD0ED7">
      <w:pPr>
        <w:pStyle w:val="Tekstpodstawowy"/>
        <w:ind w:left="0"/>
        <w:jc w:val="both"/>
        <w:rPr>
          <w:rFonts w:ascii="Arial" w:hAnsi="Arial" w:cs="Arial"/>
          <w:b/>
        </w:rPr>
      </w:pPr>
    </w:p>
    <w:p w14:paraId="7700462B" w14:textId="77777777" w:rsidR="00563317" w:rsidRDefault="00563317" w:rsidP="00FD0ED7">
      <w:pPr>
        <w:pStyle w:val="Tekstpodstawowy"/>
        <w:ind w:left="0"/>
        <w:jc w:val="both"/>
        <w:rPr>
          <w:rFonts w:ascii="Arial" w:hAnsi="Arial" w:cs="Arial"/>
          <w:b/>
        </w:rPr>
      </w:pPr>
    </w:p>
    <w:p w14:paraId="317FCC79" w14:textId="77777777" w:rsidR="00563317" w:rsidRDefault="00563317" w:rsidP="00FD0ED7">
      <w:pPr>
        <w:pStyle w:val="Tekstpodstawowy"/>
        <w:ind w:left="0"/>
        <w:jc w:val="both"/>
        <w:rPr>
          <w:rFonts w:ascii="Arial" w:hAnsi="Arial" w:cs="Arial"/>
          <w:b/>
        </w:rPr>
      </w:pPr>
    </w:p>
    <w:p w14:paraId="75940D77" w14:textId="77777777" w:rsidR="00563317" w:rsidRDefault="00563317" w:rsidP="00FD0ED7">
      <w:pPr>
        <w:pStyle w:val="Tekstpodstawowy"/>
        <w:ind w:left="0"/>
        <w:jc w:val="both"/>
        <w:rPr>
          <w:rFonts w:ascii="Arial" w:hAnsi="Arial" w:cs="Arial"/>
          <w:b/>
        </w:rPr>
      </w:pPr>
    </w:p>
    <w:p w14:paraId="19C9B750" w14:textId="77777777" w:rsidR="00206727" w:rsidRDefault="00206727" w:rsidP="00FD0ED7">
      <w:pPr>
        <w:pStyle w:val="Tekstpodstawowy"/>
        <w:ind w:left="0"/>
        <w:jc w:val="both"/>
        <w:rPr>
          <w:rFonts w:ascii="Arial" w:hAnsi="Arial" w:cs="Arial"/>
          <w:b/>
        </w:rPr>
      </w:pPr>
    </w:p>
    <w:p w14:paraId="531C6EA3" w14:textId="77777777" w:rsidR="00206727" w:rsidRDefault="00206727" w:rsidP="00FD0ED7">
      <w:pPr>
        <w:pStyle w:val="Tekstpodstawowy"/>
        <w:ind w:left="0"/>
        <w:jc w:val="both"/>
        <w:rPr>
          <w:rFonts w:ascii="Arial" w:hAnsi="Arial" w:cs="Arial"/>
          <w:b/>
        </w:rPr>
      </w:pPr>
    </w:p>
    <w:p w14:paraId="53E50EA4" w14:textId="77777777" w:rsidR="00206727" w:rsidRDefault="00206727" w:rsidP="00FD0ED7">
      <w:pPr>
        <w:pStyle w:val="Tekstpodstawowy"/>
        <w:ind w:left="0"/>
        <w:jc w:val="both"/>
        <w:rPr>
          <w:rFonts w:ascii="Arial" w:hAnsi="Arial" w:cs="Arial"/>
          <w:b/>
        </w:rPr>
      </w:pPr>
    </w:p>
    <w:p w14:paraId="72FA4711" w14:textId="77777777" w:rsidR="00206727" w:rsidRDefault="00206727" w:rsidP="00FD0ED7">
      <w:pPr>
        <w:pStyle w:val="Tekstpodstawowy"/>
        <w:ind w:left="0"/>
        <w:jc w:val="both"/>
        <w:rPr>
          <w:rFonts w:ascii="Arial" w:hAnsi="Arial" w:cs="Arial"/>
          <w:b/>
        </w:rPr>
      </w:pPr>
    </w:p>
    <w:p w14:paraId="405CC544" w14:textId="77777777" w:rsidR="00206727" w:rsidRDefault="00206727" w:rsidP="00FD0ED7">
      <w:pPr>
        <w:pStyle w:val="Tekstpodstawowy"/>
        <w:ind w:left="0"/>
        <w:jc w:val="both"/>
        <w:rPr>
          <w:rFonts w:ascii="Arial" w:hAnsi="Arial" w:cs="Arial"/>
          <w:b/>
        </w:rPr>
      </w:pPr>
    </w:p>
    <w:p w14:paraId="5CBD3244" w14:textId="77777777" w:rsidR="00206727" w:rsidRDefault="00206727" w:rsidP="00FD0ED7">
      <w:pPr>
        <w:pStyle w:val="Tekstpodstawowy"/>
        <w:ind w:left="0"/>
        <w:jc w:val="both"/>
        <w:rPr>
          <w:rFonts w:ascii="Arial" w:hAnsi="Arial" w:cs="Arial"/>
          <w:b/>
        </w:rPr>
      </w:pPr>
    </w:p>
    <w:p w14:paraId="596FF962" w14:textId="77777777" w:rsidR="00563317" w:rsidRDefault="00563317" w:rsidP="00FD0ED7">
      <w:pPr>
        <w:pStyle w:val="Tekstpodstawowy"/>
        <w:ind w:left="0"/>
        <w:jc w:val="both"/>
        <w:rPr>
          <w:rFonts w:ascii="Arial" w:hAnsi="Arial" w:cs="Arial"/>
          <w:b/>
        </w:rPr>
      </w:pPr>
    </w:p>
    <w:p w14:paraId="0B6CDC51" w14:textId="77777777" w:rsidR="00CE5A36" w:rsidRDefault="00CE5A36" w:rsidP="00FD0ED7">
      <w:pPr>
        <w:pStyle w:val="Tekstpodstawowy"/>
        <w:ind w:left="0"/>
        <w:jc w:val="both"/>
        <w:rPr>
          <w:rFonts w:ascii="Arial" w:hAnsi="Arial" w:cs="Arial"/>
          <w:b/>
        </w:rPr>
      </w:pPr>
    </w:p>
    <w:p w14:paraId="1C205DA3" w14:textId="77777777" w:rsidR="00CE5A36" w:rsidRPr="00980374" w:rsidRDefault="00CE5A36" w:rsidP="00FD0ED7">
      <w:pPr>
        <w:pStyle w:val="Tekstpodstawowy"/>
        <w:ind w:left="0"/>
        <w:jc w:val="both"/>
        <w:rPr>
          <w:rFonts w:ascii="Arial" w:hAnsi="Arial" w:cs="Arial"/>
          <w:b/>
        </w:rPr>
      </w:pPr>
    </w:p>
    <w:p w14:paraId="179A40C3" w14:textId="372C57F1"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CE5A36">
        <w:rPr>
          <w:rFonts w:ascii="Arial" w:hAnsi="Arial" w:cs="Arial"/>
          <w:spacing w:val="-5"/>
          <w:sz w:val="14"/>
        </w:rPr>
        <w:t>KT</w:t>
      </w:r>
    </w:p>
    <w:sectPr w:rsidR="00105BB9" w:rsidRPr="00980374" w:rsidSect="000B5E62">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2618" w14:textId="77777777" w:rsidR="000B5E62" w:rsidRPr="00096E6B" w:rsidRDefault="000B5E62" w:rsidP="00105BB9">
      <w:pPr>
        <w:rPr>
          <w:szCs w:val="24"/>
        </w:rPr>
      </w:pPr>
      <w:r>
        <w:separator/>
      </w:r>
    </w:p>
  </w:endnote>
  <w:endnote w:type="continuationSeparator" w:id="0">
    <w:p w14:paraId="554DB886" w14:textId="77777777" w:rsidR="000B5E62" w:rsidRPr="00096E6B" w:rsidRDefault="000B5E62"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SimSun"/>
    <w:charset w:val="86"/>
    <w:family w:val="modern"/>
    <w:pitch w:val="default"/>
    <w:sig w:usb0="00000000" w:usb1="00000000" w:usb2="00000000" w:usb3="00000000" w:csb0="0004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default"/>
    <w:sig w:usb0="00000000" w:usb1="00000000" w:usb2="00000000"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86BD" w14:textId="77777777" w:rsidR="000B5E62" w:rsidRPr="00096E6B" w:rsidRDefault="000B5E62" w:rsidP="00105BB9">
      <w:pPr>
        <w:rPr>
          <w:szCs w:val="24"/>
        </w:rPr>
      </w:pPr>
      <w:r>
        <w:separator/>
      </w:r>
    </w:p>
  </w:footnote>
  <w:footnote w:type="continuationSeparator" w:id="0">
    <w:p w14:paraId="086E0161" w14:textId="77777777" w:rsidR="000B5E62" w:rsidRPr="00096E6B" w:rsidRDefault="000B5E62"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65644A8A"/>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3)"/>
      <w:lvlJc w:val="left"/>
      <w:pPr>
        <w:ind w:left="1080" w:hanging="360"/>
      </w:pPr>
      <w:rPr>
        <w:b w:val="0"/>
        <w:bCs w:val="0"/>
        <w:strike w:val="0"/>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8332BAB0"/>
    <w:name w:val="WW8Num13"/>
    <w:lvl w:ilvl="0">
      <w:start w:val="1"/>
      <w:numFmt w:val="decimal"/>
      <w:lvlText w:val="%1."/>
      <w:lvlJc w:val="left"/>
      <w:rPr>
        <w:rFonts w:ascii="Arial" w:hAnsi="Arial" w:cs="Arial"/>
        <w:b w:val="0"/>
        <w:bCs/>
        <w:i w:val="0"/>
        <w:iCs w:val="0"/>
        <w:color w:val="auto"/>
        <w:sz w:val="22"/>
        <w:szCs w:val="22"/>
      </w:rPr>
    </w:lvl>
  </w:abstractNum>
  <w:abstractNum w:abstractNumId="5" w15:restartNumberingAfterBreak="0">
    <w:nsid w:val="00000007"/>
    <w:multiLevelType w:val="singleLevel"/>
    <w:tmpl w:val="27E01E1C"/>
    <w:name w:val="WW8Num14"/>
    <w:lvl w:ilvl="0">
      <w:start w:val="1"/>
      <w:numFmt w:val="decimal"/>
      <w:lvlText w:val="%1."/>
      <w:lvlJc w:val="left"/>
      <w:pPr>
        <w:tabs>
          <w:tab w:val="num" w:pos="708"/>
        </w:tabs>
        <w:ind w:left="1080" w:hanging="360"/>
      </w:pPr>
      <w:rPr>
        <w:rFonts w:ascii="Arial" w:eastAsia="Times New Roman" w:hAnsi="Arial" w:cs="Arial"/>
        <w:sz w:val="20"/>
        <w:szCs w:val="28"/>
      </w:rPr>
    </w:lvl>
  </w:abstractNum>
  <w:abstractNum w:abstractNumId="6" w15:restartNumberingAfterBreak="0">
    <w:nsid w:val="00000008"/>
    <w:multiLevelType w:val="multilevel"/>
    <w:tmpl w:val="00000008"/>
    <w:name w:val="WW8Num15"/>
    <w:lvl w:ilvl="0">
      <w:start w:val="1"/>
      <w:numFmt w:val="bullet"/>
      <w:lvlText w:val=""/>
      <w:lvlJc w:val="left"/>
      <w:pPr>
        <w:tabs>
          <w:tab w:val="num" w:pos="0"/>
        </w:tabs>
        <w:ind w:left="1146" w:hanging="360"/>
      </w:pPr>
      <w:rPr>
        <w:rFonts w:ascii="Wingdings" w:hAnsi="Wingdings" w:cs="Wingdings"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sz w:val="22"/>
        <w:szCs w:val="22"/>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sz w:val="22"/>
        <w:szCs w:val="22"/>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16"/>
    <w:lvl w:ilvl="0">
      <w:start w:val="38"/>
      <w:numFmt w:val="decimal"/>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7"/>
    <w:lvl w:ilvl="0">
      <w:start w:val="1"/>
      <w:numFmt w:val="decimal"/>
      <w:lvlText w:val="%1."/>
      <w:lvlJc w:val="left"/>
      <w:pPr>
        <w:tabs>
          <w:tab w:val="num" w:pos="0"/>
        </w:tabs>
        <w:ind w:left="720" w:hanging="360"/>
      </w:pPr>
      <w:rPr>
        <w:rFonts w:ascii="Arial" w:hAnsi="Arial" w:cs="Arial"/>
        <w:b w:val="0"/>
        <w:i/>
        <w:color w:val="00000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8"/>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000000D"/>
    <w:name w:val="WW8Num21"/>
    <w:lvl w:ilvl="0">
      <w:start w:val="1"/>
      <w:numFmt w:val="decimal"/>
      <w:suff w:val="space"/>
      <w:lvlText w:val="%1."/>
      <w:lvlJc w:val="left"/>
      <w:pPr>
        <w:tabs>
          <w:tab w:val="num" w:pos="0"/>
        </w:tabs>
        <w:ind w:left="0" w:firstLine="0"/>
      </w:pPr>
      <w:rPr>
        <w:rFonts w:ascii="Arial" w:hAnsi="Arial" w:cs="Arial"/>
        <w:bCs/>
        <w:iCs/>
        <w:sz w:val="22"/>
        <w:szCs w:val="22"/>
      </w:rPr>
    </w:lvl>
  </w:abstractNum>
  <w:abstractNum w:abstractNumId="11" w15:restartNumberingAfterBreak="0">
    <w:nsid w:val="0000000E"/>
    <w:multiLevelType w:val="multilevel"/>
    <w:tmpl w:val="0000000E"/>
    <w:name w:val="WW8Num22"/>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9BD6FC10"/>
    <w:name w:val="WW8Num27"/>
    <w:lvl w:ilvl="0">
      <w:start w:val="1"/>
      <w:numFmt w:val="lowerLetter"/>
      <w:lvlText w:val="%1)"/>
      <w:lvlJc w:val="left"/>
      <w:pPr>
        <w:tabs>
          <w:tab w:val="num" w:pos="66"/>
        </w:tabs>
        <w:ind w:left="786" w:hanging="360"/>
      </w:pPr>
      <w:rPr>
        <w:rFonts w:ascii="Arial" w:eastAsia="Tahoma" w:hAnsi="Arial" w:cs="Arial"/>
        <w:b w:val="0"/>
        <w:bCs/>
        <w:sz w:val="22"/>
        <w:szCs w:val="22"/>
      </w:rPr>
    </w:lvl>
  </w:abstractNum>
  <w:abstractNum w:abstractNumId="14" w15:restartNumberingAfterBreak="0">
    <w:nsid w:val="00000014"/>
    <w:multiLevelType w:val="multilevel"/>
    <w:tmpl w:val="00000014"/>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Arial" w:hAnsi="Arial" w:cs="Arial"/>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5"/>
    <w:multiLevelType w:val="multilevel"/>
    <w:tmpl w:val="00000015"/>
    <w:name w:val="WW8Num29"/>
    <w:lvl w:ilvl="0">
      <w:start w:val="1"/>
      <w:numFmt w:val="decimal"/>
      <w:lvlText w:val="%1)"/>
      <w:lvlJc w:val="left"/>
      <w:pPr>
        <w:tabs>
          <w:tab w:val="num" w:pos="0"/>
        </w:tabs>
        <w:ind w:left="360" w:hanging="360"/>
      </w:pPr>
      <w:rPr>
        <w:rFonts w:ascii="Arial" w:hAnsi="Arial" w:cs="Arial"/>
        <w:b w:val="0"/>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6"/>
    <w:multiLevelType w:val="multilevel"/>
    <w:tmpl w:val="00000016"/>
    <w:name w:val="WW8Num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7"/>
    <w:multiLevelType w:val="multilevel"/>
    <w:tmpl w:val="00000017"/>
    <w:name w:val="WW8Num31"/>
    <w:lvl w:ilvl="0">
      <w:start w:val="1"/>
      <w:numFmt w:val="bullet"/>
      <w:lvlText w:val=""/>
      <w:lvlJc w:val="left"/>
      <w:pPr>
        <w:tabs>
          <w:tab w:val="num" w:pos="0"/>
        </w:tabs>
        <w:ind w:left="1146" w:hanging="360"/>
      </w:pPr>
      <w:rPr>
        <w:rFonts w:ascii="Symbol" w:hAnsi="Symbol" w:cs="Symbol"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2"/>
        <w:szCs w:val="22"/>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2"/>
        <w:szCs w:val="22"/>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00000018"/>
    <w:multiLevelType w:val="multilevel"/>
    <w:tmpl w:val="00000018"/>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72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A"/>
    <w:multiLevelType w:val="multilevel"/>
    <w:tmpl w:val="2EBC5292"/>
    <w:name w:val="WW8Num35"/>
    <w:lvl w:ilvl="0">
      <w:start w:val="1"/>
      <w:numFmt w:val="decimal"/>
      <w:lvlText w:val="%1)"/>
      <w:lvlJc w:val="left"/>
      <w:pPr>
        <w:tabs>
          <w:tab w:val="num" w:pos="-76"/>
        </w:tabs>
        <w:ind w:left="644" w:hanging="360"/>
      </w:pPr>
      <w:rPr>
        <w:rFonts w:ascii="Arial" w:hAnsi="Arial" w:cs="Arial"/>
        <w:strike w:val="0"/>
        <w:dstrike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name w:val="WW8Num37"/>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rPr>
        <w:rFonts w:ascii="Arial" w:eastAsia="Calibri" w:hAnsi="Arial" w:cs="Arial"/>
        <w:bCs/>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C"/>
    <w:multiLevelType w:val="multilevel"/>
    <w:tmpl w:val="0000001C"/>
    <w:name w:val="WW8Num38"/>
    <w:lvl w:ilvl="0">
      <w:start w:val="1"/>
      <w:numFmt w:val="decimal"/>
      <w:lvlText w:val="%1)"/>
      <w:lvlJc w:val="left"/>
      <w:pPr>
        <w:tabs>
          <w:tab w:val="num" w:pos="0"/>
        </w:tabs>
        <w:ind w:left="1710" w:hanging="360"/>
      </w:pPr>
      <w:rPr>
        <w:rFonts w:ascii="Arial" w:hAnsi="Arial" w:cs="Arial"/>
      </w:r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3" w15:restartNumberingAfterBreak="0">
    <w:nsid w:val="0000001E"/>
    <w:multiLevelType w:val="singleLevel"/>
    <w:tmpl w:val="0000001E"/>
    <w:name w:val="WW8Num42"/>
    <w:lvl w:ilvl="0">
      <w:start w:val="2"/>
      <w:numFmt w:val="decimal"/>
      <w:suff w:val="space"/>
      <w:lvlText w:val="%1."/>
      <w:lvlJc w:val="left"/>
      <w:pPr>
        <w:tabs>
          <w:tab w:val="num" w:pos="0"/>
        </w:tabs>
        <w:ind w:left="0" w:firstLine="0"/>
      </w:pPr>
      <w:rPr>
        <w:rFonts w:ascii="Arial" w:hAnsi="Arial" w:cs="Arial"/>
      </w:rPr>
    </w:lvl>
  </w:abstractNum>
  <w:abstractNum w:abstractNumId="24" w15:restartNumberingAfterBreak="0">
    <w:nsid w:val="00000020"/>
    <w:multiLevelType w:val="multilevel"/>
    <w:tmpl w:val="00000020"/>
    <w:name w:val="WW8Num45"/>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26" w15:restartNumberingAfterBreak="0">
    <w:nsid w:val="00000022"/>
    <w:multiLevelType w:val="multilevel"/>
    <w:tmpl w:val="00000022"/>
    <w:name w:val="WW8Num48"/>
    <w:lvl w:ilvl="0">
      <w:start w:val="1"/>
      <w:numFmt w:val="bullet"/>
      <w:lvlText w:val=""/>
      <w:lvlJc w:val="left"/>
      <w:pPr>
        <w:tabs>
          <w:tab w:val="num" w:pos="0"/>
        </w:tabs>
        <w:ind w:left="360" w:hanging="360"/>
      </w:pPr>
      <w:rPr>
        <w:rFonts w:ascii="Symbol" w:hAnsi="Symbol" w:cs="Symbol" w:hint="default"/>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szCs w:val="22"/>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szCs w:val="22"/>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00000023"/>
    <w:multiLevelType w:val="multilevel"/>
    <w:tmpl w:val="00000023"/>
    <w:name w:val="WW8Num49"/>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27"/>
    <w:multiLevelType w:val="multilevel"/>
    <w:tmpl w:val="00000027"/>
    <w:name w:val="WW8Num54"/>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9"/>
    <w:multiLevelType w:val="multilevel"/>
    <w:tmpl w:val="00000029"/>
    <w:name w:val="WW8Num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C"/>
    <w:multiLevelType w:val="singleLevel"/>
    <w:tmpl w:val="AC1C2926"/>
    <w:name w:val="WW8Num60"/>
    <w:lvl w:ilvl="0">
      <w:start w:val="1"/>
      <w:numFmt w:val="decimal"/>
      <w:lvlText w:val="%1)"/>
      <w:lvlJc w:val="left"/>
      <w:pPr>
        <w:tabs>
          <w:tab w:val="num" w:pos="0"/>
        </w:tabs>
        <w:ind w:left="1080" w:hanging="360"/>
      </w:pPr>
      <w:rPr>
        <w:rFonts w:ascii="Arial" w:hAnsi="Arial" w:cs="Arial"/>
        <w:b w:val="0"/>
        <w:bCs/>
        <w:sz w:val="22"/>
        <w:szCs w:val="22"/>
      </w:rPr>
    </w:lvl>
  </w:abstractNum>
  <w:abstractNum w:abstractNumId="31" w15:restartNumberingAfterBreak="0">
    <w:nsid w:val="0000002D"/>
    <w:multiLevelType w:val="multilevel"/>
    <w:tmpl w:val="FF526FB8"/>
    <w:lvl w:ilvl="0">
      <w:start w:val="1"/>
      <w:numFmt w:val="decimal"/>
      <w:lvlText w:val="%1)"/>
      <w:lvlJc w:val="left"/>
      <w:pPr>
        <w:tabs>
          <w:tab w:val="num" w:pos="0"/>
        </w:tabs>
        <w:ind w:left="720" w:hanging="360"/>
      </w:pPr>
      <w:rPr>
        <w:rFonts w:ascii="Arial" w:eastAsia="Tahoma" w:hAnsi="Arial" w:cs="Arial"/>
        <w:b w:val="0"/>
        <w:bCs/>
        <w:color w:val="000000"/>
        <w:sz w:val="22"/>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0000002E"/>
    <w:multiLevelType w:val="multilevel"/>
    <w:tmpl w:val="0000002E"/>
    <w:name w:val="WW8Num62"/>
    <w:lvl w:ilvl="0">
      <w:start w:val="1"/>
      <w:numFmt w:val="decimal"/>
      <w:lvlText w:val="%1."/>
      <w:lvlJc w:val="left"/>
      <w:pPr>
        <w:tabs>
          <w:tab w:val="num" w:pos="720"/>
        </w:tabs>
        <w:ind w:left="720" w:hanging="360"/>
      </w:pPr>
      <w:rPr>
        <w:rFonts w:ascii="Arial" w:eastAsia="Times New Roman" w:hAnsi="Arial" w:cs="Arial"/>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1"/>
    <w:multiLevelType w:val="multilevel"/>
    <w:tmpl w:val="646ACAFC"/>
    <w:name w:val="WW8Num65"/>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33"/>
    <w:multiLevelType w:val="singleLevel"/>
    <w:tmpl w:val="00000033"/>
    <w:name w:val="WW8Num69"/>
    <w:lvl w:ilvl="0">
      <w:start w:val="1"/>
      <w:numFmt w:val="decimal"/>
      <w:lvlText w:val="%1)"/>
      <w:lvlJc w:val="left"/>
      <w:pPr>
        <w:tabs>
          <w:tab w:val="num" w:pos="0"/>
        </w:tabs>
        <w:ind w:left="965" w:hanging="360"/>
      </w:pPr>
      <w:rPr>
        <w:rFonts w:ascii="Arial" w:hAnsi="Arial" w:cs="Arial"/>
        <w:sz w:val="22"/>
        <w:szCs w:val="22"/>
      </w:rPr>
    </w:lvl>
  </w:abstractNum>
  <w:abstractNum w:abstractNumId="3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3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37" w15:restartNumberingAfterBreak="0">
    <w:nsid w:val="04E45183"/>
    <w:multiLevelType w:val="hybridMultilevel"/>
    <w:tmpl w:val="4574C74C"/>
    <w:lvl w:ilvl="0" w:tplc="F940941A">
      <w:start w:val="1"/>
      <w:numFmt w:val="decimal"/>
      <w:lvlText w:val="%1."/>
      <w:lvlJc w:val="left"/>
      <w:pPr>
        <w:ind w:left="587" w:hanging="360"/>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3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4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42" w15:restartNumberingAfterBreak="0">
    <w:nsid w:val="09484477"/>
    <w:multiLevelType w:val="hybridMultilevel"/>
    <w:tmpl w:val="5FF6FCF8"/>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04150011">
      <w:start w:val="1"/>
      <w:numFmt w:val="decimal"/>
      <w:lvlText w:val="%3)"/>
      <w:lvlJc w:val="left"/>
      <w:pPr>
        <w:ind w:left="1171" w:hanging="360"/>
      </w:p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43" w15:restartNumberingAfterBreak="0">
    <w:nsid w:val="09DA26D3"/>
    <w:multiLevelType w:val="hybridMultilevel"/>
    <w:tmpl w:val="B4D01342"/>
    <w:lvl w:ilvl="0" w:tplc="DC90FB24">
      <w:start w:val="1"/>
      <w:numFmt w:val="decimal"/>
      <w:lvlText w:val="%1."/>
      <w:lvlJc w:val="left"/>
      <w:pPr>
        <w:ind w:left="667"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1157"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2152" w:hanging="231"/>
      </w:pPr>
      <w:rPr>
        <w:rFonts w:hint="default"/>
        <w:lang w:val="pl-PL" w:eastAsia="en-US" w:bidi="ar-SA"/>
      </w:rPr>
    </w:lvl>
    <w:lvl w:ilvl="3" w:tplc="56149F02">
      <w:numFmt w:val="bullet"/>
      <w:lvlText w:val="•"/>
      <w:lvlJc w:val="left"/>
      <w:pPr>
        <w:ind w:left="3144" w:hanging="231"/>
      </w:pPr>
      <w:rPr>
        <w:rFonts w:hint="default"/>
        <w:lang w:val="pl-PL" w:eastAsia="en-US" w:bidi="ar-SA"/>
      </w:rPr>
    </w:lvl>
    <w:lvl w:ilvl="4" w:tplc="A89CFD30">
      <w:numFmt w:val="bullet"/>
      <w:lvlText w:val="•"/>
      <w:lvlJc w:val="left"/>
      <w:pPr>
        <w:ind w:left="4136" w:hanging="231"/>
      </w:pPr>
      <w:rPr>
        <w:rFonts w:hint="default"/>
        <w:lang w:val="pl-PL" w:eastAsia="en-US" w:bidi="ar-SA"/>
      </w:rPr>
    </w:lvl>
    <w:lvl w:ilvl="5" w:tplc="E0B079BC">
      <w:numFmt w:val="bullet"/>
      <w:lvlText w:val="•"/>
      <w:lvlJc w:val="left"/>
      <w:pPr>
        <w:ind w:left="5128" w:hanging="231"/>
      </w:pPr>
      <w:rPr>
        <w:rFonts w:hint="default"/>
        <w:lang w:val="pl-PL" w:eastAsia="en-US" w:bidi="ar-SA"/>
      </w:rPr>
    </w:lvl>
    <w:lvl w:ilvl="6" w:tplc="9F38C86A">
      <w:numFmt w:val="bullet"/>
      <w:lvlText w:val="•"/>
      <w:lvlJc w:val="left"/>
      <w:pPr>
        <w:ind w:left="6120" w:hanging="231"/>
      </w:pPr>
      <w:rPr>
        <w:rFonts w:hint="default"/>
        <w:lang w:val="pl-PL" w:eastAsia="en-US" w:bidi="ar-SA"/>
      </w:rPr>
    </w:lvl>
    <w:lvl w:ilvl="7" w:tplc="176ABD0A">
      <w:numFmt w:val="bullet"/>
      <w:lvlText w:val="•"/>
      <w:lvlJc w:val="left"/>
      <w:pPr>
        <w:ind w:left="7111" w:hanging="231"/>
      </w:pPr>
      <w:rPr>
        <w:rFonts w:hint="default"/>
        <w:lang w:val="pl-PL" w:eastAsia="en-US" w:bidi="ar-SA"/>
      </w:rPr>
    </w:lvl>
    <w:lvl w:ilvl="8" w:tplc="B906B70E">
      <w:numFmt w:val="bullet"/>
      <w:lvlText w:val="•"/>
      <w:lvlJc w:val="left"/>
      <w:pPr>
        <w:ind w:left="8103" w:hanging="231"/>
      </w:pPr>
      <w:rPr>
        <w:rFonts w:hint="default"/>
        <w:lang w:val="pl-PL" w:eastAsia="en-US" w:bidi="ar-SA"/>
      </w:rPr>
    </w:lvl>
  </w:abstractNum>
  <w:abstractNum w:abstractNumId="4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46"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47"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4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4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51"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52"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A43F3B"/>
    <w:multiLevelType w:val="hybridMultilevel"/>
    <w:tmpl w:val="11B8111C"/>
    <w:lvl w:ilvl="0" w:tplc="D56E6A0C">
      <w:start w:val="1"/>
      <w:numFmt w:val="upperRoman"/>
      <w:pStyle w:val="Nagwek12"/>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5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55"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56"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5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15:restartNumberingAfterBreak="0">
    <w:nsid w:val="210B6447"/>
    <w:multiLevelType w:val="hybridMultilevel"/>
    <w:tmpl w:val="9C7A8A44"/>
    <w:lvl w:ilvl="0" w:tplc="353A6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22194F97"/>
    <w:multiLevelType w:val="hybridMultilevel"/>
    <w:tmpl w:val="F74812A2"/>
    <w:lvl w:ilvl="0" w:tplc="0D06E43C">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2530023"/>
    <w:multiLevelType w:val="hybridMultilevel"/>
    <w:tmpl w:val="DDFEFC4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2" w15:restartNumberingAfterBreak="0">
    <w:nsid w:val="234004B0"/>
    <w:multiLevelType w:val="multilevel"/>
    <w:tmpl w:val="0C403C0C"/>
    <w:styleLink w:val="WWNum93"/>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64" w15:restartNumberingAfterBreak="0">
    <w:nsid w:val="2A7C04D1"/>
    <w:multiLevelType w:val="hybridMultilevel"/>
    <w:tmpl w:val="FF4E081C"/>
    <w:lvl w:ilvl="0" w:tplc="54F481F4">
      <w:start w:val="1"/>
      <w:numFmt w:val="decimal"/>
      <w:lvlText w:val="%1."/>
      <w:lvlJc w:val="left"/>
      <w:pPr>
        <w:ind w:left="420" w:hanging="360"/>
      </w:pPr>
      <w:rPr>
        <w:rFonts w:hint="default"/>
        <w:b w:val="0"/>
        <w:bCs/>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2BFC2D59"/>
    <w:multiLevelType w:val="multilevel"/>
    <w:tmpl w:val="B9A8D8A8"/>
    <w:styleLink w:val="WWNum106"/>
    <w:lvl w:ilvl="0">
      <w:start w:val="1"/>
      <w:numFmt w:val="decimal"/>
      <w:lvlText w:val="%1)"/>
      <w:lvlJc w:val="left"/>
      <w:pPr>
        <w:ind w:left="276" w:hanging="360"/>
      </w:pPr>
      <w:rPr>
        <w:rFonts w:cs="Arial"/>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19C5DFE"/>
    <w:multiLevelType w:val="hybridMultilevel"/>
    <w:tmpl w:val="EBBAEF04"/>
    <w:lvl w:ilvl="0" w:tplc="93EAF73A">
      <w:start w:val="1"/>
      <w:numFmt w:val="decimal"/>
      <w:lvlText w:val="%1."/>
      <w:lvlJc w:val="left"/>
      <w:pPr>
        <w:ind w:left="361" w:hanging="219"/>
      </w:pPr>
      <w:rPr>
        <w:rFonts w:asciiTheme="minorHAnsi" w:hAnsiTheme="minorHAnsi" w:cstheme="minorHAnsi"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67"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68"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9" w15:restartNumberingAfterBreak="0">
    <w:nsid w:val="34CD6164"/>
    <w:multiLevelType w:val="hybridMultilevel"/>
    <w:tmpl w:val="136EA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71" w15:restartNumberingAfterBreak="0">
    <w:nsid w:val="370C0BA4"/>
    <w:multiLevelType w:val="hybridMultilevel"/>
    <w:tmpl w:val="8BBC2F66"/>
    <w:lvl w:ilvl="0" w:tplc="BCE6680E">
      <w:start w:val="5"/>
      <w:numFmt w:val="decimal"/>
      <w:pStyle w:val="Nagwek1"/>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72" w15:restartNumberingAfterBreak="0">
    <w:nsid w:val="375A2726"/>
    <w:multiLevelType w:val="multilevel"/>
    <w:tmpl w:val="1A269FB0"/>
    <w:styleLink w:val="WWNum4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7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9" w15:restartNumberingAfterBreak="0">
    <w:nsid w:val="4B623E6A"/>
    <w:multiLevelType w:val="hybridMultilevel"/>
    <w:tmpl w:val="51025416"/>
    <w:lvl w:ilvl="0" w:tplc="968848B0">
      <w:start w:val="3"/>
      <w:numFmt w:val="decimal"/>
      <w:lvlText w:val="%1)"/>
      <w:lvlJc w:val="left"/>
      <w:pPr>
        <w:ind w:left="948" w:hanging="34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81" w15:restartNumberingAfterBreak="0">
    <w:nsid w:val="507D1895"/>
    <w:multiLevelType w:val="multilevel"/>
    <w:tmpl w:val="A4480BDC"/>
    <w:styleLink w:val="WWNum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5"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BCE41EC"/>
    <w:multiLevelType w:val="hybridMultilevel"/>
    <w:tmpl w:val="5DFAD39C"/>
    <w:lvl w:ilvl="0" w:tplc="8B223F82">
      <w:start w:val="1"/>
      <w:numFmt w:val="decimal"/>
      <w:pStyle w:val="Styl66"/>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0" w15:restartNumberingAfterBreak="0">
    <w:nsid w:val="668430D2"/>
    <w:multiLevelType w:val="hybridMultilevel"/>
    <w:tmpl w:val="8A0426D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91" w15:restartNumberingAfterBreak="0">
    <w:nsid w:val="681E1E5A"/>
    <w:multiLevelType w:val="multilevel"/>
    <w:tmpl w:val="0F9EA0E0"/>
    <w:styleLink w:val="WWNum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2" w15:restartNumberingAfterBreak="0">
    <w:nsid w:val="694B2793"/>
    <w:multiLevelType w:val="hybridMultilevel"/>
    <w:tmpl w:val="B7A0E640"/>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5B5E60"/>
    <w:multiLevelType w:val="hybridMultilevel"/>
    <w:tmpl w:val="BE820520"/>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49F3BF2"/>
    <w:multiLevelType w:val="multilevel"/>
    <w:tmpl w:val="C21EA3DC"/>
    <w:styleLink w:val="WWNum107"/>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98"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99"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0"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1" w15:restartNumberingAfterBreak="0">
    <w:nsid w:val="7B3865C3"/>
    <w:multiLevelType w:val="hybridMultilevel"/>
    <w:tmpl w:val="DE40C9B4"/>
    <w:lvl w:ilvl="0" w:tplc="0C58D3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931B5"/>
    <w:multiLevelType w:val="hybridMultilevel"/>
    <w:tmpl w:val="319219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71"/>
  </w:num>
  <w:num w:numId="2" w16cid:durableId="1493182225">
    <w:abstractNumId w:val="78"/>
  </w:num>
  <w:num w:numId="3" w16cid:durableId="319771919">
    <w:abstractNumId w:val="77"/>
  </w:num>
  <w:num w:numId="4" w16cid:durableId="1185947842">
    <w:abstractNumId w:val="47"/>
  </w:num>
  <w:num w:numId="5" w16cid:durableId="1210875524">
    <w:abstractNumId w:val="82"/>
  </w:num>
  <w:num w:numId="6" w16cid:durableId="1375471697">
    <w:abstractNumId w:val="75"/>
  </w:num>
  <w:num w:numId="7" w16cid:durableId="818108458">
    <w:abstractNumId w:val="66"/>
  </w:num>
  <w:num w:numId="8" w16cid:durableId="741025122">
    <w:abstractNumId w:val="86"/>
  </w:num>
  <w:num w:numId="9" w16cid:durableId="1913421544">
    <w:abstractNumId w:val="43"/>
  </w:num>
  <w:num w:numId="10" w16cid:durableId="60711665">
    <w:abstractNumId w:val="55"/>
  </w:num>
  <w:num w:numId="11" w16cid:durableId="859854097">
    <w:abstractNumId w:val="100"/>
  </w:num>
  <w:num w:numId="12" w16cid:durableId="1217472301">
    <w:abstractNumId w:val="95"/>
  </w:num>
  <w:num w:numId="13" w16cid:durableId="1849325103">
    <w:abstractNumId w:val="89"/>
  </w:num>
  <w:num w:numId="14" w16cid:durableId="320888341">
    <w:abstractNumId w:val="84"/>
  </w:num>
  <w:num w:numId="15" w16cid:durableId="1034037013">
    <w:abstractNumId w:val="99"/>
  </w:num>
  <w:num w:numId="16" w16cid:durableId="41752634">
    <w:abstractNumId w:val="73"/>
  </w:num>
  <w:num w:numId="17" w16cid:durableId="500967875">
    <w:abstractNumId w:val="45"/>
  </w:num>
  <w:num w:numId="18" w16cid:durableId="187988983">
    <w:abstractNumId w:val="53"/>
  </w:num>
  <w:num w:numId="19" w16cid:durableId="178276834">
    <w:abstractNumId w:val="67"/>
  </w:num>
  <w:num w:numId="20" w16cid:durableId="1469932987">
    <w:abstractNumId w:val="98"/>
  </w:num>
  <w:num w:numId="21" w16cid:durableId="753088928">
    <w:abstractNumId w:val="41"/>
  </w:num>
  <w:num w:numId="22" w16cid:durableId="1042362556">
    <w:abstractNumId w:val="42"/>
  </w:num>
  <w:num w:numId="23" w16cid:durableId="2093157285">
    <w:abstractNumId w:val="80"/>
  </w:num>
  <w:num w:numId="24" w16cid:durableId="926503544">
    <w:abstractNumId w:val="87"/>
  </w:num>
  <w:num w:numId="25" w16cid:durableId="156380995">
    <w:abstractNumId w:val="36"/>
  </w:num>
  <w:num w:numId="26" w16cid:durableId="218177057">
    <w:abstractNumId w:val="48"/>
  </w:num>
  <w:num w:numId="27" w16cid:durableId="1938829496">
    <w:abstractNumId w:val="51"/>
  </w:num>
  <w:num w:numId="28" w16cid:durableId="1202786533">
    <w:abstractNumId w:val="88"/>
  </w:num>
  <w:num w:numId="29" w16cid:durableId="1461878668">
    <w:abstractNumId w:val="38"/>
  </w:num>
  <w:num w:numId="30" w16cid:durableId="733554094">
    <w:abstractNumId w:val="46"/>
  </w:num>
  <w:num w:numId="31" w16cid:durableId="375932970">
    <w:abstractNumId w:val="54"/>
  </w:num>
  <w:num w:numId="32" w16cid:durableId="1049381804">
    <w:abstractNumId w:val="68"/>
  </w:num>
  <w:num w:numId="33" w16cid:durableId="1759596808">
    <w:abstractNumId w:val="70"/>
  </w:num>
  <w:num w:numId="34" w16cid:durableId="1734504109">
    <w:abstractNumId w:val="39"/>
  </w:num>
  <w:num w:numId="35" w16cid:durableId="33894432">
    <w:abstractNumId w:val="103"/>
  </w:num>
  <w:num w:numId="36" w16cid:durableId="1254775804">
    <w:abstractNumId w:val="63"/>
  </w:num>
  <w:num w:numId="37" w16cid:durableId="1671133619">
    <w:abstractNumId w:val="50"/>
  </w:num>
  <w:num w:numId="38" w16cid:durableId="163475082">
    <w:abstractNumId w:val="64"/>
  </w:num>
  <w:num w:numId="39" w16cid:durableId="101725855">
    <w:abstractNumId w:val="52"/>
  </w:num>
  <w:num w:numId="40" w16cid:durableId="1453329717">
    <w:abstractNumId w:val="59"/>
  </w:num>
  <w:num w:numId="41" w16cid:durableId="1474984748">
    <w:abstractNumId w:val="96"/>
  </w:num>
  <w:num w:numId="42" w16cid:durableId="1381591154">
    <w:abstractNumId w:val="76"/>
  </w:num>
  <w:num w:numId="43" w16cid:durableId="1893105587">
    <w:abstractNumId w:val="49"/>
  </w:num>
  <w:num w:numId="44" w16cid:durableId="296955168">
    <w:abstractNumId w:val="74"/>
  </w:num>
  <w:num w:numId="45" w16cid:durableId="1123111498">
    <w:abstractNumId w:val="40"/>
  </w:num>
  <w:num w:numId="46" w16cid:durableId="1404110316">
    <w:abstractNumId w:val="93"/>
  </w:num>
  <w:num w:numId="47" w16cid:durableId="522859799">
    <w:abstractNumId w:val="85"/>
  </w:num>
  <w:num w:numId="48" w16cid:durableId="1811243203">
    <w:abstractNumId w:val="83"/>
  </w:num>
  <w:num w:numId="49" w16cid:durableId="1001618691">
    <w:abstractNumId w:val="56"/>
  </w:num>
  <w:num w:numId="50" w16cid:durableId="1509976073">
    <w:abstractNumId w:val="90"/>
  </w:num>
  <w:num w:numId="51" w16cid:durableId="1358853739">
    <w:abstractNumId w:val="69"/>
  </w:num>
  <w:num w:numId="52" w16cid:durableId="1311134030">
    <w:abstractNumId w:val="92"/>
  </w:num>
  <w:num w:numId="53" w16cid:durableId="108014929">
    <w:abstractNumId w:val="79"/>
  </w:num>
  <w:num w:numId="54" w16cid:durableId="1738285705">
    <w:abstractNumId w:val="2"/>
  </w:num>
  <w:num w:numId="55" w16cid:durableId="1043286827">
    <w:abstractNumId w:val="102"/>
  </w:num>
  <w:num w:numId="56" w16cid:durableId="1936014556">
    <w:abstractNumId w:val="101"/>
  </w:num>
  <w:num w:numId="57" w16cid:durableId="1623225428">
    <w:abstractNumId w:val="31"/>
  </w:num>
  <w:num w:numId="58" w16cid:durableId="614094883">
    <w:abstractNumId w:val="65"/>
  </w:num>
  <w:num w:numId="59" w16cid:durableId="2036424953">
    <w:abstractNumId w:val="97"/>
  </w:num>
  <w:num w:numId="60" w16cid:durableId="2115708235">
    <w:abstractNumId w:val="81"/>
  </w:num>
  <w:num w:numId="61" w16cid:durableId="1790466859">
    <w:abstractNumId w:val="62"/>
  </w:num>
  <w:num w:numId="62" w16cid:durableId="1029916141">
    <w:abstractNumId w:val="72"/>
  </w:num>
  <w:num w:numId="63" w16cid:durableId="1658335734">
    <w:abstractNumId w:val="91"/>
  </w:num>
  <w:num w:numId="64" w16cid:durableId="2134980258">
    <w:abstractNumId w:val="58"/>
  </w:num>
  <w:num w:numId="65" w16cid:durableId="83646208">
    <w:abstractNumId w:val="57"/>
  </w:num>
  <w:num w:numId="66" w16cid:durableId="1118992067">
    <w:abstractNumId w:val="44"/>
  </w:num>
  <w:num w:numId="67" w16cid:durableId="694312098">
    <w:abstractNumId w:val="94"/>
  </w:num>
  <w:num w:numId="68" w16cid:durableId="800198402">
    <w:abstractNumId w:val="37"/>
  </w:num>
  <w:num w:numId="69" w16cid:durableId="366612524">
    <w:abstractNumId w:val="61"/>
  </w:num>
  <w:num w:numId="70" w16cid:durableId="452986613">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3345"/>
    <w:rsid w:val="0002001D"/>
    <w:rsid w:val="00020CA2"/>
    <w:rsid w:val="00023B27"/>
    <w:rsid w:val="00030B6B"/>
    <w:rsid w:val="00031F07"/>
    <w:rsid w:val="00040292"/>
    <w:rsid w:val="000424DA"/>
    <w:rsid w:val="000430B0"/>
    <w:rsid w:val="000444C4"/>
    <w:rsid w:val="00051D93"/>
    <w:rsid w:val="000559E8"/>
    <w:rsid w:val="000613D5"/>
    <w:rsid w:val="0006262C"/>
    <w:rsid w:val="00064AE7"/>
    <w:rsid w:val="00067F4C"/>
    <w:rsid w:val="000748BC"/>
    <w:rsid w:val="00080753"/>
    <w:rsid w:val="000A4061"/>
    <w:rsid w:val="000B5A85"/>
    <w:rsid w:val="000B5E62"/>
    <w:rsid w:val="000C4C5B"/>
    <w:rsid w:val="000C68F2"/>
    <w:rsid w:val="000D0F4E"/>
    <w:rsid w:val="000D137F"/>
    <w:rsid w:val="000D4327"/>
    <w:rsid w:val="000D71A7"/>
    <w:rsid w:val="000E04C4"/>
    <w:rsid w:val="000E1191"/>
    <w:rsid w:val="000E3C18"/>
    <w:rsid w:val="000E62C5"/>
    <w:rsid w:val="000F233D"/>
    <w:rsid w:val="0010389C"/>
    <w:rsid w:val="00105BB9"/>
    <w:rsid w:val="00131D6C"/>
    <w:rsid w:val="00134B66"/>
    <w:rsid w:val="001418BD"/>
    <w:rsid w:val="00145AA4"/>
    <w:rsid w:val="001605D6"/>
    <w:rsid w:val="00161BBA"/>
    <w:rsid w:val="00161DEC"/>
    <w:rsid w:val="00162041"/>
    <w:rsid w:val="00180C88"/>
    <w:rsid w:val="00181FA7"/>
    <w:rsid w:val="00183AB0"/>
    <w:rsid w:val="00183AC0"/>
    <w:rsid w:val="001863E7"/>
    <w:rsid w:val="00195210"/>
    <w:rsid w:val="001C35F4"/>
    <w:rsid w:val="001D1CE7"/>
    <w:rsid w:val="001E5CB4"/>
    <w:rsid w:val="001E7A00"/>
    <w:rsid w:val="001F05F4"/>
    <w:rsid w:val="001F1DDD"/>
    <w:rsid w:val="001F2F52"/>
    <w:rsid w:val="001F6674"/>
    <w:rsid w:val="00206727"/>
    <w:rsid w:val="00231C43"/>
    <w:rsid w:val="002351BD"/>
    <w:rsid w:val="002371F8"/>
    <w:rsid w:val="002415D0"/>
    <w:rsid w:val="00244A55"/>
    <w:rsid w:val="002512F1"/>
    <w:rsid w:val="00260399"/>
    <w:rsid w:val="00275184"/>
    <w:rsid w:val="00281749"/>
    <w:rsid w:val="0028206C"/>
    <w:rsid w:val="002850D3"/>
    <w:rsid w:val="002910C9"/>
    <w:rsid w:val="002A557D"/>
    <w:rsid w:val="002A6388"/>
    <w:rsid w:val="002A7A8A"/>
    <w:rsid w:val="002A7E57"/>
    <w:rsid w:val="002B76FA"/>
    <w:rsid w:val="002C3C29"/>
    <w:rsid w:val="002C669B"/>
    <w:rsid w:val="002D365B"/>
    <w:rsid w:val="002E1EF9"/>
    <w:rsid w:val="002E269A"/>
    <w:rsid w:val="002E7649"/>
    <w:rsid w:val="002F50EB"/>
    <w:rsid w:val="00304B3E"/>
    <w:rsid w:val="00312840"/>
    <w:rsid w:val="00315996"/>
    <w:rsid w:val="00322A51"/>
    <w:rsid w:val="00346CA4"/>
    <w:rsid w:val="003506B8"/>
    <w:rsid w:val="00355FC4"/>
    <w:rsid w:val="0035782D"/>
    <w:rsid w:val="00370807"/>
    <w:rsid w:val="0037792E"/>
    <w:rsid w:val="003B04C5"/>
    <w:rsid w:val="003D7AC3"/>
    <w:rsid w:val="003D7D88"/>
    <w:rsid w:val="003E5779"/>
    <w:rsid w:val="003E6948"/>
    <w:rsid w:val="003F0E5C"/>
    <w:rsid w:val="003F224A"/>
    <w:rsid w:val="003F32C3"/>
    <w:rsid w:val="003F4288"/>
    <w:rsid w:val="0040319B"/>
    <w:rsid w:val="00412555"/>
    <w:rsid w:val="00417576"/>
    <w:rsid w:val="00417E45"/>
    <w:rsid w:val="0042523B"/>
    <w:rsid w:val="00431484"/>
    <w:rsid w:val="0043212E"/>
    <w:rsid w:val="00433D8C"/>
    <w:rsid w:val="00437326"/>
    <w:rsid w:val="004467E2"/>
    <w:rsid w:val="0045598F"/>
    <w:rsid w:val="00463D58"/>
    <w:rsid w:val="004944C9"/>
    <w:rsid w:val="004A20DB"/>
    <w:rsid w:val="004A2757"/>
    <w:rsid w:val="004A4F87"/>
    <w:rsid w:val="004B0CE8"/>
    <w:rsid w:val="004B1865"/>
    <w:rsid w:val="004B2206"/>
    <w:rsid w:val="004C286E"/>
    <w:rsid w:val="004D1E9E"/>
    <w:rsid w:val="004E40F3"/>
    <w:rsid w:val="004F784A"/>
    <w:rsid w:val="00503763"/>
    <w:rsid w:val="00511D92"/>
    <w:rsid w:val="00512C6E"/>
    <w:rsid w:val="00556D7B"/>
    <w:rsid w:val="00557979"/>
    <w:rsid w:val="00561F15"/>
    <w:rsid w:val="00563317"/>
    <w:rsid w:val="00565E8E"/>
    <w:rsid w:val="00567A10"/>
    <w:rsid w:val="00575245"/>
    <w:rsid w:val="0058396B"/>
    <w:rsid w:val="00592EF7"/>
    <w:rsid w:val="00595A26"/>
    <w:rsid w:val="005A5FBB"/>
    <w:rsid w:val="005C2882"/>
    <w:rsid w:val="005C71B8"/>
    <w:rsid w:val="005D3BB5"/>
    <w:rsid w:val="005E4C58"/>
    <w:rsid w:val="005E5CED"/>
    <w:rsid w:val="005E5DED"/>
    <w:rsid w:val="005F7E8B"/>
    <w:rsid w:val="0060048B"/>
    <w:rsid w:val="00600896"/>
    <w:rsid w:val="00610F92"/>
    <w:rsid w:val="00616EB1"/>
    <w:rsid w:val="00617E58"/>
    <w:rsid w:val="00622E99"/>
    <w:rsid w:val="00637783"/>
    <w:rsid w:val="0064211D"/>
    <w:rsid w:val="00660554"/>
    <w:rsid w:val="00662249"/>
    <w:rsid w:val="00670C86"/>
    <w:rsid w:val="00682267"/>
    <w:rsid w:val="00687925"/>
    <w:rsid w:val="00693AC2"/>
    <w:rsid w:val="00696658"/>
    <w:rsid w:val="006A3E2F"/>
    <w:rsid w:val="006A5C40"/>
    <w:rsid w:val="006C152C"/>
    <w:rsid w:val="006C4ABA"/>
    <w:rsid w:val="006D0ED0"/>
    <w:rsid w:val="006F0035"/>
    <w:rsid w:val="006F2677"/>
    <w:rsid w:val="006F4168"/>
    <w:rsid w:val="007014F6"/>
    <w:rsid w:val="00702FD8"/>
    <w:rsid w:val="0070692A"/>
    <w:rsid w:val="0072689B"/>
    <w:rsid w:val="00736425"/>
    <w:rsid w:val="007429FB"/>
    <w:rsid w:val="00751399"/>
    <w:rsid w:val="00760E1C"/>
    <w:rsid w:val="00771C9C"/>
    <w:rsid w:val="00790BB8"/>
    <w:rsid w:val="00791E4F"/>
    <w:rsid w:val="007965FA"/>
    <w:rsid w:val="0079791B"/>
    <w:rsid w:val="007B0922"/>
    <w:rsid w:val="007B1A61"/>
    <w:rsid w:val="007C5533"/>
    <w:rsid w:val="007E29A2"/>
    <w:rsid w:val="007E38E6"/>
    <w:rsid w:val="00806D7A"/>
    <w:rsid w:val="00807DEF"/>
    <w:rsid w:val="00814842"/>
    <w:rsid w:val="0081550A"/>
    <w:rsid w:val="00823FC2"/>
    <w:rsid w:val="008247BB"/>
    <w:rsid w:val="00832256"/>
    <w:rsid w:val="00844230"/>
    <w:rsid w:val="00845BC0"/>
    <w:rsid w:val="00854283"/>
    <w:rsid w:val="00855DE4"/>
    <w:rsid w:val="00876327"/>
    <w:rsid w:val="00882451"/>
    <w:rsid w:val="0089154E"/>
    <w:rsid w:val="008B5ADB"/>
    <w:rsid w:val="008C4233"/>
    <w:rsid w:val="008C53F7"/>
    <w:rsid w:val="008D6009"/>
    <w:rsid w:val="008E2FCA"/>
    <w:rsid w:val="008E5E79"/>
    <w:rsid w:val="008F1FAE"/>
    <w:rsid w:val="00900769"/>
    <w:rsid w:val="00910E61"/>
    <w:rsid w:val="00924A77"/>
    <w:rsid w:val="009273DF"/>
    <w:rsid w:val="00932E87"/>
    <w:rsid w:val="00951853"/>
    <w:rsid w:val="00955DE5"/>
    <w:rsid w:val="009726AB"/>
    <w:rsid w:val="00980374"/>
    <w:rsid w:val="009859ED"/>
    <w:rsid w:val="00994640"/>
    <w:rsid w:val="00994D8E"/>
    <w:rsid w:val="00997759"/>
    <w:rsid w:val="009B27EC"/>
    <w:rsid w:val="009B3219"/>
    <w:rsid w:val="009D01C1"/>
    <w:rsid w:val="009D725E"/>
    <w:rsid w:val="009E00C6"/>
    <w:rsid w:val="009F2964"/>
    <w:rsid w:val="009F6C66"/>
    <w:rsid w:val="00A051B9"/>
    <w:rsid w:val="00A1047B"/>
    <w:rsid w:val="00A30C58"/>
    <w:rsid w:val="00A5770A"/>
    <w:rsid w:val="00A629B8"/>
    <w:rsid w:val="00A62CA9"/>
    <w:rsid w:val="00A67B67"/>
    <w:rsid w:val="00A95207"/>
    <w:rsid w:val="00AB04F5"/>
    <w:rsid w:val="00AB570E"/>
    <w:rsid w:val="00AD3C3E"/>
    <w:rsid w:val="00AE44B4"/>
    <w:rsid w:val="00AF227A"/>
    <w:rsid w:val="00AF6A69"/>
    <w:rsid w:val="00B17798"/>
    <w:rsid w:val="00B24EC7"/>
    <w:rsid w:val="00B3359F"/>
    <w:rsid w:val="00B36008"/>
    <w:rsid w:val="00B370C1"/>
    <w:rsid w:val="00B40110"/>
    <w:rsid w:val="00B4265D"/>
    <w:rsid w:val="00B45708"/>
    <w:rsid w:val="00B46F1D"/>
    <w:rsid w:val="00B519DE"/>
    <w:rsid w:val="00B55072"/>
    <w:rsid w:val="00B64028"/>
    <w:rsid w:val="00B730EA"/>
    <w:rsid w:val="00B843E1"/>
    <w:rsid w:val="00B92B2C"/>
    <w:rsid w:val="00B97BEB"/>
    <w:rsid w:val="00BA0574"/>
    <w:rsid w:val="00BA64EB"/>
    <w:rsid w:val="00BB0281"/>
    <w:rsid w:val="00BB06D3"/>
    <w:rsid w:val="00BC13C4"/>
    <w:rsid w:val="00BC2AD9"/>
    <w:rsid w:val="00BD2A30"/>
    <w:rsid w:val="00BD556F"/>
    <w:rsid w:val="00BE2976"/>
    <w:rsid w:val="00BE6A2C"/>
    <w:rsid w:val="00C03234"/>
    <w:rsid w:val="00C268E6"/>
    <w:rsid w:val="00C361DD"/>
    <w:rsid w:val="00C45613"/>
    <w:rsid w:val="00C501BC"/>
    <w:rsid w:val="00C56406"/>
    <w:rsid w:val="00C71563"/>
    <w:rsid w:val="00C71BFA"/>
    <w:rsid w:val="00CA5095"/>
    <w:rsid w:val="00CC696C"/>
    <w:rsid w:val="00CD0FDA"/>
    <w:rsid w:val="00CE1582"/>
    <w:rsid w:val="00CE451D"/>
    <w:rsid w:val="00CE5A36"/>
    <w:rsid w:val="00CF11DE"/>
    <w:rsid w:val="00CF6ECA"/>
    <w:rsid w:val="00D242C3"/>
    <w:rsid w:val="00D35B1B"/>
    <w:rsid w:val="00D36144"/>
    <w:rsid w:val="00D36ACA"/>
    <w:rsid w:val="00D40EA1"/>
    <w:rsid w:val="00D57461"/>
    <w:rsid w:val="00D6660B"/>
    <w:rsid w:val="00D711C9"/>
    <w:rsid w:val="00D93EA5"/>
    <w:rsid w:val="00D973CF"/>
    <w:rsid w:val="00DF1E31"/>
    <w:rsid w:val="00DF3863"/>
    <w:rsid w:val="00DF5F47"/>
    <w:rsid w:val="00DF64B3"/>
    <w:rsid w:val="00E02317"/>
    <w:rsid w:val="00E02FC2"/>
    <w:rsid w:val="00E0309B"/>
    <w:rsid w:val="00E03E4F"/>
    <w:rsid w:val="00E048AE"/>
    <w:rsid w:val="00E05AC4"/>
    <w:rsid w:val="00E20265"/>
    <w:rsid w:val="00E2237E"/>
    <w:rsid w:val="00E23014"/>
    <w:rsid w:val="00E27502"/>
    <w:rsid w:val="00E27EF4"/>
    <w:rsid w:val="00E4066B"/>
    <w:rsid w:val="00E45CCD"/>
    <w:rsid w:val="00E50F59"/>
    <w:rsid w:val="00E72886"/>
    <w:rsid w:val="00E83F49"/>
    <w:rsid w:val="00E940FE"/>
    <w:rsid w:val="00EA1839"/>
    <w:rsid w:val="00EA601E"/>
    <w:rsid w:val="00EB606F"/>
    <w:rsid w:val="00EB6339"/>
    <w:rsid w:val="00ED7CEF"/>
    <w:rsid w:val="00EF5E5A"/>
    <w:rsid w:val="00EF69E8"/>
    <w:rsid w:val="00EF6ACA"/>
    <w:rsid w:val="00F03A01"/>
    <w:rsid w:val="00F14335"/>
    <w:rsid w:val="00F533D1"/>
    <w:rsid w:val="00F64D8E"/>
    <w:rsid w:val="00F72072"/>
    <w:rsid w:val="00F82482"/>
    <w:rsid w:val="00F84CBD"/>
    <w:rsid w:val="00F934F8"/>
    <w:rsid w:val="00FA02D6"/>
    <w:rsid w:val="00FA3E03"/>
    <w:rsid w:val="00FA5281"/>
    <w:rsid w:val="00FA5B62"/>
    <w:rsid w:val="00FB08D9"/>
    <w:rsid w:val="00FB1E5E"/>
    <w:rsid w:val="00FD0ED7"/>
    <w:rsid w:val="00FE1ADE"/>
    <w:rsid w:val="00FF2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8C4233"/>
    <w:pPr>
      <w:keepNext/>
      <w:widowControl/>
      <w:numPr>
        <w:numId w:val="1"/>
      </w:numPr>
      <w:suppressAutoHyphens/>
      <w:autoSpaceDE/>
      <w:autoSpaceDN/>
      <w:spacing w:before="240" w:after="60" w:line="276" w:lineRule="auto"/>
      <w:outlineLvl w:val="0"/>
    </w:pPr>
    <w:rPr>
      <w:rFonts w:ascii="Arial" w:eastAsia="SimSun" w:hAnsi="Arial" w:cs="Arial"/>
      <w:b/>
      <w:bCs/>
      <w:kern w:val="1"/>
      <w:sz w:val="32"/>
      <w:szCs w:val="32"/>
      <w:lang w:eastAsia="ar-SA"/>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unhideWhenUsed/>
    <w:qFormat/>
    <w:rsid w:val="00980374"/>
    <w:rPr>
      <w:rFonts w:ascii="Tahoma" w:hAnsi="Tahoma" w:cs="Tahoma"/>
      <w:sz w:val="16"/>
      <w:szCs w:val="16"/>
    </w:rPr>
  </w:style>
  <w:style w:type="character" w:customStyle="1" w:styleId="TekstdymkaZnak">
    <w:name w:val="Tekst dymka Znak"/>
    <w:basedOn w:val="Domylnaczcionkaakapitu"/>
    <w:link w:val="Tekstdymka"/>
    <w:uiPriority w:val="99"/>
    <w:qFormat/>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qFormat/>
    <w:rsid w:val="00FD0ED7"/>
    <w:rPr>
      <w:sz w:val="16"/>
      <w:szCs w:val="16"/>
    </w:rPr>
  </w:style>
  <w:style w:type="paragraph" w:styleId="Tekstkomentarza">
    <w:name w:val="annotation text"/>
    <w:basedOn w:val="Normalny"/>
    <w:link w:val="TekstkomentarzaZnak"/>
    <w:uiPriority w:val="99"/>
    <w:unhideWhenUsed/>
    <w:qFormat/>
    <w:rsid w:val="00FD0ED7"/>
    <w:rPr>
      <w:sz w:val="20"/>
      <w:szCs w:val="20"/>
    </w:rPr>
  </w:style>
  <w:style w:type="character" w:customStyle="1" w:styleId="TekstkomentarzaZnak">
    <w:name w:val="Tekst komentarza Znak"/>
    <w:basedOn w:val="Domylnaczcionkaakapitu"/>
    <w:link w:val="Tekstkomentarza"/>
    <w:uiPriority w:val="99"/>
    <w:qFormat/>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qFormat/>
    <w:rsid w:val="00FD0ED7"/>
    <w:rPr>
      <w:b/>
      <w:bCs/>
    </w:rPr>
  </w:style>
  <w:style w:type="character" w:customStyle="1" w:styleId="TematkomentarzaZnak">
    <w:name w:val="Temat komentarza Znak"/>
    <w:basedOn w:val="TekstkomentarzaZnak"/>
    <w:link w:val="Tematkomentarza"/>
    <w:uiPriority w:val="99"/>
    <w:semiHidden/>
    <w:qFormat/>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qFormat/>
    <w:rsid w:val="000F233D"/>
    <w:pPr>
      <w:spacing w:after="120" w:line="480" w:lineRule="auto"/>
    </w:pPr>
  </w:style>
  <w:style w:type="character" w:customStyle="1" w:styleId="Tekstpodstawowy2Znak">
    <w:name w:val="Tekst podstawowy 2 Znak"/>
    <w:basedOn w:val="Domylnaczcionkaakapitu"/>
    <w:link w:val="Tekstpodstawowy2"/>
    <w:uiPriority w:val="99"/>
    <w:semiHidden/>
    <w:qFormat/>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qFormat/>
    <w:rsid w:val="000F233D"/>
    <w:pPr>
      <w:tabs>
        <w:tab w:val="center" w:pos="4536"/>
        <w:tab w:val="right" w:pos="9072"/>
      </w:tabs>
    </w:pPr>
  </w:style>
  <w:style w:type="character" w:customStyle="1" w:styleId="NagwekZnak">
    <w:name w:val="Nagłówek Znak"/>
    <w:basedOn w:val="Domylnaczcionkaakapitu"/>
    <w:link w:val="Nagwek"/>
    <w:uiPriority w:val="99"/>
    <w:qFormat/>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qFormat/>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unhideWhenUsed/>
    <w:rsid w:val="001863E7"/>
    <w:rPr>
      <w:sz w:val="20"/>
      <w:szCs w:val="20"/>
    </w:rPr>
  </w:style>
  <w:style w:type="character" w:customStyle="1" w:styleId="TekstprzypisudolnegoZnak">
    <w:name w:val="Tekst przypisu dolnego Znak"/>
    <w:basedOn w:val="Domylnaczcionkaakapitu"/>
    <w:link w:val="Tekstprzypisudolnego"/>
    <w:uiPriority w:val="99"/>
    <w:qFormat/>
    <w:rsid w:val="001863E7"/>
    <w:rPr>
      <w:rFonts w:ascii="Calibri" w:eastAsia="Calibri" w:hAnsi="Calibri" w:cs="Calibri"/>
      <w:sz w:val="20"/>
      <w:szCs w:val="20"/>
      <w:lang w:val="pl-PL"/>
    </w:rPr>
  </w:style>
  <w:style w:type="character" w:styleId="Odwoanieprzypisudolnego">
    <w:name w:val="footnote reference"/>
    <w:basedOn w:val="Domylnaczcionkaakapitu"/>
    <w:uiPriority w:val="99"/>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styleId="Nierozpoznanawzmianka">
    <w:name w:val="Unresolved Mention"/>
    <w:basedOn w:val="Domylnaczcionkaakapitu"/>
    <w:unhideWhenUsed/>
    <w:rsid w:val="00E048AE"/>
    <w:rPr>
      <w:color w:val="605E5C"/>
      <w:shd w:val="clear" w:color="auto" w:fill="E1DFDD"/>
    </w:rPr>
  </w:style>
  <w:style w:type="character" w:customStyle="1" w:styleId="Nagwek1Znak">
    <w:name w:val="Nagłówek 1 Znak"/>
    <w:basedOn w:val="Domylnaczcionkaakapitu"/>
    <w:link w:val="Nagwek1"/>
    <w:rsid w:val="008C4233"/>
    <w:rPr>
      <w:rFonts w:ascii="Arial" w:eastAsia="SimSun" w:hAnsi="Arial" w:cs="Arial"/>
      <w:b/>
      <w:bCs/>
      <w:kern w:val="1"/>
      <w:sz w:val="32"/>
      <w:szCs w:val="32"/>
      <w:lang w:val="pl-PL" w:eastAsia="ar-SA"/>
    </w:rPr>
  </w:style>
  <w:style w:type="character" w:customStyle="1" w:styleId="WW8Num1z0">
    <w:name w:val="WW8Num1z0"/>
    <w:rsid w:val="008C4233"/>
  </w:style>
  <w:style w:type="character" w:customStyle="1" w:styleId="WW8Num1z1">
    <w:name w:val="WW8Num1z1"/>
    <w:qFormat/>
    <w:rsid w:val="008C4233"/>
  </w:style>
  <w:style w:type="character" w:customStyle="1" w:styleId="WW8Num1z2">
    <w:name w:val="WW8Num1z2"/>
    <w:rsid w:val="008C4233"/>
  </w:style>
  <w:style w:type="character" w:customStyle="1" w:styleId="WW8Num1z3">
    <w:name w:val="WW8Num1z3"/>
    <w:qFormat/>
    <w:rsid w:val="008C4233"/>
  </w:style>
  <w:style w:type="character" w:customStyle="1" w:styleId="WW8Num1z4">
    <w:name w:val="WW8Num1z4"/>
    <w:rsid w:val="008C4233"/>
  </w:style>
  <w:style w:type="character" w:customStyle="1" w:styleId="WW8Num1z6">
    <w:name w:val="WW8Num1z6"/>
    <w:rsid w:val="008C4233"/>
  </w:style>
  <w:style w:type="character" w:customStyle="1" w:styleId="WW8Num1z7">
    <w:name w:val="WW8Num1z7"/>
    <w:rsid w:val="008C4233"/>
  </w:style>
  <w:style w:type="character" w:customStyle="1" w:styleId="WW8Num1z8">
    <w:name w:val="WW8Num1z8"/>
    <w:rsid w:val="008C4233"/>
  </w:style>
  <w:style w:type="character" w:customStyle="1" w:styleId="WW8Num2z0">
    <w:name w:val="WW8Num2z0"/>
    <w:rsid w:val="008C4233"/>
    <w:rPr>
      <w:rFonts w:ascii="Arial" w:hAnsi="Arial" w:cs="Arial" w:hint="default"/>
      <w:i/>
      <w:sz w:val="22"/>
      <w:szCs w:val="22"/>
    </w:rPr>
  </w:style>
  <w:style w:type="character" w:customStyle="1" w:styleId="WW8Num3z0">
    <w:name w:val="WW8Num3z0"/>
    <w:rsid w:val="008C4233"/>
    <w:rPr>
      <w:rFonts w:ascii="Arial" w:hAnsi="Arial" w:cs="Arial" w:hint="default"/>
      <w:bCs/>
      <w:color w:val="C9211E"/>
      <w:sz w:val="22"/>
      <w:szCs w:val="22"/>
    </w:rPr>
  </w:style>
  <w:style w:type="character" w:customStyle="1" w:styleId="WW8Num4z0">
    <w:name w:val="WW8Num4z0"/>
    <w:rsid w:val="008C4233"/>
    <w:rPr>
      <w:rFonts w:ascii="Arial" w:hAnsi="Arial" w:cs="Arial"/>
    </w:rPr>
  </w:style>
  <w:style w:type="character" w:customStyle="1" w:styleId="WW8Num5z0">
    <w:name w:val="WW8Num5z0"/>
    <w:rsid w:val="008C4233"/>
    <w:rPr>
      <w:rFonts w:ascii="Arial" w:hAnsi="Arial" w:cs="Arial" w:hint="default"/>
      <w:sz w:val="22"/>
      <w:szCs w:val="22"/>
    </w:rPr>
  </w:style>
  <w:style w:type="character" w:customStyle="1" w:styleId="WW8Num5z1">
    <w:name w:val="WW8Num5z1"/>
    <w:rsid w:val="008C4233"/>
  </w:style>
  <w:style w:type="character" w:customStyle="1" w:styleId="WW8Num5z2">
    <w:name w:val="WW8Num5z2"/>
    <w:rsid w:val="008C4233"/>
  </w:style>
  <w:style w:type="character" w:customStyle="1" w:styleId="WW8Num5z3">
    <w:name w:val="WW8Num5z3"/>
    <w:rsid w:val="008C4233"/>
  </w:style>
  <w:style w:type="character" w:customStyle="1" w:styleId="WW8Num5z4">
    <w:name w:val="WW8Num5z4"/>
    <w:rsid w:val="008C4233"/>
  </w:style>
  <w:style w:type="character" w:customStyle="1" w:styleId="WW8Num5z5">
    <w:name w:val="WW8Num5z5"/>
    <w:rsid w:val="008C4233"/>
  </w:style>
  <w:style w:type="character" w:customStyle="1" w:styleId="WW8Num5z6">
    <w:name w:val="WW8Num5z6"/>
    <w:rsid w:val="008C4233"/>
  </w:style>
  <w:style w:type="character" w:customStyle="1" w:styleId="WW8Num5z7">
    <w:name w:val="WW8Num5z7"/>
    <w:rsid w:val="008C4233"/>
  </w:style>
  <w:style w:type="character" w:customStyle="1" w:styleId="WW8Num5z8">
    <w:name w:val="WW8Num5z8"/>
    <w:rsid w:val="008C4233"/>
  </w:style>
  <w:style w:type="character" w:customStyle="1" w:styleId="WW8Num6z0">
    <w:name w:val="WW8Num6z0"/>
    <w:rsid w:val="008C4233"/>
    <w:rPr>
      <w:rFonts w:ascii="Arial" w:eastAsia="Calibri" w:hAnsi="Arial" w:cs="Times New Roman"/>
      <w:sz w:val="22"/>
      <w:szCs w:val="22"/>
    </w:rPr>
  </w:style>
  <w:style w:type="character" w:customStyle="1" w:styleId="WW8Num6z1">
    <w:name w:val="WW8Num6z1"/>
    <w:rsid w:val="008C4233"/>
  </w:style>
  <w:style w:type="character" w:customStyle="1" w:styleId="WW8Num6z2">
    <w:name w:val="WW8Num6z2"/>
    <w:rsid w:val="008C4233"/>
  </w:style>
  <w:style w:type="character" w:customStyle="1" w:styleId="WW8Num6z3">
    <w:name w:val="WW8Num6z3"/>
    <w:rsid w:val="008C4233"/>
  </w:style>
  <w:style w:type="character" w:customStyle="1" w:styleId="WW8Num6z4">
    <w:name w:val="WW8Num6z4"/>
    <w:rsid w:val="008C4233"/>
  </w:style>
  <w:style w:type="character" w:customStyle="1" w:styleId="WW8Num6z5">
    <w:name w:val="WW8Num6z5"/>
    <w:rsid w:val="008C4233"/>
  </w:style>
  <w:style w:type="character" w:customStyle="1" w:styleId="WW8Num6z6">
    <w:name w:val="WW8Num6z6"/>
    <w:rsid w:val="008C4233"/>
  </w:style>
  <w:style w:type="character" w:customStyle="1" w:styleId="WW8Num6z7">
    <w:name w:val="WW8Num6z7"/>
    <w:rsid w:val="008C4233"/>
  </w:style>
  <w:style w:type="character" w:customStyle="1" w:styleId="WW8Num6z8">
    <w:name w:val="WW8Num6z8"/>
    <w:rsid w:val="008C4233"/>
  </w:style>
  <w:style w:type="character" w:customStyle="1" w:styleId="WW8Num7z0">
    <w:name w:val="WW8Num7z0"/>
    <w:rsid w:val="008C4233"/>
  </w:style>
  <w:style w:type="character" w:customStyle="1" w:styleId="WW8Num7z1">
    <w:name w:val="WW8Num7z1"/>
    <w:rsid w:val="008C4233"/>
  </w:style>
  <w:style w:type="character" w:customStyle="1" w:styleId="WW8Num7z2">
    <w:name w:val="WW8Num7z2"/>
    <w:rsid w:val="008C4233"/>
  </w:style>
  <w:style w:type="character" w:customStyle="1" w:styleId="WW8Num7z3">
    <w:name w:val="WW8Num7z3"/>
    <w:rsid w:val="008C4233"/>
  </w:style>
  <w:style w:type="character" w:customStyle="1" w:styleId="WW8Num7z4">
    <w:name w:val="WW8Num7z4"/>
    <w:rsid w:val="008C4233"/>
  </w:style>
  <w:style w:type="character" w:customStyle="1" w:styleId="WW8Num7z5">
    <w:name w:val="WW8Num7z5"/>
    <w:rsid w:val="008C4233"/>
  </w:style>
  <w:style w:type="character" w:customStyle="1" w:styleId="WW8Num7z6">
    <w:name w:val="WW8Num7z6"/>
    <w:rsid w:val="008C4233"/>
  </w:style>
  <w:style w:type="character" w:customStyle="1" w:styleId="WW8Num7z7">
    <w:name w:val="WW8Num7z7"/>
    <w:rsid w:val="008C4233"/>
  </w:style>
  <w:style w:type="character" w:customStyle="1" w:styleId="WW8Num7z8">
    <w:name w:val="WW8Num7z8"/>
    <w:rsid w:val="008C4233"/>
  </w:style>
  <w:style w:type="character" w:customStyle="1" w:styleId="WW8Num8z0">
    <w:name w:val="WW8Num8z0"/>
    <w:rsid w:val="008C4233"/>
    <w:rPr>
      <w:rFonts w:ascii="Arial" w:hAnsi="Arial" w:cs="Arial"/>
      <w:color w:val="000000"/>
      <w:sz w:val="18"/>
      <w:szCs w:val="18"/>
    </w:rPr>
  </w:style>
  <w:style w:type="character" w:customStyle="1" w:styleId="WW8Num8z1">
    <w:name w:val="WW8Num8z1"/>
    <w:rsid w:val="008C4233"/>
  </w:style>
  <w:style w:type="character" w:customStyle="1" w:styleId="WW8Num8z2">
    <w:name w:val="WW8Num8z2"/>
    <w:rsid w:val="008C4233"/>
  </w:style>
  <w:style w:type="character" w:customStyle="1" w:styleId="WW8Num8z3">
    <w:name w:val="WW8Num8z3"/>
    <w:rsid w:val="008C4233"/>
  </w:style>
  <w:style w:type="character" w:customStyle="1" w:styleId="WW8Num8z4">
    <w:name w:val="WW8Num8z4"/>
    <w:rsid w:val="008C4233"/>
  </w:style>
  <w:style w:type="character" w:customStyle="1" w:styleId="WW8Num8z5">
    <w:name w:val="WW8Num8z5"/>
    <w:rsid w:val="008C4233"/>
  </w:style>
  <w:style w:type="character" w:customStyle="1" w:styleId="WW8Num8z6">
    <w:name w:val="WW8Num8z6"/>
    <w:rsid w:val="008C4233"/>
  </w:style>
  <w:style w:type="character" w:customStyle="1" w:styleId="WW8Num8z7">
    <w:name w:val="WW8Num8z7"/>
    <w:rsid w:val="008C4233"/>
  </w:style>
  <w:style w:type="character" w:customStyle="1" w:styleId="WW8Num8z8">
    <w:name w:val="WW8Num8z8"/>
    <w:rsid w:val="008C4233"/>
  </w:style>
  <w:style w:type="character" w:customStyle="1" w:styleId="WW8Num9z0">
    <w:name w:val="WW8Num9z0"/>
    <w:rsid w:val="008C4233"/>
    <w:rPr>
      <w:rFonts w:ascii="Cambria" w:hAnsi="Cambria" w:cs="Arial" w:hint="default"/>
      <w:b w:val="0"/>
      <w:bCs/>
      <w:strike w:val="0"/>
      <w:dstrike w:val="0"/>
      <w:color w:val="000000"/>
      <w:sz w:val="20"/>
      <w:szCs w:val="22"/>
    </w:rPr>
  </w:style>
  <w:style w:type="character" w:customStyle="1" w:styleId="WW8Num9z1">
    <w:name w:val="WW8Num9z1"/>
    <w:rsid w:val="008C4233"/>
    <w:rPr>
      <w:rFonts w:cs="Times New Roman"/>
    </w:rPr>
  </w:style>
  <w:style w:type="character" w:customStyle="1" w:styleId="WW8Num9z2">
    <w:name w:val="WW8Num9z2"/>
    <w:rsid w:val="008C4233"/>
    <w:rPr>
      <w:rFonts w:cs="Times New Roman"/>
      <w:sz w:val="18"/>
      <w:szCs w:val="18"/>
    </w:rPr>
  </w:style>
  <w:style w:type="character" w:customStyle="1" w:styleId="WW8Num10z0">
    <w:name w:val="WW8Num10z0"/>
    <w:rsid w:val="008C4233"/>
    <w:rPr>
      <w:rFonts w:ascii="Arial" w:hAnsi="Arial" w:cs="Times New Roman"/>
      <w:sz w:val="22"/>
      <w:szCs w:val="22"/>
    </w:rPr>
  </w:style>
  <w:style w:type="character" w:customStyle="1" w:styleId="WW8Num11z0">
    <w:name w:val="WW8Num11z0"/>
    <w:rsid w:val="008C4233"/>
    <w:rPr>
      <w:rFonts w:ascii="Arial" w:eastAsia="SimSun-18030" w:hAnsi="Arial" w:cs="Arial"/>
      <w:sz w:val="18"/>
      <w:szCs w:val="18"/>
    </w:rPr>
  </w:style>
  <w:style w:type="character" w:customStyle="1" w:styleId="WW8Num12z0">
    <w:name w:val="WW8Num12z0"/>
    <w:rsid w:val="008C4233"/>
    <w:rPr>
      <w:rFonts w:ascii="Arial" w:eastAsia="Times New Roman" w:hAnsi="Arial" w:cs="Arial"/>
      <w:sz w:val="20"/>
      <w:szCs w:val="20"/>
    </w:rPr>
  </w:style>
  <w:style w:type="character" w:customStyle="1" w:styleId="WW8Num12z1">
    <w:name w:val="WW8Num12z1"/>
    <w:rsid w:val="008C4233"/>
    <w:rPr>
      <w:rFonts w:cs="Times New Roman"/>
    </w:rPr>
  </w:style>
  <w:style w:type="character" w:customStyle="1" w:styleId="WW8Num13z0">
    <w:name w:val="WW8Num13z0"/>
    <w:rsid w:val="008C4233"/>
    <w:rPr>
      <w:rFonts w:ascii="Arial" w:hAnsi="Arial" w:cs="Arial"/>
      <w:b/>
      <w:i/>
      <w:iCs/>
      <w:color w:val="FF0000"/>
      <w:sz w:val="22"/>
      <w:szCs w:val="22"/>
    </w:rPr>
  </w:style>
  <w:style w:type="character" w:customStyle="1" w:styleId="WW8Num14z0">
    <w:name w:val="WW8Num14z0"/>
    <w:rsid w:val="008C4233"/>
    <w:rPr>
      <w:rFonts w:ascii="Arial" w:eastAsia="Times New Roman" w:hAnsi="Arial" w:cs="Arial"/>
      <w:sz w:val="20"/>
      <w:szCs w:val="20"/>
    </w:rPr>
  </w:style>
  <w:style w:type="character" w:customStyle="1" w:styleId="WW8Num15z0">
    <w:name w:val="WW8Num15z0"/>
    <w:rsid w:val="008C4233"/>
    <w:rPr>
      <w:rFonts w:ascii="Wingdings" w:hAnsi="Wingdings" w:cs="Wingdings" w:hint="default"/>
      <w:sz w:val="22"/>
      <w:szCs w:val="22"/>
    </w:rPr>
  </w:style>
  <w:style w:type="character" w:customStyle="1" w:styleId="WW8Num15z1">
    <w:name w:val="WW8Num15z1"/>
    <w:rsid w:val="008C4233"/>
    <w:rPr>
      <w:rFonts w:ascii="Courier New" w:hAnsi="Courier New" w:cs="Courier New" w:hint="default"/>
    </w:rPr>
  </w:style>
  <w:style w:type="character" w:customStyle="1" w:styleId="WW8Num15z3">
    <w:name w:val="WW8Num15z3"/>
    <w:rsid w:val="008C4233"/>
    <w:rPr>
      <w:rFonts w:ascii="Symbol" w:hAnsi="Symbol" w:cs="Symbol" w:hint="default"/>
    </w:rPr>
  </w:style>
  <w:style w:type="character" w:customStyle="1" w:styleId="WW8Num16z0">
    <w:name w:val="WW8Num16z0"/>
    <w:rsid w:val="008C4233"/>
    <w:rPr>
      <w:sz w:val="24"/>
    </w:rPr>
  </w:style>
  <w:style w:type="character" w:customStyle="1" w:styleId="WW8Num16z1">
    <w:name w:val="WW8Num16z1"/>
    <w:rsid w:val="008C4233"/>
  </w:style>
  <w:style w:type="character" w:customStyle="1" w:styleId="WW8Num16z2">
    <w:name w:val="WW8Num16z2"/>
    <w:rsid w:val="008C4233"/>
  </w:style>
  <w:style w:type="character" w:customStyle="1" w:styleId="WW8Num16z3">
    <w:name w:val="WW8Num16z3"/>
    <w:rsid w:val="008C4233"/>
  </w:style>
  <w:style w:type="character" w:customStyle="1" w:styleId="WW8Num16z4">
    <w:name w:val="WW8Num16z4"/>
    <w:rsid w:val="008C4233"/>
  </w:style>
  <w:style w:type="character" w:customStyle="1" w:styleId="WW8Num16z5">
    <w:name w:val="WW8Num16z5"/>
    <w:rsid w:val="008C4233"/>
  </w:style>
  <w:style w:type="character" w:customStyle="1" w:styleId="WW8Num16z6">
    <w:name w:val="WW8Num16z6"/>
    <w:rsid w:val="008C4233"/>
  </w:style>
  <w:style w:type="character" w:customStyle="1" w:styleId="WW8Num16z7">
    <w:name w:val="WW8Num16z7"/>
    <w:rsid w:val="008C4233"/>
  </w:style>
  <w:style w:type="character" w:customStyle="1" w:styleId="WW8Num16z8">
    <w:name w:val="WW8Num16z8"/>
    <w:rsid w:val="008C4233"/>
  </w:style>
  <w:style w:type="character" w:customStyle="1" w:styleId="WW8Num17z0">
    <w:name w:val="WW8Num17z0"/>
    <w:rsid w:val="008C4233"/>
    <w:rPr>
      <w:rFonts w:ascii="Arial" w:hAnsi="Arial" w:cs="Arial"/>
      <w:b w:val="0"/>
      <w:i/>
      <w:color w:val="000000"/>
      <w:sz w:val="20"/>
      <w:szCs w:val="22"/>
    </w:rPr>
  </w:style>
  <w:style w:type="character" w:customStyle="1" w:styleId="WW8Num17z1">
    <w:name w:val="WW8Num17z1"/>
    <w:rsid w:val="008C4233"/>
  </w:style>
  <w:style w:type="character" w:customStyle="1" w:styleId="WW8Num17z2">
    <w:name w:val="WW8Num17z2"/>
    <w:rsid w:val="008C4233"/>
  </w:style>
  <w:style w:type="character" w:customStyle="1" w:styleId="WW8Num17z3">
    <w:name w:val="WW8Num17z3"/>
    <w:rsid w:val="008C4233"/>
  </w:style>
  <w:style w:type="character" w:customStyle="1" w:styleId="WW8Num17z4">
    <w:name w:val="WW8Num17z4"/>
    <w:rsid w:val="008C4233"/>
  </w:style>
  <w:style w:type="character" w:customStyle="1" w:styleId="WW8Num17z5">
    <w:name w:val="WW8Num17z5"/>
    <w:rsid w:val="008C4233"/>
  </w:style>
  <w:style w:type="character" w:customStyle="1" w:styleId="WW8Num17z6">
    <w:name w:val="WW8Num17z6"/>
    <w:rsid w:val="008C4233"/>
  </w:style>
  <w:style w:type="character" w:customStyle="1" w:styleId="WW8Num17z7">
    <w:name w:val="WW8Num17z7"/>
    <w:rsid w:val="008C4233"/>
  </w:style>
  <w:style w:type="character" w:customStyle="1" w:styleId="WW8Num17z8">
    <w:name w:val="WW8Num17z8"/>
    <w:rsid w:val="008C4233"/>
  </w:style>
  <w:style w:type="character" w:customStyle="1" w:styleId="WW8Num18z0">
    <w:name w:val="WW8Num18z0"/>
    <w:rsid w:val="008C4233"/>
    <w:rPr>
      <w:rFonts w:ascii="Arial" w:hAnsi="Arial" w:cs="Arial" w:hint="default"/>
      <w:sz w:val="22"/>
      <w:szCs w:val="22"/>
    </w:rPr>
  </w:style>
  <w:style w:type="character" w:customStyle="1" w:styleId="WW8Num18z1">
    <w:name w:val="WW8Num18z1"/>
    <w:rsid w:val="008C4233"/>
  </w:style>
  <w:style w:type="character" w:customStyle="1" w:styleId="WW8Num18z2">
    <w:name w:val="WW8Num18z2"/>
    <w:rsid w:val="008C4233"/>
  </w:style>
  <w:style w:type="character" w:customStyle="1" w:styleId="WW8Num18z3">
    <w:name w:val="WW8Num18z3"/>
    <w:rsid w:val="008C4233"/>
  </w:style>
  <w:style w:type="character" w:customStyle="1" w:styleId="WW8Num18z4">
    <w:name w:val="WW8Num18z4"/>
    <w:rsid w:val="008C4233"/>
  </w:style>
  <w:style w:type="character" w:customStyle="1" w:styleId="WW8Num18z5">
    <w:name w:val="WW8Num18z5"/>
    <w:rsid w:val="008C4233"/>
  </w:style>
  <w:style w:type="character" w:customStyle="1" w:styleId="WW8Num18z6">
    <w:name w:val="WW8Num18z6"/>
    <w:rsid w:val="008C4233"/>
  </w:style>
  <w:style w:type="character" w:customStyle="1" w:styleId="WW8Num18z7">
    <w:name w:val="WW8Num18z7"/>
    <w:rsid w:val="008C4233"/>
  </w:style>
  <w:style w:type="character" w:customStyle="1" w:styleId="WW8Num18z8">
    <w:name w:val="WW8Num18z8"/>
    <w:rsid w:val="008C4233"/>
  </w:style>
  <w:style w:type="character" w:customStyle="1" w:styleId="WW8Num19z0">
    <w:name w:val="WW8Num19z0"/>
    <w:rsid w:val="008C4233"/>
    <w:rPr>
      <w:rFonts w:ascii="Wingdings" w:hAnsi="Wingdings" w:cs="Wingdings" w:hint="default"/>
      <w:color w:val="000000"/>
      <w:sz w:val="20"/>
      <w:szCs w:val="20"/>
    </w:rPr>
  </w:style>
  <w:style w:type="character" w:customStyle="1" w:styleId="WW8Num19z1">
    <w:name w:val="WW8Num19z1"/>
    <w:rsid w:val="008C4233"/>
    <w:rPr>
      <w:rFonts w:ascii="Courier New" w:hAnsi="Courier New" w:cs="Courier New" w:hint="default"/>
    </w:rPr>
  </w:style>
  <w:style w:type="character" w:customStyle="1" w:styleId="WW8Num19z3">
    <w:name w:val="WW8Num19z3"/>
    <w:rsid w:val="008C4233"/>
    <w:rPr>
      <w:rFonts w:ascii="Symbol" w:hAnsi="Symbol" w:cs="Symbol" w:hint="default"/>
    </w:rPr>
  </w:style>
  <w:style w:type="character" w:customStyle="1" w:styleId="WW8Num20z0">
    <w:name w:val="WW8Num20z0"/>
    <w:rsid w:val="008C4233"/>
    <w:rPr>
      <w:rFonts w:ascii="Arial" w:eastAsia="Tahoma" w:hAnsi="Arial" w:cs="Arial"/>
      <w:bCs/>
      <w:sz w:val="22"/>
      <w:szCs w:val="22"/>
    </w:rPr>
  </w:style>
  <w:style w:type="character" w:customStyle="1" w:styleId="WW8Num21z0">
    <w:name w:val="WW8Num21z0"/>
    <w:rsid w:val="008C4233"/>
    <w:rPr>
      <w:rFonts w:ascii="Arial" w:hAnsi="Arial" w:cs="Arial"/>
      <w:bCs/>
      <w:iCs/>
      <w:sz w:val="22"/>
      <w:szCs w:val="22"/>
    </w:rPr>
  </w:style>
  <w:style w:type="character" w:customStyle="1" w:styleId="WW8Num22z0">
    <w:name w:val="WW8Num22z0"/>
    <w:rsid w:val="008C4233"/>
    <w:rPr>
      <w:rFonts w:ascii="Arial" w:hAnsi="Arial" w:cs="Arial"/>
      <w:sz w:val="18"/>
      <w:szCs w:val="18"/>
    </w:rPr>
  </w:style>
  <w:style w:type="character" w:customStyle="1" w:styleId="WW8Num22z1">
    <w:name w:val="WW8Num22z1"/>
    <w:rsid w:val="008C4233"/>
  </w:style>
  <w:style w:type="character" w:customStyle="1" w:styleId="WW8Num22z2">
    <w:name w:val="WW8Num22z2"/>
    <w:rsid w:val="008C4233"/>
  </w:style>
  <w:style w:type="character" w:customStyle="1" w:styleId="WW8Num22z3">
    <w:name w:val="WW8Num22z3"/>
    <w:rsid w:val="008C4233"/>
  </w:style>
  <w:style w:type="character" w:customStyle="1" w:styleId="WW8Num22z4">
    <w:name w:val="WW8Num22z4"/>
    <w:rsid w:val="008C4233"/>
  </w:style>
  <w:style w:type="character" w:customStyle="1" w:styleId="WW8Num22z5">
    <w:name w:val="WW8Num22z5"/>
    <w:rsid w:val="008C4233"/>
  </w:style>
  <w:style w:type="character" w:customStyle="1" w:styleId="WW8Num22z6">
    <w:name w:val="WW8Num22z6"/>
    <w:rsid w:val="008C4233"/>
  </w:style>
  <w:style w:type="character" w:customStyle="1" w:styleId="WW8Num22z7">
    <w:name w:val="WW8Num22z7"/>
    <w:rsid w:val="008C4233"/>
  </w:style>
  <w:style w:type="character" w:customStyle="1" w:styleId="WW8Num22z8">
    <w:name w:val="WW8Num22z8"/>
    <w:rsid w:val="008C4233"/>
  </w:style>
  <w:style w:type="character" w:customStyle="1" w:styleId="WW8Num23z0">
    <w:name w:val="WW8Num23z0"/>
    <w:rsid w:val="008C4233"/>
    <w:rPr>
      <w:rFonts w:ascii="Arial" w:hAnsi="Arial" w:cs="Arial"/>
    </w:rPr>
  </w:style>
  <w:style w:type="character" w:customStyle="1" w:styleId="WW8Num23z1">
    <w:name w:val="WW8Num23z1"/>
    <w:rsid w:val="008C4233"/>
  </w:style>
  <w:style w:type="character" w:customStyle="1" w:styleId="WW8Num23z2">
    <w:name w:val="WW8Num23z2"/>
    <w:rsid w:val="008C4233"/>
  </w:style>
  <w:style w:type="character" w:customStyle="1" w:styleId="WW8Num23z3">
    <w:name w:val="WW8Num23z3"/>
    <w:rsid w:val="008C4233"/>
  </w:style>
  <w:style w:type="character" w:customStyle="1" w:styleId="WW8Num23z4">
    <w:name w:val="WW8Num23z4"/>
    <w:rsid w:val="008C4233"/>
  </w:style>
  <w:style w:type="character" w:customStyle="1" w:styleId="WW8Num23z5">
    <w:name w:val="WW8Num23z5"/>
    <w:rsid w:val="008C4233"/>
  </w:style>
  <w:style w:type="character" w:customStyle="1" w:styleId="WW8Num23z6">
    <w:name w:val="WW8Num23z6"/>
    <w:rsid w:val="008C4233"/>
  </w:style>
  <w:style w:type="character" w:customStyle="1" w:styleId="WW8Num23z7">
    <w:name w:val="WW8Num23z7"/>
    <w:rsid w:val="008C4233"/>
  </w:style>
  <w:style w:type="character" w:customStyle="1" w:styleId="WW8Num23z8">
    <w:name w:val="WW8Num23z8"/>
    <w:rsid w:val="008C4233"/>
  </w:style>
  <w:style w:type="character" w:customStyle="1" w:styleId="WW8Num24z0">
    <w:name w:val="WW8Num24z0"/>
    <w:rsid w:val="008C4233"/>
    <w:rPr>
      <w:rFonts w:ascii="Arial" w:hAnsi="Arial" w:cs="Arial" w:hint="default"/>
    </w:rPr>
  </w:style>
  <w:style w:type="character" w:customStyle="1" w:styleId="WW8Num24z1">
    <w:name w:val="WW8Num24z1"/>
    <w:rsid w:val="008C4233"/>
  </w:style>
  <w:style w:type="character" w:customStyle="1" w:styleId="WW8Num24z2">
    <w:name w:val="WW8Num24z2"/>
    <w:rsid w:val="008C4233"/>
  </w:style>
  <w:style w:type="character" w:customStyle="1" w:styleId="WW8Num24z3">
    <w:name w:val="WW8Num24z3"/>
    <w:rsid w:val="008C4233"/>
  </w:style>
  <w:style w:type="character" w:customStyle="1" w:styleId="WW8Num24z4">
    <w:name w:val="WW8Num24z4"/>
    <w:rsid w:val="008C4233"/>
  </w:style>
  <w:style w:type="character" w:customStyle="1" w:styleId="WW8Num24z5">
    <w:name w:val="WW8Num24z5"/>
    <w:rsid w:val="008C4233"/>
  </w:style>
  <w:style w:type="character" w:customStyle="1" w:styleId="WW8Num24z6">
    <w:name w:val="WW8Num24z6"/>
    <w:rsid w:val="008C4233"/>
  </w:style>
  <w:style w:type="character" w:customStyle="1" w:styleId="WW8Num24z7">
    <w:name w:val="WW8Num24z7"/>
    <w:rsid w:val="008C4233"/>
  </w:style>
  <w:style w:type="character" w:customStyle="1" w:styleId="WW8Num24z8">
    <w:name w:val="WW8Num24z8"/>
    <w:rsid w:val="008C4233"/>
  </w:style>
  <w:style w:type="character" w:customStyle="1" w:styleId="WW8Num25z0">
    <w:name w:val="WW8Num25z0"/>
    <w:rsid w:val="008C4233"/>
    <w:rPr>
      <w:rFonts w:ascii="Arial" w:hAnsi="Arial" w:cs="Arial"/>
      <w:b w:val="0"/>
      <w:bCs w:val="0"/>
    </w:rPr>
  </w:style>
  <w:style w:type="character" w:customStyle="1" w:styleId="WW8Num25z1">
    <w:name w:val="WW8Num25z1"/>
    <w:rsid w:val="008C4233"/>
    <w:rPr>
      <w:rFonts w:cs="Times New Roman"/>
    </w:rPr>
  </w:style>
  <w:style w:type="character" w:customStyle="1" w:styleId="WW8Num26z0">
    <w:name w:val="WW8Num26z0"/>
    <w:rsid w:val="008C4233"/>
    <w:rPr>
      <w:rFonts w:ascii="Arial" w:eastAsia="SimSun-18030" w:hAnsi="Arial" w:cs="Times New Roman"/>
      <w:b/>
      <w:bCs/>
      <w:sz w:val="22"/>
      <w:szCs w:val="22"/>
    </w:rPr>
  </w:style>
  <w:style w:type="character" w:customStyle="1" w:styleId="WW8Num26z1">
    <w:name w:val="WW8Num26z1"/>
    <w:rsid w:val="008C4233"/>
    <w:rPr>
      <w:rFonts w:ascii="Arial" w:hAnsi="Arial" w:cs="Arial"/>
      <w:sz w:val="22"/>
      <w:szCs w:val="22"/>
    </w:rPr>
  </w:style>
  <w:style w:type="character" w:customStyle="1" w:styleId="WW8Num26z2">
    <w:name w:val="WW8Num26z2"/>
    <w:rsid w:val="008C4233"/>
  </w:style>
  <w:style w:type="character" w:customStyle="1" w:styleId="WW8Num26z3">
    <w:name w:val="WW8Num26z3"/>
    <w:rsid w:val="008C4233"/>
  </w:style>
  <w:style w:type="character" w:customStyle="1" w:styleId="WW8Num26z4">
    <w:name w:val="WW8Num26z4"/>
    <w:rsid w:val="008C4233"/>
  </w:style>
  <w:style w:type="character" w:customStyle="1" w:styleId="WW8Num26z5">
    <w:name w:val="WW8Num26z5"/>
    <w:rsid w:val="008C4233"/>
  </w:style>
  <w:style w:type="character" w:customStyle="1" w:styleId="WW8Num26z6">
    <w:name w:val="WW8Num26z6"/>
    <w:rsid w:val="008C4233"/>
  </w:style>
  <w:style w:type="character" w:customStyle="1" w:styleId="WW8Num26z7">
    <w:name w:val="WW8Num26z7"/>
    <w:rsid w:val="008C4233"/>
  </w:style>
  <w:style w:type="character" w:customStyle="1" w:styleId="WW8Num26z8">
    <w:name w:val="WW8Num26z8"/>
    <w:rsid w:val="008C4233"/>
  </w:style>
  <w:style w:type="character" w:customStyle="1" w:styleId="WW8Num27z0">
    <w:name w:val="WW8Num27z0"/>
    <w:rsid w:val="008C4233"/>
    <w:rPr>
      <w:rFonts w:ascii="Arial" w:eastAsia="Tahoma" w:hAnsi="Arial" w:cs="Arial"/>
      <w:bCs/>
      <w:sz w:val="22"/>
      <w:szCs w:val="22"/>
    </w:rPr>
  </w:style>
  <w:style w:type="character" w:customStyle="1" w:styleId="WW8Num28z0">
    <w:name w:val="WW8Num28z0"/>
    <w:rsid w:val="008C4233"/>
    <w:rPr>
      <w:rFonts w:ascii="Arial" w:eastAsia="Calibri" w:hAnsi="Arial" w:cs="Arial"/>
      <w:bCs/>
      <w:sz w:val="22"/>
      <w:szCs w:val="22"/>
    </w:rPr>
  </w:style>
  <w:style w:type="character" w:customStyle="1" w:styleId="WW8Num28z1">
    <w:name w:val="WW8Num28z1"/>
    <w:rsid w:val="008C4233"/>
  </w:style>
  <w:style w:type="character" w:customStyle="1" w:styleId="WW8Num28z2">
    <w:name w:val="WW8Num28z2"/>
    <w:rsid w:val="008C4233"/>
  </w:style>
  <w:style w:type="character" w:customStyle="1" w:styleId="WW8Num28z3">
    <w:name w:val="WW8Num28z3"/>
    <w:rsid w:val="008C4233"/>
    <w:rPr>
      <w:rFonts w:ascii="Arial" w:hAnsi="Arial" w:cs="Arial"/>
    </w:rPr>
  </w:style>
  <w:style w:type="character" w:customStyle="1" w:styleId="WW8Num28z4">
    <w:name w:val="WW8Num28z4"/>
    <w:rsid w:val="008C4233"/>
  </w:style>
  <w:style w:type="character" w:customStyle="1" w:styleId="WW8Num28z5">
    <w:name w:val="WW8Num28z5"/>
    <w:rsid w:val="008C4233"/>
  </w:style>
  <w:style w:type="character" w:customStyle="1" w:styleId="WW8Num28z6">
    <w:name w:val="WW8Num28z6"/>
    <w:rsid w:val="008C4233"/>
  </w:style>
  <w:style w:type="character" w:customStyle="1" w:styleId="WW8Num28z7">
    <w:name w:val="WW8Num28z7"/>
    <w:rsid w:val="008C4233"/>
  </w:style>
  <w:style w:type="character" w:customStyle="1" w:styleId="WW8Num28z8">
    <w:name w:val="WW8Num28z8"/>
    <w:rsid w:val="008C4233"/>
  </w:style>
  <w:style w:type="character" w:customStyle="1" w:styleId="WW8Num29z0">
    <w:name w:val="WW8Num29z0"/>
    <w:rsid w:val="008C4233"/>
    <w:rPr>
      <w:rFonts w:ascii="Arial" w:hAnsi="Arial" w:cs="Arial"/>
      <w:b w:val="0"/>
      <w:iCs/>
      <w:sz w:val="22"/>
      <w:szCs w:val="22"/>
    </w:rPr>
  </w:style>
  <w:style w:type="character" w:customStyle="1" w:styleId="WW8Num29z1">
    <w:name w:val="WW8Num29z1"/>
    <w:rsid w:val="008C4233"/>
  </w:style>
  <w:style w:type="character" w:customStyle="1" w:styleId="WW8Num29z2">
    <w:name w:val="WW8Num29z2"/>
    <w:rsid w:val="008C4233"/>
  </w:style>
  <w:style w:type="character" w:customStyle="1" w:styleId="WW8Num29z3">
    <w:name w:val="WW8Num29z3"/>
    <w:rsid w:val="008C4233"/>
  </w:style>
  <w:style w:type="character" w:customStyle="1" w:styleId="WW8Num29z4">
    <w:name w:val="WW8Num29z4"/>
    <w:rsid w:val="008C4233"/>
  </w:style>
  <w:style w:type="character" w:customStyle="1" w:styleId="WW8Num29z5">
    <w:name w:val="WW8Num29z5"/>
    <w:rsid w:val="008C4233"/>
  </w:style>
  <w:style w:type="character" w:customStyle="1" w:styleId="WW8Num29z6">
    <w:name w:val="WW8Num29z6"/>
    <w:rsid w:val="008C4233"/>
  </w:style>
  <w:style w:type="character" w:customStyle="1" w:styleId="WW8Num29z7">
    <w:name w:val="WW8Num29z7"/>
    <w:rsid w:val="008C4233"/>
  </w:style>
  <w:style w:type="character" w:customStyle="1" w:styleId="WW8Num29z8">
    <w:name w:val="WW8Num29z8"/>
    <w:rsid w:val="008C4233"/>
  </w:style>
  <w:style w:type="character" w:customStyle="1" w:styleId="WW8Num30z0">
    <w:name w:val="WW8Num30z0"/>
    <w:rsid w:val="008C4233"/>
  </w:style>
  <w:style w:type="character" w:customStyle="1" w:styleId="WW8Num30z1">
    <w:name w:val="WW8Num30z1"/>
    <w:rsid w:val="008C4233"/>
  </w:style>
  <w:style w:type="character" w:customStyle="1" w:styleId="WW8Num30z2">
    <w:name w:val="WW8Num30z2"/>
    <w:rsid w:val="008C4233"/>
  </w:style>
  <w:style w:type="character" w:customStyle="1" w:styleId="WW8Num30z3">
    <w:name w:val="WW8Num30z3"/>
    <w:rsid w:val="008C4233"/>
  </w:style>
  <w:style w:type="character" w:customStyle="1" w:styleId="WW8Num30z4">
    <w:name w:val="WW8Num30z4"/>
    <w:rsid w:val="008C4233"/>
  </w:style>
  <w:style w:type="character" w:customStyle="1" w:styleId="WW8Num30z5">
    <w:name w:val="WW8Num30z5"/>
    <w:rsid w:val="008C4233"/>
  </w:style>
  <w:style w:type="character" w:customStyle="1" w:styleId="WW8Num30z6">
    <w:name w:val="WW8Num30z6"/>
    <w:rsid w:val="008C4233"/>
  </w:style>
  <w:style w:type="character" w:customStyle="1" w:styleId="WW8Num30z7">
    <w:name w:val="WW8Num30z7"/>
    <w:rsid w:val="008C4233"/>
  </w:style>
  <w:style w:type="character" w:customStyle="1" w:styleId="WW8Num30z8">
    <w:name w:val="WW8Num30z8"/>
    <w:rsid w:val="008C4233"/>
  </w:style>
  <w:style w:type="character" w:customStyle="1" w:styleId="WW8Num31z0">
    <w:name w:val="WW8Num31z0"/>
    <w:rsid w:val="008C4233"/>
    <w:rPr>
      <w:rFonts w:ascii="Symbol" w:hAnsi="Symbol" w:cs="Symbol" w:hint="default"/>
      <w:sz w:val="22"/>
      <w:szCs w:val="22"/>
    </w:rPr>
  </w:style>
  <w:style w:type="character" w:customStyle="1" w:styleId="WW8Num31z1">
    <w:name w:val="WW8Num31z1"/>
    <w:rsid w:val="008C4233"/>
    <w:rPr>
      <w:rFonts w:ascii="Courier New" w:hAnsi="Courier New" w:cs="Courier New" w:hint="default"/>
    </w:rPr>
  </w:style>
  <w:style w:type="character" w:customStyle="1" w:styleId="WW8Num31z2">
    <w:name w:val="WW8Num31z2"/>
    <w:rsid w:val="008C4233"/>
    <w:rPr>
      <w:rFonts w:ascii="Wingdings" w:hAnsi="Wingdings" w:cs="Wingdings" w:hint="default"/>
    </w:rPr>
  </w:style>
  <w:style w:type="character" w:customStyle="1" w:styleId="WW8Num32z0">
    <w:name w:val="WW8Num32z0"/>
    <w:rsid w:val="008C4233"/>
    <w:rPr>
      <w:rFonts w:ascii="Arial" w:hAnsi="Arial" w:cs="Arial"/>
      <w:sz w:val="18"/>
      <w:szCs w:val="18"/>
    </w:rPr>
  </w:style>
  <w:style w:type="character" w:customStyle="1" w:styleId="WW8Num32z1">
    <w:name w:val="WW8Num32z1"/>
    <w:rsid w:val="008C4233"/>
  </w:style>
  <w:style w:type="character" w:customStyle="1" w:styleId="WW8Num32z2">
    <w:name w:val="WW8Num32z2"/>
    <w:rsid w:val="008C4233"/>
  </w:style>
  <w:style w:type="character" w:customStyle="1" w:styleId="WW8Num32z3">
    <w:name w:val="WW8Num32z3"/>
    <w:rsid w:val="008C4233"/>
  </w:style>
  <w:style w:type="character" w:customStyle="1" w:styleId="WW8Num32z4">
    <w:name w:val="WW8Num32z4"/>
    <w:rsid w:val="008C4233"/>
  </w:style>
  <w:style w:type="character" w:customStyle="1" w:styleId="WW8Num32z5">
    <w:name w:val="WW8Num32z5"/>
    <w:rsid w:val="008C4233"/>
  </w:style>
  <w:style w:type="character" w:customStyle="1" w:styleId="WW8Num32z6">
    <w:name w:val="WW8Num32z6"/>
    <w:rsid w:val="008C4233"/>
  </w:style>
  <w:style w:type="character" w:customStyle="1" w:styleId="WW8Num32z7">
    <w:name w:val="WW8Num32z7"/>
    <w:rsid w:val="008C4233"/>
  </w:style>
  <w:style w:type="character" w:customStyle="1" w:styleId="WW8Num32z8">
    <w:name w:val="WW8Num32z8"/>
    <w:rsid w:val="008C4233"/>
  </w:style>
  <w:style w:type="character" w:customStyle="1" w:styleId="WW8Num33z0">
    <w:name w:val="WW8Num33z0"/>
    <w:rsid w:val="008C4233"/>
  </w:style>
  <w:style w:type="character" w:customStyle="1" w:styleId="WW8Num33z1">
    <w:name w:val="WW8Num33z1"/>
    <w:rsid w:val="008C4233"/>
  </w:style>
  <w:style w:type="character" w:customStyle="1" w:styleId="WW8Num33z2">
    <w:name w:val="WW8Num33z2"/>
    <w:rsid w:val="008C4233"/>
    <w:rPr>
      <w:rFonts w:hint="default"/>
      <w:b/>
    </w:rPr>
  </w:style>
  <w:style w:type="character" w:customStyle="1" w:styleId="WW8Num33z3">
    <w:name w:val="WW8Num33z3"/>
    <w:rsid w:val="008C4233"/>
    <w:rPr>
      <w:rFonts w:hint="default"/>
    </w:rPr>
  </w:style>
  <w:style w:type="character" w:customStyle="1" w:styleId="WW8Num33z4">
    <w:name w:val="WW8Num33z4"/>
    <w:rsid w:val="008C4233"/>
  </w:style>
  <w:style w:type="character" w:customStyle="1" w:styleId="WW8Num33z5">
    <w:name w:val="WW8Num33z5"/>
    <w:rsid w:val="008C4233"/>
  </w:style>
  <w:style w:type="character" w:customStyle="1" w:styleId="WW8Num33z6">
    <w:name w:val="WW8Num33z6"/>
    <w:rsid w:val="008C4233"/>
  </w:style>
  <w:style w:type="character" w:customStyle="1" w:styleId="WW8Num33z7">
    <w:name w:val="WW8Num33z7"/>
    <w:rsid w:val="008C4233"/>
  </w:style>
  <w:style w:type="character" w:customStyle="1" w:styleId="WW8Num33z8">
    <w:name w:val="WW8Num33z8"/>
    <w:rsid w:val="008C4233"/>
  </w:style>
  <w:style w:type="character" w:customStyle="1" w:styleId="WW8Num34z0">
    <w:name w:val="WW8Num34z0"/>
    <w:rsid w:val="008C4233"/>
    <w:rPr>
      <w:rFonts w:ascii="Arial" w:eastAsia="Times New Roman" w:hAnsi="Arial" w:cs="Arial"/>
      <w:sz w:val="22"/>
      <w:szCs w:val="22"/>
    </w:rPr>
  </w:style>
  <w:style w:type="character" w:customStyle="1" w:styleId="WW8Num34z1">
    <w:name w:val="WW8Num34z1"/>
    <w:rsid w:val="008C4233"/>
  </w:style>
  <w:style w:type="character" w:customStyle="1" w:styleId="WW8Num34z2">
    <w:name w:val="WW8Num34z2"/>
    <w:rsid w:val="008C4233"/>
  </w:style>
  <w:style w:type="character" w:customStyle="1" w:styleId="WW8Num34z3">
    <w:name w:val="WW8Num34z3"/>
    <w:rsid w:val="008C4233"/>
  </w:style>
  <w:style w:type="character" w:customStyle="1" w:styleId="WW8Num34z4">
    <w:name w:val="WW8Num34z4"/>
    <w:rsid w:val="008C4233"/>
  </w:style>
  <w:style w:type="character" w:customStyle="1" w:styleId="WW8Num34z5">
    <w:name w:val="WW8Num34z5"/>
    <w:rsid w:val="008C4233"/>
  </w:style>
  <w:style w:type="character" w:customStyle="1" w:styleId="WW8Num34z6">
    <w:name w:val="WW8Num34z6"/>
    <w:rsid w:val="008C4233"/>
  </w:style>
  <w:style w:type="character" w:customStyle="1" w:styleId="WW8Num34z7">
    <w:name w:val="WW8Num34z7"/>
    <w:rsid w:val="008C4233"/>
  </w:style>
  <w:style w:type="character" w:customStyle="1" w:styleId="WW8Num34z8">
    <w:name w:val="WW8Num34z8"/>
    <w:rsid w:val="008C4233"/>
  </w:style>
  <w:style w:type="character" w:customStyle="1" w:styleId="WW8Num35z0">
    <w:name w:val="WW8Num35z0"/>
    <w:rsid w:val="008C4233"/>
    <w:rPr>
      <w:rFonts w:ascii="Arial" w:hAnsi="Arial" w:cs="Arial"/>
      <w:strike w:val="0"/>
      <w:dstrike w:val="0"/>
      <w:color w:val="000000"/>
      <w:sz w:val="22"/>
      <w:szCs w:val="22"/>
    </w:rPr>
  </w:style>
  <w:style w:type="character" w:customStyle="1" w:styleId="WW8Num35z1">
    <w:name w:val="WW8Num35z1"/>
    <w:rsid w:val="008C4233"/>
  </w:style>
  <w:style w:type="character" w:customStyle="1" w:styleId="WW8Num35z2">
    <w:name w:val="WW8Num35z2"/>
    <w:rsid w:val="008C4233"/>
  </w:style>
  <w:style w:type="character" w:customStyle="1" w:styleId="WW8Num35z3">
    <w:name w:val="WW8Num35z3"/>
    <w:rsid w:val="008C4233"/>
  </w:style>
  <w:style w:type="character" w:customStyle="1" w:styleId="WW8Num35z4">
    <w:name w:val="WW8Num35z4"/>
    <w:rsid w:val="008C4233"/>
  </w:style>
  <w:style w:type="character" w:customStyle="1" w:styleId="WW8Num35z5">
    <w:name w:val="WW8Num35z5"/>
    <w:rsid w:val="008C4233"/>
  </w:style>
  <w:style w:type="character" w:customStyle="1" w:styleId="WW8Num35z6">
    <w:name w:val="WW8Num35z6"/>
    <w:rsid w:val="008C4233"/>
  </w:style>
  <w:style w:type="character" w:customStyle="1" w:styleId="WW8Num35z7">
    <w:name w:val="WW8Num35z7"/>
    <w:rsid w:val="008C4233"/>
  </w:style>
  <w:style w:type="character" w:customStyle="1" w:styleId="WW8Num35z8">
    <w:name w:val="WW8Num35z8"/>
    <w:rsid w:val="008C4233"/>
  </w:style>
  <w:style w:type="character" w:customStyle="1" w:styleId="WW8Num36z0">
    <w:name w:val="WW8Num36z0"/>
    <w:rsid w:val="008C4233"/>
    <w:rPr>
      <w:rFonts w:ascii="Arial" w:eastAsia="Tahoma" w:hAnsi="Arial" w:cs="Arial"/>
      <w:bCs/>
      <w:sz w:val="22"/>
      <w:szCs w:val="22"/>
    </w:rPr>
  </w:style>
  <w:style w:type="character" w:customStyle="1" w:styleId="WW8Num37z0">
    <w:name w:val="WW8Num37z0"/>
    <w:rsid w:val="008C4233"/>
    <w:rPr>
      <w:rFonts w:ascii="Arial" w:eastAsia="Calibri" w:hAnsi="Arial" w:cs="Arial"/>
      <w:bCs/>
      <w:sz w:val="22"/>
      <w:szCs w:val="22"/>
    </w:rPr>
  </w:style>
  <w:style w:type="character" w:customStyle="1" w:styleId="WW8Num37z2">
    <w:name w:val="WW8Num37z2"/>
    <w:rsid w:val="008C4233"/>
  </w:style>
  <w:style w:type="character" w:customStyle="1" w:styleId="WW8Num37z3">
    <w:name w:val="WW8Num37z3"/>
    <w:rsid w:val="008C4233"/>
  </w:style>
  <w:style w:type="character" w:customStyle="1" w:styleId="WW8Num37z4">
    <w:name w:val="WW8Num37z4"/>
    <w:rsid w:val="008C4233"/>
  </w:style>
  <w:style w:type="character" w:customStyle="1" w:styleId="WW8Num37z5">
    <w:name w:val="WW8Num37z5"/>
    <w:rsid w:val="008C4233"/>
  </w:style>
  <w:style w:type="character" w:customStyle="1" w:styleId="WW8Num37z6">
    <w:name w:val="WW8Num37z6"/>
    <w:rsid w:val="008C4233"/>
  </w:style>
  <w:style w:type="character" w:customStyle="1" w:styleId="WW8Num37z7">
    <w:name w:val="WW8Num37z7"/>
    <w:rsid w:val="008C4233"/>
  </w:style>
  <w:style w:type="character" w:customStyle="1" w:styleId="WW8Num37z8">
    <w:name w:val="WW8Num37z8"/>
    <w:rsid w:val="008C4233"/>
  </w:style>
  <w:style w:type="character" w:customStyle="1" w:styleId="WW8Num38z0">
    <w:name w:val="WW8Num38z0"/>
    <w:rsid w:val="008C4233"/>
    <w:rPr>
      <w:rFonts w:ascii="Arial" w:hAnsi="Arial" w:cs="Arial"/>
    </w:rPr>
  </w:style>
  <w:style w:type="character" w:customStyle="1" w:styleId="WW8Num38z1">
    <w:name w:val="WW8Num38z1"/>
    <w:rsid w:val="008C4233"/>
  </w:style>
  <w:style w:type="character" w:customStyle="1" w:styleId="WW8Num38z2">
    <w:name w:val="WW8Num38z2"/>
    <w:rsid w:val="008C4233"/>
  </w:style>
  <w:style w:type="character" w:customStyle="1" w:styleId="WW8Num38z3">
    <w:name w:val="WW8Num38z3"/>
    <w:rsid w:val="008C4233"/>
  </w:style>
  <w:style w:type="character" w:customStyle="1" w:styleId="WW8Num38z4">
    <w:name w:val="WW8Num38z4"/>
    <w:rsid w:val="008C4233"/>
  </w:style>
  <w:style w:type="character" w:customStyle="1" w:styleId="WW8Num38z5">
    <w:name w:val="WW8Num38z5"/>
    <w:rsid w:val="008C4233"/>
  </w:style>
  <w:style w:type="character" w:customStyle="1" w:styleId="WW8Num38z6">
    <w:name w:val="WW8Num38z6"/>
    <w:rsid w:val="008C4233"/>
  </w:style>
  <w:style w:type="character" w:customStyle="1" w:styleId="WW8Num38z7">
    <w:name w:val="WW8Num38z7"/>
    <w:rsid w:val="008C4233"/>
  </w:style>
  <w:style w:type="character" w:customStyle="1" w:styleId="WW8Num38z8">
    <w:name w:val="WW8Num38z8"/>
    <w:rsid w:val="008C4233"/>
  </w:style>
  <w:style w:type="character" w:customStyle="1" w:styleId="WW8Num39z0">
    <w:name w:val="WW8Num39z0"/>
    <w:rsid w:val="008C4233"/>
    <w:rPr>
      <w:rFonts w:ascii="Arial" w:hAnsi="Arial" w:cs="Arial"/>
      <w:b/>
      <w:bCs/>
      <w:i/>
      <w:iCs/>
      <w:color w:val="000000"/>
      <w:sz w:val="22"/>
      <w:szCs w:val="22"/>
    </w:rPr>
  </w:style>
  <w:style w:type="character" w:customStyle="1" w:styleId="WW8Num39z1">
    <w:name w:val="WW8Num39z1"/>
    <w:rsid w:val="008C4233"/>
  </w:style>
  <w:style w:type="character" w:customStyle="1" w:styleId="WW8Num39z2">
    <w:name w:val="WW8Num39z2"/>
    <w:rsid w:val="008C4233"/>
  </w:style>
  <w:style w:type="character" w:customStyle="1" w:styleId="WW8Num39z3">
    <w:name w:val="WW8Num39z3"/>
    <w:rsid w:val="008C4233"/>
  </w:style>
  <w:style w:type="character" w:customStyle="1" w:styleId="WW8Num39z4">
    <w:name w:val="WW8Num39z4"/>
    <w:rsid w:val="008C4233"/>
  </w:style>
  <w:style w:type="character" w:customStyle="1" w:styleId="WW8Num39z5">
    <w:name w:val="WW8Num39z5"/>
    <w:rsid w:val="008C4233"/>
  </w:style>
  <w:style w:type="character" w:customStyle="1" w:styleId="WW8Num39z6">
    <w:name w:val="WW8Num39z6"/>
    <w:rsid w:val="008C4233"/>
  </w:style>
  <w:style w:type="character" w:customStyle="1" w:styleId="WW8Num39z7">
    <w:name w:val="WW8Num39z7"/>
    <w:rsid w:val="008C4233"/>
  </w:style>
  <w:style w:type="character" w:customStyle="1" w:styleId="WW8Num39z8">
    <w:name w:val="WW8Num39z8"/>
    <w:rsid w:val="008C4233"/>
  </w:style>
  <w:style w:type="character" w:customStyle="1" w:styleId="WW8Num40z0">
    <w:name w:val="WW8Num40z0"/>
    <w:rsid w:val="008C4233"/>
    <w:rPr>
      <w:rFonts w:ascii="Arial" w:hAnsi="Arial" w:cs="Arial"/>
      <w:b/>
      <w:color w:val="FF0000"/>
      <w:sz w:val="18"/>
      <w:szCs w:val="18"/>
    </w:rPr>
  </w:style>
  <w:style w:type="character" w:customStyle="1" w:styleId="WW8Num40z1">
    <w:name w:val="WW8Num40z1"/>
    <w:rsid w:val="008C4233"/>
  </w:style>
  <w:style w:type="character" w:customStyle="1" w:styleId="WW8Num40z2">
    <w:name w:val="WW8Num40z2"/>
    <w:rsid w:val="008C4233"/>
  </w:style>
  <w:style w:type="character" w:customStyle="1" w:styleId="WW8Num40z3">
    <w:name w:val="WW8Num40z3"/>
    <w:rsid w:val="008C4233"/>
  </w:style>
  <w:style w:type="character" w:customStyle="1" w:styleId="WW8Num40z4">
    <w:name w:val="WW8Num40z4"/>
    <w:rsid w:val="008C4233"/>
  </w:style>
  <w:style w:type="character" w:customStyle="1" w:styleId="WW8Num40z5">
    <w:name w:val="WW8Num40z5"/>
    <w:rsid w:val="008C4233"/>
  </w:style>
  <w:style w:type="character" w:customStyle="1" w:styleId="WW8Num40z6">
    <w:name w:val="WW8Num40z6"/>
    <w:rsid w:val="008C4233"/>
  </w:style>
  <w:style w:type="character" w:customStyle="1" w:styleId="WW8Num40z7">
    <w:name w:val="WW8Num40z7"/>
    <w:rsid w:val="008C4233"/>
  </w:style>
  <w:style w:type="character" w:customStyle="1" w:styleId="WW8Num40z8">
    <w:name w:val="WW8Num40z8"/>
    <w:rsid w:val="008C4233"/>
  </w:style>
  <w:style w:type="character" w:customStyle="1" w:styleId="WW8Num41z0">
    <w:name w:val="WW8Num41z0"/>
    <w:rsid w:val="008C4233"/>
    <w:rPr>
      <w:rFonts w:hint="default"/>
    </w:rPr>
  </w:style>
  <w:style w:type="character" w:customStyle="1" w:styleId="WW8Num42z0">
    <w:name w:val="WW8Num42z0"/>
    <w:rsid w:val="008C4233"/>
    <w:rPr>
      <w:rFonts w:ascii="Arial" w:hAnsi="Arial" w:cs="Arial"/>
    </w:rPr>
  </w:style>
  <w:style w:type="character" w:customStyle="1" w:styleId="WW8Num43z0">
    <w:name w:val="WW8Num43z0"/>
    <w:rsid w:val="008C4233"/>
    <w:rPr>
      <w:rFonts w:ascii="Arial" w:hAnsi="Arial" w:cs="Arial"/>
      <w:sz w:val="22"/>
      <w:szCs w:val="22"/>
      <w:lang w:val="en-US"/>
    </w:rPr>
  </w:style>
  <w:style w:type="character" w:customStyle="1" w:styleId="WW8Num44z0">
    <w:name w:val="WW8Num44z0"/>
    <w:rsid w:val="008C4233"/>
    <w:rPr>
      <w:rFonts w:ascii="Arial" w:hAnsi="Arial" w:cs="Arial"/>
      <w:b/>
      <w:sz w:val="22"/>
      <w:szCs w:val="22"/>
    </w:rPr>
  </w:style>
  <w:style w:type="character" w:customStyle="1" w:styleId="WW8Num45z0">
    <w:name w:val="WW8Num45z0"/>
    <w:rsid w:val="008C4233"/>
    <w:rPr>
      <w:rFonts w:ascii="Arial" w:hAnsi="Arial" w:cs="Arial"/>
    </w:rPr>
  </w:style>
  <w:style w:type="character" w:customStyle="1" w:styleId="WW8Num45z1">
    <w:name w:val="WW8Num45z1"/>
    <w:rsid w:val="008C4233"/>
  </w:style>
  <w:style w:type="character" w:customStyle="1" w:styleId="WW8Num45z2">
    <w:name w:val="WW8Num45z2"/>
    <w:rsid w:val="008C4233"/>
  </w:style>
  <w:style w:type="character" w:customStyle="1" w:styleId="WW8Num45z3">
    <w:name w:val="WW8Num45z3"/>
    <w:rsid w:val="008C4233"/>
  </w:style>
  <w:style w:type="character" w:customStyle="1" w:styleId="WW8Num45z4">
    <w:name w:val="WW8Num45z4"/>
    <w:rsid w:val="008C4233"/>
  </w:style>
  <w:style w:type="character" w:customStyle="1" w:styleId="WW8Num45z5">
    <w:name w:val="WW8Num45z5"/>
    <w:rsid w:val="008C4233"/>
  </w:style>
  <w:style w:type="character" w:customStyle="1" w:styleId="WW8Num45z6">
    <w:name w:val="WW8Num45z6"/>
    <w:rsid w:val="008C4233"/>
  </w:style>
  <w:style w:type="character" w:customStyle="1" w:styleId="WW8Num45z7">
    <w:name w:val="WW8Num45z7"/>
    <w:rsid w:val="008C4233"/>
  </w:style>
  <w:style w:type="character" w:customStyle="1" w:styleId="WW8Num45z8">
    <w:name w:val="WW8Num45z8"/>
    <w:rsid w:val="008C4233"/>
  </w:style>
  <w:style w:type="character" w:customStyle="1" w:styleId="WW8Num46z0">
    <w:name w:val="WW8Num46z0"/>
    <w:rsid w:val="008C4233"/>
    <w:rPr>
      <w:rFonts w:ascii="Arial" w:hAnsi="Arial" w:cs="Times New Roman"/>
      <w:sz w:val="22"/>
      <w:szCs w:val="22"/>
    </w:rPr>
  </w:style>
  <w:style w:type="character" w:customStyle="1" w:styleId="WW8Num47z0">
    <w:name w:val="WW8Num47z0"/>
    <w:rsid w:val="008C4233"/>
  </w:style>
  <w:style w:type="character" w:customStyle="1" w:styleId="WW8Num47z1">
    <w:name w:val="WW8Num47z1"/>
    <w:rsid w:val="008C4233"/>
  </w:style>
  <w:style w:type="character" w:customStyle="1" w:styleId="WW8Num47z2">
    <w:name w:val="WW8Num47z2"/>
    <w:rsid w:val="008C4233"/>
  </w:style>
  <w:style w:type="character" w:customStyle="1" w:styleId="WW8Num47z3">
    <w:name w:val="WW8Num47z3"/>
    <w:rsid w:val="008C4233"/>
  </w:style>
  <w:style w:type="character" w:customStyle="1" w:styleId="WW8Num47z4">
    <w:name w:val="WW8Num47z4"/>
    <w:rsid w:val="008C4233"/>
  </w:style>
  <w:style w:type="character" w:customStyle="1" w:styleId="WW8Num47z5">
    <w:name w:val="WW8Num47z5"/>
    <w:rsid w:val="008C4233"/>
  </w:style>
  <w:style w:type="character" w:customStyle="1" w:styleId="WW8Num47z6">
    <w:name w:val="WW8Num47z6"/>
    <w:rsid w:val="008C4233"/>
  </w:style>
  <w:style w:type="character" w:customStyle="1" w:styleId="WW8Num47z7">
    <w:name w:val="WW8Num47z7"/>
    <w:rsid w:val="008C4233"/>
  </w:style>
  <w:style w:type="character" w:customStyle="1" w:styleId="WW8Num47z8">
    <w:name w:val="WW8Num47z8"/>
    <w:rsid w:val="008C4233"/>
  </w:style>
  <w:style w:type="character" w:customStyle="1" w:styleId="WW8Num48z0">
    <w:name w:val="WW8Num48z0"/>
    <w:rsid w:val="008C4233"/>
    <w:rPr>
      <w:rFonts w:ascii="Symbol" w:hAnsi="Symbol" w:cs="Symbol" w:hint="default"/>
      <w:sz w:val="22"/>
      <w:szCs w:val="22"/>
    </w:rPr>
  </w:style>
  <w:style w:type="character" w:customStyle="1" w:styleId="WW8Num48z1">
    <w:name w:val="WW8Num48z1"/>
    <w:rsid w:val="008C4233"/>
    <w:rPr>
      <w:rFonts w:ascii="Courier New" w:hAnsi="Courier New" w:cs="Courier New" w:hint="default"/>
    </w:rPr>
  </w:style>
  <w:style w:type="character" w:customStyle="1" w:styleId="WW8Num48z2">
    <w:name w:val="WW8Num48z2"/>
    <w:rsid w:val="008C4233"/>
    <w:rPr>
      <w:rFonts w:ascii="Wingdings" w:hAnsi="Wingdings" w:cs="Wingdings" w:hint="default"/>
    </w:rPr>
  </w:style>
  <w:style w:type="character" w:customStyle="1" w:styleId="WW8Num49z0">
    <w:name w:val="WW8Num49z0"/>
    <w:rsid w:val="008C4233"/>
    <w:rPr>
      <w:rFonts w:ascii="Arial" w:hAnsi="Arial" w:cs="Arial"/>
      <w:b/>
    </w:rPr>
  </w:style>
  <w:style w:type="character" w:customStyle="1" w:styleId="WW8Num49z1">
    <w:name w:val="WW8Num49z1"/>
    <w:rsid w:val="008C4233"/>
  </w:style>
  <w:style w:type="character" w:customStyle="1" w:styleId="WW8Num49z2">
    <w:name w:val="WW8Num49z2"/>
    <w:rsid w:val="008C4233"/>
  </w:style>
  <w:style w:type="character" w:customStyle="1" w:styleId="WW8Num49z3">
    <w:name w:val="WW8Num49z3"/>
    <w:rsid w:val="008C4233"/>
  </w:style>
  <w:style w:type="character" w:customStyle="1" w:styleId="WW8Num49z4">
    <w:name w:val="WW8Num49z4"/>
    <w:rsid w:val="008C4233"/>
  </w:style>
  <w:style w:type="character" w:customStyle="1" w:styleId="WW8Num49z5">
    <w:name w:val="WW8Num49z5"/>
    <w:rsid w:val="008C4233"/>
  </w:style>
  <w:style w:type="character" w:customStyle="1" w:styleId="WW8Num49z6">
    <w:name w:val="WW8Num49z6"/>
    <w:rsid w:val="008C4233"/>
  </w:style>
  <w:style w:type="character" w:customStyle="1" w:styleId="WW8Num49z7">
    <w:name w:val="WW8Num49z7"/>
    <w:rsid w:val="008C4233"/>
  </w:style>
  <w:style w:type="character" w:customStyle="1" w:styleId="WW8Num49z8">
    <w:name w:val="WW8Num49z8"/>
    <w:rsid w:val="008C4233"/>
  </w:style>
  <w:style w:type="character" w:customStyle="1" w:styleId="WW8Num50z0">
    <w:name w:val="WW8Num50z0"/>
    <w:rsid w:val="008C4233"/>
    <w:rPr>
      <w:rFonts w:hint="default"/>
    </w:rPr>
  </w:style>
  <w:style w:type="character" w:customStyle="1" w:styleId="WW8Num51z0">
    <w:name w:val="WW8Num51z0"/>
    <w:rsid w:val="008C4233"/>
    <w:rPr>
      <w:rFonts w:ascii="Arial" w:eastAsia="SimSun-18030" w:hAnsi="Arial" w:cs="Arial"/>
      <w:bCs/>
      <w:sz w:val="22"/>
      <w:szCs w:val="22"/>
    </w:rPr>
  </w:style>
  <w:style w:type="character" w:customStyle="1" w:styleId="WW8Num51z1">
    <w:name w:val="WW8Num51z1"/>
    <w:rsid w:val="008C4233"/>
  </w:style>
  <w:style w:type="character" w:customStyle="1" w:styleId="WW8Num51z2">
    <w:name w:val="WW8Num51z2"/>
    <w:rsid w:val="008C4233"/>
  </w:style>
  <w:style w:type="character" w:customStyle="1" w:styleId="WW8Num51z3">
    <w:name w:val="WW8Num51z3"/>
    <w:rsid w:val="008C4233"/>
  </w:style>
  <w:style w:type="character" w:customStyle="1" w:styleId="WW8Num51z4">
    <w:name w:val="WW8Num51z4"/>
    <w:rsid w:val="008C4233"/>
  </w:style>
  <w:style w:type="character" w:customStyle="1" w:styleId="WW8Num51z5">
    <w:name w:val="WW8Num51z5"/>
    <w:rsid w:val="008C4233"/>
  </w:style>
  <w:style w:type="character" w:customStyle="1" w:styleId="WW8Num51z6">
    <w:name w:val="WW8Num51z6"/>
    <w:rsid w:val="008C4233"/>
  </w:style>
  <w:style w:type="character" w:customStyle="1" w:styleId="WW8Num51z7">
    <w:name w:val="WW8Num51z7"/>
    <w:rsid w:val="008C4233"/>
  </w:style>
  <w:style w:type="character" w:customStyle="1" w:styleId="WW8Num51z8">
    <w:name w:val="WW8Num51z8"/>
    <w:rsid w:val="008C4233"/>
  </w:style>
  <w:style w:type="character" w:customStyle="1" w:styleId="WW8Num52z0">
    <w:name w:val="WW8Num52z0"/>
    <w:rsid w:val="008C4233"/>
    <w:rPr>
      <w:rFonts w:ascii="Arial" w:hAnsi="Arial" w:cs="Arial"/>
      <w:b/>
      <w:sz w:val="22"/>
      <w:szCs w:val="22"/>
    </w:rPr>
  </w:style>
  <w:style w:type="character" w:customStyle="1" w:styleId="WW8Num52z1">
    <w:name w:val="WW8Num52z1"/>
    <w:rsid w:val="008C4233"/>
  </w:style>
  <w:style w:type="character" w:customStyle="1" w:styleId="WW8Num52z2">
    <w:name w:val="WW8Num52z2"/>
    <w:rsid w:val="008C4233"/>
  </w:style>
  <w:style w:type="character" w:customStyle="1" w:styleId="WW8Num52z3">
    <w:name w:val="WW8Num52z3"/>
    <w:rsid w:val="008C4233"/>
  </w:style>
  <w:style w:type="character" w:customStyle="1" w:styleId="WW8Num52z4">
    <w:name w:val="WW8Num52z4"/>
    <w:rsid w:val="008C4233"/>
  </w:style>
  <w:style w:type="character" w:customStyle="1" w:styleId="WW8Num52z5">
    <w:name w:val="WW8Num52z5"/>
    <w:rsid w:val="008C4233"/>
  </w:style>
  <w:style w:type="character" w:customStyle="1" w:styleId="WW8Num52z6">
    <w:name w:val="WW8Num52z6"/>
    <w:rsid w:val="008C4233"/>
  </w:style>
  <w:style w:type="character" w:customStyle="1" w:styleId="WW8Num52z7">
    <w:name w:val="WW8Num52z7"/>
    <w:rsid w:val="008C4233"/>
  </w:style>
  <w:style w:type="character" w:customStyle="1" w:styleId="WW8Num52z8">
    <w:name w:val="WW8Num52z8"/>
    <w:rsid w:val="008C4233"/>
  </w:style>
  <w:style w:type="character" w:customStyle="1" w:styleId="WW8Num53z0">
    <w:name w:val="WW8Num53z0"/>
    <w:rsid w:val="008C4233"/>
    <w:rPr>
      <w:rFonts w:ascii="Arial" w:hAnsi="Arial" w:cs="Arial" w:hint="default"/>
      <w:b/>
      <w:sz w:val="20"/>
      <w:szCs w:val="22"/>
    </w:rPr>
  </w:style>
  <w:style w:type="character" w:customStyle="1" w:styleId="WW8Num53z1">
    <w:name w:val="WW8Num53z1"/>
    <w:rsid w:val="008C4233"/>
  </w:style>
  <w:style w:type="character" w:customStyle="1" w:styleId="WW8Num53z2">
    <w:name w:val="WW8Num53z2"/>
    <w:rsid w:val="008C4233"/>
  </w:style>
  <w:style w:type="character" w:customStyle="1" w:styleId="WW8Num53z3">
    <w:name w:val="WW8Num53z3"/>
    <w:rsid w:val="008C4233"/>
  </w:style>
  <w:style w:type="character" w:customStyle="1" w:styleId="WW8Num53z4">
    <w:name w:val="WW8Num53z4"/>
    <w:rsid w:val="008C4233"/>
  </w:style>
  <w:style w:type="character" w:customStyle="1" w:styleId="WW8Num53z5">
    <w:name w:val="WW8Num53z5"/>
    <w:rsid w:val="008C4233"/>
  </w:style>
  <w:style w:type="character" w:customStyle="1" w:styleId="WW8Num53z6">
    <w:name w:val="WW8Num53z6"/>
    <w:rsid w:val="008C4233"/>
  </w:style>
  <w:style w:type="character" w:customStyle="1" w:styleId="WW8Num53z7">
    <w:name w:val="WW8Num53z7"/>
    <w:rsid w:val="008C4233"/>
  </w:style>
  <w:style w:type="character" w:customStyle="1" w:styleId="WW8Num53z8">
    <w:name w:val="WW8Num53z8"/>
    <w:rsid w:val="008C4233"/>
  </w:style>
  <w:style w:type="character" w:customStyle="1" w:styleId="WW8Num54z0">
    <w:name w:val="WW8Num54z0"/>
    <w:rsid w:val="008C4233"/>
    <w:rPr>
      <w:rFonts w:ascii="Arial" w:hAnsi="Arial" w:cs="Arial"/>
      <w:b/>
    </w:rPr>
  </w:style>
  <w:style w:type="character" w:customStyle="1" w:styleId="WW8Num54z1">
    <w:name w:val="WW8Num54z1"/>
    <w:rsid w:val="008C4233"/>
  </w:style>
  <w:style w:type="character" w:customStyle="1" w:styleId="WW8Num54z2">
    <w:name w:val="WW8Num54z2"/>
    <w:rsid w:val="008C4233"/>
  </w:style>
  <w:style w:type="character" w:customStyle="1" w:styleId="WW8Num54z3">
    <w:name w:val="WW8Num54z3"/>
    <w:rsid w:val="008C4233"/>
  </w:style>
  <w:style w:type="character" w:customStyle="1" w:styleId="WW8Num54z4">
    <w:name w:val="WW8Num54z4"/>
    <w:rsid w:val="008C4233"/>
  </w:style>
  <w:style w:type="character" w:customStyle="1" w:styleId="WW8Num54z5">
    <w:name w:val="WW8Num54z5"/>
    <w:rsid w:val="008C4233"/>
  </w:style>
  <w:style w:type="character" w:customStyle="1" w:styleId="WW8Num54z6">
    <w:name w:val="WW8Num54z6"/>
    <w:rsid w:val="008C4233"/>
  </w:style>
  <w:style w:type="character" w:customStyle="1" w:styleId="WW8Num54z7">
    <w:name w:val="WW8Num54z7"/>
    <w:rsid w:val="008C4233"/>
  </w:style>
  <w:style w:type="character" w:customStyle="1" w:styleId="WW8Num54z8">
    <w:name w:val="WW8Num54z8"/>
    <w:rsid w:val="008C4233"/>
  </w:style>
  <w:style w:type="character" w:customStyle="1" w:styleId="WW8Num55z0">
    <w:name w:val="WW8Num55z0"/>
    <w:rsid w:val="008C4233"/>
    <w:rPr>
      <w:rFonts w:ascii="Arial" w:hAnsi="Arial" w:cs="Arial" w:hint="default"/>
      <w:sz w:val="22"/>
      <w:szCs w:val="22"/>
    </w:rPr>
  </w:style>
  <w:style w:type="character" w:customStyle="1" w:styleId="WW8Num56z0">
    <w:name w:val="WW8Num56z0"/>
    <w:rsid w:val="008C4233"/>
  </w:style>
  <w:style w:type="character" w:customStyle="1" w:styleId="WW8Num56z1">
    <w:name w:val="WW8Num56z1"/>
    <w:rsid w:val="008C4233"/>
    <w:rPr>
      <w:rFonts w:ascii="Arial" w:hAnsi="Arial" w:cs="Arial"/>
    </w:rPr>
  </w:style>
  <w:style w:type="character" w:customStyle="1" w:styleId="WW8Num56z2">
    <w:name w:val="WW8Num56z2"/>
    <w:rsid w:val="008C4233"/>
  </w:style>
  <w:style w:type="character" w:customStyle="1" w:styleId="WW8Num56z3">
    <w:name w:val="WW8Num56z3"/>
    <w:rsid w:val="008C4233"/>
  </w:style>
  <w:style w:type="character" w:customStyle="1" w:styleId="WW8Num56z4">
    <w:name w:val="WW8Num56z4"/>
    <w:rsid w:val="008C4233"/>
  </w:style>
  <w:style w:type="character" w:customStyle="1" w:styleId="WW8Num56z5">
    <w:name w:val="WW8Num56z5"/>
    <w:rsid w:val="008C4233"/>
  </w:style>
  <w:style w:type="character" w:customStyle="1" w:styleId="WW8Num56z6">
    <w:name w:val="WW8Num56z6"/>
    <w:rsid w:val="008C4233"/>
  </w:style>
  <w:style w:type="character" w:customStyle="1" w:styleId="WW8Num56z7">
    <w:name w:val="WW8Num56z7"/>
    <w:rsid w:val="008C4233"/>
  </w:style>
  <w:style w:type="character" w:customStyle="1" w:styleId="WW8Num56z8">
    <w:name w:val="WW8Num56z8"/>
    <w:rsid w:val="008C4233"/>
  </w:style>
  <w:style w:type="character" w:customStyle="1" w:styleId="WW8Num57z0">
    <w:name w:val="WW8Num57z0"/>
    <w:rsid w:val="008C4233"/>
    <w:rPr>
      <w:rFonts w:ascii="Arial" w:hAnsi="Arial" w:cs="Arial"/>
      <w:b/>
      <w:sz w:val="22"/>
      <w:szCs w:val="22"/>
      <w:shd w:val="clear" w:color="auto" w:fill="FFFF00"/>
    </w:rPr>
  </w:style>
  <w:style w:type="character" w:customStyle="1" w:styleId="WW8Num57z1">
    <w:name w:val="WW8Num57z1"/>
    <w:rsid w:val="008C4233"/>
  </w:style>
  <w:style w:type="character" w:customStyle="1" w:styleId="WW8Num57z2">
    <w:name w:val="WW8Num57z2"/>
    <w:rsid w:val="008C4233"/>
  </w:style>
  <w:style w:type="character" w:customStyle="1" w:styleId="WW8Num57z3">
    <w:name w:val="WW8Num57z3"/>
    <w:rsid w:val="008C4233"/>
  </w:style>
  <w:style w:type="character" w:customStyle="1" w:styleId="WW8Num57z4">
    <w:name w:val="WW8Num57z4"/>
    <w:rsid w:val="008C4233"/>
  </w:style>
  <w:style w:type="character" w:customStyle="1" w:styleId="WW8Num57z5">
    <w:name w:val="WW8Num57z5"/>
    <w:rsid w:val="008C4233"/>
  </w:style>
  <w:style w:type="character" w:customStyle="1" w:styleId="WW8Num57z6">
    <w:name w:val="WW8Num57z6"/>
    <w:rsid w:val="008C4233"/>
  </w:style>
  <w:style w:type="character" w:customStyle="1" w:styleId="WW8Num57z7">
    <w:name w:val="WW8Num57z7"/>
    <w:rsid w:val="008C4233"/>
  </w:style>
  <w:style w:type="character" w:customStyle="1" w:styleId="WW8Num57z8">
    <w:name w:val="WW8Num57z8"/>
    <w:rsid w:val="008C4233"/>
  </w:style>
  <w:style w:type="character" w:customStyle="1" w:styleId="WW8Num58z0">
    <w:name w:val="WW8Num58z0"/>
    <w:rsid w:val="008C4233"/>
    <w:rPr>
      <w:rFonts w:ascii="Arial" w:hAnsi="Arial" w:cs="Arial" w:hint="default"/>
      <w:sz w:val="22"/>
      <w:szCs w:val="22"/>
    </w:rPr>
  </w:style>
  <w:style w:type="character" w:customStyle="1" w:styleId="WW8Num58z1">
    <w:name w:val="WW8Num58z1"/>
    <w:rsid w:val="008C4233"/>
  </w:style>
  <w:style w:type="character" w:customStyle="1" w:styleId="WW8Num58z2">
    <w:name w:val="WW8Num58z2"/>
    <w:rsid w:val="008C4233"/>
  </w:style>
  <w:style w:type="character" w:customStyle="1" w:styleId="WW8Num58z3">
    <w:name w:val="WW8Num58z3"/>
    <w:rsid w:val="008C4233"/>
  </w:style>
  <w:style w:type="character" w:customStyle="1" w:styleId="WW8Num58z4">
    <w:name w:val="WW8Num58z4"/>
    <w:rsid w:val="008C4233"/>
  </w:style>
  <w:style w:type="character" w:customStyle="1" w:styleId="WW8Num58z5">
    <w:name w:val="WW8Num58z5"/>
    <w:rsid w:val="008C4233"/>
  </w:style>
  <w:style w:type="character" w:customStyle="1" w:styleId="WW8Num58z6">
    <w:name w:val="WW8Num58z6"/>
    <w:rsid w:val="008C4233"/>
  </w:style>
  <w:style w:type="character" w:customStyle="1" w:styleId="WW8Num58z7">
    <w:name w:val="WW8Num58z7"/>
    <w:rsid w:val="008C4233"/>
  </w:style>
  <w:style w:type="character" w:customStyle="1" w:styleId="WW8Num58z8">
    <w:name w:val="WW8Num58z8"/>
    <w:rsid w:val="008C4233"/>
  </w:style>
  <w:style w:type="character" w:customStyle="1" w:styleId="WW8Num59z0">
    <w:name w:val="WW8Num59z0"/>
    <w:rsid w:val="008C4233"/>
  </w:style>
  <w:style w:type="character" w:customStyle="1" w:styleId="WW8Num59z1">
    <w:name w:val="WW8Num59z1"/>
    <w:rsid w:val="008C4233"/>
  </w:style>
  <w:style w:type="character" w:customStyle="1" w:styleId="WW8Num59z2">
    <w:name w:val="WW8Num59z2"/>
    <w:rsid w:val="008C4233"/>
  </w:style>
  <w:style w:type="character" w:customStyle="1" w:styleId="WW8Num59z3">
    <w:name w:val="WW8Num59z3"/>
    <w:rsid w:val="008C4233"/>
  </w:style>
  <w:style w:type="character" w:customStyle="1" w:styleId="WW8Num59z4">
    <w:name w:val="WW8Num59z4"/>
    <w:rsid w:val="008C4233"/>
  </w:style>
  <w:style w:type="character" w:customStyle="1" w:styleId="WW8Num59z5">
    <w:name w:val="WW8Num59z5"/>
    <w:rsid w:val="008C4233"/>
  </w:style>
  <w:style w:type="character" w:customStyle="1" w:styleId="WW8Num59z6">
    <w:name w:val="WW8Num59z6"/>
    <w:rsid w:val="008C4233"/>
  </w:style>
  <w:style w:type="character" w:customStyle="1" w:styleId="WW8Num59z7">
    <w:name w:val="WW8Num59z7"/>
    <w:rsid w:val="008C4233"/>
  </w:style>
  <w:style w:type="character" w:customStyle="1" w:styleId="WW8Num59z8">
    <w:name w:val="WW8Num59z8"/>
    <w:rsid w:val="008C4233"/>
  </w:style>
  <w:style w:type="character" w:customStyle="1" w:styleId="WW8Num60z0">
    <w:name w:val="WW8Num60z0"/>
    <w:rsid w:val="008C4233"/>
    <w:rPr>
      <w:rFonts w:ascii="Arial" w:hAnsi="Arial" w:cs="Arial"/>
      <w:bCs/>
      <w:sz w:val="22"/>
      <w:szCs w:val="22"/>
    </w:rPr>
  </w:style>
  <w:style w:type="character" w:customStyle="1" w:styleId="WW8Num60z1">
    <w:name w:val="WW8Num60z1"/>
    <w:rsid w:val="008C4233"/>
  </w:style>
  <w:style w:type="character" w:customStyle="1" w:styleId="WW8Num60z2">
    <w:name w:val="WW8Num60z2"/>
    <w:rsid w:val="008C4233"/>
  </w:style>
  <w:style w:type="character" w:customStyle="1" w:styleId="WW8Num60z3">
    <w:name w:val="WW8Num60z3"/>
    <w:rsid w:val="008C4233"/>
  </w:style>
  <w:style w:type="character" w:customStyle="1" w:styleId="WW8Num60z4">
    <w:name w:val="WW8Num60z4"/>
    <w:rsid w:val="008C4233"/>
  </w:style>
  <w:style w:type="character" w:customStyle="1" w:styleId="WW8Num60z5">
    <w:name w:val="WW8Num60z5"/>
    <w:rsid w:val="008C4233"/>
  </w:style>
  <w:style w:type="character" w:customStyle="1" w:styleId="WW8Num60z6">
    <w:name w:val="WW8Num60z6"/>
    <w:rsid w:val="008C4233"/>
  </w:style>
  <w:style w:type="character" w:customStyle="1" w:styleId="WW8Num60z7">
    <w:name w:val="WW8Num60z7"/>
    <w:rsid w:val="008C4233"/>
  </w:style>
  <w:style w:type="character" w:customStyle="1" w:styleId="WW8Num60z8">
    <w:name w:val="WW8Num60z8"/>
    <w:rsid w:val="008C4233"/>
  </w:style>
  <w:style w:type="character" w:customStyle="1" w:styleId="WW8Num61z0">
    <w:name w:val="WW8Num61z0"/>
    <w:rsid w:val="008C4233"/>
    <w:rPr>
      <w:rFonts w:ascii="Arial" w:eastAsia="Tahoma" w:hAnsi="Arial" w:cs="Arial"/>
      <w:bCs/>
      <w:color w:val="000000"/>
      <w:sz w:val="22"/>
      <w:szCs w:val="22"/>
    </w:rPr>
  </w:style>
  <w:style w:type="character" w:customStyle="1" w:styleId="WW8Num61z1">
    <w:name w:val="WW8Num61z1"/>
    <w:rsid w:val="008C4233"/>
  </w:style>
  <w:style w:type="character" w:customStyle="1" w:styleId="WW8Num61z2">
    <w:name w:val="WW8Num61z2"/>
    <w:rsid w:val="008C4233"/>
  </w:style>
  <w:style w:type="character" w:customStyle="1" w:styleId="WW8Num61z3">
    <w:name w:val="WW8Num61z3"/>
    <w:rsid w:val="008C4233"/>
  </w:style>
  <w:style w:type="character" w:customStyle="1" w:styleId="WW8Num61z4">
    <w:name w:val="WW8Num61z4"/>
    <w:rsid w:val="008C4233"/>
  </w:style>
  <w:style w:type="character" w:customStyle="1" w:styleId="WW8Num61z5">
    <w:name w:val="WW8Num61z5"/>
    <w:rsid w:val="008C4233"/>
  </w:style>
  <w:style w:type="character" w:customStyle="1" w:styleId="WW8Num61z6">
    <w:name w:val="WW8Num61z6"/>
    <w:rsid w:val="008C4233"/>
  </w:style>
  <w:style w:type="character" w:customStyle="1" w:styleId="WW8Num61z7">
    <w:name w:val="WW8Num61z7"/>
    <w:rsid w:val="008C4233"/>
  </w:style>
  <w:style w:type="character" w:customStyle="1" w:styleId="WW8Num61z8">
    <w:name w:val="WW8Num61z8"/>
    <w:rsid w:val="008C4233"/>
  </w:style>
  <w:style w:type="character" w:customStyle="1" w:styleId="WW8Num62z0">
    <w:name w:val="WW8Num62z0"/>
    <w:rsid w:val="008C4233"/>
    <w:rPr>
      <w:rFonts w:ascii="Arial" w:eastAsia="Times New Roman" w:hAnsi="Arial" w:cs="Arial"/>
      <w:color w:val="000000"/>
      <w:sz w:val="22"/>
      <w:szCs w:val="22"/>
    </w:rPr>
  </w:style>
  <w:style w:type="character" w:customStyle="1" w:styleId="WW8Num62z1">
    <w:name w:val="WW8Num62z1"/>
    <w:rsid w:val="008C4233"/>
  </w:style>
  <w:style w:type="character" w:customStyle="1" w:styleId="WW8Num62z2">
    <w:name w:val="WW8Num62z2"/>
    <w:rsid w:val="008C4233"/>
  </w:style>
  <w:style w:type="character" w:customStyle="1" w:styleId="WW8Num62z3">
    <w:name w:val="WW8Num62z3"/>
    <w:rsid w:val="008C4233"/>
  </w:style>
  <w:style w:type="character" w:customStyle="1" w:styleId="WW8Num62z4">
    <w:name w:val="WW8Num62z4"/>
    <w:rsid w:val="008C4233"/>
  </w:style>
  <w:style w:type="character" w:customStyle="1" w:styleId="WW8Num62z5">
    <w:name w:val="WW8Num62z5"/>
    <w:rsid w:val="008C4233"/>
  </w:style>
  <w:style w:type="character" w:customStyle="1" w:styleId="WW8Num62z6">
    <w:name w:val="WW8Num62z6"/>
    <w:rsid w:val="008C4233"/>
  </w:style>
  <w:style w:type="character" w:customStyle="1" w:styleId="WW8Num62z7">
    <w:name w:val="WW8Num62z7"/>
    <w:rsid w:val="008C4233"/>
  </w:style>
  <w:style w:type="character" w:customStyle="1" w:styleId="WW8Num62z8">
    <w:name w:val="WW8Num62z8"/>
    <w:rsid w:val="008C4233"/>
  </w:style>
  <w:style w:type="character" w:customStyle="1" w:styleId="WW8Num63z0">
    <w:name w:val="WW8Num63z0"/>
    <w:rsid w:val="008C4233"/>
    <w:rPr>
      <w:rFonts w:ascii="Arial" w:hAnsi="Arial" w:cs="Arial"/>
      <w:color w:val="auto"/>
      <w:sz w:val="22"/>
      <w:szCs w:val="22"/>
      <w:shd w:val="clear" w:color="auto" w:fill="FFFF00"/>
    </w:rPr>
  </w:style>
  <w:style w:type="character" w:customStyle="1" w:styleId="WW8Num63z1">
    <w:name w:val="WW8Num63z1"/>
    <w:rsid w:val="008C4233"/>
  </w:style>
  <w:style w:type="character" w:customStyle="1" w:styleId="WW8Num63z2">
    <w:name w:val="WW8Num63z2"/>
    <w:rsid w:val="008C4233"/>
  </w:style>
  <w:style w:type="character" w:customStyle="1" w:styleId="WW8Num63z3">
    <w:name w:val="WW8Num63z3"/>
    <w:rsid w:val="008C4233"/>
  </w:style>
  <w:style w:type="character" w:customStyle="1" w:styleId="WW8Num63z4">
    <w:name w:val="WW8Num63z4"/>
    <w:rsid w:val="008C4233"/>
  </w:style>
  <w:style w:type="character" w:customStyle="1" w:styleId="WW8Num63z5">
    <w:name w:val="WW8Num63z5"/>
    <w:rsid w:val="008C4233"/>
  </w:style>
  <w:style w:type="character" w:customStyle="1" w:styleId="WW8Num63z6">
    <w:name w:val="WW8Num63z6"/>
    <w:rsid w:val="008C4233"/>
  </w:style>
  <w:style w:type="character" w:customStyle="1" w:styleId="WW8Num63z7">
    <w:name w:val="WW8Num63z7"/>
    <w:rsid w:val="008C4233"/>
  </w:style>
  <w:style w:type="character" w:customStyle="1" w:styleId="WW8Num63z8">
    <w:name w:val="WW8Num63z8"/>
    <w:rsid w:val="008C4233"/>
  </w:style>
  <w:style w:type="character" w:customStyle="1" w:styleId="WW8Num64z0">
    <w:name w:val="WW8Num64z0"/>
    <w:rsid w:val="008C4233"/>
    <w:rPr>
      <w:rFonts w:ascii="Arial" w:eastAsia="Tahoma" w:hAnsi="Arial" w:cs="Arial" w:hint="default"/>
      <w:bCs/>
      <w:i/>
      <w:sz w:val="22"/>
      <w:szCs w:val="22"/>
    </w:rPr>
  </w:style>
  <w:style w:type="character" w:customStyle="1" w:styleId="WW8Num64z1">
    <w:name w:val="WW8Num64z1"/>
    <w:rsid w:val="008C4233"/>
  </w:style>
  <w:style w:type="character" w:customStyle="1" w:styleId="WW8Num64z2">
    <w:name w:val="WW8Num64z2"/>
    <w:rsid w:val="008C4233"/>
  </w:style>
  <w:style w:type="character" w:customStyle="1" w:styleId="WW8Num64z3">
    <w:name w:val="WW8Num64z3"/>
    <w:rsid w:val="008C4233"/>
  </w:style>
  <w:style w:type="character" w:customStyle="1" w:styleId="WW8Num64z4">
    <w:name w:val="WW8Num64z4"/>
    <w:rsid w:val="008C4233"/>
  </w:style>
  <w:style w:type="character" w:customStyle="1" w:styleId="WW8Num64z5">
    <w:name w:val="WW8Num64z5"/>
    <w:rsid w:val="008C4233"/>
  </w:style>
  <w:style w:type="character" w:customStyle="1" w:styleId="WW8Num64z6">
    <w:name w:val="WW8Num64z6"/>
    <w:rsid w:val="008C4233"/>
  </w:style>
  <w:style w:type="character" w:customStyle="1" w:styleId="WW8Num64z7">
    <w:name w:val="WW8Num64z7"/>
    <w:rsid w:val="008C4233"/>
  </w:style>
  <w:style w:type="character" w:customStyle="1" w:styleId="WW8Num64z8">
    <w:name w:val="WW8Num64z8"/>
    <w:rsid w:val="008C4233"/>
  </w:style>
  <w:style w:type="character" w:customStyle="1" w:styleId="WW8Num65z0">
    <w:name w:val="WW8Num65z0"/>
    <w:rsid w:val="008C4233"/>
    <w:rPr>
      <w:rFonts w:ascii="Arial" w:eastAsia="Times New Roman" w:hAnsi="Arial" w:cs="Arial"/>
      <w:color w:val="000000"/>
      <w:sz w:val="22"/>
      <w:szCs w:val="22"/>
    </w:rPr>
  </w:style>
  <w:style w:type="character" w:customStyle="1" w:styleId="WW8Num65z1">
    <w:name w:val="WW8Num65z1"/>
    <w:rsid w:val="008C4233"/>
  </w:style>
  <w:style w:type="character" w:customStyle="1" w:styleId="WW8Num65z2">
    <w:name w:val="WW8Num65z2"/>
    <w:rsid w:val="008C4233"/>
  </w:style>
  <w:style w:type="character" w:customStyle="1" w:styleId="WW8Num65z3">
    <w:name w:val="WW8Num65z3"/>
    <w:rsid w:val="008C4233"/>
  </w:style>
  <w:style w:type="character" w:customStyle="1" w:styleId="WW8Num65z4">
    <w:name w:val="WW8Num65z4"/>
    <w:rsid w:val="008C4233"/>
  </w:style>
  <w:style w:type="character" w:customStyle="1" w:styleId="WW8Num65z5">
    <w:name w:val="WW8Num65z5"/>
    <w:rsid w:val="008C4233"/>
  </w:style>
  <w:style w:type="character" w:customStyle="1" w:styleId="WW8Num65z6">
    <w:name w:val="WW8Num65z6"/>
    <w:rsid w:val="008C4233"/>
  </w:style>
  <w:style w:type="character" w:customStyle="1" w:styleId="WW8Num65z7">
    <w:name w:val="WW8Num65z7"/>
    <w:rsid w:val="008C4233"/>
  </w:style>
  <w:style w:type="character" w:customStyle="1" w:styleId="WW8Num65z8">
    <w:name w:val="WW8Num65z8"/>
    <w:rsid w:val="008C4233"/>
  </w:style>
  <w:style w:type="character" w:customStyle="1" w:styleId="WW8Num66z0">
    <w:name w:val="WW8Num66z0"/>
    <w:rsid w:val="008C4233"/>
    <w:rPr>
      <w:rFonts w:ascii="Arial" w:hAnsi="Arial" w:cs="Arial"/>
      <w:sz w:val="22"/>
      <w:szCs w:val="22"/>
    </w:rPr>
  </w:style>
  <w:style w:type="character" w:customStyle="1" w:styleId="WW8Num66z1">
    <w:name w:val="WW8Num66z1"/>
    <w:rsid w:val="008C4233"/>
  </w:style>
  <w:style w:type="character" w:customStyle="1" w:styleId="WW8Num66z2">
    <w:name w:val="WW8Num66z2"/>
    <w:rsid w:val="008C4233"/>
    <w:rPr>
      <w:rFonts w:hint="default"/>
      <w:b/>
    </w:rPr>
  </w:style>
  <w:style w:type="character" w:customStyle="1" w:styleId="WW8Num66z3">
    <w:name w:val="WW8Num66z3"/>
    <w:rsid w:val="008C4233"/>
    <w:rPr>
      <w:rFonts w:hint="default"/>
    </w:rPr>
  </w:style>
  <w:style w:type="character" w:customStyle="1" w:styleId="WW8Num66z4">
    <w:name w:val="WW8Num66z4"/>
    <w:rsid w:val="008C4233"/>
  </w:style>
  <w:style w:type="character" w:customStyle="1" w:styleId="WW8Num66z5">
    <w:name w:val="WW8Num66z5"/>
    <w:rsid w:val="008C4233"/>
  </w:style>
  <w:style w:type="character" w:customStyle="1" w:styleId="WW8Num66z6">
    <w:name w:val="WW8Num66z6"/>
    <w:rsid w:val="008C4233"/>
  </w:style>
  <w:style w:type="character" w:customStyle="1" w:styleId="WW8Num66z7">
    <w:name w:val="WW8Num66z7"/>
    <w:rsid w:val="008C4233"/>
  </w:style>
  <w:style w:type="character" w:customStyle="1" w:styleId="WW8Num66z8">
    <w:name w:val="WW8Num66z8"/>
    <w:rsid w:val="008C4233"/>
  </w:style>
  <w:style w:type="character" w:customStyle="1" w:styleId="WW8Num67z0">
    <w:name w:val="WW8Num67z0"/>
    <w:rsid w:val="008C4233"/>
    <w:rPr>
      <w:rFonts w:ascii="Arial" w:eastAsia="Times New Roman" w:hAnsi="Arial" w:cs="Arial"/>
      <w:color w:val="000000"/>
      <w:sz w:val="22"/>
      <w:szCs w:val="22"/>
    </w:rPr>
  </w:style>
  <w:style w:type="character" w:customStyle="1" w:styleId="WW8Num67z1">
    <w:name w:val="WW8Num67z1"/>
    <w:rsid w:val="008C4233"/>
  </w:style>
  <w:style w:type="character" w:customStyle="1" w:styleId="WW8Num67z2">
    <w:name w:val="WW8Num67z2"/>
    <w:rsid w:val="008C4233"/>
  </w:style>
  <w:style w:type="character" w:customStyle="1" w:styleId="WW8Num67z3">
    <w:name w:val="WW8Num67z3"/>
    <w:rsid w:val="008C4233"/>
  </w:style>
  <w:style w:type="character" w:customStyle="1" w:styleId="WW8Num67z4">
    <w:name w:val="WW8Num67z4"/>
    <w:rsid w:val="008C4233"/>
  </w:style>
  <w:style w:type="character" w:customStyle="1" w:styleId="WW8Num67z5">
    <w:name w:val="WW8Num67z5"/>
    <w:rsid w:val="008C4233"/>
  </w:style>
  <w:style w:type="character" w:customStyle="1" w:styleId="WW8Num67z6">
    <w:name w:val="WW8Num67z6"/>
    <w:rsid w:val="008C4233"/>
  </w:style>
  <w:style w:type="character" w:customStyle="1" w:styleId="WW8Num67z7">
    <w:name w:val="WW8Num67z7"/>
    <w:rsid w:val="008C4233"/>
  </w:style>
  <w:style w:type="character" w:customStyle="1" w:styleId="WW8Num67z8">
    <w:name w:val="WW8Num67z8"/>
    <w:rsid w:val="008C4233"/>
  </w:style>
  <w:style w:type="character" w:customStyle="1" w:styleId="WW8Num68z0">
    <w:name w:val="WW8Num68z0"/>
    <w:rsid w:val="008C4233"/>
    <w:rPr>
      <w:rFonts w:ascii="Arial" w:eastAsia="Times New Roman" w:hAnsi="Arial" w:cs="Arial"/>
      <w:color w:val="000000"/>
      <w:sz w:val="22"/>
      <w:szCs w:val="22"/>
    </w:rPr>
  </w:style>
  <w:style w:type="character" w:customStyle="1" w:styleId="WW8Num68z1">
    <w:name w:val="WW8Num68z1"/>
    <w:rsid w:val="008C4233"/>
  </w:style>
  <w:style w:type="character" w:customStyle="1" w:styleId="WW8Num68z2">
    <w:name w:val="WW8Num68z2"/>
    <w:rsid w:val="008C4233"/>
  </w:style>
  <w:style w:type="character" w:customStyle="1" w:styleId="WW8Num68z3">
    <w:name w:val="WW8Num68z3"/>
    <w:rsid w:val="008C4233"/>
  </w:style>
  <w:style w:type="character" w:customStyle="1" w:styleId="WW8Num68z4">
    <w:name w:val="WW8Num68z4"/>
    <w:rsid w:val="008C4233"/>
  </w:style>
  <w:style w:type="character" w:customStyle="1" w:styleId="WW8Num68z5">
    <w:name w:val="WW8Num68z5"/>
    <w:rsid w:val="008C4233"/>
  </w:style>
  <w:style w:type="character" w:customStyle="1" w:styleId="WW8Num68z6">
    <w:name w:val="WW8Num68z6"/>
    <w:rsid w:val="008C4233"/>
  </w:style>
  <w:style w:type="character" w:customStyle="1" w:styleId="WW8Num68z7">
    <w:name w:val="WW8Num68z7"/>
    <w:rsid w:val="008C4233"/>
  </w:style>
  <w:style w:type="character" w:customStyle="1" w:styleId="WW8Num68z8">
    <w:name w:val="WW8Num68z8"/>
    <w:rsid w:val="008C4233"/>
  </w:style>
  <w:style w:type="character" w:customStyle="1" w:styleId="WW8Num69z0">
    <w:name w:val="WW8Num69z0"/>
    <w:rsid w:val="008C4233"/>
    <w:rPr>
      <w:rFonts w:ascii="Arial" w:hAnsi="Arial" w:cs="Arial"/>
      <w:sz w:val="22"/>
      <w:szCs w:val="22"/>
    </w:rPr>
  </w:style>
  <w:style w:type="character" w:customStyle="1" w:styleId="WW8Num69z1">
    <w:name w:val="WW8Num69z1"/>
    <w:rsid w:val="008C4233"/>
  </w:style>
  <w:style w:type="character" w:customStyle="1" w:styleId="WW8Num69z2">
    <w:name w:val="WW8Num69z2"/>
    <w:rsid w:val="008C4233"/>
  </w:style>
  <w:style w:type="character" w:customStyle="1" w:styleId="WW8Num69z3">
    <w:name w:val="WW8Num69z3"/>
    <w:rsid w:val="008C4233"/>
  </w:style>
  <w:style w:type="character" w:customStyle="1" w:styleId="WW8Num69z4">
    <w:name w:val="WW8Num69z4"/>
    <w:rsid w:val="008C4233"/>
  </w:style>
  <w:style w:type="character" w:customStyle="1" w:styleId="WW8Num69z5">
    <w:name w:val="WW8Num69z5"/>
    <w:rsid w:val="008C4233"/>
  </w:style>
  <w:style w:type="character" w:customStyle="1" w:styleId="WW8Num69z6">
    <w:name w:val="WW8Num69z6"/>
    <w:rsid w:val="008C4233"/>
  </w:style>
  <w:style w:type="character" w:customStyle="1" w:styleId="WW8Num69z7">
    <w:name w:val="WW8Num69z7"/>
    <w:rsid w:val="008C4233"/>
  </w:style>
  <w:style w:type="character" w:customStyle="1" w:styleId="WW8Num69z8">
    <w:name w:val="WW8Num69z8"/>
    <w:rsid w:val="008C4233"/>
  </w:style>
  <w:style w:type="character" w:customStyle="1" w:styleId="WW8Num70z0">
    <w:name w:val="WW8Num70z0"/>
    <w:rsid w:val="008C4233"/>
    <w:rPr>
      <w:rFonts w:ascii="Arial" w:eastAsia="Times New Roman" w:hAnsi="Arial" w:cs="Arial"/>
      <w:color w:val="000000"/>
      <w:sz w:val="22"/>
      <w:szCs w:val="22"/>
    </w:rPr>
  </w:style>
  <w:style w:type="character" w:customStyle="1" w:styleId="WW8Num70z1">
    <w:name w:val="WW8Num70z1"/>
    <w:rsid w:val="008C4233"/>
  </w:style>
  <w:style w:type="character" w:customStyle="1" w:styleId="WW8Num70z2">
    <w:name w:val="WW8Num70z2"/>
    <w:rsid w:val="008C4233"/>
  </w:style>
  <w:style w:type="character" w:customStyle="1" w:styleId="WW8Num70z3">
    <w:name w:val="WW8Num70z3"/>
    <w:rsid w:val="008C4233"/>
  </w:style>
  <w:style w:type="character" w:customStyle="1" w:styleId="WW8Num70z4">
    <w:name w:val="WW8Num70z4"/>
    <w:rsid w:val="008C4233"/>
  </w:style>
  <w:style w:type="character" w:customStyle="1" w:styleId="WW8Num70z5">
    <w:name w:val="WW8Num70z5"/>
    <w:rsid w:val="008C4233"/>
  </w:style>
  <w:style w:type="character" w:customStyle="1" w:styleId="WW8Num70z6">
    <w:name w:val="WW8Num70z6"/>
    <w:rsid w:val="008C4233"/>
  </w:style>
  <w:style w:type="character" w:customStyle="1" w:styleId="WW8Num70z7">
    <w:name w:val="WW8Num70z7"/>
    <w:rsid w:val="008C4233"/>
  </w:style>
  <w:style w:type="character" w:customStyle="1" w:styleId="WW8Num70z8">
    <w:name w:val="WW8Num70z8"/>
    <w:rsid w:val="008C4233"/>
  </w:style>
  <w:style w:type="character" w:customStyle="1" w:styleId="Domylnaczcionkaakapitu3">
    <w:name w:val="Domyślna czcionka akapitu3"/>
    <w:rsid w:val="008C4233"/>
  </w:style>
  <w:style w:type="character" w:customStyle="1" w:styleId="WW8Num11z1">
    <w:name w:val="WW8Num11z1"/>
    <w:rsid w:val="008C4233"/>
    <w:rPr>
      <w:rFonts w:cs="Times New Roman"/>
    </w:rPr>
  </w:style>
  <w:style w:type="character" w:customStyle="1" w:styleId="WW8Num14z1">
    <w:name w:val="WW8Num14z1"/>
    <w:rsid w:val="008C4233"/>
    <w:rPr>
      <w:rFonts w:ascii="Courier New" w:hAnsi="Courier New" w:cs="Courier New" w:hint="default"/>
    </w:rPr>
  </w:style>
  <w:style w:type="character" w:customStyle="1" w:styleId="WW8Num14z3">
    <w:name w:val="WW8Num14z3"/>
    <w:rsid w:val="008C4233"/>
    <w:rPr>
      <w:rFonts w:ascii="Symbol" w:hAnsi="Symbol" w:cs="Symbol" w:hint="default"/>
    </w:rPr>
  </w:style>
  <w:style w:type="character" w:customStyle="1" w:styleId="WW8Num15z2">
    <w:name w:val="WW8Num15z2"/>
    <w:rsid w:val="008C4233"/>
  </w:style>
  <w:style w:type="character" w:customStyle="1" w:styleId="WW8Num15z4">
    <w:name w:val="WW8Num15z4"/>
    <w:rsid w:val="008C4233"/>
  </w:style>
  <w:style w:type="character" w:customStyle="1" w:styleId="WW8Num15z5">
    <w:name w:val="WW8Num15z5"/>
    <w:rsid w:val="008C4233"/>
  </w:style>
  <w:style w:type="character" w:customStyle="1" w:styleId="WW8Num15z6">
    <w:name w:val="WW8Num15z6"/>
    <w:rsid w:val="008C4233"/>
  </w:style>
  <w:style w:type="character" w:customStyle="1" w:styleId="WW8Num15z7">
    <w:name w:val="WW8Num15z7"/>
    <w:rsid w:val="008C4233"/>
  </w:style>
  <w:style w:type="character" w:customStyle="1" w:styleId="WW8Num15z8">
    <w:name w:val="WW8Num15z8"/>
    <w:rsid w:val="008C4233"/>
  </w:style>
  <w:style w:type="character" w:customStyle="1" w:styleId="WW8Num20z1">
    <w:name w:val="WW8Num20z1"/>
    <w:rsid w:val="008C4233"/>
  </w:style>
  <w:style w:type="character" w:customStyle="1" w:styleId="WW8Num20z2">
    <w:name w:val="WW8Num20z2"/>
    <w:rsid w:val="008C4233"/>
  </w:style>
  <w:style w:type="character" w:customStyle="1" w:styleId="WW8Num20z3">
    <w:name w:val="WW8Num20z3"/>
    <w:rsid w:val="008C4233"/>
  </w:style>
  <w:style w:type="character" w:customStyle="1" w:styleId="WW8Num20z4">
    <w:name w:val="WW8Num20z4"/>
    <w:rsid w:val="008C4233"/>
  </w:style>
  <w:style w:type="character" w:customStyle="1" w:styleId="WW8Num20z5">
    <w:name w:val="WW8Num20z5"/>
    <w:rsid w:val="008C4233"/>
  </w:style>
  <w:style w:type="character" w:customStyle="1" w:styleId="WW8Num20z6">
    <w:name w:val="WW8Num20z6"/>
    <w:rsid w:val="008C4233"/>
  </w:style>
  <w:style w:type="character" w:customStyle="1" w:styleId="WW8Num20z7">
    <w:name w:val="WW8Num20z7"/>
    <w:rsid w:val="008C4233"/>
  </w:style>
  <w:style w:type="character" w:customStyle="1" w:styleId="WW8Num20z8">
    <w:name w:val="WW8Num20z8"/>
    <w:rsid w:val="008C4233"/>
  </w:style>
  <w:style w:type="character" w:customStyle="1" w:styleId="WW8Num25z2">
    <w:name w:val="WW8Num25z2"/>
    <w:rsid w:val="008C4233"/>
  </w:style>
  <w:style w:type="character" w:customStyle="1" w:styleId="WW8Num25z3">
    <w:name w:val="WW8Num25z3"/>
    <w:rsid w:val="008C4233"/>
  </w:style>
  <w:style w:type="character" w:customStyle="1" w:styleId="WW8Num25z4">
    <w:name w:val="WW8Num25z4"/>
    <w:rsid w:val="008C4233"/>
  </w:style>
  <w:style w:type="character" w:customStyle="1" w:styleId="WW8Num25z5">
    <w:name w:val="WW8Num25z5"/>
    <w:rsid w:val="008C4233"/>
  </w:style>
  <w:style w:type="character" w:customStyle="1" w:styleId="WW8Num25z6">
    <w:name w:val="WW8Num25z6"/>
    <w:rsid w:val="008C4233"/>
  </w:style>
  <w:style w:type="character" w:customStyle="1" w:styleId="WW8Num25z7">
    <w:name w:val="WW8Num25z7"/>
    <w:rsid w:val="008C4233"/>
  </w:style>
  <w:style w:type="character" w:customStyle="1" w:styleId="WW8Num25z8">
    <w:name w:val="WW8Num25z8"/>
    <w:rsid w:val="008C4233"/>
  </w:style>
  <w:style w:type="character" w:customStyle="1" w:styleId="WW8Num27z1">
    <w:name w:val="WW8Num27z1"/>
    <w:rsid w:val="008C4233"/>
  </w:style>
  <w:style w:type="character" w:customStyle="1" w:styleId="WW8Num27z2">
    <w:name w:val="WW8Num27z2"/>
    <w:rsid w:val="008C4233"/>
  </w:style>
  <w:style w:type="character" w:customStyle="1" w:styleId="WW8Num27z3">
    <w:name w:val="WW8Num27z3"/>
    <w:rsid w:val="008C4233"/>
  </w:style>
  <w:style w:type="character" w:customStyle="1" w:styleId="WW8Num27z4">
    <w:name w:val="WW8Num27z4"/>
    <w:rsid w:val="008C4233"/>
  </w:style>
  <w:style w:type="character" w:customStyle="1" w:styleId="WW8Num27z5">
    <w:name w:val="WW8Num27z5"/>
    <w:rsid w:val="008C4233"/>
  </w:style>
  <w:style w:type="character" w:customStyle="1" w:styleId="WW8Num27z6">
    <w:name w:val="WW8Num27z6"/>
    <w:rsid w:val="008C4233"/>
  </w:style>
  <w:style w:type="character" w:customStyle="1" w:styleId="WW8Num27z7">
    <w:name w:val="WW8Num27z7"/>
    <w:rsid w:val="008C4233"/>
  </w:style>
  <w:style w:type="character" w:customStyle="1" w:styleId="WW8Num27z8">
    <w:name w:val="WW8Num27z8"/>
    <w:rsid w:val="008C4233"/>
  </w:style>
  <w:style w:type="character" w:customStyle="1" w:styleId="WW8Num31z3">
    <w:name w:val="WW8Num31z3"/>
    <w:rsid w:val="008C4233"/>
  </w:style>
  <w:style w:type="character" w:customStyle="1" w:styleId="WW8Num31z4">
    <w:name w:val="WW8Num31z4"/>
    <w:rsid w:val="008C4233"/>
  </w:style>
  <w:style w:type="character" w:customStyle="1" w:styleId="WW8Num31z5">
    <w:name w:val="WW8Num31z5"/>
    <w:rsid w:val="008C4233"/>
  </w:style>
  <w:style w:type="character" w:customStyle="1" w:styleId="WW8Num31z6">
    <w:name w:val="WW8Num31z6"/>
    <w:rsid w:val="008C4233"/>
  </w:style>
  <w:style w:type="character" w:customStyle="1" w:styleId="WW8Num31z7">
    <w:name w:val="WW8Num31z7"/>
    <w:rsid w:val="008C4233"/>
  </w:style>
  <w:style w:type="character" w:customStyle="1" w:styleId="WW8Num31z8">
    <w:name w:val="WW8Num31z8"/>
    <w:rsid w:val="008C4233"/>
  </w:style>
  <w:style w:type="character" w:customStyle="1" w:styleId="WW8Num36z1">
    <w:name w:val="WW8Num36z1"/>
    <w:rsid w:val="008C4233"/>
  </w:style>
  <w:style w:type="character" w:customStyle="1" w:styleId="WW8Num36z2">
    <w:name w:val="WW8Num36z2"/>
    <w:rsid w:val="008C4233"/>
  </w:style>
  <w:style w:type="character" w:customStyle="1" w:styleId="WW8Num36z3">
    <w:name w:val="WW8Num36z3"/>
    <w:rsid w:val="008C4233"/>
  </w:style>
  <w:style w:type="character" w:customStyle="1" w:styleId="WW8Num36z4">
    <w:name w:val="WW8Num36z4"/>
    <w:rsid w:val="008C4233"/>
  </w:style>
  <w:style w:type="character" w:customStyle="1" w:styleId="WW8Num36z5">
    <w:name w:val="WW8Num36z5"/>
    <w:rsid w:val="008C4233"/>
  </w:style>
  <w:style w:type="character" w:customStyle="1" w:styleId="WW8Num36z6">
    <w:name w:val="WW8Num36z6"/>
    <w:rsid w:val="008C4233"/>
  </w:style>
  <w:style w:type="character" w:customStyle="1" w:styleId="WW8Num36z7">
    <w:name w:val="WW8Num36z7"/>
    <w:rsid w:val="008C4233"/>
  </w:style>
  <w:style w:type="character" w:customStyle="1" w:styleId="WW8Num36z8">
    <w:name w:val="WW8Num36z8"/>
    <w:rsid w:val="008C4233"/>
  </w:style>
  <w:style w:type="character" w:customStyle="1" w:styleId="WW8Num41z1">
    <w:name w:val="WW8Num41z1"/>
    <w:rsid w:val="008C4233"/>
  </w:style>
  <w:style w:type="character" w:customStyle="1" w:styleId="WW8Num41z2">
    <w:name w:val="WW8Num41z2"/>
    <w:rsid w:val="008C4233"/>
  </w:style>
  <w:style w:type="character" w:customStyle="1" w:styleId="WW8Num41z3">
    <w:name w:val="WW8Num41z3"/>
    <w:rsid w:val="008C4233"/>
  </w:style>
  <w:style w:type="character" w:customStyle="1" w:styleId="WW8Num41z4">
    <w:name w:val="WW8Num41z4"/>
    <w:rsid w:val="008C4233"/>
  </w:style>
  <w:style w:type="character" w:customStyle="1" w:styleId="WW8Num41z5">
    <w:name w:val="WW8Num41z5"/>
    <w:rsid w:val="008C4233"/>
  </w:style>
  <w:style w:type="character" w:customStyle="1" w:styleId="WW8Num41z6">
    <w:name w:val="WW8Num41z6"/>
    <w:rsid w:val="008C4233"/>
  </w:style>
  <w:style w:type="character" w:customStyle="1" w:styleId="WW8Num41z7">
    <w:name w:val="WW8Num41z7"/>
    <w:rsid w:val="008C4233"/>
  </w:style>
  <w:style w:type="character" w:customStyle="1" w:styleId="WW8Num41z8">
    <w:name w:val="WW8Num41z8"/>
    <w:rsid w:val="008C4233"/>
  </w:style>
  <w:style w:type="character" w:customStyle="1" w:styleId="WW8Num42z1">
    <w:name w:val="WW8Num42z1"/>
    <w:rsid w:val="008C4233"/>
  </w:style>
  <w:style w:type="character" w:customStyle="1" w:styleId="WW8Num42z2">
    <w:name w:val="WW8Num42z2"/>
    <w:rsid w:val="008C4233"/>
  </w:style>
  <w:style w:type="character" w:customStyle="1" w:styleId="WW8Num42z3">
    <w:name w:val="WW8Num42z3"/>
    <w:rsid w:val="008C4233"/>
  </w:style>
  <w:style w:type="character" w:customStyle="1" w:styleId="WW8Num42z4">
    <w:name w:val="WW8Num42z4"/>
    <w:rsid w:val="008C4233"/>
  </w:style>
  <w:style w:type="character" w:customStyle="1" w:styleId="WW8Num42z5">
    <w:name w:val="WW8Num42z5"/>
    <w:rsid w:val="008C4233"/>
  </w:style>
  <w:style w:type="character" w:customStyle="1" w:styleId="WW8Num42z6">
    <w:name w:val="WW8Num42z6"/>
    <w:rsid w:val="008C4233"/>
  </w:style>
  <w:style w:type="character" w:customStyle="1" w:styleId="WW8Num42z7">
    <w:name w:val="WW8Num42z7"/>
    <w:rsid w:val="008C4233"/>
  </w:style>
  <w:style w:type="character" w:customStyle="1" w:styleId="WW8Num42z8">
    <w:name w:val="WW8Num42z8"/>
    <w:rsid w:val="008C4233"/>
  </w:style>
  <w:style w:type="character" w:customStyle="1" w:styleId="WW8Num43z1">
    <w:name w:val="WW8Num43z1"/>
    <w:rsid w:val="008C4233"/>
  </w:style>
  <w:style w:type="character" w:customStyle="1" w:styleId="WW8Num43z2">
    <w:name w:val="WW8Num43z2"/>
    <w:rsid w:val="008C4233"/>
  </w:style>
  <w:style w:type="character" w:customStyle="1" w:styleId="WW8Num43z3">
    <w:name w:val="WW8Num43z3"/>
    <w:rsid w:val="008C4233"/>
  </w:style>
  <w:style w:type="character" w:customStyle="1" w:styleId="WW8Num43z4">
    <w:name w:val="WW8Num43z4"/>
    <w:rsid w:val="008C4233"/>
  </w:style>
  <w:style w:type="character" w:customStyle="1" w:styleId="WW8Num43z5">
    <w:name w:val="WW8Num43z5"/>
    <w:rsid w:val="008C4233"/>
  </w:style>
  <w:style w:type="character" w:customStyle="1" w:styleId="WW8Num43z6">
    <w:name w:val="WW8Num43z6"/>
    <w:rsid w:val="008C4233"/>
  </w:style>
  <w:style w:type="character" w:customStyle="1" w:styleId="WW8Num43z7">
    <w:name w:val="WW8Num43z7"/>
    <w:rsid w:val="008C4233"/>
  </w:style>
  <w:style w:type="character" w:customStyle="1" w:styleId="WW8Num43z8">
    <w:name w:val="WW8Num43z8"/>
    <w:rsid w:val="008C4233"/>
  </w:style>
  <w:style w:type="character" w:customStyle="1" w:styleId="WW8Num48z3">
    <w:name w:val="WW8Num48z3"/>
    <w:rsid w:val="008C4233"/>
  </w:style>
  <w:style w:type="character" w:customStyle="1" w:styleId="WW8Num48z4">
    <w:name w:val="WW8Num48z4"/>
    <w:rsid w:val="008C4233"/>
  </w:style>
  <w:style w:type="character" w:customStyle="1" w:styleId="WW8Num48z5">
    <w:name w:val="WW8Num48z5"/>
    <w:rsid w:val="008C4233"/>
  </w:style>
  <w:style w:type="character" w:customStyle="1" w:styleId="WW8Num48z6">
    <w:name w:val="WW8Num48z6"/>
    <w:rsid w:val="008C4233"/>
  </w:style>
  <w:style w:type="character" w:customStyle="1" w:styleId="WW8Num48z7">
    <w:name w:val="WW8Num48z7"/>
    <w:rsid w:val="008C4233"/>
  </w:style>
  <w:style w:type="character" w:customStyle="1" w:styleId="WW8Num48z8">
    <w:name w:val="WW8Num48z8"/>
    <w:rsid w:val="008C4233"/>
  </w:style>
  <w:style w:type="character" w:customStyle="1" w:styleId="WW8Num50z1">
    <w:name w:val="WW8Num50z1"/>
    <w:rsid w:val="008C4233"/>
  </w:style>
  <w:style w:type="character" w:customStyle="1" w:styleId="WW8Num50z2">
    <w:name w:val="WW8Num50z2"/>
    <w:rsid w:val="008C4233"/>
  </w:style>
  <w:style w:type="character" w:customStyle="1" w:styleId="WW8Num50z3">
    <w:name w:val="WW8Num50z3"/>
    <w:rsid w:val="008C4233"/>
  </w:style>
  <w:style w:type="character" w:customStyle="1" w:styleId="WW8Num50z4">
    <w:name w:val="WW8Num50z4"/>
    <w:rsid w:val="008C4233"/>
  </w:style>
  <w:style w:type="character" w:customStyle="1" w:styleId="WW8Num50z5">
    <w:name w:val="WW8Num50z5"/>
    <w:rsid w:val="008C4233"/>
  </w:style>
  <w:style w:type="character" w:customStyle="1" w:styleId="WW8Num50z6">
    <w:name w:val="WW8Num50z6"/>
    <w:rsid w:val="008C4233"/>
  </w:style>
  <w:style w:type="character" w:customStyle="1" w:styleId="WW8Num50z7">
    <w:name w:val="WW8Num50z7"/>
    <w:rsid w:val="008C4233"/>
  </w:style>
  <w:style w:type="character" w:customStyle="1" w:styleId="WW8Num50z8">
    <w:name w:val="WW8Num50z8"/>
    <w:rsid w:val="008C4233"/>
  </w:style>
  <w:style w:type="character" w:customStyle="1" w:styleId="WW8Num55z1">
    <w:name w:val="WW8Num55z1"/>
    <w:rsid w:val="008C4233"/>
  </w:style>
  <w:style w:type="character" w:customStyle="1" w:styleId="WW8Num55z2">
    <w:name w:val="WW8Num55z2"/>
    <w:rsid w:val="008C4233"/>
  </w:style>
  <w:style w:type="character" w:customStyle="1" w:styleId="WW8Num55z3">
    <w:name w:val="WW8Num55z3"/>
    <w:rsid w:val="008C4233"/>
  </w:style>
  <w:style w:type="character" w:customStyle="1" w:styleId="WW8Num55z4">
    <w:name w:val="WW8Num55z4"/>
    <w:rsid w:val="008C4233"/>
  </w:style>
  <w:style w:type="character" w:customStyle="1" w:styleId="WW8Num55z5">
    <w:name w:val="WW8Num55z5"/>
    <w:rsid w:val="008C4233"/>
  </w:style>
  <w:style w:type="character" w:customStyle="1" w:styleId="WW8Num55z6">
    <w:name w:val="WW8Num55z6"/>
    <w:rsid w:val="008C4233"/>
  </w:style>
  <w:style w:type="character" w:customStyle="1" w:styleId="WW8Num55z7">
    <w:name w:val="WW8Num55z7"/>
    <w:rsid w:val="008C4233"/>
  </w:style>
  <w:style w:type="character" w:customStyle="1" w:styleId="WW8Num55z8">
    <w:name w:val="WW8Num55z8"/>
    <w:rsid w:val="008C4233"/>
  </w:style>
  <w:style w:type="character" w:customStyle="1" w:styleId="Domylnaczcionkaakapitu2">
    <w:name w:val="Domyślna czcionka akapitu2"/>
    <w:rsid w:val="008C4233"/>
  </w:style>
  <w:style w:type="character" w:customStyle="1" w:styleId="Znakiprzypiswdolnych">
    <w:name w:val="Znaki przypisów dolnych"/>
    <w:qFormat/>
    <w:rsid w:val="008C4233"/>
    <w:rPr>
      <w:vertAlign w:val="superscript"/>
    </w:rPr>
  </w:style>
  <w:style w:type="character" w:styleId="Numerstrony">
    <w:name w:val="page number"/>
    <w:rsid w:val="008C4233"/>
  </w:style>
  <w:style w:type="character" w:customStyle="1" w:styleId="StylArial11pt">
    <w:name w:val="Styl Arial 11 pt"/>
    <w:qFormat/>
    <w:rsid w:val="008C4233"/>
    <w:rPr>
      <w:rFonts w:ascii="Arial" w:hAnsi="Arial" w:cs="Arial"/>
      <w:color w:val="000000"/>
      <w:sz w:val="22"/>
      <w:szCs w:val="22"/>
    </w:rPr>
  </w:style>
  <w:style w:type="character" w:customStyle="1" w:styleId="tm81">
    <w:name w:val="tm81"/>
    <w:rsid w:val="008C4233"/>
    <w:rPr>
      <w:rFonts w:ascii="Arial" w:hAnsi="Arial" w:cs="Arial"/>
      <w:b/>
      <w:sz w:val="22"/>
      <w:szCs w:val="22"/>
    </w:rPr>
  </w:style>
  <w:style w:type="character" w:customStyle="1" w:styleId="Domylnaczcionkaakapitu1">
    <w:name w:val="Domyślna czcionka akapitu1"/>
    <w:rsid w:val="008C4233"/>
  </w:style>
  <w:style w:type="character" w:customStyle="1" w:styleId="WW-czeinternetowe">
    <w:name w:val="WW-Łącze internetowe"/>
    <w:rsid w:val="008C4233"/>
    <w:rPr>
      <w:u w:val="single"/>
    </w:rPr>
  </w:style>
  <w:style w:type="character" w:customStyle="1" w:styleId="WW-Znakiprzypiswdolnych">
    <w:name w:val="WW-Znaki przypisów dolnych"/>
    <w:rsid w:val="008C4233"/>
  </w:style>
  <w:style w:type="character" w:customStyle="1" w:styleId="Odwoanieprzypisudolnego1">
    <w:name w:val="Odwołanie przypisu dolnego1"/>
    <w:rsid w:val="008C4233"/>
    <w:rPr>
      <w:vertAlign w:val="superscript"/>
    </w:rPr>
  </w:style>
  <w:style w:type="character" w:customStyle="1" w:styleId="Odwoaniedokomentarza1">
    <w:name w:val="Odwołanie do komentarza1"/>
    <w:rsid w:val="008C4233"/>
    <w:rPr>
      <w:rFonts w:cs="Times New Roman"/>
      <w:sz w:val="16"/>
    </w:rPr>
  </w:style>
  <w:style w:type="character" w:customStyle="1" w:styleId="Znakiprzypiswkocowych">
    <w:name w:val="Znaki przypisów końcowych"/>
    <w:qFormat/>
    <w:rsid w:val="008C4233"/>
    <w:rPr>
      <w:vertAlign w:val="superscript"/>
    </w:rPr>
  </w:style>
  <w:style w:type="character" w:customStyle="1" w:styleId="WW-Znakiprzypiswkocowych">
    <w:name w:val="WW-Znaki przypisów końcowych"/>
    <w:rsid w:val="008C4233"/>
  </w:style>
  <w:style w:type="character" w:customStyle="1" w:styleId="Odwoanieprzypisukocowego1">
    <w:name w:val="Odwołanie przypisu końcowego1"/>
    <w:rsid w:val="008C4233"/>
    <w:rPr>
      <w:vertAlign w:val="superscript"/>
    </w:rPr>
  </w:style>
  <w:style w:type="character" w:customStyle="1" w:styleId="Normalny1">
    <w:name w:val="Normalny1"/>
    <w:basedOn w:val="Domylnaczcionkaakapitu3"/>
    <w:rsid w:val="008C4233"/>
  </w:style>
  <w:style w:type="character" w:styleId="Odwoanieprzypisukocowego">
    <w:name w:val="endnote reference"/>
    <w:rsid w:val="008C4233"/>
    <w:rPr>
      <w:vertAlign w:val="superscript"/>
    </w:rPr>
  </w:style>
  <w:style w:type="paragraph" w:customStyle="1" w:styleId="Nagwek2">
    <w:name w:val="Nagłówek2"/>
    <w:basedOn w:val="Normalny"/>
    <w:next w:val="Tekstpodstawowy"/>
    <w:rsid w:val="008C4233"/>
    <w:pPr>
      <w:keepNext/>
      <w:widowControl/>
      <w:suppressAutoHyphens/>
      <w:autoSpaceDE/>
      <w:autoSpaceDN/>
      <w:spacing w:before="240" w:after="120" w:line="276" w:lineRule="auto"/>
    </w:pPr>
    <w:rPr>
      <w:rFonts w:ascii="Arial" w:eastAsia="Microsoft YaHei" w:hAnsi="Arial" w:cs="Arial"/>
      <w:sz w:val="28"/>
      <w:szCs w:val="28"/>
      <w:lang w:eastAsia="ar-SA"/>
    </w:rPr>
  </w:style>
  <w:style w:type="paragraph" w:styleId="Lista">
    <w:name w:val="List"/>
    <w:basedOn w:val="Tekstpodstawowy"/>
    <w:rsid w:val="008C4233"/>
    <w:pPr>
      <w:tabs>
        <w:tab w:val="left" w:pos="9356"/>
      </w:tabs>
      <w:suppressAutoHyphens/>
      <w:autoSpaceDN/>
      <w:spacing w:after="200" w:line="276" w:lineRule="auto"/>
      <w:ind w:left="0"/>
    </w:pPr>
    <w:rPr>
      <w:rFonts w:ascii="Times New Roman" w:eastAsia="SimSun" w:hAnsi="Times New Roman" w:cs="Lucida Sans"/>
      <w:b/>
      <w:bCs/>
      <w:color w:val="000000"/>
      <w:sz w:val="24"/>
      <w:lang w:eastAsia="ar-SA"/>
    </w:rPr>
  </w:style>
  <w:style w:type="paragraph" w:customStyle="1" w:styleId="Podpis1">
    <w:name w:val="Podpis1"/>
    <w:basedOn w:val="Normalny"/>
    <w:rsid w:val="008C4233"/>
    <w:pPr>
      <w:widowControl/>
      <w:suppressLineNumbers/>
      <w:suppressAutoHyphens/>
      <w:autoSpaceDE/>
      <w:autoSpaceDN/>
      <w:spacing w:before="120" w:after="120" w:line="276" w:lineRule="auto"/>
    </w:pPr>
    <w:rPr>
      <w:rFonts w:ascii="Times New Roman" w:eastAsia="SimSun" w:hAnsi="Times New Roman" w:cs="Arial"/>
      <w:i/>
      <w:iCs/>
      <w:sz w:val="24"/>
      <w:szCs w:val="24"/>
      <w:lang w:eastAsia="ar-SA"/>
    </w:rPr>
  </w:style>
  <w:style w:type="paragraph" w:customStyle="1" w:styleId="Indeks">
    <w:name w:val="Indeks"/>
    <w:basedOn w:val="Normalny"/>
    <w:qFormat/>
    <w:rsid w:val="008C4233"/>
    <w:pPr>
      <w:widowControl/>
      <w:suppressLineNumbers/>
      <w:suppressAutoHyphens/>
      <w:autoSpaceDE/>
      <w:autoSpaceDN/>
      <w:spacing w:after="200" w:line="276" w:lineRule="auto"/>
    </w:pPr>
    <w:rPr>
      <w:rFonts w:ascii="Times New Roman" w:eastAsia="SimSun" w:hAnsi="Times New Roman" w:cs="Lucida Sans"/>
      <w:sz w:val="24"/>
      <w:szCs w:val="24"/>
      <w:lang w:eastAsia="ar-SA"/>
    </w:rPr>
  </w:style>
  <w:style w:type="paragraph" w:customStyle="1" w:styleId="Nagwek10">
    <w:name w:val="Nagłówek1"/>
    <w:basedOn w:val="Normalny"/>
    <w:next w:val="Tekstpodstawowy"/>
    <w:uiPriority w:val="99"/>
    <w:rsid w:val="008C4233"/>
    <w:pPr>
      <w:keepNext/>
      <w:widowControl/>
      <w:suppressAutoHyphens/>
      <w:autoSpaceDE/>
      <w:autoSpaceDN/>
      <w:spacing w:before="240" w:after="120" w:line="276" w:lineRule="auto"/>
    </w:pPr>
    <w:rPr>
      <w:rFonts w:ascii="Liberation Sans" w:eastAsia="Microsoft YaHei" w:hAnsi="Liberation Sans" w:cs="Lucida Sans"/>
      <w:sz w:val="28"/>
      <w:szCs w:val="28"/>
      <w:lang w:eastAsia="ar-SA"/>
    </w:rPr>
  </w:style>
  <w:style w:type="paragraph" w:customStyle="1" w:styleId="Legenda1">
    <w:name w:val="Legenda1"/>
    <w:basedOn w:val="Normalny"/>
    <w:qFormat/>
    <w:rsid w:val="008C4233"/>
    <w:pPr>
      <w:widowControl/>
      <w:suppressLineNumbers/>
      <w:suppressAutoHyphens/>
      <w:autoSpaceDE/>
      <w:autoSpaceDN/>
      <w:spacing w:before="120" w:after="120" w:line="276" w:lineRule="auto"/>
    </w:pPr>
    <w:rPr>
      <w:rFonts w:ascii="Times New Roman" w:eastAsia="SimSun" w:hAnsi="Times New Roman" w:cs="Lucida Sans"/>
      <w:i/>
      <w:iCs/>
      <w:sz w:val="24"/>
      <w:szCs w:val="24"/>
      <w:lang w:eastAsia="ar-SA"/>
    </w:rPr>
  </w:style>
  <w:style w:type="paragraph" w:customStyle="1" w:styleId="Tekstpodstawowy21">
    <w:name w:val="Tekst podstawowy 21"/>
    <w:basedOn w:val="Normalny"/>
    <w:rsid w:val="008C4233"/>
    <w:pPr>
      <w:widowControl/>
      <w:suppressAutoHyphens/>
      <w:autoSpaceDE/>
      <w:autoSpaceDN/>
      <w:spacing w:after="200" w:line="276" w:lineRule="auto"/>
    </w:pPr>
    <w:rPr>
      <w:rFonts w:ascii="Times New Roman" w:eastAsia="SimSun" w:hAnsi="Times New Roman" w:cs="Times New Roman"/>
      <w:b/>
      <w:sz w:val="36"/>
      <w:szCs w:val="36"/>
      <w:lang w:eastAsia="ar-SA"/>
    </w:rPr>
  </w:style>
  <w:style w:type="paragraph" w:customStyle="1" w:styleId="Gwkaistopka">
    <w:name w:val="Główka i stopka"/>
    <w:basedOn w:val="Normalny"/>
    <w:qFormat/>
    <w:rsid w:val="008C4233"/>
    <w:pPr>
      <w:widowControl/>
      <w:suppressLineNumbers/>
      <w:tabs>
        <w:tab w:val="center" w:pos="4819"/>
        <w:tab w:val="right" w:pos="9638"/>
      </w:tabs>
      <w:suppressAutoHyphens/>
      <w:autoSpaceDE/>
      <w:autoSpaceDN/>
      <w:spacing w:after="200" w:line="276" w:lineRule="auto"/>
    </w:pPr>
    <w:rPr>
      <w:rFonts w:ascii="Times New Roman" w:eastAsia="SimSun" w:hAnsi="Times New Roman" w:cs="Times New Roman"/>
      <w:sz w:val="24"/>
      <w:szCs w:val="24"/>
      <w:lang w:eastAsia="ar-SA"/>
    </w:rPr>
  </w:style>
  <w:style w:type="paragraph" w:styleId="Podtytu">
    <w:name w:val="Subtitle"/>
    <w:basedOn w:val="Normalny"/>
    <w:next w:val="Normalny"/>
    <w:link w:val="PodtytuZnak"/>
    <w:qFormat/>
    <w:rsid w:val="008C4233"/>
    <w:pPr>
      <w:widowControl/>
      <w:suppressAutoHyphens/>
      <w:autoSpaceDE/>
      <w:autoSpaceDN/>
      <w:spacing w:after="60" w:line="276" w:lineRule="auto"/>
      <w:jc w:val="center"/>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rsid w:val="008C4233"/>
    <w:rPr>
      <w:rFonts w:ascii="Cambria" w:eastAsia="Times New Roman" w:hAnsi="Cambria" w:cs="Times New Roman"/>
      <w:sz w:val="24"/>
      <w:szCs w:val="24"/>
      <w:lang w:val="pl-PL" w:eastAsia="ar-SA"/>
    </w:rPr>
  </w:style>
  <w:style w:type="paragraph" w:customStyle="1" w:styleId="rozdzia">
    <w:name w:val="rozdział"/>
    <w:basedOn w:val="Normalny"/>
    <w:qFormat/>
    <w:rsid w:val="008C4233"/>
    <w:pPr>
      <w:widowControl/>
      <w:tabs>
        <w:tab w:val="left" w:pos="0"/>
      </w:tabs>
      <w:suppressAutoHyphens/>
      <w:autoSpaceDE/>
      <w:autoSpaceDN/>
      <w:spacing w:after="200" w:line="276" w:lineRule="auto"/>
    </w:pPr>
    <w:rPr>
      <w:rFonts w:ascii="Cambria" w:eastAsia="SimSun" w:hAnsi="Cambria" w:cs="Tahoma"/>
      <w:b/>
      <w:color w:val="FF0000"/>
      <w:spacing w:val="8"/>
      <w:sz w:val="16"/>
      <w:szCs w:val="20"/>
      <w:u w:val="single"/>
      <w:lang w:eastAsia="ar-SA"/>
    </w:rPr>
  </w:style>
  <w:style w:type="paragraph" w:styleId="Bezodstpw">
    <w:name w:val="No Spacing"/>
    <w:qFormat/>
    <w:rsid w:val="008C4233"/>
    <w:pPr>
      <w:widowControl/>
      <w:suppressAutoHyphens/>
      <w:autoSpaceDE/>
      <w:autoSpaceDN/>
    </w:pPr>
    <w:rPr>
      <w:rFonts w:ascii="Calibri" w:eastAsia="Times New Roman" w:hAnsi="Calibri" w:cs="Calibri"/>
      <w:lang w:val="pl-PL" w:eastAsia="ar-SA"/>
    </w:rPr>
  </w:style>
  <w:style w:type="paragraph" w:customStyle="1" w:styleId="default0">
    <w:name w:val="default"/>
    <w:basedOn w:val="Normalny"/>
    <w:rsid w:val="008C4233"/>
    <w:pPr>
      <w:widowControl/>
      <w:suppressAutoHyphens/>
      <w:autoSpaceDE/>
      <w:autoSpaceDN/>
      <w:spacing w:before="100" w:after="100" w:line="276" w:lineRule="auto"/>
    </w:pPr>
    <w:rPr>
      <w:rFonts w:ascii="Times New Roman" w:eastAsia="SimSun" w:hAnsi="Times New Roman" w:cs="Times New Roman"/>
      <w:sz w:val="24"/>
      <w:szCs w:val="24"/>
      <w:lang w:eastAsia="ar-SA"/>
    </w:rPr>
  </w:style>
  <w:style w:type="paragraph" w:customStyle="1" w:styleId="Akapitzlist2">
    <w:name w:val="Akapit z listą2"/>
    <w:basedOn w:val="Normalny"/>
    <w:rsid w:val="008C4233"/>
    <w:pPr>
      <w:widowControl/>
      <w:suppressAutoHyphens/>
      <w:autoSpaceDE/>
      <w:autoSpaceDN/>
      <w:ind w:left="720"/>
    </w:pPr>
    <w:rPr>
      <w:rFonts w:ascii="Times New Roman" w:eastAsia="SimSun" w:hAnsi="Times New Roman" w:cs="Times New Roman"/>
      <w:sz w:val="24"/>
      <w:szCs w:val="20"/>
      <w:lang w:eastAsia="ar-SA"/>
    </w:rPr>
  </w:style>
  <w:style w:type="paragraph" w:customStyle="1" w:styleId="tekstost">
    <w:name w:val="tekst ost"/>
    <w:basedOn w:val="Normalny"/>
    <w:qFormat/>
    <w:rsid w:val="008C42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ar-SA"/>
    </w:rPr>
  </w:style>
  <w:style w:type="paragraph" w:customStyle="1" w:styleId="Heading">
    <w:name w:val="Heading"/>
    <w:basedOn w:val="Standard"/>
    <w:next w:val="Podtytu"/>
    <w:rsid w:val="008C4233"/>
    <w:pPr>
      <w:spacing w:before="0"/>
      <w:contextualSpacing w:val="0"/>
      <w:jc w:val="center"/>
    </w:pPr>
    <w:rPr>
      <w:rFonts w:ascii="Arial Narrow" w:eastAsia="WenQuanYi Zen Hei" w:hAnsi="Arial Narrow" w:cs="Arial Narrow"/>
      <w:color w:val="auto"/>
      <w:kern w:val="1"/>
      <w:sz w:val="28"/>
      <w:lang w:eastAsia="hi-IN" w:bidi="hi-IN"/>
    </w:rPr>
  </w:style>
  <w:style w:type="paragraph" w:customStyle="1" w:styleId="Kolorowalistaakcent11">
    <w:name w:val="Kolorowa lista — akcent 11"/>
    <w:basedOn w:val="Normalny"/>
    <w:rsid w:val="008C4233"/>
    <w:pPr>
      <w:widowControl/>
      <w:suppressAutoHyphens/>
      <w:autoSpaceDE/>
      <w:autoSpaceDN/>
      <w:spacing w:before="20" w:after="40" w:line="252" w:lineRule="auto"/>
      <w:ind w:left="720"/>
      <w:jc w:val="both"/>
    </w:pPr>
    <w:rPr>
      <w:rFonts w:eastAsia="SimSun"/>
      <w:sz w:val="20"/>
      <w:szCs w:val="20"/>
      <w:lang w:eastAsia="ar-SA"/>
    </w:rPr>
  </w:style>
  <w:style w:type="paragraph" w:customStyle="1" w:styleId="Styl66">
    <w:name w:val="Styl66"/>
    <w:basedOn w:val="Nagwek1"/>
    <w:rsid w:val="008C4233"/>
    <w:pPr>
      <w:numPr>
        <w:numId w:val="8"/>
      </w:numPr>
      <w:spacing w:before="0" w:after="0"/>
    </w:pPr>
    <w:rPr>
      <w:rFonts w:ascii="Cambria" w:hAnsi="Cambria" w:cs="Times New Roman"/>
      <w:bCs w:val="0"/>
      <w:sz w:val="24"/>
      <w:szCs w:val="24"/>
      <w:u w:val="single"/>
    </w:rPr>
  </w:style>
  <w:style w:type="paragraph" w:customStyle="1" w:styleId="Normalny10">
    <w:name w:val="Normalny1"/>
    <w:rsid w:val="008C4233"/>
    <w:pPr>
      <w:widowControl/>
      <w:suppressAutoHyphens/>
      <w:autoSpaceDE/>
      <w:autoSpaceDN/>
      <w:textAlignment w:val="baseline"/>
    </w:pPr>
    <w:rPr>
      <w:rFonts w:ascii="Liberation Serif" w:eastAsia="SimSun" w:hAnsi="Liberation Serif" w:cs="Arial"/>
      <w:sz w:val="24"/>
      <w:szCs w:val="24"/>
      <w:lang w:val="pl-PL" w:eastAsia="hi-IN" w:bidi="hi-IN"/>
    </w:rPr>
  </w:style>
  <w:style w:type="paragraph" w:customStyle="1" w:styleId="Zawartotabeli">
    <w:name w:val="Zawartość tabeli"/>
    <w:basedOn w:val="Normalny"/>
    <w:rsid w:val="008C4233"/>
    <w:pPr>
      <w:suppressLineNumbers/>
      <w:suppressAutoHyphens/>
      <w:autoSpaceDE/>
      <w:autoSpaceDN/>
    </w:pPr>
    <w:rPr>
      <w:rFonts w:ascii="Liberation Sans" w:eastAsia="NSimSun" w:hAnsi="Liberation Sans" w:cs="Arial"/>
      <w:kern w:val="1"/>
      <w:sz w:val="21"/>
      <w:szCs w:val="24"/>
      <w:lang w:eastAsia="ar-SA"/>
    </w:rPr>
  </w:style>
  <w:style w:type="paragraph" w:customStyle="1" w:styleId="Nagwek12">
    <w:name w:val="Nagłówek 12"/>
    <w:basedOn w:val="Normalny"/>
    <w:next w:val="Tekstpodstawowy"/>
    <w:rsid w:val="008C4233"/>
    <w:pPr>
      <w:widowControl/>
      <w:numPr>
        <w:numId w:val="18"/>
      </w:numPr>
      <w:suppressAutoHyphens/>
      <w:autoSpaceDE/>
      <w:autoSpaceDN/>
      <w:spacing w:before="280" w:after="280"/>
    </w:pPr>
    <w:rPr>
      <w:rFonts w:ascii="Times New Roman" w:eastAsia="Times New Roman" w:hAnsi="Times New Roman" w:cs="Times New Roman"/>
      <w:b/>
      <w:bCs/>
      <w:kern w:val="1"/>
      <w:sz w:val="48"/>
      <w:szCs w:val="48"/>
      <w:lang w:eastAsia="ar-SA"/>
    </w:rPr>
  </w:style>
  <w:style w:type="paragraph" w:customStyle="1" w:styleId="Nagwektabeli">
    <w:name w:val="Nagłówek tabeli"/>
    <w:basedOn w:val="Zawartotabeli"/>
    <w:rsid w:val="008C4233"/>
    <w:pPr>
      <w:jc w:val="center"/>
    </w:pPr>
    <w:rPr>
      <w:b/>
      <w:bCs/>
    </w:rPr>
  </w:style>
  <w:style w:type="paragraph" w:customStyle="1" w:styleId="Zawartoramki">
    <w:name w:val="Zawartość ramki"/>
    <w:basedOn w:val="Normalny"/>
    <w:qFormat/>
    <w:rsid w:val="008C4233"/>
    <w:pPr>
      <w:widowControl/>
      <w:suppressAutoHyphens/>
      <w:autoSpaceDE/>
      <w:autoSpaceDN/>
      <w:spacing w:after="200" w:line="276" w:lineRule="auto"/>
    </w:pPr>
    <w:rPr>
      <w:rFonts w:ascii="Times New Roman" w:eastAsia="SimSun" w:hAnsi="Times New Roman" w:cs="Times New Roman"/>
      <w:sz w:val="24"/>
      <w:szCs w:val="24"/>
      <w:lang w:eastAsia="ar-SA"/>
    </w:rPr>
  </w:style>
  <w:style w:type="numbering" w:customStyle="1" w:styleId="WWNum106">
    <w:name w:val="WWNum106"/>
    <w:basedOn w:val="Bezlisty"/>
    <w:rsid w:val="008C4233"/>
    <w:pPr>
      <w:numPr>
        <w:numId w:val="58"/>
      </w:numPr>
    </w:pPr>
  </w:style>
  <w:style w:type="numbering" w:customStyle="1" w:styleId="WWNum107">
    <w:name w:val="WWNum107"/>
    <w:basedOn w:val="Bezlisty"/>
    <w:rsid w:val="008C4233"/>
    <w:pPr>
      <w:numPr>
        <w:numId w:val="59"/>
      </w:numPr>
    </w:pPr>
  </w:style>
  <w:style w:type="numbering" w:customStyle="1" w:styleId="WWNum108">
    <w:name w:val="WWNum108"/>
    <w:basedOn w:val="Bezlisty"/>
    <w:rsid w:val="008C4233"/>
    <w:pPr>
      <w:numPr>
        <w:numId w:val="60"/>
      </w:numPr>
    </w:pPr>
  </w:style>
  <w:style w:type="numbering" w:customStyle="1" w:styleId="WWNum93">
    <w:name w:val="WWNum93"/>
    <w:basedOn w:val="Bezlisty"/>
    <w:rsid w:val="008C4233"/>
    <w:pPr>
      <w:numPr>
        <w:numId w:val="61"/>
      </w:numPr>
    </w:pPr>
  </w:style>
  <w:style w:type="numbering" w:customStyle="1" w:styleId="WWNum44">
    <w:name w:val="WWNum44"/>
    <w:basedOn w:val="Bezlisty"/>
    <w:rsid w:val="008C4233"/>
    <w:pPr>
      <w:numPr>
        <w:numId w:val="62"/>
      </w:numPr>
    </w:pPr>
  </w:style>
  <w:style w:type="numbering" w:customStyle="1" w:styleId="WWNum94">
    <w:name w:val="WWNum94"/>
    <w:basedOn w:val="Bezlisty"/>
    <w:rsid w:val="008C4233"/>
    <w:pPr>
      <w:numPr>
        <w:numId w:val="63"/>
      </w:numPr>
    </w:pPr>
  </w:style>
  <w:style w:type="numbering" w:customStyle="1" w:styleId="Bezlisty1">
    <w:name w:val="Bez listy1"/>
    <w:next w:val="Bezlisty"/>
    <w:uiPriority w:val="99"/>
    <w:semiHidden/>
    <w:unhideWhenUsed/>
    <w:rsid w:val="008C4233"/>
  </w:style>
  <w:style w:type="character" w:customStyle="1" w:styleId="Zakotwiczenieprzypisudolnego">
    <w:name w:val="Zakotwiczenie przypisu dolnego"/>
    <w:rsid w:val="008C4233"/>
    <w:rPr>
      <w:vertAlign w:val="superscript"/>
    </w:rPr>
  </w:style>
  <w:style w:type="character" w:customStyle="1" w:styleId="FootnoteCharacters">
    <w:name w:val="Footnote Characters"/>
    <w:uiPriority w:val="99"/>
    <w:semiHidden/>
    <w:unhideWhenUsed/>
    <w:qFormat/>
    <w:rsid w:val="008C4233"/>
    <w:rPr>
      <w:vertAlign w:val="superscript"/>
    </w:rPr>
  </w:style>
  <w:style w:type="character" w:customStyle="1" w:styleId="hgkelc">
    <w:name w:val="hgkelc"/>
    <w:basedOn w:val="Domylnaczcionkaakapitu"/>
    <w:qFormat/>
    <w:rsid w:val="008C4233"/>
  </w:style>
  <w:style w:type="character" w:customStyle="1" w:styleId="czeinternetowe">
    <w:name w:val="Łącze internetowe"/>
    <w:uiPriority w:val="99"/>
    <w:unhideWhenUsed/>
    <w:rsid w:val="008C4233"/>
    <w:rPr>
      <w:color w:val="0000FF"/>
      <w:u w:val="single"/>
    </w:rPr>
  </w:style>
  <w:style w:type="character" w:customStyle="1" w:styleId="Jasnalistaakcent5Znak">
    <w:name w:val="Jasna lista — akcent 5 Znak"/>
    <w:uiPriority w:val="34"/>
    <w:qFormat/>
    <w:locked/>
    <w:rsid w:val="008C4233"/>
    <w:rPr>
      <w:rFonts w:ascii="Times New Roman" w:eastAsia="Times New Roman" w:hAnsi="Times New Roman" w:cs="Times New Roman"/>
      <w:sz w:val="20"/>
      <w:szCs w:val="20"/>
      <w:lang w:eastAsia="ar-SA"/>
    </w:rPr>
  </w:style>
  <w:style w:type="character" w:customStyle="1" w:styleId="Odwiedzoneczeinternetowe">
    <w:name w:val="Odwiedzone łącze internetowe"/>
    <w:rsid w:val="008C4233"/>
    <w:rPr>
      <w:color w:val="800000"/>
      <w:u w:val="single"/>
    </w:rPr>
  </w:style>
  <w:style w:type="character" w:customStyle="1" w:styleId="Zakotwiczenieprzypisukocowego">
    <w:name w:val="Zakotwiczenie przypisu końcowego"/>
    <w:rsid w:val="008C4233"/>
    <w:rPr>
      <w:vertAlign w:val="superscript"/>
    </w:rPr>
  </w:style>
  <w:style w:type="character" w:customStyle="1" w:styleId="NagwekZnak1">
    <w:name w:val="Nagłówek Znak1"/>
    <w:uiPriority w:val="99"/>
    <w:semiHidden/>
    <w:rsid w:val="008C4233"/>
    <w:rPr>
      <w:rFonts w:cs="Calibri"/>
      <w:lang w:val="pl-PL"/>
    </w:rPr>
  </w:style>
  <w:style w:type="paragraph" w:customStyle="1" w:styleId="Stopka1">
    <w:name w:val="Stopka1"/>
    <w:basedOn w:val="Normalny"/>
    <w:uiPriority w:val="99"/>
    <w:semiHidden/>
    <w:unhideWhenUsed/>
    <w:rsid w:val="008C4233"/>
    <w:pPr>
      <w:tabs>
        <w:tab w:val="center" w:pos="4536"/>
        <w:tab w:val="right" w:pos="9072"/>
      </w:tabs>
      <w:suppressAutoHyphens/>
      <w:autoSpaceDE/>
      <w:autoSpaceDN/>
    </w:pPr>
    <w:rPr>
      <w:sz w:val="20"/>
      <w:szCs w:val="20"/>
      <w:lang w:eastAsia="pl-PL"/>
    </w:rPr>
  </w:style>
  <w:style w:type="paragraph" w:customStyle="1" w:styleId="Tekstprzypisudolnego1">
    <w:name w:val="Tekst przypisu dolnego1"/>
    <w:basedOn w:val="Normalny"/>
    <w:uiPriority w:val="99"/>
    <w:unhideWhenUsed/>
    <w:rsid w:val="008C4233"/>
    <w:pPr>
      <w:suppressAutoHyphens/>
      <w:autoSpaceDE/>
      <w:autoSpaceDN/>
    </w:pPr>
    <w:rPr>
      <w:sz w:val="20"/>
      <w:szCs w:val="20"/>
      <w:lang w:eastAsia="pl-PL"/>
    </w:rPr>
  </w:style>
  <w:style w:type="character" w:customStyle="1" w:styleId="Tekstpodstawowy2Znak1">
    <w:name w:val="Tekst podstawowy 2 Znak1"/>
    <w:uiPriority w:val="99"/>
    <w:semiHidden/>
    <w:rsid w:val="008C4233"/>
    <w:rPr>
      <w:rFonts w:cs="Calibri"/>
      <w:lang w:val="pl-PL"/>
    </w:rPr>
  </w:style>
  <w:style w:type="character" w:customStyle="1" w:styleId="TekstkomentarzaZnak1">
    <w:name w:val="Tekst komentarza Znak1"/>
    <w:uiPriority w:val="99"/>
    <w:semiHidden/>
    <w:rsid w:val="008C4233"/>
    <w:rPr>
      <w:rFonts w:cs="Calibri"/>
      <w:sz w:val="20"/>
      <w:szCs w:val="20"/>
      <w:lang w:val="pl-PL"/>
    </w:rPr>
  </w:style>
  <w:style w:type="character" w:customStyle="1" w:styleId="TematkomentarzaZnak1">
    <w:name w:val="Temat komentarza Znak1"/>
    <w:uiPriority w:val="99"/>
    <w:semiHidden/>
    <w:rsid w:val="008C4233"/>
    <w:rPr>
      <w:rFonts w:cs="Calibri"/>
      <w:b/>
      <w:bCs/>
      <w:sz w:val="20"/>
      <w:szCs w:val="20"/>
      <w:lang w:val="pl-PL"/>
    </w:rPr>
  </w:style>
  <w:style w:type="character" w:customStyle="1" w:styleId="TekstdymkaZnak1">
    <w:name w:val="Tekst dymka Znak1"/>
    <w:uiPriority w:val="99"/>
    <w:semiHidden/>
    <w:rsid w:val="008C4233"/>
    <w:rPr>
      <w:rFonts w:ascii="Segoe UI" w:hAnsi="Segoe UI" w:cs="Segoe UI"/>
      <w:sz w:val="18"/>
      <w:szCs w:val="18"/>
      <w:lang w:val="pl-PL"/>
    </w:rPr>
  </w:style>
  <w:style w:type="character" w:customStyle="1" w:styleId="StopkaZnak1">
    <w:name w:val="Stopka Znak1"/>
    <w:uiPriority w:val="99"/>
    <w:rsid w:val="008C4233"/>
    <w:rPr>
      <w:rFonts w:eastAsia="SimSun"/>
      <w:lang w:eastAsia="ar-SA"/>
    </w:rPr>
  </w:style>
  <w:style w:type="character" w:customStyle="1" w:styleId="WW8Num4z8">
    <w:name w:val="WW8Num4z8"/>
    <w:rsid w:val="00A629B8"/>
  </w:style>
  <w:style w:type="character" w:customStyle="1" w:styleId="WW8Num4z7">
    <w:name w:val="WW8Num4z7"/>
    <w:rsid w:val="0032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15742</Words>
  <Characters>94456</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16</cp:revision>
  <cp:lastPrinted>2024-03-06T09:33:00Z</cp:lastPrinted>
  <dcterms:created xsi:type="dcterms:W3CDTF">2024-03-06T08:33:00Z</dcterms:created>
  <dcterms:modified xsi:type="dcterms:W3CDTF">2024-03-07T14:15:00Z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