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158E3567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403E7C" w:rsidRPr="00403E7C">
        <w:rPr>
          <w:b/>
          <w:bCs/>
          <w:sz w:val="21"/>
          <w:szCs w:val="21"/>
        </w:rPr>
        <w:t>Remont drogi gminnej nr 363077K w miejscowości Krempachy w km 0+000 do 0+787 na terenie Gminy Nowy Targ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2C3B618A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403E7C">
      <w:rPr>
        <w:sz w:val="20"/>
      </w:rPr>
      <w:t>r</w:t>
    </w:r>
    <w:r w:rsidR="00403E7C" w:rsidRPr="00403E7C">
      <w:rPr>
        <w:sz w:val="20"/>
      </w:rPr>
      <w:t>emont drogi gminnej nr 363077K w miejscowości Krempachy w km 0+000 do 0+787 na terenie Gminy Nowy Targ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3E7C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8B3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BB5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1419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19</cp:revision>
  <cp:lastPrinted>2023-08-04T05:27:00Z</cp:lastPrinted>
  <dcterms:created xsi:type="dcterms:W3CDTF">2022-06-07T12:43:00Z</dcterms:created>
  <dcterms:modified xsi:type="dcterms:W3CDTF">2023-08-04T05:28:00Z</dcterms:modified>
</cp:coreProperties>
</file>