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450FC" w14:textId="77777777" w:rsidR="00B94E4C" w:rsidRPr="00C37C79" w:rsidRDefault="00B94E4C" w:rsidP="00B94E4C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69E811" wp14:editId="15F8C43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1F67" w14:textId="77777777" w:rsidR="00B94E4C" w:rsidRPr="0008178A" w:rsidRDefault="00B94E4C" w:rsidP="00B94E4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F8956" w14:textId="77777777" w:rsidR="00B94E4C" w:rsidRDefault="00B94E4C" w:rsidP="00B94E4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191476B2" w14:textId="77777777" w:rsidR="00B94E4C" w:rsidRPr="0008178A" w:rsidRDefault="00B94E4C" w:rsidP="00B94E4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411A44F5" w14:textId="77777777" w:rsidR="00B94E4C" w:rsidRPr="00583FDA" w:rsidRDefault="00B94E4C" w:rsidP="00B94E4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9E81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5AA61F67" w14:textId="77777777" w:rsidR="00B94E4C" w:rsidRPr="0008178A" w:rsidRDefault="00B94E4C" w:rsidP="00B94E4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20F8956" w14:textId="77777777" w:rsidR="00B94E4C" w:rsidRDefault="00B94E4C" w:rsidP="00B94E4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191476B2" w14:textId="77777777" w:rsidR="00B94E4C" w:rsidRPr="0008178A" w:rsidRDefault="00B94E4C" w:rsidP="00B94E4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411A44F5" w14:textId="77777777" w:rsidR="00B94E4C" w:rsidRPr="00583FDA" w:rsidRDefault="00B94E4C" w:rsidP="00B94E4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17338F31" w14:textId="77777777" w:rsidR="00B94E4C" w:rsidRPr="00C37C79" w:rsidRDefault="00B94E4C" w:rsidP="00B94E4C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00914C2" w14:textId="77777777" w:rsidR="00B94E4C" w:rsidRPr="00C37C79" w:rsidRDefault="00B94E4C" w:rsidP="00B94E4C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DC3D7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DC3D7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10/TP/2024, </w:t>
      </w:r>
      <w:r w:rsidRPr="00DC3D7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676E14AA" w14:textId="77777777" w:rsidR="00B94E4C" w:rsidRPr="00E46744" w:rsidRDefault="00B94E4C" w:rsidP="00B94E4C">
      <w:pPr>
        <w:jc w:val="center"/>
        <w:rPr>
          <w:sz w:val="22"/>
          <w:szCs w:val="22"/>
        </w:rPr>
      </w:pPr>
      <w:r w:rsidRPr="00E46744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E46744">
        <w:rPr>
          <w:b/>
          <w:sz w:val="22"/>
          <w:szCs w:val="22"/>
        </w:rPr>
        <w:t xml:space="preserve"> paliw płynnych na potrzeby Zamawiającego</w:t>
      </w:r>
    </w:p>
    <w:p w14:paraId="051BB4D3" w14:textId="77777777" w:rsidR="00B94E4C" w:rsidRPr="00C37C79" w:rsidRDefault="00B94E4C" w:rsidP="00B94E4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2F4A7D2" w14:textId="77777777" w:rsidR="00B94E4C" w:rsidRPr="00C37C79" w:rsidRDefault="00B94E4C" w:rsidP="00B94E4C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ED6DA5C" w14:textId="77777777" w:rsidR="00B94E4C" w:rsidRPr="00C37C79" w:rsidRDefault="00B94E4C" w:rsidP="00B94E4C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383E8AB" w14:textId="77777777" w:rsidR="00B94E4C" w:rsidRPr="00C37C79" w:rsidRDefault="00B94E4C" w:rsidP="00B94E4C">
      <w:pPr>
        <w:rPr>
          <w:rFonts w:asciiTheme="minorHAnsi" w:hAnsiTheme="minorHAnsi" w:cstheme="minorHAnsi"/>
          <w:b/>
          <w:sz w:val="18"/>
          <w:szCs w:val="18"/>
        </w:rPr>
      </w:pPr>
    </w:p>
    <w:p w14:paraId="1681BB85" w14:textId="77777777" w:rsidR="00B94E4C" w:rsidRPr="00C37C79" w:rsidRDefault="00B94E4C" w:rsidP="00B94E4C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A03972A" w14:textId="77777777" w:rsidR="00B94E4C" w:rsidRPr="00C37C79" w:rsidRDefault="00B94E4C" w:rsidP="00B94E4C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6CAE26D" w14:textId="77777777" w:rsidR="00B94E4C" w:rsidRPr="00C37C79" w:rsidRDefault="00B94E4C" w:rsidP="00B94E4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05D43F7" w14:textId="77777777" w:rsidR="00B94E4C" w:rsidRPr="00C37C79" w:rsidRDefault="00B94E4C" w:rsidP="00B94E4C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50548CD" w14:textId="77777777" w:rsidR="00B94E4C" w:rsidRPr="00C37C79" w:rsidRDefault="00B94E4C" w:rsidP="00B94E4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6C6B3DD" w14:textId="77777777" w:rsidR="00B94E4C" w:rsidRPr="00C56B97" w:rsidRDefault="00B94E4C" w:rsidP="00B94E4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3FEF2BDB" w14:textId="77777777" w:rsidR="00B94E4C" w:rsidRPr="00C56B97" w:rsidRDefault="00B94E4C" w:rsidP="00B94E4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55725317" w14:textId="77777777" w:rsidR="00B94E4C" w:rsidRPr="00C56B97" w:rsidRDefault="00B94E4C" w:rsidP="00B94E4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1DEA6DBA" w14:textId="77777777" w:rsidR="00B94E4C" w:rsidRPr="00C56B97" w:rsidRDefault="00B94E4C" w:rsidP="00B94E4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45804047" w14:textId="77777777" w:rsidR="00B94E4C" w:rsidRPr="00C56B97" w:rsidRDefault="00B94E4C" w:rsidP="00B94E4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642EB71D" w14:textId="77777777" w:rsidR="00B94E4C" w:rsidRPr="00C37C79" w:rsidRDefault="00B94E4C" w:rsidP="00B94E4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6F33ACC6" w14:textId="77777777" w:rsidR="00B94E4C" w:rsidRPr="00C37C79" w:rsidRDefault="00B94E4C" w:rsidP="00B94E4C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2C780E95" w14:textId="77777777" w:rsidR="00B94E4C" w:rsidRPr="00C37C79" w:rsidRDefault="00B94E4C" w:rsidP="00B94E4C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4D43E47" w14:textId="77777777" w:rsidR="00B94E4C" w:rsidRPr="00C37C79" w:rsidRDefault="00B94E4C" w:rsidP="00B94E4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2D65DC99" w14:textId="77777777" w:rsidR="00B94E4C" w:rsidRPr="00C37C79" w:rsidRDefault="00B94E4C" w:rsidP="00B94E4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7CC92E7" w14:textId="77777777" w:rsidR="00B94E4C" w:rsidRPr="00C37C79" w:rsidRDefault="00B94E4C" w:rsidP="00B94E4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E2C8009" w14:textId="77777777" w:rsidR="00B94E4C" w:rsidRPr="00C37C79" w:rsidRDefault="00B94E4C" w:rsidP="00B94E4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C38A41F" w14:textId="77777777" w:rsidR="00B94E4C" w:rsidRPr="00C37C79" w:rsidRDefault="00B94E4C" w:rsidP="00B94E4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3FD24B6" w14:textId="77777777" w:rsidR="00B94E4C" w:rsidRPr="00C37C79" w:rsidRDefault="00B94E4C" w:rsidP="00B94E4C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1761FBB" w14:textId="77777777" w:rsidR="00B94E4C" w:rsidRPr="00C37C79" w:rsidRDefault="00B94E4C" w:rsidP="00B94E4C">
      <w:pPr>
        <w:rPr>
          <w:rFonts w:asciiTheme="minorHAnsi" w:hAnsiTheme="minorHAnsi" w:cstheme="minorHAnsi"/>
          <w:sz w:val="16"/>
          <w:szCs w:val="16"/>
        </w:rPr>
      </w:pPr>
    </w:p>
    <w:p w14:paraId="7BABF297" w14:textId="77777777" w:rsidR="00B94E4C" w:rsidRPr="00C37C79" w:rsidRDefault="00B94E4C" w:rsidP="00B94E4C">
      <w:pPr>
        <w:rPr>
          <w:rFonts w:asciiTheme="minorHAnsi" w:hAnsiTheme="minorHAnsi" w:cstheme="minorHAnsi"/>
          <w:sz w:val="16"/>
          <w:szCs w:val="16"/>
        </w:rPr>
      </w:pPr>
    </w:p>
    <w:p w14:paraId="0E868AC3" w14:textId="77777777" w:rsidR="00B94E4C" w:rsidRPr="00C37C79" w:rsidRDefault="00B94E4C" w:rsidP="00B94E4C">
      <w:pPr>
        <w:rPr>
          <w:rFonts w:asciiTheme="minorHAnsi" w:hAnsiTheme="minorHAnsi" w:cstheme="minorHAnsi"/>
          <w:sz w:val="16"/>
          <w:szCs w:val="16"/>
        </w:rPr>
      </w:pPr>
    </w:p>
    <w:p w14:paraId="5A8610B6" w14:textId="77777777" w:rsidR="00B94E4C" w:rsidRPr="00C37C79" w:rsidRDefault="00B94E4C" w:rsidP="00B94E4C">
      <w:pPr>
        <w:rPr>
          <w:rFonts w:asciiTheme="minorHAnsi" w:hAnsiTheme="minorHAnsi" w:cstheme="minorHAnsi"/>
          <w:sz w:val="16"/>
          <w:szCs w:val="16"/>
        </w:rPr>
      </w:pPr>
    </w:p>
    <w:p w14:paraId="643C06F5" w14:textId="77777777" w:rsidR="00B94E4C" w:rsidRPr="00C37C79" w:rsidRDefault="00B94E4C" w:rsidP="00B94E4C">
      <w:pPr>
        <w:rPr>
          <w:rFonts w:asciiTheme="minorHAnsi" w:hAnsiTheme="minorHAnsi" w:cstheme="minorHAnsi"/>
          <w:sz w:val="16"/>
          <w:szCs w:val="16"/>
        </w:rPr>
      </w:pPr>
    </w:p>
    <w:p w14:paraId="6DE3D3F8" w14:textId="77777777" w:rsidR="00B94E4C" w:rsidRPr="00C37C79" w:rsidRDefault="00B94E4C" w:rsidP="00B94E4C">
      <w:pPr>
        <w:rPr>
          <w:rFonts w:asciiTheme="minorHAnsi" w:hAnsiTheme="minorHAnsi" w:cstheme="minorHAnsi"/>
          <w:sz w:val="16"/>
          <w:szCs w:val="16"/>
        </w:rPr>
      </w:pPr>
    </w:p>
    <w:p w14:paraId="5847D1AB" w14:textId="77777777" w:rsidR="00B94E4C" w:rsidRPr="00C37C79" w:rsidRDefault="00B94E4C" w:rsidP="00B94E4C">
      <w:pPr>
        <w:rPr>
          <w:rFonts w:asciiTheme="minorHAnsi" w:hAnsiTheme="minorHAnsi" w:cstheme="minorHAnsi"/>
          <w:sz w:val="16"/>
          <w:szCs w:val="16"/>
        </w:rPr>
      </w:pPr>
    </w:p>
    <w:p w14:paraId="564381A2" w14:textId="77777777" w:rsidR="00B94E4C" w:rsidRPr="00C37C79" w:rsidRDefault="00B94E4C" w:rsidP="00B94E4C">
      <w:pPr>
        <w:rPr>
          <w:rFonts w:asciiTheme="minorHAnsi" w:hAnsiTheme="minorHAnsi" w:cstheme="minorHAnsi"/>
          <w:sz w:val="16"/>
          <w:szCs w:val="16"/>
        </w:rPr>
      </w:pPr>
    </w:p>
    <w:p w14:paraId="76D10EFF" w14:textId="77777777" w:rsidR="00B94E4C" w:rsidRPr="00C37C79" w:rsidRDefault="00B94E4C" w:rsidP="00B94E4C">
      <w:pPr>
        <w:rPr>
          <w:rFonts w:asciiTheme="minorHAnsi" w:hAnsiTheme="minorHAnsi" w:cstheme="minorHAnsi"/>
          <w:sz w:val="16"/>
          <w:szCs w:val="16"/>
        </w:rPr>
      </w:pPr>
    </w:p>
    <w:p w14:paraId="4D394319" w14:textId="77777777" w:rsidR="00B94E4C" w:rsidRPr="00C37C79" w:rsidRDefault="00B94E4C" w:rsidP="00B94E4C">
      <w:pPr>
        <w:rPr>
          <w:rFonts w:asciiTheme="minorHAnsi" w:hAnsiTheme="minorHAnsi" w:cstheme="minorHAnsi"/>
          <w:sz w:val="16"/>
          <w:szCs w:val="16"/>
        </w:rPr>
      </w:pPr>
    </w:p>
    <w:p w14:paraId="28CFF6AB" w14:textId="77777777" w:rsidR="00B94E4C" w:rsidRPr="00C37C79" w:rsidRDefault="00B94E4C" w:rsidP="00B94E4C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4D36B6C4" w14:textId="77777777" w:rsidR="00B94E4C" w:rsidRPr="00C37C79" w:rsidRDefault="00B94E4C" w:rsidP="00B94E4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70E6355" w14:textId="77777777" w:rsidR="00B94E4C" w:rsidRPr="00C37C79" w:rsidRDefault="00B94E4C" w:rsidP="00B94E4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E057D76" w14:textId="77777777" w:rsidR="00B94E4C" w:rsidRDefault="00B94E4C" w:rsidP="00B94E4C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3AAD995" w14:textId="77777777" w:rsidR="00B94E4C" w:rsidRDefault="00B94E4C" w:rsidP="00B94E4C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A8BE0" w14:textId="77777777" w:rsidR="001B4B10" w:rsidRDefault="001B4B10">
      <w:r>
        <w:separator/>
      </w:r>
    </w:p>
  </w:endnote>
  <w:endnote w:type="continuationSeparator" w:id="0">
    <w:p w14:paraId="5F9E8DEB" w14:textId="77777777" w:rsidR="001B4B10" w:rsidRDefault="001B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3D5813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3D5813" w:rsidRDefault="003D5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51EE4" w14:textId="77777777" w:rsidR="001B4B10" w:rsidRDefault="001B4B10">
      <w:r>
        <w:separator/>
      </w:r>
    </w:p>
  </w:footnote>
  <w:footnote w:type="continuationSeparator" w:id="0">
    <w:p w14:paraId="0D651EE7" w14:textId="77777777" w:rsidR="001B4B10" w:rsidRDefault="001B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4B10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0B2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6DA4"/>
    <w:rsid w:val="003A7242"/>
    <w:rsid w:val="003A75B4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813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5A92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6735C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4E4C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1312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2023-02-01T13:34:00Z</dcterms:created>
  <dcterms:modified xsi:type="dcterms:W3CDTF">2024-07-01T12:41:00Z</dcterms:modified>
</cp:coreProperties>
</file>