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6B" w:rsidRPr="00D93DC5" w:rsidRDefault="00DB266B" w:rsidP="00DB266B">
      <w:pPr>
        <w:pStyle w:val="Nagwek"/>
        <w:ind w:left="6372"/>
        <w:jc w:val="center"/>
        <w:rPr>
          <w:rFonts w:ascii="Cambria" w:hAnsi="Cambria" w:cs="Arial"/>
          <w:b/>
          <w:sz w:val="18"/>
          <w:szCs w:val="20"/>
          <w:lang w:eastAsia="ar-SA"/>
        </w:rPr>
      </w:pPr>
      <w:r w:rsidRPr="00D93DC5">
        <w:rPr>
          <w:rFonts w:ascii="Cambria" w:hAnsi="Cambria"/>
          <w:b/>
          <w:sz w:val="18"/>
          <w:szCs w:val="20"/>
          <w:lang w:eastAsia="ar-SA"/>
        </w:rPr>
        <w:t>Załącznik nr 5 do SWZ</w:t>
      </w:r>
      <w:r w:rsidR="00731805" w:rsidRPr="00D93DC5">
        <w:rPr>
          <w:rFonts w:ascii="Cambria" w:hAnsi="Cambria"/>
          <w:b/>
          <w:sz w:val="18"/>
          <w:szCs w:val="20"/>
          <w:lang w:eastAsia="ar-SA"/>
        </w:rPr>
        <w:t xml:space="preserve"> – Oświadczenie aktualizacyjne</w:t>
      </w:r>
      <w:r w:rsidRPr="00D93DC5">
        <w:rPr>
          <w:rFonts w:ascii="Cambria" w:hAnsi="Cambria"/>
          <w:b/>
          <w:sz w:val="18"/>
          <w:szCs w:val="20"/>
          <w:lang w:eastAsia="ar-SA"/>
        </w:rPr>
        <w:tab/>
      </w:r>
    </w:p>
    <w:p w:rsidR="00DB266B" w:rsidRPr="00D93DC5" w:rsidRDefault="00DB266B" w:rsidP="00DB266B">
      <w:pPr>
        <w:spacing w:before="120"/>
        <w:ind w:left="6372"/>
        <w:rPr>
          <w:rFonts w:ascii="Cambria" w:eastAsia="Calibri" w:hAnsi="Cambria"/>
          <w:b/>
          <w:iCs/>
          <w:sz w:val="18"/>
          <w:szCs w:val="20"/>
          <w:u w:val="single"/>
          <w:lang w:eastAsia="en-US"/>
        </w:rPr>
      </w:pPr>
    </w:p>
    <w:p w:rsidR="00DB266B" w:rsidRPr="00D93DC5" w:rsidRDefault="00DB266B" w:rsidP="00DB266B">
      <w:pPr>
        <w:spacing w:before="120"/>
        <w:rPr>
          <w:rFonts w:ascii="Cambria" w:hAnsi="Cambria"/>
          <w:b/>
          <w:iCs/>
          <w:sz w:val="14"/>
          <w:szCs w:val="16"/>
          <w:u w:val="single"/>
        </w:rPr>
      </w:pPr>
    </w:p>
    <w:p w:rsidR="00DB266B" w:rsidRPr="00D93DC5" w:rsidRDefault="00731805" w:rsidP="00DB266B">
      <w:pPr>
        <w:rPr>
          <w:rFonts w:ascii="Cambria" w:hAnsi="Cambria"/>
          <w:b/>
          <w:sz w:val="20"/>
          <w:szCs w:val="22"/>
        </w:rPr>
      </w:pPr>
      <w:r w:rsidRPr="00D93DC5">
        <w:rPr>
          <w:rFonts w:ascii="Cambria" w:hAnsi="Cambria"/>
          <w:b/>
          <w:sz w:val="22"/>
        </w:rPr>
        <w:t>Nr postępowania: KP-272-PNK-</w:t>
      </w:r>
      <w:r w:rsidR="00D93DC5" w:rsidRPr="00D93DC5">
        <w:rPr>
          <w:rFonts w:ascii="Cambria" w:hAnsi="Cambria"/>
          <w:b/>
          <w:sz w:val="22"/>
        </w:rPr>
        <w:t>6</w:t>
      </w:r>
      <w:r w:rsidR="0069403A" w:rsidRPr="00D93DC5">
        <w:rPr>
          <w:rFonts w:ascii="Cambria" w:hAnsi="Cambria"/>
          <w:b/>
          <w:sz w:val="22"/>
        </w:rPr>
        <w:t>/2023</w:t>
      </w:r>
      <w:bookmarkStart w:id="0" w:name="_GoBack"/>
      <w:bookmarkEnd w:id="0"/>
    </w:p>
    <w:p w:rsidR="00DB266B" w:rsidRPr="0069403A" w:rsidRDefault="00DB266B" w:rsidP="00DB266B">
      <w:pPr>
        <w:rPr>
          <w:rFonts w:ascii="Cambria" w:hAnsi="Cambria" w:cs="Calibri"/>
          <w:b/>
        </w:rPr>
      </w:pPr>
    </w:p>
    <w:p w:rsidR="00DB266B" w:rsidRPr="0069403A" w:rsidRDefault="00DB266B" w:rsidP="00DB266B">
      <w:pPr>
        <w:rPr>
          <w:rFonts w:ascii="Cambria" w:hAnsi="Cambria"/>
          <w:b/>
        </w:rPr>
      </w:pPr>
    </w:p>
    <w:p w:rsidR="00DB266B" w:rsidRPr="0069403A" w:rsidRDefault="00DB266B" w:rsidP="00DB266B">
      <w:pPr>
        <w:autoSpaceDE w:val="0"/>
        <w:autoSpaceDN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69403A">
        <w:rPr>
          <w:rFonts w:ascii="Cambria" w:hAnsi="Cambria"/>
          <w:b/>
          <w:color w:val="000000"/>
          <w:sz w:val="20"/>
          <w:szCs w:val="20"/>
        </w:rPr>
        <w:t>OŚWIADCZENIE</w:t>
      </w:r>
    </w:p>
    <w:p w:rsidR="00DB266B" w:rsidRPr="0069403A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Cambria" w:hAnsi="Cambria"/>
          <w:b/>
          <w:sz w:val="20"/>
          <w:szCs w:val="20"/>
        </w:rPr>
      </w:pPr>
      <w:r w:rsidRPr="0069403A">
        <w:rPr>
          <w:rFonts w:ascii="Cambria" w:hAnsi="Cambria"/>
          <w:b/>
          <w:sz w:val="20"/>
          <w:szCs w:val="20"/>
        </w:rPr>
        <w:t xml:space="preserve">o aktualności informacji zawartych w oświadczeniu, o którym mowa w art. 125 ustawy </w:t>
      </w:r>
      <w:proofErr w:type="spellStart"/>
      <w:r w:rsidRPr="0069403A">
        <w:rPr>
          <w:rFonts w:ascii="Cambria" w:hAnsi="Cambria"/>
          <w:b/>
          <w:sz w:val="20"/>
          <w:szCs w:val="20"/>
        </w:rPr>
        <w:t>Pzp</w:t>
      </w:r>
      <w:proofErr w:type="spellEnd"/>
      <w:r w:rsidRPr="0069403A">
        <w:rPr>
          <w:rFonts w:ascii="Cambria" w:hAnsi="Cambria"/>
          <w:b/>
          <w:sz w:val="20"/>
          <w:szCs w:val="20"/>
        </w:rPr>
        <w:t>) w zakresie podstaw wykluczenia z postępowania wskazanych przez Zamawiającego</w:t>
      </w:r>
    </w:p>
    <w:p w:rsidR="00DB266B" w:rsidRPr="0069403A" w:rsidRDefault="00DB266B" w:rsidP="00DB266B">
      <w:pPr>
        <w:spacing w:before="120" w:after="120"/>
        <w:ind w:right="567"/>
        <w:jc w:val="center"/>
        <w:rPr>
          <w:rFonts w:ascii="Cambria" w:hAnsi="Cambria" w:cs="Arial"/>
          <w:b/>
          <w:sz w:val="20"/>
          <w:szCs w:val="20"/>
        </w:rPr>
      </w:pPr>
      <w:r w:rsidRPr="0069403A">
        <w:rPr>
          <w:rFonts w:ascii="Cambria" w:hAnsi="Cambria" w:cs="Arial"/>
          <w:b/>
          <w:color w:val="FF0000"/>
          <w:sz w:val="20"/>
          <w:szCs w:val="20"/>
        </w:rPr>
        <w:t>(składane przez Wykonawcę na wezwanie Zamawiającego)</w:t>
      </w:r>
    </w:p>
    <w:p w:rsidR="00DB266B" w:rsidRPr="0069403A" w:rsidRDefault="00DB266B" w:rsidP="00DB266B">
      <w:pPr>
        <w:spacing w:before="120" w:after="120"/>
        <w:ind w:right="567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266B" w:rsidRPr="0069403A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rPr>
          <w:rFonts w:ascii="Cambria" w:eastAsia="Calibri" w:hAnsi="Cambria" w:cs="Calibri"/>
          <w:b/>
          <w:sz w:val="20"/>
          <w:szCs w:val="20"/>
        </w:rPr>
      </w:pPr>
    </w:p>
    <w:p w:rsidR="00DB266B" w:rsidRPr="0069403A" w:rsidRDefault="00DB266B" w:rsidP="00DB266B">
      <w:pPr>
        <w:spacing w:before="120" w:after="120"/>
        <w:jc w:val="both"/>
        <w:rPr>
          <w:rFonts w:ascii="Cambria" w:hAnsi="Cambria"/>
          <w:b/>
          <w:bCs/>
          <w:sz w:val="22"/>
          <w:szCs w:val="22"/>
          <w:lang w:eastAsia="en-US"/>
        </w:rPr>
      </w:pPr>
      <w:r w:rsidRPr="0069403A">
        <w:rPr>
          <w:rFonts w:ascii="Cambria" w:hAnsi="Cambria"/>
          <w:sz w:val="22"/>
          <w:szCs w:val="22"/>
        </w:rPr>
        <w:t xml:space="preserve">Oświadczam, że informacje zawarte w oświadczeniu złożonym wraz z ofertą  w postępowaniu </w:t>
      </w:r>
      <w:r w:rsidRPr="0069403A">
        <w:rPr>
          <w:rFonts w:ascii="Cambria" w:hAnsi="Cambria"/>
          <w:sz w:val="22"/>
          <w:szCs w:val="22"/>
        </w:rPr>
        <w:br/>
        <w:t xml:space="preserve">o udzielenie zamówienia publicznego pn.:  </w:t>
      </w:r>
      <w:r w:rsidR="00731805" w:rsidRPr="0069403A">
        <w:rPr>
          <w:rFonts w:ascii="Cambria" w:hAnsi="Cambria"/>
          <w:b/>
          <w:bCs/>
          <w:sz w:val="22"/>
          <w:szCs w:val="22"/>
        </w:rPr>
        <w:t>Usługa serwisowa urządzeń i instalacji wentylacyjnych, klimatyzacyjnych i spalinowych wraz z automatyką oraz konserwacją kotłowni gazowej w obiektach Politechniki Lubelskiej</w:t>
      </w:r>
      <w:r w:rsidR="0069403A" w:rsidRPr="0069403A">
        <w:rPr>
          <w:rFonts w:ascii="Cambria" w:hAnsi="Cambria"/>
          <w:b/>
          <w:sz w:val="22"/>
          <w:szCs w:val="22"/>
        </w:rPr>
        <w:t xml:space="preserve">, </w:t>
      </w:r>
      <w:r w:rsidR="0069403A" w:rsidRPr="0069403A">
        <w:rPr>
          <w:rFonts w:ascii="Cambria" w:hAnsi="Cambria" w:cs="Arial"/>
          <w:sz w:val="22"/>
          <w:szCs w:val="22"/>
        </w:rPr>
        <w:t>oświadczam, że informacje zawarte w oświadczeniu złożonym wraz z ofertą w postępowaniu o udzielenie ww. zamówienia publicznego w zakresie podstaw wykluczenia są nadal aktualne.</w:t>
      </w:r>
    </w:p>
    <w:p w:rsidR="00DB266B" w:rsidRPr="0069403A" w:rsidRDefault="00DB266B" w:rsidP="00DB266B">
      <w:pPr>
        <w:spacing w:before="120" w:after="120"/>
        <w:ind w:left="5670"/>
        <w:rPr>
          <w:rFonts w:ascii="Cambria" w:hAnsi="Cambria"/>
          <w:sz w:val="18"/>
          <w:szCs w:val="18"/>
        </w:rPr>
      </w:pPr>
    </w:p>
    <w:p w:rsidR="00DB266B" w:rsidRPr="0069403A" w:rsidRDefault="00DB266B" w:rsidP="00DB266B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69403A">
        <w:rPr>
          <w:rFonts w:ascii="Cambria" w:hAnsi="Cambria"/>
          <w:sz w:val="18"/>
          <w:szCs w:val="18"/>
        </w:rPr>
        <w:t>………………………….., dnia ………………. 202</w:t>
      </w:r>
      <w:r w:rsidR="0069403A">
        <w:rPr>
          <w:rFonts w:ascii="Cambria" w:hAnsi="Cambria"/>
          <w:sz w:val="18"/>
          <w:szCs w:val="18"/>
        </w:rPr>
        <w:t>3</w:t>
      </w:r>
    </w:p>
    <w:p w:rsidR="00DB266B" w:rsidRPr="0069403A" w:rsidRDefault="00DB266B" w:rsidP="00DB266B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Pr="0069403A" w:rsidRDefault="00DB266B" w:rsidP="00DB266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9403A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sectPr w:rsidR="00065350" w:rsidRPr="0069403A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4B" w:rsidRDefault="00AF104B">
      <w:r>
        <w:separator/>
      </w:r>
    </w:p>
  </w:endnote>
  <w:endnote w:type="continuationSeparator" w:id="0">
    <w:p w:rsidR="00AF104B" w:rsidRDefault="00A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4B" w:rsidRDefault="00AF104B">
      <w:r>
        <w:separator/>
      </w:r>
    </w:p>
  </w:footnote>
  <w:footnote w:type="continuationSeparator" w:id="0">
    <w:p w:rsidR="00AF104B" w:rsidRDefault="00AF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403A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1805"/>
    <w:rsid w:val="0073265C"/>
    <w:rsid w:val="0073672B"/>
    <w:rsid w:val="00742FA4"/>
    <w:rsid w:val="00743706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A78F8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104B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3DC5"/>
    <w:rsid w:val="00D9740D"/>
    <w:rsid w:val="00DB266B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B8DE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DB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2872-13A6-4867-8B9B-789DAA75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2021-11-04T07:31:00Z</cp:lastPrinted>
  <dcterms:created xsi:type="dcterms:W3CDTF">2023-01-18T12:08:00Z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