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020E4" w14:textId="77777777" w:rsidR="00E56E57" w:rsidRPr="00F72FB9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>Numer referencyjny postępowania:</w:t>
      </w:r>
    </w:p>
    <w:p w14:paraId="3D2AB6F3" w14:textId="60AD5AFF" w:rsidR="00E56E57" w:rsidRPr="00F72FB9" w:rsidRDefault="0054652E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F72FB9">
        <w:rPr>
          <w:rFonts w:ascii="Arial" w:hAnsi="Arial" w:cs="Arial"/>
          <w:b/>
          <w:sz w:val="20"/>
          <w:szCs w:val="20"/>
        </w:rPr>
        <w:t>ZP.272.</w:t>
      </w:r>
      <w:r w:rsidR="00465D69">
        <w:rPr>
          <w:rFonts w:ascii="Arial" w:hAnsi="Arial" w:cs="Arial"/>
          <w:b/>
          <w:sz w:val="20"/>
          <w:szCs w:val="20"/>
        </w:rPr>
        <w:t>11</w:t>
      </w:r>
      <w:r w:rsidRPr="00F72FB9">
        <w:rPr>
          <w:rFonts w:ascii="Arial" w:hAnsi="Arial" w:cs="Arial"/>
          <w:b/>
          <w:sz w:val="20"/>
          <w:szCs w:val="20"/>
        </w:rPr>
        <w:t>.202</w:t>
      </w:r>
      <w:r w:rsidR="00465D69">
        <w:rPr>
          <w:rFonts w:ascii="Arial" w:hAnsi="Arial" w:cs="Arial"/>
          <w:b/>
          <w:sz w:val="20"/>
          <w:szCs w:val="20"/>
        </w:rPr>
        <w:t>4</w:t>
      </w:r>
    </w:p>
    <w:p w14:paraId="2AB9663D" w14:textId="6C6D1585" w:rsidR="00E56E57" w:rsidRPr="00F72FB9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F72FB9">
        <w:rPr>
          <w:rFonts w:ascii="Arial" w:hAnsi="Arial" w:cs="Arial"/>
          <w:b/>
          <w:sz w:val="20"/>
          <w:szCs w:val="20"/>
        </w:rPr>
        <w:t xml:space="preserve">Załącznik nr 1 </w:t>
      </w:r>
      <w:r w:rsidR="001B21C2">
        <w:rPr>
          <w:rFonts w:ascii="Arial" w:hAnsi="Arial" w:cs="Arial"/>
          <w:b/>
          <w:sz w:val="20"/>
          <w:szCs w:val="20"/>
        </w:rPr>
        <w:t>do SWZ</w:t>
      </w:r>
    </w:p>
    <w:p w14:paraId="25940376" w14:textId="77777777" w:rsidR="0086218C" w:rsidRPr="00F72FB9" w:rsidRDefault="0086218C" w:rsidP="00AD2998">
      <w:pPr>
        <w:rPr>
          <w:rFonts w:ascii="Arial" w:hAnsi="Arial" w:cs="Arial"/>
          <w:sz w:val="20"/>
          <w:szCs w:val="20"/>
        </w:rPr>
      </w:pPr>
    </w:p>
    <w:p w14:paraId="3A557C6A" w14:textId="77777777" w:rsidR="00741666" w:rsidRPr="00F72FB9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smallCaps w:val="0"/>
          <w:sz w:val="24"/>
          <w:szCs w:val="20"/>
        </w:rPr>
      </w:pPr>
      <w:r w:rsidRPr="00F72FB9">
        <w:rPr>
          <w:rStyle w:val="Tytuksiki"/>
          <w:smallCaps w:val="0"/>
          <w:sz w:val="24"/>
          <w:szCs w:val="20"/>
        </w:rPr>
        <w:t>Formularz oferty</w:t>
      </w:r>
    </w:p>
    <w:p w14:paraId="7C92D156" w14:textId="42F2D1D2" w:rsidR="00741666" w:rsidRPr="00F72FB9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F72FB9">
        <w:rPr>
          <w:rFonts w:ascii="Arial" w:hAnsi="Arial" w:cs="Arial"/>
          <w:sz w:val="20"/>
          <w:szCs w:val="20"/>
        </w:rPr>
        <w:t>prowadzon</w:t>
      </w:r>
      <w:r w:rsidRPr="00F72FB9">
        <w:rPr>
          <w:rFonts w:ascii="Arial" w:hAnsi="Arial" w:cs="Arial"/>
          <w:sz w:val="20"/>
          <w:szCs w:val="20"/>
        </w:rPr>
        <w:t xml:space="preserve">ego </w:t>
      </w:r>
      <w:r w:rsidR="008D5F96" w:rsidRPr="00F72FB9">
        <w:rPr>
          <w:rFonts w:ascii="Arial" w:hAnsi="Arial" w:cs="Arial"/>
          <w:sz w:val="20"/>
          <w:szCs w:val="20"/>
        </w:rPr>
        <w:t xml:space="preserve">w trybie </w:t>
      </w:r>
      <w:r w:rsidR="0054652E" w:rsidRPr="00F72FB9">
        <w:rPr>
          <w:rFonts w:ascii="Arial" w:hAnsi="Arial" w:cs="Arial"/>
          <w:sz w:val="20"/>
          <w:szCs w:val="20"/>
        </w:rPr>
        <w:t>przetargu nieograniczonego o wartości zamówienia równej lub przekraczającej progi unijne</w:t>
      </w:r>
      <w:r w:rsidR="003413A3" w:rsidRPr="00F72FB9">
        <w:rPr>
          <w:rFonts w:ascii="Arial" w:hAnsi="Arial" w:cs="Arial"/>
          <w:sz w:val="20"/>
          <w:szCs w:val="20"/>
        </w:rPr>
        <w:t>,</w:t>
      </w:r>
      <w:r w:rsidR="00741666" w:rsidRPr="00F72FB9">
        <w:rPr>
          <w:rFonts w:ascii="Arial" w:hAnsi="Arial" w:cs="Arial"/>
          <w:sz w:val="20"/>
          <w:szCs w:val="20"/>
        </w:rPr>
        <w:t xml:space="preserve"> na </w:t>
      </w:r>
      <w:r w:rsidR="00505A41" w:rsidRPr="00F72FB9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F72FB9">
        <w:rPr>
          <w:rFonts w:ascii="Arial" w:hAnsi="Arial" w:cs="Arial"/>
          <w:b/>
          <w:sz w:val="20"/>
          <w:szCs w:val="20"/>
        </w:rPr>
        <w:t>„</w:t>
      </w:r>
      <w:r w:rsidR="00465D69" w:rsidRPr="00465D69">
        <w:rPr>
          <w:rFonts w:ascii="Arial" w:hAnsi="Arial" w:cs="Arial"/>
          <w:b/>
          <w:bCs/>
          <w:sz w:val="20"/>
          <w:szCs w:val="20"/>
        </w:rPr>
        <w:t>Zakup i dostawa wyrob</w:t>
      </w:r>
      <w:r w:rsidR="00465D69" w:rsidRPr="00465D69">
        <w:rPr>
          <w:rFonts w:ascii="Arial" w:hAnsi="Arial" w:cs="Arial" w:hint="cs"/>
          <w:b/>
          <w:bCs/>
          <w:sz w:val="20"/>
          <w:szCs w:val="20"/>
        </w:rPr>
        <w:t>ó</w:t>
      </w:r>
      <w:r w:rsidR="00465D69" w:rsidRPr="00465D69">
        <w:rPr>
          <w:rFonts w:ascii="Arial" w:hAnsi="Arial" w:cs="Arial"/>
          <w:b/>
          <w:bCs/>
          <w:sz w:val="20"/>
          <w:szCs w:val="20"/>
        </w:rPr>
        <w:t>w medycznych wszczepialnych</w:t>
      </w:r>
      <w:r w:rsidR="004B7A0D" w:rsidRPr="00F72FB9">
        <w:rPr>
          <w:rFonts w:ascii="Arial" w:hAnsi="Arial" w:cs="Arial"/>
          <w:b/>
          <w:bCs/>
          <w:sz w:val="20"/>
          <w:szCs w:val="20"/>
        </w:rPr>
        <w:t>”</w:t>
      </w:r>
      <w:r w:rsidR="00741666" w:rsidRPr="00F72FB9">
        <w:rPr>
          <w:rFonts w:ascii="Arial" w:hAnsi="Arial" w:cs="Arial"/>
          <w:sz w:val="20"/>
          <w:szCs w:val="20"/>
        </w:rPr>
        <w:t xml:space="preserve">, </w:t>
      </w:r>
      <w:r w:rsidRPr="00F72FB9">
        <w:rPr>
          <w:rFonts w:ascii="Arial" w:hAnsi="Arial" w:cs="Arial"/>
          <w:sz w:val="20"/>
          <w:szCs w:val="20"/>
        </w:rPr>
        <w:t>my niżej podpisani:</w:t>
      </w:r>
      <w:r w:rsidR="00741666" w:rsidRPr="00F72FB9">
        <w:rPr>
          <w:rFonts w:ascii="Arial" w:hAnsi="Arial" w:cs="Arial"/>
          <w:sz w:val="20"/>
          <w:szCs w:val="20"/>
        </w:rPr>
        <w:t xml:space="preserve"> </w:t>
      </w:r>
    </w:p>
    <w:p w14:paraId="50066B08" w14:textId="77777777" w:rsidR="00357D90" w:rsidRPr="00F72FB9" w:rsidRDefault="00357D90" w:rsidP="00357D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F72FB9" w14:paraId="1F03D892" w14:textId="77777777" w:rsidTr="00602684">
        <w:tc>
          <w:tcPr>
            <w:tcW w:w="4604" w:type="dxa"/>
            <w:shd w:val="clear" w:color="auto" w:fill="auto"/>
            <w:vAlign w:val="center"/>
          </w:tcPr>
          <w:p w14:paraId="2144E514" w14:textId="77777777" w:rsidR="00357D90" w:rsidRPr="00F72FB9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14FB9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68F364E" w14:textId="77777777" w:rsidTr="00602684">
        <w:tc>
          <w:tcPr>
            <w:tcW w:w="4604" w:type="dxa"/>
            <w:shd w:val="clear" w:color="auto" w:fill="auto"/>
            <w:vAlign w:val="center"/>
          </w:tcPr>
          <w:p w14:paraId="71982C48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E7BECA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44655D6" w14:textId="77777777" w:rsidTr="00602684">
        <w:tc>
          <w:tcPr>
            <w:tcW w:w="4604" w:type="dxa"/>
            <w:shd w:val="clear" w:color="auto" w:fill="auto"/>
            <w:vAlign w:val="center"/>
          </w:tcPr>
          <w:p w14:paraId="4F232FF8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F40A93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78A60F0" w14:textId="77777777" w:rsidTr="00602684">
        <w:tc>
          <w:tcPr>
            <w:tcW w:w="4604" w:type="dxa"/>
            <w:shd w:val="clear" w:color="auto" w:fill="auto"/>
            <w:vAlign w:val="center"/>
          </w:tcPr>
          <w:p w14:paraId="6957C191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A9B4C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D6F5BB3" w14:textId="77777777" w:rsidTr="00602684">
        <w:tc>
          <w:tcPr>
            <w:tcW w:w="4604" w:type="dxa"/>
            <w:shd w:val="clear" w:color="auto" w:fill="auto"/>
            <w:vAlign w:val="center"/>
          </w:tcPr>
          <w:p w14:paraId="32B594B4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169C1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E9B9BBD" w14:textId="77777777" w:rsidTr="00602684">
        <w:tc>
          <w:tcPr>
            <w:tcW w:w="4604" w:type="dxa"/>
            <w:shd w:val="clear" w:color="auto" w:fill="auto"/>
            <w:vAlign w:val="center"/>
          </w:tcPr>
          <w:p w14:paraId="241DBC2B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C884CE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356F527" w14:textId="77777777" w:rsidTr="00602684">
        <w:tc>
          <w:tcPr>
            <w:tcW w:w="4604" w:type="dxa"/>
            <w:shd w:val="clear" w:color="auto" w:fill="auto"/>
            <w:vAlign w:val="center"/>
          </w:tcPr>
          <w:p w14:paraId="12B297C0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745E6A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EE2D23B" w14:textId="77777777" w:rsidTr="00602684">
        <w:tc>
          <w:tcPr>
            <w:tcW w:w="4604" w:type="dxa"/>
            <w:shd w:val="clear" w:color="auto" w:fill="auto"/>
            <w:vAlign w:val="center"/>
          </w:tcPr>
          <w:p w14:paraId="4A07C18B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98CC50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8CCD9C9" w14:textId="77777777" w:rsidTr="00602684">
        <w:tc>
          <w:tcPr>
            <w:tcW w:w="4604" w:type="dxa"/>
            <w:shd w:val="clear" w:color="auto" w:fill="auto"/>
            <w:vAlign w:val="center"/>
          </w:tcPr>
          <w:p w14:paraId="6EA811F9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C676EB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F507DA9" w14:textId="77777777" w:rsidTr="00602684">
        <w:tc>
          <w:tcPr>
            <w:tcW w:w="4604" w:type="dxa"/>
            <w:shd w:val="clear" w:color="auto" w:fill="auto"/>
            <w:vAlign w:val="center"/>
          </w:tcPr>
          <w:p w14:paraId="05CBA148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F6EF8A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1B866" w14:textId="77777777" w:rsidR="00357D90" w:rsidRPr="00F72FB9" w:rsidRDefault="00357D90" w:rsidP="00357D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F72FB9" w14:paraId="7AF030FE" w14:textId="77777777" w:rsidTr="00602684">
        <w:tc>
          <w:tcPr>
            <w:tcW w:w="4604" w:type="dxa"/>
            <w:shd w:val="clear" w:color="auto" w:fill="auto"/>
            <w:vAlign w:val="center"/>
          </w:tcPr>
          <w:p w14:paraId="3D3C1292" w14:textId="77777777" w:rsidR="00357D90" w:rsidRPr="00F72FB9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Nazwa Wykonawcy 2:*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4A14C12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BA7B4C3" w14:textId="77777777" w:rsidTr="00602684">
        <w:tc>
          <w:tcPr>
            <w:tcW w:w="4604" w:type="dxa"/>
            <w:shd w:val="clear" w:color="auto" w:fill="auto"/>
            <w:vAlign w:val="center"/>
          </w:tcPr>
          <w:p w14:paraId="6B947409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346F8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8BA430D" w14:textId="77777777" w:rsidTr="00602684">
        <w:tc>
          <w:tcPr>
            <w:tcW w:w="4604" w:type="dxa"/>
            <w:shd w:val="clear" w:color="auto" w:fill="auto"/>
            <w:vAlign w:val="center"/>
          </w:tcPr>
          <w:p w14:paraId="5BCE5615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C95B24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D27EBCA" w14:textId="77777777" w:rsidTr="00602684">
        <w:tc>
          <w:tcPr>
            <w:tcW w:w="4604" w:type="dxa"/>
            <w:shd w:val="clear" w:color="auto" w:fill="auto"/>
            <w:vAlign w:val="center"/>
          </w:tcPr>
          <w:p w14:paraId="4CAB34CB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153F3D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DA9BDCC" w14:textId="77777777" w:rsidTr="00602684">
        <w:tc>
          <w:tcPr>
            <w:tcW w:w="4604" w:type="dxa"/>
            <w:shd w:val="clear" w:color="auto" w:fill="auto"/>
            <w:vAlign w:val="center"/>
          </w:tcPr>
          <w:p w14:paraId="0F8D7C0D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CC62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3C34177D" w14:textId="77777777" w:rsidTr="00602684">
        <w:tc>
          <w:tcPr>
            <w:tcW w:w="4604" w:type="dxa"/>
            <w:shd w:val="clear" w:color="auto" w:fill="auto"/>
            <w:vAlign w:val="center"/>
          </w:tcPr>
          <w:p w14:paraId="03E324D6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08E488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ED23623" w14:textId="77777777" w:rsidTr="00602684">
        <w:tc>
          <w:tcPr>
            <w:tcW w:w="4604" w:type="dxa"/>
            <w:shd w:val="clear" w:color="auto" w:fill="auto"/>
            <w:vAlign w:val="center"/>
          </w:tcPr>
          <w:p w14:paraId="3575E755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38885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BF14663" w14:textId="77777777" w:rsidTr="00602684">
        <w:tc>
          <w:tcPr>
            <w:tcW w:w="4604" w:type="dxa"/>
            <w:shd w:val="clear" w:color="auto" w:fill="auto"/>
            <w:vAlign w:val="center"/>
          </w:tcPr>
          <w:p w14:paraId="0173A4BA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83160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B135400" w14:textId="77777777" w:rsidTr="00602684">
        <w:tc>
          <w:tcPr>
            <w:tcW w:w="4604" w:type="dxa"/>
            <w:shd w:val="clear" w:color="auto" w:fill="auto"/>
            <w:vAlign w:val="center"/>
          </w:tcPr>
          <w:p w14:paraId="52263794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2F0D06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41F6BC88" w14:textId="77777777" w:rsidTr="00602684">
        <w:tc>
          <w:tcPr>
            <w:tcW w:w="4604" w:type="dxa"/>
            <w:shd w:val="clear" w:color="auto" w:fill="auto"/>
            <w:vAlign w:val="center"/>
          </w:tcPr>
          <w:p w14:paraId="5F8A8660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51ECC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B867F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F72FB9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C538EDB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F72FB9" w14:paraId="5DDFA871" w14:textId="77777777" w:rsidTr="00602684">
        <w:tc>
          <w:tcPr>
            <w:tcW w:w="4604" w:type="dxa"/>
            <w:shd w:val="clear" w:color="auto" w:fill="auto"/>
            <w:vAlign w:val="center"/>
          </w:tcPr>
          <w:p w14:paraId="4C9C1D6E" w14:textId="77777777" w:rsidR="00357D90" w:rsidRPr="00F72FB9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F72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FB9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F72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FB9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 w:rsidRPr="00F72FB9">
              <w:rPr>
                <w:rFonts w:ascii="Arial" w:hAnsi="Arial" w:cs="Arial"/>
                <w:bCs/>
                <w:sz w:val="20"/>
                <w:szCs w:val="20"/>
              </w:rPr>
              <w:br/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21F5CE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3A1F558" w14:textId="77777777" w:rsidTr="00602684">
        <w:tc>
          <w:tcPr>
            <w:tcW w:w="4604" w:type="dxa"/>
            <w:shd w:val="clear" w:color="auto" w:fill="auto"/>
            <w:vAlign w:val="center"/>
          </w:tcPr>
          <w:p w14:paraId="684DD143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61EBDB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5BC5169D" w14:textId="77777777" w:rsidTr="00602684">
        <w:tc>
          <w:tcPr>
            <w:tcW w:w="4604" w:type="dxa"/>
            <w:shd w:val="clear" w:color="auto" w:fill="auto"/>
            <w:vAlign w:val="center"/>
          </w:tcPr>
          <w:p w14:paraId="174E0112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8BC9A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45000CD" w14:textId="77777777" w:rsidTr="00602684">
        <w:tc>
          <w:tcPr>
            <w:tcW w:w="4604" w:type="dxa"/>
            <w:shd w:val="clear" w:color="auto" w:fill="auto"/>
            <w:vAlign w:val="center"/>
          </w:tcPr>
          <w:p w14:paraId="33016F49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170CB9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308870A" w14:textId="77777777" w:rsidTr="00602684">
        <w:tc>
          <w:tcPr>
            <w:tcW w:w="4604" w:type="dxa"/>
            <w:shd w:val="clear" w:color="auto" w:fill="auto"/>
            <w:vAlign w:val="center"/>
          </w:tcPr>
          <w:p w14:paraId="6C3BB261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372162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23E5A56E" w14:textId="77777777" w:rsidTr="00602684">
        <w:tc>
          <w:tcPr>
            <w:tcW w:w="4604" w:type="dxa"/>
            <w:shd w:val="clear" w:color="auto" w:fill="auto"/>
            <w:vAlign w:val="center"/>
          </w:tcPr>
          <w:p w14:paraId="59316DB0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49D7B8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023EFA85" w14:textId="77777777" w:rsidTr="00602684">
        <w:tc>
          <w:tcPr>
            <w:tcW w:w="4604" w:type="dxa"/>
            <w:shd w:val="clear" w:color="auto" w:fill="auto"/>
            <w:vAlign w:val="center"/>
          </w:tcPr>
          <w:p w14:paraId="3C0842E7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FB7EDF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7C948CA8" w14:textId="77777777" w:rsidTr="00602684">
        <w:tc>
          <w:tcPr>
            <w:tcW w:w="4604" w:type="dxa"/>
            <w:shd w:val="clear" w:color="auto" w:fill="auto"/>
            <w:vAlign w:val="center"/>
          </w:tcPr>
          <w:p w14:paraId="451D7B0F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06D7E1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1CE6C41D" w14:textId="77777777" w:rsidTr="00602684">
        <w:tc>
          <w:tcPr>
            <w:tcW w:w="4604" w:type="dxa"/>
            <w:shd w:val="clear" w:color="auto" w:fill="auto"/>
            <w:vAlign w:val="center"/>
          </w:tcPr>
          <w:p w14:paraId="69E4F287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91BA8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F72FB9" w14:paraId="6AEC60E6" w14:textId="77777777" w:rsidTr="00602684">
        <w:tc>
          <w:tcPr>
            <w:tcW w:w="4604" w:type="dxa"/>
            <w:shd w:val="clear" w:color="auto" w:fill="auto"/>
            <w:vAlign w:val="center"/>
          </w:tcPr>
          <w:p w14:paraId="5BFE5C55" w14:textId="77777777" w:rsidR="00357D90" w:rsidRPr="00F72FB9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F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F72FB9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2913E0" w14:textId="77777777" w:rsidR="00357D90" w:rsidRPr="00F72FB9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E404F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F72FB9">
        <w:rPr>
          <w:rFonts w:ascii="Arial" w:hAnsi="Arial" w:cs="Arial"/>
          <w:bCs/>
          <w:sz w:val="14"/>
          <w:lang w:val="pl-PL"/>
        </w:rPr>
        <w:t>** wypełniają jedynie Wykonawcy wspólne ubiegający się o udzielenie Zamówienia (spółki cywilne lub konsorcja)</w:t>
      </w:r>
    </w:p>
    <w:p w14:paraId="50EA3543" w14:textId="77777777" w:rsidR="00357D90" w:rsidRPr="00F72FB9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</w:p>
    <w:p w14:paraId="7B6DEA1F" w14:textId="77777777" w:rsidR="0000686B" w:rsidRPr="00F72FB9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SKŁADAMY</w:t>
      </w:r>
      <w:r w:rsidRPr="00F72FB9">
        <w:rPr>
          <w:rFonts w:ascii="Arial" w:hAnsi="Arial" w:cs="Arial"/>
          <w:b/>
          <w:lang w:val="pl-PL"/>
        </w:rPr>
        <w:t xml:space="preserve"> OFERTĘ</w:t>
      </w:r>
      <w:r w:rsidRPr="00F72FB9">
        <w:rPr>
          <w:rFonts w:ascii="Arial" w:hAnsi="Arial" w:cs="Arial"/>
          <w:lang w:val="pl-PL"/>
        </w:rPr>
        <w:t xml:space="preserve"> na wykonanie </w:t>
      </w:r>
      <w:r w:rsidR="009A4503" w:rsidRPr="00F72FB9">
        <w:rPr>
          <w:rFonts w:ascii="Arial" w:hAnsi="Arial" w:cs="Arial"/>
          <w:lang w:val="pl-PL"/>
        </w:rPr>
        <w:t>P</w:t>
      </w:r>
      <w:r w:rsidRPr="00F72FB9">
        <w:rPr>
          <w:rFonts w:ascii="Arial" w:hAnsi="Arial" w:cs="Arial"/>
          <w:lang w:val="pl-PL"/>
        </w:rPr>
        <w:t>rzedmiotu Zamówienia zgodnie z</w:t>
      </w:r>
      <w:r w:rsidR="009A4503" w:rsidRPr="00F72FB9">
        <w:rPr>
          <w:rFonts w:ascii="Arial" w:hAnsi="Arial" w:cs="Arial"/>
          <w:lang w:val="pl-PL"/>
        </w:rPr>
        <w:t xml:space="preserve"> SWZ</w:t>
      </w:r>
      <w:r w:rsidRPr="00F72FB9">
        <w:rPr>
          <w:rFonts w:ascii="Arial" w:hAnsi="Arial" w:cs="Arial"/>
          <w:lang w:val="pl-PL"/>
        </w:rPr>
        <w:t>.</w:t>
      </w:r>
    </w:p>
    <w:p w14:paraId="42BBAB10" w14:textId="77777777" w:rsidR="0000686B" w:rsidRPr="00F72FB9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Oświadczamy</w:t>
      </w:r>
      <w:r w:rsidRPr="00F72FB9">
        <w:rPr>
          <w:rFonts w:ascii="Arial" w:hAnsi="Arial" w:cs="Arial"/>
          <w:b/>
          <w:bCs/>
          <w:lang w:val="pl-PL"/>
        </w:rPr>
        <w:t>,</w:t>
      </w:r>
      <w:r w:rsidRPr="00F72FB9">
        <w:rPr>
          <w:rFonts w:ascii="Arial" w:hAnsi="Arial" w:cs="Arial"/>
          <w:lang w:val="pl-PL"/>
        </w:rPr>
        <w:t xml:space="preserve"> że zapoznaliśmy się z treścią </w:t>
      </w:r>
      <w:r w:rsidR="009A4503" w:rsidRPr="00F72FB9">
        <w:rPr>
          <w:rFonts w:ascii="Arial" w:hAnsi="Arial" w:cs="Arial"/>
          <w:lang w:val="pl-PL"/>
        </w:rPr>
        <w:t>SWZ</w:t>
      </w:r>
      <w:r w:rsidRPr="00F72FB9">
        <w:rPr>
          <w:rFonts w:ascii="Arial" w:hAnsi="Arial" w:cs="Arial"/>
          <w:lang w:val="pl-PL"/>
        </w:rPr>
        <w:t xml:space="preserve"> i uznajemy się za związanych określonymi </w:t>
      </w:r>
      <w:r w:rsidR="00B648EB" w:rsidRPr="00F72FB9">
        <w:rPr>
          <w:rFonts w:ascii="Arial" w:hAnsi="Arial" w:cs="Arial"/>
          <w:lang w:val="pl-PL"/>
        </w:rPr>
        <w:br/>
      </w:r>
      <w:r w:rsidRPr="00F72FB9">
        <w:rPr>
          <w:rFonts w:ascii="Arial" w:hAnsi="Arial" w:cs="Arial"/>
          <w:lang w:val="pl-PL"/>
        </w:rPr>
        <w:t>w niej postanowieniami.</w:t>
      </w:r>
      <w:r w:rsidRPr="00F72FB9">
        <w:rPr>
          <w:rFonts w:ascii="Arial" w:hAnsi="Arial" w:cs="Arial"/>
          <w:b/>
          <w:bCs/>
          <w:lang w:val="pl-PL"/>
        </w:rPr>
        <w:t xml:space="preserve"> </w:t>
      </w:r>
    </w:p>
    <w:p w14:paraId="349E4BC5" w14:textId="77777777" w:rsidR="007737B5" w:rsidRPr="00F72FB9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WARUNKI</w:t>
      </w:r>
      <w:r w:rsidRPr="00F72FB9">
        <w:rPr>
          <w:rFonts w:ascii="Arial" w:hAnsi="Arial" w:cs="Arial"/>
          <w:b/>
          <w:bCs/>
          <w:lang w:val="pl-PL"/>
        </w:rPr>
        <w:t xml:space="preserve"> PŁATNOŚCI </w:t>
      </w:r>
      <w:r w:rsidRPr="00F72FB9">
        <w:rPr>
          <w:rFonts w:ascii="Arial" w:hAnsi="Arial" w:cs="Arial"/>
          <w:bCs/>
          <w:lang w:val="pl-PL"/>
        </w:rPr>
        <w:t xml:space="preserve">zostały określone w Projektowanych </w:t>
      </w:r>
      <w:r w:rsidR="0054652E" w:rsidRPr="00F72FB9">
        <w:rPr>
          <w:rFonts w:ascii="Arial" w:hAnsi="Arial" w:cs="Arial"/>
          <w:bCs/>
          <w:lang w:val="pl-PL"/>
        </w:rPr>
        <w:t>P</w:t>
      </w:r>
      <w:r w:rsidRPr="00F72FB9">
        <w:rPr>
          <w:rFonts w:ascii="Arial" w:hAnsi="Arial" w:cs="Arial"/>
          <w:bCs/>
          <w:lang w:val="pl-PL"/>
        </w:rPr>
        <w:t xml:space="preserve">ostanowieniach </w:t>
      </w:r>
      <w:r w:rsidR="0054652E" w:rsidRPr="00F72FB9">
        <w:rPr>
          <w:rFonts w:ascii="Arial" w:hAnsi="Arial" w:cs="Arial"/>
          <w:bCs/>
          <w:lang w:val="pl-PL"/>
        </w:rPr>
        <w:t>U</w:t>
      </w:r>
      <w:r w:rsidRPr="00F72FB9">
        <w:rPr>
          <w:rFonts w:ascii="Arial" w:hAnsi="Arial" w:cs="Arial"/>
          <w:bCs/>
          <w:lang w:val="pl-PL"/>
        </w:rPr>
        <w:t>mowy, stanowiących załącznik do SWZ.</w:t>
      </w:r>
    </w:p>
    <w:p w14:paraId="2FBD99C4" w14:textId="066B7486" w:rsidR="0054652E" w:rsidRPr="00F72FB9" w:rsidRDefault="002954C1" w:rsidP="00AC05B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OŚWIADCZAMY</w:t>
      </w:r>
      <w:r w:rsidRPr="00F72FB9">
        <w:rPr>
          <w:rFonts w:ascii="Arial" w:hAnsi="Arial" w:cs="Arial"/>
          <w:b/>
          <w:bCs/>
          <w:lang w:val="pl-PL"/>
        </w:rPr>
        <w:t xml:space="preserve">, </w:t>
      </w:r>
      <w:r w:rsidRPr="00F72FB9">
        <w:rPr>
          <w:rFonts w:ascii="Arial" w:hAnsi="Arial" w:cs="Arial"/>
          <w:bCs/>
          <w:lang w:val="pl-PL"/>
        </w:rPr>
        <w:t>że jesteśmy związani ofertą do upływy terminu wskazanego w SWZ.</w:t>
      </w:r>
    </w:p>
    <w:p w14:paraId="17C0C50E" w14:textId="77777777" w:rsidR="0000686B" w:rsidRPr="00F72FB9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OŚWIADCZAMY</w:t>
      </w:r>
      <w:r w:rsidRPr="00F72FB9">
        <w:rPr>
          <w:rFonts w:ascii="Arial" w:hAnsi="Arial" w:cs="Arial"/>
          <w:b/>
          <w:bCs/>
          <w:lang w:val="pl-PL"/>
        </w:rPr>
        <w:t xml:space="preserve">, </w:t>
      </w:r>
      <w:r w:rsidRPr="00F72FB9">
        <w:rPr>
          <w:rFonts w:ascii="Arial" w:hAnsi="Arial" w:cs="Arial"/>
          <w:bCs/>
          <w:lang w:val="pl-PL"/>
        </w:rPr>
        <w:t>że zapoznaliśmy się z</w:t>
      </w:r>
      <w:r w:rsidR="00CA7E60" w:rsidRPr="00F72FB9">
        <w:rPr>
          <w:rFonts w:ascii="Arial" w:hAnsi="Arial" w:cs="Arial"/>
          <w:bCs/>
          <w:lang w:val="pl-PL"/>
        </w:rPr>
        <w:t xml:space="preserve"> Projektowanymi Postanowieniami Umowy </w:t>
      </w:r>
      <w:r w:rsidRPr="00F72FB9">
        <w:rPr>
          <w:rFonts w:ascii="Arial" w:hAnsi="Arial" w:cs="Arial"/>
          <w:bCs/>
          <w:lang w:val="pl-PL"/>
        </w:rPr>
        <w:t>stanowiącym</w:t>
      </w:r>
      <w:r w:rsidR="00CA7E60" w:rsidRPr="00F72FB9">
        <w:rPr>
          <w:rFonts w:ascii="Arial" w:hAnsi="Arial" w:cs="Arial"/>
          <w:bCs/>
          <w:lang w:val="pl-PL"/>
        </w:rPr>
        <w:t>i</w:t>
      </w:r>
      <w:r w:rsidRPr="00F72FB9">
        <w:rPr>
          <w:rFonts w:ascii="Arial" w:hAnsi="Arial" w:cs="Arial"/>
          <w:bCs/>
          <w:lang w:val="pl-PL"/>
        </w:rPr>
        <w:t xml:space="preserve"> </w:t>
      </w:r>
      <w:r w:rsidR="0032767D" w:rsidRPr="00F72FB9">
        <w:rPr>
          <w:rFonts w:ascii="Arial" w:hAnsi="Arial" w:cs="Arial"/>
          <w:bCs/>
          <w:lang w:val="pl-PL"/>
        </w:rPr>
        <w:t>załącznik d</w:t>
      </w:r>
      <w:r w:rsidRPr="00F72FB9">
        <w:rPr>
          <w:rFonts w:ascii="Arial" w:hAnsi="Arial" w:cs="Arial"/>
          <w:bCs/>
          <w:lang w:val="pl-PL"/>
        </w:rPr>
        <w:t xml:space="preserve">o SWZ i zobowiązujemy się, w przypadku wyboru naszej oferty, do zawarcia umowy zgodnej z ofertą, na warunkach określonych w </w:t>
      </w:r>
      <w:r w:rsidR="00B94052" w:rsidRPr="00F72FB9">
        <w:rPr>
          <w:rFonts w:ascii="Arial" w:hAnsi="Arial" w:cs="Arial"/>
          <w:bCs/>
          <w:lang w:val="pl-PL"/>
        </w:rPr>
        <w:t>SWZ</w:t>
      </w:r>
      <w:r w:rsidRPr="00F72FB9">
        <w:rPr>
          <w:rFonts w:ascii="Arial" w:hAnsi="Arial" w:cs="Arial"/>
          <w:bCs/>
          <w:lang w:val="pl-PL"/>
        </w:rPr>
        <w:t>, w miejscu i terminie wyznaczonym przez Zamawiającego.</w:t>
      </w:r>
    </w:p>
    <w:p w14:paraId="59545D30" w14:textId="77777777" w:rsidR="00D67F24" w:rsidRPr="00F72FB9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lastRenderedPageBreak/>
        <w:t>Oświadczamy</w:t>
      </w:r>
      <w:r w:rsidRPr="00F72FB9">
        <w:rPr>
          <w:rFonts w:ascii="Arial" w:hAnsi="Arial" w:cs="Arial"/>
          <w:lang w:val="pl-PL"/>
        </w:rPr>
        <w:t xml:space="preserve">, że następujące </w:t>
      </w:r>
      <w:r w:rsidRPr="00F72FB9">
        <w:rPr>
          <w:rFonts w:ascii="Arial" w:hAnsi="Arial" w:cs="Arial"/>
          <w:color w:val="000000"/>
          <w:lang w:val="pl-PL"/>
        </w:rPr>
        <w:t xml:space="preserve">dokumenty zawierają informacje stanowiące tajemnicę przedsiębiorstwa w rozumieniu przepisów o zwalczaniu nieuczciwej konkurencji i nie mogą być udostępniane </w:t>
      </w:r>
      <w:r w:rsidRPr="00F72FB9">
        <w:rPr>
          <w:rFonts w:ascii="Arial" w:hAnsi="Arial" w:cs="Arial"/>
          <w:i/>
          <w:color w:val="000000"/>
          <w:lang w:val="pl-PL"/>
        </w:rPr>
        <w:t>(*wypełnić, jeśli dotyczy):</w:t>
      </w:r>
      <w:r w:rsidRPr="00F72FB9">
        <w:rPr>
          <w:rFonts w:ascii="Arial" w:hAnsi="Arial" w:cs="Arial"/>
          <w:i/>
          <w:lang w:val="pl-PL"/>
        </w:rPr>
        <w:t xml:space="preserve">  </w:t>
      </w:r>
      <w:r w:rsidRPr="00F72FB9">
        <w:rPr>
          <w:rFonts w:ascii="Arial" w:hAnsi="Arial" w:cs="Arial"/>
          <w:lang w:val="pl-PL"/>
        </w:rPr>
        <w:t xml:space="preserve">………………………………………………………………… </w:t>
      </w:r>
    </w:p>
    <w:p w14:paraId="1487CFA2" w14:textId="77777777" w:rsidR="009227AD" w:rsidRPr="00F72FB9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 xml:space="preserve">, że </w:t>
      </w:r>
      <w:r w:rsidRPr="00F72FB9">
        <w:rPr>
          <w:rFonts w:ascii="Arial" w:hAnsi="Arial" w:cs="Arial"/>
          <w:bCs/>
          <w:lang w:val="pl-PL"/>
        </w:rPr>
        <w:t>otrzymaliśmy</w:t>
      </w:r>
      <w:r w:rsidRPr="00F72FB9">
        <w:rPr>
          <w:rFonts w:ascii="Arial" w:hAnsi="Arial" w:cs="Arial"/>
          <w:lang w:val="pl-PL"/>
        </w:rPr>
        <w:t xml:space="preserve"> konieczne informacje do przygotowania oferty.</w:t>
      </w:r>
    </w:p>
    <w:p w14:paraId="6ACDF628" w14:textId="77777777" w:rsidR="00357D90" w:rsidRPr="00F72FB9" w:rsidRDefault="00357D90" w:rsidP="00357D9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  <w:lang w:val="pl-PL"/>
        </w:rPr>
      </w:pPr>
      <w:r w:rsidRPr="00F72FB9">
        <w:rPr>
          <w:rFonts w:ascii="Arial" w:hAnsi="Arial" w:cs="Arial"/>
          <w:b/>
          <w:caps/>
          <w:szCs w:val="22"/>
          <w:lang w:val="pl-PL"/>
        </w:rPr>
        <w:t>OFERUJEMY</w:t>
      </w:r>
      <w:r w:rsidRPr="00F72FB9">
        <w:rPr>
          <w:rFonts w:ascii="Arial" w:hAnsi="Arial" w:cs="Arial"/>
          <w:b/>
          <w:bCs/>
          <w:szCs w:val="22"/>
          <w:lang w:val="pl-PL"/>
        </w:rPr>
        <w:t xml:space="preserve"> </w:t>
      </w:r>
      <w:r w:rsidRPr="00F72FB9">
        <w:rPr>
          <w:rFonts w:ascii="Arial" w:hAnsi="Arial" w:cs="Arial"/>
          <w:bCs/>
          <w:szCs w:val="22"/>
          <w:lang w:val="pl-PL"/>
        </w:rPr>
        <w:t xml:space="preserve">wykonanie przedmiotu Zamówienia na </w:t>
      </w:r>
      <w:r w:rsidRPr="00F72FB9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 w:rsidRPr="00F72FB9">
        <w:rPr>
          <w:rFonts w:ascii="Arial" w:hAnsi="Arial" w:cs="Arial"/>
          <w:b/>
          <w:i/>
          <w:iCs/>
          <w:szCs w:val="22"/>
          <w:lang w:val="pl-PL"/>
        </w:rPr>
        <w:br/>
        <w:t>w których wykonawca składa ofertę. W pozostałych pakietach, w których wykonawca nie składa oferty należy wykreślić lub usunąć)</w:t>
      </w:r>
      <w:r w:rsidRPr="00F72FB9">
        <w:rPr>
          <w:rFonts w:ascii="Arial" w:hAnsi="Arial" w:cs="Arial"/>
          <w:bCs/>
          <w:szCs w:val="22"/>
          <w:lang w:val="pl-PL"/>
        </w:rPr>
        <w:t>:</w:t>
      </w:r>
    </w:p>
    <w:p w14:paraId="33FDF349" w14:textId="77777777" w:rsidR="00357D90" w:rsidRPr="00F72FB9" w:rsidRDefault="00357D90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400B8AAB" w14:textId="0217A087" w:rsidR="006E22E9" w:rsidRPr="00F72FB9" w:rsidRDefault="00357D90" w:rsidP="00F41A6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1 – </w:t>
      </w:r>
      <w:r w:rsidR="00F41A6B" w:rsidRPr="00F41A6B">
        <w:rPr>
          <w:rFonts w:ascii="Arial" w:hAnsi="Arial" w:cs="Arial"/>
          <w:b/>
          <w:szCs w:val="22"/>
          <w:lang w:val="pl-PL"/>
        </w:rPr>
        <w:t>Protezy naczyniowe</w:t>
      </w:r>
    </w:p>
    <w:p w14:paraId="221E4E51" w14:textId="77777777" w:rsidR="00F41A6B" w:rsidRDefault="00F41A6B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5D38DBA" w14:textId="2503E96A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1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6FF0D69C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E3153C" w14:textId="77777777" w:rsidR="00357D90" w:rsidRPr="00F72FB9" w:rsidRDefault="00357D90" w:rsidP="00357D90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12EB93AE" w14:textId="3CCDB580" w:rsidR="00357D90" w:rsidRPr="00F72FB9" w:rsidRDefault="00357D90" w:rsidP="00357D9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2 – </w:t>
      </w:r>
      <w:r w:rsidR="00F41A6B" w:rsidRPr="00F41A6B">
        <w:rPr>
          <w:rFonts w:ascii="Arial" w:hAnsi="Arial" w:cs="Arial"/>
          <w:b/>
          <w:szCs w:val="22"/>
          <w:lang w:val="pl-PL"/>
        </w:rPr>
        <w:t>Implant do chirurgicznego leczenia wypadania kikuta pochwy</w:t>
      </w:r>
    </w:p>
    <w:p w14:paraId="1F7E4158" w14:textId="77777777" w:rsidR="006E22E9" w:rsidRPr="00F72FB9" w:rsidRDefault="006E22E9" w:rsidP="006E22E9">
      <w:pPr>
        <w:rPr>
          <w:rFonts w:ascii="Arial" w:eastAsia="Times New Roman" w:hAnsi="Arial" w:cs="Arial"/>
          <w:bCs/>
          <w:sz w:val="20"/>
          <w:szCs w:val="20"/>
        </w:rPr>
      </w:pPr>
    </w:p>
    <w:p w14:paraId="499D8E9B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2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3C74AEA5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35CBDB7" w14:textId="77777777" w:rsidR="006E22E9" w:rsidRPr="00F72FB9" w:rsidRDefault="006E22E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74970A81" w14:textId="14DF4BA0" w:rsidR="006E22E9" w:rsidRPr="00F72FB9" w:rsidRDefault="00357D90" w:rsidP="00AC05B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3 – </w:t>
      </w:r>
      <w:r w:rsidR="001B21C2" w:rsidRPr="001B21C2">
        <w:rPr>
          <w:rFonts w:ascii="Arial" w:hAnsi="Arial" w:cs="Arial"/>
          <w:b/>
          <w:szCs w:val="22"/>
          <w:lang w:val="pl-PL"/>
        </w:rPr>
        <w:t>Ta</w:t>
      </w:r>
      <w:r w:rsidR="001B21C2" w:rsidRPr="001B21C2">
        <w:rPr>
          <w:rFonts w:ascii="Arial" w:hAnsi="Arial" w:cs="Arial" w:hint="cs"/>
          <w:b/>
          <w:szCs w:val="22"/>
          <w:lang w:val="pl-PL"/>
        </w:rPr>
        <w:t>ś</w:t>
      </w:r>
      <w:r w:rsidR="001B21C2" w:rsidRPr="001B21C2">
        <w:rPr>
          <w:rFonts w:ascii="Arial" w:hAnsi="Arial" w:cs="Arial"/>
          <w:b/>
          <w:szCs w:val="22"/>
          <w:lang w:val="pl-PL"/>
        </w:rPr>
        <w:t>ma do nietrzymania moczu</w:t>
      </w:r>
    </w:p>
    <w:p w14:paraId="05A26F26" w14:textId="77777777" w:rsidR="00AC05B7" w:rsidRPr="00F72FB9" w:rsidRDefault="00AC05B7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617AFBDC" w14:textId="5EBCA212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3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461D10A5" w14:textId="77777777" w:rsidR="006E22E9" w:rsidRPr="00F72FB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003C91A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49BF56E" w14:textId="211A811A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4 – </w:t>
      </w:r>
      <w:r w:rsidR="001B21C2" w:rsidRPr="001B21C2">
        <w:rPr>
          <w:rFonts w:ascii="Arial" w:hAnsi="Arial" w:cs="Arial"/>
          <w:b/>
          <w:szCs w:val="22"/>
          <w:lang w:val="pl-PL"/>
        </w:rPr>
        <w:t xml:space="preserve">Siatka </w:t>
      </w:r>
      <w:proofErr w:type="spellStart"/>
      <w:r w:rsidR="001B21C2" w:rsidRPr="001B21C2">
        <w:rPr>
          <w:rFonts w:ascii="Arial" w:hAnsi="Arial" w:cs="Arial"/>
          <w:b/>
          <w:szCs w:val="22"/>
          <w:lang w:val="pl-PL"/>
        </w:rPr>
        <w:t>niewch</w:t>
      </w:r>
      <w:r w:rsidR="001B21C2" w:rsidRPr="001B21C2">
        <w:rPr>
          <w:rFonts w:ascii="Arial" w:hAnsi="Arial" w:cs="Arial" w:hint="cs"/>
          <w:b/>
          <w:szCs w:val="22"/>
          <w:lang w:val="pl-PL"/>
        </w:rPr>
        <w:t>ł</w:t>
      </w:r>
      <w:r w:rsidR="001B21C2" w:rsidRPr="001B21C2">
        <w:rPr>
          <w:rFonts w:ascii="Arial" w:hAnsi="Arial" w:cs="Arial"/>
          <w:b/>
          <w:szCs w:val="22"/>
          <w:lang w:val="pl-PL"/>
        </w:rPr>
        <w:t>anialna</w:t>
      </w:r>
      <w:proofErr w:type="spellEnd"/>
      <w:r w:rsidR="001B21C2" w:rsidRPr="001B21C2">
        <w:rPr>
          <w:rFonts w:ascii="Arial" w:hAnsi="Arial" w:cs="Arial"/>
          <w:b/>
          <w:szCs w:val="22"/>
          <w:lang w:val="pl-PL"/>
        </w:rPr>
        <w:t xml:space="preserve"> polipropylenowa</w:t>
      </w:r>
    </w:p>
    <w:p w14:paraId="0E235574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C920A78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4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9A89ACD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46558BE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424DFB1" w14:textId="0655D6CD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5 – </w:t>
      </w:r>
      <w:r w:rsidR="001B21C2" w:rsidRPr="001B21C2">
        <w:rPr>
          <w:rFonts w:ascii="Arial" w:hAnsi="Arial" w:cs="Arial"/>
          <w:b/>
          <w:szCs w:val="22"/>
          <w:lang w:val="pl-PL"/>
        </w:rPr>
        <w:t>Port naczyniowy</w:t>
      </w:r>
    </w:p>
    <w:p w14:paraId="65A63DF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5A46DE6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5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0018CE60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B3D925D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52AD29E" w14:textId="28F743A6" w:rsidR="00683C06" w:rsidRPr="00F72FB9" w:rsidRDefault="00683C06" w:rsidP="00683C0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6 – </w:t>
      </w:r>
      <w:r w:rsidR="001B21C2" w:rsidRPr="001B21C2">
        <w:rPr>
          <w:rFonts w:ascii="Arial" w:hAnsi="Arial" w:cs="Arial"/>
          <w:b/>
          <w:szCs w:val="22"/>
          <w:lang w:val="pl-PL"/>
        </w:rPr>
        <w:t>Siatka ginekologiczna do zabieg</w:t>
      </w:r>
      <w:r w:rsidR="001B21C2" w:rsidRPr="001B21C2">
        <w:rPr>
          <w:rFonts w:ascii="Arial" w:hAnsi="Arial" w:cs="Arial" w:hint="cs"/>
          <w:b/>
          <w:szCs w:val="22"/>
          <w:lang w:val="pl-PL"/>
        </w:rPr>
        <w:t>ó</w:t>
      </w:r>
      <w:r w:rsidR="001B21C2" w:rsidRPr="001B21C2">
        <w:rPr>
          <w:rFonts w:ascii="Arial" w:hAnsi="Arial" w:cs="Arial"/>
          <w:b/>
          <w:szCs w:val="22"/>
          <w:lang w:val="pl-PL"/>
        </w:rPr>
        <w:t>w chirurgii rekonstrukcyjnej leczenia obni</w:t>
      </w:r>
      <w:r w:rsidR="001B21C2" w:rsidRPr="001B21C2">
        <w:rPr>
          <w:rFonts w:ascii="Arial" w:hAnsi="Arial" w:cs="Arial" w:hint="cs"/>
          <w:b/>
          <w:szCs w:val="22"/>
          <w:lang w:val="pl-PL"/>
        </w:rPr>
        <w:t>ż</w:t>
      </w:r>
      <w:r w:rsidR="001B21C2" w:rsidRPr="001B21C2">
        <w:rPr>
          <w:rFonts w:ascii="Arial" w:hAnsi="Arial" w:cs="Arial"/>
          <w:b/>
          <w:szCs w:val="22"/>
          <w:lang w:val="pl-PL"/>
        </w:rPr>
        <w:t>enia narz</w:t>
      </w:r>
      <w:r w:rsidR="001B21C2" w:rsidRPr="001B21C2">
        <w:rPr>
          <w:rFonts w:ascii="Arial" w:hAnsi="Arial" w:cs="Arial" w:hint="cs"/>
          <w:b/>
          <w:szCs w:val="22"/>
          <w:lang w:val="pl-PL"/>
        </w:rPr>
        <w:t>ą</w:t>
      </w:r>
      <w:r w:rsidR="001B21C2" w:rsidRPr="001B21C2">
        <w:rPr>
          <w:rFonts w:ascii="Arial" w:hAnsi="Arial" w:cs="Arial"/>
          <w:b/>
          <w:szCs w:val="22"/>
          <w:lang w:val="pl-PL"/>
        </w:rPr>
        <w:t>du rodnego</w:t>
      </w:r>
      <w:r w:rsidR="001B21C2" w:rsidRPr="001B21C2">
        <w:rPr>
          <w:rFonts w:ascii="Arial" w:hAnsi="Arial" w:cs="Arial"/>
          <w:b/>
          <w:szCs w:val="22"/>
          <w:lang w:val="pl-PL"/>
        </w:rPr>
        <w:tab/>
      </w:r>
    </w:p>
    <w:p w14:paraId="56DEA99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71D473F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6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9430E9B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98A995F" w14:textId="77777777" w:rsidR="00683C06" w:rsidRPr="00F72FB9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0836E609" w14:textId="0E3362CA" w:rsidR="00683C06" w:rsidRPr="00F72FB9" w:rsidRDefault="00683C06" w:rsidP="001B21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7 – </w:t>
      </w:r>
      <w:r w:rsidR="001B21C2" w:rsidRPr="001B21C2">
        <w:rPr>
          <w:rFonts w:ascii="Arial" w:hAnsi="Arial" w:cs="Arial"/>
          <w:b/>
          <w:szCs w:val="22"/>
          <w:lang w:val="pl-PL"/>
        </w:rPr>
        <w:t xml:space="preserve">System </w:t>
      </w:r>
      <w:proofErr w:type="spellStart"/>
      <w:r w:rsidR="001B21C2" w:rsidRPr="001B21C2">
        <w:rPr>
          <w:rFonts w:ascii="Arial" w:hAnsi="Arial" w:cs="Arial"/>
          <w:b/>
          <w:szCs w:val="22"/>
          <w:lang w:val="pl-PL"/>
        </w:rPr>
        <w:t>za</w:t>
      </w:r>
      <w:r w:rsidR="001B21C2" w:rsidRPr="001B21C2">
        <w:rPr>
          <w:rFonts w:ascii="Arial" w:hAnsi="Arial" w:cs="Arial" w:hint="cs"/>
          <w:b/>
          <w:szCs w:val="22"/>
          <w:lang w:val="pl-PL"/>
        </w:rPr>
        <w:t>ł</w:t>
      </w:r>
      <w:r w:rsidR="001B21C2" w:rsidRPr="001B21C2">
        <w:rPr>
          <w:rFonts w:ascii="Arial" w:hAnsi="Arial" w:cs="Arial"/>
          <w:b/>
          <w:szCs w:val="22"/>
          <w:lang w:val="pl-PL"/>
        </w:rPr>
        <w:t>onowy</w:t>
      </w:r>
      <w:proofErr w:type="spellEnd"/>
      <w:r w:rsidR="001B21C2" w:rsidRPr="001B21C2">
        <w:rPr>
          <w:rFonts w:ascii="Arial" w:hAnsi="Arial" w:cs="Arial"/>
          <w:b/>
          <w:szCs w:val="22"/>
          <w:lang w:val="pl-PL"/>
        </w:rPr>
        <w:t xml:space="preserve"> do leczenia wysi</w:t>
      </w:r>
      <w:r w:rsidR="001B21C2" w:rsidRPr="001B21C2">
        <w:rPr>
          <w:rFonts w:ascii="Arial" w:hAnsi="Arial" w:cs="Arial" w:hint="cs"/>
          <w:b/>
          <w:szCs w:val="22"/>
          <w:lang w:val="pl-PL"/>
        </w:rPr>
        <w:t>ł</w:t>
      </w:r>
      <w:r w:rsidR="001B21C2" w:rsidRPr="001B21C2">
        <w:rPr>
          <w:rFonts w:ascii="Arial" w:hAnsi="Arial" w:cs="Arial"/>
          <w:b/>
          <w:szCs w:val="22"/>
          <w:lang w:val="pl-PL"/>
        </w:rPr>
        <w:t>kowego  nietrzymania moczu</w:t>
      </w:r>
    </w:p>
    <w:p w14:paraId="6C01C881" w14:textId="77777777" w:rsidR="00295CEB" w:rsidRDefault="00295CEB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D23A3E3" w14:textId="66E4A102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7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1B531349" w14:textId="77777777" w:rsidR="00683C06" w:rsidRPr="00F72FB9" w:rsidRDefault="00683C06" w:rsidP="00683C0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47514D8" w14:textId="77777777" w:rsidR="00683C06" w:rsidRDefault="00683C06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674D8FD" w14:textId="77777777" w:rsidR="001B21C2" w:rsidRDefault="001B21C2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325FBDD4" w14:textId="3163746C" w:rsidR="001B21C2" w:rsidRPr="00F72FB9" w:rsidRDefault="001B21C2" w:rsidP="001B21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Pakiet </w:t>
      </w:r>
      <w:r>
        <w:rPr>
          <w:rFonts w:ascii="Arial" w:hAnsi="Arial" w:cs="Arial"/>
          <w:b/>
          <w:szCs w:val="22"/>
          <w:lang w:val="pl-PL"/>
        </w:rPr>
        <w:t>8</w:t>
      </w:r>
      <w:r w:rsidRPr="00F72FB9">
        <w:rPr>
          <w:rFonts w:ascii="Arial" w:hAnsi="Arial" w:cs="Arial"/>
          <w:b/>
          <w:szCs w:val="22"/>
          <w:lang w:val="pl-PL"/>
        </w:rPr>
        <w:t xml:space="preserve"> – </w:t>
      </w:r>
      <w:r w:rsidRPr="001B21C2">
        <w:rPr>
          <w:rFonts w:ascii="Arial" w:hAnsi="Arial" w:cs="Arial"/>
          <w:b/>
          <w:szCs w:val="22"/>
          <w:lang w:val="pl-PL"/>
        </w:rPr>
        <w:t>Siatki ginekologiczne</w:t>
      </w:r>
    </w:p>
    <w:p w14:paraId="4A0AD939" w14:textId="77777777" w:rsidR="006D1D86" w:rsidRDefault="006D1D86" w:rsidP="001B21C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1E022C82" w14:textId="4E05A800" w:rsidR="001B21C2" w:rsidRPr="00F72FB9" w:rsidRDefault="001B21C2" w:rsidP="001B21C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>CENĘ BRUTTO</w:t>
      </w:r>
      <w:r w:rsidRPr="00F72FB9">
        <w:rPr>
          <w:rStyle w:val="Odwoanieprzypisudolnego"/>
          <w:rFonts w:ascii="Arial" w:hAnsi="Arial" w:cs="Arial"/>
          <w:b/>
          <w:szCs w:val="22"/>
          <w:lang w:val="pl-PL"/>
        </w:rPr>
        <w:footnoteReference w:id="8"/>
      </w:r>
      <w:r w:rsidRPr="00F72FB9">
        <w:rPr>
          <w:rFonts w:ascii="Arial" w:hAnsi="Arial" w:cs="Arial"/>
          <w:b/>
          <w:szCs w:val="22"/>
          <w:lang w:val="pl-PL"/>
        </w:rPr>
        <w:t xml:space="preserve"> ................................................... PLN, </w:t>
      </w:r>
    </w:p>
    <w:p w14:paraId="73FBF712" w14:textId="0BFE4780" w:rsidR="00F72FB9" w:rsidRPr="00F72FB9" w:rsidRDefault="001B21C2" w:rsidP="001B21C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F72FB9">
        <w:rPr>
          <w:rFonts w:ascii="Arial" w:hAnsi="Arial" w:cs="Arial"/>
          <w:b/>
          <w:szCs w:val="22"/>
          <w:lang w:val="pl-PL"/>
        </w:rPr>
        <w:t xml:space="preserve">zgodnie z </w:t>
      </w:r>
      <w:r w:rsidRPr="00F72FB9">
        <w:rPr>
          <w:rFonts w:ascii="Arial" w:hAnsi="Arial" w:cs="Arial"/>
          <w:b/>
          <w:szCs w:val="22"/>
          <w:u w:val="single"/>
          <w:lang w:val="pl-PL"/>
        </w:rPr>
        <w:t>załączonym</w:t>
      </w:r>
      <w:r w:rsidRPr="00F72FB9"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36FC91" w14:textId="77777777" w:rsidR="000F3CAE" w:rsidRPr="00F72FB9" w:rsidRDefault="000F3CAE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6F619B31" w14:textId="77777777" w:rsidR="009227AD" w:rsidRPr="00F72FB9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caps/>
          <w:lang w:val="pl-PL"/>
        </w:rPr>
        <w:t>Informujemy</w:t>
      </w:r>
      <w:r w:rsidRPr="00F72FB9">
        <w:rPr>
          <w:rFonts w:ascii="Arial" w:hAnsi="Arial" w:cs="Arial"/>
          <w:color w:val="000000"/>
          <w:lang w:val="pl-PL"/>
        </w:rPr>
        <w:t>, że wybór oferty będzie prowadził do powstania u Zamawiającego obowiązku podatkowego</w:t>
      </w:r>
      <w:r w:rsidR="00690461" w:rsidRPr="00F72FB9">
        <w:rPr>
          <w:rFonts w:ascii="Arial" w:hAnsi="Arial" w:cs="Arial"/>
          <w:color w:val="000000"/>
          <w:lang w:val="pl-PL"/>
        </w:rPr>
        <w:t xml:space="preserve"> </w:t>
      </w:r>
      <w:r w:rsidRPr="00F72FB9">
        <w:rPr>
          <w:rFonts w:ascii="Arial" w:hAnsi="Arial" w:cs="Arial"/>
          <w:color w:val="000000"/>
          <w:lang w:val="pl-PL"/>
        </w:rPr>
        <w:t>*</w:t>
      </w:r>
      <w:r w:rsidRPr="00F72FB9">
        <w:rPr>
          <w:rFonts w:ascii="Arial" w:hAnsi="Arial" w:cs="Arial"/>
          <w:i/>
          <w:color w:val="000000"/>
          <w:lang w:val="pl-PL"/>
        </w:rPr>
        <w:t xml:space="preserve">Tabelę wypełniają wyłącznie Wykonawcy, których wybór oferty prowadziłby </w:t>
      </w:r>
      <w:r w:rsidRPr="00F72FB9">
        <w:rPr>
          <w:rFonts w:ascii="Arial" w:hAnsi="Arial" w:cs="Arial"/>
          <w:i/>
          <w:color w:val="000000"/>
          <w:lang w:val="pl-PL"/>
        </w:rPr>
        <w:br/>
        <w:t xml:space="preserve">u Zamawiającego do powstania obowiązku podatkowego, tj. kiedy zgodnie z przepisami ustawy </w:t>
      </w:r>
      <w:r w:rsidRPr="00F72FB9">
        <w:rPr>
          <w:rFonts w:ascii="Arial" w:hAnsi="Arial" w:cs="Arial"/>
          <w:i/>
          <w:color w:val="000000"/>
          <w:lang w:val="pl-PL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F72FB9" w14:paraId="19FFE15E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8BAAFA" w14:textId="77777777" w:rsidR="009227AD" w:rsidRPr="00F72FB9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2FB9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FC2F" w14:textId="77777777" w:rsidR="009227AD" w:rsidRPr="00F72FB9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F72FB9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55DD" w14:textId="77777777" w:rsidR="009227AD" w:rsidRPr="00F72FB9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2FB9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F72FB9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F72FB9" w14:paraId="46C3CD5C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5A413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426F9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7EF88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FC69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C3757" w14:textId="77777777" w:rsidR="009227AD" w:rsidRPr="00F72FB9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2A92" w14:textId="77777777" w:rsidR="009227AD" w:rsidRPr="00F72FB9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 xml:space="preserve">Stosownie do § 13 ust. 2 Rozporządzenia Ministra Rozwoju, Pracy i Technologii z dnia </w:t>
      </w:r>
      <w:r w:rsidR="00D67F24" w:rsidRPr="00F72FB9">
        <w:rPr>
          <w:rFonts w:ascii="Arial" w:hAnsi="Arial" w:cs="Arial"/>
          <w:lang w:val="pl-PL"/>
        </w:rPr>
        <w:br/>
      </w:r>
      <w:r w:rsidRPr="00F72FB9">
        <w:rPr>
          <w:rFonts w:ascii="Arial" w:hAnsi="Arial" w:cs="Arial"/>
          <w:lang w:val="pl-PL"/>
        </w:rPr>
        <w:t>23 grudnia 2020 r. w sprawie podmiotowych środków dowodowych oraz innych dokumentów lub oświadczeń, jakich może żądać zamawiający od wykonawcy oraz w związku z art. 127 ust. 2 u</w:t>
      </w:r>
      <w:r w:rsidR="00D67F24" w:rsidRPr="00F72FB9">
        <w:rPr>
          <w:rFonts w:ascii="Arial" w:hAnsi="Arial" w:cs="Arial"/>
          <w:lang w:val="pl-PL"/>
        </w:rPr>
        <w:t xml:space="preserve">stawy </w:t>
      </w:r>
      <w:proofErr w:type="spellStart"/>
      <w:r w:rsidRPr="00F72FB9">
        <w:rPr>
          <w:rFonts w:ascii="Arial" w:hAnsi="Arial" w:cs="Arial"/>
          <w:lang w:val="pl-PL"/>
        </w:rPr>
        <w:t>Pzp</w:t>
      </w:r>
      <w:proofErr w:type="spellEnd"/>
      <w:r w:rsidRPr="00F72FB9">
        <w:rPr>
          <w:rFonts w:ascii="Arial" w:hAnsi="Arial" w:cs="Arial"/>
          <w:lang w:val="pl-PL"/>
        </w:rPr>
        <w:t>:</w:t>
      </w:r>
    </w:p>
    <w:p w14:paraId="7B300F4F" w14:textId="77777777" w:rsidR="00D67F24" w:rsidRPr="00F72FB9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F72FB9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 w:rsidRPr="00F72FB9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7DC83598" w14:textId="77777777" w:rsidR="00D67F24" w:rsidRPr="00F72FB9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72FB9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F72FB9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 w:rsidRPr="00F72FB9">
        <w:rPr>
          <w:rFonts w:ascii="Arial" w:hAnsi="Arial" w:cs="Arial"/>
          <w:i/>
          <w:sz w:val="20"/>
          <w:szCs w:val="20"/>
        </w:rPr>
        <w:br/>
      </w:r>
      <w:r w:rsidRPr="00F72FB9">
        <w:rPr>
          <w:rFonts w:ascii="Arial" w:hAnsi="Arial" w:cs="Arial"/>
          <w:i/>
          <w:sz w:val="20"/>
          <w:szCs w:val="20"/>
        </w:rPr>
        <w:t>i numer postępowania):</w:t>
      </w:r>
      <w:r w:rsidRPr="00F72FB9">
        <w:rPr>
          <w:rFonts w:ascii="Arial" w:hAnsi="Arial" w:cs="Arial"/>
          <w:sz w:val="20"/>
          <w:szCs w:val="20"/>
        </w:rPr>
        <w:t xml:space="preserve"> </w:t>
      </w:r>
      <w:r w:rsidR="00D67F24" w:rsidRPr="00F72FB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BCF7A4" w14:textId="77777777" w:rsidR="00F42BF5" w:rsidRPr="00F72FB9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 w:val="pl-PL"/>
        </w:rPr>
      </w:pPr>
      <w:r w:rsidRPr="00F72FB9">
        <w:rPr>
          <w:rFonts w:ascii="Arial" w:hAnsi="Arial" w:cs="Arial"/>
          <w:lang w:val="pl-PL"/>
        </w:rPr>
        <w:t>Dostawę</w:t>
      </w:r>
      <w:r w:rsidR="00F578E1" w:rsidRPr="00F72FB9">
        <w:rPr>
          <w:rFonts w:ascii="Arial" w:hAnsi="Arial" w:cs="Arial"/>
          <w:i/>
          <w:lang w:val="pl-PL"/>
        </w:rPr>
        <w:t xml:space="preserve"> </w:t>
      </w:r>
      <w:r w:rsidR="00F42BF5" w:rsidRPr="00F72FB9">
        <w:rPr>
          <w:rFonts w:ascii="Arial" w:hAnsi="Arial" w:cs="Arial"/>
          <w:lang w:val="pl-PL"/>
        </w:rPr>
        <w:t>objętą zamówieniem zamierzamy wykonać</w:t>
      </w:r>
      <w:r w:rsidR="00F42BF5" w:rsidRPr="00F72FB9">
        <w:rPr>
          <w:rFonts w:ascii="Arial" w:hAnsi="Arial" w:cs="Arial"/>
          <w:b/>
          <w:bCs/>
          <w:lang w:val="pl-PL"/>
        </w:rPr>
        <w:t xml:space="preserve"> samodzielnie* – przy udziale podwykonawców*</w:t>
      </w:r>
      <w:r w:rsidR="007737B5" w:rsidRPr="00F72FB9">
        <w:rPr>
          <w:rFonts w:ascii="Arial" w:hAnsi="Arial" w:cs="Arial"/>
          <w:b/>
          <w:bCs/>
          <w:lang w:val="pl-PL"/>
        </w:rPr>
        <w:t xml:space="preserve"> </w:t>
      </w:r>
      <w:r w:rsidR="00F42BF5" w:rsidRPr="00F72FB9">
        <w:rPr>
          <w:rFonts w:ascii="Arial" w:hAnsi="Arial" w:cs="Arial"/>
          <w:i/>
          <w:lang w:val="pl-PL"/>
        </w:rPr>
        <w:t>(*niepotrzebne skreślić)</w:t>
      </w:r>
    </w:p>
    <w:p w14:paraId="607505F3" w14:textId="77777777" w:rsidR="00F42BF5" w:rsidRPr="00F72FB9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F72FB9">
        <w:rPr>
          <w:rFonts w:ascii="Arial" w:hAnsi="Arial" w:cs="Arial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325"/>
        <w:gridCol w:w="3387"/>
      </w:tblGrid>
      <w:tr w:rsidR="0054652E" w:rsidRPr="00F72FB9" w14:paraId="651A5D50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21E09" w14:textId="20C7C30A" w:rsidR="0054652E" w:rsidRPr="00F72FB9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7022F" w14:textId="77777777" w:rsidR="0054652E" w:rsidRPr="00F72FB9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806B" w14:textId="77777777" w:rsidR="0054652E" w:rsidRPr="00F72FB9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FB9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54652E" w:rsidRPr="00F72FB9" w14:paraId="2D198CB8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B1A" w14:textId="77777777" w:rsidR="0054652E" w:rsidRPr="00F72FB9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3A5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8E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F72FB9" w14:paraId="4811C771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3C" w14:textId="77777777" w:rsidR="0054652E" w:rsidRPr="00F72FB9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0E6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DE0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F72FB9" w14:paraId="02E192C8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550" w14:textId="77777777" w:rsidR="0054652E" w:rsidRPr="00F72FB9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10C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AE2" w14:textId="77777777" w:rsidR="0054652E" w:rsidRPr="00F72FB9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BECCE8" w14:textId="77777777" w:rsidR="00AC05B7" w:rsidRPr="00F72FB9" w:rsidRDefault="00AC05B7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</w:p>
    <w:p w14:paraId="74600C6A" w14:textId="666EE11C" w:rsidR="00F42BF5" w:rsidRPr="00F72FB9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F72FB9">
        <w:rPr>
          <w:rFonts w:ascii="Arial" w:hAnsi="Arial" w:cs="Arial"/>
          <w:i/>
          <w:sz w:val="18"/>
          <w:szCs w:val="20"/>
        </w:rPr>
        <w:t>Powierzenie wykonania części zamówienia podwy</w:t>
      </w:r>
      <w:r w:rsidR="002954C1" w:rsidRPr="00F72FB9"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F72FB9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255AD16B" w14:textId="77777777" w:rsidR="00357D90" w:rsidRPr="00F72FB9" w:rsidRDefault="00357D90" w:rsidP="00357D90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F72FB9">
        <w:rPr>
          <w:rFonts w:ascii="Arial" w:hAnsi="Arial" w:cs="Arial"/>
          <w:i/>
          <w:iCs/>
          <w:sz w:val="18"/>
          <w:szCs w:val="18"/>
        </w:rPr>
        <w:t>Należy wypełnić odpowiedni wiersz, w odniesieniu do Pakietu, na który Wykonawca składa ofertę.</w:t>
      </w:r>
    </w:p>
    <w:p w14:paraId="176F469E" w14:textId="77777777" w:rsidR="00357D90" w:rsidRPr="00F72FB9" w:rsidRDefault="00357D9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</w:p>
    <w:p w14:paraId="23C93A97" w14:textId="77777777" w:rsidR="00F42BF5" w:rsidRPr="00F72FB9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 xml:space="preserve">, że </w:t>
      </w:r>
      <w:r w:rsidR="00F42BF5" w:rsidRPr="00F72FB9">
        <w:rPr>
          <w:rFonts w:ascii="Arial" w:hAnsi="Arial" w:cs="Arial"/>
          <w:lang w:val="pl-PL"/>
        </w:rPr>
        <w:t>brak wskazania, w ofercie części zamówienia, rozumiane ma być jako wykonanie zamów</w:t>
      </w:r>
      <w:r w:rsidR="00614837" w:rsidRPr="00F72FB9">
        <w:rPr>
          <w:rFonts w:ascii="Arial" w:hAnsi="Arial" w:cs="Arial"/>
          <w:lang w:val="pl-PL"/>
        </w:rPr>
        <w:t>ienia bez udziału podwykonawców.</w:t>
      </w:r>
    </w:p>
    <w:p w14:paraId="79D984E6" w14:textId="77777777" w:rsidR="00B648EB" w:rsidRPr="00F72FB9" w:rsidRDefault="00B648EB" w:rsidP="00B648E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bCs/>
          <w:lang w:val="pl-PL"/>
        </w:rPr>
        <w:t>OSOBĄ</w:t>
      </w:r>
      <w:r w:rsidRPr="00F72FB9">
        <w:rPr>
          <w:rFonts w:ascii="Arial" w:hAnsi="Arial" w:cs="Arial"/>
          <w:b/>
          <w:lang w:val="pl-PL"/>
        </w:rPr>
        <w:t xml:space="preserve"> </w:t>
      </w:r>
      <w:r w:rsidRPr="00F72FB9">
        <w:rPr>
          <w:rFonts w:ascii="Arial" w:hAnsi="Arial" w:cs="Arial"/>
          <w:lang w:val="pl-PL"/>
        </w:rPr>
        <w:t>upoważnioną do kontaktów w sprawie oferty jest:</w:t>
      </w:r>
    </w:p>
    <w:p w14:paraId="28CC67CA" w14:textId="77777777" w:rsidR="00B648EB" w:rsidRPr="00F72FB9" w:rsidRDefault="00B648EB" w:rsidP="00B648EB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>…………………………………………………… tel. ………………………………………</w:t>
      </w:r>
    </w:p>
    <w:p w14:paraId="64B89859" w14:textId="3F89C3A6" w:rsidR="00FC1083" w:rsidRPr="00F72FB9" w:rsidRDefault="00FC1083" w:rsidP="00FC10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bCs/>
          <w:lang w:val="pl-PL"/>
        </w:rPr>
        <w:t>OSOBĄ</w:t>
      </w:r>
      <w:r w:rsidRPr="00F72FB9">
        <w:rPr>
          <w:rFonts w:ascii="Arial" w:hAnsi="Arial" w:cs="Arial"/>
          <w:b/>
          <w:lang w:val="pl-PL"/>
        </w:rPr>
        <w:t xml:space="preserve"> </w:t>
      </w:r>
      <w:r w:rsidRPr="00F72FB9">
        <w:rPr>
          <w:rFonts w:ascii="Arial" w:hAnsi="Arial" w:cs="Arial"/>
          <w:lang w:val="pl-PL"/>
        </w:rPr>
        <w:t>odpowiedzialną za realizację usług jest (dane do Umowy):</w:t>
      </w:r>
    </w:p>
    <w:p w14:paraId="18B989D1" w14:textId="77777777" w:rsidR="00FC1083" w:rsidRPr="00F72FB9" w:rsidRDefault="00FC1083" w:rsidP="00FC108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>…………………………………………………… tel. ………………………………………</w:t>
      </w:r>
    </w:p>
    <w:p w14:paraId="631CDCCC" w14:textId="17FA416E" w:rsidR="00FC1083" w:rsidRPr="00F72FB9" w:rsidRDefault="00357D90" w:rsidP="00FC10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bCs/>
          <w:lang w:val="pl-PL"/>
        </w:rPr>
        <w:lastRenderedPageBreak/>
        <w:t xml:space="preserve">WSKAKUJEMY </w:t>
      </w:r>
      <w:r w:rsidRPr="00F72FB9">
        <w:rPr>
          <w:rFonts w:ascii="Arial" w:hAnsi="Arial" w:cs="Arial"/>
          <w:bCs/>
          <w:lang w:val="pl-PL"/>
        </w:rPr>
        <w:t>n</w:t>
      </w:r>
      <w:r w:rsidR="00FC1083" w:rsidRPr="00F72FB9">
        <w:rPr>
          <w:rFonts w:ascii="Arial" w:hAnsi="Arial" w:cs="Arial"/>
          <w:bCs/>
          <w:lang w:val="pl-PL"/>
        </w:rPr>
        <w:t>r konta bankowego do zapłaty należności z tytułu wykonanych dostaw</w:t>
      </w:r>
    </w:p>
    <w:p w14:paraId="654F64FC" w14:textId="08B2B6B8" w:rsidR="00FC1083" w:rsidRPr="00F72FB9" w:rsidRDefault="00FC1083" w:rsidP="00FC108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lang w:val="pl-PL"/>
        </w:rPr>
        <w:t>…………………………………………………………………………………………</w:t>
      </w:r>
    </w:p>
    <w:p w14:paraId="281EE7E6" w14:textId="48A8682D" w:rsidR="002910E5" w:rsidRPr="00F72FB9" w:rsidRDefault="002910E5" w:rsidP="002910E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 xml:space="preserve"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 </w:t>
      </w:r>
    </w:p>
    <w:p w14:paraId="6D011F6C" w14:textId="77777777" w:rsidR="00CA7E60" w:rsidRPr="00F72FB9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F72FB9">
        <w:rPr>
          <w:rFonts w:ascii="Arial" w:hAnsi="Arial" w:cs="Arial"/>
          <w:b/>
          <w:lang w:val="pl-PL"/>
        </w:rPr>
        <w:t>OŚWIADCZAMY</w:t>
      </w:r>
      <w:r w:rsidRPr="00F72FB9">
        <w:rPr>
          <w:rFonts w:ascii="Arial" w:hAnsi="Arial" w:cs="Arial"/>
          <w:lang w:val="pl-PL"/>
        </w:rPr>
        <w:t>, że wypełniliśmy obowiązki informacyjne przewidziane w art. 13 lub art. 14 RODO</w:t>
      </w:r>
      <w:r w:rsidRPr="00F72FB9">
        <w:rPr>
          <w:rFonts w:ascii="Arial" w:hAnsi="Arial" w:cs="Arial"/>
          <w:vertAlign w:val="superscript"/>
          <w:lang w:val="pl-PL"/>
        </w:rPr>
        <w:footnoteReference w:id="9"/>
      </w:r>
      <w:r w:rsidRPr="00F72FB9">
        <w:rPr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72FB9">
        <w:rPr>
          <w:rStyle w:val="Odwoanieprzypisudolnego"/>
          <w:rFonts w:ascii="Arial" w:hAnsi="Arial" w:cs="Arial"/>
          <w:lang w:val="pl-PL"/>
        </w:rPr>
        <w:footnoteReference w:id="10"/>
      </w:r>
    </w:p>
    <w:p w14:paraId="5F1F5FEE" w14:textId="0C9D4E43" w:rsidR="00EE58BC" w:rsidRPr="00F72FB9" w:rsidRDefault="00EE58BC" w:rsidP="00EE58B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  <w:r w:rsidRPr="00F72FB9">
        <w:rPr>
          <w:rFonts w:ascii="Arial" w:hAnsi="Arial" w:cs="Arial"/>
          <w:b/>
          <w:lang w:val="pl-PL"/>
        </w:rPr>
        <w:t xml:space="preserve">RODZAJ </w:t>
      </w:r>
      <w:r w:rsidR="007F1E12" w:rsidRPr="00F72FB9">
        <w:rPr>
          <w:rFonts w:ascii="Arial" w:hAnsi="Arial" w:cs="Arial"/>
          <w:b/>
          <w:lang w:val="pl-PL"/>
        </w:rPr>
        <w:t>Wykonawcy</w:t>
      </w:r>
      <w:r w:rsidR="007F1E12" w:rsidRPr="00F72FB9">
        <w:rPr>
          <w:rStyle w:val="Odwoanieprzypisudolnego"/>
          <w:rFonts w:ascii="Arial" w:eastAsia="Calibri" w:hAnsi="Arial" w:cs="Arial"/>
          <w:bCs/>
          <w:lang w:val="pl-PL" w:eastAsia="en-GB"/>
        </w:rPr>
        <w:footnoteReference w:id="11"/>
      </w:r>
      <w:r w:rsidRPr="00F72FB9">
        <w:rPr>
          <w:rFonts w:ascii="Arial" w:hAnsi="Arial" w:cs="Arial"/>
          <w:b/>
          <w:lang w:val="pl-PL"/>
        </w:rPr>
        <w:t>:</w:t>
      </w:r>
    </w:p>
    <w:p w14:paraId="51B0044D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Mikroprzedsiębiorstwo</w:t>
      </w:r>
    </w:p>
    <w:p w14:paraId="68A1EBD1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Małe</w:t>
      </w:r>
      <w:r w:rsidR="00EE58BC" w:rsidRPr="00F72FB9">
        <w:rPr>
          <w:rFonts w:ascii="Arial" w:eastAsia="Calibri" w:hAnsi="Arial" w:cs="Arial"/>
          <w:b/>
          <w:bCs/>
          <w:lang w:val="pl-PL" w:eastAsia="en-GB"/>
        </w:rPr>
        <w:t xml:space="preserve"> </w:t>
      </w:r>
      <w:r w:rsidR="00EE58BC" w:rsidRPr="00F72FB9">
        <w:rPr>
          <w:rFonts w:ascii="Arial" w:eastAsia="Calibri" w:hAnsi="Arial" w:cs="Arial"/>
          <w:bCs/>
          <w:lang w:val="pl-PL" w:eastAsia="en-GB"/>
        </w:rPr>
        <w:t>przedsiębiorstwo</w:t>
      </w:r>
    </w:p>
    <w:p w14:paraId="26E095B5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Średnie</w:t>
      </w:r>
      <w:r w:rsidR="00EE58BC" w:rsidRPr="00F72FB9">
        <w:rPr>
          <w:rFonts w:ascii="Arial" w:eastAsia="Calibri" w:hAnsi="Arial" w:cs="Arial"/>
          <w:b/>
          <w:bCs/>
          <w:lang w:val="pl-PL" w:eastAsia="en-GB"/>
        </w:rPr>
        <w:t xml:space="preserve"> </w:t>
      </w:r>
      <w:r w:rsidR="00EE58BC" w:rsidRPr="00F72FB9">
        <w:rPr>
          <w:rFonts w:ascii="Arial" w:eastAsia="Calibri" w:hAnsi="Arial" w:cs="Arial"/>
          <w:bCs/>
          <w:lang w:val="pl-PL" w:eastAsia="en-GB"/>
        </w:rPr>
        <w:t>przedsiębiorstwo</w:t>
      </w:r>
    </w:p>
    <w:p w14:paraId="10DBFFFF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Jednoosobowa działalność gospodarcza,  </w:t>
      </w:r>
    </w:p>
    <w:p w14:paraId="62F898CD" w14:textId="77777777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F72FB9">
            <w:rPr>
              <w:rFonts w:ascii="MS Gothic" w:eastAsia="MS Gothic" w:hAnsi="MS Gothic" w:cs="MS Gothic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Osoba fizyczna nieprowadząca działalności gospodarczej, </w:t>
      </w:r>
    </w:p>
    <w:p w14:paraId="760ACF07" w14:textId="32D5D7D8" w:rsidR="00EE58BC" w:rsidRPr="00F72FB9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D90" w:rsidRPr="00F72FB9">
            <w:rPr>
              <w:rFonts w:ascii="MS Gothic" w:eastAsia="MS Gothic" w:hAnsi="MS Gothic" w:cs="Arial"/>
              <w:lang w:val="pl-PL"/>
            </w:rPr>
            <w:t>☐</w:t>
          </w:r>
        </w:sdtContent>
      </w:sdt>
      <w:r w:rsidR="00EE58BC" w:rsidRPr="00F72FB9">
        <w:rPr>
          <w:rFonts w:ascii="Arial" w:hAnsi="Arial" w:cs="Arial"/>
          <w:lang w:val="pl-PL"/>
        </w:rPr>
        <w:t xml:space="preserve"> Inny rodzaj</w:t>
      </w:r>
    </w:p>
    <w:p w14:paraId="20AE84E0" w14:textId="77777777" w:rsidR="003413A3" w:rsidRPr="00F72FB9" w:rsidRDefault="003413A3" w:rsidP="00F42BF5">
      <w:pPr>
        <w:rPr>
          <w:rFonts w:ascii="Arial" w:hAnsi="Arial" w:cs="Arial"/>
          <w:sz w:val="20"/>
          <w:szCs w:val="20"/>
        </w:rPr>
      </w:pPr>
    </w:p>
    <w:p w14:paraId="622C4BCE" w14:textId="77777777" w:rsidR="00CA7E60" w:rsidRPr="00F72FB9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72FB9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sectPr w:rsidR="00CA7E60" w:rsidRPr="00F72FB9" w:rsidSect="006E21D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ADCFA" w14:textId="77777777" w:rsidR="006E21DD" w:rsidRDefault="006E21DD">
      <w:r>
        <w:separator/>
      </w:r>
    </w:p>
    <w:p w14:paraId="6ADC389C" w14:textId="77777777" w:rsidR="006E21DD" w:rsidRDefault="006E21DD"/>
  </w:endnote>
  <w:endnote w:type="continuationSeparator" w:id="0">
    <w:p w14:paraId="21C59C79" w14:textId="77777777" w:rsidR="006E21DD" w:rsidRDefault="006E21DD">
      <w:r>
        <w:continuationSeparator/>
      </w:r>
    </w:p>
    <w:p w14:paraId="351087F4" w14:textId="77777777" w:rsidR="006E21DD" w:rsidRDefault="006E2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107F4" w14:textId="77777777" w:rsidR="00511419" w:rsidRDefault="0051141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ADA6E" w14:textId="77777777" w:rsidR="00511419" w:rsidRDefault="00511419" w:rsidP="00487F43">
    <w:pPr>
      <w:pStyle w:val="Stopka"/>
      <w:ind w:right="360"/>
    </w:pPr>
  </w:p>
  <w:p w14:paraId="56DA900A" w14:textId="77777777" w:rsidR="00511419" w:rsidRDefault="00511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E5AD" w14:textId="77777777" w:rsidR="00511419" w:rsidRPr="00CC5A2C" w:rsidRDefault="00511419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2591EACD" w14:textId="77777777" w:rsidR="00511419" w:rsidRPr="00CC5A2C" w:rsidRDefault="00511419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69E982DA" w14:textId="77777777" w:rsidR="00511419" w:rsidRPr="00E56E57" w:rsidRDefault="00511419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6E22E9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6E22E9">
      <w:rPr>
        <w:rFonts w:ascii="Arial" w:hAnsi="Arial" w:cs="Arial"/>
        <w:noProof/>
        <w:sz w:val="16"/>
        <w:szCs w:val="14"/>
      </w:rPr>
      <w:t>6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2388F" w14:textId="77777777" w:rsidR="006E21DD" w:rsidRDefault="006E21DD">
      <w:r>
        <w:separator/>
      </w:r>
    </w:p>
    <w:p w14:paraId="5080AA0D" w14:textId="77777777" w:rsidR="006E21DD" w:rsidRDefault="006E21DD"/>
  </w:footnote>
  <w:footnote w:type="continuationSeparator" w:id="0">
    <w:p w14:paraId="2E2ECF7F" w14:textId="77777777" w:rsidR="006E21DD" w:rsidRDefault="006E21DD">
      <w:r>
        <w:continuationSeparator/>
      </w:r>
    </w:p>
    <w:p w14:paraId="54DB1679" w14:textId="77777777" w:rsidR="006E21DD" w:rsidRDefault="006E21DD"/>
  </w:footnote>
  <w:footnote w:id="1">
    <w:p w14:paraId="056607CD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77E70425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14:paraId="7EF6CDCC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">
    <w:p w14:paraId="24477208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">
    <w:p w14:paraId="52B1E6BB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6">
    <w:p w14:paraId="1C943E88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7">
    <w:p w14:paraId="5D178680" w14:textId="77777777" w:rsidR="00683C06" w:rsidRPr="00A464E0" w:rsidRDefault="00683C06" w:rsidP="00683C06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8">
    <w:p w14:paraId="7E0E60DD" w14:textId="77777777" w:rsidR="001B21C2" w:rsidRPr="00A464E0" w:rsidRDefault="001B21C2" w:rsidP="001B21C2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9">
    <w:p w14:paraId="78207F7B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11C793FD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09D01731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Style w:val="Odwoanieprzypisudolnego"/>
          <w:rFonts w:ascii="Arial" w:hAnsi="Arial" w:cs="Arial"/>
          <w:sz w:val="16"/>
        </w:rPr>
        <w:footnoteRef/>
      </w:r>
      <w:r w:rsidRPr="007F1E12">
        <w:rPr>
          <w:rFonts w:ascii="Arial" w:hAnsi="Arial" w:cs="Arial"/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F1664C8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Mikroprzedsiębiorstwo</w:t>
      </w:r>
      <w:r w:rsidRPr="007F1E12">
        <w:rPr>
          <w:rFonts w:ascii="Arial" w:hAnsi="Arial" w:cs="Arial"/>
          <w:sz w:val="16"/>
        </w:rPr>
        <w:t>: przedsiębiorstwo, które zatrudnia mniej, niż 10 osób i którego roczny obrót lub roczna suma bilansowa nie przekracza 2 milionów EUR.</w:t>
      </w:r>
    </w:p>
    <w:p w14:paraId="6925060D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Małe przedsiębiorstwo</w:t>
      </w:r>
      <w:r w:rsidRPr="007F1E12">
        <w:rPr>
          <w:rFonts w:ascii="Arial" w:hAnsi="Arial" w:cs="Arial"/>
          <w:sz w:val="16"/>
        </w:rPr>
        <w:t>: przedsiębiorstwo, które zatrudnia mniej, niż 50 osób i którego roczny obrót lub roczna suma bilansowa nie przekracza 10 milionów EUR.</w:t>
      </w:r>
    </w:p>
    <w:p w14:paraId="4C65FFCE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Średnie przedsiębiorstwa</w:t>
      </w:r>
      <w:r w:rsidRPr="007F1E12">
        <w:rPr>
          <w:rFonts w:ascii="Arial" w:hAnsi="Arial" w:cs="Arial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6E287" w14:textId="77777777" w:rsidR="00511419" w:rsidRPr="00E56E57" w:rsidRDefault="00511419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59D5314" w14:textId="77777777" w:rsidR="00511419" w:rsidRPr="00F72FB9" w:rsidRDefault="00511419" w:rsidP="0054652E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 w:rsidRPr="00F72FB9">
      <w:rPr>
        <w:rFonts w:ascii="Arial" w:hAnsi="Arial" w:cs="Arial"/>
        <w:iCs/>
        <w:sz w:val="16"/>
        <w:szCs w:val="18"/>
        <w:lang w:val="pl-PL"/>
      </w:rPr>
      <w:t>Przetarg nieograniczony o wartości zamówienia równej lub przekraczającej progi unijne</w:t>
    </w:r>
  </w:p>
  <w:p w14:paraId="7F88C74E" w14:textId="77777777" w:rsidR="00511419" w:rsidRPr="00E56E57" w:rsidRDefault="00511419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323A6A"/>
    <w:multiLevelType w:val="multilevel"/>
    <w:tmpl w:val="BC906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00080">
    <w:abstractNumId w:val="37"/>
  </w:num>
  <w:num w:numId="2" w16cid:durableId="1745834304">
    <w:abstractNumId w:val="57"/>
  </w:num>
  <w:num w:numId="3" w16cid:durableId="1739208619">
    <w:abstractNumId w:val="55"/>
  </w:num>
  <w:num w:numId="4" w16cid:durableId="314578094">
    <w:abstractNumId w:val="59"/>
  </w:num>
  <w:num w:numId="5" w16cid:durableId="989409575">
    <w:abstractNumId w:val="50"/>
  </w:num>
  <w:num w:numId="6" w16cid:durableId="1736270865">
    <w:abstractNumId w:val="40"/>
  </w:num>
  <w:num w:numId="7" w16cid:durableId="481434799">
    <w:abstractNumId w:val="49"/>
  </w:num>
  <w:num w:numId="8" w16cid:durableId="227618782">
    <w:abstractNumId w:val="69"/>
  </w:num>
  <w:num w:numId="9" w16cid:durableId="11216563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638777">
    <w:abstractNumId w:val="53"/>
  </w:num>
  <w:num w:numId="11" w16cid:durableId="411632726">
    <w:abstractNumId w:val="60"/>
  </w:num>
  <w:num w:numId="12" w16cid:durableId="926309286">
    <w:abstractNumId w:val="39"/>
  </w:num>
  <w:num w:numId="13" w16cid:durableId="694430964">
    <w:abstractNumId w:val="58"/>
  </w:num>
  <w:num w:numId="14" w16cid:durableId="1608734490">
    <w:abstractNumId w:val="41"/>
  </w:num>
  <w:num w:numId="15" w16cid:durableId="1021393986">
    <w:abstractNumId w:val="42"/>
  </w:num>
  <w:num w:numId="16" w16cid:durableId="1918131807">
    <w:abstractNumId w:val="38"/>
  </w:num>
  <w:num w:numId="17" w16cid:durableId="934019239">
    <w:abstractNumId w:val="71"/>
  </w:num>
  <w:num w:numId="18" w16cid:durableId="210530217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3CAE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1C2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10E5"/>
    <w:rsid w:val="002933A2"/>
    <w:rsid w:val="00293D1C"/>
    <w:rsid w:val="002954C1"/>
    <w:rsid w:val="0029597A"/>
    <w:rsid w:val="00295CEB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57D90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126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5D6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3B50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419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31E7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652E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7E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3C0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1D86"/>
    <w:rsid w:val="006D294A"/>
    <w:rsid w:val="006D2957"/>
    <w:rsid w:val="006D535F"/>
    <w:rsid w:val="006D648B"/>
    <w:rsid w:val="006E0295"/>
    <w:rsid w:val="006E1947"/>
    <w:rsid w:val="006E21DD"/>
    <w:rsid w:val="006E22E9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3B2E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955BC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34C"/>
    <w:rsid w:val="007C6BDE"/>
    <w:rsid w:val="007C745E"/>
    <w:rsid w:val="007D0B6F"/>
    <w:rsid w:val="007D1547"/>
    <w:rsid w:val="007D5E95"/>
    <w:rsid w:val="007E0A56"/>
    <w:rsid w:val="007E6107"/>
    <w:rsid w:val="007E6E95"/>
    <w:rsid w:val="007F1E12"/>
    <w:rsid w:val="007F28B8"/>
    <w:rsid w:val="007F2F51"/>
    <w:rsid w:val="007F373C"/>
    <w:rsid w:val="007F3DEE"/>
    <w:rsid w:val="007F5D49"/>
    <w:rsid w:val="007F696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CE2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0C7E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6E1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806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1D9C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284E"/>
    <w:rsid w:val="00A64211"/>
    <w:rsid w:val="00A6430E"/>
    <w:rsid w:val="00A64827"/>
    <w:rsid w:val="00A65326"/>
    <w:rsid w:val="00A654CE"/>
    <w:rsid w:val="00A65F41"/>
    <w:rsid w:val="00A661DE"/>
    <w:rsid w:val="00A66644"/>
    <w:rsid w:val="00A70B0F"/>
    <w:rsid w:val="00A70C09"/>
    <w:rsid w:val="00A730C6"/>
    <w:rsid w:val="00A737F2"/>
    <w:rsid w:val="00A73B52"/>
    <w:rsid w:val="00A74A40"/>
    <w:rsid w:val="00A756DF"/>
    <w:rsid w:val="00A765AC"/>
    <w:rsid w:val="00A76705"/>
    <w:rsid w:val="00A771C0"/>
    <w:rsid w:val="00A77840"/>
    <w:rsid w:val="00A80097"/>
    <w:rsid w:val="00A81144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5B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35D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D44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5E46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AA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31E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38B"/>
    <w:rsid w:val="00D8356F"/>
    <w:rsid w:val="00D8399D"/>
    <w:rsid w:val="00D83BE3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7AD3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1A6B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FB9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1083"/>
    <w:rsid w:val="00FC2056"/>
    <w:rsid w:val="00FC5130"/>
    <w:rsid w:val="00FD1BBC"/>
    <w:rsid w:val="00FD2676"/>
    <w:rsid w:val="00FD3756"/>
    <w:rsid w:val="00FD4566"/>
    <w:rsid w:val="00FD4F48"/>
    <w:rsid w:val="00FD5DAB"/>
    <w:rsid w:val="00FE0126"/>
    <w:rsid w:val="00FE2133"/>
    <w:rsid w:val="00FE2C2D"/>
    <w:rsid w:val="00FE422B"/>
    <w:rsid w:val="00FE45B2"/>
    <w:rsid w:val="00FE56C4"/>
    <w:rsid w:val="00FE63CB"/>
    <w:rsid w:val="00FE641A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9C9A"/>
  <w15:docId w15:val="{DA717D66-7751-4101-A569-B9CB022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1F4-8CB1-40DD-8F6D-E40D847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ŁUKASZ MATUSIAK</cp:lastModifiedBy>
  <cp:revision>39</cp:revision>
  <cp:lastPrinted>2020-01-21T18:47:00Z</cp:lastPrinted>
  <dcterms:created xsi:type="dcterms:W3CDTF">2023-02-28T15:06:00Z</dcterms:created>
  <dcterms:modified xsi:type="dcterms:W3CDTF">2024-05-06T10:11:00Z</dcterms:modified>
</cp:coreProperties>
</file>