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1B5F" w:rsidRPr="001A1240" w:rsidRDefault="0099482A" w:rsidP="00256DC6">
      <w:pPr>
        <w:jc w:val="right"/>
        <w:rPr>
          <w:b/>
          <w:bCs/>
          <w:sz w:val="22"/>
          <w:szCs w:val="22"/>
        </w:rPr>
      </w:pPr>
      <w:r w:rsidRPr="001A1240">
        <w:rPr>
          <w:b/>
          <w:bCs/>
          <w:sz w:val="22"/>
          <w:szCs w:val="22"/>
        </w:rPr>
        <w:t>Załącznik nr 1</w:t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F75AED">
      <w:pPr>
        <w:rPr>
          <w:bCs/>
          <w:sz w:val="20"/>
          <w:szCs w:val="20"/>
        </w:rPr>
      </w:pPr>
    </w:p>
    <w:p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256DC6" w:rsidRPr="00256DC6" w:rsidRDefault="00256DC6" w:rsidP="00256DC6">
      <w:pPr>
        <w:jc w:val="right"/>
        <w:rPr>
          <w:bCs/>
          <w:sz w:val="20"/>
          <w:szCs w:val="20"/>
        </w:rPr>
      </w:pPr>
    </w:p>
    <w:p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99482A" w:rsidRPr="001A1240">
        <w:rPr>
          <w:b/>
          <w:bCs/>
          <w:sz w:val="20"/>
          <w:szCs w:val="20"/>
        </w:rPr>
        <w:t>0</w:t>
      </w:r>
      <w:r w:rsidR="00946253">
        <w:rPr>
          <w:b/>
          <w:bCs/>
          <w:sz w:val="20"/>
          <w:szCs w:val="20"/>
        </w:rPr>
        <w:t>2</w:t>
      </w:r>
      <w:r w:rsidR="0099482A" w:rsidRPr="001A1240">
        <w:rPr>
          <w:b/>
          <w:bCs/>
          <w:sz w:val="20"/>
          <w:szCs w:val="20"/>
        </w:rPr>
        <w:t>/ZO</w:t>
      </w:r>
      <w:r w:rsidR="00031B5F" w:rsidRPr="001A1240">
        <w:rPr>
          <w:b/>
          <w:bCs/>
          <w:sz w:val="20"/>
          <w:szCs w:val="20"/>
        </w:rPr>
        <w:t>/2021</w:t>
      </w:r>
    </w:p>
    <w:p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E3716F" w:rsidRDefault="00E3716F" w:rsidP="00CC323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postępowanie </w:t>
      </w:r>
      <w:r w:rsidR="00CC323D">
        <w:rPr>
          <w:sz w:val="20"/>
          <w:szCs w:val="20"/>
        </w:rPr>
        <w:t>w</w:t>
      </w:r>
      <w:r w:rsidR="00CC323D" w:rsidRPr="00CC323D">
        <w:rPr>
          <w:sz w:val="20"/>
          <w:szCs w:val="20"/>
        </w:rPr>
        <w:t xml:space="preserve"> trybie zapytania ofertowego o wartości szacunkowej poniżej kwoty, </w:t>
      </w:r>
    </w:p>
    <w:p w:rsidR="00CC323D" w:rsidRDefault="00CC323D" w:rsidP="00E3716F">
      <w:pPr>
        <w:spacing w:line="276" w:lineRule="auto"/>
        <w:jc w:val="center"/>
        <w:rPr>
          <w:sz w:val="20"/>
          <w:szCs w:val="20"/>
        </w:rPr>
      </w:pPr>
      <w:r w:rsidRPr="00CC323D">
        <w:rPr>
          <w:sz w:val="20"/>
          <w:szCs w:val="20"/>
        </w:rPr>
        <w:t>o k</w:t>
      </w:r>
      <w:r w:rsidR="00E3716F">
        <w:rPr>
          <w:sz w:val="20"/>
          <w:szCs w:val="20"/>
        </w:rPr>
        <w:t xml:space="preserve">tórej mowa w art. 2 ust 1 pkt 1 </w:t>
      </w:r>
      <w:r w:rsidRPr="00CC323D">
        <w:rPr>
          <w:sz w:val="20"/>
          <w:szCs w:val="20"/>
        </w:rPr>
        <w:t>Ustawy Prawo zamówień publicznych</w:t>
      </w:r>
    </w:p>
    <w:p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:rsidR="00480608" w:rsidRPr="00B70615" w:rsidRDefault="00480608" w:rsidP="00F75AE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2443"/>
        <w:gridCol w:w="6148"/>
      </w:tblGrid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DB0BB2" w:rsidRPr="0088745F" w:rsidRDefault="00480608" w:rsidP="001A1240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:rsidR="00B87781" w:rsidRPr="0099482A" w:rsidRDefault="0099482A" w:rsidP="00DB0BB2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 w:rsidRPr="0099482A">
        <w:rPr>
          <w:b/>
          <w:sz w:val="20"/>
          <w:szCs w:val="20"/>
        </w:rPr>
        <w:t>„</w:t>
      </w:r>
      <w:r w:rsidR="00F75AED" w:rsidRPr="00F75AED">
        <w:rPr>
          <w:b/>
          <w:sz w:val="20"/>
          <w:szCs w:val="20"/>
        </w:rPr>
        <w:t xml:space="preserve">Zakup i sukcesywna dostawa materiałów i środków do utrzymania czystości dla SP ZOZ MSWiA </w:t>
      </w:r>
      <w:r w:rsidR="00F75AED">
        <w:rPr>
          <w:b/>
          <w:sz w:val="20"/>
          <w:szCs w:val="20"/>
        </w:rPr>
        <w:br/>
      </w:r>
      <w:r w:rsidR="00F75AED" w:rsidRPr="00F75AED">
        <w:rPr>
          <w:b/>
          <w:sz w:val="20"/>
          <w:szCs w:val="20"/>
        </w:rPr>
        <w:t>w Kielcach</w:t>
      </w:r>
      <w:r w:rsidRPr="0099482A">
        <w:rPr>
          <w:b/>
          <w:sz w:val="20"/>
          <w:szCs w:val="20"/>
        </w:rPr>
        <w:t>”</w:t>
      </w:r>
    </w:p>
    <w:p w:rsidR="00CA4CC7" w:rsidRDefault="00480608" w:rsidP="001A1240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brutto </w:t>
      </w:r>
      <w:r w:rsidR="00133BFD">
        <w:rPr>
          <w:rFonts w:eastAsia="Tahoma"/>
          <w:color w:val="000000"/>
          <w:spacing w:val="1"/>
          <w:sz w:val="22"/>
          <w:szCs w:val="22"/>
        </w:rPr>
        <w:t>na poszczególne części zamówienia wg tabel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:rsidR="00133BFD" w:rsidRPr="00222260" w:rsidRDefault="00133BFD" w:rsidP="001A1240">
      <w:pPr>
        <w:autoSpaceDE w:val="0"/>
        <w:snapToGrid w:val="0"/>
        <w:spacing w:before="120" w:after="120" w:line="276" w:lineRule="auto"/>
        <w:jc w:val="both"/>
        <w:rPr>
          <w:rFonts w:eastAsia="Arial"/>
          <w:b/>
          <w:sz w:val="22"/>
          <w:szCs w:val="22"/>
        </w:rPr>
      </w:pPr>
      <w:r w:rsidRPr="00133BFD">
        <w:rPr>
          <w:rFonts w:eastAsia="Arial"/>
          <w:b/>
          <w:sz w:val="22"/>
          <w:szCs w:val="22"/>
        </w:rPr>
        <w:t>Część 1 - Środki myjąco-czyszczące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28"/>
        <w:gridCol w:w="850"/>
        <w:gridCol w:w="5589"/>
      </w:tblGrid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bookmarkStart w:id="0" w:name="_Hlk66361873"/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:rsidR="008B4E2D" w:rsidRDefault="00133BFD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133BFD">
        <w:rPr>
          <w:b/>
          <w:sz w:val="22"/>
          <w:szCs w:val="22"/>
        </w:rPr>
        <w:lastRenderedPageBreak/>
        <w:t>Część 2 - Akcesoria do sprzątania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28"/>
        <w:gridCol w:w="850"/>
        <w:gridCol w:w="5589"/>
      </w:tblGrid>
      <w:tr w:rsidR="00133BF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3BF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3BF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33BF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3BFD" w:rsidRPr="00222260" w:rsidTr="0022389C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3BF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133BFD" w:rsidRPr="00222260" w:rsidRDefault="00133BF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75AED" w:rsidRDefault="00F75AED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133BFD" w:rsidRDefault="00F75AED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F75AED">
        <w:rPr>
          <w:b/>
          <w:sz w:val="22"/>
          <w:szCs w:val="22"/>
        </w:rPr>
        <w:t>Część 3- Materiały i środki do utrzymania czystość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28"/>
        <w:gridCol w:w="850"/>
        <w:gridCol w:w="5589"/>
      </w:tblGrid>
      <w:tr w:rsidR="00F75AE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AE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AE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F75AE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AED" w:rsidRPr="00222260" w:rsidTr="0022389C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AED" w:rsidRPr="00222260" w:rsidTr="0022389C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F75AED" w:rsidRPr="00222260" w:rsidRDefault="00F75AED" w:rsidP="0022389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70615" w:rsidRPr="00B70615" w:rsidRDefault="00CC323D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:rsidR="00B70615" w:rsidRPr="00B20D83" w:rsidRDefault="00B70615" w:rsidP="00B20D83">
      <w:pPr>
        <w:tabs>
          <w:tab w:val="left" w:pos="142"/>
        </w:tabs>
        <w:jc w:val="both"/>
        <w:rPr>
          <w:sz w:val="22"/>
          <w:szCs w:val="22"/>
        </w:rPr>
      </w:pPr>
    </w:p>
    <w:p w:rsidR="00B70615" w:rsidRPr="00B70615" w:rsidRDefault="00B20D83" w:rsidP="00F75AE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:rsidR="00F429E0" w:rsidRPr="00F429E0" w:rsidRDefault="00B20D83" w:rsidP="00F75AE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:rsidR="00480608" w:rsidRPr="00B70615" w:rsidRDefault="00480608" w:rsidP="00F75AE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:rsidR="00480608" w:rsidRPr="002D1FE4" w:rsidRDefault="00F429E0" w:rsidP="00F75AE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Zawarte we wzorze umowy (załącznik nr 2)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:rsidR="002D1FE4" w:rsidRPr="002D1FE4" w:rsidRDefault="002D1FE4" w:rsidP="00F75AE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:rsidR="002D1FE4" w:rsidRPr="002D1FE4" w:rsidRDefault="002D1FE4" w:rsidP="00F75AE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:rsidR="002D1FE4" w:rsidRPr="002D1FE4" w:rsidRDefault="002D1FE4" w:rsidP="00F75AE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:rsidR="00F75AED" w:rsidRDefault="00F75AED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A5282" w:rsidRPr="00794D11" w:rsidRDefault="002A5282" w:rsidP="00F75AED">
      <w:pPr>
        <w:pStyle w:val="Akapitzlist"/>
        <w:numPr>
          <w:ilvl w:val="0"/>
          <w:numId w:val="33"/>
        </w:numPr>
        <w:tabs>
          <w:tab w:val="left" w:pos="142"/>
        </w:tabs>
        <w:spacing w:before="120"/>
        <w:jc w:val="both"/>
        <w:rPr>
          <w:sz w:val="22"/>
          <w:szCs w:val="22"/>
        </w:rPr>
      </w:pPr>
      <w:bookmarkStart w:id="1" w:name="_GoBack"/>
      <w:bookmarkEnd w:id="1"/>
      <w:r w:rsidRPr="00794D11">
        <w:rPr>
          <w:b/>
          <w:sz w:val="22"/>
          <w:szCs w:val="22"/>
        </w:rPr>
        <w:lastRenderedPageBreak/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:rsidR="002A5282" w:rsidRPr="0074352A" w:rsidRDefault="007B0BE9" w:rsidP="00F75AED">
      <w:pPr>
        <w:numPr>
          <w:ilvl w:val="0"/>
          <w:numId w:val="4"/>
        </w:numPr>
        <w:spacing w:before="120"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:rsidR="002A5282" w:rsidRPr="0074352A" w:rsidRDefault="007B0BE9" w:rsidP="00F75AED">
      <w:pPr>
        <w:numPr>
          <w:ilvl w:val="0"/>
          <w:numId w:val="4"/>
        </w:numPr>
        <w:spacing w:before="120"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</w:t>
      </w:r>
      <w:proofErr w:type="gramStart"/>
      <w:r w:rsidR="007B0BE9" w:rsidRPr="0074352A">
        <w:rPr>
          <w:rFonts w:eastAsia="Tahoma"/>
          <w:sz w:val="22"/>
          <w:szCs w:val="22"/>
        </w:rPr>
        <w:t>…….</w:t>
      </w:r>
      <w:proofErr w:type="gramEnd"/>
      <w:r w:rsidRPr="0074352A">
        <w:rPr>
          <w:rFonts w:eastAsia="Tahoma"/>
          <w:sz w:val="22"/>
          <w:szCs w:val="22"/>
        </w:rPr>
        <w:t>…………………………</w:t>
      </w:r>
    </w:p>
    <w:p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:rsidR="002A5282" w:rsidRPr="0074352A" w:rsidRDefault="002A5282" w:rsidP="00F75AED">
      <w:pPr>
        <w:numPr>
          <w:ilvl w:val="0"/>
          <w:numId w:val="4"/>
        </w:numPr>
        <w:spacing w:before="120"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:rsidR="002A5282" w:rsidRPr="0074352A" w:rsidRDefault="002A5282" w:rsidP="00F75AED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:rsidR="002A5282" w:rsidRPr="0074352A" w:rsidRDefault="002A5282" w:rsidP="00F75AED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:rsidR="002A5282" w:rsidRPr="0074352A" w:rsidRDefault="002A5282" w:rsidP="00F75AED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:rsidR="001A567E" w:rsidRPr="00872478" w:rsidRDefault="002A5282" w:rsidP="00F75AED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483360" w:rsidRPr="00533125" w:rsidRDefault="00483360" w:rsidP="00F75AED">
      <w:pPr>
        <w:pStyle w:val="Akapitzlist"/>
        <w:numPr>
          <w:ilvl w:val="0"/>
          <w:numId w:val="33"/>
        </w:numPr>
        <w:tabs>
          <w:tab w:val="left" w:pos="142"/>
        </w:tabs>
        <w:spacing w:before="120"/>
        <w:jc w:val="both"/>
        <w:rPr>
          <w:sz w:val="22"/>
          <w:szCs w:val="22"/>
        </w:rPr>
      </w:pPr>
      <w:r w:rsidRPr="00533125">
        <w:rPr>
          <w:sz w:val="22"/>
          <w:szCs w:val="22"/>
        </w:rPr>
        <w:t>Imię i na</w:t>
      </w:r>
      <w:r w:rsidR="002479D1" w:rsidRPr="00533125">
        <w:rPr>
          <w:sz w:val="22"/>
          <w:szCs w:val="22"/>
        </w:rPr>
        <w:t>zwisko oraz funkcja osoby, którą</w:t>
      </w:r>
      <w:r w:rsidRPr="00533125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4"/>
        <w:gridCol w:w="4598"/>
      </w:tblGrid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:rsidR="00726DD4" w:rsidRPr="00533125" w:rsidRDefault="00483360" w:rsidP="0087247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499"/>
        <w:gridCol w:w="6095"/>
      </w:tblGrid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</w:t>
      </w:r>
      <w:r w:rsidR="001A567E">
        <w:rPr>
          <w:sz w:val="22"/>
          <w:szCs w:val="22"/>
        </w:rPr>
        <w:t xml:space="preserve">tanowią poniższe </w:t>
      </w:r>
      <w:r w:rsidRPr="0000477F">
        <w:rPr>
          <w:sz w:val="22"/>
          <w:szCs w:val="22"/>
        </w:rPr>
        <w:t>dokumenty:</w:t>
      </w:r>
    </w:p>
    <w:p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545588" w:rsidRP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:rsidR="00545588" w:rsidRPr="00F75AED" w:rsidRDefault="00545588" w:rsidP="00F75AED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sectPr w:rsidR="00545588" w:rsidRPr="00F75AED" w:rsidSect="00133BFD">
      <w:headerReference w:type="default" r:id="rId8"/>
      <w:footerReference w:type="default" r:id="rId9"/>
      <w:pgSz w:w="11906" w:h="16838" w:code="9"/>
      <w:pgMar w:top="1417" w:right="1417" w:bottom="1417" w:left="1417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608" w:rsidRPr="00133BFD" w:rsidRDefault="006739A8" w:rsidP="006739A8">
            <w:pPr>
              <w:pStyle w:val="Stopka"/>
              <w:jc w:val="right"/>
              <w:rPr>
                <w:sz w:val="16"/>
                <w:szCs w:val="16"/>
              </w:rPr>
            </w:pPr>
            <w:r w:rsidRPr="00133BFD">
              <w:rPr>
                <w:sz w:val="16"/>
                <w:szCs w:val="16"/>
              </w:rPr>
              <w:t xml:space="preserve">Strona </w:t>
            </w:r>
            <w:r w:rsidRPr="00133BFD">
              <w:rPr>
                <w:bCs/>
                <w:sz w:val="16"/>
                <w:szCs w:val="16"/>
              </w:rPr>
              <w:fldChar w:fldCharType="begin"/>
            </w:r>
            <w:r w:rsidRPr="00133BFD">
              <w:rPr>
                <w:bCs/>
                <w:sz w:val="16"/>
                <w:szCs w:val="16"/>
              </w:rPr>
              <w:instrText>PAGE</w:instrText>
            </w:r>
            <w:r w:rsidRPr="00133BFD">
              <w:rPr>
                <w:bCs/>
                <w:sz w:val="16"/>
                <w:szCs w:val="16"/>
              </w:rPr>
              <w:fldChar w:fldCharType="separate"/>
            </w:r>
            <w:r w:rsidR="001A1240" w:rsidRPr="00133BFD">
              <w:rPr>
                <w:bCs/>
                <w:noProof/>
                <w:sz w:val="16"/>
                <w:szCs w:val="16"/>
              </w:rPr>
              <w:t>3</w:t>
            </w:r>
            <w:r w:rsidRPr="00133BFD">
              <w:rPr>
                <w:bCs/>
                <w:sz w:val="16"/>
                <w:szCs w:val="16"/>
              </w:rPr>
              <w:fldChar w:fldCharType="end"/>
            </w:r>
            <w:r w:rsidRPr="00133BFD">
              <w:rPr>
                <w:sz w:val="16"/>
                <w:szCs w:val="16"/>
              </w:rPr>
              <w:t xml:space="preserve"> z </w:t>
            </w:r>
            <w:r w:rsidRPr="00133BFD">
              <w:rPr>
                <w:bCs/>
                <w:sz w:val="16"/>
                <w:szCs w:val="16"/>
              </w:rPr>
              <w:fldChar w:fldCharType="begin"/>
            </w:r>
            <w:r w:rsidRPr="00133BFD">
              <w:rPr>
                <w:bCs/>
                <w:sz w:val="16"/>
                <w:szCs w:val="16"/>
              </w:rPr>
              <w:instrText>NUMPAGES</w:instrText>
            </w:r>
            <w:r w:rsidRPr="00133BFD">
              <w:rPr>
                <w:bCs/>
                <w:sz w:val="16"/>
                <w:szCs w:val="16"/>
              </w:rPr>
              <w:fldChar w:fldCharType="separate"/>
            </w:r>
            <w:r w:rsidR="001A1240" w:rsidRPr="00133BFD">
              <w:rPr>
                <w:bCs/>
                <w:noProof/>
                <w:sz w:val="16"/>
                <w:szCs w:val="16"/>
              </w:rPr>
              <w:t>3</w:t>
            </w:r>
            <w:r w:rsidRPr="00133BF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F" w:rsidRPr="00FB718B" w:rsidRDefault="00964895" w:rsidP="00FB718B">
    <w:pPr>
      <w:rPr>
        <w:sz w:val="18"/>
        <w:szCs w:val="18"/>
      </w:rPr>
    </w:pPr>
    <w:r>
      <w:rPr>
        <w:bCs/>
        <w:sz w:val="18"/>
        <w:szCs w:val="18"/>
      </w:rPr>
      <w:t>SP ZOZ MSWiA w Kielcach</w:t>
    </w:r>
    <w:r w:rsidR="00F75AED">
      <w:rPr>
        <w:bCs/>
        <w:sz w:val="18"/>
        <w:szCs w:val="18"/>
      </w:rPr>
      <w:tab/>
    </w:r>
    <w:r w:rsidR="00F75AED">
      <w:rPr>
        <w:bCs/>
        <w:sz w:val="18"/>
        <w:szCs w:val="18"/>
      </w:rPr>
      <w:tab/>
    </w:r>
    <w:r w:rsidR="00F75AED">
      <w:rPr>
        <w:bCs/>
        <w:sz w:val="18"/>
        <w:szCs w:val="18"/>
      </w:rPr>
      <w:tab/>
    </w:r>
    <w:r w:rsidR="00F75AED">
      <w:rPr>
        <w:bCs/>
        <w:sz w:val="18"/>
        <w:szCs w:val="18"/>
      </w:rPr>
      <w:tab/>
    </w:r>
    <w:r w:rsidR="00F75AED">
      <w:rPr>
        <w:bCs/>
        <w:sz w:val="18"/>
        <w:szCs w:val="18"/>
      </w:rPr>
      <w:tab/>
    </w:r>
    <w:r w:rsidR="00F75AED">
      <w:rPr>
        <w:bCs/>
        <w:sz w:val="18"/>
        <w:szCs w:val="18"/>
      </w:rPr>
      <w:tab/>
    </w:r>
    <w:r w:rsidR="00F75AED">
      <w:rPr>
        <w:bCs/>
        <w:sz w:val="18"/>
        <w:szCs w:val="18"/>
      </w:rPr>
      <w:tab/>
    </w:r>
    <w:r w:rsidR="00FB718B">
      <w:rPr>
        <w:bCs/>
        <w:sz w:val="18"/>
        <w:szCs w:val="18"/>
      </w:rPr>
      <w:t>Znak postępowania: 0</w:t>
    </w:r>
    <w:r w:rsidR="00946253">
      <w:rPr>
        <w:bCs/>
        <w:sz w:val="18"/>
        <w:szCs w:val="18"/>
      </w:rPr>
      <w:t>2</w:t>
    </w:r>
    <w:r w:rsidR="00FB718B">
      <w:rPr>
        <w:bCs/>
        <w:sz w:val="18"/>
        <w:szCs w:val="18"/>
      </w:rPr>
      <w:t>/ZO/2021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33BFD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D7691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31013"/>
    <w:rsid w:val="00853D86"/>
    <w:rsid w:val="00865246"/>
    <w:rsid w:val="00872478"/>
    <w:rsid w:val="008816DB"/>
    <w:rsid w:val="0088745F"/>
    <w:rsid w:val="008B4E2D"/>
    <w:rsid w:val="008C1C1E"/>
    <w:rsid w:val="008D1366"/>
    <w:rsid w:val="008E6254"/>
    <w:rsid w:val="008E6385"/>
    <w:rsid w:val="00920BE1"/>
    <w:rsid w:val="00923E00"/>
    <w:rsid w:val="0092652D"/>
    <w:rsid w:val="00944C6E"/>
    <w:rsid w:val="00945D33"/>
    <w:rsid w:val="00946253"/>
    <w:rsid w:val="0095649A"/>
    <w:rsid w:val="00964895"/>
    <w:rsid w:val="009835F4"/>
    <w:rsid w:val="0098582A"/>
    <w:rsid w:val="00990053"/>
    <w:rsid w:val="0099482A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24B5"/>
    <w:rsid w:val="00DA2FE1"/>
    <w:rsid w:val="00DB0BB2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75AED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22BD0"/>
  <w15:docId w15:val="{BD1FA913-DB8F-449D-A783-8663A66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9DB6-41E6-4E66-8DC8-2D7348A9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4</cp:revision>
  <cp:lastPrinted>2021-03-10T13:07:00Z</cp:lastPrinted>
  <dcterms:created xsi:type="dcterms:W3CDTF">2021-03-11T12:23:00Z</dcterms:created>
  <dcterms:modified xsi:type="dcterms:W3CDTF">2021-03-11T12:38:00Z</dcterms:modified>
</cp:coreProperties>
</file>