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67406AC4" w:rsidR="00F6760A" w:rsidRPr="00BC50F0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BC50F0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BC50F0" w:rsidRDefault="00F6760A" w:rsidP="00F6760A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BC50F0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BC50F0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Pr="00BC50F0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Pr="00BC50F0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BC50F0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BC50F0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7478133B" w14:textId="77777777" w:rsidR="00392CEF" w:rsidRPr="00BC50F0" w:rsidRDefault="00392CEF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29C4EAFF" w14:textId="46D984CD" w:rsidR="00F6760A" w:rsidRPr="00BC50F0" w:rsidRDefault="00A02A7C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>
        <w:rPr>
          <w:rFonts w:ascii="Tahoma" w:hAnsi="Tahoma" w:cs="Tahoma"/>
          <w:bCs/>
          <w:color w:val="auto"/>
          <w:sz w:val="28"/>
          <w:szCs w:val="28"/>
        </w:rPr>
        <w:t>W</w:t>
      </w:r>
      <w:r w:rsidR="00F6760A" w:rsidRPr="00BC50F0">
        <w:rPr>
          <w:rFonts w:ascii="Tahoma" w:hAnsi="Tahoma" w:cs="Tahoma"/>
          <w:bCs/>
          <w:color w:val="auto"/>
          <w:sz w:val="28"/>
          <w:szCs w:val="28"/>
        </w:rPr>
        <w:t xml:space="preserve">ersja edytowalna - plik: </w:t>
      </w:r>
      <w:r w:rsidR="00392CEF" w:rsidRPr="00BC50F0">
        <w:rPr>
          <w:rFonts w:ascii="Tahoma" w:hAnsi="Tahoma" w:cs="Tahoma"/>
          <w:bCs/>
          <w:color w:val="auto"/>
          <w:sz w:val="28"/>
          <w:szCs w:val="28"/>
        </w:rPr>
        <w:t>„5. F</w:t>
      </w:r>
      <w:r w:rsidR="00F6760A" w:rsidRPr="00BC50F0">
        <w:rPr>
          <w:rFonts w:ascii="Tahoma" w:hAnsi="Tahoma" w:cs="Tahoma"/>
          <w:bCs/>
          <w:color w:val="auto"/>
          <w:sz w:val="28"/>
          <w:szCs w:val="28"/>
        </w:rPr>
        <w:t>ormularz oferty</w:t>
      </w:r>
      <w:r w:rsidR="00392CEF" w:rsidRPr="00BC50F0">
        <w:rPr>
          <w:rFonts w:ascii="Tahoma" w:hAnsi="Tahoma" w:cs="Tahoma"/>
          <w:bCs/>
          <w:color w:val="auto"/>
          <w:sz w:val="28"/>
          <w:szCs w:val="28"/>
        </w:rPr>
        <w:t xml:space="preserve"> z załącznikami</w:t>
      </w:r>
      <w:r w:rsidR="00F6760A" w:rsidRPr="00BC50F0">
        <w:rPr>
          <w:rFonts w:ascii="Tahoma" w:hAnsi="Tahoma" w:cs="Tahoma"/>
          <w:bCs/>
          <w:color w:val="auto"/>
          <w:sz w:val="28"/>
          <w:szCs w:val="28"/>
        </w:rPr>
        <w:t>.doc</w:t>
      </w:r>
      <w:r w:rsidR="00392CEF" w:rsidRPr="00BC50F0"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02780D76" w14:textId="77777777" w:rsidR="00F6760A" w:rsidRPr="00BC50F0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768BA19" w14:textId="77777777" w:rsidR="008118A1" w:rsidRPr="00BC50F0" w:rsidRDefault="008118A1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96A805" w14:textId="77777777" w:rsidR="00CF26B5" w:rsidRPr="00BC50F0" w:rsidRDefault="00CF26B5">
      <w:pPr>
        <w:suppressAutoHyphens w:val="0"/>
        <w:autoSpaceDE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br w:type="page"/>
      </w:r>
    </w:p>
    <w:p w14:paraId="1E1043C9" w14:textId="76EC416B" w:rsidR="00F6760A" w:rsidRPr="00BC50F0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BC50F0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3FC1BAA" w14:textId="69BE13E9" w:rsidR="00457247" w:rsidRPr="00BC50F0" w:rsidRDefault="00457247" w:rsidP="00457247">
      <w:pPr>
        <w:jc w:val="center"/>
        <w:rPr>
          <w:rFonts w:ascii="Tahoma" w:hAnsi="Tahoma" w:cs="Tahoma"/>
        </w:rPr>
      </w:pPr>
      <w:r w:rsidRPr="00BC50F0">
        <w:rPr>
          <w:rFonts w:ascii="Tahoma" w:hAnsi="Tahoma" w:cs="Tahoma"/>
          <w:noProof/>
        </w:rPr>
        <w:drawing>
          <wp:inline distT="0" distB="0" distL="0" distR="0" wp14:anchorId="3C0EB29A" wp14:editId="33F61E2E">
            <wp:extent cx="2671445" cy="1055294"/>
            <wp:effectExtent l="0" t="0" r="0" b="0"/>
            <wp:docPr id="609240353" name="Obraz 60924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64" cy="10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E525" w14:textId="680E0EFE" w:rsidR="00F6760A" w:rsidRPr="00BC50F0" w:rsidRDefault="00F6760A" w:rsidP="00F6760A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BC50F0">
        <w:rPr>
          <w:rFonts w:ascii="Tahoma" w:hAnsi="Tahoma" w:cs="Tahoma"/>
        </w:rPr>
        <w:t xml:space="preserve">        </w:t>
      </w:r>
      <w:r w:rsidRPr="00BC50F0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BC50F0" w:rsidRDefault="00F6760A" w:rsidP="00F6760A">
      <w:pPr>
        <w:ind w:left="2160" w:firstLine="720"/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  <w:sz w:val="16"/>
          <w:szCs w:val="16"/>
        </w:rPr>
        <w:t xml:space="preserve">                         (miejscowość i data )</w:t>
      </w:r>
    </w:p>
    <w:p w14:paraId="19C6C918" w14:textId="77777777" w:rsidR="00F6760A" w:rsidRPr="00BC50F0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BC50F0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52EE8F42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  <w:p w14:paraId="65ABE8D7" w14:textId="77777777" w:rsidR="0090483B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                 </w:t>
            </w:r>
          </w:p>
          <w:p w14:paraId="73C63DB6" w14:textId="024E9F78" w:rsidR="00762594" w:rsidRPr="00BC50F0" w:rsidRDefault="00762594" w:rsidP="0090483B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Nazwa Wykonawcy</w:t>
            </w:r>
          </w:p>
        </w:tc>
        <w:tc>
          <w:tcPr>
            <w:tcW w:w="5499" w:type="dxa"/>
            <w:vMerge w:val="restart"/>
          </w:tcPr>
          <w:p w14:paraId="173A7458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Adres </w:t>
            </w:r>
            <w:r w:rsidRPr="00BC50F0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        </w:t>
            </w:r>
            <w:r w:rsidRPr="00BC50F0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  <w:b/>
              </w:rPr>
              <w:t>E-mail</w:t>
            </w:r>
            <w:r w:rsidRPr="00BC50F0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BC50F0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BC50F0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BC50F0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BC50F0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04D913F3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  <w:p w14:paraId="2A8C8E9C" w14:textId="77777777" w:rsidR="0090483B" w:rsidRPr="00BC50F0" w:rsidRDefault="00762594" w:rsidP="0090483B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               </w:t>
            </w:r>
          </w:p>
          <w:p w14:paraId="1860B54A" w14:textId="5360580E" w:rsidR="00762594" w:rsidRPr="00BC50F0" w:rsidRDefault="00762594" w:rsidP="0090483B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Nazwa Wykonawcy</w:t>
            </w:r>
          </w:p>
        </w:tc>
        <w:tc>
          <w:tcPr>
            <w:tcW w:w="5499" w:type="dxa"/>
            <w:vMerge w:val="restart"/>
          </w:tcPr>
          <w:p w14:paraId="51179A32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Adres </w:t>
            </w:r>
            <w:r w:rsidRPr="00BC50F0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        </w:t>
            </w:r>
            <w:r w:rsidRPr="00BC50F0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  <w:b/>
              </w:rPr>
              <w:t>E-mail</w:t>
            </w:r>
            <w:r w:rsidRPr="00BC50F0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BC50F0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BC50F0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BC50F0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BC50F0" w14:paraId="719CA802" w14:textId="77777777" w:rsidTr="00B14FBD">
        <w:tc>
          <w:tcPr>
            <w:tcW w:w="4390" w:type="dxa"/>
          </w:tcPr>
          <w:p w14:paraId="08FF0B12" w14:textId="77777777" w:rsidR="00762594" w:rsidRPr="00BC50F0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BC50F0" w:rsidRDefault="00762594" w:rsidP="00B14FB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BC50F0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BC50F0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BC50F0" w:rsidRDefault="00F6760A" w:rsidP="00F6760A">
      <w:pPr>
        <w:rPr>
          <w:rFonts w:ascii="Tahoma" w:hAnsi="Tahoma" w:cs="Tahoma"/>
          <w:sz w:val="10"/>
          <w:szCs w:val="10"/>
        </w:rPr>
      </w:pPr>
    </w:p>
    <w:p w14:paraId="78BE2810" w14:textId="77777777" w:rsidR="00F6760A" w:rsidRPr="00BC50F0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BC50F0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BC50F0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BC50F0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BC50F0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BC50F0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BC50F0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BC50F0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BC50F0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BC50F0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color w:val="auto"/>
          <w:sz w:val="22"/>
          <w:szCs w:val="22"/>
        </w:rPr>
        <w:tab/>
      </w:r>
      <w:r w:rsidRPr="00BC50F0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BC50F0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BC50F0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BC50F0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BC50F0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BC50F0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BC50F0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BC50F0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BC50F0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BC50F0">
        <w:rPr>
          <w:rFonts w:ascii="Tahoma" w:hAnsi="Tahoma" w:cs="Tahoma"/>
          <w:sz w:val="22"/>
          <w:szCs w:val="22"/>
        </w:rPr>
        <w:t>oferujemy  wykonanie zamówienia pn.:</w:t>
      </w:r>
      <w:r w:rsidRPr="00BC50F0">
        <w:rPr>
          <w:rFonts w:ascii="Tahoma" w:hAnsi="Tahoma" w:cs="Tahoma"/>
          <w:b/>
          <w:sz w:val="22"/>
          <w:szCs w:val="22"/>
        </w:rPr>
        <w:t xml:space="preserve"> </w:t>
      </w:r>
    </w:p>
    <w:p w14:paraId="420B3861" w14:textId="77777777" w:rsidR="0090483B" w:rsidRPr="00BC50F0" w:rsidRDefault="0090483B" w:rsidP="0090483B">
      <w:pPr>
        <w:jc w:val="center"/>
        <w:rPr>
          <w:rFonts w:ascii="Tahoma" w:hAnsi="Tahoma" w:cs="Tahoma"/>
          <w:b/>
          <w:color w:val="000000"/>
          <w:sz w:val="28"/>
          <w:szCs w:val="24"/>
          <w:lang w:eastAsia="ar-SA"/>
        </w:rPr>
      </w:pPr>
      <w:r w:rsidRPr="00BC50F0">
        <w:rPr>
          <w:rFonts w:ascii="Tahoma" w:hAnsi="Tahoma" w:cs="Tahoma"/>
          <w:b/>
          <w:color w:val="000000"/>
          <w:sz w:val="28"/>
          <w:szCs w:val="24"/>
          <w:lang w:eastAsia="ar-SA"/>
        </w:rPr>
        <w:t>„Budowa i modernizacja infrastruktury drogowej w Gminie Nysa”</w:t>
      </w:r>
    </w:p>
    <w:p w14:paraId="2F0B33D1" w14:textId="77777777" w:rsidR="00457247" w:rsidRPr="00BC50F0" w:rsidRDefault="00457247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3BE7A0B" w14:textId="77777777" w:rsidR="009755B2" w:rsidRPr="00BC50F0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>Za realizację przedmiotu zamówienia</w:t>
      </w:r>
      <w:r w:rsidR="009755B2" w:rsidRPr="00BC50F0">
        <w:rPr>
          <w:rFonts w:ascii="Tahoma" w:hAnsi="Tahoma" w:cs="Tahoma"/>
          <w:color w:val="auto"/>
          <w:sz w:val="20"/>
          <w:szCs w:val="20"/>
        </w:rPr>
        <w:t>,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 </w:t>
      </w:r>
      <w:r w:rsidR="009755B2" w:rsidRPr="00BC50F0">
        <w:rPr>
          <w:rFonts w:ascii="Tahoma" w:hAnsi="Tahoma" w:cs="Tahoma"/>
          <w:color w:val="auto"/>
          <w:sz w:val="20"/>
          <w:szCs w:val="20"/>
        </w:rPr>
        <w:t xml:space="preserve">opisanego w punkcie5 SWZ, 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oferujemy </w:t>
      </w:r>
    </w:p>
    <w:p w14:paraId="6CB432DE" w14:textId="77777777" w:rsidR="009755B2" w:rsidRPr="00BC50F0" w:rsidRDefault="009755B2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1A419BC9" w:rsidR="00F6760A" w:rsidRPr="00BC50F0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9755B2" w:rsidRPr="00BC50F0">
        <w:rPr>
          <w:rFonts w:ascii="Tahoma" w:hAnsi="Tahoma" w:cs="Tahoma"/>
          <w:b/>
          <w:bCs/>
          <w:color w:val="auto"/>
          <w:sz w:val="20"/>
          <w:szCs w:val="20"/>
        </w:rPr>
        <w:t>b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rutto: </w:t>
      </w:r>
      <w:r w:rsidRPr="00BC50F0">
        <w:rPr>
          <w:rFonts w:ascii="Tahoma" w:hAnsi="Tahoma" w:cs="Tahoma"/>
          <w:color w:val="auto"/>
          <w:sz w:val="20"/>
          <w:szCs w:val="20"/>
        </w:rPr>
        <w:t>................</w:t>
      </w:r>
      <w:r w:rsidR="009755B2" w:rsidRPr="00BC50F0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........ 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>zł</w:t>
      </w:r>
      <w:r w:rsidR="009755B2" w:rsidRPr="00BC50F0">
        <w:rPr>
          <w:rFonts w:ascii="Tahoma" w:hAnsi="Tahoma" w:cs="Tahoma"/>
          <w:b/>
          <w:bCs/>
          <w:color w:val="auto"/>
          <w:sz w:val="20"/>
          <w:szCs w:val="20"/>
        </w:rPr>
        <w:t>.,</w:t>
      </w:r>
    </w:p>
    <w:p w14:paraId="0C73956C" w14:textId="77777777" w:rsidR="00F6760A" w:rsidRPr="00BC50F0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BC50F0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BC50F0" w:rsidRDefault="00F6760A" w:rsidP="00F6760A">
      <w:pPr>
        <w:rPr>
          <w:rFonts w:ascii="Tahoma" w:hAnsi="Tahoma" w:cs="Tahoma"/>
        </w:rPr>
      </w:pPr>
    </w:p>
    <w:p w14:paraId="6E5F0472" w14:textId="77777777" w:rsidR="00F6760A" w:rsidRPr="00BC50F0" w:rsidRDefault="00F6760A" w:rsidP="00F6760A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>w tym podatek VAT ................ % tj. .............................................. zł</w:t>
      </w:r>
    </w:p>
    <w:p w14:paraId="0093CDA1" w14:textId="77777777" w:rsidR="0090483B" w:rsidRPr="00BC50F0" w:rsidRDefault="0090483B" w:rsidP="00B05DA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6CBCA0B" w14:textId="08174A8E" w:rsidR="00B05DA7" w:rsidRPr="00BC50F0" w:rsidRDefault="00B05DA7" w:rsidP="00B05DA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C50F0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BF7DC8C" w14:textId="77777777" w:rsidR="00B05DA7" w:rsidRPr="00BC50F0" w:rsidRDefault="00B05D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56E2D52" w14:textId="47386F20" w:rsidR="00CF6C9F" w:rsidRPr="00BC50F0" w:rsidRDefault="00CF6C9F" w:rsidP="00F6760A">
      <w:pPr>
        <w:pStyle w:val="normaltableau"/>
        <w:spacing w:before="0" w:after="0"/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</w:pPr>
      <w:r w:rsidRPr="00BC50F0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>Składowe ceny ofertowej brutto</w:t>
      </w:r>
      <w:r w:rsidR="00B05DA7" w:rsidRPr="00BC50F0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>:</w:t>
      </w:r>
      <w:r w:rsidRPr="00BC50F0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 xml:space="preserve"> </w:t>
      </w:r>
    </w:p>
    <w:p w14:paraId="147AA138" w14:textId="5B0BE85A" w:rsidR="00B05DA7" w:rsidRPr="00BC50F0" w:rsidRDefault="00B05DA7" w:rsidP="00B05DA7">
      <w:pPr>
        <w:pStyle w:val="normaltableau"/>
        <w:spacing w:before="0" w:after="0"/>
        <w:jc w:val="center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90483B" w:rsidRPr="00BC50F0" w14:paraId="7248CC96" w14:textId="77777777" w:rsidTr="0090483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D117" w14:textId="0DAD0C52" w:rsidR="0090483B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2244" w14:textId="5BC5BBDB" w:rsidR="0090483B" w:rsidRPr="00BC50F0" w:rsidRDefault="0090483B" w:rsidP="0090483B">
            <w:pPr>
              <w:autoSpaceDE/>
              <w:jc w:val="center"/>
              <w:rPr>
                <w:rFonts w:ascii="Tahoma" w:hAnsi="Tahoma" w:cs="Tahoma"/>
                <w:color w:val="000000"/>
                <w:lang w:eastAsia="ar-SA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>Zakres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6C69" w14:textId="679E0619" w:rsidR="0090483B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Cena ofertowa brutto</w:t>
            </w:r>
          </w:p>
        </w:tc>
      </w:tr>
      <w:tr w:rsidR="0090483B" w:rsidRPr="00BC50F0" w14:paraId="15F4429C" w14:textId="77777777" w:rsidTr="0090483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E4AA" w14:textId="198AAD5D" w:rsidR="0090483B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2FEA" w14:textId="767EAB33" w:rsidR="0090483B" w:rsidRPr="00BC50F0" w:rsidRDefault="0090483B" w:rsidP="0090483B">
            <w:pPr>
              <w:autoSpaceDE/>
              <w:rPr>
                <w:rFonts w:ascii="Tahoma" w:hAnsi="Tahoma" w:cs="Tahoma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Budowa i modernizacja infrastruktury drogowej w sołectwie Rusocin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FC0C" w14:textId="550C1623" w:rsidR="0090483B" w:rsidRPr="00BC50F0" w:rsidRDefault="0090483B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  <w:tr w:rsidR="0090483B" w:rsidRPr="00BC50F0" w14:paraId="7D5EF6BF" w14:textId="77777777" w:rsidTr="0090483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0D26" w14:textId="6C00D775" w:rsidR="0090483B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1EBC" w14:textId="747AA7B4" w:rsidR="0090483B" w:rsidRPr="00BC50F0" w:rsidRDefault="0090483B" w:rsidP="0090483B">
            <w:pPr>
              <w:autoSpaceDE/>
              <w:rPr>
                <w:rFonts w:ascii="Tahoma" w:hAnsi="Tahoma" w:cs="Tahoma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Budowa drogi relacji Kępnica – Wierzbięcice – I etap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C10D" w14:textId="0072F420" w:rsidR="0090483B" w:rsidRPr="00BC50F0" w:rsidRDefault="0090483B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  <w:tr w:rsidR="00B05DA7" w:rsidRPr="00BC50F0" w14:paraId="012D33B5" w14:textId="77777777" w:rsidTr="0090483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94D2" w14:textId="4D77DAAE" w:rsidR="00B05DA7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0DF6" w14:textId="37121746" w:rsidR="00B05DA7" w:rsidRPr="00BC50F0" w:rsidRDefault="0090483B" w:rsidP="0090483B">
            <w:pPr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Przebudowa drogi w ul. Żwirki i Wigury w Nysie – etap II i III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FC1" w14:textId="7F958E6D" w:rsidR="00B05DA7" w:rsidRPr="00BC50F0" w:rsidRDefault="0090483B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 xml:space="preserve">  </w:t>
            </w:r>
            <w:r w:rsidR="00B05DA7"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  <w:tr w:rsidR="00B05DA7" w:rsidRPr="00BC50F0" w14:paraId="73B3FCD8" w14:textId="77777777" w:rsidTr="0090483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4C25" w14:textId="33929139" w:rsidR="00B05DA7" w:rsidRPr="00BC50F0" w:rsidRDefault="0090483B" w:rsidP="0090483B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36C" w14:textId="6A72EE76" w:rsidR="00B05DA7" w:rsidRPr="00BC50F0" w:rsidRDefault="0090483B" w:rsidP="0090483B">
            <w:pPr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Przebudowa drogi w ul. Lazurowej w Nysie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3C38" w14:textId="2785E489" w:rsidR="00B05DA7" w:rsidRPr="00BC50F0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  <w:tr w:rsidR="00B05DA7" w:rsidRPr="00BC50F0" w14:paraId="0E53626E" w14:textId="77777777" w:rsidTr="0090483B">
        <w:trPr>
          <w:trHeight w:val="255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D5C4" w14:textId="569D15D7" w:rsidR="00B05DA7" w:rsidRPr="00BC50F0" w:rsidRDefault="00B05DA7" w:rsidP="00773531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>Cena ofertowa brutto  PLN  (A+B</w:t>
            </w:r>
            <w:r w:rsidR="0090483B" w:rsidRPr="00BC50F0">
              <w:rPr>
                <w:rFonts w:ascii="Tahoma" w:hAnsi="Tahoma" w:cs="Tahoma"/>
                <w:color w:val="000000"/>
                <w:lang w:eastAsia="pl-PL"/>
              </w:rPr>
              <w:t>+C+D</w:t>
            </w:r>
            <w:r w:rsidRPr="00BC50F0">
              <w:rPr>
                <w:rFonts w:ascii="Tahoma" w:hAnsi="Tahoma" w:cs="Tahoma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9E3C" w14:textId="2C69C2FE" w:rsidR="00B05DA7" w:rsidRPr="00BC50F0" w:rsidRDefault="0090483B" w:rsidP="0090483B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pl-PL"/>
              </w:rPr>
              <w:t xml:space="preserve">  </w:t>
            </w:r>
            <w:r w:rsidR="00B05DA7"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</w:tbl>
    <w:p w14:paraId="2FF3C88A" w14:textId="77777777" w:rsidR="00B05DA7" w:rsidRPr="00BC50F0" w:rsidRDefault="00B05DA7" w:rsidP="00B05DA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CCF9C64" w14:textId="77777777" w:rsidR="00CF6C9F" w:rsidRPr="00BC50F0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20FBB8B" w14:textId="77777777" w:rsidR="00CF6C9F" w:rsidRPr="00BC50F0" w:rsidRDefault="00CF6C9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5779D10" w14:textId="77777777" w:rsidR="00531815" w:rsidRPr="00BC50F0" w:rsidRDefault="00531815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Pr="00BC50F0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Oświadczamy, że </w:t>
      </w:r>
      <w:r w:rsidRPr="00BC50F0">
        <w:rPr>
          <w:rFonts w:ascii="Tahoma" w:hAnsi="Tahoma" w:cs="Tahoma"/>
          <w:b/>
        </w:rPr>
        <w:t>okres gwarancji</w:t>
      </w:r>
      <w:r w:rsidRPr="00BC50F0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BC50F0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BC50F0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BC50F0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Pr="00BC50F0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BC50F0">
        <w:rPr>
          <w:rFonts w:ascii="Tahoma" w:hAnsi="Tahoma" w:cs="Tahoma"/>
          <w:i/>
        </w:rPr>
        <w:t>(wymagany okres gwarancji min.36 miesięcy, maksymalny 60 miesięcy)</w:t>
      </w:r>
    </w:p>
    <w:p w14:paraId="086F83EE" w14:textId="77777777" w:rsidR="009755B2" w:rsidRPr="00BC50F0" w:rsidRDefault="009755B2" w:rsidP="00212B93">
      <w:pPr>
        <w:tabs>
          <w:tab w:val="left" w:pos="0"/>
        </w:tabs>
        <w:rPr>
          <w:rFonts w:ascii="Tahoma" w:hAnsi="Tahoma" w:cs="Tahoma"/>
        </w:rPr>
      </w:pPr>
    </w:p>
    <w:p w14:paraId="5B95D8AF" w14:textId="77777777" w:rsidR="009755B2" w:rsidRPr="00BC50F0" w:rsidRDefault="009755B2" w:rsidP="00212B93">
      <w:pPr>
        <w:tabs>
          <w:tab w:val="left" w:pos="0"/>
        </w:tabs>
        <w:rPr>
          <w:rFonts w:ascii="Tahoma" w:hAnsi="Tahoma" w:cs="Tahoma"/>
        </w:rPr>
      </w:pPr>
    </w:p>
    <w:p w14:paraId="259B8824" w14:textId="392500A0" w:rsidR="00F6760A" w:rsidRPr="00BC50F0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BC50F0">
        <w:rPr>
          <w:rFonts w:ascii="Tahoma" w:hAnsi="Tahoma" w:cs="Tahoma"/>
        </w:rPr>
        <w:t>Składamy niniejszą ofertę:  w imieniu własnym</w:t>
      </w:r>
      <w:r w:rsidRPr="00BC50F0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BC50F0">
        <w:rPr>
          <w:rFonts w:ascii="Tahoma" w:hAnsi="Tahoma" w:cs="Tahoma"/>
        </w:rPr>
        <w:t>/ jako Wykonawcy wspólnie ubiegający  się o udzielenie zamówienia</w:t>
      </w:r>
      <w:r w:rsidRPr="00BC50F0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BC50F0">
        <w:rPr>
          <w:rFonts w:ascii="Tahoma" w:hAnsi="Tahoma" w:cs="Tahoma"/>
        </w:rPr>
        <w:t xml:space="preserve">.  </w:t>
      </w:r>
    </w:p>
    <w:p w14:paraId="52281C07" w14:textId="77777777" w:rsidR="00531815" w:rsidRPr="00BC50F0" w:rsidRDefault="00531815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BC50F0" w:rsidRDefault="00F6760A" w:rsidP="00F6760A">
      <w:pPr>
        <w:adjustRightInd w:val="0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Ponadto oświadczamy, że będziemy odpowiadać  solidarnie za wykonanie niniejszego zamówienia.</w:t>
      </w:r>
    </w:p>
    <w:p w14:paraId="054FFEEB" w14:textId="77777777" w:rsidR="00531815" w:rsidRPr="00BC50F0" w:rsidRDefault="00531815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17FA30DB" w14:textId="2BFF4E14" w:rsidR="008118A1" w:rsidRPr="00BC50F0" w:rsidRDefault="00F6760A" w:rsidP="00531815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n-US"/>
        </w:rPr>
      </w:pPr>
      <w:r w:rsidRPr="00BC50F0">
        <w:rPr>
          <w:rFonts w:ascii="Tahoma" w:hAnsi="Tahoma" w:cs="Tahoma"/>
          <w:b/>
          <w:bCs/>
        </w:rPr>
        <w:t xml:space="preserve">Przedmiot zamówienia wykonamy w terminie: </w:t>
      </w:r>
      <w:r w:rsidR="008E777B" w:rsidRPr="00BC50F0">
        <w:rPr>
          <w:rFonts w:ascii="Tahoma" w:hAnsi="Tahoma" w:cs="Tahoma"/>
          <w:b/>
          <w:bCs/>
        </w:rPr>
        <w:t xml:space="preserve"> </w:t>
      </w:r>
      <w:r w:rsidR="00191440" w:rsidRPr="00BC50F0">
        <w:rPr>
          <w:rFonts w:ascii="Tahoma" w:hAnsi="Tahoma" w:cs="Tahoma"/>
          <w:b/>
          <w:bCs/>
          <w:color w:val="000000" w:themeColor="text1"/>
          <w:u w:val="single"/>
        </w:rPr>
        <w:t xml:space="preserve">do dnia </w:t>
      </w:r>
      <w:r w:rsidR="00890EA5">
        <w:rPr>
          <w:rFonts w:ascii="Tahoma" w:hAnsi="Tahoma" w:cs="Tahoma"/>
          <w:b/>
          <w:bCs/>
          <w:color w:val="000000" w:themeColor="text1"/>
          <w:u w:val="single"/>
        </w:rPr>
        <w:t>28</w:t>
      </w:r>
      <w:r w:rsidR="00590156" w:rsidRPr="00BC50F0">
        <w:rPr>
          <w:rFonts w:ascii="Tahoma" w:hAnsi="Tahoma" w:cs="Tahoma"/>
          <w:b/>
          <w:bCs/>
          <w:color w:val="000000" w:themeColor="text1"/>
          <w:u w:val="single"/>
        </w:rPr>
        <w:t xml:space="preserve"> listopada </w:t>
      </w:r>
      <w:r w:rsidR="00191440" w:rsidRPr="00BC50F0">
        <w:rPr>
          <w:rFonts w:ascii="Tahoma" w:hAnsi="Tahoma" w:cs="Tahoma"/>
          <w:b/>
          <w:bCs/>
          <w:color w:val="000000" w:themeColor="text1"/>
          <w:u w:val="single"/>
        </w:rPr>
        <w:t>20</w:t>
      </w:r>
      <w:r w:rsidR="008B2551" w:rsidRPr="00BC50F0">
        <w:rPr>
          <w:rFonts w:ascii="Tahoma" w:hAnsi="Tahoma" w:cs="Tahoma"/>
          <w:b/>
          <w:bCs/>
          <w:color w:val="000000" w:themeColor="text1"/>
          <w:u w:val="single"/>
        </w:rPr>
        <w:t>25</w:t>
      </w:r>
      <w:r w:rsidR="00191440" w:rsidRPr="00BC50F0">
        <w:rPr>
          <w:rFonts w:ascii="Tahoma" w:hAnsi="Tahoma" w:cs="Tahoma"/>
          <w:b/>
          <w:bCs/>
          <w:color w:val="000000" w:themeColor="text1"/>
          <w:u w:val="single"/>
        </w:rPr>
        <w:t xml:space="preserve"> r.</w:t>
      </w:r>
      <w:r w:rsidR="008E777B" w:rsidRPr="00BC50F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1E1DFF4A" w14:textId="77777777" w:rsidR="00F6760A" w:rsidRPr="00BC50F0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C50F0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BC50F0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BC50F0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BC50F0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BC50F0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3A3B52F" w14:textId="77777777" w:rsidR="00531815" w:rsidRPr="00BC50F0" w:rsidRDefault="00531815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BC50F0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FB817E9" w14:textId="77777777" w:rsidR="00531815" w:rsidRPr="00BC50F0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BC50F0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7B87C08" w14:textId="77777777" w:rsidR="00531815" w:rsidRPr="00BC50F0" w:rsidRDefault="00531815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43688607" w:rsidR="00F6760A" w:rsidRPr="00BC50F0" w:rsidRDefault="00F6760A" w:rsidP="00531815">
      <w:pPr>
        <w:autoSpaceDE/>
        <w:jc w:val="both"/>
        <w:textAlignment w:val="baseline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Oświadczenie na temat polegania na zdolnościach innych podmiotów w celu spełnienia warunków udziału</w:t>
      </w:r>
      <w:r w:rsidR="00531815" w:rsidRPr="00BC50F0">
        <w:rPr>
          <w:rFonts w:ascii="Tahoma" w:hAnsi="Tahoma" w:cs="Tahoma"/>
        </w:rPr>
        <w:br/>
      </w:r>
      <w:r w:rsidRPr="00BC50F0">
        <w:rPr>
          <w:rFonts w:ascii="Tahoma" w:hAnsi="Tahoma" w:cs="Tahoma"/>
        </w:rPr>
        <w:t>w postępowaniu:</w:t>
      </w:r>
    </w:p>
    <w:p w14:paraId="01305142" w14:textId="77777777" w:rsidR="00F6760A" w:rsidRPr="00BC50F0" w:rsidRDefault="00F6760A" w:rsidP="00CB265B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BC50F0" w:rsidRDefault="00F6760A" w:rsidP="00CB265B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BC50F0" w:rsidRDefault="00F6760A" w:rsidP="00531815">
      <w:pPr>
        <w:pStyle w:val="Nagwek"/>
        <w:rPr>
          <w:rFonts w:ascii="Tahoma" w:hAnsi="Tahoma" w:cs="Tahoma"/>
        </w:rPr>
      </w:pPr>
    </w:p>
    <w:p w14:paraId="2D1D50A2" w14:textId="77777777" w:rsidR="00392CEF" w:rsidRPr="00BC50F0" w:rsidRDefault="00392CEF" w:rsidP="003F7049">
      <w:pPr>
        <w:pStyle w:val="Tekstpodstawowy2"/>
        <w:spacing w:after="10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066FEE2" w14:textId="6716C681" w:rsidR="00710D9A" w:rsidRPr="00BC50F0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50F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Wadium w kwocie </w:t>
      </w:r>
      <w:r w:rsidR="00392CEF" w:rsidRPr="00BC50F0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590156" w:rsidRPr="00BC50F0">
        <w:rPr>
          <w:rFonts w:ascii="Tahoma" w:hAnsi="Tahoma" w:cs="Tahoma"/>
          <w:b/>
          <w:bCs/>
          <w:color w:val="000000" w:themeColor="text1"/>
          <w:sz w:val="20"/>
          <w:szCs w:val="20"/>
        </w:rPr>
        <w:t>50</w:t>
      </w:r>
      <w:r w:rsidRPr="00BC50F0">
        <w:rPr>
          <w:rFonts w:ascii="Tahoma" w:hAnsi="Tahoma" w:cs="Tahoma"/>
          <w:b/>
          <w:bCs/>
          <w:color w:val="000000" w:themeColor="text1"/>
          <w:sz w:val="20"/>
          <w:szCs w:val="20"/>
        </w:rPr>
        <w:t>.000,00 zł</w:t>
      </w:r>
      <w:r w:rsidRPr="00BC50F0">
        <w:rPr>
          <w:rFonts w:ascii="Tahoma" w:hAnsi="Tahoma" w:cs="Tahoma"/>
          <w:color w:val="000000" w:themeColor="text1"/>
          <w:sz w:val="20"/>
          <w:szCs w:val="20"/>
        </w:rPr>
        <w:t xml:space="preserve"> (słownie:</w:t>
      </w:r>
      <w:r w:rsidR="000D1B31" w:rsidRPr="00BC50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92CEF" w:rsidRPr="00BC50F0">
        <w:rPr>
          <w:rFonts w:ascii="Tahoma" w:hAnsi="Tahoma" w:cs="Tahoma"/>
          <w:color w:val="000000" w:themeColor="text1"/>
          <w:sz w:val="20"/>
          <w:szCs w:val="20"/>
        </w:rPr>
        <w:t xml:space="preserve">sto pięćdziesiąt </w:t>
      </w:r>
      <w:r w:rsidRPr="00BC50F0">
        <w:rPr>
          <w:rFonts w:ascii="Tahoma" w:hAnsi="Tahoma" w:cs="Tahoma"/>
          <w:color w:val="000000" w:themeColor="text1"/>
          <w:sz w:val="20"/>
          <w:szCs w:val="20"/>
        </w:rPr>
        <w:t>tysięcy złotych</w:t>
      </w:r>
      <w:r w:rsidR="002C1C97" w:rsidRPr="00BC50F0">
        <w:rPr>
          <w:rFonts w:ascii="Tahoma" w:hAnsi="Tahoma" w:cs="Tahoma"/>
          <w:color w:val="000000" w:themeColor="text1"/>
          <w:sz w:val="20"/>
          <w:szCs w:val="20"/>
        </w:rPr>
        <w:t xml:space="preserve"> 00/100</w:t>
      </w:r>
      <w:r w:rsidRPr="00BC50F0">
        <w:rPr>
          <w:rFonts w:ascii="Tahoma" w:hAnsi="Tahoma" w:cs="Tahoma"/>
          <w:color w:val="000000" w:themeColor="text1"/>
          <w:sz w:val="20"/>
          <w:szCs w:val="20"/>
        </w:rPr>
        <w:t xml:space="preserve">) zostało wniesione </w:t>
      </w:r>
    </w:p>
    <w:p w14:paraId="182569A3" w14:textId="7DCC182E" w:rsidR="003F7049" w:rsidRPr="00BC50F0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50F0">
        <w:rPr>
          <w:rFonts w:ascii="Tahoma" w:hAnsi="Tahoma" w:cs="Tahoma"/>
          <w:color w:val="000000" w:themeColor="text1"/>
          <w:sz w:val="20"/>
          <w:szCs w:val="20"/>
        </w:rPr>
        <w:t xml:space="preserve">w formie: ………………………………………………………………………. </w:t>
      </w:r>
    </w:p>
    <w:p w14:paraId="4347F87F" w14:textId="77777777" w:rsidR="00392CEF" w:rsidRPr="00BC50F0" w:rsidRDefault="00392CEF" w:rsidP="003F7049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</w:p>
    <w:p w14:paraId="6E52465D" w14:textId="184FAA61" w:rsidR="003F7049" w:rsidRPr="00BC50F0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 xml:space="preserve">Jesteśmy świadomi, że w przypadkach określonych w ustawie </w:t>
      </w:r>
      <w:proofErr w:type="spellStart"/>
      <w:r w:rsidRPr="00BC50F0">
        <w:rPr>
          <w:rFonts w:ascii="Tahoma" w:hAnsi="Tahoma" w:cs="Tahoma"/>
          <w:sz w:val="20"/>
          <w:szCs w:val="20"/>
        </w:rPr>
        <w:t>Pzp</w:t>
      </w:r>
      <w:proofErr w:type="spellEnd"/>
      <w:r w:rsidR="00710D9A" w:rsidRPr="00BC50F0">
        <w:rPr>
          <w:rFonts w:ascii="Tahoma" w:hAnsi="Tahoma" w:cs="Tahoma"/>
          <w:sz w:val="20"/>
          <w:szCs w:val="20"/>
        </w:rPr>
        <w:t>.</w:t>
      </w:r>
      <w:r w:rsidRPr="00BC50F0">
        <w:rPr>
          <w:rFonts w:ascii="Tahoma" w:hAnsi="Tahoma" w:cs="Tahoma"/>
          <w:sz w:val="20"/>
          <w:szCs w:val="20"/>
        </w:rPr>
        <w:t xml:space="preserve"> wniesione przez nas wadium zostanie zatrzymane.</w:t>
      </w:r>
    </w:p>
    <w:p w14:paraId="656247CF" w14:textId="77777777" w:rsidR="003F7049" w:rsidRPr="00BC50F0" w:rsidRDefault="003F7049" w:rsidP="003F7049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3AB184D5" w14:textId="77777777" w:rsidR="00710D9A" w:rsidRPr="00BC50F0" w:rsidRDefault="00710D9A" w:rsidP="003F7049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14:paraId="0669AAF1" w14:textId="166EFB75" w:rsidR="003F7049" w:rsidRPr="00BC50F0" w:rsidRDefault="003F7049" w:rsidP="003F7049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43BAD066" w14:textId="77777777" w:rsidR="00531815" w:rsidRPr="00BC50F0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04120E4A" w:rsidR="00F6760A" w:rsidRPr="00BC50F0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C50F0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BC50F0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BC50F0">
        <w:rPr>
          <w:rFonts w:ascii="Tahoma" w:hAnsi="Tahoma" w:cs="Tahoma"/>
          <w:color w:val="auto"/>
          <w:sz w:val="20"/>
          <w:szCs w:val="20"/>
        </w:rPr>
        <w:t>*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A95254E" w14:textId="77777777" w:rsidR="00531815" w:rsidRPr="00BC50F0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4A35062" w14:textId="77777777" w:rsidR="00392CEF" w:rsidRPr="00BC50F0" w:rsidRDefault="00392CE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91D41D3" w:rsidR="00F6760A" w:rsidRPr="00BC50F0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BC50F0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BC50F0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BA2E627" w:rsidR="00F6760A" w:rsidRPr="00BC50F0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>podwykonawcom</w:t>
      </w:r>
      <w:r w:rsidRPr="00BC50F0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BC50F0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BC50F0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BC50F0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BC50F0" w14:paraId="443D11D5" w14:textId="77777777" w:rsidTr="009B422D">
        <w:tc>
          <w:tcPr>
            <w:tcW w:w="413" w:type="dxa"/>
          </w:tcPr>
          <w:p w14:paraId="7EF83250" w14:textId="77777777" w:rsidR="00F6760A" w:rsidRPr="00BC50F0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BC50F0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BC50F0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BC50F0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BC50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BC50F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BC50F0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BC50F0" w14:paraId="2B463118" w14:textId="77777777" w:rsidTr="009B422D">
        <w:tc>
          <w:tcPr>
            <w:tcW w:w="413" w:type="dxa"/>
          </w:tcPr>
          <w:p w14:paraId="28101F36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bCs/>
                <w:color w:val="auto"/>
                <w:sz w:val="20"/>
                <w:szCs w:val="20"/>
              </w:rPr>
              <w:lastRenderedPageBreak/>
              <w:t>2</w:t>
            </w:r>
          </w:p>
          <w:p w14:paraId="0D8A198F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BC50F0" w14:paraId="4B9F3896" w14:textId="77777777" w:rsidTr="009B422D">
        <w:tc>
          <w:tcPr>
            <w:tcW w:w="413" w:type="dxa"/>
          </w:tcPr>
          <w:p w14:paraId="3ED62FC0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BC50F0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46C50930" w:rsidR="007E3056" w:rsidRPr="00BC50F0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BC50F0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BC50F0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BC50F0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BC50F0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BC50F0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BC50F0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BC50F0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BC50F0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BC50F0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BC50F0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BC50F0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BC50F0">
        <w:rPr>
          <w:rFonts w:ascii="Tahoma" w:hAnsi="Tahoma" w:cs="Tahoma"/>
          <w:i/>
          <w:sz w:val="18"/>
          <w:szCs w:val="18"/>
        </w:rPr>
        <w:t>(zaznaczyć właściwe X)</w:t>
      </w:r>
      <w:r w:rsidRPr="00BC50F0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BC50F0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BC50F0">
        <w:rPr>
          <w:rFonts w:ascii="Tahoma" w:hAnsi="Tahoma" w:cs="Tahoma"/>
          <w:sz w:val="18"/>
          <w:szCs w:val="18"/>
        </w:rPr>
        <w:sym w:font="Wingdings" w:char="F06F"/>
      </w:r>
      <w:r w:rsidRPr="00BC50F0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BC50F0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BC50F0">
        <w:rPr>
          <w:rFonts w:ascii="Tahoma" w:hAnsi="Tahoma" w:cs="Tahoma"/>
          <w:sz w:val="18"/>
          <w:szCs w:val="18"/>
        </w:rPr>
        <w:sym w:font="Wingdings" w:char="F06F"/>
      </w:r>
      <w:r w:rsidRPr="00BC50F0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BC50F0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BC50F0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BC50F0" w:rsidRDefault="00F6760A" w:rsidP="00F6760A">
      <w:pPr>
        <w:autoSpaceDN w:val="0"/>
        <w:adjustRightInd w:val="0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Jestem/jesteśmy </w:t>
      </w:r>
      <w:r w:rsidRPr="00BC50F0">
        <w:rPr>
          <w:rFonts w:ascii="Tahoma" w:hAnsi="Tahoma" w:cs="Tahoma"/>
          <w:i/>
        </w:rPr>
        <w:t>(zaznaczyć właściwe X)</w:t>
      </w:r>
      <w:r w:rsidRPr="00BC50F0">
        <w:rPr>
          <w:rFonts w:ascii="Tahoma" w:hAnsi="Tahoma" w:cs="Tahoma"/>
        </w:rPr>
        <w:t>:</w:t>
      </w:r>
    </w:p>
    <w:p w14:paraId="41B3BD30" w14:textId="77777777" w:rsidR="00F6760A" w:rsidRPr="00BC50F0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BC50F0">
        <w:rPr>
          <w:rFonts w:ascii="Tahoma" w:hAnsi="Tahoma" w:cs="Tahoma"/>
        </w:rPr>
        <w:sym w:font="Wingdings" w:char="F06F"/>
      </w:r>
      <w:r w:rsidRPr="00BC50F0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BC50F0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BC50F0">
        <w:rPr>
          <w:rFonts w:ascii="Tahoma" w:hAnsi="Tahoma" w:cs="Tahoma"/>
        </w:rPr>
        <w:sym w:font="Wingdings" w:char="F06F"/>
      </w:r>
      <w:r w:rsidRPr="00BC50F0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BC50F0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BC50F0">
        <w:rPr>
          <w:rFonts w:ascii="Tahoma" w:hAnsi="Tahoma" w:cs="Tahoma"/>
        </w:rPr>
        <w:sym w:font="Wingdings" w:char="F06F"/>
      </w:r>
      <w:r w:rsidRPr="00BC50F0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BC50F0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BC50F0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BC50F0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BC50F0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i/>
          <w:iCs/>
          <w:sz w:val="16"/>
          <w:szCs w:val="16"/>
        </w:rPr>
        <w:t>-</w:t>
      </w:r>
      <w:r w:rsidRPr="00BC50F0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BC50F0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i/>
          <w:iCs/>
          <w:sz w:val="16"/>
          <w:szCs w:val="16"/>
        </w:rPr>
        <w:t>-</w:t>
      </w:r>
      <w:r w:rsidRPr="00BC50F0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BC50F0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BC50F0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BC50F0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0002931" w14:textId="77777777" w:rsidR="00BC50F0" w:rsidRPr="00BC50F0" w:rsidRDefault="00F6760A" w:rsidP="00BC50F0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spacing w:line="360" w:lineRule="auto"/>
        <w:ind w:left="709" w:hanging="284"/>
        <w:jc w:val="both"/>
        <w:rPr>
          <w:rFonts w:ascii="Tahoma" w:hAnsi="Tahoma" w:cs="Tahoma"/>
          <w:b/>
          <w:bCs/>
          <w:color w:val="000000"/>
        </w:rPr>
      </w:pPr>
      <w:r w:rsidRPr="00BC50F0">
        <w:rPr>
          <w:rFonts w:ascii="Tahoma" w:hAnsi="Tahoma" w:cs="Tahoma"/>
        </w:rPr>
        <w:t>oświadczenie o którym mowa w art.</w:t>
      </w:r>
      <w:r w:rsidR="00630857" w:rsidRPr="00BC50F0">
        <w:rPr>
          <w:rFonts w:ascii="Tahoma" w:hAnsi="Tahoma" w:cs="Tahoma"/>
        </w:rPr>
        <w:t xml:space="preserve"> </w:t>
      </w:r>
      <w:r w:rsidRPr="00BC50F0">
        <w:rPr>
          <w:rFonts w:ascii="Tahoma" w:hAnsi="Tahoma" w:cs="Tahoma"/>
        </w:rPr>
        <w:t xml:space="preserve">125 </w:t>
      </w:r>
      <w:r w:rsidR="007E3056" w:rsidRPr="00BC50F0">
        <w:rPr>
          <w:rFonts w:ascii="Tahoma" w:hAnsi="Tahoma" w:cs="Tahoma"/>
        </w:rPr>
        <w:t>ust.</w:t>
      </w:r>
      <w:r w:rsidR="00630857" w:rsidRPr="00BC50F0">
        <w:rPr>
          <w:rFonts w:ascii="Tahoma" w:hAnsi="Tahoma" w:cs="Tahoma"/>
        </w:rPr>
        <w:t xml:space="preserve"> </w:t>
      </w:r>
      <w:r w:rsidR="007E3056" w:rsidRPr="00BC50F0">
        <w:rPr>
          <w:rFonts w:ascii="Tahoma" w:hAnsi="Tahoma" w:cs="Tahoma"/>
        </w:rPr>
        <w:t xml:space="preserve">1 </w:t>
      </w:r>
      <w:proofErr w:type="spellStart"/>
      <w:r w:rsidRPr="00BC50F0">
        <w:rPr>
          <w:rFonts w:ascii="Tahoma" w:hAnsi="Tahoma" w:cs="Tahoma"/>
        </w:rPr>
        <w:t>Pzp</w:t>
      </w:r>
      <w:proofErr w:type="spellEnd"/>
      <w:r w:rsidRPr="00BC50F0">
        <w:rPr>
          <w:rFonts w:ascii="Tahoma" w:hAnsi="Tahoma" w:cs="Tahoma"/>
        </w:rPr>
        <w:t>.</w:t>
      </w:r>
      <w:r w:rsidR="00531815" w:rsidRPr="00BC50F0">
        <w:rPr>
          <w:rFonts w:ascii="Tahoma" w:hAnsi="Tahoma" w:cs="Tahoma"/>
        </w:rPr>
        <w:t>,</w:t>
      </w:r>
    </w:p>
    <w:p w14:paraId="2FD49CB2" w14:textId="723E1614" w:rsidR="00BC50F0" w:rsidRDefault="00BC50F0" w:rsidP="00BC50F0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spacing w:line="360" w:lineRule="auto"/>
        <w:ind w:left="709" w:hanging="284"/>
        <w:jc w:val="both"/>
        <w:rPr>
          <w:rFonts w:ascii="Tahoma" w:hAnsi="Tahoma" w:cs="Tahoma"/>
          <w:b/>
          <w:bCs/>
          <w:color w:val="000000"/>
        </w:rPr>
      </w:pPr>
      <w:r w:rsidRPr="00BC50F0">
        <w:rPr>
          <w:rFonts w:ascii="Tahoma" w:hAnsi="Tahoma" w:cs="Tahoma"/>
          <w:b/>
          <w:bCs/>
          <w:color w:val="000000"/>
        </w:rPr>
        <w:t>kosztorys</w:t>
      </w:r>
      <w:r w:rsidR="00AF6240">
        <w:rPr>
          <w:rFonts w:ascii="Tahoma" w:hAnsi="Tahoma" w:cs="Tahoma"/>
          <w:b/>
          <w:bCs/>
          <w:color w:val="000000"/>
        </w:rPr>
        <w:t>y</w:t>
      </w:r>
      <w:r w:rsidRPr="00BC50F0">
        <w:rPr>
          <w:rFonts w:ascii="Tahoma" w:hAnsi="Tahoma" w:cs="Tahoma"/>
          <w:b/>
          <w:bCs/>
          <w:color w:val="000000"/>
        </w:rPr>
        <w:t xml:space="preserve"> ofertow</w:t>
      </w:r>
      <w:r w:rsidR="00AF6240">
        <w:rPr>
          <w:rFonts w:ascii="Tahoma" w:hAnsi="Tahoma" w:cs="Tahoma"/>
          <w:b/>
          <w:bCs/>
          <w:color w:val="000000"/>
        </w:rPr>
        <w:t>e</w:t>
      </w:r>
      <w:r w:rsidRPr="00BC50F0">
        <w:rPr>
          <w:rFonts w:ascii="Tahoma" w:hAnsi="Tahoma" w:cs="Tahoma"/>
          <w:b/>
          <w:bCs/>
          <w:color w:val="000000"/>
        </w:rPr>
        <w:t xml:space="preserve"> sporządzon</w:t>
      </w:r>
      <w:r w:rsidR="00AF6240">
        <w:rPr>
          <w:rFonts w:ascii="Tahoma" w:hAnsi="Tahoma" w:cs="Tahoma"/>
          <w:b/>
          <w:bCs/>
          <w:color w:val="000000"/>
        </w:rPr>
        <w:t>e</w:t>
      </w:r>
      <w:r w:rsidRPr="00BC50F0">
        <w:rPr>
          <w:rFonts w:ascii="Tahoma" w:hAnsi="Tahoma" w:cs="Tahoma"/>
          <w:b/>
          <w:bCs/>
          <w:color w:val="000000"/>
        </w:rPr>
        <w:t xml:space="preserve"> oddzielnie dla każdej drogi opisanej w punkcie 5.1. litera A,B,C,D.</w:t>
      </w:r>
      <w:r w:rsidR="004D0A68">
        <w:rPr>
          <w:rFonts w:ascii="Tahoma" w:hAnsi="Tahoma" w:cs="Tahoma"/>
          <w:b/>
          <w:bCs/>
          <w:color w:val="000000"/>
        </w:rPr>
        <w:t>,</w:t>
      </w:r>
      <w:r w:rsidRPr="00BC50F0">
        <w:rPr>
          <w:rFonts w:ascii="Tahoma" w:hAnsi="Tahoma" w:cs="Tahoma"/>
          <w:b/>
          <w:bCs/>
          <w:color w:val="000000"/>
        </w:rPr>
        <w:t xml:space="preserve"> </w:t>
      </w:r>
    </w:p>
    <w:p w14:paraId="67A4DB23" w14:textId="258C83E5" w:rsidR="003F7049" w:rsidRDefault="003F7049" w:rsidP="00BC50F0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spacing w:line="360" w:lineRule="auto"/>
        <w:ind w:left="709" w:hanging="284"/>
        <w:jc w:val="both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t>dowód wniesienia wadium</w:t>
      </w:r>
      <w:r w:rsidR="00531815" w:rsidRPr="00BC50F0">
        <w:rPr>
          <w:rFonts w:ascii="Tahoma" w:hAnsi="Tahoma" w:cs="Tahoma"/>
          <w:b/>
          <w:bCs/>
        </w:rPr>
        <w:t>,</w:t>
      </w:r>
    </w:p>
    <w:p w14:paraId="6FCA556E" w14:textId="5B4B6EA0" w:rsidR="00531815" w:rsidRDefault="00531815" w:rsidP="00BC50F0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spacing w:line="360" w:lineRule="auto"/>
        <w:ind w:left="709" w:hanging="284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………………………………</w:t>
      </w:r>
    </w:p>
    <w:p w14:paraId="05C0639F" w14:textId="77777777" w:rsidR="00531815" w:rsidRPr="00BC50F0" w:rsidRDefault="00531815" w:rsidP="00BC50F0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spacing w:line="360" w:lineRule="auto"/>
        <w:ind w:left="709" w:hanging="284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………………………………</w:t>
      </w:r>
    </w:p>
    <w:p w14:paraId="62C93291" w14:textId="77777777" w:rsidR="00531815" w:rsidRPr="00BC50F0" w:rsidRDefault="00531815" w:rsidP="00BC50F0">
      <w:pPr>
        <w:pStyle w:val="Akapitzlist"/>
        <w:suppressAutoHyphens w:val="0"/>
        <w:autoSpaceDE/>
        <w:ind w:left="709" w:hanging="283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CBA939B" w14:textId="77777777" w:rsidR="00F6760A" w:rsidRPr="00BC50F0" w:rsidRDefault="00F6760A" w:rsidP="00F6760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BC50F0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BC50F0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3E2CD8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4B34AE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BC50F0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68C4B2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4E9FC0" w14:textId="77777777" w:rsidR="00F6760A" w:rsidRPr="00BC50F0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BC50F0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3E8C2D" w14:textId="77777777" w:rsidR="00F6760A" w:rsidRPr="00BC50F0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BC50F0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BC50F0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0F99D1" w14:textId="77777777" w:rsidR="00CF26B5" w:rsidRPr="00BC50F0" w:rsidRDefault="00CF26B5">
      <w:pPr>
        <w:suppressAutoHyphens w:val="0"/>
        <w:autoSpaceDE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br w:type="page"/>
      </w:r>
    </w:p>
    <w:p w14:paraId="276A6DC5" w14:textId="0EB8B54A" w:rsidR="0062558D" w:rsidRPr="00BC50F0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BC50F0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BC50F0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BC50F0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BC50F0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BC50F0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BC50F0" w:rsidRDefault="00762594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BC50F0" w:rsidRDefault="00762594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BC50F0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BC50F0" w:rsidRDefault="00762594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BC50F0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BC50F0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BC50F0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BC50F0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BC50F0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BC50F0" w:rsidRDefault="0062558D" w:rsidP="0062558D">
      <w:pPr>
        <w:jc w:val="center"/>
        <w:rPr>
          <w:rFonts w:ascii="Tahoma" w:hAnsi="Tahoma" w:cs="Tahoma"/>
        </w:rPr>
      </w:pPr>
      <w:r w:rsidRPr="00BC50F0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BC50F0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Pr="00BC50F0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BC50F0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2773FADD" w14:textId="77777777" w:rsidR="003B1BCD" w:rsidRPr="00BC50F0" w:rsidRDefault="003B1BCD" w:rsidP="0090296A">
      <w:pPr>
        <w:rPr>
          <w:rFonts w:ascii="Tahoma" w:hAnsi="Tahoma" w:cs="Tahoma"/>
        </w:rPr>
      </w:pPr>
    </w:p>
    <w:p w14:paraId="2D45FB09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70BC6481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8E12040" w14:textId="77777777" w:rsidR="00191440" w:rsidRPr="00BC50F0" w:rsidRDefault="00191440" w:rsidP="000A15B7">
      <w:pPr>
        <w:autoSpaceDE/>
        <w:ind w:left="720" w:hanging="294"/>
        <w:jc w:val="center"/>
        <w:rPr>
          <w:rFonts w:ascii="Tahoma" w:hAnsi="Tahoma" w:cs="Tahoma"/>
          <w:b/>
          <w:sz w:val="18"/>
          <w:szCs w:val="18"/>
        </w:rPr>
      </w:pPr>
    </w:p>
    <w:p w14:paraId="036308FD" w14:textId="403C2D71" w:rsidR="000028B3" w:rsidRPr="00BC50F0" w:rsidRDefault="000028B3" w:rsidP="008C079E">
      <w:pPr>
        <w:autoSpaceDE/>
        <w:ind w:left="720" w:hanging="294"/>
        <w:jc w:val="center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co następuje:</w:t>
      </w:r>
    </w:p>
    <w:p w14:paraId="2B2F75BB" w14:textId="77777777" w:rsidR="00DC21AF" w:rsidRPr="00BC50F0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BC50F0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BC50F0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943239B" w14:textId="07A94A8D" w:rsidR="007C49D7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spełniam warunki udziału w postępowaniu określone w pkt .......SWZ.</w:t>
      </w:r>
    </w:p>
    <w:p w14:paraId="2F829934" w14:textId="77777777" w:rsidR="008C079E" w:rsidRPr="00BC50F0" w:rsidRDefault="008C079E" w:rsidP="00A60FF6">
      <w:pPr>
        <w:spacing w:line="360" w:lineRule="auto"/>
        <w:jc w:val="both"/>
        <w:rPr>
          <w:rFonts w:ascii="Tahoma" w:hAnsi="Tahoma" w:cs="Tahoma"/>
        </w:rPr>
      </w:pPr>
    </w:p>
    <w:p w14:paraId="77D90BBC" w14:textId="77777777" w:rsidR="009E7E55" w:rsidRPr="00BC50F0" w:rsidRDefault="009E7E55" w:rsidP="009E7E55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 w:rsidRPr="00BC50F0">
        <w:rPr>
          <w:rFonts w:ascii="Tahoma" w:hAnsi="Tahoma" w:cs="Tahoma"/>
        </w:rPr>
        <w:t>Pzp</w:t>
      </w:r>
      <w:proofErr w:type="spellEnd"/>
      <w:r w:rsidRPr="00BC50F0">
        <w:rPr>
          <w:rFonts w:ascii="Tahoma" w:hAnsi="Tahoma" w:cs="Tahoma"/>
        </w:rPr>
        <w:t>.</w:t>
      </w:r>
    </w:p>
    <w:p w14:paraId="3F28C5BA" w14:textId="77777777" w:rsidR="00A60FF6" w:rsidRPr="00BC50F0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3643AB" w14:textId="77777777" w:rsidR="00A60FF6" w:rsidRPr="00BC50F0" w:rsidRDefault="00A60FF6" w:rsidP="00A60FF6">
      <w:pPr>
        <w:jc w:val="both"/>
        <w:rPr>
          <w:rFonts w:ascii="Tahoma" w:hAnsi="Tahoma" w:cs="Tahoma"/>
          <w:color w:val="000000" w:themeColor="text1"/>
        </w:rPr>
      </w:pPr>
      <w:r w:rsidRPr="00BC50F0">
        <w:rPr>
          <w:rFonts w:ascii="Tahoma" w:hAnsi="Tahoma" w:cs="Tahoma"/>
        </w:rPr>
        <w:t>Oświadczam, że nie podlegam wykluczeniu z postępowania o udzielenie zamówienia publicznego n</w:t>
      </w:r>
      <w:r w:rsidRPr="00BC50F0">
        <w:rPr>
          <w:rFonts w:ascii="Tahoma" w:hAnsi="Tahoma" w:cs="Tahoma"/>
          <w:color w:val="000000" w:themeColor="text1"/>
        </w:rPr>
        <w:t>a podstawie art. 7 ust. 1 pkt. 1-3</w:t>
      </w:r>
      <w:r w:rsidRPr="00BC50F0">
        <w:rPr>
          <w:rFonts w:ascii="Tahoma" w:hAnsi="Tahoma" w:cs="Tahoma"/>
          <w:b/>
          <w:bCs/>
          <w:color w:val="000000" w:themeColor="text1"/>
        </w:rPr>
        <w:t xml:space="preserve"> </w:t>
      </w:r>
      <w:r w:rsidRPr="00BC50F0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2ECEBB75" w14:textId="77777777" w:rsidR="00A60FF6" w:rsidRPr="00BC50F0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4BFA4428" w14:textId="77777777" w:rsidR="00A60FF6" w:rsidRPr="00BC50F0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BC50F0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BC50F0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BC50F0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B158567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B9636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6D70E99" w14:textId="77777777" w:rsidR="00A60FF6" w:rsidRPr="00BC50F0" w:rsidRDefault="00A60FF6" w:rsidP="00A60FF6">
      <w:pPr>
        <w:rPr>
          <w:rFonts w:ascii="Tahoma" w:hAnsi="Tahoma" w:cs="Tahoma"/>
        </w:rPr>
      </w:pPr>
    </w:p>
    <w:p w14:paraId="095C755B" w14:textId="77777777" w:rsidR="000028B3" w:rsidRPr="00BC50F0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  <w:b/>
        </w:rPr>
        <w:t>INFORMACJA W ZWIĄZKU Z POLEGANIEM NA ZASOBACH INNYCH PODMIOTÓW</w:t>
      </w:r>
      <w:r w:rsidRPr="00BC50F0">
        <w:rPr>
          <w:rFonts w:ascii="Tahoma" w:hAnsi="Tahoma" w:cs="Tahoma"/>
        </w:rPr>
        <w:t xml:space="preserve">: </w:t>
      </w:r>
    </w:p>
    <w:p w14:paraId="4D42E9D2" w14:textId="77777777" w:rsidR="008D3EA1" w:rsidRPr="00BC50F0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BC50F0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BC50F0">
        <w:rPr>
          <w:rFonts w:ascii="Tahoma" w:hAnsi="Tahoma" w:cs="Tahoma"/>
          <w:i/>
        </w:rPr>
        <w:t>,</w:t>
      </w:r>
      <w:r w:rsidRPr="00BC50F0">
        <w:rPr>
          <w:rFonts w:ascii="Tahoma" w:hAnsi="Tahoma" w:cs="Tahoma"/>
        </w:rPr>
        <w:t xml:space="preserve"> polegam na zasobach następującego/</w:t>
      </w:r>
      <w:proofErr w:type="spellStart"/>
      <w:r w:rsidRPr="00BC50F0">
        <w:rPr>
          <w:rFonts w:ascii="Tahoma" w:hAnsi="Tahoma" w:cs="Tahoma"/>
        </w:rPr>
        <w:t>ych</w:t>
      </w:r>
      <w:proofErr w:type="spellEnd"/>
      <w:r w:rsidRPr="00BC50F0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BC50F0">
        <w:rPr>
          <w:rFonts w:ascii="Tahoma" w:hAnsi="Tahoma" w:cs="Tahoma"/>
        </w:rPr>
        <w:t>za</w:t>
      </w:r>
      <w:r w:rsidRPr="00BC50F0">
        <w:rPr>
          <w:rFonts w:ascii="Tahoma" w:hAnsi="Tahoma" w:cs="Tahoma"/>
        </w:rPr>
        <w:t>kresie:</w:t>
      </w:r>
      <w:r w:rsidR="000A15B7" w:rsidRPr="00BC50F0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5E8DA560" w14:textId="18524FAE" w:rsidR="008D3EA1" w:rsidRPr="00BC50F0" w:rsidRDefault="000028B3" w:rsidP="00531815">
      <w:pPr>
        <w:spacing w:line="360" w:lineRule="auto"/>
        <w:rPr>
          <w:rFonts w:ascii="Tahoma" w:hAnsi="Tahoma" w:cs="Tahoma"/>
          <w:i/>
        </w:rPr>
      </w:pPr>
      <w:r w:rsidRPr="00BC50F0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FFF2325" w14:textId="77777777" w:rsidR="000028B3" w:rsidRPr="00BC50F0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BC50F0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2A117AA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</w:p>
    <w:p w14:paraId="2915D27D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w stosunku do następującego/</w:t>
      </w:r>
      <w:proofErr w:type="spellStart"/>
      <w:r w:rsidRPr="00BC50F0">
        <w:rPr>
          <w:rFonts w:ascii="Tahoma" w:hAnsi="Tahoma" w:cs="Tahoma"/>
        </w:rPr>
        <w:t>ych</w:t>
      </w:r>
      <w:proofErr w:type="spellEnd"/>
      <w:r w:rsidRPr="00BC50F0">
        <w:rPr>
          <w:rFonts w:ascii="Tahoma" w:hAnsi="Tahoma" w:cs="Tahoma"/>
        </w:rPr>
        <w:t xml:space="preserve"> podmiotu/</w:t>
      </w:r>
      <w:proofErr w:type="spellStart"/>
      <w:r w:rsidRPr="00BC50F0">
        <w:rPr>
          <w:rFonts w:ascii="Tahoma" w:hAnsi="Tahoma" w:cs="Tahoma"/>
        </w:rPr>
        <w:t>tów</w:t>
      </w:r>
      <w:proofErr w:type="spellEnd"/>
      <w:r w:rsidRPr="00BC50F0">
        <w:rPr>
          <w:rFonts w:ascii="Tahoma" w:hAnsi="Tahoma" w:cs="Tahoma"/>
        </w:rPr>
        <w:t>, będącego/</w:t>
      </w:r>
      <w:proofErr w:type="spellStart"/>
      <w:r w:rsidRPr="00BC50F0">
        <w:rPr>
          <w:rFonts w:ascii="Tahoma" w:hAnsi="Tahoma" w:cs="Tahoma"/>
        </w:rPr>
        <w:t>ych</w:t>
      </w:r>
      <w:proofErr w:type="spellEnd"/>
      <w:r w:rsidRPr="00BC50F0">
        <w:rPr>
          <w:rFonts w:ascii="Tahoma" w:hAnsi="Tahoma" w:cs="Tahoma"/>
        </w:rPr>
        <w:t xml:space="preserve"> podwykonawcą/</w:t>
      </w:r>
      <w:proofErr w:type="spellStart"/>
      <w:r w:rsidRPr="00BC50F0">
        <w:rPr>
          <w:rFonts w:ascii="Tahoma" w:hAnsi="Tahoma" w:cs="Tahoma"/>
        </w:rPr>
        <w:t>ami</w:t>
      </w:r>
      <w:proofErr w:type="spellEnd"/>
      <w:r w:rsidRPr="00BC50F0">
        <w:rPr>
          <w:rFonts w:ascii="Tahoma" w:hAnsi="Tahoma" w:cs="Tahoma"/>
        </w:rPr>
        <w:t xml:space="preserve">: ……………………………………………………………………..….…… </w:t>
      </w:r>
      <w:r w:rsidRPr="00BC50F0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BC50F0">
        <w:rPr>
          <w:rFonts w:ascii="Tahoma" w:hAnsi="Tahoma" w:cs="Tahoma"/>
          <w:i/>
        </w:rPr>
        <w:t>CEiDG</w:t>
      </w:r>
      <w:proofErr w:type="spellEnd"/>
      <w:r w:rsidRPr="00BC50F0">
        <w:rPr>
          <w:rFonts w:ascii="Tahoma" w:hAnsi="Tahoma" w:cs="Tahoma"/>
          <w:i/>
        </w:rPr>
        <w:t>)</w:t>
      </w:r>
      <w:r w:rsidRPr="00BC50F0">
        <w:rPr>
          <w:rFonts w:ascii="Tahoma" w:hAnsi="Tahoma" w:cs="Tahoma"/>
        </w:rPr>
        <w:t>, nie zachodzą podstawy wykluczenia z postępowania o udzielenie zamówienia.</w:t>
      </w:r>
    </w:p>
    <w:p w14:paraId="4CDC8D6A" w14:textId="77777777" w:rsidR="00A60FF6" w:rsidRPr="00BC50F0" w:rsidRDefault="00A60FF6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BC50F0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BC50F0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BC50F0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Oświadczam, że wszystkie informacje podane w powyższych oświadczeniach są aktualne </w:t>
      </w:r>
      <w:r w:rsidRPr="00BC50F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9FE2ACF" w14:textId="77777777" w:rsidR="00531815" w:rsidRPr="00BC50F0" w:rsidRDefault="00531815" w:rsidP="000028B3">
      <w:pPr>
        <w:spacing w:line="360" w:lineRule="auto"/>
        <w:jc w:val="both"/>
        <w:rPr>
          <w:rFonts w:ascii="Tahoma" w:hAnsi="Tahoma" w:cs="Tahoma"/>
        </w:rPr>
      </w:pPr>
    </w:p>
    <w:p w14:paraId="608916F3" w14:textId="77777777" w:rsidR="000028B3" w:rsidRPr="00BC50F0" w:rsidRDefault="000028B3" w:rsidP="000028B3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BC50F0" w:rsidRDefault="000028B3" w:rsidP="000028B3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>(miejscowość i data )</w:t>
      </w:r>
    </w:p>
    <w:p w14:paraId="1E7473ED" w14:textId="77777777" w:rsidR="0062558D" w:rsidRPr="00BC50F0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BC50F0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BC50F0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BC50F0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BC50F0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BC50F0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BC50F0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BC50F0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BC50F0" w:rsidRDefault="008D3EA1" w:rsidP="00CF26B5">
      <w:pPr>
        <w:spacing w:line="360" w:lineRule="auto"/>
        <w:jc w:val="both"/>
        <w:rPr>
          <w:rFonts w:ascii="Tahoma" w:hAnsi="Tahoma" w:cs="Tahoma"/>
          <w:i/>
        </w:rPr>
      </w:pPr>
    </w:p>
    <w:p w14:paraId="68615971" w14:textId="76BCF68D" w:rsidR="00531815" w:rsidRPr="00BC50F0" w:rsidRDefault="00531815">
      <w:pPr>
        <w:suppressAutoHyphens w:val="0"/>
        <w:autoSpaceDE/>
        <w:rPr>
          <w:rFonts w:ascii="Tahoma" w:hAnsi="Tahoma" w:cs="Tahoma"/>
          <w:i/>
        </w:rPr>
      </w:pPr>
      <w:r w:rsidRPr="00BC50F0"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BC50F0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BC50F0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50F0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BC50F0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BC50F0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BC50F0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BC50F0" w:rsidRDefault="00A9450E" w:rsidP="00B14FB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BC50F0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BC50F0" w:rsidRDefault="00A9450E" w:rsidP="00B14FB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BC50F0" w:rsidRDefault="00A9450E" w:rsidP="00B14FB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BC50F0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BC50F0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BC50F0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BC50F0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BC50F0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BC50F0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Pr="00BC50F0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BC50F0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Pr="00BC50F0" w:rsidRDefault="0090296A" w:rsidP="0090296A">
      <w:pPr>
        <w:rPr>
          <w:rFonts w:ascii="Tahoma" w:hAnsi="Tahoma" w:cs="Tahoma"/>
        </w:rPr>
      </w:pPr>
    </w:p>
    <w:p w14:paraId="460D32BF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0360A27B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1165AB1" w14:textId="77777777" w:rsidR="00191440" w:rsidRPr="00BC50F0" w:rsidRDefault="00191440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BC50F0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C50F0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6A33E6A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  <w:b/>
        </w:rPr>
      </w:pPr>
    </w:p>
    <w:p w14:paraId="2F9E4AD1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7D2C1C6B" w14:textId="77777777" w:rsidR="009E7E55" w:rsidRPr="00BC50F0" w:rsidRDefault="009E7E55" w:rsidP="009E7E55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 w:rsidRPr="00BC50F0">
        <w:rPr>
          <w:rFonts w:ascii="Tahoma" w:hAnsi="Tahoma" w:cs="Tahoma"/>
        </w:rPr>
        <w:t>Pzp</w:t>
      </w:r>
      <w:proofErr w:type="spellEnd"/>
      <w:r w:rsidRPr="00BC50F0">
        <w:rPr>
          <w:rFonts w:ascii="Tahoma" w:hAnsi="Tahoma" w:cs="Tahoma"/>
        </w:rPr>
        <w:t>.</w:t>
      </w:r>
    </w:p>
    <w:p w14:paraId="1941677E" w14:textId="77777777" w:rsidR="009E7E55" w:rsidRPr="00BC50F0" w:rsidRDefault="009E7E55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8247640" w14:textId="77777777" w:rsidR="00A60FF6" w:rsidRPr="00BC50F0" w:rsidRDefault="00A60FF6" w:rsidP="00A60FF6">
      <w:pPr>
        <w:jc w:val="both"/>
        <w:rPr>
          <w:rFonts w:ascii="Tahoma" w:hAnsi="Tahoma" w:cs="Tahoma"/>
          <w:color w:val="000000" w:themeColor="text1"/>
        </w:rPr>
      </w:pPr>
      <w:r w:rsidRPr="00BC50F0">
        <w:rPr>
          <w:rFonts w:ascii="Tahoma" w:hAnsi="Tahoma" w:cs="Tahoma"/>
        </w:rPr>
        <w:t>Oświadczam, że nie podlegam wykluczeniu z postępowania o udzielenie zamówienia publicznego n</w:t>
      </w:r>
      <w:r w:rsidRPr="00BC50F0">
        <w:rPr>
          <w:rFonts w:ascii="Tahoma" w:hAnsi="Tahoma" w:cs="Tahoma"/>
          <w:color w:val="000000" w:themeColor="text1"/>
        </w:rPr>
        <w:t>a podstawie art. 7 ust. 1 pkt. 1-3</w:t>
      </w:r>
      <w:r w:rsidRPr="00BC50F0">
        <w:rPr>
          <w:rFonts w:ascii="Tahoma" w:hAnsi="Tahoma" w:cs="Tahoma"/>
          <w:b/>
          <w:bCs/>
          <w:color w:val="000000" w:themeColor="text1"/>
        </w:rPr>
        <w:t xml:space="preserve"> </w:t>
      </w:r>
      <w:r w:rsidRPr="00BC50F0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69D95921" w14:textId="77777777" w:rsidR="00A60FF6" w:rsidRPr="00BC50F0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523D25B2" w14:textId="77777777" w:rsidR="00A60FF6" w:rsidRPr="00BC50F0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BC50F0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BC50F0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BC50F0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EDC0E49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1CBA39" w14:textId="77777777" w:rsidR="00A60FF6" w:rsidRPr="00BC50F0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20DCED" w14:textId="77777777" w:rsidR="00A60FF6" w:rsidRPr="00BC50F0" w:rsidRDefault="00A60FF6" w:rsidP="00A60FF6">
      <w:pPr>
        <w:rPr>
          <w:rFonts w:ascii="Tahoma" w:hAnsi="Tahoma" w:cs="Tahoma"/>
        </w:rPr>
      </w:pPr>
    </w:p>
    <w:p w14:paraId="6FC816C2" w14:textId="77777777" w:rsidR="00A60FF6" w:rsidRPr="00BC50F0" w:rsidRDefault="00A60FF6" w:rsidP="00A60FF6">
      <w:pPr>
        <w:rPr>
          <w:rFonts w:ascii="Tahoma" w:hAnsi="Tahoma" w:cs="Tahoma"/>
        </w:rPr>
      </w:pPr>
    </w:p>
    <w:p w14:paraId="6A1E0630" w14:textId="77777777" w:rsidR="00A60FF6" w:rsidRPr="00BC50F0" w:rsidRDefault="00A60FF6" w:rsidP="00A60FF6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1CE04711" w14:textId="77777777" w:rsidR="00A60FF6" w:rsidRPr="00BC50F0" w:rsidRDefault="00A60FF6" w:rsidP="00A60FF6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6861E74B" w14:textId="77777777" w:rsidR="00DC21AF" w:rsidRPr="00BC50F0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BC50F0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DC21AF" w:rsidRPr="00BC50F0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CFD602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BC50F0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BC50F0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21AF" w:rsidRPr="00BC50F0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BB27D5" w14:textId="77777777" w:rsidR="00DC21AF" w:rsidRPr="00BC50F0" w:rsidRDefault="00DC21AF" w:rsidP="00B14F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BC50F0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BC50F0" w:rsidRDefault="00DC21AF" w:rsidP="00B14FB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8997409" w14:textId="77777777" w:rsidR="00DC21AF" w:rsidRPr="00BC50F0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BC50F0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A5B901" w14:textId="77777777" w:rsidR="00CF26B5" w:rsidRPr="00BC50F0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C50F0">
        <w:rPr>
          <w:rFonts w:ascii="Tahoma" w:hAnsi="Tahoma" w:cs="Tahoma"/>
          <w:b/>
          <w:bCs/>
          <w:sz w:val="16"/>
          <w:szCs w:val="16"/>
        </w:rPr>
        <w:br w:type="page"/>
      </w:r>
    </w:p>
    <w:p w14:paraId="648C517A" w14:textId="7FB74BAD" w:rsidR="002B066D" w:rsidRPr="00BC50F0" w:rsidRDefault="0062558D" w:rsidP="00CF26B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2D132448" w14:textId="66AAC4A6" w:rsidR="0062558D" w:rsidRPr="00BC50F0" w:rsidRDefault="00F60EC6" w:rsidP="0053181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BC50F0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="0062558D"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BC50F0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BC50F0" w:rsidRDefault="0062558D" w:rsidP="0062558D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      </w:t>
      </w:r>
    </w:p>
    <w:p w14:paraId="6802B788" w14:textId="77777777" w:rsidR="0062558D" w:rsidRPr="00BC50F0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19F819E3" w14:textId="6C619A2F" w:rsidR="00217424" w:rsidRPr="00BC50F0" w:rsidRDefault="00762594" w:rsidP="002C1C9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217424" w:rsidRPr="00BC50F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C50F0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BC50F0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F3808C0" w14:textId="77777777" w:rsidR="002C1C97" w:rsidRPr="00BC50F0" w:rsidRDefault="002C1C97" w:rsidP="002C1C97">
      <w:pPr>
        <w:rPr>
          <w:rFonts w:ascii="Tahoma" w:hAnsi="Tahoma" w:cs="Tahoma"/>
          <w:lang w:eastAsia="ar-SA"/>
        </w:rPr>
      </w:pPr>
    </w:p>
    <w:p w14:paraId="4C0F7C7D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0927A586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9BDF912" w14:textId="77777777" w:rsidR="00457247" w:rsidRPr="00BC50F0" w:rsidRDefault="00457247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BC50F0" w:rsidRDefault="0062558D" w:rsidP="0062558D">
      <w:pPr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przedkładam/y  </w:t>
      </w:r>
      <w:r w:rsidRPr="00BC50F0">
        <w:rPr>
          <w:rFonts w:ascii="Tahoma" w:hAnsi="Tahoma" w:cs="Tahoma"/>
          <w:b/>
        </w:rPr>
        <w:t>wykaz robót budowlanych</w:t>
      </w:r>
      <w:r w:rsidRPr="00BC50F0">
        <w:rPr>
          <w:rFonts w:ascii="Tahoma" w:hAnsi="Tahoma" w:cs="Tahoma"/>
        </w:rPr>
        <w:t xml:space="preserve"> wykonanych nie wcześniej niż w okresie ostatnich 5 lat </w:t>
      </w:r>
      <w:r w:rsidR="005730FA" w:rsidRPr="00BC50F0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BC50F0" w:rsidRDefault="005730FA" w:rsidP="0062558D">
      <w:pPr>
        <w:jc w:val="both"/>
        <w:rPr>
          <w:rFonts w:ascii="Tahoma" w:hAnsi="Tahoma" w:cs="Tahoma"/>
          <w:i/>
          <w:iCs/>
        </w:rPr>
      </w:pPr>
      <w:r w:rsidRPr="00BC50F0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FB518F8" w14:textId="77777777" w:rsidR="0062558D" w:rsidRPr="00BC50F0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0"/>
        <w:gridCol w:w="2410"/>
        <w:gridCol w:w="1842"/>
        <w:gridCol w:w="2547"/>
      </w:tblGrid>
      <w:tr w:rsidR="0062558D" w:rsidRPr="00BC50F0" w14:paraId="4427A6EA" w14:textId="77777777" w:rsidTr="00AF6240">
        <w:tc>
          <w:tcPr>
            <w:tcW w:w="634" w:type="dxa"/>
          </w:tcPr>
          <w:p w14:paraId="118BD1D1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C50F0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3BFCEBCF" w14:textId="77777777" w:rsidR="0062558D" w:rsidRPr="00BC50F0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0F0">
              <w:rPr>
                <w:rFonts w:ascii="Tahoma" w:hAnsi="Tahoma" w:cs="Tahoma"/>
                <w:b/>
                <w:sz w:val="18"/>
                <w:szCs w:val="18"/>
              </w:rPr>
              <w:t>Rodzaj robót/zakres</w:t>
            </w:r>
          </w:p>
          <w:p w14:paraId="70EF3678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09845E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C50F0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1842" w:type="dxa"/>
          </w:tcPr>
          <w:p w14:paraId="1C27DDD9" w14:textId="77777777" w:rsidR="0062558D" w:rsidRPr="00BC50F0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0F0">
              <w:rPr>
                <w:rFonts w:ascii="Tahoma" w:hAnsi="Tahoma" w:cs="Tahoma"/>
                <w:b/>
                <w:sz w:val="18"/>
                <w:szCs w:val="18"/>
              </w:rPr>
              <w:t>Data i Miejsce wykonania robót</w:t>
            </w:r>
          </w:p>
          <w:p w14:paraId="40767D30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C50F0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C50F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62558D" w:rsidRPr="00BC50F0" w14:paraId="3F34200B" w14:textId="77777777" w:rsidTr="00AF6240">
        <w:trPr>
          <w:trHeight w:val="465"/>
        </w:trPr>
        <w:tc>
          <w:tcPr>
            <w:tcW w:w="634" w:type="dxa"/>
          </w:tcPr>
          <w:p w14:paraId="403B3EFE" w14:textId="77777777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C50F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BEC63E6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14F49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0B9076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BC50F0" w14:paraId="46C33BBB" w14:textId="77777777" w:rsidTr="00AF6240">
        <w:tc>
          <w:tcPr>
            <w:tcW w:w="634" w:type="dxa"/>
          </w:tcPr>
          <w:p w14:paraId="4DBE25C1" w14:textId="67300CCF" w:rsidR="0062558D" w:rsidRPr="00BC50F0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B3C33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013743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1CACD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BC50F0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BC50F0" w14:paraId="194DC869" w14:textId="77777777" w:rsidTr="00AF6240">
        <w:tc>
          <w:tcPr>
            <w:tcW w:w="634" w:type="dxa"/>
          </w:tcPr>
          <w:p w14:paraId="062A8ADC" w14:textId="39685D35" w:rsidR="005A7E33" w:rsidRPr="00BC50F0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DD604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824DA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AB162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A93F5E8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BC50F0" w14:paraId="3D6B8788" w14:textId="77777777" w:rsidTr="00AF6240">
        <w:tc>
          <w:tcPr>
            <w:tcW w:w="634" w:type="dxa"/>
          </w:tcPr>
          <w:p w14:paraId="0F41DD32" w14:textId="73CC8554" w:rsidR="005A7E33" w:rsidRPr="00BC50F0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CF7CE3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6F35E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E3545D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2826F6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BC50F0" w14:paraId="1E462BB8" w14:textId="77777777" w:rsidTr="00AF6240">
        <w:tc>
          <w:tcPr>
            <w:tcW w:w="634" w:type="dxa"/>
          </w:tcPr>
          <w:p w14:paraId="5F9A5F35" w14:textId="0823E7DF" w:rsidR="005A7E33" w:rsidRPr="00BC50F0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3665F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BB167C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5A9A4B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6DE03D7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A7E33" w:rsidRPr="00BC50F0" w14:paraId="02639512" w14:textId="77777777" w:rsidTr="00AF6240">
        <w:tc>
          <w:tcPr>
            <w:tcW w:w="634" w:type="dxa"/>
          </w:tcPr>
          <w:p w14:paraId="09AB6D99" w14:textId="64830F54" w:rsidR="005A7E33" w:rsidRPr="00BC50F0" w:rsidRDefault="005A7E33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98356A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5EB24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A906F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63A952" w14:textId="77777777" w:rsidR="005A7E33" w:rsidRPr="00BC50F0" w:rsidRDefault="005A7E33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BC50F0" w:rsidRDefault="0062558D" w:rsidP="0062558D">
      <w:pPr>
        <w:adjustRightInd w:val="0"/>
        <w:rPr>
          <w:rFonts w:ascii="Tahoma" w:hAnsi="Tahoma" w:cs="Tahoma"/>
          <w:bCs/>
        </w:rPr>
      </w:pPr>
      <w:r w:rsidRPr="00BC50F0">
        <w:rPr>
          <w:rFonts w:ascii="Tahoma" w:hAnsi="Tahoma" w:cs="Tahoma"/>
          <w:bCs/>
        </w:rPr>
        <w:t>Oświadczam/my*, że:</w:t>
      </w:r>
    </w:p>
    <w:p w14:paraId="413230E3" w14:textId="77777777" w:rsidR="0062558D" w:rsidRPr="00BC50F0" w:rsidRDefault="0062558D" w:rsidP="0062558D">
      <w:pPr>
        <w:adjustRightInd w:val="0"/>
        <w:rPr>
          <w:rFonts w:ascii="Tahoma" w:hAnsi="Tahoma" w:cs="Tahoma"/>
          <w:bCs/>
        </w:rPr>
      </w:pPr>
      <w:r w:rsidRPr="00BC50F0">
        <w:rPr>
          <w:rFonts w:ascii="Tahoma" w:hAnsi="Tahoma" w:cs="Tahoma"/>
          <w:bCs/>
        </w:rPr>
        <w:t>a)</w:t>
      </w:r>
      <w:r w:rsidRPr="00BC50F0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C6109B9" w14:textId="4C0904E8" w:rsidR="0062558D" w:rsidRPr="00BC50F0" w:rsidRDefault="0062558D" w:rsidP="008C079E">
      <w:pPr>
        <w:adjustRightInd w:val="0"/>
        <w:ind w:left="709" w:hanging="709"/>
        <w:jc w:val="both"/>
        <w:rPr>
          <w:rFonts w:ascii="Tahoma" w:hAnsi="Tahoma" w:cs="Tahoma"/>
        </w:rPr>
      </w:pPr>
      <w:r w:rsidRPr="00BC50F0">
        <w:rPr>
          <w:rFonts w:ascii="Tahoma" w:hAnsi="Tahoma" w:cs="Tahoma"/>
          <w:bCs/>
        </w:rPr>
        <w:t>b)</w:t>
      </w:r>
      <w:r w:rsidRPr="00BC50F0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BC50F0">
        <w:rPr>
          <w:rFonts w:ascii="Tahoma" w:hAnsi="Tahoma" w:cs="Tahoma"/>
          <w:bCs/>
        </w:rPr>
        <w:t>Pzp</w:t>
      </w:r>
      <w:proofErr w:type="spellEnd"/>
      <w:r w:rsidRPr="00BC50F0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0572E95" w14:textId="77777777" w:rsidR="00457247" w:rsidRPr="00BC50F0" w:rsidRDefault="00457247" w:rsidP="0062558D">
      <w:pPr>
        <w:rPr>
          <w:rFonts w:ascii="Tahoma" w:hAnsi="Tahoma" w:cs="Tahoma"/>
          <w:sz w:val="16"/>
          <w:szCs w:val="16"/>
        </w:rPr>
      </w:pPr>
    </w:p>
    <w:p w14:paraId="326B29BB" w14:textId="77777777" w:rsidR="00457247" w:rsidRPr="00BC50F0" w:rsidRDefault="00457247" w:rsidP="0062558D">
      <w:pPr>
        <w:rPr>
          <w:rFonts w:ascii="Tahoma" w:hAnsi="Tahoma" w:cs="Tahoma"/>
          <w:sz w:val="16"/>
          <w:szCs w:val="16"/>
        </w:rPr>
      </w:pPr>
    </w:p>
    <w:p w14:paraId="31BEF319" w14:textId="49E6B2EE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</w:t>
      </w:r>
    </w:p>
    <w:p w14:paraId="0580C759" w14:textId="77777777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386C5CD3" w14:textId="77777777" w:rsidR="0062558D" w:rsidRPr="00BC50F0" w:rsidRDefault="0062558D" w:rsidP="0062558D">
      <w:pPr>
        <w:adjustRightInd w:val="0"/>
        <w:ind w:left="482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BC50F0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BC50F0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CC38DD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BC50F0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1B6FA0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222656" w14:textId="77777777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</w:p>
    <w:p w14:paraId="43BC5CCF" w14:textId="35DF36C4" w:rsidR="0090296A" w:rsidRPr="00BC50F0" w:rsidRDefault="0062558D" w:rsidP="00CF26B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B41E685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61B1A395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267FEF61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1B1C4ED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7387A785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4D49BFB9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14F532B1" w14:textId="77777777" w:rsidR="00D33A7A" w:rsidRPr="00BC50F0" w:rsidRDefault="00D33A7A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22E1CE16" w14:textId="77777777" w:rsidR="00457247" w:rsidRPr="00BC50F0" w:rsidRDefault="00457247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5DF746AD" w14:textId="69DEC96A" w:rsidR="0090296A" w:rsidRPr="00BC50F0" w:rsidRDefault="0062558D" w:rsidP="00CF26B5">
      <w:pPr>
        <w:adjustRightInd w:val="0"/>
        <w:jc w:val="right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t>Załącznik Nr 6 do SWZ – wykaz osób</w:t>
      </w:r>
    </w:p>
    <w:p w14:paraId="22D24551" w14:textId="2C413E14" w:rsidR="00F60EC6" w:rsidRPr="00BC50F0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BC50F0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D0A3AF" w14:textId="77777777" w:rsidR="0062558D" w:rsidRPr="00BC50F0" w:rsidRDefault="0062558D" w:rsidP="00531815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BC50F0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BC50F0" w:rsidRDefault="0062558D" w:rsidP="009B422D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BC50F0" w:rsidRDefault="0062558D" w:rsidP="009B422D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B9A53A" w14:textId="211E83DB" w:rsidR="0090296A" w:rsidRPr="00BC50F0" w:rsidRDefault="0062558D" w:rsidP="00531815">
      <w:pPr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38FA0C61" w:rsidR="0062558D" w:rsidRPr="00BC50F0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BC50F0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Pr="00BC50F0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217424" w:rsidRPr="00BC50F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C50F0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Pr="00BC50F0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A23231F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410731D5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8257836" w14:textId="77777777" w:rsidR="00191440" w:rsidRPr="00BC50F0" w:rsidRDefault="00191440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BC50F0" w:rsidRDefault="0062558D" w:rsidP="005730FA">
      <w:pPr>
        <w:adjustRightInd w:val="0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przedkładam/y </w:t>
      </w:r>
      <w:r w:rsidRPr="00BC50F0">
        <w:rPr>
          <w:rFonts w:ascii="Tahoma" w:hAnsi="Tahoma" w:cs="Tahoma"/>
          <w:b/>
          <w:bCs/>
        </w:rPr>
        <w:t>wykaz osób,</w:t>
      </w:r>
      <w:r w:rsidRPr="00BC50F0">
        <w:rPr>
          <w:rFonts w:ascii="Tahoma" w:hAnsi="Tahoma" w:cs="Tahoma"/>
        </w:rPr>
        <w:t xml:space="preserve"> </w:t>
      </w:r>
      <w:r w:rsidR="005730FA" w:rsidRPr="00BC50F0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BC50F0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BC50F0" w14:paraId="0F39BC63" w14:textId="77777777" w:rsidTr="00E61A57">
        <w:tc>
          <w:tcPr>
            <w:tcW w:w="0" w:type="auto"/>
          </w:tcPr>
          <w:p w14:paraId="747419DD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C50F0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BC50F0" w14:paraId="7B07329B" w14:textId="77777777" w:rsidTr="00E61A57">
        <w:tc>
          <w:tcPr>
            <w:tcW w:w="0" w:type="auto"/>
          </w:tcPr>
          <w:p w14:paraId="34FCEA46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BC50F0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5</w:t>
            </w:r>
          </w:p>
        </w:tc>
      </w:tr>
      <w:tr w:rsidR="0062558D" w:rsidRPr="00BC50F0" w14:paraId="4BEE0873" w14:textId="77777777" w:rsidTr="00E61A57">
        <w:tc>
          <w:tcPr>
            <w:tcW w:w="0" w:type="auto"/>
          </w:tcPr>
          <w:p w14:paraId="0D115760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BC50F0" w14:paraId="61360B0C" w14:textId="77777777" w:rsidTr="00E61A57">
        <w:tc>
          <w:tcPr>
            <w:tcW w:w="0" w:type="auto"/>
          </w:tcPr>
          <w:p w14:paraId="05C705A3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BC50F0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BC50F0" w14:paraId="19FF34B5" w14:textId="77777777" w:rsidTr="00E61A57">
        <w:tc>
          <w:tcPr>
            <w:tcW w:w="0" w:type="auto"/>
          </w:tcPr>
          <w:p w14:paraId="19BE219E" w14:textId="77777777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BC50F0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BC50F0" w14:paraId="02015A49" w14:textId="77777777" w:rsidTr="00E61A57">
        <w:tc>
          <w:tcPr>
            <w:tcW w:w="0" w:type="auto"/>
          </w:tcPr>
          <w:p w14:paraId="285688AE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6FA888F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AC64A7D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42457A1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1429A7F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32DE044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BC50F0" w14:paraId="24C502F9" w14:textId="77777777" w:rsidTr="00E61A57">
        <w:tc>
          <w:tcPr>
            <w:tcW w:w="0" w:type="auto"/>
          </w:tcPr>
          <w:p w14:paraId="000AEFCE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121254A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E9E60D1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CF5077E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F2D64E2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B841275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5A7E33" w:rsidRPr="00BC50F0" w14:paraId="7F8DDBC6" w14:textId="77777777" w:rsidTr="00E61A57">
        <w:tc>
          <w:tcPr>
            <w:tcW w:w="0" w:type="auto"/>
          </w:tcPr>
          <w:p w14:paraId="5F484B7C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225FDAF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384B766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57CBEB6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DAD334B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895A2A8" w14:textId="77777777" w:rsidR="005A7E33" w:rsidRPr="00BC50F0" w:rsidRDefault="005A7E33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6A13C163" w14:textId="77777777" w:rsidR="005A7E33" w:rsidRPr="00BC50F0" w:rsidRDefault="005A7E33" w:rsidP="0062558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641695EE" w14:textId="77777777" w:rsidR="005A7E33" w:rsidRPr="00BC50F0" w:rsidRDefault="005A7E33" w:rsidP="0062558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152C1E5" w14:textId="65B4CC82" w:rsidR="0062558D" w:rsidRPr="00BC50F0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BC50F0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BC50F0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BC50F0">
        <w:rPr>
          <w:rFonts w:ascii="Tahoma" w:hAnsi="Tahoma" w:cs="Tahoma"/>
          <w:bCs/>
          <w:sz w:val="16"/>
          <w:szCs w:val="16"/>
        </w:rPr>
        <w:t>a)</w:t>
      </w:r>
      <w:r w:rsidRPr="00BC50F0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BC50F0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BC50F0">
        <w:rPr>
          <w:rFonts w:ascii="Tahoma" w:hAnsi="Tahoma" w:cs="Tahoma"/>
          <w:bCs/>
          <w:sz w:val="16"/>
          <w:szCs w:val="16"/>
        </w:rPr>
        <w:t>b)</w:t>
      </w:r>
      <w:r w:rsidRPr="00BC50F0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BC50F0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BC50F0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369F037" w14:textId="09FDAED9" w:rsidR="00EB0DA9" w:rsidRPr="00BC50F0" w:rsidRDefault="0062558D" w:rsidP="008C079E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bCs/>
          <w:sz w:val="16"/>
          <w:szCs w:val="16"/>
        </w:rPr>
        <w:t>c)</w:t>
      </w:r>
      <w:r w:rsidRPr="00BC50F0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4B6B52B" w14:textId="77777777" w:rsidR="00457247" w:rsidRPr="00BC50F0" w:rsidRDefault="00457247" w:rsidP="0062558D">
      <w:pPr>
        <w:rPr>
          <w:rFonts w:ascii="Tahoma" w:hAnsi="Tahoma" w:cs="Tahoma"/>
          <w:sz w:val="16"/>
          <w:szCs w:val="16"/>
        </w:rPr>
      </w:pPr>
    </w:p>
    <w:p w14:paraId="0824C298" w14:textId="60510BB6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0549ECC2" w14:textId="77777777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75D1DBDA" w14:textId="77777777" w:rsidR="00457247" w:rsidRPr="00BC50F0" w:rsidRDefault="00457247" w:rsidP="0062558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BC50F0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BC50F0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94DF9C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BC50F0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37137" w14:textId="77777777" w:rsidR="0062558D" w:rsidRPr="00BC50F0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BC50F0" w:rsidRDefault="0062558D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40D5EE" w14:textId="77777777" w:rsidR="0062558D" w:rsidRPr="00BC50F0" w:rsidRDefault="0062558D" w:rsidP="0062558D">
      <w:pPr>
        <w:rPr>
          <w:rFonts w:ascii="Tahoma" w:hAnsi="Tahoma" w:cs="Tahoma"/>
          <w:sz w:val="16"/>
          <w:szCs w:val="16"/>
        </w:rPr>
      </w:pPr>
    </w:p>
    <w:p w14:paraId="255C0AC4" w14:textId="77777777" w:rsidR="0062558D" w:rsidRPr="00BC50F0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1FE4C" w14:textId="77777777" w:rsidR="00457247" w:rsidRPr="00BC50F0" w:rsidRDefault="00457247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6C58C405" w14:textId="2DFA2BE0" w:rsidR="00A36545" w:rsidRPr="00BC50F0" w:rsidRDefault="00C32D82" w:rsidP="00531815">
      <w:pPr>
        <w:adjustRightInd w:val="0"/>
        <w:jc w:val="right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t xml:space="preserve">Załącznik Nr </w:t>
      </w:r>
      <w:r w:rsidR="00E92C6F" w:rsidRPr="00BC50F0">
        <w:rPr>
          <w:rFonts w:ascii="Tahoma" w:hAnsi="Tahoma" w:cs="Tahoma"/>
          <w:b/>
          <w:bCs/>
        </w:rPr>
        <w:t>7</w:t>
      </w:r>
      <w:r w:rsidRPr="00BC50F0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14128FC4" w14:textId="15097772" w:rsidR="00C32D82" w:rsidRPr="00BC50F0" w:rsidRDefault="00F60EC6" w:rsidP="00531815">
      <w:pPr>
        <w:pStyle w:val="Tekstpodstawowy"/>
        <w:jc w:val="center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  <w:color w:val="FF0000"/>
          <w:sz w:val="20"/>
          <w:szCs w:val="20"/>
        </w:rPr>
        <w:lastRenderedPageBreak/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BC50F0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BC50F0" w:rsidRDefault="00C32D82" w:rsidP="00C32D82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BC50F0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BC50F0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BC50F0" w:rsidRDefault="00C32D82" w:rsidP="00C32D82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BC50F0" w:rsidRDefault="00C32D82" w:rsidP="00C32D82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BC50F0" w:rsidRDefault="00C32D82" w:rsidP="00C32D82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BC50F0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BC50F0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BC50F0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BC50F0">
        <w:rPr>
          <w:rFonts w:ascii="Tahoma" w:hAnsi="Tahoma" w:cs="Tahoma"/>
          <w:b/>
        </w:rPr>
        <w:t xml:space="preserve">o której mowa w art. </w:t>
      </w:r>
      <w:r w:rsidR="00E92C6F" w:rsidRPr="00BC50F0">
        <w:rPr>
          <w:rFonts w:ascii="Tahoma" w:hAnsi="Tahoma" w:cs="Tahoma"/>
          <w:b/>
        </w:rPr>
        <w:t xml:space="preserve">108 ust.1 pkt. 5 </w:t>
      </w:r>
      <w:r w:rsidRPr="00BC50F0">
        <w:rPr>
          <w:rFonts w:ascii="Tahoma" w:hAnsi="Tahoma" w:cs="Tahoma"/>
          <w:b/>
        </w:rPr>
        <w:t xml:space="preserve"> Ustawy </w:t>
      </w:r>
      <w:proofErr w:type="spellStart"/>
      <w:r w:rsidRPr="00BC50F0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BC50F0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92EB912" w14:textId="61C1AECA" w:rsidR="00217424" w:rsidRPr="00BC50F0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217424" w:rsidRPr="00BC50F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C50F0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BC50F0" w:rsidRDefault="00217424" w:rsidP="00217424">
      <w:pPr>
        <w:rPr>
          <w:rFonts w:ascii="Tahoma" w:hAnsi="Tahoma" w:cs="Tahoma"/>
          <w:sz w:val="12"/>
          <w:szCs w:val="12"/>
          <w:lang w:eastAsia="ar-SA"/>
        </w:rPr>
      </w:pPr>
    </w:p>
    <w:p w14:paraId="7D293F09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32643A73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A2EEF76" w14:textId="77777777" w:rsidR="00191440" w:rsidRPr="00BC50F0" w:rsidRDefault="00191440" w:rsidP="00C32D82">
      <w:pPr>
        <w:adjustRightInd w:val="0"/>
        <w:rPr>
          <w:rFonts w:ascii="Tahoma" w:hAnsi="Tahoma" w:cs="Tahoma"/>
          <w:sz w:val="16"/>
          <w:szCs w:val="16"/>
        </w:rPr>
      </w:pPr>
    </w:p>
    <w:p w14:paraId="7CC5607F" w14:textId="197DB355" w:rsidR="00C32D82" w:rsidRPr="00BC50F0" w:rsidRDefault="00C32D82" w:rsidP="00C32D82">
      <w:pPr>
        <w:adjustRightInd w:val="0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jako wykonawca:</w:t>
      </w:r>
    </w:p>
    <w:p w14:paraId="3B13F42E" w14:textId="46D4794C" w:rsidR="00C32D82" w:rsidRPr="00AF6240" w:rsidRDefault="00C32D82" w:rsidP="00C32D82">
      <w:pPr>
        <w:adjustRightInd w:val="0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</w:t>
      </w: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  <w:b/>
          <w:bCs/>
        </w:rPr>
        <w:t xml:space="preserve">nie należę* </w:t>
      </w:r>
      <w:r w:rsidRPr="00BC50F0">
        <w:rPr>
          <w:rFonts w:ascii="Tahoma" w:hAnsi="Tahoma" w:cs="Tahoma"/>
        </w:rPr>
        <w:t xml:space="preserve">do grupy kapitałowej**, w rozumieniu ustawy z dnia 16 lutego 2007r. o ochronie </w:t>
      </w:r>
      <w:r w:rsidRPr="00BC50F0">
        <w:rPr>
          <w:rFonts w:ascii="Tahoma" w:hAnsi="Tahoma" w:cs="Tahoma"/>
        </w:rPr>
        <w:tab/>
        <w:t xml:space="preserve">konkurencji i </w:t>
      </w:r>
      <w:r w:rsidRPr="00AF6240">
        <w:rPr>
          <w:rFonts w:ascii="Tahoma" w:hAnsi="Tahoma" w:cs="Tahoma"/>
        </w:rPr>
        <w:t xml:space="preserve">konsumentów </w:t>
      </w:r>
      <w:r w:rsidR="009E7E55" w:rsidRPr="00AF6240">
        <w:rPr>
          <w:rFonts w:ascii="Tahoma" w:hAnsi="Tahoma" w:cs="Tahoma"/>
        </w:rPr>
        <w:t>(</w:t>
      </w:r>
      <w:r w:rsidR="009E7E55" w:rsidRPr="00AF6240">
        <w:rPr>
          <w:rFonts w:ascii="Tahoma" w:hAnsi="Tahoma" w:cs="Tahoma"/>
          <w:lang w:eastAsia="pl-PL"/>
        </w:rPr>
        <w:t xml:space="preserve">Dz.U.2021.275 </w:t>
      </w:r>
      <w:proofErr w:type="spellStart"/>
      <w:r w:rsidR="009E7E55" w:rsidRPr="00AF6240">
        <w:rPr>
          <w:rFonts w:ascii="Tahoma" w:hAnsi="Tahoma" w:cs="Tahoma"/>
          <w:lang w:eastAsia="pl-PL"/>
        </w:rPr>
        <w:t>t.j</w:t>
      </w:r>
      <w:proofErr w:type="spellEnd"/>
      <w:r w:rsidR="009E7E55" w:rsidRPr="00AF6240">
        <w:rPr>
          <w:rFonts w:ascii="Tahoma" w:hAnsi="Tahoma" w:cs="Tahoma"/>
          <w:lang w:eastAsia="pl-PL"/>
        </w:rPr>
        <w:t>. z dnia 2021.02.11</w:t>
      </w:r>
      <w:r w:rsidR="009E7E55" w:rsidRPr="00AF6240">
        <w:rPr>
          <w:rFonts w:ascii="Tahoma" w:hAnsi="Tahoma" w:cs="Tahoma"/>
        </w:rPr>
        <w:t>)</w:t>
      </w:r>
    </w:p>
    <w:p w14:paraId="078B4EEC" w14:textId="6CD69FF7" w:rsidR="00C32D82" w:rsidRPr="00BC50F0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</w:t>
      </w:r>
      <w:r w:rsidRPr="00BC50F0">
        <w:rPr>
          <w:rFonts w:ascii="Tahoma" w:hAnsi="Tahoma" w:cs="Tahoma"/>
        </w:rPr>
        <w:tab/>
      </w:r>
      <w:r w:rsidRPr="00BC50F0">
        <w:rPr>
          <w:rFonts w:ascii="Tahoma" w:hAnsi="Tahoma" w:cs="Tahoma"/>
          <w:b/>
          <w:bCs/>
        </w:rPr>
        <w:t xml:space="preserve">należę*  </w:t>
      </w:r>
      <w:r w:rsidRPr="00BC50F0">
        <w:rPr>
          <w:rFonts w:ascii="Tahoma" w:hAnsi="Tahoma" w:cs="Tahoma"/>
        </w:rPr>
        <w:t>do grupy kapitałowej**, w rozumieniu ustawy z dnia 16 lutego 2007r. o ochronie konkurencji</w:t>
      </w:r>
      <w:r w:rsidR="00531815" w:rsidRPr="00BC50F0">
        <w:rPr>
          <w:rFonts w:ascii="Tahoma" w:hAnsi="Tahoma" w:cs="Tahoma"/>
        </w:rPr>
        <w:br/>
      </w:r>
      <w:r w:rsidRPr="00BC50F0">
        <w:rPr>
          <w:rFonts w:ascii="Tahoma" w:hAnsi="Tahoma" w:cs="Tahoma"/>
        </w:rPr>
        <w:t xml:space="preserve">i </w:t>
      </w:r>
      <w:r w:rsidRPr="00AF6240">
        <w:rPr>
          <w:rFonts w:ascii="Tahoma" w:hAnsi="Tahoma" w:cs="Tahoma"/>
        </w:rPr>
        <w:t xml:space="preserve">konsumentów </w:t>
      </w:r>
      <w:r w:rsidR="009E7E55" w:rsidRPr="00AF6240">
        <w:rPr>
          <w:rFonts w:ascii="Tahoma" w:hAnsi="Tahoma" w:cs="Tahoma"/>
        </w:rPr>
        <w:t>(</w:t>
      </w:r>
      <w:r w:rsidR="009E7E55" w:rsidRPr="00AF6240">
        <w:rPr>
          <w:rFonts w:ascii="Tahoma" w:hAnsi="Tahoma" w:cs="Tahoma"/>
          <w:lang w:eastAsia="pl-PL"/>
        </w:rPr>
        <w:t xml:space="preserve">Dz.U.2021.275 </w:t>
      </w:r>
      <w:proofErr w:type="spellStart"/>
      <w:r w:rsidR="009E7E55" w:rsidRPr="00AF6240">
        <w:rPr>
          <w:rFonts w:ascii="Tahoma" w:hAnsi="Tahoma" w:cs="Tahoma"/>
          <w:lang w:eastAsia="pl-PL"/>
        </w:rPr>
        <w:t>t.j</w:t>
      </w:r>
      <w:proofErr w:type="spellEnd"/>
      <w:r w:rsidR="009E7E55" w:rsidRPr="00AF6240">
        <w:rPr>
          <w:rFonts w:ascii="Tahoma" w:hAnsi="Tahoma" w:cs="Tahoma"/>
          <w:lang w:eastAsia="pl-PL"/>
        </w:rPr>
        <w:t>. z dnia 2021.02.11</w:t>
      </w:r>
      <w:r w:rsidR="009E7E55" w:rsidRPr="00AF6240">
        <w:rPr>
          <w:rFonts w:ascii="Tahoma" w:hAnsi="Tahoma" w:cs="Tahoma"/>
        </w:rPr>
        <w:t>)</w:t>
      </w:r>
      <w:r w:rsidRPr="00AF6240">
        <w:rPr>
          <w:rFonts w:ascii="Tahoma" w:hAnsi="Tahoma" w:cs="Tahoma"/>
        </w:rPr>
        <w:t>,</w:t>
      </w:r>
      <w:r w:rsidRPr="00BC50F0">
        <w:rPr>
          <w:rFonts w:ascii="Tahoma" w:hAnsi="Tahoma" w:cs="Tahoma"/>
        </w:rPr>
        <w:t xml:space="preserve"> w której skład wchodzą następujące podmioty:</w:t>
      </w:r>
    </w:p>
    <w:p w14:paraId="065F6EC8" w14:textId="77777777" w:rsidR="00C32D82" w:rsidRPr="00BC50F0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BC50F0" w:rsidRDefault="00C32D82" w:rsidP="00C32D82">
      <w:pPr>
        <w:adjustRightInd w:val="0"/>
        <w:rPr>
          <w:rFonts w:ascii="Tahoma" w:hAnsi="Tahoma" w:cs="Tahoma"/>
        </w:rPr>
      </w:pPr>
      <w:r w:rsidRPr="00BC50F0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BC50F0" w:rsidRDefault="00C32D82" w:rsidP="00C32D82">
      <w:pPr>
        <w:adjustRightInd w:val="0"/>
        <w:rPr>
          <w:rFonts w:ascii="Tahoma" w:hAnsi="Tahoma" w:cs="Tahoma"/>
        </w:rPr>
      </w:pPr>
      <w:r w:rsidRPr="00BC50F0">
        <w:rPr>
          <w:rFonts w:ascii="Tahoma" w:hAnsi="Tahoma" w:cs="Tahoma"/>
        </w:rPr>
        <w:tab/>
      </w:r>
    </w:p>
    <w:p w14:paraId="57013B3A" w14:textId="6A56EA37" w:rsidR="00C32D82" w:rsidRPr="00BC50F0" w:rsidRDefault="00C32D82" w:rsidP="00E92C6F">
      <w:pPr>
        <w:adjustRightInd w:val="0"/>
        <w:ind w:firstLine="720"/>
        <w:rPr>
          <w:rFonts w:ascii="Tahoma" w:hAnsi="Tahoma" w:cs="Tahoma"/>
        </w:rPr>
      </w:pPr>
      <w:r w:rsidRPr="00BC50F0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BC50F0" w:rsidRDefault="00C32D82" w:rsidP="00C32D82">
      <w:pPr>
        <w:adjustRightInd w:val="0"/>
        <w:rPr>
          <w:rFonts w:ascii="Tahoma" w:hAnsi="Tahoma" w:cs="Tahoma"/>
          <w:i/>
        </w:rPr>
      </w:pPr>
      <w:r w:rsidRPr="00BC50F0">
        <w:rPr>
          <w:rFonts w:ascii="Tahoma" w:hAnsi="Tahoma" w:cs="Tahoma"/>
        </w:rPr>
        <w:tab/>
        <w:t xml:space="preserve">                                        </w:t>
      </w:r>
      <w:r w:rsidRPr="00BC50F0">
        <w:rPr>
          <w:rFonts w:ascii="Tahoma" w:hAnsi="Tahoma" w:cs="Tahoma"/>
          <w:i/>
        </w:rPr>
        <w:t xml:space="preserve">( lub lista w załączeniu) </w:t>
      </w:r>
    </w:p>
    <w:p w14:paraId="3A0109F6" w14:textId="6F5DAB78" w:rsidR="00E92C6F" w:rsidRPr="00BC50F0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531815" w:rsidRPr="00BC50F0">
        <w:rPr>
          <w:rFonts w:ascii="Tahoma" w:hAnsi="Tahoma" w:cs="Tahoma"/>
          <w:b/>
          <w:bCs/>
          <w:i/>
          <w:iCs/>
        </w:rPr>
        <w:br/>
      </w:r>
      <w:r w:rsidRPr="00BC50F0">
        <w:rPr>
          <w:rFonts w:ascii="Tahoma" w:hAnsi="Tahoma" w:cs="Tahoma"/>
          <w:b/>
          <w:bCs/>
          <w:i/>
          <w:iCs/>
        </w:rPr>
        <w:t xml:space="preserve">z oświadczeniem </w:t>
      </w:r>
      <w:r w:rsidR="00E92C6F" w:rsidRPr="00BC50F0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BC50F0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BC50F0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ECC8812" w14:textId="164EADFA" w:rsidR="00C32D82" w:rsidRPr="00BC50F0" w:rsidRDefault="00C32D82" w:rsidP="008C079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0F0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78CE6F6" w14:textId="77777777" w:rsidR="00C32D82" w:rsidRPr="00BC50F0" w:rsidRDefault="00C32D82" w:rsidP="00C32D82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7385760E" w14:textId="77777777" w:rsidR="00C32D82" w:rsidRPr="00BC50F0" w:rsidRDefault="00C32D82" w:rsidP="00C32D82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74739524" w14:textId="77777777" w:rsidR="00C32D82" w:rsidRPr="00BC50F0" w:rsidRDefault="00C32D82" w:rsidP="00C32D8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BC50F0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BFB4163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:rsidRPr="00BC50F0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55760F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BC50F0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BC50F0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2D82" w:rsidRPr="00BC50F0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6E59A8" w14:textId="77777777" w:rsidR="00C32D82" w:rsidRPr="00BC50F0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BC50F0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BC50F0" w:rsidRDefault="00C32D82" w:rsidP="00C32D8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32881A9" w14:textId="77777777" w:rsidR="0062558D" w:rsidRPr="00BC50F0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BC50F0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BC50F0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BC50F0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BC50F0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b/>
          <w:i/>
          <w:iCs/>
          <w:sz w:val="16"/>
          <w:szCs w:val="16"/>
        </w:rPr>
        <w:t>*</w:t>
      </w:r>
      <w:r w:rsidRPr="00BC50F0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BC50F0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BC50F0">
        <w:rPr>
          <w:rFonts w:ascii="Tahoma" w:hAnsi="Tahoma" w:cs="Tahoma"/>
          <w:b/>
          <w:sz w:val="16"/>
          <w:szCs w:val="16"/>
        </w:rPr>
        <w:t>**</w:t>
      </w:r>
      <w:r w:rsidRPr="00BC50F0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BC50F0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BC50F0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93CF16D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A0FE8A2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A3F9C68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05A2B6D2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61F59C02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077674FC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74474BF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B34CF1B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B4E7876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4C60FE0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6B3C950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498EBDB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6435825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353DB49B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A061544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5A0C4E26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2F1C0D96" w14:textId="77777777" w:rsidR="00457247" w:rsidRPr="00BC50F0" w:rsidRDefault="00457247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13D69321" w14:textId="251EF14E" w:rsidR="00A60FF6" w:rsidRPr="00BC50F0" w:rsidRDefault="00A60FF6" w:rsidP="00A60FF6">
      <w:pPr>
        <w:adjustRightInd w:val="0"/>
        <w:jc w:val="right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</w:rPr>
        <w:t xml:space="preserve">Załącznik Nr </w:t>
      </w:r>
      <w:r w:rsidR="006425F7" w:rsidRPr="00BC50F0">
        <w:rPr>
          <w:rFonts w:ascii="Tahoma" w:hAnsi="Tahoma" w:cs="Tahoma"/>
          <w:b/>
          <w:bCs/>
        </w:rPr>
        <w:t>8</w:t>
      </w:r>
      <w:r w:rsidRPr="00BC50F0">
        <w:rPr>
          <w:rFonts w:ascii="Tahoma" w:hAnsi="Tahoma" w:cs="Tahoma"/>
          <w:b/>
          <w:bCs/>
        </w:rPr>
        <w:t xml:space="preserve"> do SWZ – oświadczenie o </w:t>
      </w:r>
      <w:r w:rsidR="006425F7" w:rsidRPr="00BC50F0">
        <w:rPr>
          <w:rFonts w:ascii="Tahoma" w:hAnsi="Tahoma" w:cs="Tahoma"/>
          <w:b/>
          <w:bCs/>
        </w:rPr>
        <w:t xml:space="preserve">aktualności oświadczeń </w:t>
      </w:r>
    </w:p>
    <w:p w14:paraId="29D70C64" w14:textId="77777777" w:rsidR="00A60FF6" w:rsidRPr="00BC50F0" w:rsidRDefault="00A60FF6" w:rsidP="00A60FF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A032308" w14:textId="77777777" w:rsidR="00A60FF6" w:rsidRPr="00BC50F0" w:rsidRDefault="00A60FF6" w:rsidP="00A60FF6">
      <w:pPr>
        <w:pStyle w:val="Tekstpodstawowy"/>
        <w:jc w:val="center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63C76B" w14:textId="77777777" w:rsidR="00A60FF6" w:rsidRPr="00BC50F0" w:rsidRDefault="00A60FF6" w:rsidP="00A60FF6">
      <w:pPr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60FF6" w:rsidRPr="00BC50F0" w14:paraId="0E863553" w14:textId="77777777" w:rsidTr="002D64A0">
        <w:trPr>
          <w:trHeight w:val="1030"/>
        </w:trPr>
        <w:tc>
          <w:tcPr>
            <w:tcW w:w="5098" w:type="dxa"/>
          </w:tcPr>
          <w:p w14:paraId="7FE621B8" w14:textId="77777777" w:rsidR="00A60FF6" w:rsidRPr="00BC50F0" w:rsidRDefault="00A60FF6" w:rsidP="002D64A0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3AA8857B" w14:textId="77777777" w:rsidR="00A60FF6" w:rsidRPr="00BC50F0" w:rsidRDefault="00A60FF6" w:rsidP="002D64A0">
            <w:pPr>
              <w:rPr>
                <w:rFonts w:ascii="Tahoma" w:hAnsi="Tahoma" w:cs="Tahoma"/>
              </w:rPr>
            </w:pPr>
          </w:p>
          <w:p w14:paraId="6E15A06A" w14:textId="77777777" w:rsidR="00A60FF6" w:rsidRPr="00BC50F0" w:rsidRDefault="00A60FF6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EB7EF74" w14:textId="77777777" w:rsidR="00A60FF6" w:rsidRPr="00BC50F0" w:rsidRDefault="00A60FF6" w:rsidP="002D64A0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016A132E" w14:textId="77777777" w:rsidR="00A60FF6" w:rsidRPr="00BC50F0" w:rsidRDefault="00A60FF6" w:rsidP="002D64A0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5D6E7D9D" w14:textId="77777777" w:rsidR="00A60FF6" w:rsidRPr="00BC50F0" w:rsidRDefault="00A60FF6" w:rsidP="002D64A0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72D5C8D3" w14:textId="77777777" w:rsidR="00A60FF6" w:rsidRPr="00BC50F0" w:rsidRDefault="00A60FF6" w:rsidP="002D64A0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</w:tbl>
    <w:p w14:paraId="4DB86F91" w14:textId="77777777" w:rsidR="00A60FF6" w:rsidRPr="00BC50F0" w:rsidRDefault="00A60FF6" w:rsidP="00A60FF6">
      <w:pPr>
        <w:rPr>
          <w:rFonts w:ascii="Tahoma" w:hAnsi="Tahoma" w:cs="Tahoma"/>
          <w:b/>
          <w:bCs/>
        </w:rPr>
      </w:pPr>
    </w:p>
    <w:p w14:paraId="1B2DD053" w14:textId="77777777" w:rsidR="00A60FF6" w:rsidRPr="00BC50F0" w:rsidRDefault="00A60FF6" w:rsidP="00A60FF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79DB859" w14:textId="77777777" w:rsidR="00A60FF6" w:rsidRPr="00BC50F0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BC50F0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B61104" w14:textId="77777777" w:rsidR="00A60FF6" w:rsidRPr="00BC50F0" w:rsidRDefault="00A60FF6" w:rsidP="00A60FF6">
      <w:pPr>
        <w:rPr>
          <w:rFonts w:ascii="Tahoma" w:hAnsi="Tahoma" w:cs="Tahoma"/>
          <w:lang w:eastAsia="ar-SA"/>
        </w:rPr>
      </w:pPr>
    </w:p>
    <w:p w14:paraId="7827B808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26CC0D5C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18EB181" w14:textId="77777777" w:rsidR="00191440" w:rsidRPr="00BC50F0" w:rsidRDefault="00191440" w:rsidP="006425F7">
      <w:pPr>
        <w:rPr>
          <w:rFonts w:ascii="Tahoma" w:hAnsi="Tahoma" w:cs="Tahoma"/>
        </w:rPr>
      </w:pPr>
    </w:p>
    <w:p w14:paraId="6701A848" w14:textId="77777777" w:rsidR="006425F7" w:rsidRPr="00BC50F0" w:rsidRDefault="006425F7" w:rsidP="006425F7">
      <w:pPr>
        <w:jc w:val="both"/>
        <w:rPr>
          <w:rFonts w:ascii="Tahoma" w:hAnsi="Tahoma" w:cs="Tahoma"/>
        </w:rPr>
      </w:pPr>
      <w:r w:rsidRPr="00BC50F0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5A1B19D" w14:textId="77777777" w:rsidR="006425F7" w:rsidRPr="00BC50F0" w:rsidRDefault="006425F7" w:rsidP="006425F7">
      <w:pPr>
        <w:jc w:val="both"/>
        <w:rPr>
          <w:rFonts w:ascii="Tahoma" w:hAnsi="Tahoma" w:cs="Tahoma"/>
        </w:rPr>
      </w:pPr>
    </w:p>
    <w:p w14:paraId="6727BD9B" w14:textId="77777777" w:rsidR="006425F7" w:rsidRPr="00BC50F0" w:rsidRDefault="006425F7" w:rsidP="006425F7">
      <w:pPr>
        <w:jc w:val="both"/>
        <w:rPr>
          <w:rFonts w:ascii="Tahoma" w:hAnsi="Tahoma" w:cs="Tahoma"/>
          <w:sz w:val="24"/>
          <w:szCs w:val="24"/>
        </w:rPr>
      </w:pPr>
    </w:p>
    <w:p w14:paraId="61F74AE9" w14:textId="77777777" w:rsidR="006425F7" w:rsidRPr="00BC50F0" w:rsidRDefault="006425F7" w:rsidP="006425F7">
      <w:pPr>
        <w:rPr>
          <w:rFonts w:ascii="Tahoma" w:hAnsi="Tahoma" w:cs="Tahoma"/>
        </w:rPr>
      </w:pPr>
    </w:p>
    <w:p w14:paraId="6C0A4879" w14:textId="77777777" w:rsidR="006425F7" w:rsidRPr="00BC50F0" w:rsidRDefault="006425F7" w:rsidP="006425F7">
      <w:pPr>
        <w:rPr>
          <w:rFonts w:ascii="Tahoma" w:hAnsi="Tahoma" w:cs="Tahoma"/>
        </w:rPr>
      </w:pPr>
    </w:p>
    <w:p w14:paraId="17C926BF" w14:textId="1AE023B6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</w:p>
    <w:p w14:paraId="1C683B3E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65B56F9F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7C880624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BC50F0" w14:paraId="77F0F2A6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609C0D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4F53B2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04ABD9D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903BB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BC50F0" w14:paraId="40D82C8C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C2B6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CFBC6D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C6242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4D0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25F7" w:rsidRPr="00BC50F0" w14:paraId="4FAAE781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E0A9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847927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8AB20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8029A9" w14:textId="77777777" w:rsidR="006425F7" w:rsidRPr="00BC50F0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2ADDBF3" w14:textId="72DBCED8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</w:p>
    <w:p w14:paraId="60D16E7B" w14:textId="77777777" w:rsidR="00CF26B5" w:rsidRPr="00BC50F0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C50F0">
        <w:rPr>
          <w:rFonts w:ascii="Tahoma" w:hAnsi="Tahoma" w:cs="Tahoma"/>
          <w:b/>
          <w:bCs/>
          <w:sz w:val="16"/>
          <w:szCs w:val="16"/>
        </w:rPr>
        <w:br w:type="page"/>
      </w:r>
    </w:p>
    <w:p w14:paraId="068CDC89" w14:textId="5CD7E0A1" w:rsidR="00F60055" w:rsidRPr="00BC50F0" w:rsidRDefault="006425F7" w:rsidP="00F6005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BC50F0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="00F60055" w:rsidRPr="00BC50F0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="00F60055" w:rsidRPr="00BC50F0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="00F60055" w:rsidRPr="00BC50F0">
        <w:rPr>
          <w:rFonts w:ascii="Tahoma" w:hAnsi="Tahoma" w:cs="Tahoma"/>
          <w:b/>
          <w:bCs/>
          <w:sz w:val="22"/>
          <w:szCs w:val="22"/>
        </w:rPr>
        <w:t>.</w:t>
      </w:r>
    </w:p>
    <w:p w14:paraId="7F26CF92" w14:textId="77777777" w:rsidR="006425F7" w:rsidRPr="00BC50F0" w:rsidRDefault="006425F7" w:rsidP="006425F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EF611EC" w14:textId="77777777" w:rsidR="006425F7" w:rsidRPr="00BC50F0" w:rsidRDefault="006425F7" w:rsidP="006425F7">
      <w:pPr>
        <w:pStyle w:val="Tekstpodstawowy"/>
        <w:jc w:val="center"/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1A4435" w14:textId="77777777" w:rsidR="006425F7" w:rsidRPr="00BC50F0" w:rsidRDefault="006425F7" w:rsidP="006425F7">
      <w:pPr>
        <w:rPr>
          <w:rFonts w:ascii="Tahoma" w:hAnsi="Tahoma" w:cs="Tahoma"/>
          <w:b/>
          <w:bCs/>
        </w:rPr>
      </w:pPr>
      <w:r w:rsidRPr="00BC50F0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425F7" w:rsidRPr="00BC50F0" w14:paraId="5A4840B8" w14:textId="77777777" w:rsidTr="002D64A0">
        <w:trPr>
          <w:trHeight w:val="1030"/>
        </w:trPr>
        <w:tc>
          <w:tcPr>
            <w:tcW w:w="5098" w:type="dxa"/>
          </w:tcPr>
          <w:p w14:paraId="37B764F2" w14:textId="77777777" w:rsidR="006425F7" w:rsidRPr="00BC50F0" w:rsidRDefault="006425F7" w:rsidP="002D64A0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 xml:space="preserve">Wykonawca: </w:t>
            </w:r>
          </w:p>
          <w:p w14:paraId="11A85A87" w14:textId="77777777" w:rsidR="006425F7" w:rsidRPr="00BC50F0" w:rsidRDefault="006425F7" w:rsidP="002D64A0">
            <w:pPr>
              <w:rPr>
                <w:rFonts w:ascii="Tahoma" w:hAnsi="Tahoma" w:cs="Tahoma"/>
              </w:rPr>
            </w:pPr>
          </w:p>
          <w:p w14:paraId="02A5B2E1" w14:textId="77777777" w:rsidR="006425F7" w:rsidRPr="00BC50F0" w:rsidRDefault="006425F7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CC204E" w14:textId="77777777" w:rsidR="006425F7" w:rsidRPr="00BC50F0" w:rsidRDefault="006425F7" w:rsidP="002D64A0">
            <w:pPr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Zamawiający:</w:t>
            </w:r>
          </w:p>
          <w:p w14:paraId="17001D84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b/>
              </w:rPr>
            </w:pPr>
            <w:r w:rsidRPr="00BC50F0">
              <w:rPr>
                <w:rFonts w:ascii="Tahoma" w:hAnsi="Tahoma" w:cs="Tahoma"/>
                <w:b/>
              </w:rPr>
              <w:t>Gmina Nysa</w:t>
            </w:r>
          </w:p>
          <w:p w14:paraId="7A791EE0" w14:textId="77777777" w:rsidR="006425F7" w:rsidRPr="00BC50F0" w:rsidRDefault="006425F7" w:rsidP="002D64A0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Urząd Miejski w Nysie</w:t>
            </w:r>
          </w:p>
          <w:p w14:paraId="13A273FC" w14:textId="77777777" w:rsidR="006425F7" w:rsidRPr="00BC50F0" w:rsidRDefault="006425F7" w:rsidP="002D64A0">
            <w:pPr>
              <w:jc w:val="center"/>
              <w:rPr>
                <w:rFonts w:ascii="Tahoma" w:hAnsi="Tahoma" w:cs="Tahoma"/>
              </w:rPr>
            </w:pPr>
            <w:r w:rsidRPr="00BC50F0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E7B933" w14:textId="77777777" w:rsidR="006425F7" w:rsidRPr="00BC50F0" w:rsidRDefault="006425F7" w:rsidP="006425F7">
      <w:pPr>
        <w:rPr>
          <w:rFonts w:ascii="Tahoma" w:hAnsi="Tahoma" w:cs="Tahoma"/>
          <w:b/>
          <w:bCs/>
        </w:rPr>
      </w:pPr>
    </w:p>
    <w:p w14:paraId="1A4A1A51" w14:textId="760AF00F" w:rsidR="006425F7" w:rsidRPr="00BC50F0" w:rsidRDefault="006425F7" w:rsidP="006425F7">
      <w:pPr>
        <w:jc w:val="center"/>
        <w:rPr>
          <w:rFonts w:ascii="Tahoma" w:hAnsi="Tahoma" w:cs="Tahoma"/>
          <w:b/>
          <w:szCs w:val="24"/>
          <w:u w:val="single"/>
        </w:rPr>
      </w:pPr>
      <w:r w:rsidRPr="00BC50F0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7B86904" w14:textId="3BD245CC" w:rsidR="006425F7" w:rsidRPr="00BC50F0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CCC7250" w14:textId="77777777" w:rsidR="006425F7" w:rsidRPr="00BC50F0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8A1A4E2" w14:textId="77777777" w:rsidR="006425F7" w:rsidRPr="00BC50F0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BC50F0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BC50F0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3F3131" w14:textId="77777777" w:rsidR="006425F7" w:rsidRPr="00BC50F0" w:rsidRDefault="006425F7" w:rsidP="006425F7">
      <w:pPr>
        <w:rPr>
          <w:rFonts w:ascii="Tahoma" w:hAnsi="Tahoma" w:cs="Tahoma"/>
          <w:lang w:eastAsia="ar-SA"/>
        </w:rPr>
      </w:pPr>
    </w:p>
    <w:p w14:paraId="55DFA82C" w14:textId="77777777" w:rsidR="00AF6240" w:rsidRPr="00AF6240" w:rsidRDefault="00AF6240" w:rsidP="00AF6240">
      <w:pPr>
        <w:jc w:val="center"/>
        <w:rPr>
          <w:rFonts w:ascii="Tahoma" w:hAnsi="Tahoma" w:cs="Tahoma"/>
          <w:b/>
          <w:color w:val="000000"/>
          <w:sz w:val="24"/>
          <w:szCs w:val="24"/>
          <w:lang w:eastAsia="ar-SA"/>
        </w:rPr>
      </w:pPr>
      <w:r w:rsidRPr="00AF6240">
        <w:rPr>
          <w:rFonts w:ascii="Tahoma" w:hAnsi="Tahoma" w:cs="Tahoma"/>
          <w:b/>
          <w:color w:val="000000"/>
          <w:sz w:val="24"/>
          <w:szCs w:val="24"/>
          <w:lang w:eastAsia="ar-SA"/>
        </w:rPr>
        <w:t>„Budowa i modernizacja infrastruktury drogowej w Gminie Nysa”</w:t>
      </w:r>
    </w:p>
    <w:p w14:paraId="00437867" w14:textId="77777777" w:rsidR="00AF6240" w:rsidRPr="00BC50F0" w:rsidRDefault="00AF6240" w:rsidP="00AF624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082FBD0" w14:textId="77777777" w:rsidR="00457247" w:rsidRPr="00BC50F0" w:rsidRDefault="00457247" w:rsidP="0045724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7B4942A" w14:textId="77777777" w:rsidR="00531815" w:rsidRPr="00BC50F0" w:rsidRDefault="00531815" w:rsidP="00531815">
      <w:pPr>
        <w:rPr>
          <w:rFonts w:ascii="Tahoma" w:hAnsi="Tahoma" w:cs="Tahoma"/>
        </w:rPr>
      </w:pPr>
    </w:p>
    <w:p w14:paraId="60F526EB" w14:textId="77777777" w:rsidR="006425F7" w:rsidRPr="00BC50F0" w:rsidRDefault="006425F7" w:rsidP="006425F7">
      <w:pPr>
        <w:rPr>
          <w:rFonts w:ascii="Tahoma" w:hAnsi="Tahoma" w:cs="Tahoma"/>
        </w:rPr>
      </w:pPr>
    </w:p>
    <w:p w14:paraId="11A3B086" w14:textId="77777777" w:rsidR="006425F7" w:rsidRPr="00BC50F0" w:rsidRDefault="006425F7" w:rsidP="006425F7">
      <w:pPr>
        <w:ind w:right="142"/>
        <w:jc w:val="both"/>
        <w:rPr>
          <w:rFonts w:ascii="Tahoma" w:hAnsi="Tahoma" w:cs="Tahoma"/>
          <w:b/>
        </w:rPr>
      </w:pPr>
    </w:p>
    <w:p w14:paraId="4FB7C50B" w14:textId="77777777" w:rsidR="006425F7" w:rsidRPr="00BC50F0" w:rsidRDefault="006425F7" w:rsidP="006425F7">
      <w:pPr>
        <w:ind w:right="142"/>
        <w:jc w:val="both"/>
        <w:rPr>
          <w:rFonts w:ascii="Tahoma" w:hAnsi="Tahoma" w:cs="Tahoma"/>
          <w:bCs/>
          <w:szCs w:val="24"/>
        </w:rPr>
      </w:pPr>
      <w:r w:rsidRPr="00BC50F0">
        <w:rPr>
          <w:rFonts w:ascii="Tahoma" w:hAnsi="Tahoma" w:cs="Tahoma"/>
        </w:rPr>
        <w:t>oświadczamy, że:</w:t>
      </w:r>
    </w:p>
    <w:p w14:paraId="580F11F5" w14:textId="77777777" w:rsidR="006425F7" w:rsidRPr="00BC50F0" w:rsidRDefault="006425F7" w:rsidP="006425F7">
      <w:pPr>
        <w:jc w:val="both"/>
        <w:rPr>
          <w:rFonts w:ascii="Tahoma" w:hAnsi="Tahoma" w:cs="Tahoma"/>
        </w:rPr>
      </w:pPr>
    </w:p>
    <w:p w14:paraId="5530D179" w14:textId="2A13E9F7" w:rsidR="006425F7" w:rsidRPr="00BC50F0" w:rsidRDefault="006425F7" w:rsidP="00CB265B">
      <w:pPr>
        <w:numPr>
          <w:ilvl w:val="0"/>
          <w:numId w:val="2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BC50F0">
        <w:rPr>
          <w:rFonts w:ascii="Tahoma" w:hAnsi="Tahoma" w:cs="Tahoma"/>
        </w:rPr>
        <w:t xml:space="preserve">Wykonawca ……………………………………………….……………………….. zrealizuje następujące </w:t>
      </w:r>
    </w:p>
    <w:p w14:paraId="4CE0F742" w14:textId="77777777" w:rsidR="006425F7" w:rsidRPr="00BC50F0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</w:rPr>
        <w:t xml:space="preserve">                               </w:t>
      </w:r>
      <w:r w:rsidRPr="00BC50F0">
        <w:rPr>
          <w:rFonts w:ascii="Tahoma" w:hAnsi="Tahoma" w:cs="Tahoma"/>
          <w:sz w:val="16"/>
          <w:szCs w:val="16"/>
        </w:rPr>
        <w:t>(nazwa i adres wykonawcy)</w:t>
      </w:r>
    </w:p>
    <w:p w14:paraId="6D7A72D2" w14:textId="77777777" w:rsidR="006425F7" w:rsidRPr="00BC50F0" w:rsidRDefault="006425F7" w:rsidP="006425F7">
      <w:pPr>
        <w:autoSpaceDN w:val="0"/>
        <w:jc w:val="both"/>
        <w:textAlignment w:val="baseline"/>
        <w:rPr>
          <w:rFonts w:ascii="Tahoma" w:hAnsi="Tahoma" w:cs="Tahoma"/>
        </w:rPr>
      </w:pPr>
    </w:p>
    <w:p w14:paraId="0D93C5F2" w14:textId="77777777" w:rsidR="006425F7" w:rsidRPr="00BC50F0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BC50F0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91D9EDD" w14:textId="77777777" w:rsidR="006425F7" w:rsidRPr="00BC50F0" w:rsidRDefault="006425F7" w:rsidP="006425F7">
      <w:pPr>
        <w:ind w:left="720"/>
        <w:jc w:val="both"/>
        <w:rPr>
          <w:rFonts w:ascii="Tahoma" w:hAnsi="Tahoma" w:cs="Tahoma"/>
        </w:rPr>
      </w:pPr>
    </w:p>
    <w:p w14:paraId="00648F35" w14:textId="2BB45CFE" w:rsidR="006425F7" w:rsidRPr="00BC50F0" w:rsidRDefault="006425F7" w:rsidP="00CB265B">
      <w:pPr>
        <w:numPr>
          <w:ilvl w:val="0"/>
          <w:numId w:val="2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BC50F0">
        <w:rPr>
          <w:rFonts w:ascii="Tahoma" w:hAnsi="Tahoma" w:cs="Tahoma"/>
        </w:rPr>
        <w:t xml:space="preserve">Wykonawca …………………………………………………………………….. zrealizuje następujące </w:t>
      </w:r>
    </w:p>
    <w:p w14:paraId="2CD68EBD" w14:textId="77777777" w:rsidR="006425F7" w:rsidRPr="00BC50F0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</w:rPr>
        <w:t xml:space="preserve">                               </w:t>
      </w:r>
      <w:r w:rsidRPr="00BC50F0">
        <w:rPr>
          <w:rFonts w:ascii="Tahoma" w:hAnsi="Tahoma" w:cs="Tahoma"/>
          <w:sz w:val="16"/>
          <w:szCs w:val="16"/>
        </w:rPr>
        <w:t>(nazwa i adres wykonawcy)</w:t>
      </w:r>
    </w:p>
    <w:p w14:paraId="3E2EC220" w14:textId="77777777" w:rsidR="006425F7" w:rsidRPr="00BC50F0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2DA2935" w14:textId="77777777" w:rsidR="006425F7" w:rsidRPr="00BC50F0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BC50F0">
        <w:rPr>
          <w:rFonts w:ascii="Tahoma" w:hAnsi="Tahoma" w:cs="Tahoma"/>
        </w:rPr>
        <w:t>usługi/roboty budowlane*:…………………………………………………………………</w:t>
      </w:r>
    </w:p>
    <w:p w14:paraId="266B9918" w14:textId="77777777" w:rsidR="006425F7" w:rsidRPr="00BC50F0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DCE219" w14:textId="77777777" w:rsidR="006425F7" w:rsidRPr="00BC50F0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629693D" w14:textId="77777777" w:rsidR="006425F7" w:rsidRPr="00BC50F0" w:rsidRDefault="006425F7" w:rsidP="006425F7">
      <w:pPr>
        <w:rPr>
          <w:rFonts w:ascii="Tahoma" w:hAnsi="Tahoma" w:cs="Tahoma"/>
        </w:rPr>
      </w:pPr>
    </w:p>
    <w:p w14:paraId="2DB73B81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</w:p>
    <w:p w14:paraId="69727E88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686D09DC" w14:textId="77777777" w:rsidR="006425F7" w:rsidRPr="00BC50F0" w:rsidRDefault="006425F7" w:rsidP="006425F7">
      <w:pPr>
        <w:rPr>
          <w:rFonts w:ascii="Tahoma" w:hAnsi="Tahoma" w:cs="Tahoma"/>
          <w:sz w:val="16"/>
          <w:szCs w:val="16"/>
        </w:rPr>
      </w:pPr>
      <w:r w:rsidRPr="00BC50F0">
        <w:rPr>
          <w:rFonts w:ascii="Tahoma" w:hAnsi="Tahoma" w:cs="Tahoma"/>
          <w:sz w:val="16"/>
          <w:szCs w:val="16"/>
        </w:rPr>
        <w:t>(miejscowość i data )</w:t>
      </w:r>
    </w:p>
    <w:p w14:paraId="3A2030B0" w14:textId="77777777" w:rsidR="006425F7" w:rsidRPr="00BC50F0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BC50F0" w14:paraId="01D1F2ED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89BC3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C8125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6736BA4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54E83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50F0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BC50F0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BC50F0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BC50F0" w14:paraId="0DB38816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0F9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3AD71D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B383F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204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25F7" w:rsidRPr="00BC50F0" w14:paraId="4A09AA0A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654C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D2DC05" w14:textId="77777777" w:rsidR="006425F7" w:rsidRPr="00BC50F0" w:rsidRDefault="006425F7" w:rsidP="002D64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6343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B11" w14:textId="77777777" w:rsidR="006425F7" w:rsidRPr="00BC50F0" w:rsidRDefault="006425F7" w:rsidP="002D64A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CD2AAE" w14:textId="77777777" w:rsidR="006425F7" w:rsidRPr="00BC50F0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BC50F0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C50F0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EB4861" w14:textId="77777777" w:rsidR="006425F7" w:rsidRPr="00BC50F0" w:rsidRDefault="006425F7" w:rsidP="006425F7">
      <w:pPr>
        <w:rPr>
          <w:rFonts w:ascii="Tahoma" w:hAnsi="Tahoma" w:cs="Tahoma"/>
        </w:rPr>
      </w:pPr>
    </w:p>
    <w:p w14:paraId="759B1EF0" w14:textId="77777777" w:rsidR="006425F7" w:rsidRPr="00BC50F0" w:rsidRDefault="006425F7" w:rsidP="006425F7">
      <w:pPr>
        <w:rPr>
          <w:rFonts w:ascii="Tahoma" w:hAnsi="Tahoma" w:cs="Tahoma"/>
        </w:rPr>
      </w:pPr>
    </w:p>
    <w:sectPr w:rsidR="006425F7" w:rsidRPr="00BC50F0" w:rsidSect="00ED3697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60069E02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E2561C">
      <w:rPr>
        <w:rFonts w:ascii="Tahoma" w:hAnsi="Tahoma" w:cs="Tahoma"/>
        <w:b/>
        <w:bCs/>
        <w:sz w:val="16"/>
        <w:szCs w:val="16"/>
      </w:rPr>
      <w:t>7</w:t>
    </w:r>
    <w:r>
      <w:rPr>
        <w:rFonts w:ascii="Tahoma" w:hAnsi="Tahoma" w:cs="Tahoma"/>
        <w:sz w:val="16"/>
        <w:szCs w:val="16"/>
      </w:rPr>
      <w:t>.202</w:t>
    </w:r>
    <w:r w:rsidR="00E2561C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60AF0F26" w:rsidR="003A19AF" w:rsidRPr="004251F8" w:rsidRDefault="004251F8" w:rsidP="00ED3697">
    <w:pPr>
      <w:jc w:val="right"/>
      <w:rPr>
        <w:rFonts w:ascii="Tahoma" w:hAnsi="Tahoma" w:cs="Tahoma"/>
        <w:i/>
        <w:iCs/>
      </w:rPr>
    </w:pPr>
    <w:r w:rsidRPr="004251F8">
      <w:rPr>
        <w:rFonts w:ascii="Tahoma" w:hAnsi="Tahoma" w:cs="Tahoma"/>
        <w:b/>
        <w:i/>
        <w:iCs/>
        <w:color w:val="000000"/>
        <w:lang w:eastAsia="ar-SA"/>
      </w:rPr>
      <w:t>Budowa i modernizacja infrastruktury drogowej w Gminie Nysa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F360" w14:textId="68572C35" w:rsidR="006417A4" w:rsidRDefault="007A35F9" w:rsidP="004879A3">
    <w:pPr>
      <w:pStyle w:val="Nagwek"/>
      <w:jc w:val="center"/>
      <w:rPr>
        <w:rFonts w:cs="Calibri"/>
        <w:noProof/>
        <w:szCs w:val="24"/>
        <w:lang w:eastAsia="pl-PL"/>
      </w:rPr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41"/>
        </w:tabs>
        <w:ind w:left="3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85"/>
        </w:tabs>
        <w:ind w:left="3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29"/>
        </w:tabs>
        <w:ind w:left="34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73"/>
        </w:tabs>
        <w:ind w:left="357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17"/>
        </w:tabs>
        <w:ind w:left="371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61"/>
        </w:tabs>
        <w:ind w:left="386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005"/>
        </w:tabs>
        <w:ind w:left="400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49"/>
        </w:tabs>
        <w:ind w:left="4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93"/>
        </w:tabs>
        <w:ind w:left="4293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44A4CC6"/>
    <w:multiLevelType w:val="hybridMultilevel"/>
    <w:tmpl w:val="D3D2D2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1A5730"/>
    <w:multiLevelType w:val="hybridMultilevel"/>
    <w:tmpl w:val="1FF4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B62F28"/>
    <w:multiLevelType w:val="multilevel"/>
    <w:tmpl w:val="305C833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121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color w:val="000000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3220E0"/>
    <w:multiLevelType w:val="hybridMultilevel"/>
    <w:tmpl w:val="D3D2D2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E6CF0"/>
    <w:multiLevelType w:val="hybridMultilevel"/>
    <w:tmpl w:val="6BC835C0"/>
    <w:lvl w:ilvl="0" w:tplc="CC6E25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B864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7513BC"/>
    <w:multiLevelType w:val="multilevel"/>
    <w:tmpl w:val="98B047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A01C4"/>
    <w:multiLevelType w:val="multilevel"/>
    <w:tmpl w:val="B1A6B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298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hint="default"/>
        <w:b w:val="0"/>
        <w:color w:val="000000"/>
      </w:rPr>
    </w:lvl>
    <w:lvl w:ilvl="3">
      <w:start w:val="1"/>
      <w:numFmt w:val="upperLetter"/>
      <w:isLgl/>
      <w:lvlText w:val="%1.%2.%3.%4."/>
      <w:lvlJc w:val="left"/>
      <w:pPr>
        <w:ind w:left="6466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8385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944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863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82" w:hanging="216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5341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A07A5A"/>
    <w:multiLevelType w:val="hybridMultilevel"/>
    <w:tmpl w:val="2480CBF0"/>
    <w:lvl w:ilvl="0" w:tplc="668EA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33C68EB"/>
    <w:multiLevelType w:val="hybridMultilevel"/>
    <w:tmpl w:val="82905A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4A3126"/>
    <w:multiLevelType w:val="hybridMultilevel"/>
    <w:tmpl w:val="6058864A"/>
    <w:lvl w:ilvl="0" w:tplc="668EA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1" w15:restartNumberingAfterBreak="0">
    <w:nsid w:val="6C3923DD"/>
    <w:multiLevelType w:val="hybridMultilevel"/>
    <w:tmpl w:val="1DE400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73863623"/>
    <w:multiLevelType w:val="hybridMultilevel"/>
    <w:tmpl w:val="4DBE0A78"/>
    <w:lvl w:ilvl="0" w:tplc="F5F2C8BE">
      <w:start w:val="1"/>
      <w:numFmt w:val="upperLetter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5"/>
  </w:num>
  <w:num w:numId="3" w16cid:durableId="738989069">
    <w:abstractNumId w:val="19"/>
  </w:num>
  <w:num w:numId="4" w16cid:durableId="1242712160">
    <w:abstractNumId w:val="27"/>
  </w:num>
  <w:num w:numId="5" w16cid:durableId="1077485304">
    <w:abstractNumId w:val="28"/>
  </w:num>
  <w:num w:numId="6" w16cid:durableId="1755055992">
    <w:abstractNumId w:val="29"/>
  </w:num>
  <w:num w:numId="7" w16cid:durableId="138691289">
    <w:abstractNumId w:val="37"/>
  </w:num>
  <w:num w:numId="8" w16cid:durableId="1359355984">
    <w:abstractNumId w:val="21"/>
  </w:num>
  <w:num w:numId="9" w16cid:durableId="2141802278">
    <w:abstractNumId w:val="17"/>
  </w:num>
  <w:num w:numId="10" w16cid:durableId="2017346364">
    <w:abstractNumId w:val="30"/>
  </w:num>
  <w:num w:numId="11" w16cid:durableId="663750182">
    <w:abstractNumId w:val="35"/>
  </w:num>
  <w:num w:numId="12" w16cid:durableId="1977680797">
    <w:abstractNumId w:val="53"/>
  </w:num>
  <w:num w:numId="13" w16cid:durableId="1279796211">
    <w:abstractNumId w:val="39"/>
  </w:num>
  <w:num w:numId="14" w16cid:durableId="628054095">
    <w:abstractNumId w:val="42"/>
  </w:num>
  <w:num w:numId="15" w16cid:durableId="355279194">
    <w:abstractNumId w:val="45"/>
  </w:num>
  <w:num w:numId="16" w16cid:durableId="1489714194">
    <w:abstractNumId w:val="16"/>
  </w:num>
  <w:num w:numId="17" w16cid:durableId="1629969825">
    <w:abstractNumId w:val="46"/>
  </w:num>
  <w:num w:numId="18" w16cid:durableId="1727219595">
    <w:abstractNumId w:val="40"/>
  </w:num>
  <w:num w:numId="19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49"/>
  </w:num>
  <w:num w:numId="22" w16cid:durableId="324869350">
    <w:abstractNumId w:val="1"/>
  </w:num>
  <w:num w:numId="23" w16cid:durableId="1613198138">
    <w:abstractNumId w:val="2"/>
  </w:num>
  <w:num w:numId="24" w16cid:durableId="1743720711">
    <w:abstractNumId w:val="50"/>
  </w:num>
  <w:num w:numId="25" w16cid:durableId="1839609602">
    <w:abstractNumId w:val="48"/>
  </w:num>
  <w:num w:numId="26" w16cid:durableId="1383017660">
    <w:abstractNumId w:val="33"/>
  </w:num>
  <w:num w:numId="27" w16cid:durableId="669067192">
    <w:abstractNumId w:val="31"/>
  </w:num>
  <w:num w:numId="28" w16cid:durableId="1510754909">
    <w:abstractNumId w:val="15"/>
  </w:num>
  <w:num w:numId="29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66085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3986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6354">
    <w:abstractNumId w:val="24"/>
  </w:num>
  <w:num w:numId="33" w16cid:durableId="895437485">
    <w:abstractNumId w:val="26"/>
  </w:num>
  <w:num w:numId="34" w16cid:durableId="718282980">
    <w:abstractNumId w:val="52"/>
  </w:num>
  <w:num w:numId="35" w16cid:durableId="1132670989">
    <w:abstractNumId w:val="44"/>
  </w:num>
  <w:num w:numId="36" w16cid:durableId="450711154">
    <w:abstractNumId w:val="41"/>
  </w:num>
  <w:num w:numId="37" w16cid:durableId="647902453">
    <w:abstractNumId w:val="47"/>
  </w:num>
  <w:num w:numId="38" w16cid:durableId="1523131199">
    <w:abstractNumId w:val="43"/>
  </w:num>
  <w:num w:numId="39" w16cid:durableId="1672559038">
    <w:abstractNumId w:val="51"/>
  </w:num>
  <w:num w:numId="40" w16cid:durableId="637151715">
    <w:abstractNumId w:val="18"/>
  </w:num>
  <w:num w:numId="41" w16cid:durableId="720324581">
    <w:abstractNumId w:val="23"/>
  </w:num>
  <w:num w:numId="42" w16cid:durableId="185753312">
    <w:abstractNumId w:val="13"/>
  </w:num>
  <w:num w:numId="43" w16cid:durableId="163403952">
    <w:abstractNumId w:val="36"/>
  </w:num>
  <w:num w:numId="44" w16cid:durableId="273709916">
    <w:abstractNumId w:val="14"/>
  </w:num>
  <w:num w:numId="45" w16cid:durableId="1780833512">
    <w:abstractNumId w:val="22"/>
  </w:num>
  <w:num w:numId="46" w16cid:durableId="1950776276">
    <w:abstractNumId w:val="20"/>
  </w:num>
  <w:num w:numId="47" w16cid:durableId="804273517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0912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5AF1"/>
    <w:rsid w:val="000B6089"/>
    <w:rsid w:val="000B63AC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42D5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282A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0E"/>
    <w:rsid w:val="002C7784"/>
    <w:rsid w:val="002D094F"/>
    <w:rsid w:val="002D12D3"/>
    <w:rsid w:val="002D311F"/>
    <w:rsid w:val="002D3246"/>
    <w:rsid w:val="002D6B54"/>
    <w:rsid w:val="002D6F7A"/>
    <w:rsid w:val="002E0327"/>
    <w:rsid w:val="002E18CF"/>
    <w:rsid w:val="002E1B98"/>
    <w:rsid w:val="002E70FE"/>
    <w:rsid w:val="002E7668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2F7F9B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A75"/>
    <w:rsid w:val="00335038"/>
    <w:rsid w:val="003357BD"/>
    <w:rsid w:val="003379A4"/>
    <w:rsid w:val="00340351"/>
    <w:rsid w:val="00343124"/>
    <w:rsid w:val="00343488"/>
    <w:rsid w:val="003457B3"/>
    <w:rsid w:val="00345863"/>
    <w:rsid w:val="0035115F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2CEF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06445"/>
    <w:rsid w:val="00413AEB"/>
    <w:rsid w:val="00416FF0"/>
    <w:rsid w:val="00417C55"/>
    <w:rsid w:val="00420FA6"/>
    <w:rsid w:val="004212D6"/>
    <w:rsid w:val="0042232C"/>
    <w:rsid w:val="00423485"/>
    <w:rsid w:val="00424344"/>
    <w:rsid w:val="0042497A"/>
    <w:rsid w:val="004251F8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247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3AA"/>
    <w:rsid w:val="004B1C9A"/>
    <w:rsid w:val="004B5131"/>
    <w:rsid w:val="004B5ABE"/>
    <w:rsid w:val="004C1D13"/>
    <w:rsid w:val="004D0191"/>
    <w:rsid w:val="004D0A68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05F2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C68"/>
    <w:rsid w:val="00523A0F"/>
    <w:rsid w:val="00527DE2"/>
    <w:rsid w:val="00527F89"/>
    <w:rsid w:val="00530311"/>
    <w:rsid w:val="00530CB4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128E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0156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A7E33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0A8F"/>
    <w:rsid w:val="0063147A"/>
    <w:rsid w:val="00632C89"/>
    <w:rsid w:val="00636CDF"/>
    <w:rsid w:val="0064172B"/>
    <w:rsid w:val="006417A4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5ECE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12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35F9"/>
    <w:rsid w:val="007A5061"/>
    <w:rsid w:val="007B045B"/>
    <w:rsid w:val="007B058F"/>
    <w:rsid w:val="007B0A11"/>
    <w:rsid w:val="007B14B6"/>
    <w:rsid w:val="007B1FAC"/>
    <w:rsid w:val="007B3F84"/>
    <w:rsid w:val="007B5130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506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0EA5"/>
    <w:rsid w:val="0089293F"/>
    <w:rsid w:val="008938E7"/>
    <w:rsid w:val="008939A2"/>
    <w:rsid w:val="0089423C"/>
    <w:rsid w:val="008958D9"/>
    <w:rsid w:val="00897278"/>
    <w:rsid w:val="008A018B"/>
    <w:rsid w:val="008A028F"/>
    <w:rsid w:val="008A1956"/>
    <w:rsid w:val="008A3589"/>
    <w:rsid w:val="008A3F02"/>
    <w:rsid w:val="008A411C"/>
    <w:rsid w:val="008A6330"/>
    <w:rsid w:val="008A6C77"/>
    <w:rsid w:val="008B124B"/>
    <w:rsid w:val="008B2551"/>
    <w:rsid w:val="008B2608"/>
    <w:rsid w:val="008B2785"/>
    <w:rsid w:val="008B2948"/>
    <w:rsid w:val="008B5427"/>
    <w:rsid w:val="008B63F3"/>
    <w:rsid w:val="008B7701"/>
    <w:rsid w:val="008C04BD"/>
    <w:rsid w:val="008C079E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0E93"/>
    <w:rsid w:val="008E505B"/>
    <w:rsid w:val="008E6F4E"/>
    <w:rsid w:val="008E75EA"/>
    <w:rsid w:val="008E777B"/>
    <w:rsid w:val="008F0341"/>
    <w:rsid w:val="008F3710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483B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5B2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7F1"/>
    <w:rsid w:val="009D4871"/>
    <w:rsid w:val="009E28E6"/>
    <w:rsid w:val="009E551F"/>
    <w:rsid w:val="009E7E55"/>
    <w:rsid w:val="009F0047"/>
    <w:rsid w:val="009F07D5"/>
    <w:rsid w:val="009F0EF0"/>
    <w:rsid w:val="009F4D9D"/>
    <w:rsid w:val="009F5CEE"/>
    <w:rsid w:val="009F66E7"/>
    <w:rsid w:val="00A02A7C"/>
    <w:rsid w:val="00A03215"/>
    <w:rsid w:val="00A119E6"/>
    <w:rsid w:val="00A11CDF"/>
    <w:rsid w:val="00A13205"/>
    <w:rsid w:val="00A13EFF"/>
    <w:rsid w:val="00A16130"/>
    <w:rsid w:val="00A17EE9"/>
    <w:rsid w:val="00A204F5"/>
    <w:rsid w:val="00A205D4"/>
    <w:rsid w:val="00A20B87"/>
    <w:rsid w:val="00A214D5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0326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43D1"/>
    <w:rsid w:val="00AD6637"/>
    <w:rsid w:val="00AE0518"/>
    <w:rsid w:val="00AE05FA"/>
    <w:rsid w:val="00AE14F7"/>
    <w:rsid w:val="00AE33A0"/>
    <w:rsid w:val="00AE4B3B"/>
    <w:rsid w:val="00AE4FF8"/>
    <w:rsid w:val="00AE509D"/>
    <w:rsid w:val="00AE52C1"/>
    <w:rsid w:val="00AE5C3F"/>
    <w:rsid w:val="00AE7CF1"/>
    <w:rsid w:val="00AF1B1A"/>
    <w:rsid w:val="00AF1C93"/>
    <w:rsid w:val="00AF33C8"/>
    <w:rsid w:val="00AF461F"/>
    <w:rsid w:val="00AF6240"/>
    <w:rsid w:val="00AF7170"/>
    <w:rsid w:val="00AF7696"/>
    <w:rsid w:val="00B009B9"/>
    <w:rsid w:val="00B02DCB"/>
    <w:rsid w:val="00B05C90"/>
    <w:rsid w:val="00B05DA7"/>
    <w:rsid w:val="00B1153D"/>
    <w:rsid w:val="00B117BF"/>
    <w:rsid w:val="00B14394"/>
    <w:rsid w:val="00B14FBD"/>
    <w:rsid w:val="00B15305"/>
    <w:rsid w:val="00B16198"/>
    <w:rsid w:val="00B163DE"/>
    <w:rsid w:val="00B202C2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679"/>
    <w:rsid w:val="00B92C0F"/>
    <w:rsid w:val="00B9349C"/>
    <w:rsid w:val="00B94F5A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3FF"/>
    <w:rsid w:val="00BB490E"/>
    <w:rsid w:val="00BB7212"/>
    <w:rsid w:val="00BB7877"/>
    <w:rsid w:val="00BB7E04"/>
    <w:rsid w:val="00BC14DD"/>
    <w:rsid w:val="00BC3DB4"/>
    <w:rsid w:val="00BC41FA"/>
    <w:rsid w:val="00BC50F0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4772"/>
    <w:rsid w:val="00BF5A55"/>
    <w:rsid w:val="00BF746A"/>
    <w:rsid w:val="00BF7571"/>
    <w:rsid w:val="00BF75E7"/>
    <w:rsid w:val="00BF76AB"/>
    <w:rsid w:val="00C01802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BDE"/>
    <w:rsid w:val="00C97E2E"/>
    <w:rsid w:val="00CA0A1A"/>
    <w:rsid w:val="00CA0D23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265B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22E3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CF6C9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3A7A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2CD5"/>
    <w:rsid w:val="00D52EBF"/>
    <w:rsid w:val="00D54896"/>
    <w:rsid w:val="00D55838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61C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423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3697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3967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0C9"/>
    <w:rsid w:val="00FA0379"/>
    <w:rsid w:val="00FA0703"/>
    <w:rsid w:val="00FA1BB9"/>
    <w:rsid w:val="00FA297D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,lp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20168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2024-02-01T08:15:00Z</cp:lastPrinted>
  <dcterms:created xsi:type="dcterms:W3CDTF">2024-02-01T08:16:00Z</dcterms:created>
  <dcterms:modified xsi:type="dcterms:W3CDTF">2024-02-01T08:16:00Z</dcterms:modified>
</cp:coreProperties>
</file>