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79301" w14:textId="007E49AA" w:rsidR="00EC0249" w:rsidRPr="002C64DC" w:rsidRDefault="00EC0249" w:rsidP="00EC0249">
      <w:pPr>
        <w:pStyle w:val="Nagwek3"/>
        <w:numPr>
          <w:ilvl w:val="2"/>
          <w:numId w:val="1"/>
        </w:numPr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</w:rPr>
        <w:t>wzór protokołu przeglądu urządzeń klimatyzacji</w:t>
      </w:r>
    </w:p>
    <w:p w14:paraId="3A52A1E9" w14:textId="77777777" w:rsidR="002D0236" w:rsidRPr="002C64DC" w:rsidRDefault="002D0236" w:rsidP="007273E3">
      <w:pPr>
        <w:rPr>
          <w:rFonts w:asciiTheme="minorHAnsi" w:hAnsiTheme="minorHAnsi" w:cs="Arial"/>
          <w:b/>
        </w:rPr>
      </w:pPr>
    </w:p>
    <w:p w14:paraId="0F1A2CBB" w14:textId="77777777" w:rsidR="002D0236" w:rsidRPr="002C64DC" w:rsidRDefault="002C64DC" w:rsidP="007273E3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ZAMAWIAJĄCY</w:t>
      </w:r>
      <w:r w:rsidR="002D0236" w:rsidRPr="002C64DC">
        <w:rPr>
          <w:rFonts w:asciiTheme="minorHAnsi" w:hAnsiTheme="minorHAnsi" w:cs="Arial"/>
          <w:b/>
        </w:rPr>
        <w:tab/>
      </w:r>
      <w:r w:rsidR="002D0236" w:rsidRPr="002C64DC">
        <w:rPr>
          <w:rFonts w:asciiTheme="minorHAnsi" w:hAnsiTheme="minorHAnsi" w:cs="Arial"/>
          <w:b/>
        </w:rPr>
        <w:tab/>
      </w:r>
      <w:r w:rsidR="002D0236" w:rsidRPr="002C64DC">
        <w:rPr>
          <w:rFonts w:asciiTheme="minorHAnsi" w:hAnsiTheme="minorHAnsi" w:cs="Arial"/>
          <w:b/>
        </w:rPr>
        <w:tab/>
      </w:r>
      <w:r w:rsidR="002D0236" w:rsidRPr="002C64DC">
        <w:rPr>
          <w:rFonts w:asciiTheme="minorHAnsi" w:hAnsiTheme="minorHAnsi" w:cs="Arial"/>
          <w:b/>
        </w:rPr>
        <w:tab/>
      </w:r>
      <w:r w:rsidR="002D0236" w:rsidRPr="002C64DC">
        <w:rPr>
          <w:rFonts w:asciiTheme="minorHAnsi" w:hAnsiTheme="minorHAnsi" w:cs="Arial"/>
          <w:b/>
        </w:rPr>
        <w:tab/>
      </w:r>
      <w:r w:rsidR="002D0236" w:rsidRPr="002C64DC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WYKONAWCA</w:t>
      </w:r>
    </w:p>
    <w:p w14:paraId="7A32C78A" w14:textId="759232E4" w:rsidR="002D0236" w:rsidRPr="002C64DC" w:rsidRDefault="002D0236" w:rsidP="007273E3">
      <w:pPr>
        <w:rPr>
          <w:rFonts w:asciiTheme="minorHAnsi" w:hAnsiTheme="minorHAnsi" w:cs="Arial"/>
        </w:rPr>
      </w:pPr>
      <w:r w:rsidRPr="002C64DC">
        <w:rPr>
          <w:rFonts w:asciiTheme="minorHAnsi" w:hAnsiTheme="minorHAnsi" w:cs="Arial"/>
        </w:rPr>
        <w:t>MIASTO POZNAŃ</w:t>
      </w:r>
      <w:r w:rsidRPr="002C64DC">
        <w:rPr>
          <w:rFonts w:asciiTheme="minorHAnsi" w:hAnsiTheme="minorHAnsi" w:cs="Arial"/>
        </w:rPr>
        <w:tab/>
      </w:r>
      <w:r w:rsidRPr="002C64DC">
        <w:rPr>
          <w:rFonts w:asciiTheme="minorHAnsi" w:hAnsiTheme="minorHAnsi" w:cs="Arial"/>
        </w:rPr>
        <w:tab/>
      </w:r>
      <w:r w:rsidRPr="002C64DC">
        <w:rPr>
          <w:rFonts w:asciiTheme="minorHAnsi" w:hAnsiTheme="minorHAnsi" w:cs="Arial"/>
        </w:rPr>
        <w:tab/>
      </w:r>
      <w:r w:rsidRPr="002C64DC">
        <w:rPr>
          <w:rFonts w:asciiTheme="minorHAnsi" w:hAnsiTheme="minorHAnsi" w:cs="Arial"/>
        </w:rPr>
        <w:tab/>
      </w:r>
      <w:r w:rsidRPr="002C64DC">
        <w:rPr>
          <w:rFonts w:asciiTheme="minorHAnsi" w:hAnsiTheme="minorHAnsi" w:cs="Arial"/>
        </w:rPr>
        <w:tab/>
      </w:r>
      <w:r w:rsidRPr="002C64DC">
        <w:rPr>
          <w:rFonts w:asciiTheme="minorHAnsi" w:hAnsiTheme="minorHAnsi" w:cs="Arial"/>
        </w:rPr>
        <w:tab/>
      </w:r>
      <w:r w:rsidRPr="002C64DC">
        <w:rPr>
          <w:rFonts w:asciiTheme="minorHAnsi" w:hAnsiTheme="minorHAnsi" w:cs="Arial"/>
        </w:rPr>
        <w:tab/>
      </w:r>
    </w:p>
    <w:p w14:paraId="091DEF86" w14:textId="04B73E42" w:rsidR="002D0236" w:rsidRPr="002C64DC" w:rsidRDefault="00AB15DC" w:rsidP="007273E3">
      <w:pPr>
        <w:rPr>
          <w:rFonts w:asciiTheme="minorHAnsi" w:hAnsiTheme="minorHAnsi" w:cs="Arial"/>
        </w:rPr>
      </w:pPr>
      <w:r w:rsidRPr="00AB15DC">
        <w:rPr>
          <w:rFonts w:asciiTheme="minorHAnsi" w:hAnsiTheme="minorHAnsi" w:cs="Arial"/>
        </w:rPr>
        <w:t>Wydział Zarządzania Kryzysowego</w:t>
      </w:r>
      <w:r w:rsidR="002D0236" w:rsidRPr="002C64DC">
        <w:rPr>
          <w:rFonts w:asciiTheme="minorHAnsi" w:hAnsiTheme="minorHAnsi" w:cs="Arial"/>
        </w:rPr>
        <w:tab/>
      </w:r>
      <w:r w:rsidR="002D0236" w:rsidRPr="002C64DC">
        <w:rPr>
          <w:rFonts w:asciiTheme="minorHAnsi" w:hAnsiTheme="minorHAnsi" w:cs="Arial"/>
        </w:rPr>
        <w:tab/>
      </w:r>
      <w:r w:rsidR="002D0236" w:rsidRPr="002C64DC">
        <w:rPr>
          <w:rFonts w:asciiTheme="minorHAnsi" w:hAnsiTheme="minorHAnsi" w:cs="Arial"/>
        </w:rPr>
        <w:tab/>
      </w:r>
      <w:r w:rsidR="002D0236" w:rsidRPr="002C64DC">
        <w:rPr>
          <w:rFonts w:asciiTheme="minorHAnsi" w:hAnsiTheme="minorHAnsi" w:cs="Arial"/>
        </w:rPr>
        <w:tab/>
      </w:r>
      <w:r w:rsidR="002C64DC">
        <w:rPr>
          <w:rFonts w:asciiTheme="minorHAnsi" w:hAnsiTheme="minorHAnsi" w:cs="Arial"/>
        </w:rPr>
        <w:tab/>
      </w:r>
      <w:r w:rsidR="002C64DC">
        <w:rPr>
          <w:rFonts w:asciiTheme="minorHAnsi" w:hAnsiTheme="minorHAnsi" w:cs="Arial"/>
        </w:rPr>
        <w:tab/>
      </w:r>
    </w:p>
    <w:p w14:paraId="5C7A9ADB" w14:textId="04DC0CF9" w:rsidR="002D0236" w:rsidRPr="002C64DC" w:rsidRDefault="00AB15DC" w:rsidP="007273E3">
      <w:pPr>
        <w:rPr>
          <w:rFonts w:asciiTheme="minorHAnsi" w:hAnsiTheme="minorHAnsi" w:cs="Arial"/>
        </w:rPr>
      </w:pPr>
      <w:r w:rsidRPr="00AB15DC">
        <w:rPr>
          <w:rFonts w:asciiTheme="minorHAnsi" w:hAnsiTheme="minorHAnsi" w:cs="Arial"/>
        </w:rPr>
        <w:t>i Bezpieczeństwa Urzędu Miasta Poznania</w:t>
      </w:r>
      <w:r w:rsidR="002D0236" w:rsidRPr="002C64DC">
        <w:rPr>
          <w:rFonts w:asciiTheme="minorHAnsi" w:hAnsiTheme="minorHAnsi" w:cs="Arial"/>
        </w:rPr>
        <w:tab/>
      </w:r>
      <w:r w:rsidR="002D0236" w:rsidRPr="002C64DC">
        <w:rPr>
          <w:rFonts w:asciiTheme="minorHAnsi" w:hAnsiTheme="minorHAnsi" w:cs="Arial"/>
        </w:rPr>
        <w:tab/>
      </w:r>
      <w:r w:rsidR="002D0236" w:rsidRPr="002C64DC">
        <w:rPr>
          <w:rFonts w:asciiTheme="minorHAnsi" w:hAnsiTheme="minorHAnsi" w:cs="Arial"/>
        </w:rPr>
        <w:tab/>
      </w:r>
      <w:r w:rsidR="002D0236" w:rsidRPr="002C64DC">
        <w:rPr>
          <w:rFonts w:asciiTheme="minorHAnsi" w:hAnsiTheme="minorHAnsi" w:cs="Arial"/>
        </w:rPr>
        <w:tab/>
      </w:r>
      <w:r w:rsidR="002D0236" w:rsidRPr="002C64DC">
        <w:rPr>
          <w:rFonts w:asciiTheme="minorHAnsi" w:hAnsiTheme="minorHAnsi" w:cs="Arial"/>
        </w:rPr>
        <w:tab/>
      </w:r>
    </w:p>
    <w:p w14:paraId="66939FB8" w14:textId="08EA5945" w:rsidR="002D0236" w:rsidRPr="002C64DC" w:rsidRDefault="00AB15DC" w:rsidP="007273E3">
      <w:pPr>
        <w:rPr>
          <w:rFonts w:asciiTheme="minorHAnsi" w:hAnsiTheme="minorHAnsi" w:cs="Arial"/>
        </w:rPr>
      </w:pPr>
      <w:r w:rsidRPr="00AB15DC">
        <w:rPr>
          <w:rFonts w:asciiTheme="minorHAnsi" w:hAnsiTheme="minorHAnsi" w:cs="Arial"/>
        </w:rPr>
        <w:t>61-706 Poznań</w:t>
      </w:r>
      <w:r w:rsidR="002D0236" w:rsidRPr="002C64DC">
        <w:rPr>
          <w:rFonts w:asciiTheme="minorHAnsi" w:hAnsiTheme="minorHAnsi" w:cs="Arial"/>
        </w:rPr>
        <w:tab/>
      </w:r>
      <w:r w:rsidR="002D0236" w:rsidRPr="002C64DC">
        <w:rPr>
          <w:rFonts w:asciiTheme="minorHAnsi" w:hAnsiTheme="minorHAnsi" w:cs="Arial"/>
        </w:rPr>
        <w:tab/>
      </w:r>
      <w:r w:rsidR="002D0236" w:rsidRPr="002C64DC">
        <w:rPr>
          <w:rFonts w:asciiTheme="minorHAnsi" w:hAnsiTheme="minorHAnsi" w:cs="Arial"/>
        </w:rPr>
        <w:tab/>
      </w:r>
      <w:r w:rsidR="002D0236" w:rsidRPr="002C64DC">
        <w:rPr>
          <w:rFonts w:asciiTheme="minorHAnsi" w:hAnsiTheme="minorHAnsi" w:cs="Arial"/>
        </w:rPr>
        <w:tab/>
      </w:r>
      <w:r w:rsidR="002D0236" w:rsidRPr="002C64DC">
        <w:rPr>
          <w:rFonts w:asciiTheme="minorHAnsi" w:hAnsiTheme="minorHAnsi" w:cs="Arial"/>
        </w:rPr>
        <w:tab/>
      </w:r>
      <w:r w:rsidR="002D0236" w:rsidRPr="002C64DC">
        <w:rPr>
          <w:rFonts w:asciiTheme="minorHAnsi" w:hAnsiTheme="minorHAnsi" w:cs="Arial"/>
        </w:rPr>
        <w:tab/>
      </w:r>
      <w:r w:rsidR="002D0236" w:rsidRPr="002C64DC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14:paraId="48633FB8" w14:textId="216F5102" w:rsidR="002D0236" w:rsidRPr="002C64DC" w:rsidRDefault="002D0236" w:rsidP="007273E3">
      <w:pPr>
        <w:rPr>
          <w:rFonts w:asciiTheme="minorHAnsi" w:hAnsiTheme="minorHAnsi" w:cs="Arial"/>
        </w:rPr>
      </w:pPr>
      <w:bookmarkStart w:id="0" w:name="_GoBack"/>
      <w:bookmarkEnd w:id="0"/>
      <w:r w:rsidRPr="002C64DC">
        <w:rPr>
          <w:rFonts w:asciiTheme="minorHAnsi" w:hAnsiTheme="minorHAnsi" w:cs="Arial"/>
        </w:rPr>
        <w:tab/>
      </w:r>
      <w:r w:rsidRPr="002C64DC">
        <w:rPr>
          <w:rFonts w:asciiTheme="minorHAnsi" w:hAnsiTheme="minorHAnsi" w:cs="Arial"/>
        </w:rPr>
        <w:tab/>
      </w:r>
      <w:r w:rsidRPr="002C64DC">
        <w:rPr>
          <w:rFonts w:asciiTheme="minorHAnsi" w:hAnsiTheme="minorHAnsi" w:cs="Arial"/>
        </w:rPr>
        <w:tab/>
      </w:r>
      <w:r w:rsidRPr="002C64DC">
        <w:rPr>
          <w:rFonts w:asciiTheme="minorHAnsi" w:hAnsiTheme="minorHAnsi" w:cs="Arial"/>
        </w:rPr>
        <w:tab/>
      </w:r>
      <w:r w:rsidRPr="002C64DC">
        <w:rPr>
          <w:rFonts w:asciiTheme="minorHAnsi" w:hAnsiTheme="minorHAnsi" w:cs="Arial"/>
        </w:rPr>
        <w:tab/>
      </w:r>
      <w:r w:rsidRPr="002C64DC">
        <w:rPr>
          <w:rFonts w:asciiTheme="minorHAnsi" w:hAnsiTheme="minorHAnsi" w:cs="Arial"/>
        </w:rPr>
        <w:tab/>
      </w:r>
      <w:r w:rsidRPr="002C64DC">
        <w:rPr>
          <w:rFonts w:asciiTheme="minorHAnsi" w:hAnsiTheme="minorHAnsi" w:cs="Arial"/>
        </w:rPr>
        <w:tab/>
      </w:r>
    </w:p>
    <w:p w14:paraId="22904293" w14:textId="77777777" w:rsidR="002D0236" w:rsidRPr="00C35C86" w:rsidRDefault="002D0236" w:rsidP="007273E3">
      <w:pPr>
        <w:rPr>
          <w:rFonts w:asciiTheme="minorHAnsi" w:hAnsiTheme="minorHAnsi" w:cs="Arial"/>
        </w:rPr>
      </w:pPr>
    </w:p>
    <w:p w14:paraId="1356B4E2" w14:textId="77777777" w:rsidR="007639B2" w:rsidRDefault="002D0236" w:rsidP="00F9358A">
      <w:pPr>
        <w:jc w:val="center"/>
        <w:rPr>
          <w:rFonts w:asciiTheme="minorHAnsi" w:hAnsiTheme="minorHAnsi" w:cs="Arial"/>
          <w:b/>
          <w:sz w:val="24"/>
        </w:rPr>
      </w:pPr>
      <w:r w:rsidRPr="00C35C86">
        <w:rPr>
          <w:rFonts w:asciiTheme="minorHAnsi" w:hAnsiTheme="minorHAnsi" w:cs="Arial"/>
          <w:b/>
          <w:sz w:val="24"/>
        </w:rPr>
        <w:t xml:space="preserve">PROTOKÓŁ </w:t>
      </w:r>
      <w:r w:rsidR="007639B2" w:rsidRPr="00C35C86">
        <w:rPr>
          <w:rFonts w:asciiTheme="minorHAnsi" w:hAnsiTheme="minorHAnsi" w:cs="Arial"/>
          <w:b/>
          <w:sz w:val="24"/>
        </w:rPr>
        <w:t xml:space="preserve">NUMER </w:t>
      </w:r>
      <w:r w:rsidR="007639B2">
        <w:rPr>
          <w:rFonts w:asciiTheme="minorHAnsi" w:hAnsiTheme="minorHAnsi" w:cs="Arial"/>
          <w:b/>
          <w:sz w:val="24"/>
        </w:rPr>
        <w:t xml:space="preserve"> K/</w:t>
      </w:r>
      <w:r w:rsidR="007639B2" w:rsidRPr="00C35C86">
        <w:rPr>
          <w:rFonts w:asciiTheme="minorHAnsi" w:hAnsiTheme="minorHAnsi" w:cs="Arial"/>
          <w:b/>
          <w:sz w:val="24"/>
        </w:rPr>
        <w:t>...................</w:t>
      </w:r>
    </w:p>
    <w:p w14:paraId="0065ED6A" w14:textId="77777777" w:rsidR="002D0236" w:rsidRPr="00F9358A" w:rsidRDefault="007639B2" w:rsidP="00F9358A">
      <w:pPr>
        <w:jc w:val="center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PRZEGLĄD</w:t>
      </w:r>
      <w:r w:rsidR="002D0236" w:rsidRPr="00C35C86">
        <w:rPr>
          <w:rFonts w:asciiTheme="minorHAnsi" w:hAnsiTheme="minorHAnsi" w:cs="Arial"/>
          <w:b/>
          <w:sz w:val="24"/>
        </w:rPr>
        <w:t xml:space="preserve"> KLIMATYZACJI</w:t>
      </w:r>
      <w:r w:rsidR="00F9358A">
        <w:rPr>
          <w:rFonts w:asciiTheme="minorHAnsi" w:hAnsiTheme="minorHAnsi" w:cs="Arial"/>
          <w:b/>
          <w:sz w:val="24"/>
        </w:rPr>
        <w:t xml:space="preserve"> </w:t>
      </w:r>
    </w:p>
    <w:p w14:paraId="6151AE88" w14:textId="77777777" w:rsidR="002D0236" w:rsidRPr="00C35C86" w:rsidRDefault="002D0236" w:rsidP="002D0236">
      <w:pPr>
        <w:jc w:val="center"/>
        <w:rPr>
          <w:rFonts w:asciiTheme="minorHAnsi" w:hAnsiTheme="minorHAnsi" w:cs="Arial"/>
          <w:sz w:val="24"/>
        </w:rPr>
      </w:pPr>
      <w:r w:rsidRPr="00C35C86">
        <w:rPr>
          <w:rFonts w:asciiTheme="minorHAnsi" w:hAnsiTheme="minorHAnsi" w:cs="Arial"/>
        </w:rPr>
        <w:t>/WZÓR/</w:t>
      </w:r>
      <w:r w:rsidRPr="00C35C86">
        <w:rPr>
          <w:rFonts w:asciiTheme="minorHAnsi" w:hAnsiTheme="minorHAnsi" w:cs="Arial"/>
          <w:sz w:val="24"/>
        </w:rPr>
        <w:t xml:space="preserve">  </w:t>
      </w:r>
    </w:p>
    <w:p w14:paraId="15A18C00" w14:textId="77777777" w:rsidR="002D0236" w:rsidRPr="002C64DC" w:rsidRDefault="002D0236" w:rsidP="002D0236">
      <w:pPr>
        <w:rPr>
          <w:rFonts w:asciiTheme="minorHAnsi" w:hAnsiTheme="minorHAnsi" w:cs="Arial"/>
          <w:sz w:val="24"/>
        </w:rPr>
      </w:pPr>
    </w:p>
    <w:p w14:paraId="2DDA47DC" w14:textId="7BDB9B3E" w:rsidR="00441087" w:rsidRDefault="002D0236" w:rsidP="00441087">
      <w:pPr>
        <w:spacing w:before="240"/>
        <w:rPr>
          <w:rFonts w:ascii="Arial" w:eastAsia="Arial" w:hAnsi="Arial" w:cs="Arial"/>
          <w:sz w:val="24"/>
        </w:rPr>
      </w:pPr>
      <w:r w:rsidRPr="002C64DC">
        <w:rPr>
          <w:rFonts w:asciiTheme="minorHAnsi" w:hAnsiTheme="minorHAnsi" w:cs="Arial"/>
          <w:sz w:val="24"/>
        </w:rPr>
        <w:t xml:space="preserve">*) </w:t>
      </w:r>
    </w:p>
    <w:p w14:paraId="6368E723" w14:textId="77777777" w:rsidR="00441087" w:rsidRDefault="00441087" w:rsidP="00441087">
      <w:pPr>
        <w:spacing w:before="2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</w:t>
      </w:r>
      <w:r w:rsidRPr="000A13A8">
        <w:rPr>
          <w:rFonts w:ascii="Arial" w:hAnsi="Arial" w:cs="Arial"/>
          <w:sz w:val="24"/>
        </w:rPr>
        <w:t>Dworzec autobusowy rondo Śródka</w:t>
      </w:r>
    </w:p>
    <w:p w14:paraId="66FD6C27" w14:textId="77777777" w:rsidR="00441087" w:rsidRDefault="00441087" w:rsidP="00441087">
      <w:pPr>
        <w:spacing w:before="240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</w:t>
      </w:r>
      <w:r w:rsidRPr="002A51E1">
        <w:rPr>
          <w:rFonts w:ascii="Arial" w:hAnsi="Arial" w:cs="Arial"/>
          <w:sz w:val="24"/>
        </w:rPr>
        <w:t>Komenda Miejska Państwowej Straży Pożarnej ul. Wolnica 1</w:t>
      </w:r>
    </w:p>
    <w:p w14:paraId="232B04CA" w14:textId="77777777" w:rsidR="00441087" w:rsidRDefault="00441087" w:rsidP="00441087">
      <w:pPr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Pr="002A51E1">
        <w:rPr>
          <w:rFonts w:ascii="Arial" w:hAnsi="Arial" w:cs="Arial"/>
          <w:sz w:val="24"/>
        </w:rPr>
        <w:t>Zakład Usług Komunalnych ul. Słowackiego 43</w:t>
      </w:r>
    </w:p>
    <w:p w14:paraId="44636D15" w14:textId="479D805E" w:rsidR="00441087" w:rsidRDefault="00441087" w:rsidP="00534135">
      <w:pPr>
        <w:spacing w:before="240"/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534135" w:rsidRPr="00534135">
        <w:rPr>
          <w:rFonts w:ascii="Arial" w:hAnsi="Arial" w:cs="Arial"/>
          <w:sz w:val="24"/>
        </w:rPr>
        <w:t xml:space="preserve">Węzeł Teletransmisyjny </w:t>
      </w:r>
      <w:proofErr w:type="spellStart"/>
      <w:r w:rsidR="00534135" w:rsidRPr="00534135">
        <w:rPr>
          <w:rFonts w:ascii="Arial" w:hAnsi="Arial" w:cs="Arial"/>
          <w:sz w:val="24"/>
        </w:rPr>
        <w:t>ITSB,PPiMW</w:t>
      </w:r>
      <w:proofErr w:type="spellEnd"/>
      <w:r w:rsidR="00534135" w:rsidRPr="00534135">
        <w:rPr>
          <w:rFonts w:ascii="Arial" w:hAnsi="Arial" w:cs="Arial"/>
          <w:sz w:val="24"/>
        </w:rPr>
        <w:t xml:space="preserve"> MP ul . B  Krzywoustego/przejście podziemne</w:t>
      </w:r>
    </w:p>
    <w:p w14:paraId="355CA535" w14:textId="77777777" w:rsidR="00441087" w:rsidRDefault="00441087" w:rsidP="00441087">
      <w:pPr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  </w:t>
      </w:r>
    </w:p>
    <w:p w14:paraId="3E3AAF48" w14:textId="77777777" w:rsidR="00441087" w:rsidRDefault="00441087" w:rsidP="004410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6C632C81" w14:textId="77777777" w:rsidR="00441087" w:rsidRDefault="00441087" w:rsidP="00441087">
      <w:pPr>
        <w:rPr>
          <w:rFonts w:ascii="Arial" w:hAnsi="Arial" w:cs="Arial"/>
        </w:rPr>
      </w:pPr>
      <w:r>
        <w:rPr>
          <w:rFonts w:ascii="Arial" w:hAnsi="Arial" w:cs="Arial"/>
        </w:rPr>
        <w:t>*) właściwe podkreślić</w:t>
      </w:r>
    </w:p>
    <w:p w14:paraId="6D9FF201" w14:textId="0CD73297" w:rsidR="002D0236" w:rsidRPr="002C64DC" w:rsidRDefault="002D0236" w:rsidP="00441087">
      <w:pPr>
        <w:spacing w:line="360" w:lineRule="auto"/>
        <w:rPr>
          <w:rFonts w:asciiTheme="minorHAnsi" w:hAnsiTheme="minorHAnsi" w:cs="Arial"/>
        </w:rPr>
      </w:pP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110"/>
      </w:tblGrid>
      <w:tr w:rsidR="007273E3" w14:paraId="36C717CF" w14:textId="77777777" w:rsidTr="007273E3">
        <w:trPr>
          <w:trHeight w:hRule="exact" w:val="567"/>
        </w:trPr>
        <w:tc>
          <w:tcPr>
            <w:tcW w:w="567" w:type="dxa"/>
            <w:vAlign w:val="center"/>
          </w:tcPr>
          <w:p w14:paraId="2C140D6C" w14:textId="77777777" w:rsidR="007273E3" w:rsidRDefault="007273E3" w:rsidP="007273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853A1DB" w14:textId="77777777" w:rsidR="007273E3" w:rsidRPr="002D0236" w:rsidRDefault="007273E3" w:rsidP="008635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LOKALIZACJA SYSTEMU</w:t>
            </w:r>
            <w:r w:rsidR="007639B2">
              <w:rPr>
                <w:rFonts w:asciiTheme="minorHAnsi" w:hAnsiTheme="minorHAnsi" w:cs="Arial"/>
                <w:sz w:val="22"/>
                <w:szCs w:val="22"/>
              </w:rPr>
              <w:t xml:space="preserve"> (pomieszczenie)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B751C2F" w14:textId="77777777" w:rsidR="007273E3" w:rsidRPr="002D0236" w:rsidRDefault="007273E3" w:rsidP="0086356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3E3" w14:paraId="54B4A9AF" w14:textId="77777777" w:rsidTr="007273E3">
        <w:trPr>
          <w:trHeight w:hRule="exact" w:val="567"/>
        </w:trPr>
        <w:tc>
          <w:tcPr>
            <w:tcW w:w="567" w:type="dxa"/>
            <w:vAlign w:val="center"/>
          </w:tcPr>
          <w:p w14:paraId="0EE926C9" w14:textId="77777777" w:rsidR="007273E3" w:rsidRPr="002D0236" w:rsidRDefault="007273E3" w:rsidP="007273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181A48B" w14:textId="77777777" w:rsidR="007273E3" w:rsidRPr="002D0236" w:rsidRDefault="007273E3" w:rsidP="008635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D0236">
              <w:rPr>
                <w:rFonts w:asciiTheme="minorHAnsi" w:hAnsiTheme="minorHAnsi" w:cs="Arial"/>
                <w:sz w:val="22"/>
                <w:szCs w:val="22"/>
              </w:rPr>
              <w:t>NAZWA URZĄDZENIA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59232D4" w14:textId="77777777" w:rsidR="007273E3" w:rsidRPr="002D0236" w:rsidRDefault="007273E3" w:rsidP="0086356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3E3" w14:paraId="503E6CFD" w14:textId="77777777" w:rsidTr="007273E3">
        <w:trPr>
          <w:trHeight w:hRule="exact" w:val="567"/>
        </w:trPr>
        <w:tc>
          <w:tcPr>
            <w:tcW w:w="567" w:type="dxa"/>
            <w:vAlign w:val="center"/>
          </w:tcPr>
          <w:p w14:paraId="31DE8108" w14:textId="77777777" w:rsidR="007273E3" w:rsidRPr="002D0236" w:rsidRDefault="007273E3" w:rsidP="007273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008DD4F" w14:textId="77777777" w:rsidR="007273E3" w:rsidRPr="002D0236" w:rsidRDefault="007273E3" w:rsidP="008635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D0236">
              <w:rPr>
                <w:rFonts w:asciiTheme="minorHAnsi" w:hAnsiTheme="minorHAnsi" w:cs="Arial"/>
                <w:sz w:val="22"/>
                <w:szCs w:val="22"/>
              </w:rPr>
              <w:t xml:space="preserve">MODEL URZĄDZENIA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F1EEB87" w14:textId="77777777" w:rsidR="007273E3" w:rsidRPr="002D0236" w:rsidRDefault="007273E3" w:rsidP="0086356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3E3" w14:paraId="7F637241" w14:textId="77777777" w:rsidTr="007273E3">
        <w:trPr>
          <w:trHeight w:hRule="exact" w:val="567"/>
        </w:trPr>
        <w:tc>
          <w:tcPr>
            <w:tcW w:w="567" w:type="dxa"/>
            <w:vAlign w:val="center"/>
          </w:tcPr>
          <w:p w14:paraId="05E802AD" w14:textId="77777777" w:rsidR="007273E3" w:rsidRPr="002D0236" w:rsidRDefault="007273E3" w:rsidP="007273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0BB5561" w14:textId="77777777" w:rsidR="007273E3" w:rsidRPr="002D0236" w:rsidRDefault="007273E3" w:rsidP="008635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D0236">
              <w:rPr>
                <w:rFonts w:asciiTheme="minorHAnsi" w:hAnsiTheme="minorHAnsi" w:cs="Arial"/>
                <w:sz w:val="22"/>
                <w:szCs w:val="22"/>
              </w:rPr>
              <w:t>NUM</w:t>
            </w:r>
            <w:r w:rsidR="00F9358A">
              <w:rPr>
                <w:rFonts w:asciiTheme="minorHAnsi" w:hAnsiTheme="minorHAnsi" w:cs="Arial"/>
                <w:sz w:val="22"/>
                <w:szCs w:val="22"/>
              </w:rPr>
              <w:t>ER SERYJNY (lub nadanie nowego numeru)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DC73C5D" w14:textId="77777777" w:rsidR="007273E3" w:rsidRPr="002D0236" w:rsidRDefault="007273E3" w:rsidP="0086356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3E3" w14:paraId="59D493F0" w14:textId="77777777" w:rsidTr="007273E3">
        <w:trPr>
          <w:trHeight w:hRule="exact" w:val="567"/>
        </w:trPr>
        <w:tc>
          <w:tcPr>
            <w:tcW w:w="567" w:type="dxa"/>
            <w:vAlign w:val="center"/>
          </w:tcPr>
          <w:p w14:paraId="252329D7" w14:textId="77777777" w:rsidR="007273E3" w:rsidRPr="002D0236" w:rsidRDefault="007273E3" w:rsidP="007273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108EB41" w14:textId="77777777" w:rsidR="007273E3" w:rsidRPr="00F9358A" w:rsidRDefault="007273E3" w:rsidP="008635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D0236">
              <w:rPr>
                <w:rFonts w:asciiTheme="minorHAnsi" w:hAnsiTheme="minorHAnsi" w:cs="Arial"/>
                <w:sz w:val="22"/>
                <w:szCs w:val="22"/>
              </w:rPr>
              <w:t>DATA PRODUKCJI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URZĄDZENIA</w:t>
            </w:r>
            <w:r w:rsidR="00F9358A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E3607C2" w14:textId="77777777" w:rsidR="007273E3" w:rsidRPr="002D0236" w:rsidRDefault="007273E3" w:rsidP="0086356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3E3" w14:paraId="4153BD41" w14:textId="77777777" w:rsidTr="007273E3">
        <w:trPr>
          <w:trHeight w:hRule="exact" w:val="567"/>
        </w:trPr>
        <w:tc>
          <w:tcPr>
            <w:tcW w:w="567" w:type="dxa"/>
            <w:vAlign w:val="center"/>
          </w:tcPr>
          <w:p w14:paraId="4B3C3EB2" w14:textId="77777777" w:rsidR="007273E3" w:rsidRPr="002D0236" w:rsidRDefault="007273E3" w:rsidP="007273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13E0AB4" w14:textId="77777777" w:rsidR="007273E3" w:rsidRPr="002D0236" w:rsidRDefault="007273E3" w:rsidP="002C64D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D0236">
              <w:rPr>
                <w:rFonts w:asciiTheme="minorHAnsi" w:hAnsiTheme="minorHAnsi" w:cs="Arial"/>
                <w:sz w:val="22"/>
                <w:szCs w:val="22"/>
              </w:rPr>
              <w:t xml:space="preserve">RODZAJ SUBSTANCJI KONTROLOWANEJ </w:t>
            </w:r>
          </w:p>
          <w:p w14:paraId="242D85A4" w14:textId="77777777" w:rsidR="007273E3" w:rsidRPr="002D0236" w:rsidRDefault="007273E3" w:rsidP="002C64D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D0236">
              <w:rPr>
                <w:rFonts w:asciiTheme="minorHAnsi" w:hAnsiTheme="minorHAnsi" w:cs="Arial"/>
                <w:sz w:val="22"/>
                <w:szCs w:val="22"/>
              </w:rPr>
              <w:t xml:space="preserve">LUB FLUOROWANEGO GAZU 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16CADCA" w14:textId="77777777" w:rsidR="007273E3" w:rsidRPr="002D0236" w:rsidRDefault="007273E3" w:rsidP="0086356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3E3" w14:paraId="1A34677F" w14:textId="77777777" w:rsidTr="007273E3">
        <w:trPr>
          <w:trHeight w:hRule="exact" w:val="567"/>
        </w:trPr>
        <w:tc>
          <w:tcPr>
            <w:tcW w:w="567" w:type="dxa"/>
            <w:vAlign w:val="center"/>
          </w:tcPr>
          <w:p w14:paraId="44903A29" w14:textId="77777777" w:rsidR="007273E3" w:rsidRPr="002D0236" w:rsidRDefault="007273E3" w:rsidP="007273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C140A23" w14:textId="77777777" w:rsidR="007273E3" w:rsidRPr="002D0236" w:rsidRDefault="007273E3" w:rsidP="002C64D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D0236">
              <w:rPr>
                <w:rFonts w:asciiTheme="minorHAnsi" w:hAnsiTheme="minorHAnsi" w:cs="Arial"/>
                <w:sz w:val="22"/>
                <w:szCs w:val="22"/>
              </w:rPr>
              <w:t xml:space="preserve">ILOŚĆ SUBSTANCJI KONTROLOWANEJ </w:t>
            </w:r>
          </w:p>
          <w:p w14:paraId="57D5D959" w14:textId="77777777" w:rsidR="007273E3" w:rsidRPr="002D0236" w:rsidRDefault="007273E3" w:rsidP="002C64D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D0236">
              <w:rPr>
                <w:rFonts w:asciiTheme="minorHAnsi" w:hAnsiTheme="minorHAnsi" w:cs="Arial"/>
                <w:sz w:val="22"/>
                <w:szCs w:val="22"/>
              </w:rPr>
              <w:t>LUFLUOROWANEGO GAZU CIEPLARNIANEGO</w:t>
            </w:r>
          </w:p>
          <w:p w14:paraId="42001641" w14:textId="77777777" w:rsidR="007273E3" w:rsidRPr="002D0236" w:rsidRDefault="007273E3" w:rsidP="002C64D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D0236">
              <w:rPr>
                <w:rFonts w:asciiTheme="minorHAnsi" w:hAnsiTheme="minorHAnsi" w:cs="Arial"/>
                <w:sz w:val="22"/>
                <w:szCs w:val="22"/>
              </w:rPr>
              <w:t>ZAWARTEGO W URZĄDZENIU W KG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8629D2C" w14:textId="77777777" w:rsidR="007273E3" w:rsidRPr="002D0236" w:rsidRDefault="007273E3" w:rsidP="0086356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3E3" w14:paraId="005E6CC3" w14:textId="77777777" w:rsidTr="007273E3">
        <w:trPr>
          <w:trHeight w:hRule="exact" w:val="567"/>
        </w:trPr>
        <w:tc>
          <w:tcPr>
            <w:tcW w:w="567" w:type="dxa"/>
            <w:vAlign w:val="center"/>
          </w:tcPr>
          <w:p w14:paraId="677323B0" w14:textId="77777777" w:rsidR="007273E3" w:rsidRPr="002D0236" w:rsidRDefault="007273E3" w:rsidP="007273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72D0BC0" w14:textId="77777777" w:rsidR="007273E3" w:rsidRPr="002D0236" w:rsidRDefault="007273E3" w:rsidP="002C64D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D0236">
              <w:rPr>
                <w:rFonts w:asciiTheme="minorHAnsi" w:hAnsiTheme="minorHAnsi" w:cs="Arial"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WYKONANIA </w:t>
            </w:r>
            <w:r w:rsidRPr="002D0236">
              <w:rPr>
                <w:rFonts w:asciiTheme="minorHAnsi" w:hAnsiTheme="minorHAnsi" w:cs="Arial"/>
                <w:sz w:val="22"/>
                <w:szCs w:val="22"/>
              </w:rPr>
              <w:t>PRZEGLĄDU</w:t>
            </w:r>
            <w:r w:rsidR="00F9358A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628A569" w14:textId="77777777" w:rsidR="007273E3" w:rsidRPr="002D0236" w:rsidRDefault="007273E3" w:rsidP="00863563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17F307C" w14:textId="77777777" w:rsidR="002D0236" w:rsidRDefault="00F9358A">
      <w:r w:rsidRPr="002D0236">
        <w:rPr>
          <w:rFonts w:asciiTheme="minorHAnsi" w:hAnsiTheme="minorHAnsi" w:cs="Arial"/>
          <w:sz w:val="16"/>
          <w:szCs w:val="16"/>
        </w:rPr>
        <w:t>* data w formacie dzień/miesiąc/rok</w:t>
      </w:r>
    </w:p>
    <w:p w14:paraId="4773CF01" w14:textId="77777777" w:rsidR="002D0236" w:rsidRDefault="002D0236" w:rsidP="00534135">
      <w:pPr>
        <w:spacing w:line="720" w:lineRule="auto"/>
      </w:pPr>
    </w:p>
    <w:p w14:paraId="40D925F1" w14:textId="77777777" w:rsidR="00265D5F" w:rsidRDefault="00265D5F" w:rsidP="00534135">
      <w:pPr>
        <w:spacing w:line="720" w:lineRule="auto"/>
      </w:pPr>
    </w:p>
    <w:p w14:paraId="1447EE0F" w14:textId="77777777" w:rsidR="00F9358A" w:rsidRDefault="00F9358A" w:rsidP="00534135">
      <w:pPr>
        <w:spacing w:line="720" w:lineRule="auto"/>
      </w:pPr>
    </w:p>
    <w:tbl>
      <w:tblPr>
        <w:tblW w:w="9262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946"/>
        <w:gridCol w:w="709"/>
        <w:gridCol w:w="828"/>
      </w:tblGrid>
      <w:tr w:rsidR="002D0236" w:rsidRPr="002D0236" w14:paraId="6B4E6CFC" w14:textId="77777777" w:rsidTr="007639B2">
        <w:trPr>
          <w:trHeight w:val="20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467BA" w14:textId="77777777" w:rsidR="002D0236" w:rsidRPr="007273E3" w:rsidRDefault="002D0236" w:rsidP="007273E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273E3">
              <w:rPr>
                <w:rFonts w:asciiTheme="minorHAnsi" w:hAnsiTheme="minorHAnsi"/>
                <w:b/>
                <w:sz w:val="24"/>
                <w:szCs w:val="24"/>
              </w:rPr>
              <w:t>LP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C1FD7" w14:textId="77777777" w:rsidR="002D0236" w:rsidRPr="007273E3" w:rsidRDefault="002D0236" w:rsidP="007273E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273E3">
              <w:rPr>
                <w:rFonts w:asciiTheme="minorHAnsi" w:hAnsiTheme="minorHAnsi"/>
                <w:b/>
                <w:sz w:val="24"/>
                <w:szCs w:val="24"/>
              </w:rPr>
              <w:t>OPIS CZYNNOŚCI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E49B4" w14:textId="77777777" w:rsidR="002D0236" w:rsidRPr="007273E3" w:rsidRDefault="002D0236" w:rsidP="007273E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273E3">
              <w:rPr>
                <w:rFonts w:asciiTheme="minorHAnsi" w:hAnsiTheme="minorHAnsi"/>
                <w:b/>
                <w:sz w:val="24"/>
                <w:szCs w:val="24"/>
              </w:rPr>
              <w:t>WYKONANO</w:t>
            </w:r>
          </w:p>
        </w:tc>
      </w:tr>
      <w:tr w:rsidR="002D0236" w:rsidRPr="002D0236" w14:paraId="0ABBACEB" w14:textId="77777777" w:rsidTr="007639B2">
        <w:trPr>
          <w:trHeight w:val="207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7DD48" w14:textId="77777777" w:rsidR="002D0236" w:rsidRPr="007273E3" w:rsidRDefault="002D0236" w:rsidP="007273E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0F5FD" w14:textId="77777777" w:rsidR="002D0236" w:rsidRPr="007273E3" w:rsidRDefault="002D0236" w:rsidP="007273E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9B4CA" w14:textId="77777777" w:rsidR="002D0236" w:rsidRPr="007273E3" w:rsidRDefault="002D0236" w:rsidP="007273E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273E3">
              <w:rPr>
                <w:rFonts w:asciiTheme="minorHAnsi" w:hAnsiTheme="minorHAnsi"/>
                <w:b/>
                <w:sz w:val="24"/>
                <w:szCs w:val="24"/>
              </w:rPr>
              <w:t>TAK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986F9" w14:textId="77777777" w:rsidR="002D0236" w:rsidRPr="007273E3" w:rsidRDefault="002D0236" w:rsidP="007273E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273E3">
              <w:rPr>
                <w:rFonts w:asciiTheme="minorHAnsi" w:hAnsiTheme="minorHAnsi"/>
                <w:b/>
                <w:sz w:val="24"/>
                <w:szCs w:val="24"/>
              </w:rPr>
              <w:t>NIE</w:t>
            </w:r>
          </w:p>
        </w:tc>
      </w:tr>
      <w:tr w:rsidR="007639B2" w:rsidRPr="002D0236" w14:paraId="5079B089" w14:textId="77777777" w:rsidTr="007639B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55829" w14:textId="77777777" w:rsidR="007639B2" w:rsidRPr="002D0236" w:rsidRDefault="007639B2" w:rsidP="00CE3BAE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D0236">
              <w:rPr>
                <w:rFonts w:asciiTheme="minorHAnsi" w:hAnsiTheme="minorHAnsi" w:cs="Tahoma"/>
                <w:sz w:val="22"/>
                <w:szCs w:val="22"/>
              </w:rPr>
              <w:t xml:space="preserve">1.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3FDDA" w14:textId="77777777" w:rsidR="007639B2" w:rsidRPr="002D0236" w:rsidRDefault="007639B2" w:rsidP="007639B2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B3F0A">
              <w:rPr>
                <w:rFonts w:asciiTheme="minorHAnsi" w:hAnsiTheme="minorHAnsi" w:cs="Tahoma"/>
                <w:sz w:val="22"/>
                <w:szCs w:val="22"/>
              </w:rPr>
              <w:t>oględziny ogólne urządzenia pod względem działania szczelności połączeń izolacji termicznej</w:t>
            </w:r>
            <w:r>
              <w:rPr>
                <w:rFonts w:asciiTheme="minorHAnsi" w:hAnsiTheme="minorHAnsi" w:cs="Tahoma"/>
                <w:sz w:val="22"/>
                <w:szCs w:val="22"/>
              </w:rPr>
              <w:t>,</w:t>
            </w:r>
            <w:r w:rsidRPr="006B3F0A">
              <w:rPr>
                <w:rFonts w:asciiTheme="minorHAnsi" w:hAnsiTheme="minorHAnsi" w:cs="Tahoma"/>
                <w:sz w:val="22"/>
                <w:szCs w:val="22"/>
              </w:rPr>
              <w:t xml:space="preserve"> korozji powłoki </w:t>
            </w:r>
            <w:r>
              <w:rPr>
                <w:rFonts w:asciiTheme="minorHAnsi" w:hAnsiTheme="minorHAnsi" w:cs="Tahoma"/>
                <w:sz w:val="22"/>
                <w:szCs w:val="22"/>
              </w:rPr>
              <w:t>lakierniczej oraz emisji hałasu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E6FAF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F5E19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639B2" w:rsidRPr="002D0236" w14:paraId="29FCD787" w14:textId="77777777" w:rsidTr="007639B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64E3C" w14:textId="77777777" w:rsidR="007639B2" w:rsidRPr="002D0236" w:rsidRDefault="007639B2" w:rsidP="00CE3BAE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D0236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4452A" w14:textId="77777777" w:rsidR="007639B2" w:rsidRPr="002D0236" w:rsidRDefault="007639B2" w:rsidP="007639B2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B3F0A">
              <w:rPr>
                <w:rFonts w:asciiTheme="minorHAnsi" w:hAnsiTheme="minorHAnsi" w:cs="Tahoma"/>
                <w:sz w:val="22"/>
                <w:szCs w:val="22"/>
              </w:rPr>
              <w:t>kontrola te</w:t>
            </w:r>
            <w:r>
              <w:rPr>
                <w:rFonts w:asciiTheme="minorHAnsi" w:hAnsiTheme="minorHAnsi" w:cs="Tahoma"/>
                <w:sz w:val="22"/>
                <w:szCs w:val="22"/>
              </w:rPr>
              <w:t>mperatury czynnika chłodniczego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E2F46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89A86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639B2" w:rsidRPr="002D0236" w14:paraId="60D01F6F" w14:textId="77777777" w:rsidTr="007639B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52F81" w14:textId="77777777" w:rsidR="007639B2" w:rsidRPr="002D0236" w:rsidRDefault="007639B2" w:rsidP="00CE3BAE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D0236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C636B" w14:textId="77777777" w:rsidR="007639B2" w:rsidRPr="002D0236" w:rsidRDefault="007639B2" w:rsidP="007639B2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B3F0A">
              <w:rPr>
                <w:rFonts w:asciiTheme="minorHAnsi" w:hAnsiTheme="minorHAnsi" w:cs="Tahoma"/>
                <w:sz w:val="22"/>
                <w:szCs w:val="22"/>
              </w:rPr>
              <w:t>kontrola działania, mocowan</w:t>
            </w:r>
            <w:r>
              <w:rPr>
                <w:rFonts w:asciiTheme="minorHAnsi" w:hAnsiTheme="minorHAnsi" w:cs="Tahoma"/>
                <w:sz w:val="22"/>
                <w:szCs w:val="22"/>
              </w:rPr>
              <w:t>ia i stanu łożyska wentylatorów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EEDDD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82A00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639B2" w:rsidRPr="002D0236" w14:paraId="68C62AA1" w14:textId="77777777" w:rsidTr="007639B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2D292" w14:textId="77777777" w:rsidR="007639B2" w:rsidRPr="002D0236" w:rsidRDefault="007639B2" w:rsidP="00CE3BAE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D0236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4FE70" w14:textId="77777777" w:rsidR="007639B2" w:rsidRPr="002D0236" w:rsidRDefault="007639B2" w:rsidP="007639B2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B3F0A">
              <w:rPr>
                <w:rFonts w:asciiTheme="minorHAnsi" w:hAnsiTheme="minorHAnsi" w:cs="Tahoma"/>
                <w:sz w:val="22"/>
                <w:szCs w:val="22"/>
              </w:rPr>
              <w:t>ko</w:t>
            </w:r>
            <w:r>
              <w:rPr>
                <w:rFonts w:asciiTheme="minorHAnsi" w:hAnsiTheme="minorHAnsi" w:cs="Tahoma"/>
                <w:sz w:val="22"/>
                <w:szCs w:val="22"/>
              </w:rPr>
              <w:t>ntrola stanu osłon wentylatorów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1C887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6EBF0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639B2" w:rsidRPr="002D0236" w14:paraId="771ABE38" w14:textId="77777777" w:rsidTr="007639B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E5787" w14:textId="77777777" w:rsidR="007639B2" w:rsidRPr="002D0236" w:rsidRDefault="007639B2" w:rsidP="00CE3BAE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D0236">
              <w:rPr>
                <w:rFonts w:asciiTheme="minorHAnsi" w:hAnsiTheme="minorHAnsi" w:cs="Tahoma"/>
                <w:sz w:val="22"/>
                <w:szCs w:val="22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0A53E" w14:textId="77777777" w:rsidR="007639B2" w:rsidRPr="002D0236" w:rsidRDefault="007639B2" w:rsidP="007639B2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B3F0A">
              <w:rPr>
                <w:rFonts w:asciiTheme="minorHAnsi" w:hAnsiTheme="minorHAnsi" w:cs="Tahoma"/>
                <w:sz w:val="22"/>
                <w:szCs w:val="22"/>
              </w:rPr>
              <w:t>kontrola stanu zabezpieczeń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zasilania</w:t>
            </w:r>
            <w:r w:rsidRPr="006B3F0A">
              <w:rPr>
                <w:rFonts w:asciiTheme="minorHAnsi" w:hAnsiTheme="minorHAnsi" w:cs="Tahoma"/>
                <w:sz w:val="22"/>
                <w:szCs w:val="22"/>
              </w:rPr>
              <w:t xml:space="preserve"> wyłączników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, </w:t>
            </w:r>
            <w:r w:rsidRPr="006B3F0A">
              <w:rPr>
                <w:rFonts w:asciiTheme="minorHAnsi" w:hAnsiTheme="minorHAnsi" w:cs="Tahoma"/>
                <w:sz w:val="22"/>
                <w:szCs w:val="22"/>
              </w:rPr>
              <w:t xml:space="preserve"> kontrola i ewentualne poprawien</w:t>
            </w:r>
            <w:r>
              <w:rPr>
                <w:rFonts w:asciiTheme="minorHAnsi" w:hAnsiTheme="minorHAnsi" w:cs="Tahoma"/>
                <w:sz w:val="22"/>
                <w:szCs w:val="22"/>
              </w:rPr>
              <w:t>ie stanu połączeń elektrycznych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01524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7C2D9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639B2" w:rsidRPr="002D0236" w14:paraId="7786EA77" w14:textId="77777777" w:rsidTr="007639B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05DCF" w14:textId="77777777" w:rsidR="007639B2" w:rsidRPr="002D0236" w:rsidRDefault="007639B2" w:rsidP="00CE3BAE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D0236">
              <w:rPr>
                <w:rFonts w:asciiTheme="minorHAnsi" w:hAnsiTheme="minorHAnsi" w:cs="Tahoma"/>
                <w:sz w:val="22"/>
                <w:szCs w:val="22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BA498" w14:textId="77777777" w:rsidR="007639B2" w:rsidRPr="002D0236" w:rsidRDefault="007639B2" w:rsidP="007639B2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B3F0A">
              <w:rPr>
                <w:rFonts w:asciiTheme="minorHAnsi" w:hAnsiTheme="minorHAnsi" w:cs="Tahoma"/>
                <w:sz w:val="22"/>
                <w:szCs w:val="22"/>
              </w:rPr>
              <w:t>kontrola działania wyłączników ciśnieniowyc</w:t>
            </w:r>
            <w:r>
              <w:rPr>
                <w:rFonts w:asciiTheme="minorHAnsi" w:hAnsiTheme="minorHAnsi" w:cs="Tahoma"/>
                <w:sz w:val="22"/>
                <w:szCs w:val="22"/>
              </w:rPr>
              <w:t>h i elementów zabezpieczających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61F41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9D7C2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639B2" w:rsidRPr="002D0236" w14:paraId="53890F25" w14:textId="77777777" w:rsidTr="007639B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DD1E5" w14:textId="77777777" w:rsidR="007639B2" w:rsidRPr="002D0236" w:rsidRDefault="002D2F7D" w:rsidP="00CE3BAE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9E708" w14:textId="77777777" w:rsidR="007639B2" w:rsidRPr="006B3F0A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2D0236">
              <w:rPr>
                <w:rFonts w:asciiTheme="minorHAnsi" w:hAnsiTheme="minorHAnsi" w:cs="Tahoma"/>
                <w:sz w:val="22"/>
                <w:szCs w:val="22"/>
              </w:rPr>
              <w:t xml:space="preserve">kontrola szczelności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i poprawności działania </w:t>
            </w:r>
            <w:r w:rsidRPr="002D0236">
              <w:rPr>
                <w:rFonts w:asciiTheme="minorHAnsi" w:hAnsiTheme="minorHAnsi" w:cs="Tahoma"/>
                <w:sz w:val="22"/>
                <w:szCs w:val="22"/>
              </w:rPr>
              <w:t>układu odprowadzenia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skroplin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0D129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4CEA9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639B2" w:rsidRPr="002D0236" w14:paraId="37DF91AD" w14:textId="77777777" w:rsidTr="007639B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6F1E8" w14:textId="77777777" w:rsidR="007639B2" w:rsidRPr="002D0236" w:rsidRDefault="002D2F7D" w:rsidP="00CE3BAE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B279A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B3F0A">
              <w:rPr>
                <w:rFonts w:asciiTheme="minorHAnsi" w:hAnsiTheme="minorHAnsi" w:cs="Tahoma"/>
                <w:sz w:val="22"/>
                <w:szCs w:val="22"/>
              </w:rPr>
              <w:t>kontrola szczel</w:t>
            </w:r>
            <w:r>
              <w:rPr>
                <w:rFonts w:asciiTheme="minorHAnsi" w:hAnsiTheme="minorHAnsi" w:cs="Tahoma"/>
                <w:sz w:val="22"/>
                <w:szCs w:val="22"/>
              </w:rPr>
              <w:t>ności przepustów instalacyjnych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AFC04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2DA5A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639B2" w:rsidRPr="002D0236" w14:paraId="566BDA6C" w14:textId="77777777" w:rsidTr="007639B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471AB" w14:textId="77777777" w:rsidR="007639B2" w:rsidRPr="002D0236" w:rsidRDefault="002D2F7D" w:rsidP="00CE3BAE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95C1A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kontrola instalacji chłodniczej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F2704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88891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639B2" w:rsidRPr="002D0236" w14:paraId="282F3913" w14:textId="77777777" w:rsidTr="007639B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74079" w14:textId="77777777" w:rsidR="007639B2" w:rsidRPr="002D0236" w:rsidRDefault="002D2F7D" w:rsidP="00CE3BAE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10</w:t>
            </w:r>
            <w:r w:rsidR="007639B2" w:rsidRPr="002D0236"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11043" w14:textId="77777777" w:rsidR="007639B2" w:rsidRPr="002D0236" w:rsidRDefault="007639B2" w:rsidP="007639B2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B3F0A">
              <w:rPr>
                <w:rFonts w:asciiTheme="minorHAnsi" w:hAnsiTheme="minorHAnsi" w:cs="Tahoma"/>
                <w:sz w:val="22"/>
                <w:szCs w:val="22"/>
              </w:rPr>
              <w:t xml:space="preserve">kontrola stanu zabrudzenia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- </w:t>
            </w:r>
            <w:r w:rsidRPr="006B3F0A">
              <w:rPr>
                <w:rFonts w:asciiTheme="minorHAnsi" w:hAnsiTheme="minorHAnsi" w:cs="Tahoma"/>
                <w:sz w:val="22"/>
                <w:szCs w:val="22"/>
              </w:rPr>
              <w:t xml:space="preserve">radiator, </w:t>
            </w:r>
            <w:r>
              <w:rPr>
                <w:rFonts w:asciiTheme="minorHAnsi" w:hAnsiTheme="minorHAnsi" w:cs="Tahoma"/>
                <w:sz w:val="22"/>
                <w:szCs w:val="22"/>
              </w:rPr>
              <w:t>lamele-rurki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9BDEC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7E094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639B2" w:rsidRPr="002D0236" w14:paraId="62D2F676" w14:textId="77777777" w:rsidTr="007639B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D674B" w14:textId="77777777" w:rsidR="007639B2" w:rsidRDefault="002D2F7D" w:rsidP="00CE3BAE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07679" w14:textId="77777777" w:rsidR="007639B2" w:rsidRDefault="007639B2" w:rsidP="00CE3BA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2D0236">
              <w:rPr>
                <w:rFonts w:asciiTheme="minorHAnsi" w:hAnsiTheme="minorHAnsi" w:cs="Tahoma"/>
                <w:sz w:val="22"/>
                <w:szCs w:val="22"/>
              </w:rPr>
              <w:t>kontrola stanu napełni</w:t>
            </w:r>
            <w:r>
              <w:rPr>
                <w:rFonts w:asciiTheme="minorHAnsi" w:hAnsiTheme="minorHAnsi" w:cs="Tahoma"/>
                <w:sz w:val="22"/>
                <w:szCs w:val="22"/>
              </w:rPr>
              <w:t>enia czynnikiem chłodniczym</w:t>
            </w:r>
          </w:p>
          <w:p w14:paraId="50ADCBB5" w14:textId="77777777" w:rsidR="007639B2" w:rsidRPr="002D0236" w:rsidRDefault="007639B2" w:rsidP="00CE3BA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ilość czynnika  ……………kg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CD118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E669B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639B2" w:rsidRPr="002D0236" w14:paraId="17ACA3E9" w14:textId="77777777" w:rsidTr="007639B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608DF" w14:textId="77777777" w:rsidR="007639B2" w:rsidRDefault="002D2F7D" w:rsidP="00CE3BAE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F4474" w14:textId="77777777" w:rsidR="007639B2" w:rsidRDefault="007639B2" w:rsidP="00CE3BA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2D0236">
              <w:rPr>
                <w:rFonts w:asciiTheme="minorHAnsi" w:hAnsiTheme="minorHAnsi" w:cs="Tahoma"/>
                <w:sz w:val="22"/>
                <w:szCs w:val="22"/>
              </w:rPr>
              <w:t>ewentualne dopełnienie instalacji chło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dniczych czynnikiem chłodniczym  </w:t>
            </w:r>
          </w:p>
          <w:p w14:paraId="2181F022" w14:textId="77777777" w:rsidR="007639B2" w:rsidRPr="002D0236" w:rsidRDefault="007639B2" w:rsidP="00CE3BA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ilość dopełnionego czynnika ………………kg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6019A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81BBA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639B2" w:rsidRPr="002D0236" w14:paraId="273B44E1" w14:textId="77777777" w:rsidTr="007639B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8E65A" w14:textId="77777777" w:rsidR="007639B2" w:rsidRDefault="002D2F7D" w:rsidP="00CE3BAE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9FA31" w14:textId="77777777" w:rsidR="007639B2" w:rsidRDefault="007639B2" w:rsidP="007639B2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Kontrola pracy i przetestowanie poprawności </w:t>
            </w:r>
            <w:r w:rsidRPr="002D0236">
              <w:rPr>
                <w:rFonts w:asciiTheme="minorHAnsi" w:hAnsiTheme="minorHAnsi" w:cs="Tahoma"/>
                <w:sz w:val="22"/>
                <w:szCs w:val="22"/>
              </w:rPr>
              <w:t>ste</w:t>
            </w:r>
            <w:r>
              <w:rPr>
                <w:rFonts w:asciiTheme="minorHAnsi" w:hAnsiTheme="minorHAnsi" w:cs="Tahoma"/>
                <w:sz w:val="22"/>
                <w:szCs w:val="22"/>
              </w:rPr>
              <w:t>rowania i sygnalizacji prawidłowej pracy oraz stanów awaryjnych urządzeń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FE811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ABD7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639B2" w:rsidRPr="002D0236" w14:paraId="1E785987" w14:textId="77777777" w:rsidTr="007639B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E2343" w14:textId="77777777" w:rsidR="007639B2" w:rsidRPr="002D0236" w:rsidRDefault="002D2F7D" w:rsidP="00CE3BAE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14</w:t>
            </w:r>
            <w:r w:rsidR="007639B2"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B8BAC" w14:textId="77777777" w:rsidR="007639B2" w:rsidRPr="006B3F0A" w:rsidRDefault="002D2F7D" w:rsidP="005B18C7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Czyszczenie obudowy </w:t>
            </w:r>
            <w:r w:rsidR="005B18C7">
              <w:rPr>
                <w:rFonts w:asciiTheme="minorHAnsi" w:hAnsiTheme="minorHAnsi" w:cs="Tahoma"/>
                <w:sz w:val="22"/>
                <w:szCs w:val="22"/>
              </w:rPr>
              <w:t>urządzenia</w:t>
            </w:r>
            <w:r w:rsidR="00C6694E">
              <w:rPr>
                <w:rFonts w:asciiTheme="minorHAnsi" w:hAnsiTheme="minorHAnsi" w:cs="Tahoma"/>
                <w:sz w:val="22"/>
                <w:szCs w:val="22"/>
              </w:rPr>
              <w:t xml:space="preserve"> , uzupełnienie brakujących śrub i wkrętów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A0027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4BAA0" w14:textId="77777777" w:rsidR="007639B2" w:rsidRPr="002D0236" w:rsidRDefault="007639B2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2F7D" w:rsidRPr="002D0236" w14:paraId="10465C48" w14:textId="77777777" w:rsidTr="007639B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F5BE0" w14:textId="77777777" w:rsidR="002D2F7D" w:rsidRPr="002D0236" w:rsidRDefault="002D2F7D" w:rsidP="00CE3BAE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15</w:t>
            </w:r>
            <w:r w:rsidRPr="002D0236">
              <w:rPr>
                <w:rFonts w:asciiTheme="minorHAnsi" w:hAnsiTheme="minorHAnsi" w:cs="Tahoma"/>
                <w:sz w:val="22"/>
                <w:szCs w:val="22"/>
              </w:rPr>
              <w:t xml:space="preserve">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44CF6" w14:textId="77777777" w:rsidR="002D2F7D" w:rsidRPr="002D0236" w:rsidRDefault="002D2F7D" w:rsidP="00CE3BA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2D0236">
              <w:rPr>
                <w:rFonts w:asciiTheme="minorHAnsi" w:hAnsiTheme="minorHAnsi" w:cs="Tahoma"/>
                <w:sz w:val="22"/>
                <w:szCs w:val="22"/>
              </w:rPr>
              <w:t>czyszczenie filt</w:t>
            </w:r>
            <w:r>
              <w:rPr>
                <w:rFonts w:asciiTheme="minorHAnsi" w:hAnsiTheme="minorHAnsi" w:cs="Tahoma"/>
                <w:sz w:val="22"/>
                <w:szCs w:val="22"/>
              </w:rPr>
              <w:t>rów oraz ewentualna ich wymiana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92FC3" w14:textId="77777777" w:rsidR="002D2F7D" w:rsidRPr="002D0236" w:rsidRDefault="002D2F7D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A471A" w14:textId="77777777" w:rsidR="002D2F7D" w:rsidRPr="002D0236" w:rsidRDefault="002D2F7D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2F7D" w:rsidRPr="002D0236" w14:paraId="0BD787ED" w14:textId="77777777" w:rsidTr="007639B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EF398" w14:textId="77777777" w:rsidR="002D2F7D" w:rsidRPr="002D0236" w:rsidRDefault="002D2F7D" w:rsidP="00CE3BAE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16</w:t>
            </w:r>
            <w:r w:rsidRPr="002D0236"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40C53" w14:textId="77777777" w:rsidR="002D2F7D" w:rsidRPr="002D0236" w:rsidRDefault="002D2F7D" w:rsidP="00CE3BA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Czyszczenie i dezynfekcja radiatora, lamel , rurek – wymyć, oczyścić, wyczesać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99A9A" w14:textId="77777777" w:rsidR="002D2F7D" w:rsidRPr="002D0236" w:rsidRDefault="002D2F7D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CE69B" w14:textId="77777777" w:rsidR="002D2F7D" w:rsidRPr="002D0236" w:rsidRDefault="002D2F7D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2F7D" w:rsidRPr="002D0236" w14:paraId="0F158102" w14:textId="77777777" w:rsidTr="007639B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64ABD" w14:textId="77777777" w:rsidR="002D2F7D" w:rsidRPr="002D0236" w:rsidRDefault="002D2F7D" w:rsidP="00CE3BAE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E24FA" w14:textId="425C2BEC" w:rsidR="002D2F7D" w:rsidRPr="002D0236" w:rsidRDefault="00DE3651" w:rsidP="00DE3651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C</w:t>
            </w:r>
            <w:r w:rsidR="002D2F7D">
              <w:rPr>
                <w:rFonts w:asciiTheme="minorHAnsi" w:hAnsiTheme="minorHAnsi" w:cs="Tahoma"/>
                <w:sz w:val="22"/>
                <w:szCs w:val="22"/>
              </w:rPr>
              <w:t>zyszczenie</w:t>
            </w:r>
            <w:r>
              <w:rPr>
                <w:rFonts w:asciiTheme="minorHAnsi" w:hAnsiTheme="minorHAnsi" w:cs="Tahoma"/>
                <w:sz w:val="22"/>
                <w:szCs w:val="22"/>
              </w:rPr>
              <w:t>/ udrożnienie układu odprowadzenia skroplin</w:t>
            </w:r>
            <w:r w:rsidR="00441087">
              <w:rPr>
                <w:rFonts w:asciiTheme="minorHAnsi" w:hAnsiTheme="minorHAnsi" w:cs="Tahoma"/>
                <w:sz w:val="22"/>
                <w:szCs w:val="22"/>
              </w:rPr>
              <w:t xml:space="preserve"> w tym Czyszczenie tacy skroplin z kurzu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D6F5F" w14:textId="77777777" w:rsidR="002D2F7D" w:rsidRPr="002D0236" w:rsidRDefault="002D2F7D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68692" w14:textId="77777777" w:rsidR="002D2F7D" w:rsidRPr="002D0236" w:rsidRDefault="002D2F7D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2F7D" w:rsidRPr="002D0236" w14:paraId="07C17142" w14:textId="77777777" w:rsidTr="007639B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2E7C4" w14:textId="77777777" w:rsidR="002D2F7D" w:rsidRPr="002D0236" w:rsidRDefault="002D2F7D" w:rsidP="00CE3BAE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23354" w14:textId="77777777" w:rsidR="002D2F7D" w:rsidRPr="002D0236" w:rsidRDefault="002D2F7D" w:rsidP="00CE3BA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2D0236">
              <w:rPr>
                <w:rFonts w:asciiTheme="minorHAnsi" w:hAnsiTheme="minorHAnsi" w:cs="Tahoma"/>
                <w:sz w:val="22"/>
                <w:szCs w:val="22"/>
              </w:rPr>
              <w:t>czysz</w:t>
            </w:r>
            <w:r>
              <w:rPr>
                <w:rFonts w:asciiTheme="minorHAnsi" w:hAnsiTheme="minorHAnsi" w:cs="Tahoma"/>
                <w:sz w:val="22"/>
                <w:szCs w:val="22"/>
              </w:rPr>
              <w:t>czenie i dezynfekcja parownika</w:t>
            </w:r>
            <w:r w:rsidR="00DE3651">
              <w:rPr>
                <w:rFonts w:asciiTheme="minorHAnsi" w:hAnsiTheme="minorHAnsi" w:cs="Tahoma"/>
                <w:sz w:val="22"/>
                <w:szCs w:val="22"/>
              </w:rPr>
              <w:t xml:space="preserve"> / skraplacza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7F148" w14:textId="77777777" w:rsidR="002D2F7D" w:rsidRPr="002D0236" w:rsidRDefault="002D2F7D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05A36" w14:textId="77777777" w:rsidR="002D2F7D" w:rsidRPr="002D0236" w:rsidRDefault="002D2F7D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2F7D" w:rsidRPr="002D0236" w14:paraId="128D1902" w14:textId="77777777" w:rsidTr="007639B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2A7D3" w14:textId="77777777" w:rsidR="002D2F7D" w:rsidRPr="002D0236" w:rsidRDefault="002D2F7D" w:rsidP="00CE3BAE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19</w:t>
            </w:r>
            <w:r w:rsidRPr="002D0236"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D21FF" w14:textId="77777777" w:rsidR="002D2F7D" w:rsidRPr="002D0236" w:rsidRDefault="002D2F7D" w:rsidP="00CE3BA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2D0236">
              <w:rPr>
                <w:rFonts w:asciiTheme="minorHAnsi" w:hAnsiTheme="minorHAnsi" w:cs="Tahoma"/>
                <w:sz w:val="22"/>
                <w:szCs w:val="22"/>
              </w:rPr>
              <w:t>czyszczeni</w:t>
            </w:r>
            <w:r>
              <w:rPr>
                <w:rFonts w:asciiTheme="minorHAnsi" w:hAnsiTheme="minorHAnsi" w:cs="Tahoma"/>
                <w:sz w:val="22"/>
                <w:szCs w:val="22"/>
              </w:rPr>
              <w:t>e</w:t>
            </w:r>
            <w:r w:rsidRPr="002D0236">
              <w:rPr>
                <w:rFonts w:asciiTheme="minorHAnsi" w:hAnsiTheme="minorHAnsi" w:cs="Tahoma"/>
                <w:sz w:val="22"/>
                <w:szCs w:val="22"/>
              </w:rPr>
              <w:t xml:space="preserve"> styków podz</w:t>
            </w:r>
            <w:r>
              <w:rPr>
                <w:rFonts w:asciiTheme="minorHAnsi" w:hAnsiTheme="minorHAnsi" w:cs="Tahoma"/>
                <w:sz w:val="22"/>
                <w:szCs w:val="22"/>
              </w:rPr>
              <w:t>espołów automatyki i sterowania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DED08" w14:textId="77777777" w:rsidR="002D2F7D" w:rsidRPr="002D0236" w:rsidRDefault="002D2F7D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B2AFE" w14:textId="77777777" w:rsidR="002D2F7D" w:rsidRPr="002D0236" w:rsidRDefault="002D2F7D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2F7D" w:rsidRPr="002D0236" w14:paraId="714C72B5" w14:textId="77777777" w:rsidTr="007639B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5272F" w14:textId="77777777" w:rsidR="002D2F7D" w:rsidRPr="002D0236" w:rsidRDefault="002D2F7D" w:rsidP="00CE3BAE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20</w:t>
            </w:r>
            <w:r w:rsidRPr="002D0236"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D1E86" w14:textId="77777777" w:rsidR="002D2F7D" w:rsidRPr="002D0236" w:rsidRDefault="002D2F7D" w:rsidP="00CE3BA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2D0236">
              <w:rPr>
                <w:rFonts w:asciiTheme="minorHAnsi" w:hAnsiTheme="minorHAnsi" w:cs="Tahoma"/>
                <w:sz w:val="22"/>
                <w:szCs w:val="22"/>
              </w:rPr>
              <w:t>re</w:t>
            </w:r>
            <w:r>
              <w:rPr>
                <w:rFonts w:asciiTheme="minorHAnsi" w:hAnsiTheme="minorHAnsi" w:cs="Tahoma"/>
                <w:sz w:val="22"/>
                <w:szCs w:val="22"/>
              </w:rPr>
              <w:t>gulacja parametrów chłodniczych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8DC75" w14:textId="77777777" w:rsidR="002D2F7D" w:rsidRPr="002D0236" w:rsidRDefault="002D2F7D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E7648" w14:textId="77777777" w:rsidR="002D2F7D" w:rsidRPr="002D0236" w:rsidRDefault="002D2F7D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2F7D" w:rsidRPr="002D0236" w14:paraId="6014E192" w14:textId="77777777" w:rsidTr="007639B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97FB2" w14:textId="77777777" w:rsidR="002D2F7D" w:rsidRPr="002D0236" w:rsidRDefault="002D2F7D" w:rsidP="00CE3BAE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21.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47F8B" w14:textId="77777777" w:rsidR="002D2F7D" w:rsidRPr="002D0236" w:rsidRDefault="002D2F7D" w:rsidP="002D2F7D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2D0236">
              <w:rPr>
                <w:rFonts w:asciiTheme="minorHAnsi" w:hAnsiTheme="minorHAnsi" w:cs="Tahoma"/>
                <w:sz w:val="22"/>
                <w:szCs w:val="22"/>
              </w:rPr>
              <w:t>regulacja automatyki i sterowania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- </w:t>
            </w:r>
            <w:r w:rsidRPr="002D0236">
              <w:rPr>
                <w:rFonts w:asciiTheme="minorHAnsi" w:hAnsiTheme="minorHAnsi" w:cs="Tahoma"/>
                <w:sz w:val="22"/>
                <w:szCs w:val="22"/>
              </w:rPr>
              <w:t xml:space="preserve"> dostos</w:t>
            </w:r>
            <w:r>
              <w:rPr>
                <w:rFonts w:asciiTheme="minorHAnsi" w:hAnsiTheme="minorHAnsi" w:cs="Tahoma"/>
                <w:sz w:val="22"/>
                <w:szCs w:val="22"/>
              </w:rPr>
              <w:t>owanie do potrzeb indywidualnych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DD3F5" w14:textId="77777777" w:rsidR="002D2F7D" w:rsidRPr="002D0236" w:rsidRDefault="002D2F7D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93D64" w14:textId="77777777" w:rsidR="002D2F7D" w:rsidRPr="002D0236" w:rsidRDefault="002D2F7D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846AA3" w:rsidRPr="002D0236" w14:paraId="4D4D67AA" w14:textId="77777777" w:rsidTr="007639B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878BB" w14:textId="2E87EDCA" w:rsidR="00846AA3" w:rsidRDefault="00846AA3" w:rsidP="00CE3BAE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22.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C620B" w14:textId="18CD4715" w:rsidR="00846AA3" w:rsidRDefault="00846AA3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846AA3">
              <w:rPr>
                <w:rFonts w:asciiTheme="minorHAnsi" w:hAnsiTheme="minorHAnsi" w:cs="Tahoma"/>
                <w:sz w:val="22"/>
                <w:szCs w:val="22"/>
              </w:rPr>
              <w:t>Sprawdzenie poprawności działania zabezpieczeń elektrycznych.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A1E1B" w14:textId="77777777" w:rsidR="00846AA3" w:rsidRPr="002D0236" w:rsidRDefault="00846AA3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1D10B" w14:textId="77777777" w:rsidR="00846AA3" w:rsidRPr="002D0236" w:rsidRDefault="00846AA3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2F7D" w:rsidRPr="002D0236" w14:paraId="60A087C4" w14:textId="77777777" w:rsidTr="007639B2">
        <w:trPr>
          <w:trHeight w:val="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E7961" w14:textId="15DAD695" w:rsidR="002D2F7D" w:rsidRDefault="002D2F7D" w:rsidP="00846AA3">
            <w:pPr>
              <w:spacing w:line="36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2</w:t>
            </w:r>
            <w:r w:rsidR="00846AA3">
              <w:rPr>
                <w:rFonts w:asciiTheme="minorHAnsi" w:hAnsiTheme="minorHAnsi" w:cs="Tahoma"/>
                <w:sz w:val="22"/>
                <w:szCs w:val="22"/>
              </w:rPr>
              <w:t>3</w:t>
            </w:r>
            <w:r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341D3" w14:textId="77777777" w:rsidR="002D2F7D" w:rsidRPr="002D0236" w:rsidRDefault="002D2F7D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Test prawidłowego działania jednostki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10F59" w14:textId="77777777" w:rsidR="002D2F7D" w:rsidRPr="002D0236" w:rsidRDefault="002D2F7D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69F0D" w14:textId="77777777" w:rsidR="002D2F7D" w:rsidRPr="002D0236" w:rsidRDefault="002D2F7D" w:rsidP="00CE3BAE">
            <w:pPr>
              <w:snapToGrid w:val="0"/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9856670" w14:textId="77777777" w:rsidR="002D0236" w:rsidRDefault="002D0236" w:rsidP="002D0236">
      <w:pPr>
        <w:spacing w:line="360" w:lineRule="auto"/>
        <w:rPr>
          <w:rFonts w:asciiTheme="minorHAnsi" w:hAnsiTheme="minorHAnsi"/>
        </w:rPr>
      </w:pPr>
    </w:p>
    <w:p w14:paraId="5DB7904E" w14:textId="77777777" w:rsidR="002D2F7D" w:rsidRDefault="002D2F7D" w:rsidP="002D0236">
      <w:pPr>
        <w:spacing w:line="360" w:lineRule="auto"/>
        <w:rPr>
          <w:rFonts w:asciiTheme="minorHAnsi" w:hAnsiTheme="minorHAnsi"/>
        </w:rPr>
      </w:pPr>
    </w:p>
    <w:p w14:paraId="6627F453" w14:textId="77777777" w:rsidR="002D2F7D" w:rsidRDefault="002D2F7D" w:rsidP="002D0236">
      <w:pPr>
        <w:spacing w:line="360" w:lineRule="auto"/>
        <w:rPr>
          <w:rFonts w:asciiTheme="minorHAnsi" w:hAnsiTheme="minorHAnsi"/>
        </w:rPr>
      </w:pPr>
    </w:p>
    <w:p w14:paraId="25D4F4E3" w14:textId="77777777" w:rsidR="002D2F7D" w:rsidRDefault="002D2F7D" w:rsidP="002D0236">
      <w:pPr>
        <w:spacing w:line="360" w:lineRule="auto"/>
        <w:rPr>
          <w:rFonts w:asciiTheme="minorHAnsi" w:hAnsiTheme="minorHAnsi"/>
        </w:rPr>
      </w:pPr>
    </w:p>
    <w:p w14:paraId="75C36F0B" w14:textId="77777777" w:rsidR="00265D5F" w:rsidRPr="00C35C86" w:rsidRDefault="00265D5F" w:rsidP="002D0236">
      <w:pPr>
        <w:spacing w:line="360" w:lineRule="auto"/>
        <w:rPr>
          <w:rFonts w:asciiTheme="minorHAnsi" w:hAnsiTheme="minorHAnsi"/>
        </w:rPr>
      </w:pPr>
    </w:p>
    <w:p w14:paraId="6587FD3E" w14:textId="77777777" w:rsidR="002D0236" w:rsidRPr="002D0236" w:rsidRDefault="002D0236" w:rsidP="002D0236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D0236">
        <w:rPr>
          <w:rFonts w:asciiTheme="minorHAnsi" w:hAnsiTheme="minorHAnsi" w:cs="Arial"/>
          <w:b/>
          <w:sz w:val="24"/>
          <w:szCs w:val="24"/>
        </w:rPr>
        <w:t xml:space="preserve">UŻYTE MATERIAŁY: </w:t>
      </w:r>
    </w:p>
    <w:p w14:paraId="2D0B244B" w14:textId="77777777" w:rsidR="002D0236" w:rsidRPr="007273E3" w:rsidRDefault="007273E3" w:rsidP="007273E3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</w:t>
      </w:r>
      <w:r w:rsidR="002D0236" w:rsidRPr="007273E3">
        <w:rPr>
          <w:rFonts w:asciiTheme="minorHAnsi" w:hAnsiTheme="minorHAnsi"/>
          <w:sz w:val="24"/>
          <w:szCs w:val="24"/>
        </w:rPr>
        <w:t>.................</w:t>
      </w:r>
      <w:r>
        <w:rPr>
          <w:rFonts w:asciiTheme="minorHAnsi" w:hAnsiTheme="minorHAnsi"/>
          <w:sz w:val="24"/>
          <w:szCs w:val="24"/>
        </w:rPr>
        <w:t>.</w:t>
      </w:r>
      <w:r w:rsidR="002D0236" w:rsidRPr="007273E3">
        <w:rPr>
          <w:rFonts w:asciiTheme="minorHAnsi" w:hAnsiTheme="minorHAnsi"/>
          <w:sz w:val="24"/>
          <w:szCs w:val="24"/>
        </w:rPr>
        <w:t>................................................................................................</w:t>
      </w:r>
      <w:r w:rsidRPr="007273E3">
        <w:rPr>
          <w:rFonts w:asciiTheme="minorHAnsi" w:hAnsiTheme="minorHAnsi"/>
          <w:sz w:val="24"/>
          <w:szCs w:val="24"/>
        </w:rPr>
        <w:t>................................</w:t>
      </w:r>
    </w:p>
    <w:p w14:paraId="1F7C12E3" w14:textId="77777777" w:rsidR="00C35C86" w:rsidRPr="007273E3" w:rsidRDefault="00C35C86" w:rsidP="007273E3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7273E3">
        <w:rPr>
          <w:rFonts w:asciiTheme="minorHAnsi" w:hAnsiTheme="minorHAnsi"/>
          <w:sz w:val="24"/>
          <w:szCs w:val="24"/>
        </w:rPr>
        <w:t>2.</w:t>
      </w:r>
      <w:r w:rsidR="002D0236" w:rsidRPr="007273E3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</w:t>
      </w:r>
      <w:r w:rsidR="007273E3" w:rsidRPr="007273E3">
        <w:rPr>
          <w:rFonts w:asciiTheme="minorHAnsi" w:hAnsiTheme="minorHAnsi"/>
          <w:sz w:val="24"/>
          <w:szCs w:val="24"/>
        </w:rPr>
        <w:t>....................</w:t>
      </w:r>
    </w:p>
    <w:p w14:paraId="75ED466F" w14:textId="77777777" w:rsidR="002D0236" w:rsidRPr="002D0236" w:rsidRDefault="00C35C86" w:rsidP="002D0236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35C86">
        <w:rPr>
          <w:rFonts w:asciiTheme="minorHAnsi" w:hAnsiTheme="minorHAnsi" w:cs="Arial"/>
          <w:b/>
          <w:sz w:val="24"/>
          <w:szCs w:val="24"/>
        </w:rPr>
        <w:t>UWAGI I ZALECENIA ODNOŚNIE DALSZEGO EKSPLOATOWANIA URZĄDZENIA:</w:t>
      </w:r>
    </w:p>
    <w:p w14:paraId="2AB40477" w14:textId="77777777" w:rsidR="007273E3" w:rsidRPr="007273E3" w:rsidRDefault="007273E3" w:rsidP="007273E3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1..</w:t>
      </w:r>
      <w:r w:rsidRPr="007273E3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571C11AF" w14:textId="77777777" w:rsidR="007273E3" w:rsidRPr="007273E3" w:rsidRDefault="007273E3" w:rsidP="007273E3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7273E3">
        <w:rPr>
          <w:rFonts w:asciiTheme="minorHAnsi" w:hAnsiTheme="minorHAnsi"/>
          <w:sz w:val="24"/>
          <w:szCs w:val="24"/>
        </w:rPr>
        <w:t>2...................................................................................................................................................</w:t>
      </w:r>
    </w:p>
    <w:p w14:paraId="6ADF5936" w14:textId="77777777" w:rsidR="002D0236" w:rsidRPr="00C35C86" w:rsidRDefault="002D0236" w:rsidP="002D0236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2D0236">
        <w:rPr>
          <w:rFonts w:asciiTheme="minorHAnsi" w:hAnsiTheme="minorHAnsi" w:cs="Arial"/>
          <w:b/>
          <w:sz w:val="24"/>
          <w:szCs w:val="24"/>
        </w:rPr>
        <w:t xml:space="preserve">OCENA STANU TECHNICZNEGO: </w:t>
      </w:r>
    </w:p>
    <w:p w14:paraId="156E6960" w14:textId="77777777" w:rsidR="00C35C86" w:rsidRPr="002D0236" w:rsidRDefault="00C35C86" w:rsidP="002D0236">
      <w:pPr>
        <w:jc w:val="both"/>
        <w:rPr>
          <w:rFonts w:asciiTheme="minorHAnsi" w:hAnsiTheme="minorHAnsi" w:cs="Arial"/>
          <w:sz w:val="24"/>
          <w:szCs w:val="24"/>
        </w:rPr>
      </w:pPr>
    </w:p>
    <w:p w14:paraId="47CD4BFC" w14:textId="77777777" w:rsidR="002D0236" w:rsidRPr="002D0236" w:rsidRDefault="002D0236" w:rsidP="002D0236">
      <w:pPr>
        <w:spacing w:line="360" w:lineRule="auto"/>
        <w:jc w:val="both"/>
        <w:rPr>
          <w:rFonts w:asciiTheme="minorHAnsi" w:eastAsia="Arial" w:hAnsiTheme="minorHAnsi" w:cs="Arial"/>
          <w:b/>
          <w:sz w:val="24"/>
          <w:szCs w:val="24"/>
        </w:rPr>
      </w:pPr>
      <w:r w:rsidRPr="002D0236">
        <w:rPr>
          <w:rFonts w:asciiTheme="minorHAnsi" w:hAnsiTheme="minorHAnsi" w:cs="Arial"/>
          <w:sz w:val="24"/>
          <w:szCs w:val="24"/>
        </w:rPr>
        <w:t>URZĄDZENIE DZIAŁA / NIE DZIAŁA* PRAWIDŁOWO</w:t>
      </w:r>
    </w:p>
    <w:p w14:paraId="29E8E0A9" w14:textId="77777777" w:rsidR="00F9358A" w:rsidRDefault="00F9358A" w:rsidP="00F9358A">
      <w:pPr>
        <w:spacing w:line="360" w:lineRule="auto"/>
        <w:jc w:val="both"/>
        <w:rPr>
          <w:rFonts w:ascii="Arial" w:eastAsia="Arial" w:hAnsi="Arial" w:cs="Arial"/>
        </w:rPr>
      </w:pPr>
    </w:p>
    <w:p w14:paraId="65FF6C43" w14:textId="77777777" w:rsidR="002D2F7D" w:rsidRDefault="002D2F7D" w:rsidP="002D2F7D">
      <w:pPr>
        <w:spacing w:line="360" w:lineRule="auto"/>
        <w:jc w:val="both"/>
        <w:rPr>
          <w:rFonts w:ascii="Arial" w:eastAsia="Arial" w:hAnsi="Arial" w:cs="Arial"/>
        </w:rPr>
      </w:pPr>
    </w:p>
    <w:p w14:paraId="12E94160" w14:textId="77777777" w:rsidR="002D2F7D" w:rsidRDefault="002D2F7D" w:rsidP="002D2F7D">
      <w:pPr>
        <w:spacing w:line="360" w:lineRule="auto"/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Załączniki:</w:t>
      </w:r>
    </w:p>
    <w:p w14:paraId="197DBD18" w14:textId="77777777" w:rsidR="002D2F7D" w:rsidRDefault="002D2F7D" w:rsidP="002D2F7D">
      <w:pPr>
        <w:spacing w:line="360" w:lineRule="auto"/>
        <w:jc w:val="both"/>
        <w:rPr>
          <w:rFonts w:eastAsia="Arial" w:cs="Arial"/>
        </w:rPr>
      </w:pPr>
    </w:p>
    <w:p w14:paraId="07CC048F" w14:textId="77777777" w:rsidR="002D2F7D" w:rsidRPr="00CE3D79" w:rsidRDefault="002D2F7D" w:rsidP="002D2F7D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Arial" w:cs="Arial"/>
        </w:rPr>
      </w:pPr>
      <w:r w:rsidRPr="00CE3D79">
        <w:rPr>
          <w:rFonts w:eastAsia="Arial" w:cs="Arial"/>
        </w:rPr>
        <w:t>Fotografie</w:t>
      </w:r>
      <w:r>
        <w:rPr>
          <w:rFonts w:eastAsia="Arial" w:cs="Arial"/>
        </w:rPr>
        <w:t xml:space="preserve"> </w:t>
      </w:r>
      <w:r w:rsidRPr="00CE3D79">
        <w:rPr>
          <w:rFonts w:eastAsia="Arial" w:cs="Arial"/>
        </w:rPr>
        <w:t>przed i po przeglądzie</w:t>
      </w:r>
      <w:r>
        <w:rPr>
          <w:rFonts w:eastAsia="Arial" w:cs="Arial"/>
        </w:rPr>
        <w:t xml:space="preserve"> - </w:t>
      </w:r>
      <w:r w:rsidRPr="00CE3D79">
        <w:rPr>
          <w:rFonts w:eastAsia="Arial" w:cs="Arial"/>
        </w:rPr>
        <w:t xml:space="preserve">dokumentujące czynności i wymienione materiały </w:t>
      </w:r>
      <w:r w:rsidR="00265D5F">
        <w:rPr>
          <w:rFonts w:eastAsia="Arial" w:cs="Arial"/>
        </w:rPr>
        <w:br/>
      </w:r>
      <w:r w:rsidRPr="00CE3D79">
        <w:rPr>
          <w:rFonts w:eastAsia="Arial" w:cs="Arial"/>
        </w:rPr>
        <w:t xml:space="preserve">w urządzeniu  </w:t>
      </w:r>
      <w:r>
        <w:rPr>
          <w:rFonts w:eastAsia="Arial" w:cs="Arial"/>
        </w:rPr>
        <w:t>oraz uwagi co do stanu urządzenia i zauważonych nieprawidłowości</w:t>
      </w:r>
      <w:r w:rsidR="00265D5F">
        <w:rPr>
          <w:rFonts w:eastAsia="Arial" w:cs="Arial"/>
        </w:rPr>
        <w:t>.</w:t>
      </w:r>
    </w:p>
    <w:p w14:paraId="38D79653" w14:textId="77777777" w:rsidR="002D2F7D" w:rsidRDefault="002D2F7D" w:rsidP="002D2F7D">
      <w:pPr>
        <w:spacing w:line="360" w:lineRule="auto"/>
        <w:jc w:val="both"/>
        <w:rPr>
          <w:rFonts w:ascii="Arial" w:eastAsia="Arial" w:hAnsi="Arial" w:cs="Arial"/>
        </w:rPr>
      </w:pPr>
    </w:p>
    <w:p w14:paraId="41AEC6B8" w14:textId="77777777" w:rsidR="002D2F7D" w:rsidRDefault="002D2F7D" w:rsidP="00F9358A">
      <w:pPr>
        <w:spacing w:line="360" w:lineRule="auto"/>
        <w:jc w:val="both"/>
        <w:rPr>
          <w:rFonts w:ascii="Arial" w:eastAsia="Arial" w:hAnsi="Arial" w:cs="Arial"/>
        </w:rPr>
      </w:pPr>
    </w:p>
    <w:p w14:paraId="690A4F24" w14:textId="77777777" w:rsidR="002D2F7D" w:rsidRDefault="002D2F7D" w:rsidP="00F9358A">
      <w:pPr>
        <w:spacing w:line="360" w:lineRule="auto"/>
        <w:jc w:val="both"/>
        <w:rPr>
          <w:rFonts w:ascii="Arial" w:eastAsia="Arial" w:hAnsi="Arial" w:cs="Arial"/>
        </w:rPr>
      </w:pPr>
    </w:p>
    <w:p w14:paraId="4B8B1129" w14:textId="77777777" w:rsidR="002D2F7D" w:rsidRDefault="002D2F7D" w:rsidP="00F9358A">
      <w:pPr>
        <w:spacing w:line="360" w:lineRule="auto"/>
        <w:jc w:val="both"/>
        <w:rPr>
          <w:rFonts w:ascii="Arial" w:eastAsia="Arial" w:hAnsi="Arial" w:cs="Arial"/>
        </w:rPr>
      </w:pPr>
    </w:p>
    <w:p w14:paraId="311E401E" w14:textId="77777777" w:rsidR="002D2F7D" w:rsidRDefault="002D2F7D" w:rsidP="00F9358A">
      <w:pPr>
        <w:spacing w:line="360" w:lineRule="auto"/>
        <w:jc w:val="both"/>
        <w:rPr>
          <w:rFonts w:ascii="Arial" w:eastAsia="Arial" w:hAnsi="Arial" w:cs="Arial"/>
        </w:rPr>
      </w:pPr>
    </w:p>
    <w:p w14:paraId="708E79CA" w14:textId="77777777" w:rsidR="002D2F7D" w:rsidRDefault="002D2F7D" w:rsidP="00F9358A">
      <w:pPr>
        <w:spacing w:line="360" w:lineRule="auto"/>
        <w:jc w:val="both"/>
        <w:rPr>
          <w:rFonts w:ascii="Arial" w:eastAsia="Arial" w:hAnsi="Arial" w:cs="Arial"/>
        </w:rPr>
      </w:pPr>
    </w:p>
    <w:p w14:paraId="24E331BF" w14:textId="77777777" w:rsidR="002D2F7D" w:rsidRPr="00F9358A" w:rsidRDefault="002D2F7D" w:rsidP="00F9358A">
      <w:pPr>
        <w:spacing w:line="360" w:lineRule="auto"/>
        <w:jc w:val="both"/>
        <w:rPr>
          <w:rFonts w:ascii="Arial" w:eastAsia="Arial" w:hAnsi="Arial" w:cs="Arial"/>
        </w:rPr>
      </w:pPr>
    </w:p>
    <w:p w14:paraId="3AF82D80" w14:textId="77777777" w:rsidR="00F9358A" w:rsidRPr="00F9358A" w:rsidRDefault="00F9358A" w:rsidP="00F9358A">
      <w:pPr>
        <w:spacing w:line="360" w:lineRule="auto"/>
        <w:jc w:val="both"/>
        <w:rPr>
          <w:rFonts w:ascii="Arial" w:eastAsia="Arial" w:hAnsi="Arial" w:cs="Arial"/>
        </w:rPr>
      </w:pPr>
      <w:r w:rsidRPr="00F9358A">
        <w:rPr>
          <w:rFonts w:asciiTheme="minorHAnsi" w:hAnsiTheme="minorHAnsi" w:cs="Arial"/>
          <w:sz w:val="24"/>
          <w:szCs w:val="24"/>
        </w:rPr>
        <w:t xml:space="preserve">        </w:t>
      </w:r>
      <w:r w:rsidR="00265D5F">
        <w:rPr>
          <w:rFonts w:asciiTheme="minorHAnsi" w:hAnsiTheme="minorHAnsi" w:cs="Arial"/>
          <w:sz w:val="24"/>
          <w:szCs w:val="24"/>
        </w:rPr>
        <w:t xml:space="preserve">    </w:t>
      </w:r>
      <w:r w:rsidRPr="00F9358A">
        <w:rPr>
          <w:rFonts w:asciiTheme="minorHAnsi" w:hAnsiTheme="minorHAnsi" w:cs="Arial"/>
          <w:sz w:val="24"/>
          <w:szCs w:val="24"/>
        </w:rPr>
        <w:t xml:space="preserve">  Z</w:t>
      </w:r>
      <w:r w:rsidR="00265D5F">
        <w:rPr>
          <w:rFonts w:asciiTheme="minorHAnsi" w:hAnsiTheme="minorHAnsi" w:cs="Arial"/>
          <w:sz w:val="24"/>
          <w:szCs w:val="24"/>
        </w:rPr>
        <w:t>AMAWIAJĄCY</w:t>
      </w:r>
      <w:r w:rsidR="00265D5F">
        <w:rPr>
          <w:rFonts w:asciiTheme="minorHAnsi" w:hAnsiTheme="minorHAnsi" w:cs="Arial"/>
          <w:sz w:val="24"/>
          <w:szCs w:val="24"/>
        </w:rPr>
        <w:tab/>
      </w:r>
      <w:r w:rsidR="00265D5F">
        <w:rPr>
          <w:rFonts w:asciiTheme="minorHAnsi" w:hAnsiTheme="minorHAnsi" w:cs="Arial"/>
          <w:sz w:val="24"/>
          <w:szCs w:val="24"/>
        </w:rPr>
        <w:tab/>
      </w:r>
      <w:r w:rsidR="00265D5F">
        <w:rPr>
          <w:rFonts w:asciiTheme="minorHAnsi" w:hAnsiTheme="minorHAnsi" w:cs="Arial"/>
          <w:sz w:val="24"/>
          <w:szCs w:val="24"/>
        </w:rPr>
        <w:tab/>
      </w:r>
      <w:r w:rsidR="00265D5F">
        <w:rPr>
          <w:rFonts w:asciiTheme="minorHAnsi" w:hAnsiTheme="minorHAnsi" w:cs="Arial"/>
          <w:sz w:val="24"/>
          <w:szCs w:val="24"/>
        </w:rPr>
        <w:tab/>
      </w:r>
      <w:r w:rsidR="00265D5F">
        <w:rPr>
          <w:rFonts w:asciiTheme="minorHAnsi" w:hAnsiTheme="minorHAnsi" w:cs="Arial"/>
          <w:sz w:val="24"/>
          <w:szCs w:val="24"/>
        </w:rPr>
        <w:tab/>
        <w:t xml:space="preserve">             </w:t>
      </w:r>
      <w:r w:rsidRPr="00F9358A">
        <w:rPr>
          <w:rFonts w:asciiTheme="minorHAnsi" w:hAnsiTheme="minorHAnsi" w:cs="Arial"/>
          <w:sz w:val="24"/>
          <w:szCs w:val="24"/>
        </w:rPr>
        <w:t>WYKONAWCA</w:t>
      </w:r>
    </w:p>
    <w:p w14:paraId="5DF65B6B" w14:textId="77777777" w:rsidR="00F9358A" w:rsidRPr="00F9358A" w:rsidRDefault="00F9358A" w:rsidP="00F9358A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4F1E027E" w14:textId="77777777" w:rsidR="00F9358A" w:rsidRPr="00F9358A" w:rsidRDefault="00F9358A" w:rsidP="00F9358A">
      <w:pPr>
        <w:ind w:left="4248"/>
        <w:jc w:val="both"/>
        <w:rPr>
          <w:rFonts w:asciiTheme="minorHAnsi" w:hAnsiTheme="minorHAnsi" w:cs="Arial"/>
        </w:rPr>
      </w:pPr>
      <w:r w:rsidRPr="00F9358A">
        <w:rPr>
          <w:rFonts w:asciiTheme="minorHAnsi" w:hAnsiTheme="minorHAnsi" w:cs="Arial"/>
        </w:rPr>
        <w:t xml:space="preserve">       </w:t>
      </w:r>
      <w:r w:rsidRPr="00F9358A">
        <w:rPr>
          <w:rFonts w:asciiTheme="minorHAnsi" w:hAnsiTheme="minorHAnsi" w:cs="Arial"/>
        </w:rPr>
        <w:tab/>
      </w:r>
    </w:p>
    <w:p w14:paraId="4D5287D2" w14:textId="77777777" w:rsidR="00F9358A" w:rsidRDefault="00265D5F" w:rsidP="00265D5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9358A" w:rsidRPr="00F9358A">
        <w:rPr>
          <w:rFonts w:asciiTheme="minorHAnsi" w:hAnsiTheme="minorHAnsi"/>
        </w:rPr>
        <w:t xml:space="preserve">…………………………………………………                                       </w:t>
      </w:r>
      <w:r>
        <w:rPr>
          <w:rFonts w:asciiTheme="minorHAnsi" w:hAnsiTheme="minorHAnsi"/>
        </w:rPr>
        <w:t xml:space="preserve">        </w:t>
      </w:r>
      <w:r w:rsidR="00F9358A" w:rsidRPr="00F9358A">
        <w:rPr>
          <w:rFonts w:asciiTheme="minorHAnsi" w:hAnsiTheme="minorHAnsi"/>
        </w:rPr>
        <w:t xml:space="preserve">   ……………………………………………………………</w:t>
      </w:r>
      <w:r w:rsidR="00F9358A" w:rsidRPr="00F9358A">
        <w:rPr>
          <w:rFonts w:asciiTheme="minorHAnsi" w:hAnsiTheme="minorHAnsi"/>
        </w:rPr>
        <w:tab/>
        <w:t xml:space="preserve">    </w:t>
      </w:r>
      <w:r w:rsidR="00F9358A">
        <w:rPr>
          <w:rFonts w:asciiTheme="minorHAnsi" w:hAnsiTheme="minorHAnsi"/>
        </w:rPr>
        <w:t xml:space="preserve">      </w:t>
      </w:r>
    </w:p>
    <w:p w14:paraId="72315A47" w14:textId="77777777" w:rsidR="00F9358A" w:rsidRPr="00F9358A" w:rsidRDefault="00F9358A" w:rsidP="00F9358A">
      <w:pPr>
        <w:ind w:left="708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          </w:t>
      </w:r>
      <w:r w:rsidRPr="00F9358A">
        <w:rPr>
          <w:rFonts w:asciiTheme="minorHAnsi" w:hAnsiTheme="minorHAnsi" w:cs="Arial"/>
        </w:rPr>
        <w:t>Podpis</w:t>
      </w:r>
      <w:r w:rsidRPr="00F9358A">
        <w:rPr>
          <w:rFonts w:asciiTheme="minorHAnsi" w:hAnsiTheme="minorHAnsi"/>
        </w:rPr>
        <w:t xml:space="preserve"> </w:t>
      </w:r>
      <w:r w:rsidRPr="00F9358A">
        <w:rPr>
          <w:rFonts w:asciiTheme="minorHAnsi" w:hAnsiTheme="minorHAnsi"/>
        </w:rPr>
        <w:tab/>
      </w:r>
      <w:r w:rsidRPr="00F9358A">
        <w:rPr>
          <w:rFonts w:asciiTheme="minorHAnsi" w:hAnsiTheme="minorHAnsi"/>
        </w:rPr>
        <w:tab/>
      </w:r>
      <w:r w:rsidRPr="00F9358A">
        <w:rPr>
          <w:rFonts w:asciiTheme="minorHAnsi" w:hAnsiTheme="minorHAnsi"/>
        </w:rPr>
        <w:tab/>
        <w:t xml:space="preserve">              </w:t>
      </w:r>
      <w:r>
        <w:rPr>
          <w:rFonts w:asciiTheme="minorHAnsi" w:hAnsiTheme="minorHAnsi"/>
        </w:rPr>
        <w:t xml:space="preserve">                  </w:t>
      </w:r>
      <w:r w:rsidRPr="00F9358A">
        <w:rPr>
          <w:rFonts w:asciiTheme="minorHAnsi" w:hAnsiTheme="minorHAnsi"/>
        </w:rPr>
        <w:t xml:space="preserve">    </w:t>
      </w:r>
      <w:proofErr w:type="spellStart"/>
      <w:r w:rsidRPr="00F9358A">
        <w:rPr>
          <w:rFonts w:asciiTheme="minorHAnsi" w:hAnsiTheme="minorHAnsi"/>
        </w:rPr>
        <w:t>Podpis</w:t>
      </w:r>
      <w:proofErr w:type="spellEnd"/>
      <w:r w:rsidRPr="00F9358A">
        <w:rPr>
          <w:rFonts w:asciiTheme="minorHAnsi" w:hAnsiTheme="minorHAnsi"/>
        </w:rPr>
        <w:t>, data i godzina zakończenia usługi</w:t>
      </w:r>
    </w:p>
    <w:p w14:paraId="6A615192" w14:textId="77777777" w:rsidR="008840C6" w:rsidRDefault="00F9358A" w:rsidP="00F9358A">
      <w:pPr>
        <w:jc w:val="both"/>
        <w:rPr>
          <w:rFonts w:asciiTheme="minorHAnsi" w:hAnsiTheme="minorHAnsi" w:cs="Arial"/>
        </w:rPr>
      </w:pPr>
      <w:r w:rsidRPr="00F9358A">
        <w:rPr>
          <w:rFonts w:asciiTheme="minorHAnsi" w:hAnsiTheme="minorHAnsi" w:cs="Arial"/>
        </w:rPr>
        <w:t xml:space="preserve"> </w:t>
      </w:r>
      <w:r w:rsidRPr="00F9358A">
        <w:rPr>
          <w:rFonts w:asciiTheme="minorHAnsi" w:hAnsiTheme="minorHAnsi" w:cs="Arial"/>
        </w:rPr>
        <w:tab/>
      </w:r>
      <w:r w:rsidRPr="00F9358A">
        <w:rPr>
          <w:rFonts w:asciiTheme="minorHAnsi" w:hAnsiTheme="minorHAnsi" w:cs="Arial"/>
        </w:rPr>
        <w:tab/>
      </w:r>
      <w:r w:rsidRPr="00F9358A">
        <w:rPr>
          <w:rFonts w:asciiTheme="minorHAnsi" w:hAnsiTheme="minorHAnsi" w:cs="Arial"/>
        </w:rPr>
        <w:tab/>
      </w:r>
      <w:r w:rsidRPr="00F9358A">
        <w:rPr>
          <w:rFonts w:asciiTheme="minorHAnsi" w:hAnsiTheme="minorHAnsi" w:cs="Arial"/>
        </w:rPr>
        <w:tab/>
      </w:r>
      <w:r w:rsidRPr="00F9358A">
        <w:rPr>
          <w:rFonts w:asciiTheme="minorHAnsi" w:hAnsiTheme="minorHAnsi" w:cs="Arial"/>
        </w:rPr>
        <w:tab/>
      </w:r>
      <w:r w:rsidRPr="00F9358A">
        <w:rPr>
          <w:rFonts w:asciiTheme="minorHAnsi" w:hAnsiTheme="minorHAnsi" w:cs="Arial"/>
        </w:rPr>
        <w:tab/>
      </w:r>
      <w:r w:rsidRPr="00F9358A">
        <w:rPr>
          <w:rFonts w:asciiTheme="minorHAnsi" w:hAnsiTheme="minorHAnsi" w:cs="Arial"/>
        </w:rPr>
        <w:tab/>
        <w:t xml:space="preserve">  </w:t>
      </w:r>
    </w:p>
    <w:p w14:paraId="328350F1" w14:textId="77777777" w:rsidR="008840C6" w:rsidRDefault="00F9358A" w:rsidP="00265D5F">
      <w:pPr>
        <w:ind w:left="4956"/>
        <w:jc w:val="both"/>
        <w:rPr>
          <w:rFonts w:asciiTheme="minorHAnsi" w:hAnsiTheme="minorHAnsi" w:cs="Arial"/>
        </w:rPr>
      </w:pPr>
      <w:r w:rsidRPr="00F9358A">
        <w:rPr>
          <w:rFonts w:asciiTheme="minorHAnsi" w:hAnsiTheme="minorHAnsi" w:cs="Arial"/>
        </w:rPr>
        <w:t xml:space="preserve"> Świadectwo kwalifikacyjne przedsiębiorcy</w:t>
      </w:r>
    </w:p>
    <w:p w14:paraId="72C4ED89" w14:textId="77777777" w:rsidR="00F9358A" w:rsidRPr="00F9358A" w:rsidRDefault="00F9358A" w:rsidP="00265D5F">
      <w:pPr>
        <w:ind w:left="4956" w:firstLine="708"/>
        <w:jc w:val="both"/>
        <w:rPr>
          <w:rFonts w:asciiTheme="minorHAnsi" w:hAnsiTheme="minorHAnsi" w:cs="Arial"/>
        </w:rPr>
      </w:pPr>
      <w:r w:rsidRPr="00F9358A">
        <w:rPr>
          <w:rFonts w:asciiTheme="minorHAnsi" w:hAnsiTheme="minorHAnsi" w:cs="Arial"/>
        </w:rPr>
        <w:t>Certyfikat dla Personelu</w:t>
      </w:r>
    </w:p>
    <w:p w14:paraId="07D9A59F" w14:textId="77777777" w:rsidR="00F9358A" w:rsidRPr="00F9358A" w:rsidRDefault="00F9358A" w:rsidP="00F9358A">
      <w:pPr>
        <w:jc w:val="both"/>
        <w:rPr>
          <w:rFonts w:asciiTheme="minorHAnsi" w:hAnsiTheme="minorHAnsi" w:cs="Arial"/>
        </w:rPr>
      </w:pPr>
    </w:p>
    <w:p w14:paraId="43B37A30" w14:textId="77777777" w:rsidR="00F9358A" w:rsidRPr="00F9358A" w:rsidRDefault="00F9358A" w:rsidP="00F9358A">
      <w:pPr>
        <w:jc w:val="both"/>
        <w:rPr>
          <w:rFonts w:asciiTheme="minorHAnsi" w:hAnsiTheme="minorHAnsi" w:cs="Arial"/>
        </w:rPr>
      </w:pPr>
      <w:r w:rsidRPr="00F9358A">
        <w:rPr>
          <w:rFonts w:asciiTheme="minorHAnsi" w:hAnsiTheme="minorHAnsi" w:cs="Arial"/>
        </w:rPr>
        <w:t xml:space="preserve">                         </w:t>
      </w:r>
      <w:r w:rsidRPr="00F9358A">
        <w:rPr>
          <w:rFonts w:asciiTheme="minorHAnsi" w:hAnsiTheme="minorHAnsi"/>
        </w:rPr>
        <w:t xml:space="preserve">  </w:t>
      </w:r>
      <w:r w:rsidRPr="00F9358A">
        <w:rPr>
          <w:rFonts w:asciiTheme="minorHAnsi" w:hAnsiTheme="minorHAnsi"/>
        </w:rPr>
        <w:tab/>
      </w:r>
      <w:r w:rsidRPr="00F9358A">
        <w:rPr>
          <w:rFonts w:asciiTheme="minorHAnsi" w:hAnsiTheme="minorHAnsi"/>
        </w:rPr>
        <w:tab/>
      </w:r>
      <w:r w:rsidRPr="00F9358A">
        <w:rPr>
          <w:rFonts w:asciiTheme="minorHAnsi" w:hAnsiTheme="minorHAnsi"/>
        </w:rPr>
        <w:tab/>
      </w:r>
      <w:r w:rsidRPr="00F9358A">
        <w:rPr>
          <w:rFonts w:asciiTheme="minorHAnsi" w:hAnsiTheme="minorHAnsi"/>
        </w:rPr>
        <w:tab/>
      </w:r>
      <w:r w:rsidRPr="00F9358A">
        <w:rPr>
          <w:rFonts w:asciiTheme="minorHAnsi" w:hAnsiTheme="minorHAnsi"/>
        </w:rPr>
        <w:tab/>
      </w:r>
    </w:p>
    <w:p w14:paraId="57634A78" w14:textId="77777777" w:rsidR="00F9358A" w:rsidRPr="00F9358A" w:rsidRDefault="00F9358A" w:rsidP="00F9358A">
      <w:pPr>
        <w:rPr>
          <w:rFonts w:asciiTheme="minorHAnsi" w:hAnsiTheme="minorHAnsi"/>
        </w:rPr>
      </w:pPr>
      <w:r w:rsidRPr="00F9358A">
        <w:rPr>
          <w:rFonts w:asciiTheme="minorHAnsi" w:hAnsiTheme="minorHAnsi"/>
        </w:rPr>
        <w:tab/>
      </w:r>
      <w:r w:rsidRPr="00F9358A">
        <w:rPr>
          <w:rFonts w:asciiTheme="minorHAnsi" w:hAnsiTheme="minorHAnsi"/>
        </w:rPr>
        <w:tab/>
      </w:r>
      <w:r w:rsidRPr="00F9358A">
        <w:rPr>
          <w:rFonts w:asciiTheme="minorHAnsi" w:hAnsiTheme="minorHAnsi"/>
        </w:rPr>
        <w:tab/>
      </w:r>
      <w:r w:rsidRPr="00F9358A">
        <w:rPr>
          <w:rFonts w:asciiTheme="minorHAnsi" w:hAnsiTheme="minorHAnsi"/>
        </w:rPr>
        <w:tab/>
      </w:r>
      <w:r w:rsidRPr="00F9358A">
        <w:rPr>
          <w:rFonts w:asciiTheme="minorHAnsi" w:hAnsiTheme="minorHAnsi"/>
        </w:rPr>
        <w:tab/>
      </w:r>
      <w:r w:rsidRPr="00F9358A">
        <w:rPr>
          <w:rFonts w:asciiTheme="minorHAnsi" w:hAnsiTheme="minorHAnsi"/>
        </w:rPr>
        <w:tab/>
      </w:r>
      <w:r w:rsidRPr="00F9358A">
        <w:rPr>
          <w:rFonts w:asciiTheme="minorHAnsi" w:hAnsiTheme="minorHAnsi"/>
        </w:rPr>
        <w:tab/>
      </w:r>
    </w:p>
    <w:p w14:paraId="172CBEEE" w14:textId="77777777" w:rsidR="00F9358A" w:rsidRPr="00F9358A" w:rsidRDefault="00F9358A" w:rsidP="00F9358A"/>
    <w:p w14:paraId="2AA56211" w14:textId="77777777" w:rsidR="002D0236" w:rsidRDefault="00F9358A">
      <w:r w:rsidRPr="00F9358A">
        <w:t>*</w:t>
      </w:r>
      <w:r w:rsidRPr="00F9358A">
        <w:rPr>
          <w:rFonts w:asciiTheme="minorHAnsi" w:hAnsiTheme="minorHAnsi"/>
        </w:rPr>
        <w:t>niepotrzebne skreślić</w:t>
      </w:r>
    </w:p>
    <w:sectPr w:rsidR="002D0236" w:rsidSect="0072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1E7489"/>
    <w:multiLevelType w:val="hybridMultilevel"/>
    <w:tmpl w:val="782A7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B2A36"/>
    <w:multiLevelType w:val="hybridMultilevel"/>
    <w:tmpl w:val="905E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F78F4"/>
    <w:multiLevelType w:val="hybridMultilevel"/>
    <w:tmpl w:val="905E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477C2"/>
    <w:multiLevelType w:val="hybridMultilevel"/>
    <w:tmpl w:val="905E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33A33"/>
    <w:multiLevelType w:val="hybridMultilevel"/>
    <w:tmpl w:val="4B706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26EE4"/>
    <w:multiLevelType w:val="hybridMultilevel"/>
    <w:tmpl w:val="905E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81521"/>
    <w:multiLevelType w:val="hybridMultilevel"/>
    <w:tmpl w:val="905E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A6F00"/>
    <w:multiLevelType w:val="hybridMultilevel"/>
    <w:tmpl w:val="905E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69F"/>
    <w:multiLevelType w:val="hybridMultilevel"/>
    <w:tmpl w:val="905E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31358"/>
    <w:multiLevelType w:val="hybridMultilevel"/>
    <w:tmpl w:val="905E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2046F"/>
    <w:multiLevelType w:val="hybridMultilevel"/>
    <w:tmpl w:val="905E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37549"/>
    <w:multiLevelType w:val="hybridMultilevel"/>
    <w:tmpl w:val="5204E1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3A7E2C"/>
    <w:multiLevelType w:val="hybridMultilevel"/>
    <w:tmpl w:val="905E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406B6"/>
    <w:multiLevelType w:val="hybridMultilevel"/>
    <w:tmpl w:val="46D49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7F3A11"/>
    <w:multiLevelType w:val="hybridMultilevel"/>
    <w:tmpl w:val="905E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4"/>
  </w:num>
  <w:num w:numId="8">
    <w:abstractNumId w:val="17"/>
  </w:num>
  <w:num w:numId="9">
    <w:abstractNumId w:val="6"/>
  </w:num>
  <w:num w:numId="10">
    <w:abstractNumId w:val="8"/>
  </w:num>
  <w:num w:numId="11">
    <w:abstractNumId w:val="9"/>
  </w:num>
  <w:num w:numId="12">
    <w:abstractNumId w:val="13"/>
  </w:num>
  <w:num w:numId="13">
    <w:abstractNumId w:val="12"/>
  </w:num>
  <w:num w:numId="14">
    <w:abstractNumId w:val="15"/>
  </w:num>
  <w:num w:numId="15">
    <w:abstractNumId w:val="10"/>
  </w:num>
  <w:num w:numId="16">
    <w:abstractNumId w:val="14"/>
  </w:num>
  <w:num w:numId="17">
    <w:abstractNumId w:val="7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36"/>
    <w:rsid w:val="0000322C"/>
    <w:rsid w:val="00105CFC"/>
    <w:rsid w:val="00265D5F"/>
    <w:rsid w:val="002C64DC"/>
    <w:rsid w:val="002D0236"/>
    <w:rsid w:val="002D2F7D"/>
    <w:rsid w:val="00441087"/>
    <w:rsid w:val="00464EA0"/>
    <w:rsid w:val="00477C12"/>
    <w:rsid w:val="00534135"/>
    <w:rsid w:val="005B18C7"/>
    <w:rsid w:val="006053D4"/>
    <w:rsid w:val="00676F09"/>
    <w:rsid w:val="007273E3"/>
    <w:rsid w:val="007372FB"/>
    <w:rsid w:val="007639B2"/>
    <w:rsid w:val="00827C28"/>
    <w:rsid w:val="00846AA3"/>
    <w:rsid w:val="00864D4A"/>
    <w:rsid w:val="008840C6"/>
    <w:rsid w:val="008D266D"/>
    <w:rsid w:val="008D618D"/>
    <w:rsid w:val="009839C5"/>
    <w:rsid w:val="009F73AB"/>
    <w:rsid w:val="00A4608E"/>
    <w:rsid w:val="00A569BC"/>
    <w:rsid w:val="00AB15DC"/>
    <w:rsid w:val="00AF3A0D"/>
    <w:rsid w:val="00B16E0F"/>
    <w:rsid w:val="00C258E6"/>
    <w:rsid w:val="00C35C86"/>
    <w:rsid w:val="00C6694E"/>
    <w:rsid w:val="00D67E04"/>
    <w:rsid w:val="00DE3651"/>
    <w:rsid w:val="00E17320"/>
    <w:rsid w:val="00E2627A"/>
    <w:rsid w:val="00EC0249"/>
    <w:rsid w:val="00F9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06D2"/>
  <w15:docId w15:val="{F85557C8-F513-4E6A-BA5B-B3D96820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2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0236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qFormat/>
    <w:rsid w:val="002D0236"/>
    <w:pPr>
      <w:keepNext/>
      <w:numPr>
        <w:ilvl w:val="2"/>
        <w:numId w:val="2"/>
      </w:numPr>
      <w:jc w:val="right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D0236"/>
    <w:rPr>
      <w:rFonts w:ascii="Times New Roman" w:eastAsia="Times New Roman" w:hAnsi="Times New Roman" w:cs="Times New Roman"/>
      <w:b/>
      <w:sz w:val="24"/>
      <w:szCs w:val="20"/>
      <w:lang w:eastAsia="zh-CN" w:bidi="hi-IN"/>
    </w:rPr>
  </w:style>
  <w:style w:type="paragraph" w:customStyle="1" w:styleId="Zawartotabeli">
    <w:name w:val="Zawartość tabeli"/>
    <w:basedOn w:val="Normalny"/>
    <w:rsid w:val="002D0236"/>
    <w:pPr>
      <w:suppressLineNumbers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0236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  <w:style w:type="paragraph" w:styleId="Akapitzlist">
    <w:name w:val="List Paragraph"/>
    <w:basedOn w:val="Normalny"/>
    <w:uiPriority w:val="34"/>
    <w:qFormat/>
    <w:rsid w:val="002D0236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3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9C5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9C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9C5"/>
    <w:rPr>
      <w:rFonts w:ascii="Times New Roman" w:eastAsia="Times New Roman" w:hAnsi="Times New Roman" w:cs="Mangal"/>
      <w:b/>
      <w:bCs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9C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9C5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Piotr Nowak</cp:lastModifiedBy>
  <cp:revision>5</cp:revision>
  <cp:lastPrinted>2022-11-02T13:54:00Z</cp:lastPrinted>
  <dcterms:created xsi:type="dcterms:W3CDTF">2023-05-19T12:25:00Z</dcterms:created>
  <dcterms:modified xsi:type="dcterms:W3CDTF">2023-11-13T11:50:00Z</dcterms:modified>
</cp:coreProperties>
</file>