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4D707E" w:rsidRDefault="0021711B" w:rsidP="00CD35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4D707E">
        <w:rPr>
          <w:rFonts w:asciiTheme="minorHAnsi" w:hAnsiTheme="minorHAnsi" w:cstheme="minorHAnsi"/>
          <w:b/>
          <w:sz w:val="22"/>
          <w:szCs w:val="22"/>
        </w:rPr>
        <w:t>.271.</w:t>
      </w:r>
      <w:r w:rsidR="00594B11">
        <w:rPr>
          <w:rFonts w:asciiTheme="minorHAnsi" w:hAnsiTheme="minorHAnsi" w:cstheme="minorHAnsi"/>
          <w:b/>
          <w:sz w:val="22"/>
          <w:szCs w:val="22"/>
        </w:rPr>
        <w:t>1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>.202</w:t>
      </w:r>
      <w:r w:rsidR="004D707E">
        <w:rPr>
          <w:rFonts w:asciiTheme="minorHAnsi" w:hAnsiTheme="minorHAnsi" w:cstheme="minorHAnsi"/>
          <w:b/>
          <w:sz w:val="22"/>
          <w:szCs w:val="22"/>
        </w:rPr>
        <w:t>3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4B33D4"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027355" w:rsidRPr="004D707E">
        <w:rPr>
          <w:rFonts w:asciiTheme="minorHAnsi" w:eastAsia="Arial" w:hAnsiTheme="minorHAnsi" w:cstheme="minorHAnsi"/>
          <w:b/>
          <w:sz w:val="22"/>
          <w:szCs w:val="22"/>
        </w:rPr>
        <w:t>7</w:t>
      </w:r>
    </w:p>
    <w:p w:rsidR="00855562" w:rsidRPr="004D707E" w:rsidRDefault="00855562" w:rsidP="008555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52D" w:rsidRPr="004D707E" w:rsidRDefault="00CD352D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44F" w:rsidRPr="004D707E" w:rsidRDefault="003554C5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>OŚWIADCZENIE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PODMIOTU </w:t>
      </w:r>
      <w:r w:rsidR="002C1A5B" w:rsidRPr="004D707E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:rsidR="00C6744F" w:rsidRPr="004D707E" w:rsidRDefault="00B9673C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315AD1" w:rsidRPr="004D707E">
        <w:rPr>
          <w:rFonts w:asciiTheme="minorHAnsi" w:hAnsiTheme="minorHAnsi" w:cstheme="minorHAnsi"/>
          <w:b/>
          <w:sz w:val="22"/>
          <w:szCs w:val="22"/>
        </w:rPr>
        <w:t xml:space="preserve">art. 118 oraz 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Pr="004D707E">
        <w:rPr>
          <w:rFonts w:asciiTheme="minorHAnsi" w:hAnsiTheme="minorHAnsi" w:cstheme="minorHAnsi"/>
          <w:b/>
          <w:sz w:val="22"/>
          <w:szCs w:val="22"/>
        </w:rPr>
        <w:t>1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>2</w:t>
      </w:r>
      <w:r w:rsidRPr="004D707E">
        <w:rPr>
          <w:rFonts w:asciiTheme="minorHAnsi" w:hAnsiTheme="minorHAnsi" w:cstheme="minorHAnsi"/>
          <w:b/>
          <w:sz w:val="22"/>
          <w:szCs w:val="22"/>
        </w:rPr>
        <w:t>5 ust. 5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:rsidR="00C6744F" w:rsidRPr="004D707E" w:rsidRDefault="00C6744F" w:rsidP="00C67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44F" w:rsidRPr="00594B11" w:rsidRDefault="00C6744F" w:rsidP="00594B11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21711B">
        <w:rPr>
          <w:rFonts w:asciiTheme="minorHAnsi" w:hAnsiTheme="minorHAnsi" w:cstheme="minorHAnsi"/>
          <w:sz w:val="22"/>
          <w:szCs w:val="22"/>
        </w:rPr>
        <w:t xml:space="preserve"> </w:t>
      </w:r>
      <w:r w:rsidR="00D86221" w:rsidRPr="004D707E">
        <w:rPr>
          <w:rFonts w:asciiTheme="minorHAnsi" w:hAnsiTheme="minorHAnsi" w:cstheme="minorHAnsi"/>
          <w:sz w:val="22"/>
          <w:szCs w:val="22"/>
        </w:rPr>
        <w:t xml:space="preserve">pn.: 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>„</w:t>
      </w:r>
      <w:r w:rsidR="00594B11" w:rsidRPr="00594B11">
        <w:rPr>
          <w:rFonts w:asciiTheme="minorHAnsi" w:hAnsiTheme="minorHAnsi" w:cstheme="minorHAnsi"/>
          <w:b/>
          <w:sz w:val="22"/>
          <w:szCs w:val="22"/>
        </w:rPr>
        <w:t xml:space="preserve">Termomodernizacja budynku Ochotniczej </w:t>
      </w:r>
      <w:r w:rsidR="00594B11">
        <w:rPr>
          <w:rFonts w:asciiTheme="minorHAnsi" w:hAnsiTheme="minorHAnsi" w:cstheme="minorHAnsi"/>
          <w:b/>
          <w:sz w:val="22"/>
          <w:szCs w:val="22"/>
        </w:rPr>
        <w:t xml:space="preserve">Straży Pożarnej w Kleszczewie, </w:t>
      </w:r>
      <w:r w:rsidR="00594B11" w:rsidRPr="00594B11">
        <w:rPr>
          <w:rFonts w:asciiTheme="minorHAnsi" w:hAnsiTheme="minorHAnsi" w:cstheme="minorHAnsi"/>
          <w:b/>
          <w:sz w:val="22"/>
          <w:szCs w:val="22"/>
        </w:rPr>
        <w:t>gmina Kleszczewo</w:t>
      </w:r>
      <w:r w:rsidR="005F59B2" w:rsidRPr="004D707E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315AD1" w:rsidRPr="004D707E">
        <w:rPr>
          <w:rFonts w:asciiTheme="minorHAnsi" w:hAnsiTheme="minorHAnsi" w:cstheme="minorHAnsi"/>
          <w:sz w:val="22"/>
          <w:szCs w:val="22"/>
        </w:rPr>
        <w:t>oświadczam, iż</w:t>
      </w:r>
      <w:r w:rsidRPr="004D707E">
        <w:rPr>
          <w:rFonts w:asciiTheme="minorHAnsi" w:hAnsiTheme="minorHAnsi" w:cstheme="minorHAnsi"/>
          <w:sz w:val="22"/>
          <w:szCs w:val="22"/>
        </w:rPr>
        <w:t>:</w:t>
      </w:r>
    </w:p>
    <w:p w:rsidR="00C6744F" w:rsidRPr="004D707E" w:rsidRDefault="00C6744F" w:rsidP="00C674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9B2" w:rsidRPr="004D707E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rPr>
          <w:trHeight w:val="200"/>
        </w:trPr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="005F59B2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br/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upoważniony do reprezentowania 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 podmiotu]</w:t>
      </w:r>
    </w:p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5F59B2" w:rsidRPr="004D707E" w:rsidRDefault="005F59B2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315AD1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RPr="004D707E" w:rsidTr="005F59B2">
        <w:trPr>
          <w:trHeight w:val="204"/>
        </w:trPr>
        <w:tc>
          <w:tcPr>
            <w:tcW w:w="286" w:type="dxa"/>
            <w:vAlign w:val="center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5F59B2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RPr="004D707E" w:rsidTr="005F59B2">
        <w:tc>
          <w:tcPr>
            <w:tcW w:w="9529" w:type="dxa"/>
          </w:tcPr>
          <w:p w:rsidR="005F59B2" w:rsidRPr="004D707E" w:rsidRDefault="005F59B2" w:rsidP="005F59B2">
            <w:pPr>
              <w:rPr>
                <w:rFonts w:asciiTheme="minorHAnsi" w:hAnsiTheme="minorHAnsi" w:cstheme="minorHAnsi"/>
              </w:rPr>
            </w:pPr>
          </w:p>
        </w:tc>
      </w:tr>
    </w:tbl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RPr="004D707E" w:rsidTr="00764185">
        <w:trPr>
          <w:trHeight w:val="204"/>
        </w:trPr>
        <w:tc>
          <w:tcPr>
            <w:tcW w:w="286" w:type="dxa"/>
            <w:vAlign w:val="center"/>
          </w:tcPr>
          <w:p w:rsidR="007B1364" w:rsidRPr="004D707E" w:rsidRDefault="007B1364" w:rsidP="00764185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7B1364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RPr="004D707E" w:rsidTr="000D2063">
        <w:tc>
          <w:tcPr>
            <w:tcW w:w="9529" w:type="dxa"/>
          </w:tcPr>
          <w:p w:rsidR="000D2063" w:rsidRPr="004D707E" w:rsidRDefault="000D2063" w:rsidP="000D2063">
            <w:pPr>
              <w:rPr>
                <w:rFonts w:asciiTheme="minorHAnsi" w:hAnsiTheme="minorHAnsi" w:cstheme="minorHAnsi"/>
              </w:rPr>
            </w:pPr>
          </w:p>
        </w:tc>
      </w:tr>
    </w:tbl>
    <w:p w:rsidR="000D2063" w:rsidRPr="004D707E" w:rsidRDefault="000D2063" w:rsidP="000D2063">
      <w:pPr>
        <w:rPr>
          <w:rFonts w:asciiTheme="minorHAnsi" w:hAnsiTheme="minorHAnsi" w:cstheme="minorHAnsi"/>
        </w:rPr>
      </w:pPr>
    </w:p>
    <w:p w:rsidR="00315AD1" w:rsidRPr="004D707E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 xml:space="preserve">* 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4D707E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4D707E" w:rsidRDefault="007B1364" w:rsidP="007B1364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5AD1" w:rsidRPr="004D707E" w:rsidRDefault="00315AD1" w:rsidP="006928B9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28B9" w:rsidRPr="004D707E" w:rsidRDefault="006928B9" w:rsidP="006928B9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315AD1" w:rsidRPr="004D707E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przypadku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polegania na zasobach innego podmiotu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w celu spełnienia warunków udziału w postępowaniu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928B9" w:rsidRPr="004D707E" w:rsidRDefault="006928B9" w:rsidP="00315AD1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lastRenderedPageBreak/>
        <w:t xml:space="preserve">Oświadczam, że nie zachodzą wobec mnie podstawy wykluczenia z postępowania, o których mowa w art. </w:t>
      </w:r>
      <w:r w:rsidR="004C7B8E" w:rsidRPr="004D707E">
        <w:rPr>
          <w:rFonts w:asciiTheme="minorHAnsi" w:hAnsiTheme="minorHAnsi" w:cstheme="minorHAnsi"/>
          <w:sz w:val="22"/>
        </w:rPr>
        <w:t>108</w:t>
      </w:r>
      <w:r w:rsidRPr="004D707E">
        <w:rPr>
          <w:rFonts w:asciiTheme="minorHAnsi" w:hAnsiTheme="minorHAnsi" w:cstheme="minorHAnsi"/>
          <w:sz w:val="22"/>
        </w:rPr>
        <w:t xml:space="preserve"> ust</w:t>
      </w:r>
      <w:r w:rsidR="002B455B" w:rsidRPr="004D707E">
        <w:rPr>
          <w:rFonts w:asciiTheme="minorHAnsi" w:hAnsiTheme="minorHAnsi" w:cstheme="minorHAnsi"/>
          <w:sz w:val="22"/>
        </w:rPr>
        <w:t>.</w:t>
      </w:r>
      <w:r w:rsidRPr="004D707E">
        <w:rPr>
          <w:rFonts w:asciiTheme="minorHAnsi" w:hAnsiTheme="minorHAnsi" w:cstheme="minorHAnsi"/>
          <w:sz w:val="22"/>
        </w:rPr>
        <w:t xml:space="preserve"> 1</w:t>
      </w:r>
      <w:r w:rsidR="004C7B8E" w:rsidRPr="004D707E">
        <w:rPr>
          <w:rFonts w:asciiTheme="minorHAnsi" w:hAnsiTheme="minorHAnsi" w:cstheme="minorHAnsi"/>
          <w:sz w:val="22"/>
        </w:rPr>
        <w:t xml:space="preserve"> oraz</w:t>
      </w:r>
      <w:r w:rsidR="0021711B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 xml:space="preserve">art. 109 ust. 1 pkt </w:t>
      </w:r>
      <w:r w:rsidR="0021711B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>4</w:t>
      </w:r>
      <w:r w:rsidRPr="004D707E">
        <w:rPr>
          <w:rFonts w:asciiTheme="minorHAnsi" w:hAnsiTheme="minorHAnsi" w:cstheme="minorHAnsi"/>
          <w:sz w:val="22"/>
        </w:rPr>
        <w:t>ustawy Pzp.</w:t>
      </w:r>
    </w:p>
    <w:p w:rsidR="004D707E" w:rsidRPr="004D707E" w:rsidRDefault="004D707E" w:rsidP="004D707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4D707E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928B9" w:rsidRPr="004D707E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Oświadczam, że w zakresie udostępnianych zasobów spełniam warunki udziału w postępowaniu określone przez Zamawiającego</w:t>
      </w:r>
      <w:r w:rsidR="00A82D27" w:rsidRPr="004D707E">
        <w:rPr>
          <w:rFonts w:asciiTheme="minorHAnsi" w:hAnsiTheme="minorHAnsi" w:cstheme="minorHAnsi"/>
          <w:sz w:val="22"/>
        </w:rPr>
        <w:t xml:space="preserve"> w </w:t>
      </w:r>
      <w:r w:rsidRPr="004D707E">
        <w:rPr>
          <w:rFonts w:asciiTheme="minorHAnsi" w:hAnsiTheme="minorHAnsi" w:cstheme="minorHAnsi"/>
          <w:sz w:val="22"/>
        </w:rPr>
        <w:t>SWZ</w:t>
      </w:r>
      <w:r w:rsidR="006928B9" w:rsidRPr="004D707E">
        <w:rPr>
          <w:rFonts w:asciiTheme="minorHAnsi" w:hAnsiTheme="minorHAnsi" w:cstheme="minorHAnsi"/>
          <w:sz w:val="22"/>
        </w:rPr>
        <w:t>.</w:t>
      </w:r>
    </w:p>
    <w:p w:rsidR="00BE4D97" w:rsidRPr="004D707E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4D707E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Pr="004D707E" w:rsidRDefault="004C7B8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D707E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4D707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D352D" w:rsidRPr="004D707E" w:rsidRDefault="00CD352D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794F" w:rsidRPr="004D707E" w:rsidRDefault="0048794F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48794F" w:rsidRPr="004D707E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A4" w:rsidRDefault="007E30A4" w:rsidP="00D450AA">
      <w:r>
        <w:separator/>
      </w:r>
    </w:p>
  </w:endnote>
  <w:endnote w:type="continuationSeparator" w:id="1">
    <w:p w:rsidR="007E30A4" w:rsidRDefault="007E30A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285387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285387" w:rsidRPr="006928B9">
              <w:rPr>
                <w:b/>
                <w:sz w:val="18"/>
                <w:szCs w:val="18"/>
              </w:rPr>
              <w:fldChar w:fldCharType="separate"/>
            </w:r>
            <w:r w:rsidR="0021711B">
              <w:rPr>
                <w:b/>
                <w:noProof/>
                <w:sz w:val="18"/>
                <w:szCs w:val="18"/>
              </w:rPr>
              <w:t>1</w:t>
            </w:r>
            <w:r w:rsidR="00285387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285387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285387" w:rsidRPr="006928B9">
              <w:rPr>
                <w:sz w:val="18"/>
                <w:szCs w:val="18"/>
              </w:rPr>
              <w:fldChar w:fldCharType="separate"/>
            </w:r>
            <w:r w:rsidR="0021711B">
              <w:rPr>
                <w:noProof/>
                <w:sz w:val="18"/>
                <w:szCs w:val="18"/>
              </w:rPr>
              <w:t>2</w:t>
            </w:r>
            <w:r w:rsidR="00285387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A4" w:rsidRDefault="007E30A4" w:rsidP="00D450AA">
      <w:r>
        <w:separator/>
      </w:r>
    </w:p>
  </w:footnote>
  <w:footnote w:type="continuationSeparator" w:id="1">
    <w:p w:rsidR="007E30A4" w:rsidRDefault="007E30A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853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D707E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07E" w:rsidRDefault="004D707E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75244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1711B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85387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07E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00C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4B11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30A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69D7-6022-4F88-BA80-24B734F2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9</cp:revision>
  <cp:lastPrinted>2021-06-17T06:19:00Z</cp:lastPrinted>
  <dcterms:created xsi:type="dcterms:W3CDTF">2021-05-21T10:24:00Z</dcterms:created>
  <dcterms:modified xsi:type="dcterms:W3CDTF">2023-03-09T09:44:00Z</dcterms:modified>
</cp:coreProperties>
</file>