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A3" w:rsidRPr="00481B7B" w:rsidRDefault="00B33DA3" w:rsidP="00B33DA3">
      <w:pPr>
        <w:widowControl w:val="0"/>
        <w:spacing w:after="0" w:line="100" w:lineRule="atLeast"/>
        <w:jc w:val="center"/>
        <w:rPr>
          <w:rFonts w:asciiTheme="minorHAnsi" w:hAnsiTheme="minorHAnsi" w:cstheme="minorHAnsi"/>
          <w:b/>
        </w:rPr>
      </w:pPr>
      <w:r w:rsidRPr="00481B7B">
        <w:rPr>
          <w:rFonts w:asciiTheme="minorHAnsi" w:hAnsiTheme="minorHAnsi" w:cstheme="minorHAnsi"/>
          <w:b/>
        </w:rPr>
        <w:t>(WZÓR UMOWY)</w:t>
      </w:r>
    </w:p>
    <w:p w:rsidR="00B712F7" w:rsidRPr="00481B7B" w:rsidRDefault="00B712F7" w:rsidP="00B712F7">
      <w:pPr>
        <w:widowControl w:val="0"/>
        <w:spacing w:after="0" w:line="100" w:lineRule="atLeast"/>
        <w:jc w:val="center"/>
        <w:rPr>
          <w:rFonts w:asciiTheme="minorHAnsi" w:hAnsiTheme="minorHAnsi" w:cstheme="minorHAnsi"/>
          <w:b/>
          <w:bCs/>
          <w:sz w:val="20"/>
          <w:szCs w:val="20"/>
        </w:rPr>
      </w:pPr>
      <w:r w:rsidRPr="00481B7B">
        <w:rPr>
          <w:rFonts w:asciiTheme="minorHAnsi" w:hAnsiTheme="minorHAnsi" w:cstheme="minorHAnsi"/>
          <w:b/>
        </w:rPr>
        <w:t xml:space="preserve">Zadanie </w:t>
      </w:r>
      <w:r w:rsidR="00481B7B">
        <w:rPr>
          <w:rFonts w:asciiTheme="minorHAnsi" w:hAnsiTheme="minorHAnsi" w:cstheme="minorHAnsi"/>
          <w:b/>
        </w:rPr>
        <w:t>8</w:t>
      </w:r>
    </w:p>
    <w:p w:rsidR="00B33DA3" w:rsidRPr="00481B7B" w:rsidRDefault="00B33DA3" w:rsidP="00B33DA3">
      <w:pPr>
        <w:pStyle w:val="NormalnyWeb2"/>
        <w:spacing w:before="0" w:after="0"/>
        <w:jc w:val="center"/>
        <w:rPr>
          <w:rFonts w:asciiTheme="minorHAnsi" w:hAnsiTheme="minorHAnsi" w:cstheme="minorHAnsi"/>
          <w:b/>
          <w:bCs/>
          <w:sz w:val="20"/>
          <w:szCs w:val="20"/>
        </w:rPr>
      </w:pPr>
      <w:r w:rsidRPr="00481B7B">
        <w:rPr>
          <w:rFonts w:asciiTheme="minorHAnsi" w:hAnsiTheme="minorHAnsi" w:cstheme="minorHAnsi"/>
          <w:b/>
          <w:bCs/>
          <w:sz w:val="20"/>
          <w:szCs w:val="20"/>
        </w:rPr>
        <w:t>UMOWA nr…….</w:t>
      </w:r>
    </w:p>
    <w:p w:rsidR="00B33DA3" w:rsidRPr="00481B7B" w:rsidRDefault="00B33DA3" w:rsidP="00B33DA3">
      <w:pPr>
        <w:pStyle w:val="NormalnyWeb2"/>
        <w:spacing w:before="0" w:after="0"/>
        <w:jc w:val="center"/>
        <w:rPr>
          <w:rFonts w:asciiTheme="minorHAnsi" w:hAnsiTheme="minorHAnsi" w:cstheme="minorHAnsi"/>
          <w:b/>
          <w:bCs/>
          <w:sz w:val="20"/>
          <w:szCs w:val="20"/>
        </w:rPr>
      </w:pPr>
      <w:r w:rsidRPr="00481B7B">
        <w:rPr>
          <w:rFonts w:asciiTheme="minorHAnsi" w:hAnsiTheme="minorHAnsi" w:cstheme="minorHAnsi"/>
          <w:b/>
          <w:bCs/>
          <w:sz w:val="20"/>
          <w:szCs w:val="20"/>
        </w:rPr>
        <w:t xml:space="preserve">o odbieranie odpadów </w:t>
      </w:r>
      <w:r w:rsidRPr="00481B7B">
        <w:rPr>
          <w:rFonts w:asciiTheme="minorHAnsi" w:hAnsiTheme="minorHAnsi" w:cstheme="minorHAnsi"/>
          <w:b/>
          <w:sz w:val="20"/>
          <w:szCs w:val="20"/>
        </w:rPr>
        <w:t>z oczyszczalni ścieków z Oddziału Zewnętrznego w Ciągowicach</w:t>
      </w:r>
    </w:p>
    <w:p w:rsidR="00B33DA3" w:rsidRPr="00481B7B" w:rsidRDefault="00B33DA3" w:rsidP="00B33DA3">
      <w:pPr>
        <w:pStyle w:val="NormalnyWeb2"/>
        <w:spacing w:before="0" w:after="0"/>
        <w:jc w:val="center"/>
        <w:rPr>
          <w:rFonts w:asciiTheme="minorHAnsi" w:hAnsiTheme="minorHAnsi" w:cstheme="minorHAnsi"/>
        </w:rPr>
      </w:pPr>
      <w:r w:rsidRPr="00481B7B">
        <w:rPr>
          <w:rFonts w:asciiTheme="minorHAnsi" w:hAnsiTheme="minorHAnsi" w:cstheme="minorHAnsi"/>
          <w:b/>
          <w:bCs/>
          <w:sz w:val="20"/>
          <w:szCs w:val="20"/>
        </w:rPr>
        <w:t>D/</w:t>
      </w:r>
      <w:proofErr w:type="spellStart"/>
      <w:r w:rsidRPr="00481B7B">
        <w:rPr>
          <w:rFonts w:asciiTheme="minorHAnsi" w:hAnsiTheme="minorHAnsi" w:cstheme="minorHAnsi"/>
          <w:b/>
          <w:bCs/>
          <w:sz w:val="20"/>
          <w:szCs w:val="20"/>
        </w:rPr>
        <w:t>Kw</w:t>
      </w:r>
      <w:proofErr w:type="spellEnd"/>
      <w:r w:rsidRPr="00481B7B">
        <w:rPr>
          <w:rFonts w:asciiTheme="minorHAnsi" w:hAnsiTheme="minorHAnsi" w:cstheme="minorHAnsi"/>
          <w:b/>
          <w:bCs/>
          <w:sz w:val="20"/>
          <w:szCs w:val="20"/>
        </w:rPr>
        <w:t xml:space="preserve"> </w:t>
      </w:r>
      <w:r w:rsidR="00705042" w:rsidRPr="00481B7B">
        <w:rPr>
          <w:rFonts w:asciiTheme="minorHAnsi" w:hAnsiTheme="minorHAnsi" w:cstheme="minorHAnsi"/>
          <w:b/>
          <w:bCs/>
          <w:sz w:val="20"/>
          <w:szCs w:val="20"/>
        </w:rPr>
        <w:t>2232.</w:t>
      </w:r>
      <w:r w:rsidR="00481B7B">
        <w:rPr>
          <w:rFonts w:asciiTheme="minorHAnsi" w:hAnsiTheme="minorHAnsi" w:cstheme="minorHAnsi"/>
          <w:b/>
          <w:bCs/>
          <w:sz w:val="20"/>
          <w:szCs w:val="20"/>
        </w:rPr>
        <w:t>8</w:t>
      </w:r>
      <w:r w:rsidR="00705042" w:rsidRPr="00481B7B">
        <w:rPr>
          <w:rFonts w:asciiTheme="minorHAnsi" w:hAnsiTheme="minorHAnsi" w:cstheme="minorHAnsi"/>
          <w:b/>
          <w:bCs/>
          <w:sz w:val="20"/>
          <w:szCs w:val="20"/>
        </w:rPr>
        <w:t>.202</w:t>
      </w:r>
      <w:r w:rsidR="00481B7B">
        <w:rPr>
          <w:rFonts w:asciiTheme="minorHAnsi" w:hAnsiTheme="minorHAnsi" w:cstheme="minorHAnsi"/>
          <w:b/>
          <w:bCs/>
          <w:sz w:val="20"/>
          <w:szCs w:val="20"/>
        </w:rPr>
        <w:t>3</w:t>
      </w:r>
      <w:r w:rsidRPr="00481B7B">
        <w:rPr>
          <w:rFonts w:asciiTheme="minorHAnsi" w:hAnsiTheme="minorHAnsi" w:cstheme="minorHAnsi"/>
          <w:b/>
          <w:bCs/>
          <w:sz w:val="20"/>
          <w:szCs w:val="20"/>
        </w:rPr>
        <w:t xml:space="preserve"> </w:t>
      </w:r>
    </w:p>
    <w:p w:rsidR="00B33DA3" w:rsidRPr="00481B7B" w:rsidRDefault="00B33DA3" w:rsidP="00B33DA3">
      <w:pPr>
        <w:spacing w:after="0" w:line="100" w:lineRule="atLeast"/>
        <w:jc w:val="both"/>
        <w:rPr>
          <w:rFonts w:asciiTheme="minorHAnsi" w:hAnsiTheme="minorHAnsi" w:cstheme="minorHAnsi"/>
        </w:rPr>
      </w:pPr>
    </w:p>
    <w:p w:rsidR="00B33DA3" w:rsidRPr="00481B7B" w:rsidRDefault="00B33DA3" w:rsidP="00B33DA3">
      <w:pPr>
        <w:spacing w:after="0" w:line="100" w:lineRule="atLeast"/>
        <w:jc w:val="both"/>
        <w:rPr>
          <w:rFonts w:asciiTheme="minorHAnsi" w:eastAsia="Times New Roman" w:hAnsiTheme="minorHAnsi" w:cstheme="minorHAnsi"/>
        </w:rPr>
      </w:pP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eastAsia="Times New Roman" w:hAnsiTheme="minorHAnsi" w:cstheme="minorHAnsi"/>
        </w:rPr>
        <w:t>zawarta w dniu ………………..</w:t>
      </w:r>
      <w:r w:rsidRPr="00481B7B">
        <w:rPr>
          <w:rFonts w:asciiTheme="minorHAnsi" w:eastAsia="Times New Roman" w:hAnsiTheme="minorHAnsi" w:cstheme="minorHAnsi"/>
          <w:i/>
          <w:iCs/>
        </w:rPr>
        <w:t xml:space="preserve"> </w:t>
      </w:r>
      <w:r w:rsidRPr="00481B7B">
        <w:rPr>
          <w:rFonts w:asciiTheme="minorHAnsi" w:eastAsia="Times New Roman" w:hAnsiTheme="minorHAnsi" w:cstheme="minorHAnsi"/>
        </w:rPr>
        <w:t xml:space="preserve">w Wojkowicach pomiędzy: </w:t>
      </w:r>
    </w:p>
    <w:p w:rsidR="00B33DA3" w:rsidRPr="00481B7B" w:rsidRDefault="00821A0A" w:rsidP="00B33DA3">
      <w:pPr>
        <w:spacing w:after="0" w:line="100" w:lineRule="atLeast"/>
        <w:jc w:val="both"/>
        <w:rPr>
          <w:rFonts w:asciiTheme="minorHAnsi" w:hAnsiTheme="minorHAnsi" w:cstheme="minorHAnsi"/>
        </w:rPr>
      </w:pPr>
      <w:r w:rsidRPr="00481B7B">
        <w:rPr>
          <w:rFonts w:asciiTheme="minorHAnsi" w:eastAsia="Times New Roman" w:hAnsiTheme="minorHAnsi" w:cstheme="minorHAnsi"/>
          <w:b/>
          <w:bCs/>
        </w:rPr>
        <w:t xml:space="preserve">Skarbem Państwa - </w:t>
      </w:r>
      <w:r w:rsidR="00B33DA3" w:rsidRPr="00481B7B">
        <w:rPr>
          <w:rFonts w:asciiTheme="minorHAnsi" w:eastAsia="Times New Roman" w:hAnsiTheme="minorHAnsi" w:cstheme="minorHAnsi"/>
          <w:b/>
          <w:bCs/>
        </w:rPr>
        <w:t>Zakładem Karnym w Wojkowicach</w:t>
      </w:r>
      <w:r w:rsidR="00B33DA3" w:rsidRPr="00481B7B">
        <w:rPr>
          <w:rFonts w:asciiTheme="minorHAnsi" w:eastAsia="Times New Roman" w:hAnsiTheme="minorHAnsi" w:cstheme="minorHAnsi"/>
        </w:rPr>
        <w:t xml:space="preserve"> z siedzibą w Wojkowicach przy ul. Sobieskiego 298, legitymującym się numerem identyfikacji podatkowej (NIP) 625-10-63-389, reprezentowanym przez:</w:t>
      </w: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eastAsia="Times New Roman" w:hAnsiTheme="minorHAnsi" w:cstheme="minorHAnsi"/>
        </w:rPr>
        <w:t>Dyrektora Zakładu Karnego w Wojkowicach – …....................................</w:t>
      </w:r>
    </w:p>
    <w:p w:rsidR="00B33DA3" w:rsidRPr="00481B7B" w:rsidRDefault="00B33DA3" w:rsidP="00B33DA3">
      <w:pPr>
        <w:spacing w:after="0" w:line="100" w:lineRule="atLeast"/>
        <w:jc w:val="both"/>
        <w:rPr>
          <w:rFonts w:asciiTheme="minorHAnsi" w:eastAsia="Times New Roman" w:hAnsiTheme="minorHAnsi" w:cstheme="minorHAnsi"/>
          <w:b/>
          <w:bCs/>
        </w:rPr>
      </w:pPr>
      <w:r w:rsidRPr="00481B7B">
        <w:rPr>
          <w:rFonts w:asciiTheme="minorHAnsi" w:eastAsia="Times New Roman" w:hAnsiTheme="minorHAnsi" w:cstheme="minorHAnsi"/>
        </w:rPr>
        <w:t xml:space="preserve">zwanym dalej </w:t>
      </w:r>
      <w:r w:rsidRPr="00481B7B">
        <w:rPr>
          <w:rFonts w:asciiTheme="minorHAnsi" w:eastAsia="Times New Roman" w:hAnsiTheme="minorHAnsi" w:cstheme="minorHAnsi"/>
          <w:b/>
          <w:bCs/>
        </w:rPr>
        <w:t xml:space="preserve">„Zamawiającym” </w:t>
      </w:r>
      <w:r w:rsidRPr="00481B7B">
        <w:rPr>
          <w:rFonts w:asciiTheme="minorHAnsi" w:eastAsia="Times New Roman" w:hAnsiTheme="minorHAnsi" w:cstheme="minorHAnsi"/>
        </w:rPr>
        <w:t>lub</w:t>
      </w:r>
      <w:r w:rsidRPr="00481B7B">
        <w:rPr>
          <w:rFonts w:asciiTheme="minorHAnsi" w:eastAsia="Times New Roman" w:hAnsiTheme="minorHAnsi" w:cstheme="minorHAnsi"/>
          <w:b/>
          <w:bCs/>
        </w:rPr>
        <w:t xml:space="preserve"> „Stroną”</w:t>
      </w:r>
    </w:p>
    <w:p w:rsidR="00B33DA3" w:rsidRPr="00481B7B" w:rsidRDefault="00B33DA3" w:rsidP="00B33DA3">
      <w:pPr>
        <w:spacing w:after="0" w:line="100" w:lineRule="atLeast"/>
        <w:jc w:val="both"/>
        <w:rPr>
          <w:rFonts w:asciiTheme="minorHAnsi" w:hAnsiTheme="minorHAnsi" w:cstheme="minorHAnsi"/>
        </w:rPr>
      </w:pPr>
    </w:p>
    <w:p w:rsidR="00B33DA3" w:rsidRPr="00481B7B" w:rsidRDefault="00B33DA3" w:rsidP="00B33DA3">
      <w:pPr>
        <w:pStyle w:val="WW-Domylnie1"/>
        <w:tabs>
          <w:tab w:val="left" w:pos="0"/>
        </w:tabs>
        <w:spacing w:after="0"/>
        <w:rPr>
          <w:rFonts w:asciiTheme="minorHAnsi" w:eastAsia="Times New Roman" w:hAnsiTheme="minorHAnsi" w:cstheme="minorHAnsi"/>
        </w:rPr>
      </w:pPr>
      <w:r w:rsidRPr="00481B7B">
        <w:rPr>
          <w:rFonts w:asciiTheme="minorHAnsi" w:hAnsiTheme="minorHAnsi" w:cstheme="minorHAnsi"/>
          <w:sz w:val="22"/>
          <w:szCs w:val="22"/>
        </w:rPr>
        <w:t>a</w:t>
      </w:r>
    </w:p>
    <w:p w:rsidR="00B33DA3" w:rsidRPr="00481B7B" w:rsidRDefault="00B33DA3" w:rsidP="00B33DA3">
      <w:pPr>
        <w:tabs>
          <w:tab w:val="left" w:pos="0"/>
        </w:tabs>
        <w:spacing w:after="0" w:line="100" w:lineRule="atLeast"/>
        <w:jc w:val="both"/>
        <w:rPr>
          <w:rFonts w:asciiTheme="minorHAnsi" w:hAnsiTheme="minorHAnsi" w:cstheme="minorHAnsi"/>
        </w:rPr>
      </w:pPr>
      <w:r w:rsidRPr="00481B7B">
        <w:rPr>
          <w:rFonts w:asciiTheme="minorHAnsi" w:eastAsia="Times New Roman" w:hAnsiTheme="minorHAnsi" w:cstheme="minorHAnsi"/>
        </w:rPr>
        <w:t xml:space="preserve">….................................................... z siedzibą w …............................ przy ulicy …......................., legitymującym się numerem identyfikacji podatkowej (NIP) …............................., wpisanym do Krajowego Rejestru Sądowego pod numerem  …....................................., adres poczty elektronicznej: …............................................, reprezentowaną/y przez: </w:t>
      </w:r>
    </w:p>
    <w:p w:rsidR="00B33DA3" w:rsidRPr="00481B7B" w:rsidRDefault="00B33DA3" w:rsidP="00B33DA3">
      <w:pPr>
        <w:pStyle w:val="WW-Domylnie1"/>
        <w:tabs>
          <w:tab w:val="left" w:pos="0"/>
        </w:tabs>
        <w:spacing w:after="0"/>
        <w:jc w:val="both"/>
        <w:rPr>
          <w:rFonts w:asciiTheme="minorHAnsi" w:hAnsiTheme="minorHAnsi" w:cstheme="minorHAnsi"/>
          <w:sz w:val="22"/>
          <w:szCs w:val="22"/>
        </w:rPr>
      </w:pPr>
    </w:p>
    <w:p w:rsidR="00B33DA3" w:rsidRPr="00481B7B" w:rsidRDefault="00B33DA3" w:rsidP="00B33DA3">
      <w:pPr>
        <w:spacing w:after="0" w:line="100" w:lineRule="atLeast"/>
        <w:rPr>
          <w:rFonts w:asciiTheme="minorHAnsi" w:eastAsia="Times New Roman" w:hAnsiTheme="minorHAnsi" w:cstheme="minorHAnsi"/>
        </w:rPr>
      </w:pPr>
      <w:r w:rsidRPr="00481B7B">
        <w:rPr>
          <w:rFonts w:asciiTheme="minorHAnsi" w:eastAsia="Times New Roman" w:hAnsiTheme="minorHAnsi" w:cstheme="minorHAnsi"/>
        </w:rPr>
        <w:t>….......................................... - …..............................., legitymująca/y się numerem PESEL…................</w:t>
      </w:r>
    </w:p>
    <w:p w:rsidR="00B33DA3" w:rsidRPr="00481B7B" w:rsidRDefault="00B33DA3" w:rsidP="00B33DA3">
      <w:pPr>
        <w:spacing w:after="0" w:line="100" w:lineRule="atLeast"/>
        <w:rPr>
          <w:rFonts w:asciiTheme="minorHAnsi" w:hAnsiTheme="minorHAnsi" w:cstheme="minorHAnsi"/>
        </w:rPr>
      </w:pPr>
      <w:r w:rsidRPr="00481B7B">
        <w:rPr>
          <w:rFonts w:asciiTheme="minorHAnsi" w:eastAsia="Times New Roman" w:hAnsiTheme="minorHAnsi" w:cstheme="minorHAnsi"/>
        </w:rPr>
        <w:t>….......................................... - …..............................., legitymująca/y się numerem PESEL ...................</w:t>
      </w:r>
    </w:p>
    <w:p w:rsidR="00B33DA3" w:rsidRPr="00481B7B" w:rsidRDefault="00B33DA3" w:rsidP="00B33DA3">
      <w:pPr>
        <w:spacing w:after="0" w:line="100" w:lineRule="atLeast"/>
        <w:rPr>
          <w:rFonts w:asciiTheme="minorHAnsi" w:eastAsia="Times New Roman" w:hAnsiTheme="minorHAnsi" w:cstheme="minorHAnsi"/>
        </w:rPr>
      </w:pPr>
    </w:p>
    <w:p w:rsidR="00B33DA3" w:rsidRPr="00481B7B" w:rsidRDefault="00B33DA3" w:rsidP="00B33DA3">
      <w:pPr>
        <w:spacing w:after="0" w:line="100" w:lineRule="atLeast"/>
        <w:rPr>
          <w:rFonts w:asciiTheme="minorHAnsi" w:hAnsiTheme="minorHAnsi" w:cstheme="minorHAnsi"/>
        </w:rPr>
      </w:pPr>
      <w:r w:rsidRPr="00481B7B">
        <w:rPr>
          <w:rFonts w:asciiTheme="minorHAnsi" w:eastAsia="Times New Roman" w:hAnsiTheme="minorHAnsi" w:cstheme="minorHAnsi"/>
        </w:rPr>
        <w:t>zwaną/</w:t>
      </w:r>
      <w:proofErr w:type="spellStart"/>
      <w:r w:rsidRPr="00481B7B">
        <w:rPr>
          <w:rFonts w:asciiTheme="minorHAnsi" w:eastAsia="Times New Roman" w:hAnsiTheme="minorHAnsi" w:cstheme="minorHAnsi"/>
        </w:rPr>
        <w:t>ym</w:t>
      </w:r>
      <w:proofErr w:type="spellEnd"/>
      <w:r w:rsidRPr="00481B7B">
        <w:rPr>
          <w:rFonts w:asciiTheme="minorHAnsi" w:eastAsia="Times New Roman" w:hAnsiTheme="minorHAnsi" w:cstheme="minorHAnsi"/>
        </w:rPr>
        <w:t xml:space="preserve"> dalej </w:t>
      </w:r>
      <w:r w:rsidRPr="00481B7B">
        <w:rPr>
          <w:rFonts w:asciiTheme="minorHAnsi" w:eastAsia="Times New Roman" w:hAnsiTheme="minorHAnsi" w:cstheme="minorHAnsi"/>
          <w:b/>
          <w:bCs/>
        </w:rPr>
        <w:t xml:space="preserve">„Wykonawcą” </w:t>
      </w:r>
      <w:r w:rsidRPr="00481B7B">
        <w:rPr>
          <w:rFonts w:asciiTheme="minorHAnsi" w:eastAsia="Times New Roman" w:hAnsiTheme="minorHAnsi" w:cstheme="minorHAnsi"/>
        </w:rPr>
        <w:t>lub</w:t>
      </w:r>
      <w:r w:rsidRPr="00481B7B">
        <w:rPr>
          <w:rFonts w:asciiTheme="minorHAnsi" w:eastAsia="Times New Roman" w:hAnsiTheme="minorHAnsi" w:cstheme="minorHAnsi"/>
          <w:b/>
          <w:bCs/>
        </w:rPr>
        <w:t xml:space="preserve"> „Stroną”</w:t>
      </w:r>
    </w:p>
    <w:p w:rsidR="00B33DA3" w:rsidRPr="00481B7B" w:rsidRDefault="00B33DA3" w:rsidP="00B33DA3">
      <w:pPr>
        <w:pStyle w:val="WW-Domylnie1"/>
        <w:tabs>
          <w:tab w:val="left" w:pos="0"/>
          <w:tab w:val="left" w:pos="10348"/>
        </w:tabs>
        <w:spacing w:after="0"/>
        <w:rPr>
          <w:rFonts w:asciiTheme="minorHAnsi" w:hAnsiTheme="minorHAnsi" w:cstheme="minorHAnsi"/>
          <w:sz w:val="22"/>
          <w:szCs w:val="22"/>
        </w:rPr>
      </w:pPr>
      <w:r w:rsidRPr="00481B7B">
        <w:rPr>
          <w:rFonts w:asciiTheme="minorHAnsi" w:hAnsiTheme="minorHAnsi" w:cstheme="minorHAnsi"/>
          <w:sz w:val="22"/>
          <w:szCs w:val="22"/>
        </w:rPr>
        <w:t xml:space="preserve">a Zamawiający i Wykonawca łącznie zwanymi dalej </w:t>
      </w:r>
      <w:r w:rsidRPr="00481B7B">
        <w:rPr>
          <w:rFonts w:asciiTheme="minorHAnsi" w:hAnsiTheme="minorHAnsi" w:cstheme="minorHAnsi"/>
          <w:b/>
          <w:bCs/>
          <w:sz w:val="22"/>
          <w:szCs w:val="22"/>
        </w:rPr>
        <w:t>„Stronami”</w:t>
      </w:r>
    </w:p>
    <w:p w:rsidR="00B33DA3" w:rsidRPr="00481B7B" w:rsidRDefault="00B33DA3" w:rsidP="00B33DA3">
      <w:pPr>
        <w:pStyle w:val="WW-Domylnie1"/>
        <w:tabs>
          <w:tab w:val="left" w:pos="0"/>
          <w:tab w:val="left" w:pos="10348"/>
        </w:tabs>
        <w:spacing w:after="0"/>
        <w:jc w:val="both"/>
        <w:rPr>
          <w:rFonts w:asciiTheme="minorHAnsi" w:hAnsiTheme="minorHAnsi" w:cstheme="minorHAnsi"/>
          <w:b/>
          <w:bCs/>
        </w:rPr>
      </w:pPr>
      <w:r w:rsidRPr="00481B7B">
        <w:rPr>
          <w:rFonts w:asciiTheme="minorHAnsi" w:eastAsia="Times New Roman" w:hAnsiTheme="minorHAnsi" w:cstheme="minorHAnsi"/>
          <w:sz w:val="22"/>
          <w:szCs w:val="22"/>
        </w:rPr>
        <w:t>o treści następującej:</w:t>
      </w:r>
    </w:p>
    <w:p w:rsidR="00B33DA3" w:rsidRPr="00481B7B" w:rsidRDefault="00B33DA3" w:rsidP="00B33DA3">
      <w:pPr>
        <w:spacing w:after="0" w:line="100" w:lineRule="atLeast"/>
        <w:jc w:val="center"/>
        <w:rPr>
          <w:rFonts w:asciiTheme="minorHAnsi" w:hAnsiTheme="minorHAnsi" w:cstheme="minorHAnsi"/>
          <w:b/>
          <w:bCs/>
        </w:rPr>
      </w:pPr>
      <w:r w:rsidRPr="00481B7B">
        <w:rPr>
          <w:rFonts w:asciiTheme="minorHAnsi" w:hAnsiTheme="minorHAnsi" w:cstheme="minorHAnsi"/>
          <w:b/>
          <w:bCs/>
        </w:rPr>
        <w:t>§ 1</w:t>
      </w:r>
    </w:p>
    <w:p w:rsidR="00B33DA3" w:rsidRPr="00481B7B" w:rsidRDefault="00B33DA3" w:rsidP="00B33DA3">
      <w:pPr>
        <w:spacing w:after="0" w:line="100" w:lineRule="atLeast"/>
        <w:jc w:val="center"/>
        <w:rPr>
          <w:rFonts w:asciiTheme="minorHAnsi" w:hAnsiTheme="minorHAnsi" w:cstheme="minorHAnsi"/>
        </w:rPr>
      </w:pP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Przedmiotem niniejszej umowy jest świadczenie w okresie obowiązywania niniejszej umowy usługi odbioru i utylizacji odpadów z oczyszczalni ścieków z Oddziału Zewnętrznego w Ciągowicach.</w:t>
      </w:r>
    </w:p>
    <w:p w:rsidR="00B33DA3" w:rsidRPr="00481B7B" w:rsidRDefault="00B33DA3" w:rsidP="00B33DA3">
      <w:pPr>
        <w:spacing w:after="0" w:line="100" w:lineRule="atLeast"/>
        <w:jc w:val="center"/>
        <w:rPr>
          <w:rFonts w:asciiTheme="minorHAnsi" w:hAnsiTheme="minorHAnsi" w:cstheme="minorHAnsi"/>
        </w:rPr>
      </w:pPr>
    </w:p>
    <w:p w:rsidR="00B33DA3" w:rsidRPr="00481B7B" w:rsidRDefault="00B33DA3" w:rsidP="00B33DA3">
      <w:pPr>
        <w:spacing w:after="0" w:line="100" w:lineRule="atLeast"/>
        <w:jc w:val="center"/>
        <w:rPr>
          <w:rFonts w:asciiTheme="minorHAnsi" w:hAnsiTheme="minorHAnsi" w:cstheme="minorHAnsi"/>
          <w:b/>
          <w:bCs/>
        </w:rPr>
      </w:pPr>
      <w:r w:rsidRPr="00481B7B">
        <w:rPr>
          <w:rFonts w:asciiTheme="minorHAnsi" w:hAnsiTheme="minorHAnsi" w:cstheme="minorHAnsi"/>
          <w:b/>
          <w:bCs/>
        </w:rPr>
        <w:t>§ 2</w:t>
      </w:r>
    </w:p>
    <w:p w:rsidR="00B33DA3" w:rsidRPr="00481B7B" w:rsidRDefault="00B33DA3" w:rsidP="00B33DA3">
      <w:pPr>
        <w:spacing w:after="0" w:line="100" w:lineRule="atLeast"/>
        <w:jc w:val="center"/>
        <w:rPr>
          <w:rFonts w:asciiTheme="minorHAnsi" w:hAnsiTheme="minorHAnsi" w:cstheme="minorHAnsi"/>
        </w:rPr>
      </w:pPr>
    </w:p>
    <w:p w:rsidR="00B33DA3" w:rsidRPr="00481B7B" w:rsidRDefault="00B33DA3" w:rsidP="00B33DA3">
      <w:pPr>
        <w:widowControl w:val="0"/>
        <w:numPr>
          <w:ilvl w:val="0"/>
          <w:numId w:val="1"/>
        </w:numPr>
        <w:tabs>
          <w:tab w:val="left" w:pos="371"/>
          <w:tab w:val="left" w:pos="1080"/>
        </w:tabs>
        <w:suppressAutoHyphens/>
        <w:spacing w:after="0" w:line="100" w:lineRule="atLeast"/>
        <w:ind w:left="0" w:firstLine="0"/>
        <w:jc w:val="both"/>
        <w:rPr>
          <w:rFonts w:asciiTheme="minorHAnsi" w:hAnsiTheme="minorHAnsi" w:cstheme="minorHAnsi"/>
        </w:rPr>
      </w:pPr>
      <w:r w:rsidRPr="00481B7B">
        <w:rPr>
          <w:rFonts w:asciiTheme="minorHAnsi" w:hAnsiTheme="minorHAnsi" w:cstheme="minorHAnsi"/>
        </w:rPr>
        <w:t>Wykonawca zobowiązany jest do odbioru z terenu Oddziału Zewnętrznego w Ciągowicach, położonego w Ciągowicach (gm. Łazy, pow. zawierciański) (dalej jako „Oddział Zewnętrzny”) przy ulicy Wojska Polskiego 10, odpadów z oczyszczalni ścieków, których to posiadaczem jest Zamawiający, a następnie przetworzeniu tych odpadów.</w:t>
      </w:r>
    </w:p>
    <w:p w:rsidR="00B33DA3" w:rsidRPr="00481B7B" w:rsidRDefault="00B33DA3" w:rsidP="00B33DA3">
      <w:pPr>
        <w:widowControl w:val="0"/>
        <w:tabs>
          <w:tab w:val="left" w:pos="371"/>
          <w:tab w:val="left" w:pos="1080"/>
        </w:tabs>
        <w:spacing w:after="0" w:line="100" w:lineRule="atLeast"/>
        <w:jc w:val="both"/>
        <w:rPr>
          <w:rFonts w:asciiTheme="minorHAnsi" w:hAnsiTheme="minorHAnsi" w:cstheme="minorHAnsi"/>
        </w:rPr>
      </w:pPr>
      <w:r w:rsidRPr="00481B7B">
        <w:rPr>
          <w:rFonts w:asciiTheme="minorHAnsi" w:hAnsiTheme="minorHAnsi" w:cstheme="minorHAnsi"/>
        </w:rPr>
        <w:t xml:space="preserve">2. Wykonawca, z zastrzeżeniem § 3 ust. 3 poniżej, zobowiązany jest do sukcesywnego odbioru i przetworzenia, zgodnie ze zgłaszanym przez Zamawiającego zapotrzebowaniem, odpadów odpowiadających rodzajowi odpadów wyszczególnionych w rozporządzeniu </w:t>
      </w:r>
      <w:r w:rsidR="00255073" w:rsidRPr="00481B7B">
        <w:rPr>
          <w:rFonts w:asciiTheme="minorHAnsi" w:hAnsiTheme="minorHAnsi" w:cstheme="minorHAnsi"/>
        </w:rPr>
        <w:t xml:space="preserve">Ministra Klimatu z dnia 2 stycznia 2020 roku w sprawie katalogu odpadów (Dz. U. z 2020 roku, poz. 10) </w:t>
      </w:r>
      <w:r w:rsidRPr="00481B7B">
        <w:rPr>
          <w:rFonts w:asciiTheme="minorHAnsi" w:hAnsiTheme="minorHAnsi" w:cstheme="minorHAnsi"/>
        </w:rPr>
        <w:t>oraz kodom tam zawartym, a to:</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1) ustabilizowane komunalne osady ścieko</w:t>
      </w:r>
      <w:r w:rsidR="00B712F7" w:rsidRPr="00481B7B">
        <w:rPr>
          <w:rFonts w:asciiTheme="minorHAnsi" w:hAnsiTheme="minorHAnsi" w:cstheme="minorHAnsi"/>
        </w:rPr>
        <w:t>we (kod odpadu: 19 08 05</w:t>
      </w:r>
      <w:r w:rsidRPr="00481B7B">
        <w:rPr>
          <w:rFonts w:asciiTheme="minorHAnsi" w:hAnsiTheme="minorHAnsi" w:cstheme="minorHAnsi"/>
        </w:rPr>
        <w:t xml:space="preserve">) </w:t>
      </w:r>
      <w:r w:rsidRPr="00481B7B">
        <w:rPr>
          <w:rFonts w:asciiTheme="minorHAnsi" w:hAnsiTheme="minorHAnsi" w:cstheme="minorHAnsi"/>
          <w:shd w:val="clear" w:color="auto" w:fill="FFFFFF"/>
        </w:rPr>
        <w:t xml:space="preserve">w ilości do </w:t>
      </w:r>
      <w:r w:rsidR="00481B7B">
        <w:rPr>
          <w:rFonts w:asciiTheme="minorHAnsi" w:hAnsiTheme="minorHAnsi" w:cstheme="minorHAnsi"/>
          <w:shd w:val="clear" w:color="auto" w:fill="FFFFFF"/>
        </w:rPr>
        <w:t>115</w:t>
      </w:r>
      <w:r w:rsidRPr="00481B7B">
        <w:rPr>
          <w:rFonts w:asciiTheme="minorHAnsi" w:hAnsiTheme="minorHAnsi" w:cstheme="minorHAnsi"/>
          <w:shd w:val="clear" w:color="auto" w:fill="FFFFFF"/>
        </w:rPr>
        <w:t xml:space="preserve"> m³.</w:t>
      </w:r>
    </w:p>
    <w:p w:rsidR="00B33DA3" w:rsidRPr="00481B7B" w:rsidRDefault="00B712F7"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 xml:space="preserve">2) </w:t>
      </w:r>
      <w:proofErr w:type="spellStart"/>
      <w:r w:rsidRPr="00481B7B">
        <w:rPr>
          <w:rFonts w:asciiTheme="minorHAnsi" w:hAnsiTheme="minorHAnsi" w:cstheme="minorHAnsi"/>
        </w:rPr>
        <w:t>skratki</w:t>
      </w:r>
      <w:proofErr w:type="spellEnd"/>
      <w:r w:rsidRPr="00481B7B">
        <w:rPr>
          <w:rFonts w:asciiTheme="minorHAnsi" w:hAnsiTheme="minorHAnsi" w:cstheme="minorHAnsi"/>
        </w:rPr>
        <w:t xml:space="preserve"> (kod odpadu: 19 08 01</w:t>
      </w:r>
      <w:r w:rsidR="00B33DA3" w:rsidRPr="00481B7B">
        <w:rPr>
          <w:rFonts w:asciiTheme="minorHAnsi" w:hAnsiTheme="minorHAnsi" w:cstheme="minorHAnsi"/>
        </w:rPr>
        <w:t xml:space="preserve">) </w:t>
      </w:r>
      <w:r w:rsidR="00B33DA3" w:rsidRPr="00481B7B">
        <w:rPr>
          <w:rFonts w:asciiTheme="minorHAnsi" w:hAnsiTheme="minorHAnsi" w:cstheme="minorHAnsi"/>
          <w:shd w:val="clear" w:color="auto" w:fill="FFFFFF"/>
        </w:rPr>
        <w:t xml:space="preserve">w ilości do </w:t>
      </w:r>
      <w:r w:rsidR="00481B7B">
        <w:rPr>
          <w:rFonts w:asciiTheme="minorHAnsi" w:hAnsiTheme="minorHAnsi" w:cstheme="minorHAnsi"/>
          <w:shd w:val="clear" w:color="auto" w:fill="FFFFFF"/>
        </w:rPr>
        <w:t>10</w:t>
      </w:r>
      <w:r w:rsidR="00B33DA3" w:rsidRPr="00481B7B">
        <w:rPr>
          <w:rFonts w:asciiTheme="minorHAnsi" w:hAnsiTheme="minorHAnsi" w:cstheme="minorHAnsi"/>
          <w:shd w:val="clear" w:color="auto" w:fill="FFFFFF"/>
        </w:rPr>
        <w:t xml:space="preserve"> m³</w:t>
      </w:r>
      <w:r w:rsidR="00B33DA3" w:rsidRPr="00481B7B">
        <w:rPr>
          <w:rFonts w:asciiTheme="minorHAnsi" w:hAnsiTheme="minorHAnsi" w:cstheme="minorHAnsi"/>
        </w:rPr>
        <w:t xml:space="preserve"> </w:t>
      </w:r>
      <w:r w:rsidR="00B33DA3" w:rsidRPr="00481B7B">
        <w:rPr>
          <w:rFonts w:asciiTheme="minorHAnsi" w:hAnsiTheme="minorHAnsi" w:cstheme="minorHAnsi"/>
          <w:bCs/>
        </w:rPr>
        <w:t>.</w:t>
      </w:r>
    </w:p>
    <w:p w:rsidR="00B33DA3" w:rsidRPr="00481B7B" w:rsidRDefault="00B33DA3" w:rsidP="00B33DA3">
      <w:pPr>
        <w:widowControl w:val="0"/>
        <w:spacing w:after="0" w:line="240" w:lineRule="auto"/>
        <w:jc w:val="both"/>
        <w:rPr>
          <w:rFonts w:asciiTheme="minorHAnsi" w:hAnsiTheme="minorHAnsi" w:cstheme="minorHAnsi"/>
        </w:rPr>
      </w:pPr>
      <w:r w:rsidRPr="00481B7B">
        <w:rPr>
          <w:rFonts w:asciiTheme="minorHAnsi" w:hAnsiTheme="minorHAnsi" w:cstheme="minorHAnsi"/>
        </w:rPr>
        <w:t>3. Wykonawca w ramach wynagrodzenia, o którym mowa w § 4 niniejszej umowy dostarcza Zamawiającemu najpóźniej w trzecim dniu obowiązywania umowy, pojemniki na odpady wskazane w ust. 2 pkt 2 powyżej, w ilości minimum 2 sztuk.</w:t>
      </w:r>
    </w:p>
    <w:p w:rsidR="00B33DA3" w:rsidRPr="00481B7B" w:rsidRDefault="00B33DA3" w:rsidP="00B33DA3">
      <w:pPr>
        <w:pStyle w:val="NormalnyWeb"/>
        <w:spacing w:before="0" w:after="0"/>
        <w:jc w:val="both"/>
        <w:rPr>
          <w:rFonts w:asciiTheme="minorHAnsi" w:eastAsia="Calibri" w:hAnsiTheme="minorHAnsi" w:cstheme="minorHAnsi"/>
          <w:i/>
          <w:sz w:val="20"/>
          <w:szCs w:val="20"/>
        </w:rPr>
      </w:pPr>
      <w:r w:rsidRPr="00481B7B">
        <w:rPr>
          <w:rFonts w:asciiTheme="minorHAnsi" w:hAnsiTheme="minorHAnsi" w:cstheme="minorHAnsi"/>
        </w:rPr>
        <w:t>4</w:t>
      </w:r>
      <w:r w:rsidRPr="00481B7B">
        <w:rPr>
          <w:rFonts w:asciiTheme="minorHAnsi" w:hAnsiTheme="minorHAnsi" w:cstheme="minorHAnsi"/>
          <w:sz w:val="22"/>
          <w:szCs w:val="22"/>
        </w:rPr>
        <w:t>. Wykonawca w ramach wynagrodzenia, o którym mowa w § 4 niniejszej umowy, dokonuje na każde żądanie</w:t>
      </w:r>
      <w:r w:rsidRPr="00481B7B">
        <w:rPr>
          <w:rFonts w:asciiTheme="minorHAnsi" w:eastAsia="Calibri" w:hAnsiTheme="minorHAnsi" w:cstheme="minorHAnsi"/>
          <w:sz w:val="22"/>
          <w:szCs w:val="22"/>
        </w:rPr>
        <w:t xml:space="preserve"> </w:t>
      </w:r>
      <w:r w:rsidRPr="00481B7B">
        <w:rPr>
          <w:rFonts w:asciiTheme="minorHAnsi" w:hAnsiTheme="minorHAnsi" w:cstheme="minorHAnsi"/>
          <w:sz w:val="22"/>
          <w:szCs w:val="22"/>
        </w:rPr>
        <w:t>Zamawiającego (dopuszcza się zgłoszenie żądania za pośrednictwem poczty elektronicznej, faksu) najpóźniej do 4 dni od chwili zgłoszenia żądania, odbioru odpadów wskazanych w ust. 2 pkt 1 oraz w ust. 2 pkt 2 z miejsca wskazanego przez Zamawiającego, położonego na terenie Oddziału Zewnętrznego w Ciągowicach przy ulicy Wojska Polskiego 10.</w:t>
      </w:r>
    </w:p>
    <w:p w:rsidR="00B33DA3" w:rsidRPr="00481B7B" w:rsidRDefault="00B33DA3" w:rsidP="00B33DA3">
      <w:pPr>
        <w:widowControl w:val="0"/>
        <w:tabs>
          <w:tab w:val="left" w:pos="284"/>
        </w:tabs>
        <w:spacing w:after="0" w:line="100" w:lineRule="atLeast"/>
        <w:jc w:val="both"/>
        <w:rPr>
          <w:rFonts w:asciiTheme="minorHAnsi" w:hAnsiTheme="minorHAnsi" w:cstheme="minorHAnsi"/>
        </w:rPr>
      </w:pPr>
      <w:r w:rsidRPr="00481B7B">
        <w:rPr>
          <w:rFonts w:asciiTheme="minorHAnsi" w:hAnsiTheme="minorHAnsi" w:cstheme="minorHAnsi"/>
        </w:rPr>
        <w:lastRenderedPageBreak/>
        <w:t>5. Wynagrodzenie Wykonawcy, o którym mowa w § 4 niniejszej umowy, zawiera także opłatę za używanie i dostarczanie pojemników określonych w ust. 3 na czas oznaczony w § 12 niniejszej umowy, przy czym Zamawiający zwolniony jest z wszelkiej odpowiedzialności za zużycie pojemników będących następstwem prawidłowego używania lub pogorszenia stanu pojemników na skutek działania pracowników Wykonawcy i Zamawiającego lub czynności związanych z opróżnianiem pojemników. Wykonawca zobowiązany jest do niezwłocznej, w terminie nie dłuższym niż 3 dni robocze od dnia zgłoszenia przez Zamawiającego (dopuszcza się możliwość zgłoszenia za pośrednictwem poczty elektronicznej lub faksu), nieodpłatnej, wymiany pojemników zużytych lub zniszczonych w czasie eksploatacji bądź też uszkodzonych w trakcie opróżniania.</w:t>
      </w:r>
    </w:p>
    <w:p w:rsidR="00B33DA3" w:rsidRPr="00481B7B" w:rsidRDefault="00B33DA3" w:rsidP="00B33DA3">
      <w:pPr>
        <w:widowControl w:val="0"/>
        <w:tabs>
          <w:tab w:val="left" w:pos="284"/>
        </w:tabs>
        <w:spacing w:after="0" w:line="100" w:lineRule="atLeast"/>
        <w:jc w:val="both"/>
        <w:rPr>
          <w:rFonts w:asciiTheme="minorHAnsi" w:hAnsiTheme="minorHAnsi" w:cstheme="minorHAnsi"/>
        </w:rPr>
      </w:pPr>
      <w:r w:rsidRPr="00481B7B">
        <w:rPr>
          <w:rFonts w:asciiTheme="minorHAnsi" w:hAnsiTheme="minorHAnsi" w:cstheme="minorHAnsi"/>
        </w:rPr>
        <w:t xml:space="preserve">6. Wykonawca, dokonując odbioru: </w:t>
      </w:r>
    </w:p>
    <w:p w:rsidR="00B33DA3" w:rsidRPr="00481B7B" w:rsidRDefault="00B33DA3" w:rsidP="00B33DA3">
      <w:pPr>
        <w:widowControl w:val="0"/>
        <w:tabs>
          <w:tab w:val="left" w:pos="284"/>
        </w:tabs>
        <w:spacing w:after="0" w:line="100" w:lineRule="atLeast"/>
        <w:jc w:val="both"/>
        <w:rPr>
          <w:rFonts w:asciiTheme="minorHAnsi" w:hAnsiTheme="minorHAnsi" w:cstheme="minorHAnsi"/>
        </w:rPr>
      </w:pPr>
      <w:r w:rsidRPr="00481B7B">
        <w:rPr>
          <w:rFonts w:asciiTheme="minorHAnsi" w:hAnsiTheme="minorHAnsi" w:cstheme="minorHAnsi"/>
        </w:rPr>
        <w:t>1) odpadów określonych w ust. 2 pkt 1 - zobowiązany jest, własnym staraniem i na własny koszt, do opróżniania zbiornika na osad na terenie Oddziału Zewnętrznego i załadunku na pojazd asenizacyjny.</w:t>
      </w:r>
    </w:p>
    <w:p w:rsidR="00B33DA3" w:rsidRPr="00481B7B" w:rsidRDefault="00B33DA3" w:rsidP="00B33DA3">
      <w:pPr>
        <w:widowControl w:val="0"/>
        <w:tabs>
          <w:tab w:val="left" w:pos="284"/>
        </w:tabs>
        <w:spacing w:after="0" w:line="100" w:lineRule="atLeast"/>
        <w:jc w:val="both"/>
        <w:rPr>
          <w:rFonts w:asciiTheme="minorHAnsi" w:hAnsiTheme="minorHAnsi" w:cstheme="minorHAnsi"/>
        </w:rPr>
      </w:pPr>
      <w:r w:rsidRPr="00481B7B">
        <w:rPr>
          <w:rFonts w:asciiTheme="minorHAnsi" w:hAnsiTheme="minorHAnsi" w:cstheme="minorHAnsi"/>
        </w:rPr>
        <w:t xml:space="preserve">2) odpadów określonych w ust. 2 pkt 2 - zobowiązany jest, własnym staraniem i na własny koszt, do opróżniania pojemników na </w:t>
      </w:r>
      <w:proofErr w:type="spellStart"/>
      <w:r w:rsidRPr="00481B7B">
        <w:rPr>
          <w:rFonts w:asciiTheme="minorHAnsi" w:hAnsiTheme="minorHAnsi" w:cstheme="minorHAnsi"/>
        </w:rPr>
        <w:t>skratki</w:t>
      </w:r>
      <w:proofErr w:type="spellEnd"/>
      <w:r w:rsidRPr="00481B7B">
        <w:rPr>
          <w:rFonts w:asciiTheme="minorHAnsi" w:hAnsiTheme="minorHAnsi" w:cstheme="minorHAnsi"/>
        </w:rPr>
        <w:t xml:space="preserve"> na terenie Oddziału Zewnętrznego.</w:t>
      </w:r>
    </w:p>
    <w:p w:rsidR="00B33DA3" w:rsidRPr="00481B7B" w:rsidRDefault="00B33DA3" w:rsidP="00B33DA3">
      <w:pPr>
        <w:widowControl w:val="0"/>
        <w:tabs>
          <w:tab w:val="left" w:pos="284"/>
        </w:tabs>
        <w:spacing w:after="0" w:line="100" w:lineRule="atLeast"/>
        <w:jc w:val="both"/>
        <w:rPr>
          <w:rFonts w:asciiTheme="minorHAnsi" w:hAnsiTheme="minorHAnsi" w:cstheme="minorHAnsi"/>
        </w:rPr>
      </w:pPr>
      <w:r w:rsidRPr="00481B7B">
        <w:rPr>
          <w:rFonts w:asciiTheme="minorHAnsi" w:hAnsiTheme="minorHAnsi" w:cstheme="minorHAnsi"/>
        </w:rPr>
        <w:t>7. Wykonawca, w ramach wynagrodzenia określonego w § 4 niniejszej umowy, zobowiązany jest także do</w:t>
      </w:r>
      <w:r w:rsidR="006835C5" w:rsidRPr="00481B7B">
        <w:rPr>
          <w:rFonts w:asciiTheme="minorHAnsi" w:hAnsiTheme="minorHAnsi" w:cstheme="minorHAnsi"/>
        </w:rPr>
        <w:t xml:space="preserve"> </w:t>
      </w:r>
      <w:r w:rsidRPr="00481B7B">
        <w:rPr>
          <w:rFonts w:asciiTheme="minorHAnsi" w:hAnsiTheme="minorHAnsi" w:cstheme="minorHAnsi"/>
        </w:rPr>
        <w:t>potwierdzenia przejęcia odpadów na karcie przekazania odpadów niezwłocznie po jej otrzymaniu od Zamawiającego.</w:t>
      </w:r>
    </w:p>
    <w:p w:rsidR="00B33DA3" w:rsidRPr="00481B7B" w:rsidRDefault="00B33DA3" w:rsidP="00B33DA3">
      <w:pPr>
        <w:spacing w:after="0" w:line="100" w:lineRule="atLeast"/>
        <w:jc w:val="center"/>
        <w:rPr>
          <w:rFonts w:asciiTheme="minorHAnsi" w:hAnsiTheme="minorHAnsi" w:cstheme="minorHAnsi"/>
          <w:b/>
          <w:bCs/>
        </w:rPr>
      </w:pPr>
      <w:r w:rsidRPr="00481B7B">
        <w:rPr>
          <w:rFonts w:asciiTheme="minorHAnsi" w:hAnsiTheme="minorHAnsi" w:cstheme="minorHAnsi"/>
          <w:b/>
          <w:bCs/>
        </w:rPr>
        <w:t>§ 3</w:t>
      </w:r>
    </w:p>
    <w:p w:rsidR="00B33DA3" w:rsidRPr="00481B7B" w:rsidRDefault="00B33DA3" w:rsidP="00B33DA3">
      <w:pPr>
        <w:spacing w:after="0" w:line="100" w:lineRule="atLeast"/>
        <w:jc w:val="center"/>
        <w:rPr>
          <w:rFonts w:asciiTheme="minorHAnsi" w:hAnsiTheme="minorHAnsi" w:cstheme="minorHAnsi"/>
        </w:rPr>
      </w:pPr>
    </w:p>
    <w:p w:rsidR="00B33DA3" w:rsidRPr="00481B7B" w:rsidRDefault="00B33DA3" w:rsidP="00B33DA3">
      <w:pPr>
        <w:widowControl w:val="0"/>
        <w:tabs>
          <w:tab w:val="left" w:pos="0"/>
          <w:tab w:val="left" w:pos="284"/>
        </w:tabs>
        <w:spacing w:after="0" w:line="100" w:lineRule="atLeast"/>
        <w:jc w:val="both"/>
        <w:rPr>
          <w:rFonts w:asciiTheme="minorHAnsi" w:hAnsiTheme="minorHAnsi" w:cstheme="minorHAnsi"/>
        </w:rPr>
      </w:pPr>
      <w:r w:rsidRPr="00481B7B">
        <w:rPr>
          <w:rFonts w:asciiTheme="minorHAnsi" w:hAnsiTheme="minorHAnsi" w:cstheme="minorHAnsi"/>
        </w:rPr>
        <w:t xml:space="preserve">1. Wykonawca oświadcza, iż posiada możliwość odbioru i przetworzenia odpadów w terminach określonych przez </w:t>
      </w:r>
      <w:r w:rsidR="00481B7B" w:rsidRPr="00481B7B">
        <w:rPr>
          <w:rFonts w:asciiTheme="minorHAnsi" w:hAnsiTheme="minorHAnsi" w:cstheme="minorHAnsi"/>
        </w:rPr>
        <w:t>Zamawiającego</w:t>
      </w:r>
      <w:r w:rsidRPr="00481B7B">
        <w:rPr>
          <w:rFonts w:asciiTheme="minorHAnsi" w:hAnsiTheme="minorHAnsi" w:cstheme="minorHAnsi"/>
        </w:rPr>
        <w:t xml:space="preserve">. </w:t>
      </w:r>
    </w:p>
    <w:p w:rsidR="00B33DA3" w:rsidRPr="00481B7B" w:rsidRDefault="00B33DA3" w:rsidP="00B33DA3">
      <w:pPr>
        <w:widowControl w:val="0"/>
        <w:spacing w:after="0" w:line="100" w:lineRule="atLeast"/>
        <w:jc w:val="both"/>
        <w:rPr>
          <w:rFonts w:asciiTheme="minorHAnsi" w:hAnsiTheme="minorHAnsi" w:cstheme="minorHAnsi"/>
        </w:rPr>
      </w:pPr>
      <w:r w:rsidRPr="00481B7B">
        <w:rPr>
          <w:rFonts w:asciiTheme="minorHAnsi" w:hAnsiTheme="minorHAnsi" w:cstheme="minorHAnsi"/>
        </w:rPr>
        <w:t>2. Wykonawca zobowiązany jest do sprzątnięcia pozostałości po opróżnianiu odpadów z pojemników w obrębie miejsca załadunku, postoju samochodu i drogi przetaczania pojemników.</w:t>
      </w:r>
    </w:p>
    <w:p w:rsidR="00B33DA3" w:rsidRPr="00481B7B" w:rsidRDefault="00B33DA3" w:rsidP="00B33DA3">
      <w:pPr>
        <w:widowControl w:val="0"/>
        <w:tabs>
          <w:tab w:val="left" w:pos="0"/>
          <w:tab w:val="left" w:pos="426"/>
        </w:tabs>
        <w:spacing w:after="0" w:line="100" w:lineRule="atLeast"/>
        <w:jc w:val="both"/>
        <w:rPr>
          <w:rFonts w:asciiTheme="minorHAnsi" w:hAnsiTheme="minorHAnsi" w:cstheme="minorHAnsi"/>
        </w:rPr>
      </w:pPr>
      <w:r w:rsidRPr="00481B7B">
        <w:rPr>
          <w:rFonts w:asciiTheme="minorHAnsi" w:hAnsiTheme="minorHAnsi" w:cstheme="minorHAnsi"/>
        </w:rPr>
        <w:t xml:space="preserve">3. </w:t>
      </w:r>
      <w:r w:rsidR="00981F36" w:rsidRPr="00481B7B">
        <w:rPr>
          <w:rFonts w:asciiTheme="minorHAnsi" w:hAnsiTheme="minorHAnsi" w:cstheme="minorHAnsi"/>
        </w:rPr>
        <w:t xml:space="preserve">Zamawiający, uprawniony jest do zredukowania do 60 % ilości odbieranych odpadów, o których mowa w § 2 ust. 2 powyżej, co skutkować może zmniejszeniem ilości przyjętych do odbioru i przetworzenia przez Wykonawcę odpadów. </w:t>
      </w:r>
      <w:r w:rsidR="00981F36" w:rsidRPr="00481B7B">
        <w:rPr>
          <w:rFonts w:asciiTheme="minorHAnsi" w:eastAsia="Times New Roman" w:hAnsiTheme="minorHAnsi" w:cstheme="minorHAnsi"/>
          <w:bCs/>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B33DA3" w:rsidRPr="00481B7B" w:rsidRDefault="00B33DA3" w:rsidP="00B33DA3">
      <w:pPr>
        <w:widowControl w:val="0"/>
        <w:tabs>
          <w:tab w:val="left" w:pos="0"/>
          <w:tab w:val="left" w:pos="426"/>
        </w:tabs>
        <w:spacing w:after="0" w:line="100" w:lineRule="atLeast"/>
        <w:jc w:val="both"/>
        <w:rPr>
          <w:rFonts w:asciiTheme="minorHAnsi" w:hAnsiTheme="minorHAnsi" w:cstheme="minorHAnsi"/>
          <w:b/>
          <w:bCs/>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4</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widowControl w:val="0"/>
        <w:tabs>
          <w:tab w:val="left" w:pos="371"/>
          <w:tab w:val="left" w:pos="1080"/>
        </w:tabs>
        <w:spacing w:after="0" w:line="100" w:lineRule="atLeast"/>
        <w:jc w:val="both"/>
        <w:rPr>
          <w:rFonts w:asciiTheme="minorHAnsi" w:hAnsiTheme="minorHAnsi" w:cstheme="minorHAnsi"/>
        </w:rPr>
      </w:pPr>
      <w:r w:rsidRPr="00481B7B">
        <w:rPr>
          <w:rFonts w:asciiTheme="minorHAnsi" w:hAnsiTheme="minorHAnsi" w:cstheme="minorHAnsi"/>
        </w:rPr>
        <w:t xml:space="preserve">1. Za odbiór i przetworzenie odpadów określonych w § 2 ust. 2 pkt 1 niniejszej umowy Zamawiający zobowiązany jest zapłacić Wykonawcy ………………….. złotych (słownie: </w:t>
      </w:r>
      <w:r w:rsidRPr="00481B7B">
        <w:rPr>
          <w:rFonts w:asciiTheme="minorHAnsi" w:hAnsiTheme="minorHAnsi" w:cstheme="minorHAnsi"/>
          <w:i/>
        </w:rPr>
        <w:t>………………..</w:t>
      </w:r>
      <w:r w:rsidRPr="00481B7B">
        <w:rPr>
          <w:rFonts w:asciiTheme="minorHAnsi" w:hAnsiTheme="minorHAnsi" w:cstheme="minorHAnsi"/>
        </w:rPr>
        <w:t>) netto za 1 m</w:t>
      </w:r>
      <w:r w:rsidRPr="00481B7B">
        <w:rPr>
          <w:rFonts w:asciiTheme="minorHAnsi" w:hAnsiTheme="minorHAnsi" w:cstheme="minorHAnsi"/>
          <w:vertAlign w:val="superscript"/>
        </w:rPr>
        <w:t xml:space="preserve">3  </w:t>
      </w:r>
      <w:r w:rsidRPr="00481B7B">
        <w:rPr>
          <w:rFonts w:asciiTheme="minorHAnsi" w:hAnsiTheme="minorHAnsi" w:cstheme="minorHAnsi"/>
        </w:rPr>
        <w:t>odpadów.</w:t>
      </w:r>
    </w:p>
    <w:p w:rsidR="00B33DA3" w:rsidRPr="00481B7B" w:rsidRDefault="00B33DA3" w:rsidP="00B33DA3">
      <w:pPr>
        <w:widowControl w:val="0"/>
        <w:spacing w:after="0" w:line="100" w:lineRule="atLeast"/>
        <w:jc w:val="both"/>
        <w:rPr>
          <w:rFonts w:asciiTheme="minorHAnsi" w:hAnsiTheme="minorHAnsi" w:cstheme="minorHAnsi"/>
        </w:rPr>
      </w:pPr>
      <w:r w:rsidRPr="00481B7B">
        <w:rPr>
          <w:rFonts w:asciiTheme="minorHAnsi" w:hAnsiTheme="minorHAnsi" w:cstheme="minorHAnsi"/>
        </w:rPr>
        <w:t xml:space="preserve">2. Za odbiór i przetworzenie odpadów określonych w § 2 ust. 2 pkt 2 niniejszej umowy Zamawiający zobowiązany jest zapłacić Wykonawcy </w:t>
      </w:r>
      <w:proofErr w:type="spellStart"/>
      <w:r w:rsidRPr="00481B7B">
        <w:rPr>
          <w:rFonts w:asciiTheme="minorHAnsi" w:hAnsiTheme="minorHAnsi" w:cstheme="minorHAnsi"/>
        </w:rPr>
        <w:t>Wykona</w:t>
      </w:r>
      <w:bookmarkStart w:id="0" w:name="_GoBack"/>
      <w:bookmarkEnd w:id="0"/>
      <w:r w:rsidRPr="00481B7B">
        <w:rPr>
          <w:rFonts w:asciiTheme="minorHAnsi" w:hAnsiTheme="minorHAnsi" w:cstheme="minorHAnsi"/>
        </w:rPr>
        <w:t>wcy</w:t>
      </w:r>
      <w:proofErr w:type="spellEnd"/>
      <w:r w:rsidRPr="00481B7B">
        <w:rPr>
          <w:rFonts w:asciiTheme="minorHAnsi" w:hAnsiTheme="minorHAnsi" w:cstheme="minorHAnsi"/>
        </w:rPr>
        <w:t xml:space="preserve"> …………………..złotych (słownie: </w:t>
      </w:r>
      <w:r w:rsidRPr="00481B7B">
        <w:rPr>
          <w:rFonts w:asciiTheme="minorHAnsi" w:hAnsiTheme="minorHAnsi" w:cstheme="minorHAnsi"/>
          <w:i/>
        </w:rPr>
        <w:t>……………………</w:t>
      </w:r>
      <w:r w:rsidRPr="00481B7B">
        <w:rPr>
          <w:rFonts w:asciiTheme="minorHAnsi" w:hAnsiTheme="minorHAnsi" w:cstheme="minorHAnsi"/>
        </w:rPr>
        <w:t>) netto za 1 m</w:t>
      </w:r>
      <w:r w:rsidRPr="00481B7B">
        <w:rPr>
          <w:rFonts w:asciiTheme="minorHAnsi" w:hAnsiTheme="minorHAnsi" w:cstheme="minorHAnsi"/>
          <w:vertAlign w:val="superscript"/>
        </w:rPr>
        <w:t xml:space="preserve">3  </w:t>
      </w:r>
      <w:r w:rsidRPr="00481B7B">
        <w:rPr>
          <w:rFonts w:asciiTheme="minorHAnsi" w:hAnsiTheme="minorHAnsi" w:cstheme="minorHAnsi"/>
        </w:rPr>
        <w:t>odpadów.</w:t>
      </w:r>
    </w:p>
    <w:p w:rsidR="00B33DA3" w:rsidRDefault="00B33DA3" w:rsidP="00B33DA3">
      <w:pPr>
        <w:widowControl w:val="0"/>
        <w:tabs>
          <w:tab w:val="left" w:pos="-1560"/>
          <w:tab w:val="left" w:pos="-1418"/>
          <w:tab w:val="left" w:pos="-993"/>
          <w:tab w:val="left" w:pos="0"/>
        </w:tabs>
        <w:spacing w:after="0" w:line="100" w:lineRule="atLeast"/>
        <w:jc w:val="both"/>
        <w:rPr>
          <w:rFonts w:asciiTheme="minorHAnsi" w:hAnsiTheme="minorHAnsi" w:cstheme="minorHAnsi"/>
        </w:rPr>
      </w:pPr>
      <w:r w:rsidRPr="00481B7B">
        <w:rPr>
          <w:rFonts w:asciiTheme="minorHAnsi" w:hAnsiTheme="minorHAnsi" w:cstheme="minorHAnsi"/>
        </w:rPr>
        <w:t>3. Do wynagrodzenia, o którym mowa w ust. 1 i 2 powyżej, zostanie doliczony podatek od towarów i usług zgodnie z obowiązującymi przepisami.</w:t>
      </w:r>
    </w:p>
    <w:p w:rsidR="00481B7B" w:rsidRDefault="00481B7B" w:rsidP="00B33DA3">
      <w:pPr>
        <w:widowControl w:val="0"/>
        <w:tabs>
          <w:tab w:val="left" w:pos="-1560"/>
          <w:tab w:val="left" w:pos="-1418"/>
          <w:tab w:val="left" w:pos="-993"/>
          <w:tab w:val="left" w:pos="0"/>
        </w:tabs>
        <w:spacing w:after="0" w:line="100" w:lineRule="atLeast"/>
        <w:jc w:val="both"/>
        <w:rPr>
          <w:rFonts w:asciiTheme="minorHAnsi" w:hAnsiTheme="minorHAnsi" w:cstheme="minorHAnsi"/>
        </w:rPr>
      </w:pPr>
      <w:r>
        <w:rPr>
          <w:rFonts w:asciiTheme="minorHAnsi" w:hAnsiTheme="minorHAnsi" w:cstheme="minorHAnsi"/>
        </w:rPr>
        <w:t xml:space="preserve">4. </w:t>
      </w:r>
      <w:r w:rsidRPr="001B7BCF">
        <w:rPr>
          <w:rFonts w:asciiTheme="minorHAnsi" w:hAnsiTheme="minorHAnsi" w:cstheme="minorHAnsi"/>
        </w:rPr>
        <w:t>W sytuacji zmiany cen i materiałów lub kosztów związanych z realizacją zamówienia, przy czym za początkowy termin ustalenia zmiany wynagrodzenia uważa się datę zawarcia umowy, a za poziom 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481B7B" w:rsidRPr="00481B7B" w:rsidRDefault="00481B7B" w:rsidP="00B33DA3">
      <w:pPr>
        <w:widowControl w:val="0"/>
        <w:tabs>
          <w:tab w:val="left" w:pos="-1560"/>
          <w:tab w:val="left" w:pos="-1418"/>
          <w:tab w:val="left" w:pos="-993"/>
          <w:tab w:val="left" w:pos="0"/>
        </w:tabs>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lastRenderedPageBreak/>
        <w:t>§ 5</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1. Wykonawca zobowiązany jest do wystawienia faktury za usługi wykonane w danym miesiącu oraz doręczenia jej Zamawiającemu do dnia 10. miesiąca następnego.</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2.</w:t>
      </w:r>
      <w:r w:rsidRPr="00481B7B">
        <w:rPr>
          <w:rFonts w:asciiTheme="minorHAnsi" w:hAnsiTheme="minorHAnsi" w:cstheme="minorHAnsi"/>
        </w:rPr>
        <w:tab/>
        <w:t>Faktura jest wystawiana z uwzględnieniem ilości odebranych i przyjętych do przetworzenia odpadów oraz ceny wynikającej z przeprowadzonego postępowania, a określonej w § 4 niniejszej umowy. Ilość odebranych i przyjętych do zagospodarowania odpadów stwierdzana jest na podstawie potwierdzenia odbioru odpadów zaakceptowanego przez upoważnionego funkcjonariusza Służby Więziennej Oddziału Zewnętrznego.</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 xml:space="preserve">3. Poszczególne faktury płatne są przelewem w terminie </w:t>
      </w:r>
      <w:r w:rsidR="006A1613" w:rsidRPr="00481B7B">
        <w:rPr>
          <w:rFonts w:asciiTheme="minorHAnsi" w:hAnsiTheme="minorHAnsi" w:cstheme="minorHAnsi"/>
          <w:b/>
        </w:rPr>
        <w:t>……</w:t>
      </w:r>
      <w:r w:rsidRPr="00481B7B">
        <w:rPr>
          <w:rFonts w:asciiTheme="minorHAnsi" w:hAnsiTheme="minorHAnsi" w:cstheme="minorHAnsi"/>
          <w:b/>
        </w:rPr>
        <w:t xml:space="preserve"> dni</w:t>
      </w:r>
      <w:r w:rsidRPr="00481B7B">
        <w:rPr>
          <w:rFonts w:asciiTheme="minorHAnsi" w:hAnsiTheme="minorHAnsi" w:cstheme="minorHAnsi"/>
        </w:rPr>
        <w:t xml:space="preserve"> od dnia doręczenia Zamawiającemu prawidłowo wystawionej faktury, na rachunek bankowy wskazany w niniejszej umowie.</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4. Wykonawca wskazuje numer rachunku bankowego:</w:t>
      </w:r>
      <w:r w:rsidRPr="00481B7B">
        <w:rPr>
          <w:rFonts w:asciiTheme="minorHAnsi" w:hAnsiTheme="minorHAnsi" w:cstheme="minorHAnsi"/>
          <w:b/>
        </w:rPr>
        <w:t xml:space="preserve"> </w:t>
      </w:r>
      <w:r w:rsidRPr="00481B7B">
        <w:rPr>
          <w:rFonts w:asciiTheme="minorHAnsi" w:hAnsiTheme="minorHAnsi" w:cstheme="minorHAnsi"/>
          <w:sz w:val="28"/>
          <w:szCs w:val="28"/>
        </w:rPr>
        <w:t>………………………………</w:t>
      </w:r>
      <w:r w:rsidRPr="00481B7B">
        <w:rPr>
          <w:rFonts w:asciiTheme="minorHAnsi" w:hAnsiTheme="minorHAnsi" w:cstheme="minorHAnsi"/>
        </w:rPr>
        <w:t xml:space="preserve"> </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5. Faktury winny być doręczane na adres: Zakład Karny w Wojkowicach, ul. Sobieskiego 298, 42-580 Wojkowice ze wskazaniem Zakładu Karnego w Wojkowicach jako nabywcy usługi.</w:t>
      </w:r>
    </w:p>
    <w:p w:rsidR="00B33DA3" w:rsidRPr="00481B7B" w:rsidRDefault="00B33DA3" w:rsidP="00B33DA3">
      <w:pPr>
        <w:widowControl w:val="0"/>
        <w:tabs>
          <w:tab w:val="left" w:pos="371"/>
        </w:tabs>
        <w:spacing w:after="0" w:line="100" w:lineRule="atLeast"/>
        <w:jc w:val="both"/>
        <w:rPr>
          <w:rFonts w:asciiTheme="minorHAnsi" w:hAnsiTheme="minorHAnsi" w:cstheme="minorHAnsi"/>
        </w:rPr>
      </w:pPr>
    </w:p>
    <w:p w:rsidR="00B33DA3" w:rsidRPr="00481B7B" w:rsidRDefault="00B33DA3" w:rsidP="00B33DA3">
      <w:pPr>
        <w:widowControl w:val="0"/>
        <w:tabs>
          <w:tab w:val="left" w:pos="371"/>
        </w:tabs>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6</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widowControl w:val="0"/>
        <w:tabs>
          <w:tab w:val="left" w:pos="371"/>
        </w:tabs>
        <w:spacing w:after="0" w:line="100" w:lineRule="atLeast"/>
        <w:jc w:val="both"/>
        <w:rPr>
          <w:rFonts w:asciiTheme="minorHAnsi" w:hAnsiTheme="minorHAnsi" w:cstheme="minorHAnsi"/>
        </w:rPr>
      </w:pPr>
      <w:r w:rsidRPr="00481B7B">
        <w:rPr>
          <w:rFonts w:asciiTheme="minorHAnsi" w:hAnsiTheme="minorHAnsi" w:cstheme="minorHAnsi"/>
        </w:rPr>
        <w:t>Wykonawca zobowiązuje się zapłacić Zamawiającemu kary umowne:</w:t>
      </w:r>
    </w:p>
    <w:p w:rsidR="00B33DA3" w:rsidRPr="00481B7B" w:rsidRDefault="00B33DA3" w:rsidP="00B33DA3">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1) w przypadku uchybienia obowiązkowi określonemu w § 2 ust. 4 niniejszej umowy – w wysokości 300 zł za każdy rozpoczęty dzień opóźnienia w wykonaniu zobowiązania Wykonawcy,</w:t>
      </w:r>
    </w:p>
    <w:p w:rsidR="00B33DA3" w:rsidRPr="00481B7B" w:rsidRDefault="008627E0" w:rsidP="00B33DA3">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2</w:t>
      </w:r>
      <w:r w:rsidR="00B33DA3" w:rsidRPr="00481B7B">
        <w:rPr>
          <w:rFonts w:asciiTheme="minorHAnsi" w:hAnsiTheme="minorHAnsi" w:cstheme="minorHAnsi"/>
        </w:rPr>
        <w:t>) w przypadku uchybienia obowiązkowi określonemu w § 3 ust. 2 niniejszej umowy - każdorazowo w wysokości 500 złotych,</w:t>
      </w:r>
    </w:p>
    <w:p w:rsidR="008627E0" w:rsidRPr="00481B7B" w:rsidRDefault="008627E0" w:rsidP="008627E0">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3) w przypadku nieterminowego odbioru odpadów lub odmowy odbioru odpadów - każdorazowo w wysokości 2 000 zł;</w:t>
      </w:r>
    </w:p>
    <w:p w:rsidR="00B33DA3" w:rsidRPr="00481B7B" w:rsidRDefault="008627E0" w:rsidP="00B33DA3">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4</w:t>
      </w:r>
      <w:r w:rsidR="00B33DA3" w:rsidRPr="00481B7B">
        <w:rPr>
          <w:rFonts w:asciiTheme="minorHAnsi" w:hAnsiTheme="minorHAnsi" w:cstheme="minorHAnsi"/>
        </w:rPr>
        <w:t>) w przypadku uchybienia obowiązkowi poinformowania Zamawiającego o okolicznościach określonych w § 8 ust. 3 niniejszej umowy - w wysokości 5000 zł oraz po 100 złotych za każdy dzień opóźnienia,</w:t>
      </w:r>
    </w:p>
    <w:p w:rsidR="00B33DA3" w:rsidRPr="00481B7B" w:rsidRDefault="008627E0" w:rsidP="00B33DA3">
      <w:pPr>
        <w:tabs>
          <w:tab w:val="left" w:pos="1451"/>
        </w:tabs>
        <w:spacing w:after="0" w:line="100" w:lineRule="atLeast"/>
        <w:jc w:val="both"/>
        <w:rPr>
          <w:rFonts w:asciiTheme="minorHAnsi" w:eastAsia="Times New Roman" w:hAnsiTheme="minorHAnsi" w:cstheme="minorHAnsi"/>
        </w:rPr>
      </w:pPr>
      <w:r w:rsidRPr="00481B7B">
        <w:rPr>
          <w:rFonts w:asciiTheme="minorHAnsi" w:hAnsiTheme="minorHAnsi" w:cstheme="minorHAnsi"/>
        </w:rPr>
        <w:t>5</w:t>
      </w:r>
      <w:r w:rsidR="00B33DA3" w:rsidRPr="00481B7B">
        <w:rPr>
          <w:rFonts w:asciiTheme="minorHAnsi" w:hAnsiTheme="minorHAnsi" w:cstheme="minorHAnsi"/>
        </w:rPr>
        <w:t xml:space="preserve">) w przypadku odstąpienia przez Zamawiającego od umowy z przyczyn wskazanych w § 7 albo w przypadku odstąpienia od umowy przez Wykonawcę z przyczyn leżących po stronie Wykonawcy – </w:t>
      </w:r>
      <w:r w:rsidRPr="00481B7B">
        <w:rPr>
          <w:rFonts w:asciiTheme="minorHAnsi" w:eastAsia="Times New Roman" w:hAnsiTheme="minorHAnsi" w:cstheme="minorHAnsi"/>
        </w:rPr>
        <w:t>w wysokości 15 % ceny całkowitej brutto wskazanej w ofercie przez Wykonawcę.</w:t>
      </w:r>
      <w:r w:rsidR="00B33DA3" w:rsidRPr="00481B7B">
        <w:rPr>
          <w:rFonts w:asciiTheme="minorHAnsi" w:hAnsiTheme="minorHAnsi" w:cstheme="minorHAnsi"/>
        </w:rPr>
        <w:t xml:space="preserve"> </w:t>
      </w:r>
    </w:p>
    <w:p w:rsidR="00B33DA3" w:rsidRPr="00481B7B" w:rsidRDefault="00B33DA3" w:rsidP="00B33DA3">
      <w:pPr>
        <w:widowControl w:val="0"/>
        <w:tabs>
          <w:tab w:val="left" w:pos="37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xml:space="preserve">2. </w:t>
      </w:r>
      <w:r w:rsidRPr="00481B7B">
        <w:rPr>
          <w:rFonts w:asciiTheme="minorHAnsi" w:eastAsia="Times New Roman" w:hAnsiTheme="minorHAnsi" w:cstheme="minorHAnsi"/>
        </w:rPr>
        <w:tab/>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B33DA3" w:rsidRPr="00481B7B" w:rsidRDefault="00B33DA3" w:rsidP="00B33DA3">
      <w:pPr>
        <w:widowControl w:val="0"/>
        <w:tabs>
          <w:tab w:val="left" w:pos="37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xml:space="preserve">3. </w:t>
      </w:r>
      <w:r w:rsidRPr="00481B7B">
        <w:rPr>
          <w:rFonts w:asciiTheme="minorHAnsi" w:eastAsia="Times New Roman" w:hAnsiTheme="minorHAnsi" w:cstheme="minorHAnsi"/>
        </w:rPr>
        <w:tab/>
        <w:t>Zamawiający uprawniony jest do dokonania potrącenia należności wynikających z nałożonych na Wykonawcę kar umownych z jakimikolwiek należnościami przysługującymi Wykonawcy od Zamawiającego.</w:t>
      </w:r>
    </w:p>
    <w:p w:rsidR="008627E0" w:rsidRPr="00481B7B" w:rsidRDefault="008627E0" w:rsidP="008627E0">
      <w:pPr>
        <w:widowControl w:val="0"/>
        <w:tabs>
          <w:tab w:val="left" w:pos="371"/>
        </w:tabs>
        <w:spacing w:after="0" w:line="100" w:lineRule="atLeast"/>
        <w:jc w:val="both"/>
        <w:rPr>
          <w:rFonts w:asciiTheme="minorHAnsi" w:hAnsiTheme="minorHAnsi" w:cstheme="minorHAnsi"/>
        </w:rPr>
      </w:pPr>
      <w:r w:rsidRPr="00481B7B">
        <w:rPr>
          <w:rFonts w:asciiTheme="minorHAnsi" w:eastAsia="Times New Roman" w:hAnsiTheme="minorHAnsi" w:cstheme="minorHAnsi"/>
        </w:rPr>
        <w:t xml:space="preserve">4. </w:t>
      </w:r>
      <w:r w:rsidRPr="00481B7B">
        <w:rPr>
          <w:rFonts w:asciiTheme="minorHAnsi" w:hAnsiTheme="minorHAnsi" w:cstheme="minorHAnsi"/>
        </w:rPr>
        <w:t>Strony zastrzegają, że łączna wysokość nałożonych kar umownych nie może przekroczyć 35 % maksymalnej wartości brutto umowy.</w:t>
      </w:r>
    </w:p>
    <w:p w:rsidR="008627E0" w:rsidRPr="00481B7B" w:rsidRDefault="008627E0" w:rsidP="00B33DA3">
      <w:pPr>
        <w:widowControl w:val="0"/>
        <w:tabs>
          <w:tab w:val="left" w:pos="371"/>
        </w:tabs>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7</w:t>
      </w:r>
    </w:p>
    <w:p w:rsidR="00B33DA3" w:rsidRPr="00481B7B" w:rsidRDefault="00B33DA3" w:rsidP="00B33DA3">
      <w:pPr>
        <w:tabs>
          <w:tab w:val="left" w:pos="742"/>
        </w:tabs>
        <w:spacing w:after="0" w:line="100" w:lineRule="atLeast"/>
        <w:jc w:val="center"/>
        <w:rPr>
          <w:rFonts w:asciiTheme="minorHAnsi" w:eastAsia="Times New Roman" w:hAnsiTheme="minorHAnsi" w:cstheme="minorHAnsi"/>
        </w:rPr>
      </w:pP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xml:space="preserve">1. Zamawiający zastrzega sobie prawo do odstąpienia od umowy w całym okresie jej obowiązywania, w tym </w:t>
      </w:r>
      <w:r w:rsidRPr="00481B7B">
        <w:rPr>
          <w:rFonts w:asciiTheme="minorHAnsi" w:eastAsia="Times New Roman" w:hAnsiTheme="minorHAnsi" w:cstheme="minorHAnsi"/>
          <w:u w:val="single"/>
        </w:rPr>
        <w:t>w szczególności</w:t>
      </w:r>
      <w:r w:rsidRPr="00481B7B">
        <w:rPr>
          <w:rFonts w:asciiTheme="minorHAnsi" w:eastAsia="Times New Roman" w:hAnsiTheme="minorHAnsi" w:cstheme="minorHAnsi"/>
        </w:rPr>
        <w:t xml:space="preserve"> w sytuacji, gdy:</w:t>
      </w: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xml:space="preserve">1) opóźnienie Wykonawcy w wykonaniu obowiązku określonego w § 2 ust. 3 oraz § 2 ust.5 </w:t>
      </w:r>
      <w:proofErr w:type="spellStart"/>
      <w:r w:rsidRPr="00481B7B">
        <w:rPr>
          <w:rFonts w:asciiTheme="minorHAnsi" w:eastAsia="Times New Roman" w:hAnsiTheme="minorHAnsi" w:cstheme="minorHAnsi"/>
        </w:rPr>
        <w:t>zd</w:t>
      </w:r>
      <w:proofErr w:type="spellEnd"/>
      <w:r w:rsidRPr="00481B7B">
        <w:rPr>
          <w:rFonts w:asciiTheme="minorHAnsi" w:eastAsia="Times New Roman" w:hAnsiTheme="minorHAnsi" w:cstheme="minorHAnsi"/>
        </w:rPr>
        <w:t>. 2 niniejszej umowy wynosi więcej niż 2 dni;</w:t>
      </w: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2) w przypadku dwukrotnego nieterminowego odbioru odpadów;</w:t>
      </w: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3) w przypadku uchybienia obowiązkowi poinformowania Zamawiającego o okolicznościach określonych w § 8 ust. 3 niniejszej umowy,</w:t>
      </w: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lastRenderedPageBreak/>
        <w:t>4) w przypadku innego naruszenia umowy przez Wykonawcę, jeżeli mimo wezwania i udzielenia dodatkowego 7 dniowego terminu Wykonawca nie zaprzestał naruszeń.</w:t>
      </w:r>
    </w:p>
    <w:p w:rsidR="00B33DA3" w:rsidRPr="00481B7B" w:rsidRDefault="00B33DA3" w:rsidP="00B33DA3">
      <w:pPr>
        <w:tabs>
          <w:tab w:val="left" w:pos="145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2. W celu uniknięcia wszelkich wątpliwości, Strony zgodnie ustalają, iż realizacja przez Zamawiającego lub Wykonawcę uprawnienia do odstąpienia od niniejszej umowy nie skutkuje wyłączeniem odpowiedzialności Wykonawcy za zapłatę kar umownych lub odszkodowania określonych w § 6 powyżej.</w:t>
      </w:r>
    </w:p>
    <w:p w:rsidR="00B33DA3" w:rsidRPr="00481B7B" w:rsidRDefault="00B33DA3" w:rsidP="00B33DA3">
      <w:pPr>
        <w:tabs>
          <w:tab w:val="left" w:pos="1451"/>
        </w:tabs>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eastAsia="Times New Roman" w:hAnsiTheme="minorHAnsi" w:cstheme="minorHAnsi"/>
          <w:b/>
          <w:bCs/>
        </w:rPr>
      </w:pPr>
      <w:r w:rsidRPr="00481B7B">
        <w:rPr>
          <w:rFonts w:asciiTheme="minorHAnsi" w:eastAsia="Times New Roman" w:hAnsiTheme="minorHAnsi" w:cstheme="minorHAnsi"/>
          <w:b/>
          <w:bCs/>
        </w:rPr>
        <w:t>§ 8</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widowControl w:val="0"/>
        <w:numPr>
          <w:ilvl w:val="0"/>
          <w:numId w:val="2"/>
        </w:numPr>
        <w:tabs>
          <w:tab w:val="left" w:pos="371"/>
          <w:tab w:val="left" w:pos="1080"/>
        </w:tabs>
        <w:suppressAutoHyphens/>
        <w:spacing w:after="0" w:line="100" w:lineRule="atLeast"/>
        <w:ind w:left="0" w:firstLine="0"/>
        <w:jc w:val="both"/>
        <w:rPr>
          <w:rFonts w:asciiTheme="minorHAnsi" w:eastAsia="Times New Roman" w:hAnsiTheme="minorHAnsi" w:cstheme="minorHAnsi"/>
        </w:rPr>
      </w:pPr>
      <w:r w:rsidRPr="00481B7B">
        <w:rPr>
          <w:rFonts w:asciiTheme="minorHAnsi" w:hAnsiTheme="minorHAnsi" w:cstheme="minorHAnsi"/>
        </w:rPr>
        <w:t xml:space="preserve">Wykonawca </w:t>
      </w:r>
      <w:r w:rsidRPr="00481B7B">
        <w:rPr>
          <w:rFonts w:asciiTheme="minorHAnsi" w:eastAsia="Times New Roman" w:hAnsiTheme="minorHAnsi" w:cstheme="minorHAnsi"/>
        </w:rPr>
        <w:t>oświadcza, iż jest podmiotem prowadzącym działalność gospodarczą w zakresie zaciągniętych w niniejszej umowie zobowiązań, jest profesjonalistą oraz posiada możliwości techniczne oraz odpowiednie zasoby ludzkie do wykonania niniejszej umowy.</w:t>
      </w:r>
    </w:p>
    <w:p w:rsidR="00B33DA3" w:rsidRPr="00481B7B" w:rsidRDefault="00B33DA3" w:rsidP="00B33DA3">
      <w:pPr>
        <w:widowControl w:val="0"/>
        <w:numPr>
          <w:ilvl w:val="0"/>
          <w:numId w:val="2"/>
        </w:numPr>
        <w:tabs>
          <w:tab w:val="left" w:pos="371"/>
          <w:tab w:val="left" w:pos="1080"/>
        </w:tabs>
        <w:suppressAutoHyphens/>
        <w:spacing w:after="0" w:line="100" w:lineRule="atLeast"/>
        <w:ind w:left="0" w:firstLine="0"/>
        <w:jc w:val="both"/>
        <w:rPr>
          <w:rFonts w:asciiTheme="minorHAnsi" w:eastAsia="Times New Roman" w:hAnsiTheme="minorHAnsi" w:cstheme="minorHAnsi"/>
        </w:rPr>
      </w:pPr>
      <w:r w:rsidRPr="00481B7B">
        <w:rPr>
          <w:rFonts w:asciiTheme="minorHAnsi" w:eastAsia="Times New Roman" w:hAnsiTheme="minorHAnsi" w:cstheme="minorHAnsi"/>
        </w:rPr>
        <w:t>Wykonawca wskazuje, iż zarówno on lub inne podmioty z nim współpracujące przy wykonywaniu postanowień niniejszej umowy posiadają wymagane przez właściwe przepisy prawa koncesje, zgody, pozwolenia, decyzje, certyfikaty i inne podobnych potwierdzających lub warunkujących prawo Wykonawcy lub innych podmiotów z nim współpracujących do realizacji zaciągniętych w niniejszej umowie zobowiązań lub których brak może wpłynąć na to prawo.</w:t>
      </w:r>
    </w:p>
    <w:p w:rsidR="00B33DA3" w:rsidRPr="00481B7B" w:rsidRDefault="00B33DA3" w:rsidP="00B33DA3">
      <w:pPr>
        <w:widowControl w:val="0"/>
        <w:numPr>
          <w:ilvl w:val="0"/>
          <w:numId w:val="2"/>
        </w:numPr>
        <w:tabs>
          <w:tab w:val="left" w:pos="371"/>
          <w:tab w:val="left" w:pos="1080"/>
        </w:tabs>
        <w:suppressAutoHyphens/>
        <w:spacing w:after="0" w:line="100" w:lineRule="atLeast"/>
        <w:ind w:left="0" w:firstLine="0"/>
        <w:jc w:val="both"/>
        <w:rPr>
          <w:rFonts w:asciiTheme="minorHAnsi" w:eastAsia="Times New Roman" w:hAnsiTheme="minorHAnsi" w:cstheme="minorHAnsi"/>
        </w:rPr>
      </w:pPr>
      <w:r w:rsidRPr="00481B7B">
        <w:rPr>
          <w:rFonts w:asciiTheme="minorHAnsi" w:eastAsia="Times New Roman" w:hAnsiTheme="minorHAnsi" w:cstheme="minorHAnsi"/>
        </w:rPr>
        <w:t>Wykonawca zobowiązany jest do natychmiastowego poinformowania Zamawiającego o utracie prawa do prowadzenia działalności gospodarczej w zakresie zaciągniętych w niniejszej umowie zobowiązań, złożenia wniosku o likwidację lub wszczęcie postępowania upadłościowego bądź restrukturyzacyjnego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rsidR="00B33DA3" w:rsidRPr="00481B7B" w:rsidRDefault="00B33DA3" w:rsidP="00B33DA3">
      <w:pPr>
        <w:widowControl w:val="0"/>
        <w:tabs>
          <w:tab w:val="left" w:pos="37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4. Wykonawca oświadcza, iż w przypadku posługiwania się przy wykonaniu przedmiotu niniejszej umowy podwykonawcami, podwykonawcami tymi są:</w:t>
      </w:r>
    </w:p>
    <w:p w:rsidR="00B33DA3" w:rsidRPr="00481B7B" w:rsidRDefault="00B33DA3" w:rsidP="00B33DA3">
      <w:pPr>
        <w:widowControl w:val="0"/>
        <w:tabs>
          <w:tab w:val="left" w:pos="37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w:t>
      </w:r>
    </w:p>
    <w:p w:rsidR="00B33DA3" w:rsidRPr="00481B7B" w:rsidRDefault="00B33DA3" w:rsidP="00B33DA3">
      <w:pPr>
        <w:widowControl w:val="0"/>
        <w:tabs>
          <w:tab w:val="left" w:pos="371"/>
        </w:tabs>
        <w:spacing w:after="0" w:line="100" w:lineRule="atLeast"/>
        <w:jc w:val="both"/>
        <w:rPr>
          <w:rFonts w:asciiTheme="minorHAnsi" w:eastAsia="Times New Roman" w:hAnsiTheme="minorHAnsi" w:cstheme="minorHAnsi"/>
        </w:rPr>
      </w:pPr>
      <w:r w:rsidRPr="00481B7B">
        <w:rPr>
          <w:rFonts w:asciiTheme="minorHAnsi" w:eastAsia="Times New Roman" w:hAnsiTheme="minorHAnsi" w:cstheme="minorHAnsi"/>
        </w:rPr>
        <w:t>- ……………………</w:t>
      </w:r>
    </w:p>
    <w:p w:rsidR="00B33DA3" w:rsidRPr="00481B7B" w:rsidRDefault="00B33DA3" w:rsidP="00B33DA3">
      <w:pPr>
        <w:widowControl w:val="0"/>
        <w:numPr>
          <w:ilvl w:val="0"/>
          <w:numId w:val="3"/>
        </w:numPr>
        <w:tabs>
          <w:tab w:val="left" w:pos="371"/>
        </w:tabs>
        <w:suppressAutoHyphens/>
        <w:spacing w:after="0" w:line="100" w:lineRule="atLeast"/>
        <w:ind w:left="0" w:firstLine="0"/>
        <w:jc w:val="both"/>
        <w:rPr>
          <w:rFonts w:asciiTheme="minorHAnsi" w:eastAsia="Times New Roman" w:hAnsiTheme="minorHAnsi" w:cstheme="minorHAnsi"/>
        </w:rPr>
      </w:pPr>
      <w:r w:rsidRPr="00481B7B">
        <w:rPr>
          <w:rFonts w:asciiTheme="minorHAnsi" w:eastAsia="Times New Roman" w:hAnsiTheme="minorHAnsi" w:cstheme="minorHAnsi"/>
        </w:rPr>
        <w:t>Wykonawca ponosi pełną odpowiedzialność za działania lub zaniechania podwykonawców, którymi posłużył się przy realizacji niniejszej umowy.</w:t>
      </w:r>
    </w:p>
    <w:p w:rsidR="00B33DA3" w:rsidRPr="00481B7B" w:rsidRDefault="00B33DA3" w:rsidP="00B33DA3">
      <w:pPr>
        <w:widowControl w:val="0"/>
        <w:numPr>
          <w:ilvl w:val="0"/>
          <w:numId w:val="3"/>
        </w:numPr>
        <w:tabs>
          <w:tab w:val="left" w:pos="371"/>
        </w:tabs>
        <w:suppressAutoHyphens/>
        <w:spacing w:after="0" w:line="100" w:lineRule="atLeast"/>
        <w:ind w:left="0" w:firstLine="0"/>
        <w:jc w:val="both"/>
        <w:rPr>
          <w:rFonts w:asciiTheme="minorHAnsi" w:hAnsiTheme="minorHAnsi" w:cstheme="minorHAnsi"/>
        </w:rPr>
      </w:pPr>
      <w:r w:rsidRPr="00481B7B">
        <w:rPr>
          <w:rFonts w:asciiTheme="minorHAnsi" w:eastAsia="Times New Roman" w:hAnsiTheme="minorHAnsi" w:cstheme="minorHAnsi"/>
        </w:rPr>
        <w:t xml:space="preserve">Zamawiający oświadcza, iż jest jednostką organizacyjną Skarbu Państwa. </w:t>
      </w:r>
    </w:p>
    <w:p w:rsidR="00B33DA3" w:rsidRPr="00481B7B" w:rsidRDefault="00B33DA3" w:rsidP="00B33DA3">
      <w:pPr>
        <w:tabs>
          <w:tab w:val="left" w:pos="742"/>
        </w:tabs>
        <w:spacing w:after="0" w:line="100" w:lineRule="atLeast"/>
        <w:jc w:val="center"/>
        <w:rPr>
          <w:rFonts w:asciiTheme="minorHAnsi" w:hAnsiTheme="minorHAnsi" w:cstheme="minorHAnsi"/>
          <w:b/>
          <w:bCs/>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9</w:t>
      </w:r>
    </w:p>
    <w:p w:rsidR="00B33DA3" w:rsidRPr="00481B7B" w:rsidRDefault="00B33DA3" w:rsidP="00B33DA3">
      <w:pPr>
        <w:tabs>
          <w:tab w:val="left" w:pos="742"/>
        </w:tabs>
        <w:spacing w:after="0" w:line="100" w:lineRule="atLeast"/>
        <w:jc w:val="center"/>
        <w:rPr>
          <w:rFonts w:asciiTheme="minorHAnsi" w:eastAsia="Times New Roman"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r w:rsidRPr="00481B7B">
        <w:rPr>
          <w:rFonts w:asciiTheme="minorHAnsi" w:eastAsia="Times New Roman" w:hAnsiTheme="minorHAnsi" w:cstheme="minorHAnsi"/>
        </w:rPr>
        <w:t xml:space="preserve">Strony dopuszczają możliwość wprowadzenia zmian w niniejszej umowie, w formie aneksu, sporządzonego w formie pisemnej pod rygorem nieważności, wyłącznie w przypadku zmiany bądź zaniechania oznaczania odpadów kodami na skutek uchylenia, utraty mocy obowiązującej lub zmiany rozporządzenia </w:t>
      </w:r>
      <w:r w:rsidR="00255073" w:rsidRPr="00481B7B">
        <w:rPr>
          <w:rFonts w:asciiTheme="minorHAnsi" w:hAnsiTheme="minorHAnsi" w:cstheme="minorHAnsi"/>
        </w:rPr>
        <w:t xml:space="preserve">Ministra Klimatu z dnia 2 stycznia 2020 roku w sprawie katalogu odpadów (Dz. U. z 2020 roku, poz. 10) </w:t>
      </w:r>
      <w:r w:rsidRPr="00481B7B">
        <w:rPr>
          <w:rFonts w:asciiTheme="minorHAnsi" w:eastAsia="Times New Roman" w:hAnsiTheme="minorHAnsi" w:cstheme="minorHAnsi"/>
        </w:rPr>
        <w:t>bądź ustawy na podstawie, której to rozporządzenie zostało wydane.</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10</w:t>
      </w:r>
    </w:p>
    <w:p w:rsidR="00B33DA3" w:rsidRPr="00481B7B" w:rsidRDefault="00B33DA3" w:rsidP="00B33DA3">
      <w:pPr>
        <w:tabs>
          <w:tab w:val="left" w:pos="742"/>
        </w:tabs>
        <w:spacing w:after="0" w:line="100" w:lineRule="atLeast"/>
        <w:jc w:val="center"/>
        <w:rPr>
          <w:rFonts w:asciiTheme="minorHAnsi" w:eastAsia="Times New Roman"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r w:rsidRPr="00481B7B">
        <w:rPr>
          <w:rFonts w:asciiTheme="minorHAnsi" w:eastAsia="Times New Roman" w:hAnsiTheme="minorHAnsi" w:cstheme="minorHAnsi"/>
        </w:rPr>
        <w:t>Wykonawca, bez względu na ewentualne zmiany aktów prawnych, zobowiązany jest do odbioru i zagospodarowania rodzaju odpadów odpowiadającym odpadom wskazanym w niniejszej umowie.</w:t>
      </w:r>
    </w:p>
    <w:p w:rsidR="00B33DA3" w:rsidRPr="00481B7B" w:rsidRDefault="00B33DA3" w:rsidP="00B33DA3">
      <w:pPr>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11</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1. Na potrzeby koordynacji działań w zakresie realizacji niniejszej umowy, w tym dokonywania Zgłoszeń, strony ustalają następujące osoby kontaktowe:</w:t>
      </w: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1) za Wykonawcę:…………………., tel. …………………, e-mail: …………………………</w:t>
      </w: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2) za Zamawiającego: :…………………., tel. …………………, e-mail: …………………………</w:t>
      </w:r>
    </w:p>
    <w:p w:rsidR="00B33DA3" w:rsidRPr="00481B7B" w:rsidRDefault="00B33DA3" w:rsidP="00B33DA3">
      <w:pPr>
        <w:tabs>
          <w:tab w:val="left" w:pos="450"/>
        </w:tabs>
        <w:spacing w:after="0" w:line="100" w:lineRule="atLeast"/>
        <w:jc w:val="both"/>
        <w:rPr>
          <w:rFonts w:asciiTheme="minorHAnsi" w:hAnsiTheme="minorHAnsi" w:cstheme="minorHAnsi"/>
        </w:rPr>
      </w:pPr>
      <w:r w:rsidRPr="00481B7B">
        <w:rPr>
          <w:rFonts w:asciiTheme="minorHAnsi" w:hAnsiTheme="minorHAnsi" w:cstheme="minorHAnsi"/>
        </w:rPr>
        <w:lastRenderedPageBreak/>
        <w:t>2.  Postanowienia ust. 1 nie uchybiają przepisom o reprezentacji stron.</w:t>
      </w: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w:t>
      </w:r>
      <w:r w:rsidRPr="00481B7B">
        <w:rPr>
          <w:rFonts w:asciiTheme="minorHAnsi" w:hAnsiTheme="minorHAnsi" w:cstheme="minorHAnsi"/>
          <w:iCs/>
        </w:rPr>
        <w:t>Strony zgodnie wskazują, iż we wszystkich przypadkach określonych w niniejszej umowie, w których to dopuszczono lub przewidziano dla Zamawiającego składanie Wykonawcy oświadczeń, zgłoszeń lub innych żądań za pośrednictwem poczty elektronicznej lub faksu, Zamawiający uprawniony jest do złożenia tychże oświadczeń, zgłoszeń lub innych żądań także telefonicznie, a Wykonawca zobowiązany jest traktować tak złożone oświadczenie, zgłoszenie lub inne żądanie w sposób równoważny z czynnościami dokonanymi przez Zamawiającego za pośrednictwem poczty elektronicznej lub faksu i tym samym wiążący dla Wykonawcy</w:t>
      </w:r>
    </w:p>
    <w:p w:rsidR="00B33DA3" w:rsidRPr="00481B7B" w:rsidRDefault="00B33DA3" w:rsidP="00B33DA3">
      <w:pPr>
        <w:spacing w:after="0" w:line="100" w:lineRule="atLeast"/>
        <w:jc w:val="both"/>
        <w:rPr>
          <w:rFonts w:asciiTheme="minorHAnsi" w:hAnsiTheme="minorHAnsi" w:cstheme="minorHAnsi"/>
        </w:rPr>
      </w:pPr>
      <w:r w:rsidRPr="00481B7B">
        <w:rPr>
          <w:rFonts w:asciiTheme="minorHAnsi" w:hAnsiTheme="minorHAnsi" w:cstheme="minorHAnsi"/>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481B7B">
        <w:rPr>
          <w:rFonts w:asciiTheme="minorHAnsi" w:hAnsiTheme="minorHAnsi" w:cstheme="minorHAnsi"/>
        </w:rPr>
        <w:t>zd</w:t>
      </w:r>
      <w:proofErr w:type="spellEnd"/>
      <w:r w:rsidRPr="00481B7B">
        <w:rPr>
          <w:rFonts w:asciiTheme="minorHAnsi" w:hAnsiTheme="minorHAnsi" w:cstheme="minorHAnsi"/>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255073" w:rsidRPr="00481B7B" w:rsidRDefault="00255073" w:rsidP="00B33DA3">
      <w:pPr>
        <w:spacing w:after="0" w:line="100" w:lineRule="atLeast"/>
        <w:jc w:val="both"/>
        <w:rPr>
          <w:rFonts w:asciiTheme="minorHAnsi" w:hAnsiTheme="minorHAnsi" w:cstheme="minorHAnsi"/>
        </w:rPr>
      </w:pPr>
    </w:p>
    <w:p w:rsidR="00B33DA3" w:rsidRPr="00481B7B" w:rsidRDefault="00B33DA3" w:rsidP="00B33DA3">
      <w:pPr>
        <w:spacing w:after="0" w:line="100" w:lineRule="atLeast"/>
        <w:jc w:val="both"/>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12</w:t>
      </w:r>
    </w:p>
    <w:p w:rsidR="00B33DA3" w:rsidRPr="00481B7B" w:rsidRDefault="00B33DA3" w:rsidP="00B33DA3">
      <w:pPr>
        <w:tabs>
          <w:tab w:val="left" w:pos="742"/>
        </w:tabs>
        <w:spacing w:after="0" w:line="100" w:lineRule="atLeast"/>
        <w:jc w:val="center"/>
        <w:rPr>
          <w:rFonts w:asciiTheme="minorHAnsi" w:hAnsiTheme="minorHAnsi" w:cstheme="minorHAnsi"/>
          <w:iCs/>
        </w:rPr>
      </w:pPr>
    </w:p>
    <w:p w:rsidR="00B33DA3" w:rsidRPr="00481B7B" w:rsidRDefault="00B33DA3" w:rsidP="00B33DA3">
      <w:pPr>
        <w:spacing w:after="0" w:line="240" w:lineRule="auto"/>
        <w:jc w:val="both"/>
        <w:rPr>
          <w:rFonts w:asciiTheme="minorHAnsi" w:hAnsiTheme="minorHAnsi" w:cstheme="minorHAnsi"/>
        </w:rPr>
      </w:pPr>
      <w:r w:rsidRPr="00481B7B">
        <w:rPr>
          <w:rFonts w:asciiTheme="minorHAnsi" w:hAnsiTheme="minorHAnsi" w:cstheme="minorHAnsi"/>
          <w:iCs/>
        </w:rPr>
        <w:t>Niniejsza umowa zawarta jest na okr</w:t>
      </w:r>
      <w:r w:rsidR="001126C6" w:rsidRPr="00481B7B">
        <w:rPr>
          <w:rFonts w:asciiTheme="minorHAnsi" w:hAnsiTheme="minorHAnsi" w:cstheme="minorHAnsi"/>
          <w:iCs/>
        </w:rPr>
        <w:t>es od dnia ................</w:t>
      </w:r>
      <w:r w:rsidRPr="00481B7B">
        <w:rPr>
          <w:rFonts w:asciiTheme="minorHAnsi" w:hAnsiTheme="minorHAnsi" w:cstheme="minorHAnsi"/>
          <w:iCs/>
        </w:rPr>
        <w:t xml:space="preserve"> roku do chwili całkowitego wykonania przedmiotu umowy, a to dokonania odbioru i przetworzenia odpadów określonych w par. 2 ust. 2 w ilości tam określonej lecz nie później niż do dnia ................ roku.</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13</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W sprawach nieuregulowanych niniejszą umową mają zastosowanie mają przepisy Kodeksu cywilnego oraz innych właściwych przepisów, a wszelkie spory rozstrzygane będą przez sąd właściwy dla miasta Będzin.</w:t>
      </w:r>
    </w:p>
    <w:p w:rsidR="00B33DA3" w:rsidRPr="00481B7B" w:rsidRDefault="00B33DA3" w:rsidP="00B33DA3">
      <w:pPr>
        <w:tabs>
          <w:tab w:val="left" w:pos="1451"/>
        </w:tabs>
        <w:spacing w:after="0" w:line="100" w:lineRule="atLeast"/>
        <w:jc w:val="both"/>
        <w:rPr>
          <w:rFonts w:asciiTheme="minorHAnsi" w:hAnsiTheme="minorHAnsi" w:cstheme="minorHAnsi"/>
          <w:b/>
          <w:bCs/>
        </w:rPr>
      </w:pPr>
    </w:p>
    <w:p w:rsidR="00B33DA3" w:rsidRPr="00481B7B" w:rsidRDefault="00B33DA3" w:rsidP="00B33DA3">
      <w:pPr>
        <w:tabs>
          <w:tab w:val="left" w:pos="742"/>
        </w:tabs>
        <w:spacing w:after="0" w:line="100" w:lineRule="atLeast"/>
        <w:jc w:val="center"/>
        <w:rPr>
          <w:rFonts w:asciiTheme="minorHAnsi" w:hAnsiTheme="minorHAnsi" w:cstheme="minorHAnsi"/>
          <w:b/>
          <w:bCs/>
        </w:rPr>
      </w:pPr>
      <w:r w:rsidRPr="00481B7B">
        <w:rPr>
          <w:rFonts w:asciiTheme="minorHAnsi" w:hAnsiTheme="minorHAnsi" w:cstheme="minorHAnsi"/>
          <w:b/>
          <w:bCs/>
        </w:rPr>
        <w:t>§ 14</w:t>
      </w:r>
    </w:p>
    <w:p w:rsidR="00B33DA3" w:rsidRPr="00481B7B" w:rsidRDefault="00B33DA3" w:rsidP="00B33DA3">
      <w:pPr>
        <w:tabs>
          <w:tab w:val="left" w:pos="742"/>
        </w:tabs>
        <w:spacing w:after="0" w:line="100" w:lineRule="atLeast"/>
        <w:jc w:val="center"/>
        <w:rPr>
          <w:rFonts w:asciiTheme="minorHAnsi"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r w:rsidRPr="00481B7B">
        <w:rPr>
          <w:rFonts w:asciiTheme="minorHAnsi" w:hAnsiTheme="minorHAnsi" w:cstheme="minorHAnsi"/>
        </w:rPr>
        <w:t>Umowa została sporządzona w trzech egzemplarzach, jeden dla Wykonawcy oraz dwa dla Zamawiającego.</w:t>
      </w:r>
    </w:p>
    <w:p w:rsidR="00B33DA3" w:rsidRPr="00481B7B" w:rsidRDefault="00B33DA3" w:rsidP="00B33DA3">
      <w:pPr>
        <w:tabs>
          <w:tab w:val="left" w:pos="1451"/>
        </w:tabs>
        <w:spacing w:after="0" w:line="100" w:lineRule="atLeast"/>
        <w:jc w:val="both"/>
        <w:rPr>
          <w:rFonts w:asciiTheme="minorHAnsi"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p>
    <w:p w:rsidR="00B33DA3" w:rsidRPr="00481B7B" w:rsidRDefault="00B33DA3" w:rsidP="00B33DA3">
      <w:pPr>
        <w:tabs>
          <w:tab w:val="left" w:pos="1451"/>
        </w:tabs>
        <w:spacing w:after="0" w:line="100" w:lineRule="atLeast"/>
        <w:jc w:val="both"/>
        <w:rPr>
          <w:rFonts w:asciiTheme="minorHAnsi" w:hAnsiTheme="minorHAnsi" w:cstheme="minorHAnsi"/>
        </w:rPr>
      </w:pPr>
    </w:p>
    <w:p w:rsidR="00B33DA3" w:rsidRPr="00481B7B" w:rsidRDefault="00B33DA3" w:rsidP="00B33DA3">
      <w:pPr>
        <w:spacing w:after="0" w:line="100" w:lineRule="atLeast"/>
        <w:jc w:val="both"/>
        <w:rPr>
          <w:rFonts w:asciiTheme="minorHAnsi" w:hAnsiTheme="minorHAnsi" w:cstheme="minorHAnsi"/>
        </w:rPr>
      </w:pPr>
    </w:p>
    <w:p w:rsidR="00B33DA3" w:rsidRPr="00481B7B" w:rsidRDefault="00B33DA3" w:rsidP="00B33DA3">
      <w:pPr>
        <w:spacing w:after="0" w:line="100" w:lineRule="atLeast"/>
        <w:jc w:val="both"/>
        <w:rPr>
          <w:rFonts w:asciiTheme="minorHAnsi" w:hAnsiTheme="minorHAnsi" w:cstheme="minorHAnsi"/>
          <w:b/>
          <w:bCs/>
        </w:rPr>
      </w:pPr>
      <w:r w:rsidRPr="00481B7B">
        <w:rPr>
          <w:rFonts w:asciiTheme="minorHAnsi" w:hAnsiTheme="minorHAnsi" w:cstheme="minorHAnsi"/>
          <w:b/>
          <w:bCs/>
        </w:rPr>
        <w:tab/>
        <w:t>ZAMAWIAJĄCY</w:t>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t xml:space="preserve">WYKONAWCA </w:t>
      </w: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8627E0" w:rsidRPr="00481B7B" w:rsidRDefault="008627E0" w:rsidP="00B33DA3">
      <w:pPr>
        <w:spacing w:after="0" w:line="100" w:lineRule="atLeast"/>
        <w:jc w:val="both"/>
        <w:rPr>
          <w:rFonts w:asciiTheme="minorHAnsi" w:hAnsiTheme="minorHAnsi" w:cstheme="minorHAnsi"/>
          <w:b/>
          <w:bCs/>
        </w:rPr>
      </w:pPr>
    </w:p>
    <w:p w:rsidR="008627E0" w:rsidRPr="00481B7B" w:rsidRDefault="008627E0"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spacing w:after="0" w:line="100" w:lineRule="atLeast"/>
        <w:jc w:val="both"/>
        <w:rPr>
          <w:rFonts w:asciiTheme="minorHAnsi" w:hAnsiTheme="minorHAnsi" w:cstheme="minorHAnsi"/>
          <w:b/>
          <w:bCs/>
        </w:rPr>
      </w:pPr>
    </w:p>
    <w:p w:rsidR="00B33DA3" w:rsidRPr="00481B7B" w:rsidRDefault="00B33DA3" w:rsidP="00B33DA3">
      <w:pPr>
        <w:ind w:left="6660"/>
        <w:rPr>
          <w:rFonts w:asciiTheme="minorHAnsi" w:hAnsiTheme="minorHAnsi" w:cstheme="minorHAnsi"/>
        </w:rPr>
      </w:pPr>
      <w:r w:rsidRPr="00481B7B">
        <w:rPr>
          <w:rFonts w:asciiTheme="minorHAnsi" w:hAnsiTheme="minorHAnsi" w:cstheme="minorHAnsi"/>
          <w:b/>
          <w:bCs/>
        </w:rPr>
        <w:t>Załącznik do umow</w:t>
      </w:r>
      <w:r w:rsidR="00255073" w:rsidRPr="00481B7B">
        <w:rPr>
          <w:rFonts w:asciiTheme="minorHAnsi" w:hAnsiTheme="minorHAnsi" w:cstheme="minorHAnsi"/>
          <w:b/>
          <w:bCs/>
        </w:rPr>
        <w:t>y z dnia …... 20……</w:t>
      </w:r>
      <w:r w:rsidRPr="00481B7B">
        <w:rPr>
          <w:rFonts w:asciiTheme="minorHAnsi" w:hAnsiTheme="minorHAnsi" w:cstheme="minorHAnsi"/>
          <w:b/>
          <w:bCs/>
        </w:rPr>
        <w:t xml:space="preserve"> roku o odbieranie </w:t>
      </w:r>
      <w:r w:rsidRPr="00481B7B">
        <w:rPr>
          <w:rFonts w:asciiTheme="minorHAnsi" w:hAnsiTheme="minorHAnsi" w:cstheme="minorHAnsi"/>
          <w:b/>
          <w:bCs/>
          <w:shd w:val="clear" w:color="auto" w:fill="FFFF00"/>
        </w:rPr>
        <w:t xml:space="preserve">…........... ….. </w:t>
      </w:r>
    </w:p>
    <w:p w:rsidR="00B33DA3" w:rsidRPr="00481B7B" w:rsidRDefault="00B33DA3" w:rsidP="00B33DA3">
      <w:pPr>
        <w:rPr>
          <w:rFonts w:asciiTheme="minorHAnsi" w:hAnsiTheme="minorHAnsi" w:cstheme="minorHAnsi"/>
        </w:rPr>
      </w:pPr>
      <w:r w:rsidRPr="00481B7B">
        <w:rPr>
          <w:rFonts w:asciiTheme="minorHAnsi" w:hAnsiTheme="minorHAnsi" w:cstheme="minorHAnsi"/>
        </w:rPr>
        <w:t>zawarty w dniu ……………….. w Wojkowicach pomiędzy:</w:t>
      </w:r>
    </w:p>
    <w:p w:rsidR="00B33DA3" w:rsidRPr="00481B7B" w:rsidRDefault="00821A0A" w:rsidP="00B33DA3">
      <w:pPr>
        <w:jc w:val="both"/>
        <w:rPr>
          <w:rFonts w:asciiTheme="minorHAnsi" w:hAnsiTheme="minorHAnsi" w:cstheme="minorHAnsi"/>
        </w:rPr>
      </w:pPr>
      <w:r w:rsidRPr="00481B7B">
        <w:rPr>
          <w:rFonts w:asciiTheme="minorHAnsi" w:eastAsia="Times New Roman" w:hAnsiTheme="minorHAnsi" w:cstheme="minorHAnsi"/>
          <w:b/>
          <w:bCs/>
        </w:rPr>
        <w:t xml:space="preserve">Skarbem Państwa - </w:t>
      </w:r>
      <w:r w:rsidR="00B33DA3" w:rsidRPr="00481B7B">
        <w:rPr>
          <w:rFonts w:asciiTheme="minorHAnsi" w:hAnsiTheme="minorHAnsi" w:cstheme="minorHAnsi"/>
          <w:b/>
          <w:bCs/>
        </w:rPr>
        <w:t>Zakładem Karnym w Wojkowicach</w:t>
      </w:r>
      <w:r w:rsidR="00B33DA3" w:rsidRPr="00481B7B">
        <w:rPr>
          <w:rFonts w:asciiTheme="minorHAnsi" w:hAnsiTheme="minorHAnsi" w:cstheme="minorHAnsi"/>
        </w:rPr>
        <w:t xml:space="preserve"> z siedzibą w Wojkowicach przy ul. Sobieskiego 298, legitymującym się numerem identyfikacji podatkowej (NIP) 625-10- 63-389, reprezentowanym przez:</w:t>
      </w:r>
    </w:p>
    <w:p w:rsidR="00B33DA3" w:rsidRPr="00481B7B" w:rsidRDefault="00B33DA3" w:rsidP="00B33DA3">
      <w:pPr>
        <w:spacing w:after="0"/>
        <w:rPr>
          <w:rFonts w:asciiTheme="minorHAnsi" w:hAnsiTheme="minorHAnsi" w:cstheme="minorHAnsi"/>
        </w:rPr>
      </w:pPr>
      <w:r w:rsidRPr="00481B7B">
        <w:rPr>
          <w:rFonts w:asciiTheme="minorHAnsi" w:hAnsiTheme="minorHAnsi" w:cstheme="minorHAnsi"/>
        </w:rPr>
        <w:t xml:space="preserve">Dyrektora Zakładu Karnego w Wojkowicach – </w:t>
      </w:r>
      <w:r w:rsidR="00255073" w:rsidRPr="00481B7B">
        <w:rPr>
          <w:rFonts w:asciiTheme="minorHAnsi" w:hAnsiTheme="minorHAnsi" w:cstheme="minorHAnsi"/>
        </w:rPr>
        <w:t>…………………………………..</w:t>
      </w:r>
    </w:p>
    <w:p w:rsidR="00B33DA3" w:rsidRPr="00481B7B" w:rsidRDefault="00B33DA3" w:rsidP="00B33DA3">
      <w:pPr>
        <w:spacing w:after="0"/>
        <w:rPr>
          <w:rFonts w:asciiTheme="minorHAnsi" w:hAnsiTheme="minorHAnsi" w:cstheme="minorHAnsi"/>
        </w:rPr>
      </w:pPr>
      <w:r w:rsidRPr="00481B7B">
        <w:rPr>
          <w:rFonts w:asciiTheme="minorHAnsi" w:hAnsiTheme="minorHAnsi" w:cstheme="minorHAnsi"/>
        </w:rPr>
        <w:t xml:space="preserve">zwanym dalej </w:t>
      </w:r>
      <w:r w:rsidRPr="00481B7B">
        <w:rPr>
          <w:rFonts w:asciiTheme="minorHAnsi" w:hAnsiTheme="minorHAnsi" w:cstheme="minorHAnsi"/>
          <w:b/>
          <w:bCs/>
        </w:rPr>
        <w:t>„Zamawiającym”</w:t>
      </w:r>
      <w:r w:rsidRPr="00481B7B">
        <w:rPr>
          <w:rFonts w:asciiTheme="minorHAnsi" w:hAnsiTheme="minorHAnsi" w:cstheme="minorHAnsi"/>
        </w:rPr>
        <w:t xml:space="preserve"> lub </w:t>
      </w:r>
      <w:r w:rsidRPr="00481B7B">
        <w:rPr>
          <w:rFonts w:asciiTheme="minorHAnsi" w:hAnsiTheme="minorHAnsi" w:cstheme="minorHAnsi"/>
          <w:b/>
          <w:bCs/>
        </w:rPr>
        <w:t>„Stroną”</w:t>
      </w:r>
    </w:p>
    <w:p w:rsidR="00B33DA3" w:rsidRPr="00481B7B" w:rsidRDefault="00B33DA3" w:rsidP="00B33DA3">
      <w:pPr>
        <w:spacing w:after="0"/>
        <w:rPr>
          <w:rFonts w:asciiTheme="minorHAnsi" w:hAnsiTheme="minorHAnsi" w:cstheme="minorHAnsi"/>
        </w:rPr>
      </w:pPr>
      <w:r w:rsidRPr="00481B7B">
        <w:rPr>
          <w:rFonts w:asciiTheme="minorHAnsi" w:hAnsiTheme="minorHAnsi" w:cstheme="minorHAnsi"/>
        </w:rPr>
        <w:t>a</w:t>
      </w:r>
    </w:p>
    <w:p w:rsidR="00B33DA3" w:rsidRPr="00481B7B" w:rsidRDefault="00B33DA3" w:rsidP="00B33DA3">
      <w:pPr>
        <w:spacing w:after="0"/>
        <w:jc w:val="both"/>
        <w:rPr>
          <w:rFonts w:asciiTheme="minorHAnsi" w:hAnsiTheme="minorHAnsi" w:cstheme="minorHAnsi"/>
        </w:rPr>
      </w:pPr>
      <w:r w:rsidRPr="00481B7B">
        <w:rPr>
          <w:rFonts w:asciiTheme="minorHAnsi" w:hAnsiTheme="minorHAnsi" w:cstheme="minorHAnsi"/>
        </w:rPr>
        <w:t>….................................................... z siedzibą w …............................ przy ulicy …......................., legitymującym się numerem identyfikacji podatkowej (NIP) …............................., wpisanym do Krajowego Rejestru Sądowego pod numerem …....................................., adres poczty elektronicznej: …............................................, reprezentowaną/y przez:</w:t>
      </w:r>
    </w:p>
    <w:p w:rsidR="00B33DA3" w:rsidRPr="00481B7B" w:rsidRDefault="00B33DA3" w:rsidP="00B33DA3">
      <w:pPr>
        <w:rPr>
          <w:rFonts w:asciiTheme="minorHAnsi" w:hAnsiTheme="minorHAnsi" w:cstheme="minorHAnsi"/>
        </w:rPr>
      </w:pPr>
      <w:r w:rsidRPr="00481B7B">
        <w:rPr>
          <w:rFonts w:asciiTheme="minorHAnsi" w:hAnsiTheme="minorHAnsi" w:cstheme="minorHAnsi"/>
        </w:rPr>
        <w:t>….......................................... - …..............................., legitymująca/y się numerem PESEL …...........</w:t>
      </w:r>
    </w:p>
    <w:p w:rsidR="00B33DA3" w:rsidRPr="00481B7B" w:rsidRDefault="00B33DA3" w:rsidP="00B33DA3">
      <w:pPr>
        <w:rPr>
          <w:rFonts w:asciiTheme="minorHAnsi" w:hAnsiTheme="minorHAnsi" w:cstheme="minorHAnsi"/>
        </w:rPr>
      </w:pPr>
      <w:r w:rsidRPr="00481B7B">
        <w:rPr>
          <w:rFonts w:asciiTheme="minorHAnsi" w:hAnsiTheme="minorHAnsi" w:cstheme="minorHAnsi"/>
        </w:rPr>
        <w:t>….......................................... - …..............................., legitymująca/y się numerem PESEL …...........</w:t>
      </w:r>
    </w:p>
    <w:p w:rsidR="00B33DA3" w:rsidRPr="00481B7B" w:rsidRDefault="00B33DA3" w:rsidP="00B33DA3">
      <w:pPr>
        <w:rPr>
          <w:rFonts w:asciiTheme="minorHAnsi" w:hAnsiTheme="minorHAnsi" w:cstheme="minorHAnsi"/>
        </w:rPr>
      </w:pPr>
      <w:r w:rsidRPr="00481B7B">
        <w:rPr>
          <w:rFonts w:asciiTheme="minorHAnsi" w:hAnsiTheme="minorHAnsi" w:cstheme="minorHAnsi"/>
        </w:rPr>
        <w:t xml:space="preserve">zwanym dalej </w:t>
      </w:r>
      <w:r w:rsidRPr="00481B7B">
        <w:rPr>
          <w:rFonts w:asciiTheme="minorHAnsi" w:hAnsiTheme="minorHAnsi" w:cstheme="minorHAnsi"/>
          <w:b/>
          <w:bCs/>
        </w:rPr>
        <w:t>„Wykonawcą”</w:t>
      </w:r>
      <w:r w:rsidRPr="00481B7B">
        <w:rPr>
          <w:rFonts w:asciiTheme="minorHAnsi" w:hAnsiTheme="minorHAnsi" w:cstheme="minorHAnsi"/>
        </w:rPr>
        <w:t xml:space="preserve"> lub </w:t>
      </w:r>
      <w:r w:rsidRPr="00481B7B">
        <w:rPr>
          <w:rFonts w:asciiTheme="minorHAnsi" w:hAnsiTheme="minorHAnsi" w:cstheme="minorHAnsi"/>
          <w:b/>
          <w:bCs/>
        </w:rPr>
        <w:t>„Stroną”</w:t>
      </w:r>
    </w:p>
    <w:p w:rsidR="000C3B82" w:rsidRPr="00481B7B" w:rsidRDefault="000C3B82" w:rsidP="000C3B82">
      <w:pPr>
        <w:spacing w:line="240" w:lineRule="auto"/>
        <w:jc w:val="both"/>
        <w:rPr>
          <w:rFonts w:asciiTheme="minorHAnsi" w:hAnsiTheme="minorHAnsi" w:cstheme="minorHAnsi"/>
        </w:rPr>
      </w:pPr>
      <w:r w:rsidRPr="00481B7B">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w:t>
      </w:r>
      <w:r w:rsidRPr="00481B7B">
        <w:rPr>
          <w:rFonts w:asciiTheme="minorHAnsi" w:hAnsiTheme="minorHAnsi" w:cstheme="minorHAnsi"/>
        </w:rPr>
        <w:lastRenderedPageBreak/>
        <w:t xml:space="preserve">rozwiązania określone w niniejszym załączniku, pozwalające na weryfikację podstawy zatrudnienia osób wykonujących bezpośrednie czynności w zakresie realizacji zamówienia, i tym samym ustanowić </w:t>
      </w:r>
      <w:r w:rsidRPr="00481B7B">
        <w:rPr>
          <w:rFonts w:asciiTheme="minorHAnsi" w:hAnsiTheme="minorHAnsi" w:cstheme="minorHAnsi"/>
          <w:b/>
          <w:bCs/>
        </w:rPr>
        <w:t>dodatkowe</w:t>
      </w:r>
      <w:r w:rsidRPr="00481B7B">
        <w:rPr>
          <w:rFonts w:asciiTheme="minorHAnsi" w:hAnsiTheme="minorHAnsi" w:cstheme="minorHAnsi"/>
        </w:rPr>
        <w:t xml:space="preserve"> obowiązki Wykonawcy oraz uprawnienia Zamawiającego o następującej treści:</w:t>
      </w:r>
    </w:p>
    <w:p w:rsidR="00B33DA3" w:rsidRPr="00481B7B" w:rsidRDefault="00B33DA3" w:rsidP="00B33DA3">
      <w:pPr>
        <w:tabs>
          <w:tab w:val="left" w:pos="742"/>
        </w:tabs>
        <w:spacing w:line="100" w:lineRule="atLeast"/>
        <w:jc w:val="center"/>
        <w:rPr>
          <w:rFonts w:asciiTheme="minorHAnsi" w:hAnsiTheme="minorHAnsi" w:cstheme="minorHAnsi"/>
        </w:rPr>
      </w:pPr>
      <w:r w:rsidRPr="00481B7B">
        <w:rPr>
          <w:rFonts w:asciiTheme="minorHAnsi" w:hAnsiTheme="minorHAnsi" w:cstheme="minorHAnsi"/>
          <w:b/>
          <w:bCs/>
        </w:rPr>
        <w:t>§ 1</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B33DA3" w:rsidRPr="00481B7B" w:rsidRDefault="00B33DA3" w:rsidP="00B33DA3">
      <w:pPr>
        <w:tabs>
          <w:tab w:val="left" w:pos="742"/>
        </w:tabs>
        <w:spacing w:line="100" w:lineRule="atLeast"/>
        <w:jc w:val="center"/>
        <w:rPr>
          <w:rFonts w:asciiTheme="minorHAnsi" w:hAnsiTheme="minorHAnsi" w:cstheme="minorHAnsi"/>
        </w:rPr>
      </w:pPr>
      <w:r w:rsidRPr="00481B7B">
        <w:rPr>
          <w:rFonts w:asciiTheme="minorHAnsi" w:hAnsiTheme="minorHAnsi" w:cstheme="minorHAnsi"/>
          <w:b/>
          <w:bCs/>
        </w:rPr>
        <w:t>§ 2</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 xml:space="preserve">2. Dowodami wskazanymi w ust. 1 są, </w:t>
      </w:r>
      <w:r w:rsidRPr="00481B7B">
        <w:rPr>
          <w:rFonts w:asciiTheme="minorHAnsi" w:hAnsiTheme="minorHAnsi" w:cstheme="minorHAnsi"/>
          <w:u w:val="single"/>
        </w:rPr>
        <w:t>łącznie</w:t>
      </w:r>
      <w:r w:rsidRPr="00481B7B">
        <w:rPr>
          <w:rFonts w:asciiTheme="minorHAnsi" w:hAnsiTheme="minorHAnsi" w:cstheme="minorHAnsi"/>
        </w:rPr>
        <w:t>:</w:t>
      </w:r>
    </w:p>
    <w:p w:rsidR="00B33DA3" w:rsidRPr="00481B7B" w:rsidRDefault="00B33DA3" w:rsidP="00B33DA3">
      <w:pPr>
        <w:spacing w:line="100" w:lineRule="atLeast"/>
        <w:jc w:val="both"/>
        <w:rPr>
          <w:rFonts w:asciiTheme="minorHAnsi" w:hAnsiTheme="minorHAnsi" w:cstheme="minorHAnsi"/>
        </w:rPr>
      </w:pPr>
      <w:r w:rsidRPr="00481B7B">
        <w:rPr>
          <w:rFonts w:asciiTheme="minorHAnsi" w:hAnsiTheme="minorHAnsi" w:cstheme="minorHAnsi"/>
        </w:rPr>
        <w:t xml:space="preserve">1) kopia umowy o pracę osoby wskazanej w § 1, poświadczona za zgodność z oryginałem przez osobę upoważnioną przez Wykonawcę, </w:t>
      </w:r>
      <w:r w:rsidRPr="00481B7B">
        <w:rPr>
          <w:rFonts w:asciiTheme="minorHAnsi" w:hAnsiTheme="minorHAnsi" w:cstheme="minorHAnsi"/>
          <w:u w:val="single"/>
        </w:rPr>
        <w:t>oraz</w:t>
      </w:r>
    </w:p>
    <w:p w:rsidR="00B33DA3" w:rsidRPr="00481B7B" w:rsidRDefault="00B33DA3" w:rsidP="00B33DA3">
      <w:pPr>
        <w:spacing w:line="100" w:lineRule="atLeast"/>
        <w:jc w:val="both"/>
        <w:rPr>
          <w:rFonts w:asciiTheme="minorHAnsi" w:hAnsiTheme="minorHAnsi" w:cstheme="minorHAnsi"/>
        </w:rPr>
      </w:pPr>
      <w:r w:rsidRPr="00481B7B">
        <w:rPr>
          <w:rFonts w:asciiTheme="minorHAnsi" w:hAnsiTheme="minorHAnsi" w:cstheme="minorHAnsi"/>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481B7B">
        <w:rPr>
          <w:rFonts w:asciiTheme="minorHAnsi" w:hAnsiTheme="minorHAnsi" w:cstheme="minorHAnsi"/>
          <w:i/>
        </w:rPr>
        <w:t>„Informacja miesięczna dla osoby ubezpieczonej”</w:t>
      </w:r>
      <w:r w:rsidRPr="00481B7B">
        <w:rPr>
          <w:rFonts w:asciiTheme="minorHAnsi" w:hAnsiTheme="minorHAnsi" w:cstheme="minorHAnsi"/>
        </w:rPr>
        <w:t xml:space="preserve"> </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3. Zamawiający wskazuje, iż żądanie określone w ust. 1 powyżej może dotyczyć wszystkich lub wybranych osób jak również może dotyczyć całego okresu lub też wybranych dni.</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 xml:space="preserve">4. Wykonawca zobowiązany jest przedstawić Zamawiającemu dowody, o których mowa w ust. 1 i 2 powyżej, w terminie do 3 dni roboczych od dnia zgłoszenia żądania ich przedstawienia przez Zamawiającego. </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5. Strony zgodnie przyjmują następujące rozumienie:</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1) przedstawienie dokumentów - fizyczny wpływ dokumentów do Zamawiającego,</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2) dzień roboczy – dzień niebędący dniem ustawowo wolnym od pracy od poniedziałku do piątku każdego tygodnia,</w:t>
      </w:r>
    </w:p>
    <w:p w:rsidR="00B33DA3" w:rsidRPr="00481B7B" w:rsidRDefault="00B33DA3" w:rsidP="00B33DA3">
      <w:pPr>
        <w:jc w:val="both"/>
        <w:rPr>
          <w:rFonts w:asciiTheme="minorHAnsi" w:hAnsiTheme="minorHAnsi" w:cstheme="minorHAnsi"/>
        </w:rPr>
      </w:pPr>
      <w:r w:rsidRPr="00481B7B">
        <w:rPr>
          <w:rFonts w:asciiTheme="minorHAnsi" w:hAnsiTheme="minorHAnsi" w:cstheme="minorHAnsi"/>
        </w:rPr>
        <w:t>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w:t>
      </w:r>
    </w:p>
    <w:p w:rsidR="00B33DA3" w:rsidRPr="00481B7B" w:rsidRDefault="00B33DA3" w:rsidP="00B33DA3">
      <w:pPr>
        <w:tabs>
          <w:tab w:val="left" w:pos="742"/>
        </w:tabs>
        <w:spacing w:line="100" w:lineRule="atLeast"/>
        <w:jc w:val="center"/>
        <w:rPr>
          <w:rFonts w:asciiTheme="minorHAnsi" w:hAnsiTheme="minorHAnsi" w:cstheme="minorHAnsi"/>
        </w:rPr>
      </w:pPr>
      <w:r w:rsidRPr="00481B7B">
        <w:rPr>
          <w:rFonts w:asciiTheme="minorHAnsi" w:hAnsiTheme="minorHAnsi" w:cstheme="minorHAnsi"/>
          <w:b/>
          <w:bCs/>
        </w:rPr>
        <w:t>§ 3</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lastRenderedPageBreak/>
        <w:t>Wykonawca zobowiązany jest do zapłaty na rzecz Zamawiającego kary umownej:</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 xml:space="preserve">1) w przypadku opóźnienia w wykonaniu zobowiązania określonego w § 2 ust. 4 w okresie od </w:t>
      </w:r>
      <w:proofErr w:type="spellStart"/>
      <w:r w:rsidRPr="00481B7B">
        <w:rPr>
          <w:rFonts w:asciiTheme="minorHAnsi" w:hAnsiTheme="minorHAnsi" w:cstheme="minorHAnsi"/>
        </w:rPr>
        <w:t>od</w:t>
      </w:r>
      <w:proofErr w:type="spellEnd"/>
      <w:r w:rsidRPr="00481B7B">
        <w:rPr>
          <w:rFonts w:asciiTheme="minorHAnsi" w:hAnsiTheme="minorHAnsi" w:cstheme="minorHAnsi"/>
        </w:rPr>
        <w:t xml:space="preserve"> 1 do 10 </w:t>
      </w:r>
      <w:r w:rsidR="00E772DF" w:rsidRPr="00481B7B">
        <w:rPr>
          <w:rFonts w:asciiTheme="minorHAnsi" w:hAnsiTheme="minorHAnsi" w:cstheme="minorHAnsi"/>
        </w:rPr>
        <w:t>dnia opóźnienia - w wysokości 5</w:t>
      </w:r>
      <w:r w:rsidRPr="00481B7B">
        <w:rPr>
          <w:rFonts w:asciiTheme="minorHAnsi" w:hAnsiTheme="minorHAnsi" w:cstheme="minorHAnsi"/>
        </w:rPr>
        <w:t>0 zł za każdy dzień opóźnienia,</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2) w przypadku opóźnienia w wykonaniu zobowiązania określonego w § 2 ust. 4 w okresie od 11 dnia opóźnienia do 20 dnia op</w:t>
      </w:r>
      <w:r w:rsidR="00E772DF" w:rsidRPr="00481B7B">
        <w:rPr>
          <w:rFonts w:asciiTheme="minorHAnsi" w:hAnsiTheme="minorHAnsi" w:cstheme="minorHAnsi"/>
        </w:rPr>
        <w:t>óźnienia - w wysokości 10</w:t>
      </w:r>
      <w:r w:rsidRPr="00481B7B">
        <w:rPr>
          <w:rFonts w:asciiTheme="minorHAnsi" w:hAnsiTheme="minorHAnsi" w:cstheme="minorHAnsi"/>
        </w:rPr>
        <w:t>0 zł za każdy dzień opóźnienia,</w:t>
      </w:r>
    </w:p>
    <w:p w:rsidR="00B33DA3" w:rsidRPr="00481B7B" w:rsidRDefault="00B33DA3" w:rsidP="00B33DA3">
      <w:pPr>
        <w:tabs>
          <w:tab w:val="left" w:pos="742"/>
        </w:tabs>
        <w:spacing w:line="100" w:lineRule="atLeast"/>
        <w:jc w:val="both"/>
        <w:rPr>
          <w:rFonts w:asciiTheme="minorHAnsi" w:hAnsiTheme="minorHAnsi" w:cstheme="minorHAnsi"/>
        </w:rPr>
      </w:pPr>
      <w:r w:rsidRPr="00481B7B">
        <w:rPr>
          <w:rFonts w:asciiTheme="minorHAnsi" w:hAnsiTheme="minorHAnsi" w:cstheme="minorHAnsi"/>
        </w:rPr>
        <w:t>3) w przypadku opóźnienia w wykonaniu zobowiązania określonego w § 2 ust. 4 przekraczającego w</w:t>
      </w:r>
      <w:r w:rsidR="00E772DF" w:rsidRPr="00481B7B">
        <w:rPr>
          <w:rFonts w:asciiTheme="minorHAnsi" w:hAnsiTheme="minorHAnsi" w:cstheme="minorHAnsi"/>
        </w:rPr>
        <w:t>ięcej niż 20 dni – w wysokości 3</w:t>
      </w:r>
      <w:r w:rsidRPr="00481B7B">
        <w:rPr>
          <w:rFonts w:asciiTheme="minorHAnsi" w:hAnsiTheme="minorHAnsi" w:cstheme="minorHAnsi"/>
        </w:rPr>
        <w:t>.000 zł.</w:t>
      </w:r>
    </w:p>
    <w:p w:rsidR="00B33DA3" w:rsidRPr="00481B7B" w:rsidRDefault="00B33DA3" w:rsidP="00B33DA3">
      <w:pPr>
        <w:tabs>
          <w:tab w:val="left" w:pos="742"/>
        </w:tabs>
        <w:spacing w:line="100" w:lineRule="atLeast"/>
        <w:jc w:val="center"/>
        <w:rPr>
          <w:rFonts w:asciiTheme="minorHAnsi" w:hAnsiTheme="minorHAnsi" w:cstheme="minorHAnsi"/>
        </w:rPr>
      </w:pPr>
      <w:r w:rsidRPr="00481B7B">
        <w:rPr>
          <w:rFonts w:asciiTheme="minorHAnsi" w:hAnsiTheme="minorHAnsi" w:cstheme="minorHAnsi"/>
          <w:b/>
          <w:bCs/>
        </w:rPr>
        <w:t>§ 4</w:t>
      </w:r>
    </w:p>
    <w:p w:rsidR="00B33DA3" w:rsidRPr="00481B7B" w:rsidRDefault="00B33DA3" w:rsidP="00B33DA3">
      <w:pPr>
        <w:tabs>
          <w:tab w:val="left" w:pos="1451"/>
        </w:tabs>
        <w:spacing w:line="100" w:lineRule="atLeast"/>
        <w:jc w:val="both"/>
        <w:rPr>
          <w:rFonts w:asciiTheme="minorHAnsi" w:hAnsiTheme="minorHAnsi" w:cstheme="minorHAnsi"/>
        </w:rPr>
      </w:pPr>
      <w:r w:rsidRPr="00481B7B">
        <w:rPr>
          <w:rFonts w:asciiTheme="minorHAnsi" w:hAnsiTheme="minorHAnsi" w:cstheme="minorHAnsi"/>
        </w:rPr>
        <w:t>Niniejszy załącznik został sporządzony w trzech egzemplarzach, jeden dla Wykonawcy oraz dwa dla Zamawiającego.</w:t>
      </w:r>
    </w:p>
    <w:p w:rsidR="00B33DA3" w:rsidRPr="00481B7B" w:rsidRDefault="00B33DA3" w:rsidP="00B33DA3">
      <w:pPr>
        <w:tabs>
          <w:tab w:val="left" w:pos="1451"/>
        </w:tabs>
        <w:spacing w:line="100" w:lineRule="atLeast"/>
        <w:jc w:val="both"/>
        <w:rPr>
          <w:rFonts w:asciiTheme="minorHAnsi" w:hAnsiTheme="minorHAnsi" w:cstheme="minorHAnsi"/>
        </w:rPr>
      </w:pPr>
    </w:p>
    <w:p w:rsidR="00B33DA3" w:rsidRPr="00481B7B" w:rsidRDefault="00B33DA3" w:rsidP="00B33DA3">
      <w:pPr>
        <w:tabs>
          <w:tab w:val="left" w:pos="1451"/>
        </w:tabs>
        <w:spacing w:line="100" w:lineRule="atLeast"/>
        <w:jc w:val="both"/>
        <w:rPr>
          <w:rFonts w:asciiTheme="minorHAnsi" w:hAnsiTheme="minorHAnsi" w:cstheme="minorHAnsi"/>
        </w:rPr>
      </w:pPr>
    </w:p>
    <w:p w:rsidR="00B33DA3" w:rsidRPr="00481B7B" w:rsidRDefault="00B33DA3" w:rsidP="00B33DA3">
      <w:pPr>
        <w:tabs>
          <w:tab w:val="left" w:pos="1451"/>
        </w:tabs>
        <w:spacing w:line="100" w:lineRule="atLeast"/>
        <w:jc w:val="center"/>
        <w:rPr>
          <w:rFonts w:asciiTheme="minorHAnsi" w:hAnsiTheme="minorHAnsi" w:cstheme="minorHAnsi"/>
        </w:rPr>
      </w:pPr>
      <w:r w:rsidRPr="00481B7B">
        <w:rPr>
          <w:rFonts w:asciiTheme="minorHAnsi" w:hAnsiTheme="minorHAnsi" w:cstheme="minorHAnsi"/>
          <w:b/>
          <w:bCs/>
        </w:rPr>
        <w:t>ZAMAWIAJĄCY</w:t>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r>
      <w:r w:rsidRPr="00481B7B">
        <w:rPr>
          <w:rFonts w:asciiTheme="minorHAnsi" w:hAnsiTheme="minorHAnsi" w:cstheme="minorHAnsi"/>
          <w:b/>
          <w:bCs/>
        </w:rPr>
        <w:tab/>
        <w:t>WYKONAWCA</w:t>
      </w:r>
    </w:p>
    <w:p w:rsidR="0014280B" w:rsidRPr="00481B7B" w:rsidRDefault="0014280B">
      <w:pPr>
        <w:rPr>
          <w:rFonts w:asciiTheme="minorHAnsi" w:hAnsiTheme="minorHAnsi" w:cstheme="minorHAnsi"/>
        </w:rPr>
      </w:pPr>
    </w:p>
    <w:sectPr w:rsidR="0014280B" w:rsidRPr="00481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DD"/>
    <w:rsid w:val="000036DD"/>
    <w:rsid w:val="000C3B82"/>
    <w:rsid w:val="001126C6"/>
    <w:rsid w:val="0014280B"/>
    <w:rsid w:val="001632DD"/>
    <w:rsid w:val="00255073"/>
    <w:rsid w:val="00481B7B"/>
    <w:rsid w:val="006835C5"/>
    <w:rsid w:val="006A1613"/>
    <w:rsid w:val="00705042"/>
    <w:rsid w:val="00821A0A"/>
    <w:rsid w:val="008627E0"/>
    <w:rsid w:val="00981F36"/>
    <w:rsid w:val="00B33DA3"/>
    <w:rsid w:val="00B712F7"/>
    <w:rsid w:val="00E77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E48B-7982-43BB-8867-1D972211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DA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33DA3"/>
    <w:pPr>
      <w:widowControl w:val="0"/>
      <w:suppressAutoHyphens/>
      <w:spacing w:before="280" w:after="280" w:line="100" w:lineRule="atLeast"/>
      <w:textAlignment w:val="baseline"/>
    </w:pPr>
    <w:rPr>
      <w:rFonts w:ascii="Times New Roman" w:eastAsia="Times New Roman" w:hAnsi="Times New Roman" w:cs="Tahoma"/>
      <w:kern w:val="1"/>
      <w:sz w:val="24"/>
      <w:szCs w:val="24"/>
      <w:lang w:eastAsia="ar-SA"/>
    </w:rPr>
  </w:style>
  <w:style w:type="paragraph" w:customStyle="1" w:styleId="WW-Domylnie1">
    <w:name w:val="WW-Domyślnie1"/>
    <w:rsid w:val="00B33DA3"/>
    <w:pPr>
      <w:widowControl w:val="0"/>
      <w:suppressAutoHyphens/>
      <w:spacing w:after="200" w:line="100" w:lineRule="atLeast"/>
    </w:pPr>
    <w:rPr>
      <w:rFonts w:ascii="Arial" w:eastAsia="Arial" w:hAnsi="Arial" w:cs="Arial"/>
      <w:kern w:val="1"/>
      <w:sz w:val="24"/>
      <w:szCs w:val="24"/>
      <w:lang w:eastAsia="hi-IN" w:bidi="hi-IN"/>
    </w:rPr>
  </w:style>
  <w:style w:type="paragraph" w:customStyle="1" w:styleId="NormalnyWeb2">
    <w:name w:val="Normalny (Web)2"/>
    <w:basedOn w:val="Normalny"/>
    <w:rsid w:val="00B33DA3"/>
    <w:pPr>
      <w:widowControl w:val="0"/>
      <w:suppressAutoHyphens/>
      <w:spacing w:before="280" w:after="280" w:line="100" w:lineRule="atLeast"/>
    </w:pPr>
    <w:rPr>
      <w:rFonts w:ascii="Times New Roman" w:eastAsia="Times New Roman"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2839</Words>
  <Characters>17035</Characters>
  <Application>Microsoft Office Word</Application>
  <DocSecurity>0</DocSecurity>
  <Lines>141</Lines>
  <Paragraphs>39</Paragraphs>
  <ScaleCrop>false</ScaleCrop>
  <Company>Hewlett-Packard Company</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17</cp:revision>
  <dcterms:created xsi:type="dcterms:W3CDTF">2018-04-25T11:17:00Z</dcterms:created>
  <dcterms:modified xsi:type="dcterms:W3CDTF">2023-06-02T10:30:00Z</dcterms:modified>
</cp:coreProperties>
</file>