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12712AF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D92C8C">
        <w:rPr>
          <w:sz w:val="24"/>
          <w:lang w:val="pl-PL"/>
        </w:rPr>
        <w:t>25.11</w:t>
      </w:r>
      <w:r w:rsidR="0039075B" w:rsidRPr="00147F88">
        <w:rPr>
          <w:sz w:val="24"/>
          <w:lang w:val="pl-PL"/>
        </w:rPr>
        <w:t>.2022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91FEB52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783E74" w:rsidRPr="00783E74">
        <w:rPr>
          <w:b/>
          <w:i/>
          <w:sz w:val="24"/>
        </w:rPr>
        <w:t xml:space="preserve">Dostawa </w:t>
      </w:r>
      <w:r w:rsidR="00D92C8C">
        <w:rPr>
          <w:b/>
          <w:i/>
          <w:sz w:val="24"/>
        </w:rPr>
        <w:t>implantów kręgosłupa</w:t>
      </w:r>
      <w:r w:rsidR="00EC0375" w:rsidRPr="0039075B">
        <w:rPr>
          <w:i/>
          <w:sz w:val="24"/>
        </w:rPr>
        <w:t>”</w:t>
      </w:r>
    </w:p>
    <w:p w14:paraId="01EEBF5E" w14:textId="75BCCB9D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D92C8C">
        <w:rPr>
          <w:i/>
          <w:sz w:val="24"/>
        </w:rPr>
        <w:t>43</w:t>
      </w:r>
      <w:r w:rsidR="006B4885">
        <w:rPr>
          <w:i/>
          <w:sz w:val="24"/>
        </w:rPr>
        <w:t>/</w:t>
      </w:r>
      <w:r w:rsidRPr="0039075B">
        <w:rPr>
          <w:i/>
          <w:sz w:val="24"/>
        </w:rPr>
        <w:t>202</w:t>
      </w:r>
      <w:r w:rsidR="00CD02B1" w:rsidRPr="0039075B">
        <w:rPr>
          <w:i/>
          <w:sz w:val="24"/>
        </w:rPr>
        <w:t>2</w:t>
      </w:r>
    </w:p>
    <w:p w14:paraId="3F303923" w14:textId="47719698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D92C8C">
        <w:rPr>
          <w:i/>
          <w:sz w:val="24"/>
        </w:rPr>
        <w:t>25.11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FC0AB1">
        <w:rPr>
          <w:i/>
          <w:sz w:val="24"/>
        </w:rPr>
        <w:t>09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38DAC41F" w14:textId="0037AB4D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 w:rsidR="00D92C8C">
        <w:rPr>
          <w:sz w:val="24"/>
        </w:rPr>
        <w:t>25.11</w:t>
      </w:r>
      <w:r w:rsidR="00783E74">
        <w:rPr>
          <w:sz w:val="24"/>
        </w:rPr>
        <w:t>.</w:t>
      </w:r>
      <w:r w:rsidR="00CD02B1" w:rsidRPr="0039075B">
        <w:rPr>
          <w:sz w:val="24"/>
        </w:rPr>
        <w:t>2022</w:t>
      </w:r>
      <w:r w:rsidRPr="0039075B">
        <w:rPr>
          <w:sz w:val="24"/>
        </w:rPr>
        <w:t xml:space="preserve"> r., do godz. </w:t>
      </w:r>
      <w:r w:rsidR="00FC0AB1">
        <w:rPr>
          <w:sz w:val="24"/>
        </w:rPr>
        <w:t>09</w:t>
      </w:r>
      <w:r w:rsidRPr="003A39C4">
        <w:rPr>
          <w:sz w:val="24"/>
        </w:rPr>
        <w:t>:00 tj</w:t>
      </w:r>
      <w:r w:rsidRPr="0039075B">
        <w:rPr>
          <w:sz w:val="24"/>
        </w:rPr>
        <w:t xml:space="preserve">. </w:t>
      </w:r>
      <w:r w:rsidRPr="00147F88">
        <w:rPr>
          <w:sz w:val="24"/>
        </w:rPr>
        <w:t xml:space="preserve">do wyznaczonego terminu składania ofert, </w:t>
      </w:r>
      <w:r w:rsidR="0039075B" w:rsidRPr="00A50C0B">
        <w:rPr>
          <w:sz w:val="24"/>
        </w:rPr>
        <w:t>wpłynęł</w:t>
      </w:r>
      <w:r w:rsidR="00A50C0B" w:rsidRPr="00A50C0B">
        <w:rPr>
          <w:sz w:val="24"/>
        </w:rPr>
        <w:t>a</w:t>
      </w:r>
      <w:r w:rsidR="00783E74" w:rsidRPr="00A50C0B">
        <w:rPr>
          <w:sz w:val="24"/>
        </w:rPr>
        <w:t xml:space="preserve"> </w:t>
      </w:r>
      <w:r w:rsidR="00A50C0B" w:rsidRPr="00A50C0B">
        <w:rPr>
          <w:sz w:val="24"/>
        </w:rPr>
        <w:t>1</w:t>
      </w:r>
      <w:r w:rsidR="009A31B4" w:rsidRPr="00A50C0B">
        <w:rPr>
          <w:sz w:val="24"/>
        </w:rPr>
        <w:t xml:space="preserve"> </w:t>
      </w:r>
      <w:r w:rsidR="007D0C2F" w:rsidRPr="00A50C0B">
        <w:rPr>
          <w:sz w:val="24"/>
        </w:rPr>
        <w:t>ofert</w:t>
      </w:r>
      <w:r w:rsidR="00A50C0B" w:rsidRPr="00A50C0B">
        <w:rPr>
          <w:sz w:val="24"/>
        </w:rPr>
        <w:t>a</w:t>
      </w:r>
      <w:r w:rsidR="007D0C2F" w:rsidRPr="00A50C0B">
        <w:rPr>
          <w:sz w:val="24"/>
        </w:rPr>
        <w:t>,</w:t>
      </w:r>
      <w:r w:rsidR="0039075B" w:rsidRPr="00147F88">
        <w:rPr>
          <w:sz w:val="24"/>
        </w:rPr>
        <w:t xml:space="preserve"> </w:t>
      </w:r>
      <w:r w:rsidR="007D0C2F" w:rsidRPr="00147F88">
        <w:rPr>
          <w:sz w:val="24"/>
        </w:rPr>
        <w:t>zestawienie złożon</w:t>
      </w:r>
      <w:r w:rsidR="00C341D8" w:rsidRPr="00147F88">
        <w:rPr>
          <w:sz w:val="24"/>
        </w:rPr>
        <w:t>ych</w:t>
      </w:r>
      <w:r w:rsidR="007D0C2F" w:rsidRPr="00147F88">
        <w:rPr>
          <w:sz w:val="24"/>
        </w:rPr>
        <w:t xml:space="preserve"> ofert przedstawia </w:t>
      </w:r>
      <w:r w:rsidR="00783E74" w:rsidRPr="00147F88">
        <w:rPr>
          <w:sz w:val="24"/>
        </w:rPr>
        <w:t xml:space="preserve">załącznik </w:t>
      </w:r>
      <w:r w:rsidR="00147F88" w:rsidRPr="00147F88">
        <w:rPr>
          <w:sz w:val="24"/>
        </w:rPr>
        <w:t xml:space="preserve">1 </w:t>
      </w:r>
      <w:r w:rsidR="00783E74" w:rsidRPr="00147F88">
        <w:rPr>
          <w:sz w:val="24"/>
        </w:rPr>
        <w:t>do niniejszego protokołu.</w:t>
      </w:r>
    </w:p>
    <w:p w14:paraId="6B6D41BC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165C4582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5A383124" w14:textId="49CE3E94" w:rsidR="007D0C2F" w:rsidRPr="00824B7F" w:rsidRDefault="00824B7F" w:rsidP="00824B7F">
      <w:pPr>
        <w:widowControl w:val="0"/>
        <w:ind w:left="5954" w:right="69"/>
        <w:jc w:val="both"/>
        <w:rPr>
          <w:sz w:val="24"/>
        </w:rPr>
      </w:pPr>
      <w:r w:rsidRPr="00824B7F">
        <w:rPr>
          <w:sz w:val="24"/>
        </w:rPr>
        <w:t>mgr inż. Kinga Polak-Wiatrowska</w:t>
      </w:r>
    </w:p>
    <w:sectPr w:rsidR="007D0C2F" w:rsidRPr="00824B7F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24B7F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30872548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C027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A5203"/>
    <w:rsid w:val="004B33A2"/>
    <w:rsid w:val="0050330D"/>
    <w:rsid w:val="00510054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4B7F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359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387</cp:revision>
  <cp:lastPrinted>2022-07-19T07:42:00Z</cp:lastPrinted>
  <dcterms:created xsi:type="dcterms:W3CDTF">2021-05-05T07:46:00Z</dcterms:created>
  <dcterms:modified xsi:type="dcterms:W3CDTF">2022-11-25T08:09:00Z</dcterms:modified>
</cp:coreProperties>
</file>